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16" w:rsidRPr="00766658" w:rsidRDefault="00F85E16">
      <w:pPr>
        <w:jc w:val="center"/>
      </w:pPr>
      <w:r w:rsidRPr="00766658">
        <w:t xml:space="preserve">Муниципальное </w:t>
      </w:r>
      <w:r w:rsidR="005418EB" w:rsidRPr="00766658">
        <w:t>обще</w:t>
      </w:r>
      <w:r w:rsidRPr="00766658">
        <w:t>образовательное учреждение</w:t>
      </w:r>
    </w:p>
    <w:p w:rsidR="00F85E16" w:rsidRDefault="005418EB">
      <w:pPr>
        <w:ind w:firstLine="720"/>
        <w:jc w:val="center"/>
        <w:rPr>
          <w:b/>
          <w:sz w:val="28"/>
          <w:szCs w:val="28"/>
        </w:rPr>
      </w:pPr>
      <w:r w:rsidRPr="00766658">
        <w:t xml:space="preserve">Гимназия им. А. Л. </w:t>
      </w:r>
      <w:proofErr w:type="spellStart"/>
      <w:r w:rsidRPr="00766658">
        <w:t>Кекина</w:t>
      </w:r>
      <w:proofErr w:type="spellEnd"/>
    </w:p>
    <w:p w:rsidR="00F85E16" w:rsidRDefault="00F85E16">
      <w:pPr>
        <w:jc w:val="center"/>
        <w:rPr>
          <w:b/>
        </w:rPr>
      </w:pPr>
    </w:p>
    <w:p w:rsidR="00F85E16" w:rsidRDefault="00F85E16">
      <w:pPr>
        <w:pStyle w:val="210"/>
        <w:tabs>
          <w:tab w:val="center" w:pos="4677"/>
          <w:tab w:val="right" w:pos="9355"/>
        </w:tabs>
        <w:spacing w:after="0" w:line="317" w:lineRule="exact"/>
        <w:ind w:right="101"/>
      </w:pPr>
    </w:p>
    <w:p w:rsidR="00F85E16" w:rsidRPr="005418EB" w:rsidRDefault="00F85E16"/>
    <w:tbl>
      <w:tblPr>
        <w:tblpPr w:leftFromText="180" w:rightFromText="180" w:vertAnchor="page" w:horzAnchor="margin" w:tblpY="2836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766658" w:rsidRPr="00766658" w:rsidTr="00DC2F5A">
        <w:tc>
          <w:tcPr>
            <w:tcW w:w="6487" w:type="dxa"/>
            <w:shd w:val="clear" w:color="auto" w:fill="auto"/>
          </w:tcPr>
          <w:p w:rsidR="00766658" w:rsidRPr="00766658" w:rsidRDefault="00766658" w:rsidP="00766658">
            <w:r w:rsidRPr="00766658">
              <w:t>Рассмотрена</w:t>
            </w:r>
          </w:p>
          <w:p w:rsidR="00766658" w:rsidRPr="00766658" w:rsidRDefault="00766658" w:rsidP="00766658">
            <w:r w:rsidRPr="00766658">
              <w:t>На заседании МО</w:t>
            </w:r>
          </w:p>
          <w:p w:rsidR="00766658" w:rsidRPr="00766658" w:rsidRDefault="00766658" w:rsidP="00766658">
            <w:r w:rsidRPr="00766658">
              <w:t>протокол № ____</w:t>
            </w:r>
          </w:p>
          <w:p w:rsidR="00766658" w:rsidRPr="00766658" w:rsidRDefault="00766658" w:rsidP="00766658">
            <w:r w:rsidRPr="00766658">
              <w:t xml:space="preserve">от </w:t>
            </w:r>
            <w:proofErr w:type="gramStart"/>
            <w:r w:rsidRPr="00766658">
              <w:t>«</w:t>
            </w:r>
            <w:r w:rsidRPr="00766658">
              <w:rPr>
                <w:u w:val="single"/>
              </w:rPr>
              <w:t xml:space="preserve">  </w:t>
            </w:r>
            <w:proofErr w:type="gramEnd"/>
            <w:r w:rsidRPr="00766658">
              <w:rPr>
                <w:u w:val="single"/>
              </w:rPr>
              <w:t xml:space="preserve">      </w:t>
            </w:r>
            <w:r w:rsidRPr="00766658">
              <w:t>»</w:t>
            </w:r>
            <w:r w:rsidRPr="00766658">
              <w:rPr>
                <w:u w:val="single"/>
              </w:rPr>
              <w:t xml:space="preserve">                        </w:t>
            </w:r>
            <w:r w:rsidR="0086286C">
              <w:t>2017</w:t>
            </w:r>
            <w:r w:rsidRPr="00766658">
              <w:t xml:space="preserve">  г.</w:t>
            </w:r>
          </w:p>
          <w:p w:rsidR="00766658" w:rsidRPr="00766658" w:rsidRDefault="00766658" w:rsidP="00766658"/>
          <w:p w:rsidR="00766658" w:rsidRPr="00766658" w:rsidRDefault="00766658" w:rsidP="00766658">
            <w:r w:rsidRPr="00766658">
              <w:t>Заведующий кафедрой __________</w:t>
            </w:r>
          </w:p>
          <w:p w:rsidR="00766658" w:rsidRPr="00766658" w:rsidRDefault="00766658" w:rsidP="00766658">
            <w:r w:rsidRPr="00766658">
              <w:t xml:space="preserve">                                       /Якимова Е.И.</w:t>
            </w:r>
          </w:p>
        </w:tc>
        <w:tc>
          <w:tcPr>
            <w:tcW w:w="4536" w:type="dxa"/>
            <w:shd w:val="clear" w:color="auto" w:fill="auto"/>
          </w:tcPr>
          <w:p w:rsidR="00766658" w:rsidRPr="00766658" w:rsidRDefault="00766658" w:rsidP="00766658">
            <w:r w:rsidRPr="00766658">
              <w:t>Утверждена</w:t>
            </w:r>
          </w:p>
          <w:p w:rsidR="00766658" w:rsidRPr="00766658" w:rsidRDefault="00766658" w:rsidP="00766658">
            <w:r w:rsidRPr="00766658">
              <w:t>Приказ по школе №______</w:t>
            </w:r>
          </w:p>
          <w:p w:rsidR="00766658" w:rsidRPr="00766658" w:rsidRDefault="00766658" w:rsidP="00766658"/>
          <w:p w:rsidR="00766658" w:rsidRPr="00766658" w:rsidRDefault="00766658" w:rsidP="00766658">
            <w:r w:rsidRPr="00766658">
              <w:t xml:space="preserve">от </w:t>
            </w:r>
            <w:proofErr w:type="gramStart"/>
            <w:r w:rsidRPr="00766658">
              <w:t>«</w:t>
            </w:r>
            <w:r w:rsidRPr="00766658">
              <w:rPr>
                <w:u w:val="single"/>
              </w:rPr>
              <w:t xml:space="preserve">  </w:t>
            </w:r>
            <w:proofErr w:type="gramEnd"/>
            <w:r w:rsidRPr="00766658">
              <w:rPr>
                <w:u w:val="single"/>
              </w:rPr>
              <w:t xml:space="preserve">    </w:t>
            </w:r>
            <w:r w:rsidRPr="00766658">
              <w:t>»</w:t>
            </w:r>
            <w:r w:rsidRPr="00766658">
              <w:rPr>
                <w:u w:val="single"/>
              </w:rPr>
              <w:t xml:space="preserve">                     </w:t>
            </w:r>
            <w:r w:rsidR="0086286C">
              <w:t>2017</w:t>
            </w:r>
            <w:r w:rsidRPr="00766658">
              <w:t>г.</w:t>
            </w:r>
          </w:p>
          <w:p w:rsidR="00766658" w:rsidRPr="00766658" w:rsidRDefault="00766658" w:rsidP="00766658"/>
          <w:p w:rsidR="00766658" w:rsidRPr="00766658" w:rsidRDefault="00766658" w:rsidP="00766658">
            <w:r w:rsidRPr="00766658">
              <w:t>Директор гимназии __________</w:t>
            </w:r>
          </w:p>
          <w:p w:rsidR="00766658" w:rsidRPr="00766658" w:rsidRDefault="00766658" w:rsidP="00766658">
            <w:r w:rsidRPr="00766658">
              <w:t xml:space="preserve">                                 /Бражников Д.А.</w:t>
            </w:r>
          </w:p>
        </w:tc>
      </w:tr>
      <w:tr w:rsidR="00766658" w:rsidRPr="00766658" w:rsidTr="00DC2F5A">
        <w:tc>
          <w:tcPr>
            <w:tcW w:w="6487" w:type="dxa"/>
            <w:shd w:val="clear" w:color="auto" w:fill="auto"/>
          </w:tcPr>
          <w:p w:rsidR="00766658" w:rsidRPr="00766658" w:rsidRDefault="00766658" w:rsidP="00766658"/>
        </w:tc>
        <w:tc>
          <w:tcPr>
            <w:tcW w:w="4536" w:type="dxa"/>
            <w:shd w:val="clear" w:color="auto" w:fill="auto"/>
          </w:tcPr>
          <w:p w:rsidR="00766658" w:rsidRPr="00766658" w:rsidRDefault="00766658" w:rsidP="00766658"/>
        </w:tc>
      </w:tr>
    </w:tbl>
    <w:p w:rsidR="00890019" w:rsidRPr="005418EB" w:rsidRDefault="00890019"/>
    <w:p w:rsidR="00890019" w:rsidRPr="005418EB" w:rsidRDefault="00890019"/>
    <w:p w:rsidR="00890019" w:rsidRPr="005418EB" w:rsidRDefault="00890019"/>
    <w:p w:rsidR="00890019" w:rsidRPr="005418EB" w:rsidRDefault="00890019"/>
    <w:p w:rsidR="00890019" w:rsidRPr="005418EB" w:rsidRDefault="00890019"/>
    <w:p w:rsidR="00890019" w:rsidRPr="005418EB" w:rsidRDefault="00890019"/>
    <w:p w:rsidR="00890019" w:rsidRPr="005418EB" w:rsidRDefault="00890019"/>
    <w:p w:rsidR="00890019" w:rsidRPr="005418EB" w:rsidRDefault="00890019"/>
    <w:p w:rsidR="00F85E16" w:rsidRPr="00EA133C" w:rsidRDefault="00F85E16"/>
    <w:p w:rsidR="00F85E16" w:rsidRDefault="00F85E16"/>
    <w:p w:rsidR="00F85E16" w:rsidRPr="00766658" w:rsidRDefault="00F85E16">
      <w:pPr>
        <w:jc w:val="center"/>
        <w:rPr>
          <w:sz w:val="28"/>
          <w:szCs w:val="28"/>
        </w:rPr>
      </w:pPr>
      <w:r w:rsidRPr="00766658">
        <w:rPr>
          <w:sz w:val="28"/>
          <w:szCs w:val="28"/>
        </w:rPr>
        <w:t>Рабочая программа учебного курса</w:t>
      </w:r>
    </w:p>
    <w:p w:rsidR="00F85E16" w:rsidRPr="00766658" w:rsidRDefault="00F85E16">
      <w:pPr>
        <w:jc w:val="center"/>
        <w:rPr>
          <w:sz w:val="28"/>
          <w:szCs w:val="28"/>
        </w:rPr>
      </w:pPr>
      <w:r w:rsidRPr="00766658">
        <w:rPr>
          <w:sz w:val="28"/>
          <w:szCs w:val="28"/>
        </w:rPr>
        <w:t>«</w:t>
      </w:r>
      <w:r w:rsidR="0086286C">
        <w:rPr>
          <w:sz w:val="28"/>
          <w:szCs w:val="28"/>
        </w:rPr>
        <w:t>Современный английский</w:t>
      </w:r>
      <w:r w:rsidRPr="00766658">
        <w:rPr>
          <w:sz w:val="28"/>
          <w:szCs w:val="28"/>
        </w:rPr>
        <w:t>»</w:t>
      </w:r>
    </w:p>
    <w:p w:rsidR="00F85E16" w:rsidRPr="00766658" w:rsidRDefault="005418EB">
      <w:pPr>
        <w:jc w:val="center"/>
        <w:rPr>
          <w:sz w:val="28"/>
          <w:szCs w:val="28"/>
        </w:rPr>
      </w:pPr>
      <w:r w:rsidRPr="00766658">
        <w:rPr>
          <w:sz w:val="28"/>
          <w:szCs w:val="28"/>
        </w:rPr>
        <w:t>для 9 классов</w:t>
      </w:r>
    </w:p>
    <w:p w:rsidR="00F85E16" w:rsidRDefault="00F85E16">
      <w:pPr>
        <w:jc w:val="center"/>
        <w:rPr>
          <w:b/>
          <w:sz w:val="28"/>
          <w:szCs w:val="28"/>
        </w:rPr>
      </w:pPr>
    </w:p>
    <w:p w:rsidR="00F85E16" w:rsidRDefault="00F85E16">
      <w:pPr>
        <w:jc w:val="center"/>
        <w:rPr>
          <w:b/>
          <w:sz w:val="28"/>
          <w:szCs w:val="28"/>
        </w:rPr>
      </w:pPr>
    </w:p>
    <w:p w:rsidR="00F85E16" w:rsidRPr="005418EB" w:rsidRDefault="00F85E16">
      <w:pPr>
        <w:jc w:val="center"/>
        <w:rPr>
          <w:b/>
          <w:sz w:val="28"/>
          <w:szCs w:val="28"/>
        </w:rPr>
      </w:pPr>
    </w:p>
    <w:p w:rsidR="00890019" w:rsidRPr="005418EB" w:rsidRDefault="00890019">
      <w:pPr>
        <w:jc w:val="center"/>
        <w:rPr>
          <w:b/>
          <w:sz w:val="28"/>
          <w:szCs w:val="28"/>
        </w:rPr>
      </w:pPr>
    </w:p>
    <w:p w:rsidR="00890019" w:rsidRPr="005418EB" w:rsidRDefault="00890019">
      <w:pPr>
        <w:jc w:val="center"/>
        <w:rPr>
          <w:b/>
          <w:sz w:val="28"/>
          <w:szCs w:val="28"/>
        </w:rPr>
      </w:pPr>
    </w:p>
    <w:p w:rsidR="00890019" w:rsidRPr="005418EB" w:rsidRDefault="00890019">
      <w:pPr>
        <w:jc w:val="center"/>
        <w:rPr>
          <w:b/>
          <w:sz w:val="28"/>
          <w:szCs w:val="28"/>
        </w:rPr>
      </w:pPr>
    </w:p>
    <w:p w:rsidR="00F85E16" w:rsidRDefault="00F85E16">
      <w:pPr>
        <w:jc w:val="center"/>
        <w:rPr>
          <w:b/>
          <w:sz w:val="28"/>
          <w:szCs w:val="28"/>
        </w:rPr>
      </w:pPr>
    </w:p>
    <w:p w:rsidR="00F85E16" w:rsidRDefault="00F85E16">
      <w:pPr>
        <w:jc w:val="center"/>
        <w:rPr>
          <w:b/>
          <w:sz w:val="28"/>
          <w:szCs w:val="28"/>
        </w:rPr>
      </w:pPr>
    </w:p>
    <w:p w:rsidR="00F85E16" w:rsidRDefault="00F85E16">
      <w:pPr>
        <w:jc w:val="center"/>
        <w:rPr>
          <w:b/>
          <w:sz w:val="28"/>
          <w:szCs w:val="28"/>
        </w:rPr>
      </w:pPr>
    </w:p>
    <w:p w:rsidR="00F85E16" w:rsidRPr="005418EB" w:rsidRDefault="00F85E16">
      <w:pPr>
        <w:jc w:val="right"/>
        <w:rPr>
          <w:b/>
        </w:rPr>
      </w:pPr>
    </w:p>
    <w:p w:rsidR="00890019" w:rsidRPr="005418EB" w:rsidRDefault="00890019">
      <w:pPr>
        <w:jc w:val="right"/>
        <w:rPr>
          <w:b/>
        </w:rPr>
      </w:pPr>
    </w:p>
    <w:p w:rsidR="00F85E16" w:rsidRPr="00EA133C" w:rsidRDefault="005418EB">
      <w:pPr>
        <w:tabs>
          <w:tab w:val="center" w:pos="4677"/>
          <w:tab w:val="right" w:pos="9355"/>
        </w:tabs>
        <w:jc w:val="right"/>
      </w:pPr>
      <w:r>
        <w:t>Учитель:</w:t>
      </w:r>
      <w:r w:rsidR="0086286C">
        <w:t xml:space="preserve"> Матвеичева А.А.</w:t>
      </w:r>
    </w:p>
    <w:p w:rsidR="00F85E16" w:rsidRPr="00EA133C" w:rsidRDefault="00F85E16">
      <w:pPr>
        <w:tabs>
          <w:tab w:val="center" w:pos="4677"/>
          <w:tab w:val="right" w:pos="9355"/>
        </w:tabs>
        <w:jc w:val="right"/>
      </w:pPr>
    </w:p>
    <w:p w:rsidR="00F85E16" w:rsidRPr="00EA133C" w:rsidRDefault="00F85E16">
      <w:pPr>
        <w:tabs>
          <w:tab w:val="center" w:pos="4677"/>
          <w:tab w:val="right" w:pos="9355"/>
        </w:tabs>
        <w:jc w:val="right"/>
      </w:pPr>
    </w:p>
    <w:p w:rsidR="00F85E16" w:rsidRPr="00EA133C" w:rsidRDefault="00F85E16">
      <w:pPr>
        <w:tabs>
          <w:tab w:val="center" w:pos="4677"/>
          <w:tab w:val="right" w:pos="9355"/>
        </w:tabs>
        <w:jc w:val="right"/>
      </w:pPr>
    </w:p>
    <w:p w:rsidR="00F85E16" w:rsidRPr="00EA133C" w:rsidRDefault="00F85E16">
      <w:pPr>
        <w:tabs>
          <w:tab w:val="center" w:pos="4677"/>
          <w:tab w:val="right" w:pos="9355"/>
        </w:tabs>
        <w:jc w:val="right"/>
      </w:pPr>
    </w:p>
    <w:p w:rsidR="00F85E16" w:rsidRPr="00EA133C" w:rsidRDefault="00F85E16">
      <w:pPr>
        <w:tabs>
          <w:tab w:val="center" w:pos="4677"/>
          <w:tab w:val="right" w:pos="9355"/>
        </w:tabs>
        <w:jc w:val="right"/>
      </w:pPr>
    </w:p>
    <w:p w:rsidR="00F85E16" w:rsidRPr="00EA133C" w:rsidRDefault="00F85E16">
      <w:pPr>
        <w:tabs>
          <w:tab w:val="center" w:pos="4677"/>
          <w:tab w:val="right" w:pos="9355"/>
        </w:tabs>
        <w:jc w:val="right"/>
      </w:pPr>
    </w:p>
    <w:p w:rsidR="00F85E16" w:rsidRPr="00EA133C" w:rsidRDefault="00F85E16">
      <w:pPr>
        <w:tabs>
          <w:tab w:val="center" w:pos="4677"/>
          <w:tab w:val="right" w:pos="9355"/>
        </w:tabs>
        <w:jc w:val="right"/>
      </w:pPr>
    </w:p>
    <w:p w:rsidR="00F85E16" w:rsidRPr="00EA133C" w:rsidRDefault="00F85E16">
      <w:pPr>
        <w:tabs>
          <w:tab w:val="center" w:pos="4677"/>
          <w:tab w:val="right" w:pos="9355"/>
        </w:tabs>
        <w:jc w:val="right"/>
      </w:pPr>
    </w:p>
    <w:p w:rsidR="00F85E16" w:rsidRPr="00EA133C" w:rsidRDefault="00F85E16">
      <w:pPr>
        <w:tabs>
          <w:tab w:val="center" w:pos="4677"/>
          <w:tab w:val="right" w:pos="9355"/>
        </w:tabs>
        <w:jc w:val="right"/>
      </w:pPr>
    </w:p>
    <w:p w:rsidR="00F85E16" w:rsidRPr="00EA133C" w:rsidRDefault="00F85E16">
      <w:pPr>
        <w:tabs>
          <w:tab w:val="center" w:pos="4677"/>
          <w:tab w:val="right" w:pos="9355"/>
        </w:tabs>
        <w:jc w:val="right"/>
      </w:pPr>
    </w:p>
    <w:p w:rsidR="005418EB" w:rsidRDefault="005418EB" w:rsidP="00766658">
      <w:pPr>
        <w:tabs>
          <w:tab w:val="center" w:pos="4677"/>
          <w:tab w:val="right" w:pos="9355"/>
        </w:tabs>
      </w:pPr>
    </w:p>
    <w:p w:rsidR="005418EB" w:rsidRDefault="005418EB">
      <w:pPr>
        <w:tabs>
          <w:tab w:val="center" w:pos="4677"/>
          <w:tab w:val="right" w:pos="9355"/>
        </w:tabs>
        <w:jc w:val="right"/>
      </w:pPr>
    </w:p>
    <w:p w:rsidR="005418EB" w:rsidRDefault="005418EB">
      <w:pPr>
        <w:tabs>
          <w:tab w:val="center" w:pos="4677"/>
          <w:tab w:val="right" w:pos="9355"/>
        </w:tabs>
        <w:jc w:val="right"/>
      </w:pPr>
    </w:p>
    <w:p w:rsidR="005418EB" w:rsidRPr="00EA133C" w:rsidRDefault="005418EB">
      <w:pPr>
        <w:tabs>
          <w:tab w:val="center" w:pos="4677"/>
          <w:tab w:val="right" w:pos="9355"/>
        </w:tabs>
        <w:jc w:val="right"/>
      </w:pPr>
    </w:p>
    <w:p w:rsidR="00E768D4" w:rsidRDefault="005418EB" w:rsidP="00E768D4">
      <w:pPr>
        <w:jc w:val="center"/>
      </w:pPr>
      <w:r>
        <w:t>Ростов</w:t>
      </w:r>
      <w:r w:rsidR="00766658">
        <w:t xml:space="preserve"> Великий</w:t>
      </w:r>
    </w:p>
    <w:p w:rsidR="00766658" w:rsidRPr="00766658" w:rsidRDefault="0086286C" w:rsidP="00766658">
      <w:pPr>
        <w:jc w:val="center"/>
      </w:pPr>
      <w:r>
        <w:t>2017-2018</w:t>
      </w:r>
      <w:bookmarkStart w:id="0" w:name="_GoBack"/>
      <w:bookmarkEnd w:id="0"/>
    </w:p>
    <w:p w:rsidR="00F85E16" w:rsidRDefault="00F85E16" w:rsidP="00E768D4">
      <w:pPr>
        <w:jc w:val="center"/>
      </w:pPr>
      <w:r>
        <w:rPr>
          <w:b/>
        </w:rPr>
        <w:lastRenderedPageBreak/>
        <w:t>Пояснительная записка.</w:t>
      </w:r>
    </w:p>
    <w:p w:rsidR="00F85E16" w:rsidRDefault="00F85E16">
      <w:pPr>
        <w:pStyle w:val="ac"/>
        <w:ind w:left="0" w:firstLine="540"/>
        <w:jc w:val="both"/>
      </w:pPr>
      <w:r>
        <w:rPr>
          <w:sz w:val="24"/>
          <w:szCs w:val="24"/>
        </w:rPr>
        <w:t>Предлагаемый курс предназначен для учащихся 9 класса, планирующих сдавать экзамен по английскому языку в форме государственной итоговой аттестации (ГИА). Курс направлен на знакомство с практикой экзамена по английскому языку в новой форме-форме ГИА, намечает приоритеты подготовки к ЕГЭ в 11 классе.</w:t>
      </w:r>
    </w:p>
    <w:p w:rsidR="00F85E16" w:rsidRDefault="00F85E16">
      <w:pPr>
        <w:spacing w:line="100" w:lineRule="atLeast"/>
        <w:ind w:firstLine="567"/>
        <w:jc w:val="both"/>
      </w:pPr>
      <w:r>
        <w:t>Рабочая программа курса составлена в соответствии со следующими нормативными документами:</w:t>
      </w:r>
    </w:p>
    <w:p w:rsidR="00F85E16" w:rsidRDefault="00F85E16">
      <w:pPr>
        <w:spacing w:line="100" w:lineRule="atLeast"/>
        <w:jc w:val="both"/>
      </w:pPr>
      <w:r>
        <w:t>1. Федеральным компонентом Государственных образовательных стандартов начального общего, основного общего и среднего (полного) общего образования – М.: «Дрофа</w:t>
      </w:r>
      <w:proofErr w:type="gramStart"/>
      <w:r>
        <w:t>» ,</w:t>
      </w:r>
      <w:proofErr w:type="gramEnd"/>
      <w:r>
        <w:t xml:space="preserve"> 2006;</w:t>
      </w:r>
    </w:p>
    <w:p w:rsidR="00F85E16" w:rsidRDefault="00F85E16">
      <w:pPr>
        <w:spacing w:line="100" w:lineRule="atLeast"/>
        <w:jc w:val="both"/>
      </w:pPr>
      <w:r>
        <w:t>2. Федеральным базисным учебным планом и примерными учебными планами для образовательных учреждений РФ, реализующими программы общего образования - М.: «Дрофа</w:t>
      </w:r>
      <w:proofErr w:type="gramStart"/>
      <w:r>
        <w:t>» ,</w:t>
      </w:r>
      <w:proofErr w:type="gramEnd"/>
      <w:r>
        <w:t xml:space="preserve"> 2006;</w:t>
      </w:r>
    </w:p>
    <w:p w:rsidR="00F85E16" w:rsidRDefault="00F85E16">
      <w:pPr>
        <w:pStyle w:val="ac"/>
        <w:ind w:left="0"/>
        <w:jc w:val="both"/>
      </w:pPr>
      <w:r>
        <w:rPr>
          <w:sz w:val="24"/>
          <w:szCs w:val="24"/>
        </w:rPr>
        <w:t>3. Примерной программой основного общего образования по английскому языку.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Министерство </w:t>
      </w:r>
      <w:proofErr w:type="gramStart"/>
      <w:r>
        <w:rPr>
          <w:sz w:val="24"/>
          <w:szCs w:val="24"/>
        </w:rPr>
        <w:t>образования  и</w:t>
      </w:r>
      <w:proofErr w:type="gramEnd"/>
      <w:r>
        <w:rPr>
          <w:sz w:val="24"/>
          <w:szCs w:val="24"/>
        </w:rPr>
        <w:t xml:space="preserve"> науки РФ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Сборник нормативных документов. Иностранный язык / сост. Э.Д. Днепров, А.Г. Аркадьев. – М.: Дрофа, 2007</w:t>
      </w:r>
    </w:p>
    <w:p w:rsidR="00F85E16" w:rsidRDefault="00F85E16">
      <w:pPr>
        <w:ind w:firstLine="540"/>
        <w:jc w:val="both"/>
      </w:pPr>
      <w:r>
        <w:t xml:space="preserve">В экзаменационной работе проверяется общая коммуникативная компетенция выпускников основной школы. Тестовые задания охватывают все четыре вида речевой деятельности: </w:t>
      </w:r>
      <w:proofErr w:type="spellStart"/>
      <w:r>
        <w:t>аудирование</w:t>
      </w:r>
      <w:proofErr w:type="spellEnd"/>
      <w:r>
        <w:t xml:space="preserve">, чтение, письмо, говорение, а также некоторые языковые навыки. В частности, проверяются: </w:t>
      </w:r>
    </w:p>
    <w:p w:rsidR="00F85E16" w:rsidRDefault="00F85E16">
      <w:pPr>
        <w:jc w:val="both"/>
      </w:pPr>
      <w:r>
        <w:t xml:space="preserve">- умение понимать на слух основное содержание прослушанного текста и умение понимать в прослушанном тексте запрашиваемую информацию; </w:t>
      </w:r>
    </w:p>
    <w:p w:rsidR="00F85E16" w:rsidRDefault="00F85E16">
      <w:pPr>
        <w:jc w:val="both"/>
      </w:pPr>
      <w:r>
        <w:t xml:space="preserve">- умение читать текст с полным пониманием общего содержания и умение понимать в прочитанном тексте запрашиваемую информацию; </w:t>
      </w:r>
    </w:p>
    <w:p w:rsidR="00F85E16" w:rsidRDefault="00F85E16">
      <w:pPr>
        <w:jc w:val="both"/>
      </w:pPr>
      <w:r>
        <w:t>- навыки использования языковых единиц в коммуникативном контексте</w:t>
      </w:r>
    </w:p>
    <w:p w:rsidR="00F85E16" w:rsidRDefault="00F85E16">
      <w:pPr>
        <w:jc w:val="both"/>
      </w:pPr>
      <w:r>
        <w:t xml:space="preserve">- умение писать личное письмо небольшого объёма; </w:t>
      </w:r>
    </w:p>
    <w:p w:rsidR="00F85E16" w:rsidRDefault="00F85E16">
      <w:pPr>
        <w:jc w:val="both"/>
      </w:pPr>
      <w:r>
        <w:t xml:space="preserve">- умение устного иноязычного общения в предлагаемых коммуникативных ситуациях; </w:t>
      </w:r>
    </w:p>
    <w:p w:rsidR="00F85E16" w:rsidRDefault="00F85E16">
      <w:pPr>
        <w:ind w:firstLine="567"/>
        <w:jc w:val="both"/>
      </w:pPr>
      <w:r>
        <w:t>Для формирования каждого из указанных умений необходима организация системы специальных дополнительных занятий педагога с учащимися, самостоятельная учебная подготовка девятиклассников. Важным является целенаправленное обобщающее повторение и закрепление теоретического материала, изученного в 5 - 9 классах. Актуальность данного курса состоит в том, что он направлен не только на совершенствование ранее сформированных умений и навыков, но и на их углубление и расширение, повышение мотивации успешной сдачи ГИА</w:t>
      </w:r>
    </w:p>
    <w:p w:rsidR="00F85E16" w:rsidRDefault="00F85E16">
      <w:pPr>
        <w:ind w:firstLine="708"/>
        <w:jc w:val="both"/>
      </w:pPr>
    </w:p>
    <w:p w:rsidR="00F85E16" w:rsidRPr="00766658" w:rsidRDefault="00F85E16">
      <w:pPr>
        <w:ind w:firstLine="567"/>
        <w:jc w:val="both"/>
      </w:pPr>
      <w:r>
        <w:rPr>
          <w:b/>
        </w:rPr>
        <w:t>Цель курса</w:t>
      </w:r>
      <w:r>
        <w:t>: обеспечение подготовки девятиклассников к успешной сдаче ГИА.</w:t>
      </w:r>
    </w:p>
    <w:p w:rsidR="00580626" w:rsidRPr="00766658" w:rsidRDefault="00580626">
      <w:pPr>
        <w:ind w:firstLine="567"/>
        <w:jc w:val="both"/>
        <w:rPr>
          <w:color w:val="000000"/>
        </w:rPr>
      </w:pPr>
    </w:p>
    <w:p w:rsidR="00F85E16" w:rsidRDefault="00F85E16" w:rsidP="00580626">
      <w:pPr>
        <w:ind w:firstLine="540"/>
        <w:rPr>
          <w:color w:val="000000"/>
        </w:rPr>
      </w:pPr>
      <w:r>
        <w:rPr>
          <w:color w:val="000000"/>
        </w:rPr>
        <w:t xml:space="preserve">Для достижения поставленной цели решаются следующие </w:t>
      </w:r>
      <w:r>
        <w:rPr>
          <w:b/>
          <w:color w:val="000000"/>
        </w:rPr>
        <w:t>задачи</w:t>
      </w:r>
      <w:r>
        <w:rPr>
          <w:color w:val="000000"/>
        </w:rPr>
        <w:t>:</w:t>
      </w:r>
    </w:p>
    <w:p w:rsidR="00F85E16" w:rsidRDefault="00F85E16" w:rsidP="00580626">
      <w:pPr>
        <w:rPr>
          <w:color w:val="000000"/>
        </w:rPr>
      </w:pPr>
      <w:r>
        <w:rPr>
          <w:color w:val="000000"/>
        </w:rPr>
        <w:t>- ознакомление учащихся с экзаменационным форматом;</w:t>
      </w:r>
    </w:p>
    <w:p w:rsidR="00580626" w:rsidRPr="00766658" w:rsidRDefault="00F85E16" w:rsidP="00580626">
      <w:pPr>
        <w:rPr>
          <w:color w:val="000000"/>
        </w:rPr>
      </w:pPr>
      <w:r>
        <w:rPr>
          <w:color w:val="000000"/>
        </w:rPr>
        <w:t>- развитие гибкости, способности ориентироваться в типах экзаменационных заданий;</w:t>
      </w:r>
      <w:r>
        <w:rPr>
          <w:color w:val="000000"/>
        </w:rPr>
        <w:br/>
        <w:t>- изучение, повторение и обобщение материала по тем разделам грамматики и лексики, которые входят в основные части экзамена;</w:t>
      </w:r>
      <w:r>
        <w:rPr>
          <w:color w:val="000000"/>
        </w:rPr>
        <w:br/>
        <w:t xml:space="preserve"> - формирование определённых навыков и умений, необходимых для успешного выполнения экзаменационных заданий, а именно: </w:t>
      </w:r>
    </w:p>
    <w:p w:rsidR="00580626" w:rsidRPr="00580626" w:rsidRDefault="00580626" w:rsidP="00580626">
      <w:pPr>
        <w:rPr>
          <w:color w:val="000000"/>
        </w:rPr>
      </w:pPr>
      <w:r w:rsidRPr="00580626">
        <w:rPr>
          <w:color w:val="000000"/>
        </w:rPr>
        <w:t xml:space="preserve">- </w:t>
      </w:r>
      <w:r w:rsidR="00F85E16">
        <w:rPr>
          <w:color w:val="000000"/>
        </w:rPr>
        <w:t>в области говорения –</w:t>
      </w:r>
      <w:r w:rsidR="00F85E16">
        <w:rPr>
          <w:color w:val="000000"/>
          <w:sz w:val="28"/>
          <w:szCs w:val="28"/>
        </w:rPr>
        <w:t xml:space="preserve"> </w:t>
      </w:r>
      <w:r w:rsidR="00F85E16">
        <w:rPr>
          <w:color w:val="000000"/>
        </w:rPr>
        <w:t xml:space="preserve">обучение высказыванию по предложенной теме; </w:t>
      </w:r>
    </w:p>
    <w:p w:rsidR="00580626" w:rsidRPr="00580626" w:rsidRDefault="00580626" w:rsidP="00580626">
      <w:pPr>
        <w:rPr>
          <w:color w:val="000000"/>
        </w:rPr>
      </w:pPr>
      <w:r w:rsidRPr="00580626">
        <w:rPr>
          <w:color w:val="000000"/>
        </w:rPr>
        <w:t xml:space="preserve">- </w:t>
      </w:r>
      <w:r w:rsidR="00F85E16">
        <w:rPr>
          <w:color w:val="000000"/>
        </w:rPr>
        <w:t>в области письма – обучение написанию личного</w:t>
      </w:r>
      <w:r w:rsidR="00F85E16">
        <w:rPr>
          <w:color w:val="000000"/>
          <w:sz w:val="28"/>
          <w:szCs w:val="28"/>
        </w:rPr>
        <w:t xml:space="preserve"> </w:t>
      </w:r>
      <w:r w:rsidR="00F85E16">
        <w:rPr>
          <w:color w:val="000000"/>
        </w:rPr>
        <w:t xml:space="preserve">письма; </w:t>
      </w:r>
    </w:p>
    <w:p w:rsidR="00580626" w:rsidRPr="00580626" w:rsidRDefault="00580626" w:rsidP="00580626">
      <w:pPr>
        <w:rPr>
          <w:color w:val="000000"/>
        </w:rPr>
      </w:pPr>
      <w:r w:rsidRPr="00580626">
        <w:rPr>
          <w:color w:val="000000"/>
        </w:rPr>
        <w:t xml:space="preserve">- </w:t>
      </w:r>
      <w:r w:rsidR="00F85E16">
        <w:rPr>
          <w:color w:val="000000"/>
        </w:rPr>
        <w:t xml:space="preserve">в области </w:t>
      </w:r>
      <w:proofErr w:type="spellStart"/>
      <w:r w:rsidR="00F85E16">
        <w:rPr>
          <w:color w:val="000000"/>
        </w:rPr>
        <w:t>аудирования</w:t>
      </w:r>
      <w:proofErr w:type="spellEnd"/>
      <w:r w:rsidR="00F85E16">
        <w:rPr>
          <w:color w:val="000000"/>
        </w:rPr>
        <w:t xml:space="preserve"> – формирование умения слушать текст с пониманием общей идеи</w:t>
      </w:r>
      <w:r w:rsidR="00F85E16">
        <w:rPr>
          <w:color w:val="000000"/>
          <w:sz w:val="28"/>
          <w:szCs w:val="28"/>
        </w:rPr>
        <w:t xml:space="preserve"> </w:t>
      </w:r>
      <w:r w:rsidR="00F85E16">
        <w:rPr>
          <w:color w:val="000000"/>
        </w:rPr>
        <w:t>и с</w:t>
      </w:r>
      <w:r w:rsidR="00F85E16">
        <w:rPr>
          <w:color w:val="000000"/>
          <w:sz w:val="28"/>
          <w:szCs w:val="28"/>
        </w:rPr>
        <w:t xml:space="preserve"> </w:t>
      </w:r>
      <w:r w:rsidR="00F85E16">
        <w:rPr>
          <w:color w:val="000000"/>
        </w:rPr>
        <w:t xml:space="preserve">извлечением информации; </w:t>
      </w:r>
    </w:p>
    <w:p w:rsidR="00F85E16" w:rsidRDefault="00580626" w:rsidP="00580626">
      <w:pPr>
        <w:rPr>
          <w:color w:val="000000"/>
        </w:rPr>
      </w:pPr>
      <w:r w:rsidRPr="00580626">
        <w:rPr>
          <w:color w:val="000000"/>
        </w:rPr>
        <w:t xml:space="preserve">- </w:t>
      </w:r>
      <w:r w:rsidR="00F85E16">
        <w:rPr>
          <w:color w:val="000000"/>
        </w:rPr>
        <w:t>в области чтения – формирование умения читать тексты с пониманием общей идеи и с извлечением информации ;</w:t>
      </w:r>
      <w:r w:rsidR="00F85E16">
        <w:rPr>
          <w:color w:val="000000"/>
        </w:rPr>
        <w:br/>
        <w:t>- для развития компенсаторной компетенции развитие умения пользоваться языковой и контекстуальной догадкой;</w:t>
      </w:r>
      <w:r w:rsidR="00F85E16">
        <w:rPr>
          <w:color w:val="000000"/>
        </w:rPr>
        <w:br/>
        <w:t>- формирование умений анализировать и объективно оценивать результаты собственной учебной деятельности.</w:t>
      </w:r>
    </w:p>
    <w:p w:rsidR="00F85E16" w:rsidRDefault="00F85E1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В ходе занятий учащиеся </w:t>
      </w:r>
      <w:r>
        <w:rPr>
          <w:b/>
          <w:color w:val="000000"/>
        </w:rPr>
        <w:t>должны научиться:</w:t>
      </w:r>
    </w:p>
    <w:p w:rsidR="00F85E16" w:rsidRDefault="00F85E16">
      <w:pPr>
        <w:rPr>
          <w:color w:val="000000"/>
        </w:rPr>
      </w:pPr>
      <w:r>
        <w:rPr>
          <w:color w:val="000000"/>
        </w:rPr>
        <w:t>- работать с тестовыми заданиями (внимательно читать формулировку задания и понимать её смысл (без возможности обратиться за консультацией к учителю);</w:t>
      </w:r>
    </w:p>
    <w:p w:rsidR="00F85E16" w:rsidRDefault="00F85E16">
      <w:pPr>
        <w:rPr>
          <w:color w:val="000000"/>
        </w:rPr>
      </w:pPr>
      <w:r>
        <w:rPr>
          <w:color w:val="000000"/>
        </w:rPr>
        <w:t>- четкое следовать инструкциям, сопровождающим задание;</w:t>
      </w:r>
    </w:p>
    <w:p w:rsidR="00F85E16" w:rsidRDefault="00F85E16">
      <w:pPr>
        <w:rPr>
          <w:color w:val="000000"/>
        </w:rPr>
      </w:pPr>
      <w:r>
        <w:rPr>
          <w:color w:val="000000"/>
        </w:rPr>
        <w:t>- выполнять различные типы тестовых заданий;</w:t>
      </w:r>
    </w:p>
    <w:p w:rsidR="00F85E16" w:rsidRDefault="00F85E16">
      <w:pPr>
        <w:rPr>
          <w:color w:val="000000"/>
          <w:shd w:val="clear" w:color="auto" w:fill="FFFF00"/>
        </w:rPr>
      </w:pPr>
      <w:r>
        <w:rPr>
          <w:color w:val="000000"/>
        </w:rPr>
        <w:t>- самостоятельно распределять время на выполнение заданий;</w:t>
      </w:r>
    </w:p>
    <w:p w:rsidR="00F85E16" w:rsidRDefault="00F85E16">
      <w:pPr>
        <w:rPr>
          <w:color w:val="000000"/>
        </w:rPr>
      </w:pPr>
      <w:r>
        <w:rPr>
          <w:color w:val="000000"/>
        </w:rPr>
        <w:t>- сосредоточенно работать в течение временного интервала.</w:t>
      </w:r>
    </w:p>
    <w:p w:rsidR="00F85E16" w:rsidRDefault="00F85E16">
      <w:pPr>
        <w:jc w:val="both"/>
        <w:rPr>
          <w:color w:val="000000"/>
        </w:rPr>
      </w:pPr>
    </w:p>
    <w:p w:rsidR="00F85E16" w:rsidRDefault="00F85E16" w:rsidP="00EA133C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Структура курса и организация обучения.</w:t>
      </w:r>
    </w:p>
    <w:p w:rsidR="00F85E16" w:rsidRDefault="005418EB" w:rsidP="00EA133C">
      <w:pPr>
        <w:pStyle w:val="ac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курса - 34</w:t>
      </w:r>
      <w:r w:rsidR="00F85E16">
        <w:rPr>
          <w:sz w:val="24"/>
          <w:szCs w:val="24"/>
        </w:rPr>
        <w:t xml:space="preserve"> часа (1 час в неделю). </w:t>
      </w:r>
    </w:p>
    <w:p w:rsidR="00F85E16" w:rsidRDefault="00F85E16">
      <w:pPr>
        <w:pStyle w:val="ac"/>
        <w:ind w:left="0" w:firstLine="540"/>
        <w:jc w:val="both"/>
      </w:pPr>
      <w:r>
        <w:rPr>
          <w:sz w:val="24"/>
          <w:szCs w:val="24"/>
        </w:rPr>
        <w:t xml:space="preserve">В основе курса лежат следующие </w:t>
      </w:r>
      <w:r>
        <w:rPr>
          <w:b/>
          <w:sz w:val="24"/>
          <w:szCs w:val="24"/>
        </w:rPr>
        <w:t>методологические принципы.</w:t>
      </w:r>
    </w:p>
    <w:p w:rsidR="00F85E16" w:rsidRDefault="00F85E16">
      <w:pPr>
        <w:jc w:val="both"/>
      </w:pPr>
      <w:r>
        <w:t>1. Интеграция основных речевых умений и навыков.</w:t>
      </w:r>
    </w:p>
    <w:p w:rsidR="00F85E16" w:rsidRDefault="00F85E16">
      <w:pPr>
        <w:autoSpaceDE w:val="0"/>
        <w:jc w:val="both"/>
      </w:pPr>
      <w:r>
        <w:t>2. Последовательное развитие основных речевых умений и навыков.</w:t>
      </w:r>
    </w:p>
    <w:p w:rsidR="00F85E16" w:rsidRDefault="00F85E16">
      <w:pPr>
        <w:autoSpaceDE w:val="0"/>
        <w:jc w:val="both"/>
      </w:pPr>
      <w:r>
        <w:t>3. Коммуникативная направленность заданий.</w:t>
      </w:r>
    </w:p>
    <w:p w:rsidR="00F85E16" w:rsidRDefault="00F85E16">
      <w:pPr>
        <w:autoSpaceDE w:val="0"/>
        <w:jc w:val="both"/>
      </w:pPr>
      <w:r>
        <w:t>4. Контекстуальное введение лексики.</w:t>
      </w:r>
    </w:p>
    <w:p w:rsidR="00F85E16" w:rsidRDefault="00F85E16">
      <w:pPr>
        <w:autoSpaceDE w:val="0"/>
        <w:jc w:val="both"/>
      </w:pPr>
      <w:r>
        <w:t>5. Темы и материалы курса соответствуют возрасту, интересам и уровню языковой</w:t>
      </w:r>
    </w:p>
    <w:p w:rsidR="00F85E16" w:rsidRDefault="00F85E16">
      <w:pPr>
        <w:autoSpaceDE w:val="0"/>
        <w:jc w:val="both"/>
      </w:pPr>
      <w:r>
        <w:t>подготовки учащихся.</w:t>
      </w:r>
    </w:p>
    <w:p w:rsidR="00F85E16" w:rsidRPr="00766658" w:rsidRDefault="00F85E16">
      <w:pPr>
        <w:autoSpaceDE w:val="0"/>
        <w:jc w:val="both"/>
      </w:pPr>
      <w:r>
        <w:t>6. Весь курс является практико-ориентированным с элементами анализа и самоанализа учебной деятельности учащихся.</w:t>
      </w:r>
    </w:p>
    <w:p w:rsidR="00EA133C" w:rsidRPr="00766658" w:rsidRDefault="00EA133C">
      <w:pPr>
        <w:autoSpaceDE w:val="0"/>
        <w:jc w:val="both"/>
        <w:rPr>
          <w:b/>
          <w:bCs/>
        </w:rPr>
      </w:pPr>
    </w:p>
    <w:p w:rsidR="00F85E16" w:rsidRPr="00766658" w:rsidRDefault="00F85E16">
      <w:pPr>
        <w:ind w:firstLine="540"/>
        <w:jc w:val="both"/>
      </w:pPr>
      <w:r>
        <w:rPr>
          <w:b/>
          <w:bCs/>
        </w:rPr>
        <w:t xml:space="preserve">Контроль результатов обучения </w:t>
      </w:r>
      <w:r>
        <w:rPr>
          <w:b/>
        </w:rPr>
        <w:t xml:space="preserve">и оценка приобретенных школьниками умений и навыков </w:t>
      </w:r>
      <w:proofErr w:type="gramStart"/>
      <w:r>
        <w:t>проводится  посредством</w:t>
      </w:r>
      <w:proofErr w:type="gramEnd"/>
      <w:r>
        <w:t xml:space="preserve"> </w:t>
      </w:r>
      <w:r>
        <w:rPr>
          <w:i/>
          <w:iCs/>
        </w:rPr>
        <w:t>текущего контроля</w:t>
      </w:r>
      <w:r>
        <w:t xml:space="preserve"> – закрепляющие  тесты по каждому разделу;  </w:t>
      </w:r>
      <w:r>
        <w:rPr>
          <w:i/>
          <w:iCs/>
        </w:rPr>
        <w:t>итогового</w:t>
      </w:r>
      <w:r>
        <w:t xml:space="preserve"> – тесты в формате  ГИА</w:t>
      </w:r>
      <w:r>
        <w:rPr>
          <w:b/>
          <w:bCs/>
        </w:rPr>
        <w:t>,</w:t>
      </w:r>
      <w:r>
        <w:t xml:space="preserve"> а также путём самооценки и самоконтроля. </w:t>
      </w:r>
    </w:p>
    <w:p w:rsidR="00EA133C" w:rsidRPr="00766658" w:rsidRDefault="00EA133C">
      <w:pPr>
        <w:ind w:firstLine="540"/>
        <w:jc w:val="both"/>
        <w:rPr>
          <w:b/>
          <w:color w:val="000000"/>
        </w:rPr>
      </w:pPr>
    </w:p>
    <w:p w:rsidR="00F85E16" w:rsidRPr="00766658" w:rsidRDefault="00F85E16">
      <w:pPr>
        <w:ind w:firstLine="567"/>
        <w:jc w:val="both"/>
        <w:rPr>
          <w:color w:val="000000"/>
        </w:rPr>
      </w:pPr>
      <w:r>
        <w:rPr>
          <w:b/>
          <w:color w:val="000000"/>
        </w:rPr>
        <w:t>Формы организации деятельности учащихся</w:t>
      </w:r>
      <w:r>
        <w:rPr>
          <w:color w:val="000000"/>
        </w:rPr>
        <w:t xml:space="preserve">: коллективная, групповая, индивидуальная - выполнение: коммуникативно-ориентированных грамматических и лексических заданий; составление речевых высказываний по теме; выполнение различных лексических и грамматических упражнений; 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>, чтение с последующим извлечением общей и специальной информации, самостоятельная работа.</w:t>
      </w:r>
    </w:p>
    <w:p w:rsidR="00EA133C" w:rsidRPr="00766658" w:rsidRDefault="00EA133C">
      <w:pPr>
        <w:ind w:firstLine="567"/>
        <w:jc w:val="both"/>
        <w:rPr>
          <w:b/>
          <w:bCs/>
        </w:rPr>
      </w:pPr>
    </w:p>
    <w:p w:rsidR="00F85E16" w:rsidRPr="00766658" w:rsidRDefault="00F85E16">
      <w:pPr>
        <w:pStyle w:val="21"/>
        <w:ind w:firstLine="540"/>
        <w:rPr>
          <w:sz w:val="24"/>
        </w:rPr>
      </w:pPr>
      <w:r>
        <w:rPr>
          <w:b/>
          <w:bCs/>
          <w:sz w:val="24"/>
        </w:rPr>
        <w:t xml:space="preserve">Методы работы: </w:t>
      </w:r>
      <w:r>
        <w:rPr>
          <w:sz w:val="24"/>
        </w:rPr>
        <w:t>лекция, составление конспекта; составление грамматических схем, таблиц; чтение и перевод; сбор и анализ информации</w:t>
      </w:r>
      <w:r>
        <w:rPr>
          <w:b/>
          <w:bCs/>
          <w:sz w:val="24"/>
        </w:rPr>
        <w:t xml:space="preserve">, </w:t>
      </w:r>
      <w:r>
        <w:rPr>
          <w:sz w:val="24"/>
        </w:rPr>
        <w:t>анализ и коррекция ошибок.</w:t>
      </w:r>
    </w:p>
    <w:p w:rsidR="00EA133C" w:rsidRPr="00766658" w:rsidRDefault="00EA133C">
      <w:pPr>
        <w:pStyle w:val="21"/>
        <w:ind w:firstLine="540"/>
        <w:rPr>
          <w:color w:val="000000"/>
        </w:rPr>
      </w:pPr>
    </w:p>
    <w:p w:rsidR="00F85E16" w:rsidRDefault="00F85E16">
      <w:pPr>
        <w:ind w:firstLine="540"/>
        <w:rPr>
          <w:color w:val="000000"/>
        </w:rPr>
      </w:pPr>
      <w:r>
        <w:rPr>
          <w:color w:val="000000"/>
        </w:rPr>
        <w:t xml:space="preserve">Обучающиеся </w:t>
      </w:r>
      <w:r>
        <w:rPr>
          <w:b/>
          <w:color w:val="000000"/>
        </w:rPr>
        <w:t>должны уметь</w:t>
      </w:r>
      <w:r>
        <w:rPr>
          <w:color w:val="000000"/>
        </w:rPr>
        <w:t xml:space="preserve"> выполнять задания в разделах:</w:t>
      </w:r>
    </w:p>
    <w:p w:rsidR="00EA133C" w:rsidRPr="00766658" w:rsidRDefault="00F85E16">
      <w:pPr>
        <w:rPr>
          <w:color w:val="000000"/>
        </w:rPr>
      </w:pPr>
      <w:r>
        <w:rPr>
          <w:color w:val="000000"/>
        </w:rPr>
        <w:t xml:space="preserve">- устная речь – прочитать вслух небольшой текст научно-популярного характера, высказаться по предложенной теме, ответить на услышанные в аудиозаписи вопросы телефонного опроса; </w:t>
      </w:r>
    </w:p>
    <w:p w:rsidR="00F85E16" w:rsidRDefault="00F85E16">
      <w:pPr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 xml:space="preserve"> – выполнить задание на сопоставление и с извлечением информации;</w:t>
      </w:r>
      <w:r>
        <w:rPr>
          <w:color w:val="000000"/>
        </w:rPr>
        <w:br/>
        <w:t>- чтение – выполнить задание на сопоставление и с извлечением информации;</w:t>
      </w:r>
      <w:r>
        <w:rPr>
          <w:color w:val="000000"/>
        </w:rPr>
        <w:br/>
        <w:t>- лексика и грамматика – выполнить задание по грамматике и словообразованию;</w:t>
      </w:r>
      <w:r>
        <w:rPr>
          <w:color w:val="000000"/>
        </w:rPr>
        <w:br/>
        <w:t>- письмо – написать личное письмо.</w:t>
      </w:r>
    </w:p>
    <w:p w:rsidR="00EA133C" w:rsidRPr="00766658" w:rsidRDefault="00EA133C">
      <w:pPr>
        <w:jc w:val="both"/>
      </w:pPr>
    </w:p>
    <w:p w:rsidR="00EA133C" w:rsidRDefault="00EA133C" w:rsidP="00EA133C">
      <w:pPr>
        <w:pStyle w:val="c2"/>
        <w:shd w:val="clear" w:color="auto" w:fill="FFFFFF"/>
        <w:ind w:firstLine="567"/>
        <w:jc w:val="both"/>
        <w:rPr>
          <w:rStyle w:val="c7"/>
          <w:b/>
          <w:u w:val="single"/>
        </w:rPr>
      </w:pPr>
      <w:r>
        <w:t xml:space="preserve">Полный курс рассчитан </w:t>
      </w:r>
      <w:proofErr w:type="gramStart"/>
      <w:r>
        <w:rPr>
          <w:rStyle w:val="c7"/>
        </w:rPr>
        <w:t>на  34</w:t>
      </w:r>
      <w:proofErr w:type="gramEnd"/>
      <w:r>
        <w:rPr>
          <w:rStyle w:val="c7"/>
        </w:rPr>
        <w:t xml:space="preserve"> часа</w:t>
      </w:r>
      <w:r w:rsidRPr="00EA133C">
        <w:rPr>
          <w:rStyle w:val="c7"/>
        </w:rPr>
        <w:t xml:space="preserve"> </w:t>
      </w:r>
      <w:r>
        <w:rPr>
          <w:rStyle w:val="c7"/>
        </w:rPr>
        <w:t>(1 час в неделю) и состоит из пяти модулей, соответствующих средней  ступени  обучения:</w:t>
      </w:r>
    </w:p>
    <w:p w:rsidR="00EA133C" w:rsidRDefault="00EA133C" w:rsidP="00EA133C">
      <w:pPr>
        <w:ind w:firstLine="567"/>
        <w:jc w:val="both"/>
        <w:rPr>
          <w:b/>
        </w:rPr>
      </w:pPr>
      <w:r>
        <w:rPr>
          <w:rStyle w:val="c7"/>
          <w:b/>
          <w:u w:val="single"/>
        </w:rPr>
        <w:t>1 модуль</w:t>
      </w:r>
      <w:r>
        <w:rPr>
          <w:rStyle w:val="c7"/>
        </w:rPr>
        <w:t xml:space="preserve">. </w:t>
      </w:r>
      <w:r>
        <w:rPr>
          <w:rStyle w:val="c7"/>
          <w:b/>
        </w:rPr>
        <w:t>Грамматика (16 часов).</w:t>
      </w:r>
      <w:r>
        <w:t xml:space="preserve"> </w:t>
      </w:r>
    </w:p>
    <w:p w:rsidR="00EA133C" w:rsidRDefault="00EA133C" w:rsidP="00EA133C">
      <w:pPr>
        <w:ind w:firstLine="567"/>
        <w:jc w:val="both"/>
        <w:rPr>
          <w:b/>
        </w:rPr>
      </w:pPr>
      <w:r>
        <w:rPr>
          <w:b/>
        </w:rPr>
        <w:t>Раздел</w:t>
      </w:r>
      <w:r w:rsidRPr="00FF52DD">
        <w:rPr>
          <w:b/>
        </w:rPr>
        <w:t xml:space="preserve"> </w:t>
      </w:r>
      <w:r>
        <w:rPr>
          <w:b/>
        </w:rPr>
        <w:t>1</w:t>
      </w:r>
      <w:r>
        <w:t>.</w:t>
      </w:r>
      <w:r w:rsidRPr="00FF52DD">
        <w:t xml:space="preserve"> </w:t>
      </w:r>
      <w:r>
        <w:t>Диагностика. Структура экзаменационной работы в формате ГИА. Число и вид заданий. Знакомство с демонстрационным вариантом 201</w:t>
      </w:r>
      <w:r w:rsidRPr="00FF52DD">
        <w:t>6</w:t>
      </w:r>
      <w:r>
        <w:t>. Особенности заполнения бланков экзаменационной работы. Знакомство с критериями оценки выполнения отдельных заданий и работы в целом. Требования к полноте и правильности записи развернутого ответа.</w:t>
      </w:r>
    </w:p>
    <w:p w:rsidR="00766658" w:rsidRPr="00766658" w:rsidRDefault="00EA133C" w:rsidP="00766658">
      <w:pPr>
        <w:ind w:firstLine="567"/>
        <w:jc w:val="both"/>
        <w:rPr>
          <w:rStyle w:val="c7"/>
          <w:i/>
        </w:rPr>
      </w:pPr>
      <w:r>
        <w:rPr>
          <w:b/>
        </w:rPr>
        <w:t xml:space="preserve"> Раздел 2. </w:t>
      </w:r>
      <w:r>
        <w:t xml:space="preserve">Имя существительное и его словообразовательные суффиксы. Определители существительных. Прилагательное и наречие. Суффиксы и приставки прилагательных и наречий. Видовременная система глагола. Глаголы в действительном залоге. Словообразовательные суффиксы глаголов. Глаголы в страдательном залоге. Согласование времен и косвенная речь. Неличные формы глагола. Причастие. Инфинитив. Герундий. Условные предложения. Реальные и </w:t>
      </w:r>
      <w:proofErr w:type="gramStart"/>
      <w:r>
        <w:t>нереальные  условные</w:t>
      </w:r>
      <w:proofErr w:type="gramEnd"/>
      <w:r>
        <w:t xml:space="preserve"> придаточные настоящего времени. Нереальные придаточные прошедшего времени, предложения с </w:t>
      </w:r>
      <w:r>
        <w:rPr>
          <w:i/>
          <w:lang w:val="en-US"/>
        </w:rPr>
        <w:t>I</w:t>
      </w:r>
      <w:r>
        <w:rPr>
          <w:i/>
        </w:rPr>
        <w:t xml:space="preserve"> </w:t>
      </w:r>
      <w:r>
        <w:rPr>
          <w:i/>
          <w:lang w:val="en-US"/>
        </w:rPr>
        <w:t>wish</w:t>
      </w:r>
      <w:r>
        <w:rPr>
          <w:i/>
        </w:rPr>
        <w:t>.</w:t>
      </w:r>
    </w:p>
    <w:p w:rsidR="00766658" w:rsidRDefault="00766658" w:rsidP="00EA133C">
      <w:pPr>
        <w:ind w:firstLine="567"/>
        <w:jc w:val="both"/>
        <w:rPr>
          <w:rStyle w:val="c7"/>
          <w:b/>
          <w:u w:val="single"/>
        </w:rPr>
      </w:pPr>
    </w:p>
    <w:p w:rsidR="00EA133C" w:rsidRDefault="00EA133C" w:rsidP="00EA133C">
      <w:pPr>
        <w:ind w:firstLine="567"/>
        <w:jc w:val="both"/>
      </w:pPr>
      <w:r w:rsidRPr="00FF52DD">
        <w:rPr>
          <w:rStyle w:val="c7"/>
          <w:b/>
          <w:u w:val="single"/>
        </w:rPr>
        <w:t xml:space="preserve">2 </w:t>
      </w:r>
      <w:r>
        <w:rPr>
          <w:rStyle w:val="c7"/>
          <w:b/>
          <w:u w:val="single"/>
        </w:rPr>
        <w:t>модуль</w:t>
      </w:r>
      <w:r w:rsidRPr="00FF52DD">
        <w:rPr>
          <w:rStyle w:val="c7"/>
          <w:b/>
        </w:rPr>
        <w:t xml:space="preserve">. </w:t>
      </w:r>
      <w:r>
        <w:rPr>
          <w:rStyle w:val="c7"/>
          <w:b/>
        </w:rPr>
        <w:t>Чтение</w:t>
      </w:r>
      <w:r w:rsidRPr="00FF52DD">
        <w:rPr>
          <w:rStyle w:val="c7"/>
          <w:b/>
        </w:rPr>
        <w:t xml:space="preserve"> (6 </w:t>
      </w:r>
      <w:r>
        <w:rPr>
          <w:rStyle w:val="c7"/>
          <w:b/>
        </w:rPr>
        <w:t>часов</w:t>
      </w:r>
      <w:r w:rsidRPr="00FF52DD">
        <w:rPr>
          <w:rStyle w:val="c7"/>
          <w:b/>
        </w:rPr>
        <w:t>).</w:t>
      </w:r>
      <w:r w:rsidRPr="00FF52DD">
        <w:t xml:space="preserve"> </w:t>
      </w:r>
    </w:p>
    <w:p w:rsidR="00EA133C" w:rsidRDefault="00EA133C" w:rsidP="00EA133C">
      <w:pPr>
        <w:ind w:firstLine="567"/>
        <w:jc w:val="both"/>
      </w:pPr>
      <w:r>
        <w:t>Знакомство с форматами текстов; возможными типами заданий: альтернативные ответы, множественный выбор, заполнение таблицы, установление соответствия, краткий ответ, заполнение пропусков, установление логической последовательности. Стратегии, необходимые для выполнения каждого задания. Тексты различных аутентичных жанров, газетные и журнальные статьи, рекламные объявления, вывески, брошюры, путеводители.</w:t>
      </w:r>
    </w:p>
    <w:p w:rsidR="00EA133C" w:rsidRDefault="00EA133C" w:rsidP="00EA133C">
      <w:pPr>
        <w:jc w:val="both"/>
        <w:rPr>
          <w:rStyle w:val="c7"/>
          <w:b/>
          <w:u w:val="single"/>
        </w:rPr>
      </w:pPr>
      <w:r>
        <w:t>Виды чтения: извлечение необходимой информации, полное понимание текста, понимание основного содержания.</w:t>
      </w:r>
    </w:p>
    <w:p w:rsidR="00EA133C" w:rsidRDefault="00EA133C" w:rsidP="00EA133C">
      <w:pPr>
        <w:pStyle w:val="c2"/>
        <w:shd w:val="clear" w:color="auto" w:fill="FFFFFF"/>
        <w:ind w:firstLine="567"/>
        <w:jc w:val="both"/>
      </w:pPr>
      <w:r>
        <w:rPr>
          <w:rStyle w:val="c7"/>
          <w:b/>
          <w:u w:val="single"/>
        </w:rPr>
        <w:lastRenderedPageBreak/>
        <w:t>3 модуль</w:t>
      </w:r>
      <w:r>
        <w:rPr>
          <w:rStyle w:val="c7"/>
          <w:b/>
        </w:rPr>
        <w:t>.</w:t>
      </w:r>
      <w:r>
        <w:rPr>
          <w:rStyle w:val="c7"/>
        </w:rPr>
        <w:t xml:space="preserve"> </w:t>
      </w:r>
      <w:proofErr w:type="spellStart"/>
      <w:r>
        <w:rPr>
          <w:rStyle w:val="c7"/>
          <w:b/>
        </w:rPr>
        <w:t>Аудирование</w:t>
      </w:r>
      <w:proofErr w:type="spellEnd"/>
      <w:r>
        <w:rPr>
          <w:rStyle w:val="c7"/>
          <w:b/>
        </w:rPr>
        <w:t xml:space="preserve"> (4 часа).</w:t>
      </w:r>
    </w:p>
    <w:p w:rsidR="00EA133C" w:rsidRDefault="00EA133C" w:rsidP="00EA133C">
      <w:pPr>
        <w:ind w:firstLine="567"/>
        <w:jc w:val="both"/>
      </w:pPr>
      <w:r>
        <w:t xml:space="preserve"> </w:t>
      </w:r>
      <w:proofErr w:type="spellStart"/>
      <w:r>
        <w:t>Аудирование</w:t>
      </w:r>
      <w:proofErr w:type="spellEnd"/>
      <w:r>
        <w:t xml:space="preserve"> как компонент устно-речевого общения. Знакомство </w:t>
      </w:r>
      <w:proofErr w:type="gramStart"/>
      <w:r>
        <w:t>с  типами</w:t>
      </w:r>
      <w:proofErr w:type="gramEnd"/>
      <w:r>
        <w:t xml:space="preserve"> заданий, используемых на итоговой аттестации. Стратегия восприятия информации </w:t>
      </w:r>
      <w:proofErr w:type="spellStart"/>
      <w:r>
        <w:t>аудиотекста</w:t>
      </w:r>
      <w:proofErr w:type="spellEnd"/>
      <w:r>
        <w:t xml:space="preserve">; умения, помогающие понять значения незнакомых слов. Типичные </w:t>
      </w:r>
      <w:proofErr w:type="gramStart"/>
      <w:r>
        <w:t>ошибки;  рекомендации</w:t>
      </w:r>
      <w:proofErr w:type="gramEnd"/>
      <w:r>
        <w:t xml:space="preserve"> по исправлению ошибок. Формирование умений работать во временном режиме.</w:t>
      </w:r>
    </w:p>
    <w:p w:rsidR="00EA133C" w:rsidRDefault="00EA133C" w:rsidP="00EA133C">
      <w:pPr>
        <w:ind w:firstLine="720"/>
        <w:jc w:val="both"/>
      </w:pPr>
    </w:p>
    <w:p w:rsidR="00EA133C" w:rsidRDefault="00EA133C" w:rsidP="00EA133C">
      <w:pPr>
        <w:ind w:firstLine="567"/>
        <w:jc w:val="both"/>
      </w:pPr>
      <w:r>
        <w:rPr>
          <w:rStyle w:val="c7"/>
          <w:b/>
          <w:u w:val="single"/>
        </w:rPr>
        <w:t>4 модуль</w:t>
      </w:r>
      <w:r>
        <w:rPr>
          <w:rStyle w:val="c7"/>
          <w:b/>
        </w:rPr>
        <w:t>. Письмо (2 часа).</w:t>
      </w:r>
    </w:p>
    <w:p w:rsidR="00EA133C" w:rsidRDefault="00EA133C" w:rsidP="00EA133C">
      <w:pPr>
        <w:ind w:firstLine="567"/>
        <w:jc w:val="both"/>
      </w:pPr>
      <w:r>
        <w:t>Понятие письма как вида речевой деятельности. Написание деловых и личных писем, сочинений, открыток, деловых бумаг, заявлений. Письмо с использованием различных типов речи: описания, повествования, рассуждения. Типичные ошибки, связанные с неумением внимательно читать инструкцию и следовать ее требованиям; типичные ошибки, связанные с отсутствием знаний, умений и навыков, необходимых для выполнения задания;</w:t>
      </w:r>
    </w:p>
    <w:p w:rsidR="00EA133C" w:rsidRDefault="00EA133C" w:rsidP="00EA133C">
      <w:pPr>
        <w:jc w:val="both"/>
      </w:pPr>
    </w:p>
    <w:p w:rsidR="00EA133C" w:rsidRDefault="00EA133C" w:rsidP="00EA133C">
      <w:pPr>
        <w:ind w:firstLine="567"/>
        <w:jc w:val="both"/>
      </w:pPr>
      <w:r>
        <w:rPr>
          <w:rStyle w:val="c7"/>
          <w:b/>
          <w:u w:val="single"/>
        </w:rPr>
        <w:t>5 модуль</w:t>
      </w:r>
      <w:r>
        <w:rPr>
          <w:rStyle w:val="c7"/>
          <w:b/>
        </w:rPr>
        <w:t>.</w:t>
      </w:r>
      <w:r>
        <w:rPr>
          <w:rStyle w:val="c7"/>
        </w:rPr>
        <w:t xml:space="preserve"> </w:t>
      </w:r>
      <w:r>
        <w:rPr>
          <w:rStyle w:val="c7"/>
          <w:b/>
        </w:rPr>
        <w:t>Говорение (6 часов).</w:t>
      </w:r>
      <w:r>
        <w:t xml:space="preserve"> </w:t>
      </w:r>
    </w:p>
    <w:p w:rsidR="00EA133C" w:rsidRDefault="00EA133C" w:rsidP="00EA133C">
      <w:pPr>
        <w:ind w:firstLine="567"/>
        <w:jc w:val="both"/>
      </w:pPr>
      <w:r>
        <w:t>Говорение как вид речевой деятельности в контексте коммуникативного подхода: стратегия выполнения заданий монологического и диалогического высказываний;</w:t>
      </w:r>
    </w:p>
    <w:p w:rsidR="00EA133C" w:rsidRDefault="00EA133C" w:rsidP="00EA133C">
      <w:pPr>
        <w:jc w:val="both"/>
      </w:pPr>
      <w:r>
        <w:t>преодоление проявления инертности при ответе на вопрос собеседника; ответ на приглашение собеседника что-либо сделать; выполнение заданий интерактивного характера;</w:t>
      </w:r>
    </w:p>
    <w:p w:rsidR="00EA133C" w:rsidRDefault="00EA133C" w:rsidP="00EA133C">
      <w:pPr>
        <w:jc w:val="both"/>
      </w:pPr>
      <w:r>
        <w:t>поиск способов обосновывать ответы, аргументировать. Формирование умений работать в режиме времени.</w:t>
      </w:r>
    </w:p>
    <w:p w:rsidR="00E768D4" w:rsidRPr="00766658" w:rsidRDefault="00E768D4" w:rsidP="00EA133C">
      <w:pPr>
        <w:rPr>
          <w:sz w:val="28"/>
          <w:szCs w:val="28"/>
        </w:rPr>
      </w:pPr>
    </w:p>
    <w:p w:rsidR="00E768D4" w:rsidRPr="00766658" w:rsidRDefault="00E768D4" w:rsidP="00EA133C">
      <w:pPr>
        <w:rPr>
          <w:sz w:val="28"/>
          <w:szCs w:val="28"/>
        </w:rPr>
      </w:pPr>
    </w:p>
    <w:p w:rsidR="00EA133C" w:rsidRDefault="00EA133C" w:rsidP="00580626">
      <w:pPr>
        <w:jc w:val="center"/>
        <w:rPr>
          <w:b/>
          <w:szCs w:val="28"/>
        </w:rPr>
      </w:pPr>
      <w:r w:rsidRPr="00766658">
        <w:rPr>
          <w:b/>
          <w:szCs w:val="28"/>
        </w:rPr>
        <w:t>Тематический план</w:t>
      </w:r>
    </w:p>
    <w:p w:rsidR="00766658" w:rsidRPr="00766658" w:rsidRDefault="00766658" w:rsidP="00580626">
      <w:pPr>
        <w:jc w:val="center"/>
        <w:rPr>
          <w:b/>
          <w:sz w:val="22"/>
        </w:rPr>
      </w:pPr>
    </w:p>
    <w:tbl>
      <w:tblPr>
        <w:tblW w:w="10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9"/>
        <w:gridCol w:w="2694"/>
        <w:gridCol w:w="4098"/>
        <w:gridCol w:w="1938"/>
        <w:gridCol w:w="1652"/>
        <w:gridCol w:w="12"/>
      </w:tblGrid>
      <w:tr w:rsidR="00EA133C" w:rsidRPr="00766658" w:rsidTr="00766658">
        <w:trPr>
          <w:gridAfter w:val="1"/>
          <w:wAfter w:w="12" w:type="dxa"/>
          <w:trHeight w:val="9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</w:rPr>
              <w:t>№</w:t>
            </w:r>
          </w:p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</w:rPr>
              <w:t>Наименование разделов, тем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</w:rPr>
              <w:t>Характеристика основных видов деятельности обучающихся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</w:rPr>
              <w:t>Формы контроля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</w:rPr>
              <w:t>Материально-техническое обеспечение</w:t>
            </w:r>
          </w:p>
        </w:tc>
      </w:tr>
      <w:tr w:rsidR="00EA133C" w:rsidRPr="00766658" w:rsidTr="00766658">
        <w:trPr>
          <w:trHeight w:val="93"/>
        </w:trPr>
        <w:tc>
          <w:tcPr>
            <w:tcW w:w="10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b/>
                <w:sz w:val="18"/>
              </w:rPr>
              <w:t>МОДУЛЬ 1. Грамматика (16 часов).</w:t>
            </w:r>
          </w:p>
        </w:tc>
      </w:tr>
      <w:tr w:rsidR="00EA133C" w:rsidRPr="00766658" w:rsidTr="00766658">
        <w:trPr>
          <w:trHeight w:val="93"/>
        </w:trPr>
        <w:tc>
          <w:tcPr>
            <w:tcW w:w="10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b/>
                <w:sz w:val="18"/>
              </w:rPr>
              <w:t>Раздел 1. Диагностическое тестирование</w:t>
            </w: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b/>
                <w:sz w:val="18"/>
              </w:rPr>
              <w:t>Письменное тестирование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autoSpaceDE w:val="0"/>
              <w:rPr>
                <w:sz w:val="18"/>
              </w:rPr>
            </w:pPr>
            <w:r w:rsidRPr="00766658">
              <w:rPr>
                <w:sz w:val="18"/>
              </w:rPr>
              <w:t xml:space="preserve">Диагностическая работа на основе контрольных заданий </w:t>
            </w:r>
            <w:proofErr w:type="gramStart"/>
            <w:r w:rsidRPr="00766658">
              <w:rPr>
                <w:sz w:val="18"/>
              </w:rPr>
              <w:t>Открытого  Банка</w:t>
            </w:r>
            <w:proofErr w:type="gramEnd"/>
            <w:r w:rsidRPr="00766658">
              <w:rPr>
                <w:sz w:val="18"/>
              </w:rPr>
              <w:t xml:space="preserve"> заданий ФИПИ ГИА по английскому языку (</w:t>
            </w:r>
            <w:r w:rsidRPr="00766658">
              <w:rPr>
                <w:sz w:val="18"/>
                <w:lang w:val="en-US"/>
              </w:rPr>
              <w:t>Test</w:t>
            </w:r>
            <w:r w:rsidRPr="00766658">
              <w:rPr>
                <w:sz w:val="18"/>
              </w:rPr>
              <w:t xml:space="preserve"> 1).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Самоконтроль, </w:t>
            </w:r>
            <w:proofErr w:type="spellStart"/>
            <w:r w:rsidRPr="00766658">
              <w:rPr>
                <w:sz w:val="18"/>
              </w:rPr>
              <w:t>самокоррекция</w:t>
            </w:r>
            <w:proofErr w:type="spellEnd"/>
            <w:r w:rsidRPr="00766658">
              <w:rPr>
                <w:sz w:val="18"/>
              </w:rPr>
              <w:t>, рефлексия по материалу и освоению речевых умений с целью выяснения уровня ЗУН и возможных пробелов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</w:rPr>
              <w:t>Письменный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ПК учителя, </w:t>
            </w:r>
          </w:p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b/>
                <w:sz w:val="18"/>
              </w:rPr>
              <w:t>Написание личного письма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Написание личного письма в формате С1, как элемент диагностики знаний уч-ся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70344F">
            <w:pPr>
              <w:rPr>
                <w:sz w:val="18"/>
              </w:rPr>
            </w:pPr>
            <w:r w:rsidRPr="00766658">
              <w:rPr>
                <w:sz w:val="18"/>
              </w:rPr>
              <w:t>Письменный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sz w:val="18"/>
              </w:rPr>
              <w:t>Слайд презентация – схема анализа личного письма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</w:tr>
      <w:tr w:rsidR="00EA133C" w:rsidRPr="00766658" w:rsidTr="00766658">
        <w:tc>
          <w:tcPr>
            <w:tcW w:w="10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b/>
                <w:sz w:val="18"/>
              </w:rPr>
              <w:t>Раздел 2. Имя существительное и его определители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b/>
                <w:sz w:val="18"/>
              </w:rPr>
              <w:t>Имя существительное и его словообразовательные суффиксы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Формирование навыка употребления неисчисляемых и исчисляемых существительных (</w:t>
            </w:r>
            <w:r w:rsidRPr="00766658">
              <w:rPr>
                <w:i/>
                <w:sz w:val="18"/>
              </w:rPr>
              <w:t xml:space="preserve">a </w:t>
            </w:r>
            <w:r w:rsidR="00A138E7" w:rsidRPr="00766658">
              <w:rPr>
                <w:i/>
                <w:sz w:val="18"/>
                <w:lang w:val="en-US"/>
              </w:rPr>
              <w:t>book</w:t>
            </w:r>
            <w:r w:rsidR="00A138E7" w:rsidRPr="00766658">
              <w:rPr>
                <w:sz w:val="18"/>
              </w:rPr>
              <w:t xml:space="preserve">, </w:t>
            </w:r>
            <w:r w:rsidR="00A138E7" w:rsidRPr="00766658">
              <w:rPr>
                <w:i/>
                <w:sz w:val="18"/>
                <w:lang w:val="en-US"/>
              </w:rPr>
              <w:t>milk</w:t>
            </w:r>
            <w:r w:rsidRPr="00766658">
              <w:rPr>
                <w:sz w:val="18"/>
              </w:rPr>
              <w:t>), форм мн. числа, включая исключения; существительных в функции прилагательного (</w:t>
            </w:r>
            <w:r w:rsidR="00A138E7" w:rsidRPr="00766658">
              <w:rPr>
                <w:i/>
                <w:sz w:val="18"/>
                <w:lang w:val="en-US"/>
              </w:rPr>
              <w:t>school</w:t>
            </w:r>
            <w:r w:rsidR="00A138E7" w:rsidRPr="00766658">
              <w:rPr>
                <w:i/>
                <w:sz w:val="18"/>
              </w:rPr>
              <w:t xml:space="preserve"> </w:t>
            </w:r>
            <w:r w:rsidR="00A138E7" w:rsidRPr="00766658">
              <w:rPr>
                <w:i/>
                <w:sz w:val="18"/>
                <w:lang w:val="en-US"/>
              </w:rPr>
              <w:t>library</w:t>
            </w:r>
            <w:r w:rsidRPr="00766658">
              <w:rPr>
                <w:sz w:val="18"/>
              </w:rPr>
              <w:t>);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B636BA" w:rsidP="0070344F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Мини-тест </w:t>
            </w:r>
          </w:p>
          <w:p w:rsidR="00B636BA" w:rsidRPr="00766658" w:rsidRDefault="00AC53A6" w:rsidP="0070344F">
            <w:pPr>
              <w:rPr>
                <w:sz w:val="18"/>
                <w:szCs w:val="28"/>
              </w:rPr>
            </w:pPr>
            <w:proofErr w:type="gramStart"/>
            <w:r w:rsidRPr="00766658">
              <w:rPr>
                <w:sz w:val="18"/>
              </w:rPr>
              <w:t>( см.</w:t>
            </w:r>
            <w:proofErr w:type="gramEnd"/>
            <w:r w:rsidRPr="00766658">
              <w:rPr>
                <w:sz w:val="18"/>
              </w:rPr>
              <w:t xml:space="preserve"> список литературы, источник №2, тест 12,13,14)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ПК учителя 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rPr>
                <w:sz w:val="18"/>
              </w:rPr>
            </w:pPr>
          </w:p>
        </w:tc>
      </w:tr>
      <w:tr w:rsidR="00EA133C" w:rsidRPr="0086286C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b/>
                <w:sz w:val="18"/>
              </w:rPr>
              <w:t>Определители существительных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Формирование навыка употребления </w:t>
            </w:r>
            <w:r w:rsidRPr="00766658">
              <w:rPr>
                <w:sz w:val="18"/>
                <w:szCs w:val="22"/>
              </w:rPr>
              <w:t>определённого, неопределённого и нулевого артиклей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70344F">
            <w:pPr>
              <w:rPr>
                <w:sz w:val="18"/>
              </w:rPr>
            </w:pPr>
            <w:r w:rsidRPr="00766658">
              <w:rPr>
                <w:sz w:val="18"/>
              </w:rPr>
              <w:t>Мини-тест</w:t>
            </w:r>
          </w:p>
          <w:p w:rsidR="00EA133C" w:rsidRPr="00766658" w:rsidRDefault="00EA133C" w:rsidP="0070344F">
            <w:pPr>
              <w:rPr>
                <w:sz w:val="18"/>
                <w:szCs w:val="28"/>
              </w:rPr>
            </w:pPr>
            <w:r w:rsidRPr="00766658">
              <w:rPr>
                <w:sz w:val="18"/>
              </w:rPr>
              <w:t xml:space="preserve">онлайн 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ПК учителя, 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Тест онлайн</w:t>
            </w:r>
          </w:p>
          <w:p w:rsidR="00EA133C" w:rsidRPr="00766658" w:rsidRDefault="00EA133C" w:rsidP="00F85E16">
            <w:pPr>
              <w:rPr>
                <w:sz w:val="18"/>
                <w:lang w:val="en-US"/>
              </w:rPr>
            </w:pPr>
            <w:r w:rsidRPr="00766658">
              <w:rPr>
                <w:sz w:val="18"/>
              </w:rPr>
              <w:t>на</w:t>
            </w:r>
            <w:r w:rsidRPr="00766658">
              <w:rPr>
                <w:sz w:val="18"/>
                <w:lang w:val="en-US"/>
              </w:rPr>
              <w:t xml:space="preserve"> </w:t>
            </w:r>
            <w:r w:rsidRPr="00766658">
              <w:rPr>
                <w:sz w:val="18"/>
              </w:rPr>
              <w:t>сайте</w:t>
            </w:r>
            <w:r w:rsidRPr="00766658">
              <w:rPr>
                <w:sz w:val="18"/>
                <w:lang w:val="en-US"/>
              </w:rPr>
              <w:t xml:space="preserve"> native-english.ru</w:t>
            </w:r>
          </w:p>
        </w:tc>
      </w:tr>
      <w:tr w:rsidR="00EA133C" w:rsidRPr="00766658" w:rsidTr="00766658">
        <w:tc>
          <w:tcPr>
            <w:tcW w:w="10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b/>
                <w:sz w:val="18"/>
              </w:rPr>
            </w:pPr>
            <w:r w:rsidRPr="00766658">
              <w:rPr>
                <w:b/>
                <w:sz w:val="18"/>
              </w:rPr>
              <w:t>Раздел 3. Прилагательное и наречие</w:t>
            </w:r>
          </w:p>
          <w:p w:rsidR="00EA133C" w:rsidRPr="00766658" w:rsidRDefault="00EA133C" w:rsidP="00F85E16">
            <w:pPr>
              <w:rPr>
                <w:b/>
                <w:sz w:val="18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b/>
                <w:sz w:val="18"/>
              </w:rPr>
              <w:t>Имя прилагательное и наречие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Формирование навыка употребления степеней сравнения прилагательных и наречий, в том числе образованных не по правилу (</w:t>
            </w:r>
            <w:r w:rsidR="00AC53A6" w:rsidRPr="00766658">
              <w:rPr>
                <w:i/>
                <w:sz w:val="18"/>
                <w:lang w:val="en-US"/>
              </w:rPr>
              <w:t>well</w:t>
            </w:r>
            <w:r w:rsidR="0070344F" w:rsidRPr="00766658">
              <w:rPr>
                <w:i/>
                <w:sz w:val="18"/>
              </w:rPr>
              <w:t xml:space="preserve"> –</w:t>
            </w:r>
            <w:r w:rsidR="00AC53A6" w:rsidRPr="00766658">
              <w:rPr>
                <w:i/>
                <w:sz w:val="18"/>
              </w:rPr>
              <w:t xml:space="preserve"> </w:t>
            </w:r>
            <w:r w:rsidR="00AC53A6" w:rsidRPr="00766658">
              <w:rPr>
                <w:i/>
                <w:sz w:val="18"/>
                <w:lang w:val="en-US"/>
              </w:rPr>
              <w:t>better</w:t>
            </w:r>
            <w:r w:rsidR="0070344F" w:rsidRPr="00766658">
              <w:rPr>
                <w:i/>
                <w:sz w:val="18"/>
              </w:rPr>
              <w:t xml:space="preserve"> </w:t>
            </w:r>
            <w:r w:rsidR="00AC53A6" w:rsidRPr="00766658">
              <w:rPr>
                <w:i/>
                <w:sz w:val="18"/>
              </w:rPr>
              <w:t>-</w:t>
            </w:r>
            <w:r w:rsidR="00AC53A6" w:rsidRPr="00766658">
              <w:rPr>
                <w:i/>
                <w:sz w:val="18"/>
                <w:lang w:val="en-US"/>
              </w:rPr>
              <w:t>the</w:t>
            </w:r>
            <w:r w:rsidR="00AC53A6" w:rsidRPr="00766658">
              <w:rPr>
                <w:i/>
                <w:sz w:val="18"/>
              </w:rPr>
              <w:t xml:space="preserve"> </w:t>
            </w:r>
            <w:r w:rsidR="00AC53A6" w:rsidRPr="00766658">
              <w:rPr>
                <w:i/>
                <w:sz w:val="18"/>
                <w:lang w:val="en-US"/>
              </w:rPr>
              <w:t>best</w:t>
            </w:r>
            <w:r w:rsidRPr="00766658">
              <w:rPr>
                <w:sz w:val="18"/>
              </w:rPr>
              <w:t>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Устный - по теоретическим вопросам, письменный- по результату выполнения письменного </w:t>
            </w:r>
            <w:proofErr w:type="spellStart"/>
            <w:r w:rsidRPr="00766658">
              <w:rPr>
                <w:sz w:val="18"/>
              </w:rPr>
              <w:t>упр</w:t>
            </w:r>
            <w:proofErr w:type="spellEnd"/>
            <w:r w:rsidRPr="00766658">
              <w:rPr>
                <w:sz w:val="18"/>
              </w:rPr>
              <w:t>-я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ind w:right="-34"/>
              <w:rPr>
                <w:sz w:val="18"/>
              </w:rPr>
            </w:pPr>
            <w:r w:rsidRPr="00766658">
              <w:rPr>
                <w:sz w:val="18"/>
              </w:rPr>
              <w:t>ПК учителя</w:t>
            </w:r>
          </w:p>
          <w:p w:rsidR="00EA133C" w:rsidRPr="00766658" w:rsidRDefault="00EA133C" w:rsidP="00F85E16">
            <w:pPr>
              <w:ind w:right="-34"/>
              <w:rPr>
                <w:sz w:val="18"/>
                <w:szCs w:val="28"/>
                <w:lang w:val="en-US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b/>
                <w:sz w:val="18"/>
              </w:rPr>
              <w:t>Суффиксы и приставки прилагательных и наречий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Формирование умений употреблять словообразовательные суффиксы и приставки прилагательных и наречий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ind w:right="-49"/>
              <w:rPr>
                <w:sz w:val="18"/>
                <w:szCs w:val="28"/>
              </w:rPr>
            </w:pPr>
            <w:r w:rsidRPr="00766658">
              <w:rPr>
                <w:sz w:val="18"/>
              </w:rPr>
              <w:t>Письменный опрос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ind w:right="-34"/>
              <w:rPr>
                <w:sz w:val="18"/>
              </w:rPr>
            </w:pPr>
            <w:r w:rsidRPr="00766658">
              <w:rPr>
                <w:sz w:val="18"/>
              </w:rPr>
              <w:t>ПК учителя</w:t>
            </w:r>
          </w:p>
          <w:p w:rsidR="00EA133C" w:rsidRPr="00766658" w:rsidRDefault="00EA133C" w:rsidP="00F85E16">
            <w:pPr>
              <w:ind w:right="-34"/>
              <w:rPr>
                <w:sz w:val="18"/>
                <w:szCs w:val="2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</w:tr>
      <w:tr w:rsidR="00EA133C" w:rsidRPr="00766658" w:rsidTr="00766658">
        <w:tc>
          <w:tcPr>
            <w:tcW w:w="10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b/>
                <w:sz w:val="18"/>
              </w:rPr>
              <w:t xml:space="preserve">Раздел 4. Видовременная система </w:t>
            </w:r>
            <w:proofErr w:type="gramStart"/>
            <w:r w:rsidRPr="00766658">
              <w:rPr>
                <w:b/>
                <w:sz w:val="18"/>
              </w:rPr>
              <w:t>глагола  (</w:t>
            </w:r>
            <w:proofErr w:type="gramEnd"/>
            <w:r w:rsidRPr="00766658">
              <w:rPr>
                <w:b/>
                <w:sz w:val="18"/>
              </w:rPr>
              <w:t>Действительный залог)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b/>
                <w:sz w:val="18"/>
              </w:rPr>
              <w:t>Глаголы в действительном залоге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autoSpaceDE w:val="0"/>
              <w:rPr>
                <w:rFonts w:eastAsia="Batang"/>
                <w:sz w:val="18"/>
                <w:lang w:eastAsia="ko-KR"/>
              </w:rPr>
            </w:pPr>
            <w:r w:rsidRPr="00766658">
              <w:rPr>
                <w:sz w:val="18"/>
              </w:rPr>
              <w:t xml:space="preserve">Формирование умения употреблять </w:t>
            </w:r>
            <w:r w:rsidRPr="00766658">
              <w:rPr>
                <w:rFonts w:eastAsia="Batang"/>
                <w:sz w:val="18"/>
                <w:lang w:eastAsia="ko-KR"/>
              </w:rPr>
              <w:t>личные формы глаголов</w:t>
            </w:r>
          </w:p>
          <w:p w:rsidR="00EA133C" w:rsidRPr="00766658" w:rsidRDefault="00EA133C" w:rsidP="00F85E16">
            <w:pPr>
              <w:autoSpaceDE w:val="0"/>
              <w:rPr>
                <w:rFonts w:eastAsia="Batang"/>
                <w:i/>
                <w:iCs/>
                <w:sz w:val="18"/>
                <w:lang w:val="en-US" w:eastAsia="ko-KR"/>
              </w:rPr>
            </w:pPr>
            <w:proofErr w:type="spellStart"/>
            <w:r w:rsidRPr="00766658">
              <w:rPr>
                <w:rFonts w:eastAsia="Batang"/>
                <w:sz w:val="18"/>
                <w:lang w:val="en-US" w:eastAsia="ko-KR"/>
              </w:rPr>
              <w:t>действительного</w:t>
            </w:r>
            <w:proofErr w:type="spellEnd"/>
            <w:r w:rsidRPr="00766658">
              <w:rPr>
                <w:rFonts w:eastAsia="Batang"/>
                <w:sz w:val="18"/>
                <w:lang w:val="en-US" w:eastAsia="ko-KR"/>
              </w:rPr>
              <w:t xml:space="preserve"> </w:t>
            </w:r>
            <w:proofErr w:type="spellStart"/>
            <w:r w:rsidRPr="00766658">
              <w:rPr>
                <w:rFonts w:eastAsia="Batang"/>
                <w:sz w:val="18"/>
                <w:lang w:val="en-US" w:eastAsia="ko-KR"/>
              </w:rPr>
              <w:t>залога</w:t>
            </w:r>
            <w:proofErr w:type="spellEnd"/>
            <w:r w:rsidRPr="00766658">
              <w:rPr>
                <w:rFonts w:eastAsia="Batang"/>
                <w:sz w:val="18"/>
                <w:lang w:val="en-US" w:eastAsia="ko-KR"/>
              </w:rPr>
              <w:t xml:space="preserve">: </w:t>
            </w:r>
            <w:r w:rsidRPr="00766658">
              <w:rPr>
                <w:rFonts w:eastAsia="Batang"/>
                <w:i/>
                <w:iCs/>
                <w:sz w:val="18"/>
                <w:lang w:val="en-US" w:eastAsia="ko-KR"/>
              </w:rPr>
              <w:t xml:space="preserve">Present Simple, Future Simple </w:t>
            </w:r>
            <w:r w:rsidRPr="00766658">
              <w:rPr>
                <w:rFonts w:eastAsia="Batang"/>
                <w:sz w:val="18"/>
                <w:lang w:val="en-US" w:eastAsia="ko-KR"/>
              </w:rPr>
              <w:t>и</w:t>
            </w:r>
          </w:p>
          <w:p w:rsidR="00EA133C" w:rsidRPr="00766658" w:rsidRDefault="00EA133C" w:rsidP="00F85E16">
            <w:pPr>
              <w:autoSpaceDE w:val="0"/>
              <w:rPr>
                <w:sz w:val="18"/>
                <w:lang w:val="en-US"/>
              </w:rPr>
            </w:pPr>
            <w:r w:rsidRPr="00766658">
              <w:rPr>
                <w:rFonts w:eastAsia="Batang"/>
                <w:i/>
                <w:iCs/>
                <w:sz w:val="18"/>
                <w:lang w:val="en-US" w:eastAsia="ko-KR"/>
              </w:rPr>
              <w:t xml:space="preserve">Past Simple, Present </w:t>
            </w:r>
            <w:r w:rsidRPr="00766658">
              <w:rPr>
                <w:rFonts w:eastAsia="Batang"/>
                <w:sz w:val="18"/>
                <w:lang w:val="en-US" w:eastAsia="ko-KR"/>
              </w:rPr>
              <w:t xml:space="preserve">и </w:t>
            </w:r>
            <w:r w:rsidRPr="00766658">
              <w:rPr>
                <w:rFonts w:eastAsia="Batang"/>
                <w:i/>
                <w:iCs/>
                <w:sz w:val="18"/>
                <w:lang w:val="en-US" w:eastAsia="ko-KR"/>
              </w:rPr>
              <w:t xml:space="preserve">Past Continuous, Present </w:t>
            </w:r>
            <w:r w:rsidRPr="00766658">
              <w:rPr>
                <w:rFonts w:eastAsia="Batang"/>
                <w:sz w:val="18"/>
                <w:lang w:val="en-US" w:eastAsia="ko-KR"/>
              </w:rPr>
              <w:t xml:space="preserve">и </w:t>
            </w:r>
            <w:r w:rsidRPr="00766658">
              <w:rPr>
                <w:rFonts w:eastAsia="Batang"/>
                <w:i/>
                <w:iCs/>
                <w:sz w:val="18"/>
                <w:lang w:val="en-US" w:eastAsia="ko-KR"/>
              </w:rPr>
              <w:t>Past Perfect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sz w:val="18"/>
              </w:rPr>
              <w:t>Письменный опрос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Таблица неправильных глаголов ПК учителя, 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ind w:right="-34"/>
              <w:rPr>
                <w:sz w:val="18"/>
              </w:rPr>
            </w:pPr>
            <w:r w:rsidRPr="00766658">
              <w:rPr>
                <w:sz w:val="18"/>
              </w:rPr>
              <w:t>Тест онлайн</w:t>
            </w:r>
          </w:p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sz w:val="18"/>
              </w:rPr>
              <w:t xml:space="preserve">на сайте </w:t>
            </w:r>
            <w:r w:rsidRPr="00766658">
              <w:rPr>
                <w:sz w:val="18"/>
                <w:lang w:val="en-US"/>
              </w:rPr>
              <w:t>native</w:t>
            </w:r>
            <w:r w:rsidRPr="00766658">
              <w:rPr>
                <w:sz w:val="18"/>
              </w:rPr>
              <w:t>-</w:t>
            </w:r>
            <w:proofErr w:type="spellStart"/>
            <w:r w:rsidRPr="00766658">
              <w:rPr>
                <w:sz w:val="18"/>
                <w:lang w:val="en-US"/>
              </w:rPr>
              <w:t>english</w:t>
            </w:r>
            <w:proofErr w:type="spellEnd"/>
            <w:r w:rsidRPr="00766658">
              <w:rPr>
                <w:sz w:val="18"/>
              </w:rPr>
              <w:t>.</w:t>
            </w:r>
            <w:proofErr w:type="spellStart"/>
            <w:r w:rsidRPr="00766658">
              <w:rPr>
                <w:sz w:val="18"/>
                <w:lang w:val="en-US"/>
              </w:rPr>
              <w:t>ru</w:t>
            </w:r>
            <w:proofErr w:type="spellEnd"/>
          </w:p>
          <w:p w:rsidR="00EA133C" w:rsidRPr="00766658" w:rsidRDefault="00EA133C" w:rsidP="00F85E16">
            <w:pPr>
              <w:rPr>
                <w:sz w:val="18"/>
                <w:szCs w:val="28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b/>
                <w:sz w:val="18"/>
              </w:rPr>
              <w:t>Словообразовательные суффиксы глаголов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Формирование умений употреблять словообразовательные суффиксы и приставки глаголов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sz w:val="18"/>
              </w:rPr>
              <w:t>Письменный опрос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ПК учителя, 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Слайд презентация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Тест онлайн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на</w:t>
            </w:r>
            <w:r w:rsidRPr="00766658">
              <w:rPr>
                <w:sz w:val="18"/>
                <w:lang w:val="en-US"/>
              </w:rPr>
              <w:t xml:space="preserve"> </w:t>
            </w:r>
            <w:r w:rsidRPr="00766658">
              <w:rPr>
                <w:sz w:val="18"/>
              </w:rPr>
              <w:t>сайте</w:t>
            </w:r>
            <w:r w:rsidRPr="00766658">
              <w:rPr>
                <w:sz w:val="18"/>
                <w:lang w:val="en-US"/>
              </w:rPr>
              <w:t xml:space="preserve"> native-english.ru</w:t>
            </w:r>
          </w:p>
        </w:tc>
      </w:tr>
      <w:tr w:rsidR="00EA133C" w:rsidRPr="00766658" w:rsidTr="00766658">
        <w:tc>
          <w:tcPr>
            <w:tcW w:w="10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b/>
                <w:sz w:val="18"/>
              </w:rPr>
              <w:t xml:space="preserve">Раздел 5. Видовременная система </w:t>
            </w:r>
            <w:proofErr w:type="gramStart"/>
            <w:r w:rsidRPr="00766658">
              <w:rPr>
                <w:b/>
                <w:sz w:val="18"/>
              </w:rPr>
              <w:t>глагола  (</w:t>
            </w:r>
            <w:proofErr w:type="gramEnd"/>
            <w:r w:rsidRPr="00766658">
              <w:rPr>
                <w:b/>
                <w:sz w:val="18"/>
              </w:rPr>
              <w:t>Страдательный  залог)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9-10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  <w:szCs w:val="22"/>
              </w:rPr>
            </w:pPr>
            <w:r w:rsidRPr="00766658">
              <w:rPr>
                <w:b/>
                <w:sz w:val="18"/>
              </w:rPr>
              <w:t>Глаголы в страдательном залоге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  <w:szCs w:val="22"/>
              </w:rPr>
              <w:t>Формирование умения употреблять правильные и неправильные глаголы в формах страдательного залога(</w:t>
            </w:r>
            <w:r w:rsidRPr="00766658">
              <w:rPr>
                <w:i/>
                <w:sz w:val="18"/>
                <w:szCs w:val="22"/>
                <w:lang w:val="en-US"/>
              </w:rPr>
              <w:t>Present</w:t>
            </w:r>
            <w:r w:rsidRPr="00766658">
              <w:rPr>
                <w:sz w:val="18"/>
                <w:szCs w:val="22"/>
              </w:rPr>
              <w:t xml:space="preserve">, </w:t>
            </w:r>
            <w:r w:rsidRPr="00766658">
              <w:rPr>
                <w:i/>
                <w:sz w:val="18"/>
                <w:szCs w:val="22"/>
                <w:lang w:val="en-US"/>
              </w:rPr>
              <w:t>Past</w:t>
            </w:r>
            <w:r w:rsidRPr="00766658">
              <w:rPr>
                <w:sz w:val="18"/>
                <w:szCs w:val="22"/>
              </w:rPr>
              <w:t xml:space="preserve">, </w:t>
            </w:r>
            <w:r w:rsidRPr="00766658">
              <w:rPr>
                <w:i/>
                <w:sz w:val="18"/>
                <w:szCs w:val="22"/>
                <w:lang w:val="en-US"/>
              </w:rPr>
              <w:t>Future</w:t>
            </w:r>
            <w:r w:rsidRPr="00766658">
              <w:rPr>
                <w:i/>
                <w:sz w:val="18"/>
                <w:szCs w:val="22"/>
              </w:rPr>
              <w:t xml:space="preserve"> </w:t>
            </w:r>
            <w:r w:rsidRPr="00766658">
              <w:rPr>
                <w:i/>
                <w:sz w:val="18"/>
                <w:szCs w:val="22"/>
                <w:lang w:val="en-US"/>
              </w:rPr>
              <w:t>Simple</w:t>
            </w:r>
            <w:r w:rsidRPr="00766658">
              <w:rPr>
                <w:sz w:val="18"/>
                <w:szCs w:val="22"/>
              </w:rPr>
              <w:t xml:space="preserve">; </w:t>
            </w:r>
            <w:r w:rsidRPr="00766658">
              <w:rPr>
                <w:i/>
                <w:sz w:val="18"/>
                <w:szCs w:val="22"/>
                <w:lang w:val="en-US"/>
              </w:rPr>
              <w:t>Perfect</w:t>
            </w:r>
            <w:r w:rsidRPr="00766658">
              <w:rPr>
                <w:i/>
                <w:sz w:val="18"/>
                <w:szCs w:val="22"/>
              </w:rPr>
              <w:t xml:space="preserve">, </w:t>
            </w:r>
            <w:r w:rsidRPr="00766658">
              <w:rPr>
                <w:i/>
                <w:sz w:val="18"/>
                <w:szCs w:val="22"/>
                <w:lang w:val="en-US"/>
              </w:rPr>
              <w:t>Continuous</w:t>
            </w:r>
            <w:r w:rsidRPr="00766658">
              <w:rPr>
                <w:sz w:val="18"/>
                <w:szCs w:val="22"/>
              </w:rPr>
              <w:t>).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tabs>
                <w:tab w:val="left" w:pos="924"/>
              </w:tabs>
              <w:rPr>
                <w:sz w:val="18"/>
                <w:szCs w:val="28"/>
              </w:rPr>
            </w:pPr>
            <w:r w:rsidRPr="00766658">
              <w:rPr>
                <w:sz w:val="18"/>
              </w:rPr>
              <w:t>Письменный опрос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Таблица неправильных глаголов. Упражнения раздаточного материала. ПК учителя, 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sz w:val="18"/>
              </w:rPr>
              <w:t>Слайд презентация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</w:tr>
      <w:tr w:rsidR="00EA133C" w:rsidRPr="00766658" w:rsidTr="00766658">
        <w:tc>
          <w:tcPr>
            <w:tcW w:w="10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b/>
                <w:sz w:val="18"/>
              </w:rPr>
              <w:t>Раздел 6. Согласование времен и косвенная речь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11-12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color w:val="000000"/>
                <w:sz w:val="18"/>
              </w:rPr>
            </w:pPr>
            <w:r w:rsidRPr="00766658">
              <w:rPr>
                <w:b/>
                <w:sz w:val="18"/>
              </w:rPr>
              <w:t>Правило согласования времен и построение предложений в косвенной речи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color w:val="000000"/>
                <w:sz w:val="18"/>
              </w:rPr>
              <w:t>формирование навыков согласования времен в рамках сложного предложения в плане настоящего и прошлого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ind w:left="-107" w:firstLine="107"/>
              <w:rPr>
                <w:sz w:val="18"/>
              </w:rPr>
            </w:pPr>
            <w:r w:rsidRPr="00766658">
              <w:rPr>
                <w:sz w:val="18"/>
              </w:rPr>
              <w:t xml:space="preserve">Письменный </w:t>
            </w:r>
          </w:p>
          <w:p w:rsidR="00EA133C" w:rsidRPr="00766658" w:rsidRDefault="00EA133C" w:rsidP="00F85E16">
            <w:pPr>
              <w:ind w:left="-107" w:firstLine="107"/>
              <w:rPr>
                <w:sz w:val="18"/>
                <w:szCs w:val="28"/>
              </w:rPr>
            </w:pPr>
            <w:r w:rsidRPr="00766658">
              <w:rPr>
                <w:sz w:val="18"/>
              </w:rPr>
              <w:t xml:space="preserve">    опрос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Таблица согласования времен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ПК учителя 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Тест онлайн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на</w:t>
            </w:r>
            <w:r w:rsidRPr="00766658">
              <w:rPr>
                <w:sz w:val="18"/>
                <w:lang w:val="en-US"/>
              </w:rPr>
              <w:t xml:space="preserve"> </w:t>
            </w:r>
            <w:r w:rsidRPr="00766658">
              <w:rPr>
                <w:sz w:val="18"/>
              </w:rPr>
              <w:t>сайте</w:t>
            </w:r>
            <w:r w:rsidRPr="00766658">
              <w:rPr>
                <w:sz w:val="18"/>
                <w:lang w:val="en-US"/>
              </w:rPr>
              <w:t xml:space="preserve"> native-english.ru</w:t>
            </w:r>
          </w:p>
        </w:tc>
      </w:tr>
      <w:tr w:rsidR="00EA133C" w:rsidRPr="00766658" w:rsidTr="00766658">
        <w:tc>
          <w:tcPr>
            <w:tcW w:w="10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b/>
                <w:sz w:val="18"/>
              </w:rPr>
              <w:t xml:space="preserve">Раздел 7. Неличные формы глагола. Причастие. Инфинитив. Герундий. 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b/>
                <w:sz w:val="18"/>
              </w:rPr>
              <w:t>Неличные формы глагола.</w:t>
            </w:r>
            <w:r w:rsidRPr="00766658">
              <w:rPr>
                <w:i/>
                <w:sz w:val="18"/>
              </w:rPr>
              <w:t xml:space="preserve"> </w:t>
            </w:r>
            <w:r w:rsidRPr="00766658">
              <w:rPr>
                <w:b/>
                <w:sz w:val="18"/>
              </w:rPr>
              <w:t>Причастие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Анализ употребления в </w:t>
            </w:r>
            <w:proofErr w:type="gramStart"/>
            <w:r w:rsidRPr="00766658">
              <w:rPr>
                <w:sz w:val="18"/>
              </w:rPr>
              <w:t>речи  неличных</w:t>
            </w:r>
            <w:proofErr w:type="gramEnd"/>
            <w:r w:rsidRPr="00766658">
              <w:rPr>
                <w:sz w:val="18"/>
              </w:rPr>
              <w:t xml:space="preserve"> форм глагола - причастия. Выполнение грамматических упражнений.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Выполнение грамматических упражнений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Таблица неличных форм глагола ПК учителя, 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sz w:val="18"/>
              </w:rPr>
              <w:t>Упражнения раздаточного материала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</w:tr>
      <w:tr w:rsidR="00EA133C" w:rsidRPr="0086286C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b/>
                <w:sz w:val="18"/>
              </w:rPr>
              <w:t>Инфинитив, герундий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Анализ употребления в речи  неличных форм глагола </w:t>
            </w:r>
            <w:r w:rsidRPr="00766658">
              <w:rPr>
                <w:sz w:val="18"/>
                <w:lang w:val="en-US"/>
              </w:rPr>
              <w:t>Infinitive</w:t>
            </w:r>
            <w:r w:rsidRPr="00766658">
              <w:rPr>
                <w:sz w:val="18"/>
              </w:rPr>
              <w:t>+</w:t>
            </w:r>
            <w:proofErr w:type="spellStart"/>
            <w:r w:rsidRPr="00766658">
              <w:rPr>
                <w:sz w:val="18"/>
                <w:lang w:val="en-US"/>
              </w:rPr>
              <w:t>ing</w:t>
            </w:r>
            <w:proofErr w:type="spellEnd"/>
            <w:r w:rsidRPr="00766658">
              <w:rPr>
                <w:sz w:val="18"/>
              </w:rPr>
              <w:t>/</w:t>
            </w:r>
            <w:r w:rsidRPr="00766658">
              <w:rPr>
                <w:sz w:val="18"/>
                <w:lang w:val="en-US"/>
              </w:rPr>
              <w:t>to</w:t>
            </w:r>
            <w:r w:rsidRPr="00766658">
              <w:rPr>
                <w:sz w:val="18"/>
              </w:rPr>
              <w:t>(инфинитив, герундий)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Выполнение грамматических упражнений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ПК учителя, 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Тест онлайн</w:t>
            </w:r>
          </w:p>
          <w:p w:rsidR="00EA133C" w:rsidRPr="00766658" w:rsidRDefault="00EA133C" w:rsidP="00F85E16">
            <w:pPr>
              <w:rPr>
                <w:sz w:val="18"/>
                <w:lang w:val="en-US"/>
              </w:rPr>
            </w:pPr>
            <w:r w:rsidRPr="00766658">
              <w:rPr>
                <w:sz w:val="18"/>
              </w:rPr>
              <w:t>на</w:t>
            </w:r>
            <w:r w:rsidRPr="00766658">
              <w:rPr>
                <w:sz w:val="18"/>
                <w:lang w:val="en-US"/>
              </w:rPr>
              <w:t xml:space="preserve"> </w:t>
            </w:r>
            <w:r w:rsidRPr="00766658">
              <w:rPr>
                <w:sz w:val="18"/>
              </w:rPr>
              <w:t>сайте</w:t>
            </w:r>
            <w:r w:rsidRPr="00766658">
              <w:rPr>
                <w:sz w:val="18"/>
                <w:lang w:val="en-US"/>
              </w:rPr>
              <w:t xml:space="preserve"> native-english.ru</w:t>
            </w:r>
          </w:p>
        </w:tc>
      </w:tr>
      <w:tr w:rsidR="00EA133C" w:rsidRPr="00766658" w:rsidTr="00766658">
        <w:tc>
          <w:tcPr>
            <w:tcW w:w="10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b/>
                <w:sz w:val="18"/>
              </w:rPr>
              <w:t>Раздел 8. Условные предложения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</w:tr>
      <w:tr w:rsidR="00EA133C" w:rsidRPr="0086286C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rFonts w:eastAsia="Batang"/>
                <w:sz w:val="18"/>
                <w:lang w:eastAsia="ko-KR"/>
              </w:rPr>
            </w:pPr>
            <w:r w:rsidRPr="00766658">
              <w:rPr>
                <w:b/>
                <w:sz w:val="18"/>
              </w:rPr>
              <w:t>Реальные и нереальные  условные придаточные настоящего времени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autoSpaceDE w:val="0"/>
              <w:rPr>
                <w:rFonts w:eastAsia="Batang"/>
                <w:i/>
                <w:iCs/>
                <w:sz w:val="18"/>
                <w:lang w:val="en-US" w:eastAsia="ko-KR"/>
              </w:rPr>
            </w:pPr>
            <w:r w:rsidRPr="00766658">
              <w:rPr>
                <w:rFonts w:eastAsia="Batang"/>
                <w:sz w:val="18"/>
                <w:lang w:eastAsia="ko-KR"/>
              </w:rPr>
              <w:t>Образование</w:t>
            </w:r>
            <w:r w:rsidRPr="00766658">
              <w:rPr>
                <w:rFonts w:eastAsia="Batang"/>
                <w:sz w:val="18"/>
                <w:lang w:val="en-US" w:eastAsia="ko-KR"/>
              </w:rPr>
              <w:t xml:space="preserve">  </w:t>
            </w:r>
            <w:r w:rsidRPr="00766658">
              <w:rPr>
                <w:rFonts w:eastAsia="Batang"/>
                <w:sz w:val="18"/>
                <w:lang w:eastAsia="ko-KR"/>
              </w:rPr>
              <w:t>условных</w:t>
            </w:r>
            <w:r w:rsidRPr="00766658">
              <w:rPr>
                <w:rFonts w:eastAsia="Batang"/>
                <w:sz w:val="18"/>
                <w:lang w:val="en-US" w:eastAsia="ko-KR"/>
              </w:rPr>
              <w:t xml:space="preserve"> </w:t>
            </w:r>
            <w:r w:rsidRPr="00766658">
              <w:rPr>
                <w:rFonts w:eastAsia="Batang"/>
                <w:sz w:val="18"/>
                <w:lang w:eastAsia="ko-KR"/>
              </w:rPr>
              <w:t>предложений</w:t>
            </w:r>
            <w:r w:rsidRPr="00766658">
              <w:rPr>
                <w:rFonts w:eastAsia="Batang"/>
                <w:sz w:val="18"/>
                <w:lang w:val="en-US" w:eastAsia="ko-KR"/>
              </w:rPr>
              <w:t xml:space="preserve"> </w:t>
            </w:r>
            <w:r w:rsidRPr="00766658">
              <w:rPr>
                <w:rFonts w:eastAsia="Batang"/>
                <w:sz w:val="18"/>
                <w:lang w:eastAsia="ko-KR"/>
              </w:rPr>
              <w:t>реального</w:t>
            </w:r>
            <w:r w:rsidRPr="00766658">
              <w:rPr>
                <w:rFonts w:eastAsia="Batang"/>
                <w:sz w:val="18"/>
                <w:lang w:val="en-US" w:eastAsia="ko-KR"/>
              </w:rPr>
              <w:t xml:space="preserve"> (Conditional I – </w:t>
            </w:r>
            <w:r w:rsidRPr="00766658">
              <w:rPr>
                <w:rFonts w:eastAsia="Batang"/>
                <w:i/>
                <w:iCs/>
                <w:sz w:val="18"/>
                <w:lang w:val="en-US" w:eastAsia="ko-KR"/>
              </w:rPr>
              <w:t>If</w:t>
            </w:r>
            <w:r w:rsidR="00190CB6" w:rsidRPr="00766658">
              <w:rPr>
                <w:rFonts w:eastAsia="Batang"/>
                <w:i/>
                <w:iCs/>
                <w:sz w:val="18"/>
                <w:lang w:val="en-US" w:eastAsia="ko-KR"/>
              </w:rPr>
              <w:t xml:space="preserve"> I paint a nice picture</w:t>
            </w:r>
            <w:r w:rsidR="00890019" w:rsidRPr="00766658">
              <w:rPr>
                <w:rFonts w:eastAsia="Batang"/>
                <w:i/>
                <w:iCs/>
                <w:sz w:val="18"/>
                <w:lang w:val="en-US" w:eastAsia="ko-KR"/>
              </w:rPr>
              <w:t>,</w:t>
            </w:r>
            <w:r w:rsidR="00190CB6" w:rsidRPr="00766658">
              <w:rPr>
                <w:rFonts w:eastAsia="Batang"/>
                <w:i/>
                <w:iCs/>
                <w:sz w:val="18"/>
                <w:lang w:val="en-US" w:eastAsia="ko-KR"/>
              </w:rPr>
              <w:t xml:space="preserve"> I will give it to you</w:t>
            </w:r>
            <w:r w:rsidRPr="00766658">
              <w:rPr>
                <w:rFonts w:eastAsia="Batang"/>
                <w:i/>
                <w:iCs/>
                <w:sz w:val="18"/>
                <w:lang w:val="en-US" w:eastAsia="ko-KR"/>
              </w:rPr>
              <w:t xml:space="preserve"> </w:t>
            </w:r>
            <w:r w:rsidRPr="00766658">
              <w:rPr>
                <w:rFonts w:eastAsia="Batang"/>
                <w:sz w:val="18"/>
                <w:lang w:val="en-US" w:eastAsia="ko-KR"/>
              </w:rPr>
              <w:t xml:space="preserve">) </w:t>
            </w:r>
            <w:r w:rsidRPr="00766658">
              <w:rPr>
                <w:rFonts w:eastAsia="Batang"/>
                <w:sz w:val="18"/>
                <w:lang w:eastAsia="ko-KR"/>
              </w:rPr>
              <w:t>и</w:t>
            </w:r>
            <w:r w:rsidRPr="00766658">
              <w:rPr>
                <w:rFonts w:eastAsia="Batang"/>
                <w:sz w:val="18"/>
                <w:lang w:val="en-US" w:eastAsia="ko-KR"/>
              </w:rPr>
              <w:t xml:space="preserve"> </w:t>
            </w:r>
            <w:r w:rsidRPr="00766658">
              <w:rPr>
                <w:rFonts w:eastAsia="Batang"/>
                <w:sz w:val="18"/>
                <w:lang w:eastAsia="ko-KR"/>
              </w:rPr>
              <w:t>нереального</w:t>
            </w:r>
            <w:r w:rsidRPr="00766658">
              <w:rPr>
                <w:rFonts w:eastAsia="Batang"/>
                <w:sz w:val="18"/>
                <w:lang w:val="en-US" w:eastAsia="ko-KR"/>
              </w:rPr>
              <w:t xml:space="preserve"> </w:t>
            </w:r>
            <w:r w:rsidRPr="00766658">
              <w:rPr>
                <w:rFonts w:eastAsia="Batang"/>
                <w:sz w:val="18"/>
                <w:lang w:eastAsia="ko-KR"/>
              </w:rPr>
              <w:t>характера</w:t>
            </w:r>
            <w:r w:rsidRPr="00766658">
              <w:rPr>
                <w:rFonts w:eastAsia="Batang"/>
                <w:sz w:val="18"/>
                <w:lang w:val="en-US" w:eastAsia="ko-KR"/>
              </w:rPr>
              <w:t xml:space="preserve"> (Conditional II – </w:t>
            </w:r>
            <w:r w:rsidRPr="00766658">
              <w:rPr>
                <w:rFonts w:eastAsia="Batang"/>
                <w:i/>
                <w:iCs/>
                <w:sz w:val="18"/>
                <w:lang w:val="en-US" w:eastAsia="ko-KR"/>
              </w:rPr>
              <w:t xml:space="preserve">If I were you, I would </w:t>
            </w:r>
            <w:r w:rsidR="00190CB6" w:rsidRPr="00766658">
              <w:rPr>
                <w:rFonts w:eastAsia="Batang"/>
                <w:i/>
                <w:iCs/>
                <w:sz w:val="18"/>
                <w:lang w:val="en-US" w:eastAsia="ko-KR"/>
              </w:rPr>
              <w:t>do it</w:t>
            </w:r>
            <w:r w:rsidRPr="00766658">
              <w:rPr>
                <w:rFonts w:eastAsia="Batang"/>
                <w:sz w:val="18"/>
                <w:lang w:val="en-US" w:eastAsia="ko-KR"/>
              </w:rPr>
              <w:t>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Выполнение грамматических упражнений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Слайд презентация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Тест онлайн</w:t>
            </w:r>
          </w:p>
          <w:p w:rsidR="00EA133C" w:rsidRPr="00766658" w:rsidRDefault="00EA133C" w:rsidP="00F85E16">
            <w:pPr>
              <w:rPr>
                <w:sz w:val="18"/>
                <w:lang w:val="en-US"/>
              </w:rPr>
            </w:pPr>
            <w:r w:rsidRPr="00766658">
              <w:rPr>
                <w:sz w:val="18"/>
              </w:rPr>
              <w:t>на</w:t>
            </w:r>
            <w:r w:rsidRPr="00766658">
              <w:rPr>
                <w:sz w:val="18"/>
                <w:lang w:val="en-US"/>
              </w:rPr>
              <w:t xml:space="preserve"> </w:t>
            </w:r>
            <w:r w:rsidRPr="00766658">
              <w:rPr>
                <w:sz w:val="18"/>
              </w:rPr>
              <w:t>сайте</w:t>
            </w:r>
            <w:r w:rsidRPr="00766658">
              <w:rPr>
                <w:sz w:val="18"/>
                <w:lang w:val="en-US"/>
              </w:rPr>
              <w:t xml:space="preserve"> native-english.ru</w:t>
            </w:r>
          </w:p>
        </w:tc>
      </w:tr>
      <w:tr w:rsidR="00EA133C" w:rsidRPr="0086286C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rFonts w:eastAsia="Batang"/>
                <w:sz w:val="18"/>
                <w:lang w:eastAsia="ko-KR"/>
              </w:rPr>
            </w:pPr>
            <w:r w:rsidRPr="00766658">
              <w:rPr>
                <w:b/>
                <w:sz w:val="18"/>
              </w:rPr>
              <w:t xml:space="preserve">Нереальные придаточные прошедшего времени, предложения с </w:t>
            </w:r>
            <w:r w:rsidRPr="00766658">
              <w:rPr>
                <w:b/>
                <w:i/>
                <w:sz w:val="18"/>
                <w:lang w:val="en-US"/>
              </w:rPr>
              <w:t>I</w:t>
            </w:r>
            <w:r w:rsidRPr="00766658">
              <w:rPr>
                <w:b/>
                <w:i/>
                <w:sz w:val="18"/>
              </w:rPr>
              <w:t xml:space="preserve"> </w:t>
            </w:r>
            <w:r w:rsidRPr="00766658">
              <w:rPr>
                <w:b/>
                <w:i/>
                <w:sz w:val="18"/>
                <w:lang w:val="en-US"/>
              </w:rPr>
              <w:t>wish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autoSpaceDE w:val="0"/>
              <w:rPr>
                <w:sz w:val="18"/>
                <w:lang w:val="en-US"/>
              </w:rPr>
            </w:pPr>
            <w:proofErr w:type="spellStart"/>
            <w:r w:rsidRPr="00766658">
              <w:rPr>
                <w:rFonts w:eastAsia="Batang"/>
                <w:sz w:val="18"/>
                <w:lang w:val="en-US" w:eastAsia="ko-KR"/>
              </w:rPr>
              <w:t>Предложения</w:t>
            </w:r>
            <w:proofErr w:type="spellEnd"/>
            <w:r w:rsidRPr="00766658">
              <w:rPr>
                <w:rFonts w:eastAsia="Batang"/>
                <w:sz w:val="18"/>
                <w:lang w:val="en-US" w:eastAsia="ko-KR"/>
              </w:rPr>
              <w:t xml:space="preserve"> с </w:t>
            </w:r>
            <w:proofErr w:type="spellStart"/>
            <w:r w:rsidRPr="00766658">
              <w:rPr>
                <w:rFonts w:eastAsia="Batang"/>
                <w:sz w:val="18"/>
                <w:lang w:val="en-US" w:eastAsia="ko-KR"/>
              </w:rPr>
              <w:t>конструкцией</w:t>
            </w:r>
            <w:proofErr w:type="spellEnd"/>
            <w:r w:rsidRPr="00766658">
              <w:rPr>
                <w:rFonts w:eastAsia="Batang"/>
                <w:sz w:val="18"/>
                <w:lang w:val="en-US" w:eastAsia="ko-KR"/>
              </w:rPr>
              <w:t xml:space="preserve">  </w:t>
            </w:r>
            <w:r w:rsidRPr="00766658">
              <w:rPr>
                <w:rFonts w:eastAsia="Batang"/>
                <w:i/>
                <w:iCs/>
                <w:sz w:val="18"/>
                <w:lang w:val="en-US" w:eastAsia="ko-KR"/>
              </w:rPr>
              <w:t xml:space="preserve">I wish </w:t>
            </w:r>
            <w:r w:rsidRPr="00766658">
              <w:rPr>
                <w:rFonts w:eastAsia="Batang"/>
                <w:sz w:val="18"/>
                <w:lang w:val="en-US" w:eastAsia="ko-KR"/>
              </w:rPr>
              <w:t>(</w:t>
            </w:r>
            <w:r w:rsidR="00190CB6" w:rsidRPr="00766658">
              <w:rPr>
                <w:rFonts w:eastAsia="Batang"/>
                <w:i/>
                <w:iCs/>
                <w:sz w:val="18"/>
                <w:lang w:val="en-US" w:eastAsia="ko-KR"/>
              </w:rPr>
              <w:t>I wish I knew his address</w:t>
            </w:r>
            <w:r w:rsidRPr="00766658">
              <w:rPr>
                <w:rFonts w:eastAsia="Batang"/>
                <w:i/>
                <w:iCs/>
                <w:sz w:val="18"/>
                <w:lang w:val="en-US" w:eastAsia="ko-KR"/>
              </w:rPr>
              <w:t>.</w:t>
            </w:r>
            <w:r w:rsidRPr="00766658">
              <w:rPr>
                <w:rFonts w:eastAsia="Batang"/>
                <w:sz w:val="18"/>
                <w:lang w:val="en-US" w:eastAsia="ko-KR"/>
              </w:rPr>
              <w:t>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Выполнение грамматических упражнений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Слайд презентация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Тест онлайн</w:t>
            </w:r>
          </w:p>
          <w:p w:rsidR="00EA133C" w:rsidRPr="00766658" w:rsidRDefault="00EA133C" w:rsidP="00F85E16">
            <w:pPr>
              <w:rPr>
                <w:sz w:val="18"/>
                <w:lang w:val="en-US"/>
              </w:rPr>
            </w:pPr>
            <w:r w:rsidRPr="00766658">
              <w:rPr>
                <w:sz w:val="18"/>
              </w:rPr>
              <w:t>на</w:t>
            </w:r>
            <w:r w:rsidRPr="00766658">
              <w:rPr>
                <w:sz w:val="18"/>
                <w:lang w:val="en-US"/>
              </w:rPr>
              <w:t xml:space="preserve"> </w:t>
            </w:r>
            <w:r w:rsidRPr="00766658">
              <w:rPr>
                <w:sz w:val="18"/>
              </w:rPr>
              <w:t>сайте</w:t>
            </w:r>
            <w:r w:rsidRPr="00766658">
              <w:rPr>
                <w:sz w:val="18"/>
                <w:lang w:val="en-US"/>
              </w:rPr>
              <w:t xml:space="preserve"> native-english.ru</w:t>
            </w:r>
          </w:p>
        </w:tc>
      </w:tr>
      <w:tr w:rsidR="00EA133C" w:rsidRPr="00766658" w:rsidTr="00766658">
        <w:tc>
          <w:tcPr>
            <w:tcW w:w="10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766658">
            <w:pPr>
              <w:jc w:val="center"/>
              <w:rPr>
                <w:sz w:val="18"/>
                <w:szCs w:val="28"/>
              </w:rPr>
            </w:pPr>
            <w:r w:rsidRPr="00766658">
              <w:rPr>
                <w:b/>
                <w:sz w:val="18"/>
              </w:rPr>
              <w:t>Модуль 2.Чтение (6 часов)</w:t>
            </w:r>
            <w:r w:rsidRPr="00766658">
              <w:rPr>
                <w:b/>
                <w:sz w:val="18"/>
                <w:lang w:val="en-US"/>
              </w:rPr>
              <w:t>.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17-18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b/>
                <w:sz w:val="18"/>
              </w:rPr>
              <w:t xml:space="preserve">Чтение текста и установление соответствия между текстами А- </w:t>
            </w:r>
            <w:r w:rsidRPr="00766658">
              <w:rPr>
                <w:b/>
                <w:sz w:val="18"/>
                <w:lang w:val="en-US"/>
              </w:rPr>
              <w:t>G</w:t>
            </w:r>
            <w:r w:rsidRPr="00766658">
              <w:rPr>
                <w:b/>
                <w:sz w:val="18"/>
              </w:rPr>
              <w:t xml:space="preserve"> и заголовками 1-8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Чтение с пониманием основного </w:t>
            </w:r>
            <w:proofErr w:type="gramStart"/>
            <w:r w:rsidRPr="00766658">
              <w:rPr>
                <w:sz w:val="18"/>
              </w:rPr>
              <w:t xml:space="preserve">содержания,   </w:t>
            </w:r>
            <w:proofErr w:type="gramEnd"/>
            <w:r w:rsidRPr="00766658">
              <w:rPr>
                <w:sz w:val="18"/>
              </w:rPr>
              <w:t xml:space="preserve">с извлечением заданной информации.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70344F" w:rsidP="00F85E16">
            <w:pPr>
              <w:rPr>
                <w:sz w:val="18"/>
                <w:szCs w:val="28"/>
              </w:rPr>
            </w:pPr>
            <w:r w:rsidRPr="00766658">
              <w:rPr>
                <w:sz w:val="18"/>
              </w:rPr>
              <w:t>З</w:t>
            </w:r>
            <w:r w:rsidR="00EA133C" w:rsidRPr="00766658">
              <w:rPr>
                <w:sz w:val="18"/>
              </w:rPr>
              <w:t>адание по чтению из открытого банка ФИПИ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snapToGrid w:val="0"/>
              <w:jc w:val="center"/>
              <w:rPr>
                <w:sz w:val="18"/>
                <w:szCs w:val="28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lastRenderedPageBreak/>
              <w:t>19-20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b/>
                <w:sz w:val="18"/>
              </w:rPr>
              <w:t>Чтение текста на соответствие предложенной информации «</w:t>
            </w:r>
            <w:r w:rsidRPr="00766658">
              <w:rPr>
                <w:b/>
                <w:sz w:val="18"/>
                <w:lang w:val="en-US"/>
              </w:rPr>
              <w:t>TRUE</w:t>
            </w:r>
            <w:r w:rsidRPr="00766658">
              <w:rPr>
                <w:b/>
                <w:sz w:val="18"/>
              </w:rPr>
              <w:t>-</w:t>
            </w:r>
            <w:r w:rsidRPr="00766658">
              <w:rPr>
                <w:b/>
                <w:sz w:val="18"/>
                <w:lang w:val="en-US"/>
              </w:rPr>
              <w:t>FALSE</w:t>
            </w:r>
            <w:r w:rsidRPr="00766658">
              <w:rPr>
                <w:b/>
                <w:sz w:val="18"/>
              </w:rPr>
              <w:t>»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Чтение текста и определение, являются ли высказывания А-7-А-14 соответствующими  содержанию </w:t>
            </w:r>
            <w:r w:rsidRPr="00766658">
              <w:rPr>
                <w:i/>
                <w:sz w:val="18"/>
                <w:lang w:val="en-US"/>
              </w:rPr>
              <w:t>True</w:t>
            </w:r>
            <w:r w:rsidRPr="00766658">
              <w:rPr>
                <w:sz w:val="18"/>
              </w:rPr>
              <w:t xml:space="preserve">, не соответствующими </w:t>
            </w:r>
            <w:r w:rsidRPr="00766658">
              <w:rPr>
                <w:i/>
                <w:sz w:val="18"/>
                <w:lang w:val="en-US"/>
              </w:rPr>
              <w:t>False</w:t>
            </w:r>
            <w:r w:rsidRPr="00766658">
              <w:rPr>
                <w:sz w:val="18"/>
              </w:rPr>
              <w:t xml:space="preserve">, и о чём в тексте нет информации- </w:t>
            </w:r>
            <w:r w:rsidRPr="00766658">
              <w:rPr>
                <w:i/>
                <w:sz w:val="18"/>
                <w:lang w:val="en-US"/>
              </w:rPr>
              <w:t>Not</w:t>
            </w:r>
            <w:r w:rsidRPr="00766658">
              <w:rPr>
                <w:i/>
                <w:sz w:val="18"/>
              </w:rPr>
              <w:t xml:space="preserve"> </w:t>
            </w:r>
            <w:r w:rsidRPr="00766658">
              <w:rPr>
                <w:i/>
                <w:sz w:val="18"/>
                <w:lang w:val="en-US"/>
              </w:rPr>
              <w:t>stated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70344F" w:rsidP="00F85E16">
            <w:pPr>
              <w:rPr>
                <w:sz w:val="18"/>
                <w:szCs w:val="28"/>
              </w:rPr>
            </w:pPr>
            <w:r w:rsidRPr="00766658">
              <w:rPr>
                <w:sz w:val="18"/>
              </w:rPr>
              <w:t>З</w:t>
            </w:r>
            <w:r w:rsidR="00EA133C" w:rsidRPr="00766658">
              <w:rPr>
                <w:sz w:val="18"/>
              </w:rPr>
              <w:t>адание по чтению из открытого банка ФИПИ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snapToGrid w:val="0"/>
              <w:jc w:val="center"/>
              <w:rPr>
                <w:sz w:val="18"/>
                <w:szCs w:val="28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21-22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rFonts w:eastAsia="Batang"/>
                <w:sz w:val="18"/>
                <w:lang w:eastAsia="ko-KR"/>
              </w:rPr>
            </w:pPr>
            <w:r w:rsidRPr="00766658">
              <w:rPr>
                <w:b/>
                <w:sz w:val="18"/>
              </w:rPr>
              <w:t>Анализ демонстрационного варианта ГИА 2016 по разделам грамматики и чтения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autoSpaceDE w:val="0"/>
              <w:rPr>
                <w:rFonts w:eastAsia="Batang"/>
                <w:sz w:val="18"/>
                <w:lang w:eastAsia="ko-KR"/>
              </w:rPr>
            </w:pPr>
            <w:r w:rsidRPr="00766658">
              <w:rPr>
                <w:rFonts w:eastAsia="Batang"/>
                <w:sz w:val="18"/>
                <w:lang w:eastAsia="ko-KR"/>
              </w:rPr>
              <w:t>Уметь выходить из положения при дефиците языковых средств.</w:t>
            </w:r>
          </w:p>
          <w:p w:rsidR="00EA133C" w:rsidRPr="00766658" w:rsidRDefault="00EA133C" w:rsidP="00F85E16">
            <w:pPr>
              <w:autoSpaceDE w:val="0"/>
              <w:rPr>
                <w:rFonts w:eastAsia="Batang"/>
                <w:sz w:val="18"/>
                <w:lang w:eastAsia="ko-KR"/>
              </w:rPr>
            </w:pPr>
            <w:r w:rsidRPr="00766658">
              <w:rPr>
                <w:rFonts w:eastAsia="Batang"/>
                <w:sz w:val="18"/>
                <w:lang w:eastAsia="ko-KR"/>
              </w:rPr>
              <w:t xml:space="preserve">Устанавливать логическую последовательность основных фактов текста </w:t>
            </w:r>
            <w:proofErr w:type="gramStart"/>
            <w:r w:rsidRPr="00766658">
              <w:rPr>
                <w:rFonts w:eastAsia="Batang"/>
                <w:sz w:val="18"/>
                <w:lang w:eastAsia="ko-KR"/>
              </w:rPr>
              <w:t>Пользоваться</w:t>
            </w:r>
            <w:proofErr w:type="gramEnd"/>
            <w:r w:rsidRPr="00766658">
              <w:rPr>
                <w:rFonts w:eastAsia="Batang"/>
                <w:sz w:val="18"/>
                <w:lang w:eastAsia="ko-KR"/>
              </w:rPr>
              <w:t xml:space="preserve"> языковой и контекстуальной догадкой,</w:t>
            </w:r>
          </w:p>
          <w:p w:rsidR="00EA133C" w:rsidRPr="00766658" w:rsidRDefault="00EA133C" w:rsidP="00F85E16">
            <w:pPr>
              <w:rPr>
                <w:rFonts w:eastAsia="Batang"/>
                <w:sz w:val="18"/>
                <w:lang w:eastAsia="ko-KR"/>
              </w:rPr>
            </w:pPr>
            <w:r w:rsidRPr="00766658">
              <w:rPr>
                <w:rFonts w:eastAsia="Batang"/>
                <w:sz w:val="18"/>
                <w:lang w:eastAsia="ko-KR"/>
              </w:rPr>
              <w:t xml:space="preserve">прогнозировать содержание при чтении и </w:t>
            </w:r>
            <w:proofErr w:type="spellStart"/>
            <w:r w:rsidRPr="00766658">
              <w:rPr>
                <w:rFonts w:eastAsia="Batang"/>
                <w:sz w:val="18"/>
                <w:lang w:eastAsia="ko-KR"/>
              </w:rPr>
              <w:t>аудировании</w:t>
            </w:r>
            <w:proofErr w:type="spellEnd"/>
          </w:p>
          <w:p w:rsidR="00EA133C" w:rsidRPr="00766658" w:rsidRDefault="00EA133C" w:rsidP="00F85E16">
            <w:pPr>
              <w:autoSpaceDE w:val="0"/>
              <w:rPr>
                <w:rFonts w:eastAsia="Batang"/>
                <w:sz w:val="18"/>
                <w:lang w:eastAsia="ko-KR"/>
              </w:rPr>
            </w:pPr>
            <w:r w:rsidRPr="00766658">
              <w:rPr>
                <w:rFonts w:eastAsia="Batang"/>
                <w:sz w:val="18"/>
                <w:lang w:eastAsia="ko-KR"/>
              </w:rPr>
              <w:t>Определять тему (в том числе по заголовку), выделять</w:t>
            </w:r>
          </w:p>
          <w:p w:rsidR="00EA133C" w:rsidRPr="00766658" w:rsidRDefault="00EA133C" w:rsidP="00F85E16">
            <w:pPr>
              <w:autoSpaceDE w:val="0"/>
              <w:rPr>
                <w:sz w:val="18"/>
              </w:rPr>
            </w:pPr>
            <w:proofErr w:type="spellStart"/>
            <w:r w:rsidRPr="00766658">
              <w:rPr>
                <w:rFonts w:eastAsia="Batang"/>
                <w:sz w:val="18"/>
                <w:lang w:val="en-US" w:eastAsia="ko-KR"/>
              </w:rPr>
              <w:t>основную</w:t>
            </w:r>
            <w:proofErr w:type="spellEnd"/>
            <w:r w:rsidRPr="00766658">
              <w:rPr>
                <w:rFonts w:eastAsia="Batang"/>
                <w:sz w:val="18"/>
                <w:lang w:val="en-US" w:eastAsia="ko-KR"/>
              </w:rPr>
              <w:t xml:space="preserve"> </w:t>
            </w:r>
            <w:proofErr w:type="spellStart"/>
            <w:r w:rsidRPr="00766658">
              <w:rPr>
                <w:rFonts w:eastAsia="Batang"/>
                <w:sz w:val="18"/>
                <w:lang w:val="en-US" w:eastAsia="ko-KR"/>
              </w:rPr>
              <w:t>мысль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70344F">
            <w:pPr>
              <w:rPr>
                <w:sz w:val="18"/>
                <w:szCs w:val="28"/>
              </w:rPr>
            </w:pPr>
            <w:proofErr w:type="spellStart"/>
            <w:r w:rsidRPr="00766658">
              <w:rPr>
                <w:sz w:val="18"/>
              </w:rPr>
              <w:t>Демо</w:t>
            </w:r>
            <w:proofErr w:type="spellEnd"/>
            <w:r w:rsidRPr="00766658">
              <w:rPr>
                <w:sz w:val="18"/>
              </w:rPr>
              <w:t xml:space="preserve"> версия ФИПИ 2016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snapToGrid w:val="0"/>
              <w:jc w:val="center"/>
              <w:rPr>
                <w:sz w:val="18"/>
                <w:szCs w:val="28"/>
              </w:rPr>
            </w:pPr>
          </w:p>
        </w:tc>
      </w:tr>
      <w:tr w:rsidR="00EA133C" w:rsidRPr="00766658" w:rsidTr="00766658">
        <w:tc>
          <w:tcPr>
            <w:tcW w:w="10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766658">
            <w:pPr>
              <w:jc w:val="center"/>
              <w:rPr>
                <w:sz w:val="18"/>
                <w:szCs w:val="28"/>
              </w:rPr>
            </w:pPr>
            <w:r w:rsidRPr="00766658">
              <w:rPr>
                <w:b/>
                <w:sz w:val="18"/>
              </w:rPr>
              <w:t>Модуль</w:t>
            </w:r>
            <w:r w:rsidRPr="00766658">
              <w:rPr>
                <w:b/>
                <w:sz w:val="18"/>
                <w:lang w:val="en-US"/>
              </w:rPr>
              <w:t xml:space="preserve"> 3.</w:t>
            </w:r>
            <w:r w:rsidRPr="00766658">
              <w:rPr>
                <w:b/>
                <w:sz w:val="18"/>
              </w:rPr>
              <w:t xml:space="preserve"> </w:t>
            </w:r>
            <w:proofErr w:type="spellStart"/>
            <w:r w:rsidRPr="00766658">
              <w:rPr>
                <w:b/>
                <w:sz w:val="18"/>
              </w:rPr>
              <w:t>Аудирование</w:t>
            </w:r>
            <w:proofErr w:type="spellEnd"/>
            <w:r w:rsidRPr="00766658">
              <w:rPr>
                <w:b/>
                <w:sz w:val="18"/>
              </w:rPr>
              <w:t>. (4 часа)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  <w:szCs w:val="28"/>
              </w:rPr>
            </w:pPr>
            <w:proofErr w:type="spellStart"/>
            <w:r w:rsidRPr="00766658">
              <w:rPr>
                <w:b/>
                <w:sz w:val="18"/>
              </w:rPr>
              <w:t>Аудирование</w:t>
            </w:r>
            <w:proofErr w:type="spellEnd"/>
            <w:r w:rsidRPr="00766658">
              <w:rPr>
                <w:b/>
                <w:sz w:val="18"/>
              </w:rPr>
              <w:t xml:space="preserve"> текста с выборочным пониманием необходимой информации.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Восприятие текста на слух.  </w:t>
            </w:r>
            <w:proofErr w:type="spellStart"/>
            <w:r w:rsidRPr="00766658">
              <w:rPr>
                <w:sz w:val="18"/>
              </w:rPr>
              <w:t>Аудирование</w:t>
            </w:r>
            <w:proofErr w:type="spellEnd"/>
            <w:r w:rsidRPr="00766658">
              <w:rPr>
                <w:sz w:val="18"/>
              </w:rPr>
              <w:t xml:space="preserve"> с выборочным пониманием необходимой информации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ind w:right="-49"/>
              <w:rPr>
                <w:sz w:val="18"/>
              </w:rPr>
            </w:pPr>
            <w:r w:rsidRPr="00766658">
              <w:rPr>
                <w:sz w:val="18"/>
              </w:rPr>
              <w:t>Письменное оформление упражнения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ПК учителя</w:t>
            </w:r>
            <w:r w:rsidRPr="00766658">
              <w:rPr>
                <w:sz w:val="18"/>
                <w:szCs w:val="28"/>
              </w:rPr>
              <w:t xml:space="preserve"> С</w:t>
            </w:r>
            <w:r w:rsidRPr="00766658">
              <w:rPr>
                <w:sz w:val="18"/>
                <w:szCs w:val="28"/>
                <w:lang w:val="en-US"/>
              </w:rPr>
              <w:t>D</w:t>
            </w:r>
          </w:p>
          <w:p w:rsidR="00EA133C" w:rsidRPr="00766658" w:rsidRDefault="00EA133C" w:rsidP="00F85E16">
            <w:pPr>
              <w:rPr>
                <w:sz w:val="18"/>
                <w:szCs w:val="28"/>
                <w:lang w:val="en-US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rPr>
                <w:sz w:val="18"/>
                <w:szCs w:val="28"/>
                <w:lang w:val="en-US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rFonts w:eastAsia="Batang"/>
                <w:sz w:val="18"/>
                <w:lang w:eastAsia="ko-KR"/>
              </w:rPr>
            </w:pPr>
            <w:proofErr w:type="spellStart"/>
            <w:r w:rsidRPr="00766658">
              <w:rPr>
                <w:b/>
                <w:sz w:val="18"/>
              </w:rPr>
              <w:t>Аудирование</w:t>
            </w:r>
            <w:proofErr w:type="spellEnd"/>
            <w:r w:rsidRPr="00766658">
              <w:rPr>
                <w:b/>
                <w:sz w:val="18"/>
              </w:rPr>
              <w:t xml:space="preserve"> текста с целью понимания основного содержания</w:t>
            </w:r>
            <w:r w:rsidRPr="00766658">
              <w:rPr>
                <w:sz w:val="18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autoSpaceDE w:val="0"/>
              <w:rPr>
                <w:rFonts w:eastAsia="Batang"/>
                <w:sz w:val="18"/>
                <w:lang w:eastAsia="ko-KR"/>
              </w:rPr>
            </w:pPr>
            <w:r w:rsidRPr="00766658">
              <w:rPr>
                <w:rFonts w:eastAsia="Batang"/>
                <w:sz w:val="18"/>
                <w:lang w:eastAsia="ko-KR"/>
              </w:rPr>
              <w:t>Понимание основного содержания несложных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rFonts w:eastAsia="Batang"/>
                <w:sz w:val="18"/>
                <w:lang w:eastAsia="ko-KR"/>
              </w:rPr>
              <w:t>звучащих аутентичных текстов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ind w:right="-49"/>
              <w:rPr>
                <w:sz w:val="18"/>
              </w:rPr>
            </w:pPr>
            <w:r w:rsidRPr="00766658">
              <w:rPr>
                <w:sz w:val="18"/>
              </w:rPr>
              <w:t>Письменное оформление упражнения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ПК учителя</w:t>
            </w:r>
            <w:r w:rsidRPr="00766658">
              <w:rPr>
                <w:sz w:val="18"/>
                <w:szCs w:val="28"/>
              </w:rPr>
              <w:t xml:space="preserve"> С</w:t>
            </w:r>
            <w:r w:rsidRPr="00766658">
              <w:rPr>
                <w:sz w:val="18"/>
                <w:szCs w:val="28"/>
                <w:lang w:val="en-US"/>
              </w:rPr>
              <w:t>D</w:t>
            </w:r>
          </w:p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rPr>
                <w:sz w:val="18"/>
                <w:szCs w:val="28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rFonts w:eastAsia="Batang"/>
                <w:sz w:val="18"/>
                <w:lang w:eastAsia="ko-KR"/>
              </w:rPr>
            </w:pPr>
            <w:proofErr w:type="spellStart"/>
            <w:r w:rsidRPr="00766658">
              <w:rPr>
                <w:b/>
                <w:sz w:val="18"/>
              </w:rPr>
              <w:t>Аудирование</w:t>
            </w:r>
            <w:proofErr w:type="spellEnd"/>
            <w:r w:rsidRPr="00766658">
              <w:rPr>
                <w:b/>
                <w:sz w:val="18"/>
              </w:rPr>
              <w:t xml:space="preserve"> текста с целью выборочного понимания необходимой информации</w:t>
            </w:r>
            <w:r w:rsidRPr="00766658">
              <w:rPr>
                <w:sz w:val="18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autoSpaceDE w:val="0"/>
              <w:rPr>
                <w:rFonts w:eastAsia="Batang"/>
                <w:sz w:val="18"/>
                <w:lang w:eastAsia="ko-KR"/>
              </w:rPr>
            </w:pPr>
            <w:r w:rsidRPr="00766658">
              <w:rPr>
                <w:rFonts w:eastAsia="Batang"/>
                <w:sz w:val="18"/>
                <w:lang w:eastAsia="ko-KR"/>
              </w:rPr>
              <w:t>Выборочное понимание необходимой/</w:t>
            </w:r>
          </w:p>
          <w:p w:rsidR="00EA133C" w:rsidRPr="00766658" w:rsidRDefault="00EA133C" w:rsidP="00F85E16">
            <w:pPr>
              <w:autoSpaceDE w:val="0"/>
              <w:rPr>
                <w:rFonts w:eastAsia="Batang"/>
                <w:sz w:val="18"/>
                <w:lang w:eastAsia="ko-KR"/>
              </w:rPr>
            </w:pPr>
            <w:r w:rsidRPr="00766658">
              <w:rPr>
                <w:rFonts w:eastAsia="Batang"/>
                <w:sz w:val="18"/>
                <w:lang w:eastAsia="ko-KR"/>
              </w:rPr>
              <w:t>запрашиваемой</w:t>
            </w:r>
          </w:p>
          <w:p w:rsidR="00EA133C" w:rsidRPr="00766658" w:rsidRDefault="00EA133C" w:rsidP="00F85E16">
            <w:pPr>
              <w:autoSpaceDE w:val="0"/>
              <w:rPr>
                <w:rFonts w:eastAsia="Batang"/>
                <w:sz w:val="18"/>
                <w:lang w:eastAsia="ko-KR"/>
              </w:rPr>
            </w:pPr>
            <w:r w:rsidRPr="00766658">
              <w:rPr>
                <w:rFonts w:eastAsia="Batang"/>
                <w:sz w:val="18"/>
                <w:lang w:eastAsia="ko-KR"/>
              </w:rPr>
              <w:t>информации в несложных звучащих аутентичных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proofErr w:type="spellStart"/>
            <w:r w:rsidRPr="00766658">
              <w:rPr>
                <w:rFonts w:eastAsia="Batang"/>
                <w:sz w:val="18"/>
                <w:lang w:val="en-US" w:eastAsia="ko-KR"/>
              </w:rPr>
              <w:t>текстах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Письменное оформление упражнения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ПК учителя</w:t>
            </w:r>
            <w:r w:rsidRPr="00766658">
              <w:rPr>
                <w:sz w:val="18"/>
                <w:szCs w:val="28"/>
              </w:rPr>
              <w:t xml:space="preserve"> С</w:t>
            </w:r>
            <w:r w:rsidRPr="00766658">
              <w:rPr>
                <w:sz w:val="18"/>
                <w:szCs w:val="28"/>
                <w:lang w:val="en-US"/>
              </w:rPr>
              <w:t>D</w:t>
            </w:r>
          </w:p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rPr>
                <w:sz w:val="18"/>
                <w:szCs w:val="28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b/>
                <w:sz w:val="18"/>
              </w:rPr>
            </w:pPr>
            <w:proofErr w:type="spellStart"/>
            <w:r w:rsidRPr="00766658">
              <w:rPr>
                <w:b/>
                <w:sz w:val="18"/>
              </w:rPr>
              <w:t>Аудирование</w:t>
            </w:r>
            <w:proofErr w:type="spellEnd"/>
            <w:r w:rsidRPr="00766658">
              <w:rPr>
                <w:b/>
                <w:sz w:val="18"/>
              </w:rPr>
              <w:t xml:space="preserve"> текста</w:t>
            </w:r>
          </w:p>
          <w:p w:rsidR="00EA133C" w:rsidRPr="00766658" w:rsidRDefault="00EA133C" w:rsidP="00F85E16">
            <w:pPr>
              <w:rPr>
                <w:rFonts w:eastAsia="Batang"/>
                <w:sz w:val="18"/>
                <w:lang w:eastAsia="ko-KR"/>
              </w:rPr>
            </w:pPr>
            <w:r w:rsidRPr="00766658">
              <w:rPr>
                <w:b/>
                <w:sz w:val="18"/>
              </w:rPr>
              <w:t>текста с целью выборочного понимания необходимой информации.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autoSpaceDE w:val="0"/>
              <w:rPr>
                <w:rFonts w:eastAsia="Batang"/>
                <w:sz w:val="18"/>
                <w:lang w:eastAsia="ko-KR"/>
              </w:rPr>
            </w:pPr>
            <w:r w:rsidRPr="00766658">
              <w:rPr>
                <w:rFonts w:eastAsia="Batang"/>
                <w:sz w:val="18"/>
                <w:lang w:eastAsia="ko-KR"/>
              </w:rPr>
              <w:t>Выборочное понимание необходимой/</w:t>
            </w:r>
          </w:p>
          <w:p w:rsidR="00EA133C" w:rsidRPr="00766658" w:rsidRDefault="00EA133C" w:rsidP="00F85E16">
            <w:pPr>
              <w:autoSpaceDE w:val="0"/>
              <w:rPr>
                <w:rFonts w:eastAsia="Batang"/>
                <w:sz w:val="18"/>
                <w:lang w:eastAsia="ko-KR"/>
              </w:rPr>
            </w:pPr>
            <w:r w:rsidRPr="00766658">
              <w:rPr>
                <w:rFonts w:eastAsia="Batang"/>
                <w:sz w:val="18"/>
                <w:lang w:eastAsia="ko-KR"/>
              </w:rPr>
              <w:t>запрашиваемой</w:t>
            </w:r>
          </w:p>
          <w:p w:rsidR="00EA133C" w:rsidRPr="00766658" w:rsidRDefault="00EA133C" w:rsidP="00F85E16">
            <w:pPr>
              <w:autoSpaceDE w:val="0"/>
              <w:rPr>
                <w:rFonts w:eastAsia="Batang"/>
                <w:sz w:val="18"/>
                <w:lang w:eastAsia="ko-KR"/>
              </w:rPr>
            </w:pPr>
            <w:r w:rsidRPr="00766658">
              <w:rPr>
                <w:rFonts w:eastAsia="Batang"/>
                <w:sz w:val="18"/>
                <w:lang w:eastAsia="ko-KR"/>
              </w:rPr>
              <w:t>информации в несложных звучащих аутентичных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proofErr w:type="spellStart"/>
            <w:r w:rsidRPr="00766658">
              <w:rPr>
                <w:rFonts w:eastAsia="Batang"/>
                <w:sz w:val="18"/>
                <w:lang w:val="en-US" w:eastAsia="ko-KR"/>
              </w:rPr>
              <w:t>текстах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Письменное оформление упражнения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ПК учителя</w:t>
            </w:r>
            <w:r w:rsidRPr="00766658">
              <w:rPr>
                <w:sz w:val="18"/>
                <w:szCs w:val="28"/>
              </w:rPr>
              <w:t xml:space="preserve"> С</w:t>
            </w:r>
            <w:r w:rsidRPr="00766658">
              <w:rPr>
                <w:sz w:val="18"/>
                <w:szCs w:val="28"/>
                <w:lang w:val="en-US"/>
              </w:rPr>
              <w:t>D</w:t>
            </w:r>
          </w:p>
          <w:p w:rsidR="00EA133C" w:rsidRPr="00766658" w:rsidRDefault="00EA133C" w:rsidP="00F85E16">
            <w:pPr>
              <w:rPr>
                <w:sz w:val="18"/>
                <w:szCs w:val="2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rPr>
                <w:sz w:val="18"/>
                <w:szCs w:val="28"/>
              </w:rPr>
            </w:pPr>
          </w:p>
        </w:tc>
      </w:tr>
      <w:tr w:rsidR="00EA133C" w:rsidRPr="00766658" w:rsidTr="00766658">
        <w:tc>
          <w:tcPr>
            <w:tcW w:w="10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766658">
            <w:pPr>
              <w:jc w:val="center"/>
              <w:rPr>
                <w:sz w:val="18"/>
                <w:szCs w:val="28"/>
              </w:rPr>
            </w:pPr>
            <w:r w:rsidRPr="00766658">
              <w:rPr>
                <w:b/>
                <w:sz w:val="18"/>
              </w:rPr>
              <w:t xml:space="preserve">Модуль 4. </w:t>
            </w:r>
            <w:proofErr w:type="gramStart"/>
            <w:r w:rsidRPr="00766658">
              <w:rPr>
                <w:b/>
                <w:sz w:val="18"/>
              </w:rPr>
              <w:t>Письмо(</w:t>
            </w:r>
            <w:proofErr w:type="gramEnd"/>
            <w:r w:rsidRPr="00766658">
              <w:rPr>
                <w:b/>
                <w:sz w:val="18"/>
              </w:rPr>
              <w:t>2 часа)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b/>
                <w:sz w:val="18"/>
              </w:rPr>
            </w:pPr>
            <w:r w:rsidRPr="00766658">
              <w:rPr>
                <w:sz w:val="18"/>
                <w:szCs w:val="28"/>
              </w:rPr>
              <w:t>27-28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b/>
                <w:sz w:val="18"/>
              </w:rPr>
              <w:t>Личное письмо</w:t>
            </w:r>
            <w:r w:rsidRPr="00766658">
              <w:rPr>
                <w:i/>
                <w:sz w:val="18"/>
              </w:rPr>
              <w:t xml:space="preserve"> </w:t>
            </w:r>
            <w:proofErr w:type="spellStart"/>
            <w:r w:rsidRPr="00766658">
              <w:rPr>
                <w:i/>
                <w:sz w:val="18"/>
              </w:rPr>
              <w:t>Письмо</w:t>
            </w:r>
            <w:proofErr w:type="spellEnd"/>
            <w:r w:rsidRPr="00766658">
              <w:rPr>
                <w:i/>
                <w:sz w:val="18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autoSpaceDE w:val="0"/>
              <w:rPr>
                <w:sz w:val="18"/>
              </w:rPr>
            </w:pPr>
            <w:r w:rsidRPr="00766658">
              <w:rPr>
                <w:sz w:val="18"/>
              </w:rPr>
              <w:t xml:space="preserve">Обсуждение порядка написания письма, используемой лексики, поиск ключевых слов. Написание письма </w:t>
            </w:r>
            <w:proofErr w:type="spellStart"/>
            <w:r w:rsidRPr="00766658">
              <w:rPr>
                <w:sz w:val="18"/>
              </w:rPr>
              <w:t>неоф</w:t>
            </w:r>
            <w:proofErr w:type="spellEnd"/>
            <w:r w:rsidRPr="00766658">
              <w:rPr>
                <w:sz w:val="18"/>
              </w:rPr>
              <w:t>. стиля по плану с опорой на образец.</w:t>
            </w:r>
          </w:p>
          <w:p w:rsidR="00EA133C" w:rsidRPr="00766658" w:rsidRDefault="00EA133C" w:rsidP="00F85E16">
            <w:pPr>
              <w:autoSpaceDE w:val="0"/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ind w:left="113" w:right="113"/>
              <w:rPr>
                <w:sz w:val="18"/>
                <w:szCs w:val="28"/>
              </w:rPr>
            </w:pPr>
            <w:r w:rsidRPr="00766658">
              <w:rPr>
                <w:sz w:val="18"/>
              </w:rPr>
              <w:t>Письмо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ПК учителя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Файлы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>Слайд презентация</w:t>
            </w:r>
          </w:p>
        </w:tc>
      </w:tr>
      <w:tr w:rsidR="00EA133C" w:rsidRPr="00766658" w:rsidTr="00766658">
        <w:tc>
          <w:tcPr>
            <w:tcW w:w="10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766658">
            <w:pPr>
              <w:jc w:val="center"/>
              <w:rPr>
                <w:sz w:val="18"/>
                <w:szCs w:val="28"/>
                <w:lang w:val="en-US"/>
              </w:rPr>
            </w:pPr>
            <w:r w:rsidRPr="00766658">
              <w:rPr>
                <w:b/>
                <w:sz w:val="18"/>
              </w:rPr>
              <w:t>Модуль</w:t>
            </w:r>
            <w:r w:rsidRPr="00766658">
              <w:rPr>
                <w:b/>
                <w:sz w:val="18"/>
                <w:lang w:val="en-US"/>
              </w:rPr>
              <w:t xml:space="preserve"> 5</w:t>
            </w:r>
            <w:r w:rsidRPr="00766658">
              <w:rPr>
                <w:b/>
                <w:sz w:val="18"/>
              </w:rPr>
              <w:t>. Говорение</w:t>
            </w:r>
            <w:r w:rsidRPr="00766658">
              <w:rPr>
                <w:b/>
                <w:sz w:val="18"/>
                <w:lang w:val="en-US"/>
              </w:rPr>
              <w:t xml:space="preserve"> </w:t>
            </w:r>
            <w:proofErr w:type="gramStart"/>
            <w:r w:rsidRPr="00766658">
              <w:rPr>
                <w:b/>
                <w:sz w:val="18"/>
                <w:lang w:val="en-US"/>
              </w:rPr>
              <w:t>( 6</w:t>
            </w:r>
            <w:proofErr w:type="gramEnd"/>
            <w:r w:rsidRPr="00766658">
              <w:rPr>
                <w:b/>
                <w:sz w:val="18"/>
                <w:lang w:val="en-US"/>
              </w:rPr>
              <w:t xml:space="preserve"> </w:t>
            </w:r>
            <w:r w:rsidRPr="00766658">
              <w:rPr>
                <w:b/>
                <w:sz w:val="18"/>
              </w:rPr>
              <w:t>часов</w:t>
            </w:r>
            <w:r w:rsidRPr="00766658">
              <w:rPr>
                <w:b/>
                <w:sz w:val="18"/>
                <w:lang w:val="en-US"/>
              </w:rPr>
              <w:t>)</w:t>
            </w:r>
            <w:r w:rsidRPr="00766658">
              <w:rPr>
                <w:b/>
                <w:sz w:val="18"/>
              </w:rPr>
              <w:t>.</w:t>
            </w:r>
          </w:p>
          <w:p w:rsidR="00EA133C" w:rsidRPr="00766658" w:rsidRDefault="00EA133C" w:rsidP="00F85E16">
            <w:pPr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  <w:szCs w:val="28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b/>
                <w:sz w:val="18"/>
              </w:rPr>
            </w:pPr>
            <w:r w:rsidRPr="00766658">
              <w:rPr>
                <w:b/>
                <w:sz w:val="18"/>
              </w:rPr>
              <w:t xml:space="preserve"> Монологическое и диалогическое высказывание на тему</w:t>
            </w:r>
          </w:p>
          <w:p w:rsidR="00EA133C" w:rsidRPr="00766658" w:rsidRDefault="00EA133C" w:rsidP="00F85E16">
            <w:pPr>
              <w:rPr>
                <w:b/>
                <w:sz w:val="18"/>
              </w:rPr>
            </w:pPr>
            <w:r w:rsidRPr="00766658">
              <w:rPr>
                <w:b/>
                <w:sz w:val="18"/>
              </w:rPr>
              <w:t>«Досуг. Увлечения».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autoSpaceDE w:val="0"/>
              <w:rPr>
                <w:sz w:val="18"/>
              </w:rPr>
            </w:pPr>
            <w:r w:rsidRPr="00766658">
              <w:rPr>
                <w:sz w:val="18"/>
              </w:rPr>
              <w:t>Анализ стратегий выполнения задания по составлению монологического высказывания  моделирование речевых ситуаций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Запись монологического высказывания в формате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</w:rPr>
              <w:t>ПК учителя</w:t>
            </w: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b/>
                <w:sz w:val="18"/>
              </w:rPr>
            </w:pPr>
            <w:r w:rsidRPr="00766658">
              <w:rPr>
                <w:b/>
                <w:sz w:val="18"/>
              </w:rPr>
              <w:t>Монологическое и диалогическое высказывание на тему</w:t>
            </w:r>
          </w:p>
          <w:p w:rsidR="00EA133C" w:rsidRPr="00766658" w:rsidRDefault="00EA133C" w:rsidP="00F85E16">
            <w:pPr>
              <w:rPr>
                <w:b/>
                <w:sz w:val="18"/>
              </w:rPr>
            </w:pPr>
            <w:r w:rsidRPr="00766658">
              <w:rPr>
                <w:b/>
                <w:sz w:val="18"/>
              </w:rPr>
              <w:t>«Семья. Выбор профессии».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autoSpaceDE w:val="0"/>
              <w:rPr>
                <w:sz w:val="18"/>
              </w:rPr>
            </w:pPr>
            <w:r w:rsidRPr="00766658">
              <w:rPr>
                <w:sz w:val="18"/>
              </w:rPr>
              <w:t xml:space="preserve">Анализ стратегий выполнения задания по составлению монологического высказывания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Запись монологического высказывания в формате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</w:rPr>
              <w:t>ПК учителя</w:t>
            </w: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  <w:szCs w:val="28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b/>
                <w:sz w:val="18"/>
              </w:rPr>
            </w:pPr>
            <w:r w:rsidRPr="00766658">
              <w:rPr>
                <w:b/>
                <w:sz w:val="18"/>
              </w:rPr>
              <w:t>Монологическое и диалогическое высказывание на тему</w:t>
            </w:r>
          </w:p>
          <w:p w:rsidR="00EA133C" w:rsidRPr="00766658" w:rsidRDefault="00EA133C" w:rsidP="00F85E16">
            <w:pPr>
              <w:rPr>
                <w:b/>
                <w:sz w:val="18"/>
              </w:rPr>
            </w:pPr>
            <w:r w:rsidRPr="00766658">
              <w:rPr>
                <w:b/>
                <w:sz w:val="18"/>
              </w:rPr>
              <w:t>«Образование и обучение».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autoSpaceDE w:val="0"/>
              <w:rPr>
                <w:sz w:val="18"/>
              </w:rPr>
            </w:pPr>
            <w:r w:rsidRPr="00766658">
              <w:rPr>
                <w:sz w:val="18"/>
              </w:rPr>
              <w:t xml:space="preserve">Анализ стратегий выполнения задания по составлению монологического высказывания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Запись монологического высказывания в формате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</w:rPr>
              <w:t>ПК учителя</w:t>
            </w: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  <w:szCs w:val="28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b/>
                <w:sz w:val="18"/>
              </w:rPr>
            </w:pPr>
            <w:r w:rsidRPr="00766658">
              <w:rPr>
                <w:b/>
                <w:sz w:val="18"/>
              </w:rPr>
              <w:t>Монологическое и диалогическое высказывание на тему</w:t>
            </w:r>
          </w:p>
          <w:p w:rsidR="00EA133C" w:rsidRPr="00766658" w:rsidRDefault="00EA133C" w:rsidP="00F85E16">
            <w:pPr>
              <w:rPr>
                <w:b/>
                <w:sz w:val="18"/>
              </w:rPr>
            </w:pPr>
            <w:r w:rsidRPr="00766658">
              <w:rPr>
                <w:b/>
                <w:sz w:val="18"/>
              </w:rPr>
              <w:t>«Средства массовой информации».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autoSpaceDE w:val="0"/>
              <w:rPr>
                <w:sz w:val="18"/>
              </w:rPr>
            </w:pPr>
            <w:r w:rsidRPr="00766658">
              <w:rPr>
                <w:sz w:val="18"/>
              </w:rPr>
              <w:t xml:space="preserve">Анализ стратегий выполнения задания по составлению монологического высказывания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Запись монологического высказывания в формате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</w:rPr>
              <w:t>ПК учителя</w:t>
            </w:r>
          </w:p>
        </w:tc>
      </w:tr>
      <w:tr w:rsidR="00EA133C" w:rsidRPr="00766658" w:rsidTr="00766658">
        <w:trPr>
          <w:gridAfter w:val="1"/>
          <w:wAfter w:w="12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  <w:szCs w:val="28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b/>
                <w:sz w:val="18"/>
              </w:rPr>
            </w:pPr>
            <w:r w:rsidRPr="00766658">
              <w:rPr>
                <w:b/>
                <w:sz w:val="18"/>
              </w:rPr>
              <w:t>Монологическое и диалогическое высказывание на тему</w:t>
            </w:r>
          </w:p>
          <w:p w:rsidR="00EA133C" w:rsidRPr="00766658" w:rsidRDefault="00EA133C" w:rsidP="00F85E16">
            <w:pPr>
              <w:rPr>
                <w:b/>
                <w:sz w:val="18"/>
              </w:rPr>
            </w:pPr>
            <w:r w:rsidRPr="00766658">
              <w:rPr>
                <w:b/>
                <w:sz w:val="18"/>
                <w:lang w:eastAsia="ru-RU"/>
              </w:rPr>
              <w:t xml:space="preserve">«Наука и технический </w:t>
            </w:r>
            <w:proofErr w:type="spellStart"/>
            <w:r w:rsidRPr="00766658">
              <w:rPr>
                <w:b/>
                <w:sz w:val="18"/>
                <w:lang w:eastAsia="ru-RU"/>
              </w:rPr>
              <w:t>прогесс</w:t>
            </w:r>
            <w:proofErr w:type="spellEnd"/>
            <w:r w:rsidRPr="00766658">
              <w:rPr>
                <w:b/>
                <w:sz w:val="18"/>
                <w:lang w:eastAsia="ru-RU"/>
              </w:rPr>
              <w:t>»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autoSpaceDE w:val="0"/>
              <w:rPr>
                <w:sz w:val="18"/>
              </w:rPr>
            </w:pPr>
            <w:r w:rsidRPr="00766658">
              <w:rPr>
                <w:sz w:val="18"/>
              </w:rPr>
              <w:t xml:space="preserve">Анализ стратегий выполнения задания по составлению диалогического высказывания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Запись монологического высказывания в формате </w:t>
            </w:r>
            <w:r w:rsidRPr="00766658">
              <w:rPr>
                <w:sz w:val="18"/>
                <w:lang w:val="en-US"/>
              </w:rPr>
              <w:t>MP</w:t>
            </w:r>
            <w:r w:rsidRPr="00766658">
              <w:rPr>
                <w:sz w:val="1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</w:rPr>
              <w:t>ПК учителя</w:t>
            </w:r>
          </w:p>
        </w:tc>
      </w:tr>
      <w:tr w:rsidR="00EA133C" w:rsidRPr="00766658" w:rsidTr="00766658">
        <w:trPr>
          <w:gridAfter w:val="1"/>
          <w:wAfter w:w="12" w:type="dxa"/>
          <w:trHeight w:val="47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jc w:val="center"/>
              <w:rPr>
                <w:sz w:val="18"/>
              </w:rPr>
            </w:pPr>
            <w:r w:rsidRPr="00766658">
              <w:rPr>
                <w:sz w:val="18"/>
                <w:szCs w:val="28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b/>
                <w:sz w:val="18"/>
              </w:rPr>
            </w:pPr>
            <w:r w:rsidRPr="00766658">
              <w:rPr>
                <w:b/>
                <w:sz w:val="18"/>
              </w:rPr>
              <w:t>Итоговый тест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autoSpaceDE w:val="0"/>
              <w:rPr>
                <w:sz w:val="18"/>
              </w:rPr>
            </w:pPr>
            <w:r w:rsidRPr="00766658">
              <w:rPr>
                <w:sz w:val="18"/>
              </w:rPr>
              <w:t>Выполнение полного варианта демонстрационной версии ГИА 2016 по английскому языку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ind w:right="-49"/>
              <w:rPr>
                <w:sz w:val="18"/>
              </w:rPr>
            </w:pPr>
            <w:r w:rsidRPr="00766658">
              <w:rPr>
                <w:sz w:val="18"/>
              </w:rPr>
              <w:t xml:space="preserve">Письменный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33C" w:rsidRPr="00766658" w:rsidRDefault="00EA133C" w:rsidP="00F85E16">
            <w:pPr>
              <w:rPr>
                <w:sz w:val="18"/>
              </w:rPr>
            </w:pPr>
            <w:r w:rsidRPr="00766658">
              <w:rPr>
                <w:sz w:val="18"/>
              </w:rPr>
              <w:t xml:space="preserve">Файл в формате </w:t>
            </w:r>
            <w:r w:rsidRPr="00766658">
              <w:rPr>
                <w:sz w:val="18"/>
                <w:lang w:val="en-US"/>
              </w:rPr>
              <w:t>MP3</w:t>
            </w:r>
          </w:p>
        </w:tc>
      </w:tr>
    </w:tbl>
    <w:p w:rsidR="00EA133C" w:rsidRDefault="00EA133C" w:rsidP="00EA133C">
      <w:pPr>
        <w:jc w:val="center"/>
        <w:rPr>
          <w:sz w:val="28"/>
          <w:szCs w:val="28"/>
        </w:rPr>
      </w:pPr>
    </w:p>
    <w:p w:rsidR="00EA133C" w:rsidRDefault="00EA133C" w:rsidP="00EA133C">
      <w:pPr>
        <w:jc w:val="center"/>
        <w:rPr>
          <w:sz w:val="28"/>
          <w:szCs w:val="28"/>
        </w:rPr>
      </w:pPr>
    </w:p>
    <w:p w:rsidR="00A138E7" w:rsidRPr="00A138E7" w:rsidRDefault="00A138E7" w:rsidP="00EA133C">
      <w:pPr>
        <w:pStyle w:val="Default"/>
        <w:contextualSpacing/>
        <w:rPr>
          <w:lang w:val="en-US"/>
        </w:rPr>
      </w:pPr>
    </w:p>
    <w:p w:rsidR="00EA133C" w:rsidRDefault="00EA133C" w:rsidP="00EA133C">
      <w:pPr>
        <w:rPr>
          <w:lang w:val="en-US"/>
        </w:rPr>
      </w:pPr>
    </w:p>
    <w:p w:rsidR="00766658" w:rsidRDefault="00766658" w:rsidP="00766658">
      <w:pPr>
        <w:ind w:left="709" w:hanging="283"/>
        <w:rPr>
          <w:b/>
        </w:rPr>
      </w:pPr>
    </w:p>
    <w:p w:rsidR="00766658" w:rsidRDefault="00766658" w:rsidP="00766658">
      <w:pPr>
        <w:ind w:left="709" w:hanging="283"/>
        <w:rPr>
          <w:b/>
        </w:rPr>
      </w:pPr>
    </w:p>
    <w:p w:rsidR="00766658" w:rsidRDefault="00766658" w:rsidP="00766658">
      <w:pPr>
        <w:ind w:left="709" w:hanging="283"/>
        <w:rPr>
          <w:b/>
        </w:rPr>
      </w:pPr>
    </w:p>
    <w:p w:rsidR="00EA133C" w:rsidRPr="000417BB" w:rsidRDefault="00EA133C" w:rsidP="00766658">
      <w:pPr>
        <w:ind w:left="709" w:hanging="283"/>
        <w:jc w:val="center"/>
        <w:rPr>
          <w:sz w:val="28"/>
          <w:szCs w:val="28"/>
          <w:lang w:val="en-US"/>
        </w:rPr>
      </w:pPr>
      <w:r>
        <w:rPr>
          <w:b/>
        </w:rPr>
        <w:lastRenderedPageBreak/>
        <w:t>Литература</w:t>
      </w:r>
    </w:p>
    <w:p w:rsidR="00EA133C" w:rsidRDefault="00EA133C" w:rsidP="00EA133C">
      <w:pPr>
        <w:jc w:val="center"/>
        <w:rPr>
          <w:sz w:val="28"/>
          <w:szCs w:val="28"/>
        </w:rPr>
      </w:pPr>
    </w:p>
    <w:p w:rsidR="00EA133C" w:rsidRPr="00A138E7" w:rsidRDefault="00EA133C" w:rsidP="00580626">
      <w:pPr>
        <w:numPr>
          <w:ilvl w:val="0"/>
          <w:numId w:val="3"/>
        </w:numPr>
        <w:ind w:right="140"/>
        <w:jc w:val="both"/>
      </w:pPr>
      <w:proofErr w:type="spellStart"/>
      <w:r>
        <w:t>Голицынский</w:t>
      </w:r>
      <w:proofErr w:type="spellEnd"/>
      <w:r>
        <w:t xml:space="preserve">, Ю.Б. Грамматика: Сборник упражнений/Ю.Б. </w:t>
      </w:r>
      <w:proofErr w:type="spellStart"/>
      <w:r>
        <w:t>Голицынский</w:t>
      </w:r>
      <w:proofErr w:type="spellEnd"/>
      <w:r>
        <w:t xml:space="preserve">, Н.А. </w:t>
      </w:r>
      <w:proofErr w:type="spellStart"/>
      <w:r>
        <w:t>Голицынская</w:t>
      </w:r>
      <w:proofErr w:type="spellEnd"/>
      <w:r>
        <w:t xml:space="preserve">. – 6-е изд., – </w:t>
      </w:r>
      <w:proofErr w:type="gramStart"/>
      <w:r>
        <w:t>СПб.:</w:t>
      </w:r>
      <w:proofErr w:type="gramEnd"/>
      <w:r>
        <w:t xml:space="preserve"> КАРО, 2009.- 576с. -  (Серия «Английский язык для школьников) </w:t>
      </w:r>
      <w:r>
        <w:rPr>
          <w:lang w:val="en-US"/>
        </w:rPr>
        <w:t>ISBN 978-5-89815-933-7</w:t>
      </w:r>
    </w:p>
    <w:p w:rsidR="00A138E7" w:rsidRDefault="00A138E7" w:rsidP="00580626">
      <w:pPr>
        <w:numPr>
          <w:ilvl w:val="0"/>
          <w:numId w:val="3"/>
        </w:numPr>
        <w:ind w:right="140"/>
        <w:jc w:val="both"/>
      </w:pPr>
      <w:proofErr w:type="spellStart"/>
      <w:r>
        <w:t>Кошманова</w:t>
      </w:r>
      <w:proofErr w:type="spellEnd"/>
      <w:r>
        <w:t>, И.И. Тесты по английскому языку. Орфография. Лексика. Грамматика</w:t>
      </w:r>
      <w:r w:rsidRPr="00B636BA">
        <w:t>/</w:t>
      </w:r>
      <w:r w:rsidR="00B636BA">
        <w:t xml:space="preserve">Ирина </w:t>
      </w:r>
      <w:proofErr w:type="spellStart"/>
      <w:proofErr w:type="gramStart"/>
      <w:r w:rsidR="00B636BA">
        <w:t>Кошманова</w:t>
      </w:r>
      <w:proofErr w:type="spellEnd"/>
      <w:r w:rsidR="00B636BA">
        <w:t>.-</w:t>
      </w:r>
      <w:proofErr w:type="gramEnd"/>
      <w:r w:rsidR="00B636BA">
        <w:t xml:space="preserve"> 6-е изд.,- М: Айрис – пресс, 2008.- 256с. –(Домашний репетитор) </w:t>
      </w:r>
      <w:r w:rsidR="00B636BA">
        <w:rPr>
          <w:lang w:val="en-US"/>
        </w:rPr>
        <w:t>ISBN 978-5-8112-3137-9</w:t>
      </w:r>
    </w:p>
    <w:p w:rsidR="00EA133C" w:rsidRDefault="00EA133C" w:rsidP="00580626">
      <w:pPr>
        <w:numPr>
          <w:ilvl w:val="0"/>
          <w:numId w:val="3"/>
        </w:numPr>
        <w:jc w:val="both"/>
      </w:pPr>
      <w:r>
        <w:t>Махмурян, К.С. ГИА. Английский язык. Практикум/ К.С. Махмурян, Е.С.Маркова, Е.Н.Соловова. – М.: Центр изучения английского языка Елены Солововой, 2014-</w:t>
      </w:r>
      <w:proofErr w:type="gramStart"/>
      <w:r>
        <w:t>85,[</w:t>
      </w:r>
      <w:proofErr w:type="gramEnd"/>
      <w:r>
        <w:t xml:space="preserve">3] </w:t>
      </w:r>
      <w:r>
        <w:rPr>
          <w:lang w:val="en-US"/>
        </w:rPr>
        <w:t>c</w:t>
      </w:r>
      <w:r>
        <w:t xml:space="preserve">.   </w:t>
      </w:r>
      <w:r>
        <w:rPr>
          <w:lang w:val="en-US"/>
        </w:rPr>
        <w:t>ISBN 978-5</w:t>
      </w:r>
      <w:r>
        <w:t>-451-00048-9</w:t>
      </w:r>
    </w:p>
    <w:p w:rsidR="00EA133C" w:rsidRPr="001C1E69" w:rsidRDefault="00EA133C" w:rsidP="00580626">
      <w:pPr>
        <w:pStyle w:val="ac"/>
        <w:ind w:hanging="282"/>
        <w:jc w:val="center"/>
        <w:rPr>
          <w:b/>
          <w:sz w:val="24"/>
          <w:szCs w:val="24"/>
        </w:rPr>
      </w:pPr>
      <w:r w:rsidRPr="001C1E69">
        <w:rPr>
          <w:b/>
          <w:sz w:val="24"/>
          <w:szCs w:val="24"/>
        </w:rPr>
        <w:t>Электронные ресурсы</w:t>
      </w:r>
    </w:p>
    <w:p w:rsidR="00EA133C" w:rsidRDefault="00EA133C" w:rsidP="00580626">
      <w:pPr>
        <w:ind w:left="720"/>
        <w:jc w:val="both"/>
      </w:pPr>
    </w:p>
    <w:p w:rsidR="00EA133C" w:rsidRDefault="00580626" w:rsidP="00E768D4">
      <w:pPr>
        <w:numPr>
          <w:ilvl w:val="0"/>
          <w:numId w:val="2"/>
        </w:numPr>
        <w:ind w:left="709" w:hanging="260"/>
      </w:pPr>
      <w:r w:rsidRPr="00580626">
        <w:t xml:space="preserve">1. </w:t>
      </w:r>
      <w:r w:rsidR="00EA133C">
        <w:t xml:space="preserve">Английский язык онлайн. </w:t>
      </w:r>
      <w:r w:rsidR="00EA133C" w:rsidRPr="002C7917">
        <w:t>[</w:t>
      </w:r>
      <w:r w:rsidR="00EA133C">
        <w:t xml:space="preserve"> Электронный ресурс</w:t>
      </w:r>
      <w:r w:rsidR="00EA133C" w:rsidRPr="002C7917">
        <w:t>].-</w:t>
      </w:r>
      <w:r w:rsidR="00EA133C" w:rsidRPr="00942D81">
        <w:t xml:space="preserve"> </w:t>
      </w:r>
      <w:r w:rsidR="00EA133C">
        <w:t xml:space="preserve">Режим доступа: </w:t>
      </w:r>
      <w:hyperlink r:id="rId6" w:history="1">
        <w:r w:rsidR="00EA133C" w:rsidRPr="0070344F">
          <w:rPr>
            <w:rStyle w:val="af0"/>
            <w:color w:val="365F91"/>
            <w:lang w:val="en-US"/>
          </w:rPr>
          <w:t>http</w:t>
        </w:r>
        <w:r w:rsidR="00EA133C" w:rsidRPr="0070344F">
          <w:rPr>
            <w:rStyle w:val="af0"/>
            <w:color w:val="365F91"/>
          </w:rPr>
          <w:t>://</w:t>
        </w:r>
        <w:r w:rsidR="00EA133C" w:rsidRPr="0070344F">
          <w:rPr>
            <w:rStyle w:val="af0"/>
            <w:color w:val="365F91"/>
            <w:lang w:val="en-US"/>
          </w:rPr>
          <w:t>www</w:t>
        </w:r>
        <w:r w:rsidR="00EA133C" w:rsidRPr="0070344F">
          <w:rPr>
            <w:rStyle w:val="af0"/>
            <w:color w:val="365F91"/>
          </w:rPr>
          <w:t>.</w:t>
        </w:r>
        <w:r w:rsidR="00EA133C" w:rsidRPr="0070344F">
          <w:rPr>
            <w:rStyle w:val="af0"/>
            <w:color w:val="365F91"/>
            <w:lang w:val="en-US"/>
          </w:rPr>
          <w:t>native</w:t>
        </w:r>
        <w:r w:rsidR="00EA133C" w:rsidRPr="0070344F">
          <w:rPr>
            <w:rStyle w:val="af0"/>
            <w:color w:val="365F91"/>
          </w:rPr>
          <w:t>-</w:t>
        </w:r>
        <w:proofErr w:type="spellStart"/>
        <w:r w:rsidR="00EA133C" w:rsidRPr="0070344F">
          <w:rPr>
            <w:rStyle w:val="af0"/>
            <w:color w:val="365F91"/>
            <w:lang w:val="en-US"/>
          </w:rPr>
          <w:t>english</w:t>
        </w:r>
        <w:proofErr w:type="spellEnd"/>
        <w:r w:rsidR="00EA133C" w:rsidRPr="0070344F">
          <w:rPr>
            <w:rStyle w:val="af0"/>
            <w:color w:val="365F91"/>
          </w:rPr>
          <w:t>.</w:t>
        </w:r>
        <w:proofErr w:type="spellStart"/>
        <w:r w:rsidR="00EA133C" w:rsidRPr="0070344F">
          <w:rPr>
            <w:rStyle w:val="af0"/>
            <w:color w:val="365F91"/>
            <w:lang w:val="en-US"/>
          </w:rPr>
          <w:t>ru</w:t>
        </w:r>
        <w:proofErr w:type="spellEnd"/>
        <w:r w:rsidR="00EA133C" w:rsidRPr="0070344F">
          <w:rPr>
            <w:rStyle w:val="af0"/>
            <w:color w:val="365F91"/>
          </w:rPr>
          <w:t>/</w:t>
        </w:r>
        <w:r w:rsidR="00EA133C" w:rsidRPr="0070344F">
          <w:rPr>
            <w:rStyle w:val="af0"/>
            <w:color w:val="4F81BD"/>
          </w:rPr>
          <w:t>-</w:t>
        </w:r>
      </w:hyperlink>
      <w:r w:rsidR="00EA133C" w:rsidRPr="0070344F">
        <w:rPr>
          <w:color w:val="4F81BD"/>
        </w:rPr>
        <w:t xml:space="preserve"> </w:t>
      </w:r>
      <w:r w:rsidR="00EA133C">
        <w:t>свободный</w:t>
      </w:r>
    </w:p>
    <w:p w:rsidR="00EA133C" w:rsidRDefault="00E768D4" w:rsidP="00E768D4">
      <w:pPr>
        <w:numPr>
          <w:ilvl w:val="0"/>
          <w:numId w:val="2"/>
        </w:numPr>
        <w:ind w:left="709" w:hanging="283"/>
      </w:pPr>
      <w:r>
        <w:t xml:space="preserve">2. </w:t>
      </w:r>
      <w:r w:rsidR="00EA133C">
        <w:t xml:space="preserve">ГИА 9 </w:t>
      </w:r>
      <w:proofErr w:type="gramStart"/>
      <w:r w:rsidR="00EA133C" w:rsidRPr="002C7917">
        <w:t>[</w:t>
      </w:r>
      <w:r w:rsidR="00EA133C">
        <w:t xml:space="preserve"> Электронный</w:t>
      </w:r>
      <w:proofErr w:type="gramEnd"/>
      <w:r w:rsidR="00EA133C">
        <w:t xml:space="preserve"> ресурс</w:t>
      </w:r>
      <w:r w:rsidR="00EA133C" w:rsidRPr="002C7917">
        <w:t>]</w:t>
      </w:r>
      <w:r w:rsidR="00EA133C" w:rsidRPr="001C1E69">
        <w:t xml:space="preserve">: </w:t>
      </w:r>
      <w:r w:rsidR="00EA133C">
        <w:t xml:space="preserve">Официальный информационный портал Государственной Итоговой Аттестации. Режим доступа: </w:t>
      </w:r>
      <w:hyperlink r:id="rId7" w:history="1">
        <w:r w:rsidR="00EA133C" w:rsidRPr="000C6D65">
          <w:rPr>
            <w:rStyle w:val="af0"/>
          </w:rPr>
          <w:t>http://gia.edu.ru/-</w:t>
        </w:r>
      </w:hyperlink>
      <w:r w:rsidR="00EA133C">
        <w:t xml:space="preserve"> свободный</w:t>
      </w:r>
    </w:p>
    <w:p w:rsidR="00E768D4" w:rsidRPr="00E768D4" w:rsidRDefault="00EA133C" w:rsidP="00E768D4">
      <w:pPr>
        <w:numPr>
          <w:ilvl w:val="0"/>
          <w:numId w:val="3"/>
        </w:numPr>
        <w:ind w:left="709" w:hanging="294"/>
      </w:pPr>
      <w:r>
        <w:t xml:space="preserve">Подготовка к ГИА </w:t>
      </w:r>
      <w:r w:rsidRPr="009C3A68">
        <w:t>[</w:t>
      </w:r>
      <w:r>
        <w:t>Электронный ресурс</w:t>
      </w:r>
      <w:r w:rsidRPr="009C3A68">
        <w:t xml:space="preserve">]: </w:t>
      </w:r>
      <w:r>
        <w:t>Сайт учителя МАОУ Гимназия №1 г.</w:t>
      </w:r>
    </w:p>
    <w:p w:rsidR="00EA133C" w:rsidRDefault="00E768D4" w:rsidP="00E768D4">
      <w:pPr>
        <w:ind w:left="360"/>
      </w:pPr>
      <w:r w:rsidRPr="00766658">
        <w:t xml:space="preserve">  </w:t>
      </w:r>
      <w:r w:rsidR="00EA133C">
        <w:t xml:space="preserve"> </w:t>
      </w:r>
      <w:r w:rsidRPr="00E768D4">
        <w:t xml:space="preserve">   </w:t>
      </w:r>
      <w:proofErr w:type="gramStart"/>
      <w:r w:rsidR="00EA133C">
        <w:t>Балаково  Ефремова</w:t>
      </w:r>
      <w:proofErr w:type="gramEnd"/>
      <w:r w:rsidR="00EA133C">
        <w:t>. Режим доступа:</w:t>
      </w:r>
      <w:r w:rsidR="00EA133C" w:rsidRPr="00EC36AC">
        <w:t xml:space="preserve"> </w:t>
      </w:r>
      <w:hyperlink r:id="rId8" w:history="1">
        <w:r w:rsidR="00EA133C" w:rsidRPr="00E768D4">
          <w:rPr>
            <w:rStyle w:val="af0"/>
            <w:color w:val="4F81BD"/>
            <w:lang w:val="en-US"/>
          </w:rPr>
          <w:t>http</w:t>
        </w:r>
        <w:r w:rsidR="00EA133C" w:rsidRPr="00E768D4">
          <w:rPr>
            <w:rStyle w:val="af0"/>
            <w:color w:val="4F81BD"/>
          </w:rPr>
          <w:t>://</w:t>
        </w:r>
        <w:r w:rsidR="00EA133C" w:rsidRPr="00E768D4">
          <w:rPr>
            <w:rStyle w:val="af0"/>
            <w:color w:val="4F81BD"/>
            <w:lang w:val="en-US"/>
          </w:rPr>
          <w:t>www</w:t>
        </w:r>
        <w:r w:rsidR="00EA133C" w:rsidRPr="00E768D4">
          <w:rPr>
            <w:rStyle w:val="af0"/>
            <w:color w:val="4F81BD"/>
          </w:rPr>
          <w:t>.</w:t>
        </w:r>
        <w:proofErr w:type="spellStart"/>
        <w:r w:rsidR="00EA133C" w:rsidRPr="00E768D4">
          <w:rPr>
            <w:rStyle w:val="af0"/>
            <w:color w:val="4F81BD"/>
            <w:lang w:val="en-US"/>
          </w:rPr>
          <w:t>izenglish</w:t>
        </w:r>
        <w:proofErr w:type="spellEnd"/>
        <w:r w:rsidR="00EA133C" w:rsidRPr="00E768D4">
          <w:rPr>
            <w:rStyle w:val="af0"/>
            <w:color w:val="4F81BD"/>
          </w:rPr>
          <w:t>.</w:t>
        </w:r>
        <w:proofErr w:type="spellStart"/>
        <w:r w:rsidR="00EA133C" w:rsidRPr="00E768D4">
          <w:rPr>
            <w:rStyle w:val="af0"/>
            <w:color w:val="4F81BD"/>
            <w:lang w:val="en-US"/>
          </w:rPr>
          <w:t>ru</w:t>
        </w:r>
        <w:proofErr w:type="spellEnd"/>
      </w:hyperlink>
      <w:r w:rsidR="00EA133C">
        <w:t xml:space="preserve"> – свободный</w:t>
      </w:r>
    </w:p>
    <w:p w:rsidR="00EA133C" w:rsidRPr="00EC36AC" w:rsidRDefault="00E768D4" w:rsidP="00E768D4">
      <w:pPr>
        <w:numPr>
          <w:ilvl w:val="0"/>
          <w:numId w:val="2"/>
        </w:numPr>
        <w:ind w:left="709" w:hanging="260"/>
      </w:pPr>
      <w:r>
        <w:t>4.</w:t>
      </w:r>
      <w:r w:rsidRPr="00E768D4">
        <w:t xml:space="preserve"> </w:t>
      </w:r>
      <w:r w:rsidR="00EA133C">
        <w:rPr>
          <w:lang w:val="en-US"/>
        </w:rPr>
        <w:t>C</w:t>
      </w:r>
      <w:r w:rsidR="00EA133C">
        <w:t xml:space="preserve">дам ГИА </w:t>
      </w:r>
      <w:r w:rsidR="00EA133C" w:rsidRPr="00EC36AC">
        <w:t>[</w:t>
      </w:r>
      <w:r w:rsidR="00EA133C">
        <w:t>Электронный ресурс</w:t>
      </w:r>
      <w:r w:rsidR="00EA133C" w:rsidRPr="00EC36AC">
        <w:t>]</w:t>
      </w:r>
      <w:r w:rsidR="00EA133C">
        <w:t>:</w:t>
      </w:r>
      <w:r w:rsidR="00EA133C" w:rsidRPr="00EC36AC">
        <w:t xml:space="preserve"> </w:t>
      </w:r>
      <w:r w:rsidR="00EA133C">
        <w:t xml:space="preserve">Образовательный портал для подготовки к </w:t>
      </w:r>
      <w:r w:rsidRPr="00E768D4">
        <w:t xml:space="preserve">  </w:t>
      </w:r>
      <w:r w:rsidR="00890019">
        <w:t xml:space="preserve">экзаменам. Английский язык. </w:t>
      </w:r>
      <w:r w:rsidR="00EA133C">
        <w:t xml:space="preserve"> Режим доступа: </w:t>
      </w:r>
      <w:hyperlink r:id="rId9" w:history="1">
        <w:r w:rsidR="00EA133C" w:rsidRPr="000C6D65">
          <w:rPr>
            <w:rStyle w:val="af0"/>
            <w:lang w:val="en-US"/>
          </w:rPr>
          <w:t>http</w:t>
        </w:r>
        <w:r w:rsidR="00EA133C" w:rsidRPr="000C6D65">
          <w:rPr>
            <w:rStyle w:val="af0"/>
          </w:rPr>
          <w:t>://</w:t>
        </w:r>
        <w:proofErr w:type="spellStart"/>
        <w:r w:rsidR="00EA133C" w:rsidRPr="000C6D65">
          <w:rPr>
            <w:rStyle w:val="af0"/>
            <w:lang w:val="en-US"/>
          </w:rPr>
          <w:t>en</w:t>
        </w:r>
        <w:proofErr w:type="spellEnd"/>
        <w:r w:rsidR="00EA133C" w:rsidRPr="000C6D65">
          <w:rPr>
            <w:rStyle w:val="af0"/>
          </w:rPr>
          <w:t>.</w:t>
        </w:r>
        <w:proofErr w:type="spellStart"/>
        <w:r w:rsidR="00EA133C" w:rsidRPr="000C6D65">
          <w:rPr>
            <w:rStyle w:val="af0"/>
            <w:lang w:val="en-US"/>
          </w:rPr>
          <w:t>sdamgia</w:t>
        </w:r>
        <w:proofErr w:type="spellEnd"/>
        <w:r w:rsidR="00EA133C" w:rsidRPr="000C6D65">
          <w:rPr>
            <w:rStyle w:val="af0"/>
          </w:rPr>
          <w:t>.</w:t>
        </w:r>
        <w:proofErr w:type="spellStart"/>
        <w:r w:rsidR="00EA133C" w:rsidRPr="000C6D65">
          <w:rPr>
            <w:rStyle w:val="af0"/>
            <w:lang w:val="en-US"/>
          </w:rPr>
          <w:t>ru</w:t>
        </w:r>
        <w:proofErr w:type="spellEnd"/>
      </w:hyperlink>
      <w:r w:rsidR="00EA133C">
        <w:t xml:space="preserve"> - свободный</w:t>
      </w:r>
    </w:p>
    <w:p w:rsidR="00EA133C" w:rsidRPr="0058476B" w:rsidRDefault="00E768D4" w:rsidP="00E768D4">
      <w:pPr>
        <w:numPr>
          <w:ilvl w:val="0"/>
          <w:numId w:val="2"/>
        </w:numPr>
        <w:ind w:left="709" w:hanging="260"/>
      </w:pPr>
      <w:r w:rsidRPr="00E768D4">
        <w:t xml:space="preserve">5. </w:t>
      </w:r>
      <w:r w:rsidR="00EA133C">
        <w:t xml:space="preserve">ФИПИ. Открытый банк заданий ГИА </w:t>
      </w:r>
      <w:r w:rsidR="00EA133C" w:rsidRPr="0058476B">
        <w:t>[</w:t>
      </w:r>
      <w:r w:rsidR="00EA133C">
        <w:t>Электронный ресурс</w:t>
      </w:r>
      <w:r w:rsidR="00EA133C" w:rsidRPr="0058476B">
        <w:t>]</w:t>
      </w:r>
      <w:r w:rsidR="00EA133C">
        <w:t>.-</w:t>
      </w:r>
      <w:r w:rsidR="00EA133C" w:rsidRPr="0058476B">
        <w:t xml:space="preserve"> </w:t>
      </w:r>
      <w:r w:rsidR="00EA133C">
        <w:t xml:space="preserve">Режим доступа: </w:t>
      </w:r>
      <w:r w:rsidRPr="00E768D4">
        <w:t xml:space="preserve"> </w:t>
      </w:r>
      <w:hyperlink r:id="rId10" w:history="1">
        <w:r w:rsidR="00EA133C" w:rsidRPr="000C6D65">
          <w:rPr>
            <w:rStyle w:val="af0"/>
          </w:rPr>
          <w:t>http://opengia.ru/subjects/english-9/topics/1?page=5</w:t>
        </w:r>
      </w:hyperlink>
      <w:r w:rsidR="00EA133C">
        <w:t xml:space="preserve"> - свободный</w:t>
      </w:r>
    </w:p>
    <w:p w:rsidR="00EA133C" w:rsidRPr="002C7917" w:rsidRDefault="00580626" w:rsidP="00E768D4">
      <w:pPr>
        <w:numPr>
          <w:ilvl w:val="0"/>
          <w:numId w:val="2"/>
        </w:numPr>
        <w:ind w:left="809" w:hanging="360"/>
      </w:pPr>
      <w:r>
        <w:rPr>
          <w:lang w:val="en-US"/>
        </w:rPr>
        <w:t xml:space="preserve">6. </w:t>
      </w:r>
      <w:r w:rsidR="00EA133C">
        <w:rPr>
          <w:lang w:val="en-US"/>
        </w:rPr>
        <w:t>Randall</w:t>
      </w:r>
      <w:r w:rsidR="00EA133C" w:rsidRPr="00491514">
        <w:rPr>
          <w:lang w:val="en-US"/>
        </w:rPr>
        <w:t>’</w:t>
      </w:r>
      <w:r w:rsidR="00EA133C">
        <w:rPr>
          <w:lang w:val="en-US"/>
        </w:rPr>
        <w:t>s</w:t>
      </w:r>
      <w:r w:rsidR="00EA133C" w:rsidRPr="00491514">
        <w:rPr>
          <w:lang w:val="en-US"/>
        </w:rPr>
        <w:t xml:space="preserve"> </w:t>
      </w:r>
      <w:r w:rsidR="00EA133C">
        <w:rPr>
          <w:lang w:val="en-US"/>
        </w:rPr>
        <w:t>ESL</w:t>
      </w:r>
      <w:r w:rsidR="00EA133C" w:rsidRPr="00491514">
        <w:rPr>
          <w:lang w:val="en-US"/>
        </w:rPr>
        <w:t xml:space="preserve"> </w:t>
      </w:r>
      <w:r w:rsidR="00EA133C">
        <w:rPr>
          <w:lang w:val="en-US"/>
        </w:rPr>
        <w:t>Cyber</w:t>
      </w:r>
      <w:r w:rsidR="00EA133C" w:rsidRPr="00491514">
        <w:rPr>
          <w:lang w:val="en-US"/>
        </w:rPr>
        <w:t xml:space="preserve"> </w:t>
      </w:r>
      <w:r w:rsidR="00EA133C">
        <w:rPr>
          <w:lang w:val="en-US"/>
        </w:rPr>
        <w:t>Listening</w:t>
      </w:r>
      <w:r w:rsidR="00EA133C" w:rsidRPr="00491514">
        <w:rPr>
          <w:lang w:val="en-US"/>
        </w:rPr>
        <w:t xml:space="preserve"> </w:t>
      </w:r>
      <w:r w:rsidR="00EA133C">
        <w:rPr>
          <w:lang w:val="en-US"/>
        </w:rPr>
        <w:t>Lab</w:t>
      </w:r>
      <w:r w:rsidR="00EA133C" w:rsidRPr="00491514">
        <w:rPr>
          <w:lang w:val="en-US"/>
        </w:rPr>
        <w:t xml:space="preserve">.- </w:t>
      </w:r>
      <w:r w:rsidR="00EA133C">
        <w:rPr>
          <w:lang w:val="en-US"/>
        </w:rPr>
        <w:t>For</w:t>
      </w:r>
      <w:r w:rsidR="00EA133C" w:rsidRPr="00491514">
        <w:rPr>
          <w:lang w:val="en-US"/>
        </w:rPr>
        <w:t xml:space="preserve"> </w:t>
      </w:r>
      <w:r w:rsidR="00EA133C">
        <w:rPr>
          <w:lang w:val="en-US"/>
        </w:rPr>
        <w:t>English</w:t>
      </w:r>
      <w:r w:rsidR="00EA133C" w:rsidRPr="00491514">
        <w:rPr>
          <w:lang w:val="en-US"/>
        </w:rPr>
        <w:t xml:space="preserve"> </w:t>
      </w:r>
      <w:r w:rsidR="00EA133C">
        <w:rPr>
          <w:lang w:val="en-US"/>
        </w:rPr>
        <w:t>as</w:t>
      </w:r>
      <w:r w:rsidR="00EA133C" w:rsidRPr="00491514">
        <w:rPr>
          <w:lang w:val="en-US"/>
        </w:rPr>
        <w:t xml:space="preserve"> </w:t>
      </w:r>
      <w:r w:rsidR="00EA133C">
        <w:rPr>
          <w:lang w:val="en-US"/>
        </w:rPr>
        <w:t>a</w:t>
      </w:r>
      <w:r w:rsidR="00EA133C" w:rsidRPr="00491514">
        <w:rPr>
          <w:lang w:val="en-US"/>
        </w:rPr>
        <w:t xml:space="preserve"> </w:t>
      </w:r>
      <w:r w:rsidR="00EA133C">
        <w:rPr>
          <w:lang w:val="en-US"/>
        </w:rPr>
        <w:t>Second</w:t>
      </w:r>
      <w:r w:rsidR="00EA133C" w:rsidRPr="00491514">
        <w:rPr>
          <w:lang w:val="en-US"/>
        </w:rPr>
        <w:t xml:space="preserve"> </w:t>
      </w:r>
      <w:r w:rsidR="00EA133C">
        <w:rPr>
          <w:lang w:val="en-US"/>
        </w:rPr>
        <w:t>Language</w:t>
      </w:r>
      <w:r w:rsidR="00EA133C" w:rsidRPr="00491514">
        <w:rPr>
          <w:lang w:val="en-US"/>
        </w:rPr>
        <w:t>[</w:t>
      </w:r>
      <w:r w:rsidR="00EA133C">
        <w:t>Электронный</w:t>
      </w:r>
      <w:r w:rsidR="00EA133C" w:rsidRPr="00491514">
        <w:rPr>
          <w:lang w:val="en-US"/>
        </w:rPr>
        <w:t xml:space="preserve"> </w:t>
      </w:r>
      <w:r w:rsidR="00EA133C">
        <w:t>ресурс</w:t>
      </w:r>
      <w:r w:rsidR="00EA133C" w:rsidRPr="00491514">
        <w:rPr>
          <w:lang w:val="en-US"/>
        </w:rPr>
        <w:t xml:space="preserve">].- </w:t>
      </w:r>
      <w:r w:rsidR="00EA133C">
        <w:t xml:space="preserve">Режим доступа: </w:t>
      </w:r>
      <w:r w:rsidR="00EA133C" w:rsidRPr="002C7917">
        <w:t xml:space="preserve"> </w:t>
      </w:r>
      <w:hyperlink r:id="rId11" w:history="1">
        <w:r w:rsidR="00EA133C" w:rsidRPr="000C6D65">
          <w:rPr>
            <w:rStyle w:val="af0"/>
            <w:lang w:val="en-US"/>
          </w:rPr>
          <w:t>http</w:t>
        </w:r>
        <w:r w:rsidR="00EA133C" w:rsidRPr="002C7917">
          <w:rPr>
            <w:rStyle w:val="af0"/>
          </w:rPr>
          <w:t>://</w:t>
        </w:r>
        <w:r w:rsidR="00EA133C" w:rsidRPr="000C6D65">
          <w:rPr>
            <w:rStyle w:val="af0"/>
            <w:lang w:val="en-US"/>
          </w:rPr>
          <w:t>www</w:t>
        </w:r>
        <w:r w:rsidR="00EA133C" w:rsidRPr="002C7917">
          <w:rPr>
            <w:rStyle w:val="af0"/>
          </w:rPr>
          <w:t>.</w:t>
        </w:r>
        <w:proofErr w:type="spellStart"/>
        <w:r w:rsidR="00EA133C" w:rsidRPr="000C6D65">
          <w:rPr>
            <w:rStyle w:val="af0"/>
            <w:lang w:val="en-US"/>
          </w:rPr>
          <w:t>esl</w:t>
        </w:r>
        <w:proofErr w:type="spellEnd"/>
        <w:r w:rsidR="00EA133C" w:rsidRPr="002C7917">
          <w:rPr>
            <w:rStyle w:val="af0"/>
          </w:rPr>
          <w:t>-</w:t>
        </w:r>
        <w:r w:rsidR="00EA133C" w:rsidRPr="000C6D65">
          <w:rPr>
            <w:rStyle w:val="af0"/>
            <w:lang w:val="en-US"/>
          </w:rPr>
          <w:t>lab</w:t>
        </w:r>
        <w:r w:rsidR="00EA133C" w:rsidRPr="002C7917">
          <w:rPr>
            <w:rStyle w:val="af0"/>
          </w:rPr>
          <w:t>.</w:t>
        </w:r>
        <w:r w:rsidR="00EA133C" w:rsidRPr="000C6D65">
          <w:rPr>
            <w:rStyle w:val="af0"/>
            <w:lang w:val="en-US"/>
          </w:rPr>
          <w:t>com</w:t>
        </w:r>
        <w:r w:rsidR="00EA133C" w:rsidRPr="002C7917">
          <w:rPr>
            <w:rStyle w:val="af0"/>
          </w:rPr>
          <w:t>/</w:t>
        </w:r>
        <w:r w:rsidR="00EA133C" w:rsidRPr="000C6D65">
          <w:rPr>
            <w:rStyle w:val="af0"/>
            <w:lang w:val="en-US"/>
          </w:rPr>
          <w:t>index</w:t>
        </w:r>
        <w:r w:rsidR="00EA133C" w:rsidRPr="002C7917">
          <w:rPr>
            <w:rStyle w:val="af0"/>
          </w:rPr>
          <w:t>.</w:t>
        </w:r>
        <w:proofErr w:type="spellStart"/>
        <w:r w:rsidR="00EA133C" w:rsidRPr="000C6D65">
          <w:rPr>
            <w:rStyle w:val="af0"/>
            <w:lang w:val="en-US"/>
          </w:rPr>
          <w:t>htm</w:t>
        </w:r>
        <w:proofErr w:type="spellEnd"/>
      </w:hyperlink>
      <w:r w:rsidR="00EA133C">
        <w:t xml:space="preserve"> - свободный</w:t>
      </w:r>
    </w:p>
    <w:p w:rsidR="00EA133C" w:rsidRPr="002C7917" w:rsidRDefault="00EA133C" w:rsidP="00E768D4">
      <w:pPr>
        <w:ind w:left="709" w:hanging="260"/>
      </w:pPr>
    </w:p>
    <w:p w:rsidR="00EA133C" w:rsidRPr="00EA133C" w:rsidRDefault="00EA133C" w:rsidP="00E768D4">
      <w:pPr>
        <w:ind w:left="709" w:hanging="283"/>
        <w:rPr>
          <w:lang w:val="en-US"/>
        </w:rPr>
      </w:pPr>
    </w:p>
    <w:sectPr w:rsidR="00EA133C" w:rsidRPr="00EA133C" w:rsidSect="00766658">
      <w:pgSz w:w="11906" w:h="16838"/>
      <w:pgMar w:top="709" w:right="566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3C"/>
    <w:rsid w:val="00122D44"/>
    <w:rsid w:val="00190CB6"/>
    <w:rsid w:val="005418EB"/>
    <w:rsid w:val="00580626"/>
    <w:rsid w:val="0070344F"/>
    <w:rsid w:val="00766658"/>
    <w:rsid w:val="0086286C"/>
    <w:rsid w:val="00890019"/>
    <w:rsid w:val="00A138E7"/>
    <w:rsid w:val="00AC53A6"/>
    <w:rsid w:val="00B636BA"/>
    <w:rsid w:val="00E768D4"/>
    <w:rsid w:val="00EA133C"/>
    <w:rsid w:val="00F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BFD2E10-823C-4155-8FC9-ACBD8434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i/>
      <w:iCs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Symbol" w:eastAsia="Times New Roman" w:hAnsi="Symbol" w:cs="Times New Roman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i/>
      <w:iCs/>
      <w:sz w:val="24"/>
      <w:szCs w:val="24"/>
      <w:lang w:val="en-US"/>
    </w:rPr>
  </w:style>
  <w:style w:type="character" w:customStyle="1" w:styleId="50">
    <w:name w:val="Заголовок 5 Знак"/>
    <w:basedOn w:val="10"/>
    <w:rPr>
      <w:b/>
      <w:bCs/>
      <w:sz w:val="22"/>
      <w:szCs w:val="24"/>
    </w:rPr>
  </w:style>
  <w:style w:type="character" w:customStyle="1" w:styleId="a3">
    <w:name w:val="Название Знак"/>
    <w:rPr>
      <w:b/>
      <w:szCs w:val="24"/>
    </w:rPr>
  </w:style>
  <w:style w:type="character" w:customStyle="1" w:styleId="a4">
    <w:name w:val="Подзаголовок Знак"/>
    <w:rPr>
      <w:rFonts w:ascii="Cambria" w:hAnsi="Cambria" w:cs="Cambria"/>
      <w:sz w:val="24"/>
      <w:szCs w:val="24"/>
    </w:rPr>
  </w:style>
  <w:style w:type="character" w:styleId="a5">
    <w:name w:val="Strong"/>
    <w:qFormat/>
    <w:rPr>
      <w:b/>
      <w:bCs/>
    </w:rPr>
  </w:style>
  <w:style w:type="character" w:customStyle="1" w:styleId="2">
    <w:name w:val="Основной текст с отступом 2 Знак"/>
    <w:basedOn w:val="10"/>
    <w:rPr>
      <w:sz w:val="28"/>
      <w:szCs w:val="28"/>
    </w:rPr>
  </w:style>
  <w:style w:type="character" w:customStyle="1" w:styleId="c7">
    <w:name w:val="c7"/>
    <w:basedOn w:val="10"/>
  </w:style>
  <w:style w:type="character" w:customStyle="1" w:styleId="dash0421005f0442005f0440005f043e005f0433005f0438005f0439005f005fchar1char1">
    <w:name w:val="dash0421_005f0442_005f0440_005f043e_005f0433_005f0438_005f0439_005f_005fchar1__char1"/>
    <w:rPr>
      <w:b/>
      <w:bCs/>
    </w:rPr>
  </w:style>
  <w:style w:type="character" w:customStyle="1" w:styleId="20">
    <w:name w:val="Основной текст 2 Знак"/>
    <w:basedOn w:val="10"/>
    <w:rPr>
      <w:sz w:val="24"/>
      <w:szCs w:val="24"/>
    </w:rPr>
  </w:style>
  <w:style w:type="paragraph" w:styleId="a6">
    <w:name w:val="Title"/>
    <w:basedOn w:val="a"/>
    <w:next w:val="a7"/>
    <w:pPr>
      <w:jc w:val="center"/>
    </w:pPr>
    <w:rPr>
      <w:b/>
      <w:sz w:val="20"/>
      <w:lang w:val="x-none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a">
    <w:name w:val="Subtitle"/>
    <w:basedOn w:val="a"/>
    <w:next w:val="a"/>
    <w:qFormat/>
    <w:pPr>
      <w:spacing w:after="60"/>
      <w:jc w:val="center"/>
    </w:pPr>
    <w:rPr>
      <w:rFonts w:ascii="Cambria" w:hAnsi="Cambria" w:cs="Cambria"/>
      <w:lang w:val="x-none"/>
    </w:rPr>
  </w:style>
  <w:style w:type="paragraph" w:styleId="ab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c">
    <w:name w:val="List Paragraph"/>
    <w:basedOn w:val="a"/>
    <w:qFormat/>
    <w:pPr>
      <w:widowControl w:val="0"/>
      <w:autoSpaceDE w:val="0"/>
      <w:ind w:left="708"/>
    </w:pPr>
    <w:rPr>
      <w:sz w:val="20"/>
      <w:szCs w:val="20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d">
    <w:name w:val="ААА"/>
    <w:basedOn w:val="a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"/>
    <w:pPr>
      <w:ind w:firstLine="482"/>
      <w:jc w:val="both"/>
    </w:pPr>
    <w:rPr>
      <w:sz w:val="28"/>
      <w:szCs w:val="28"/>
    </w:rPr>
  </w:style>
  <w:style w:type="paragraph" w:customStyle="1" w:styleId="c2">
    <w:name w:val="c2"/>
    <w:basedOn w:val="a"/>
    <w:pPr>
      <w:spacing w:before="90" w:after="90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styleId="af0">
    <w:name w:val="Hyperlink"/>
    <w:rsid w:val="00EA133C"/>
    <w:rPr>
      <w:color w:val="0000FF"/>
      <w:u w:val="single"/>
    </w:rPr>
  </w:style>
  <w:style w:type="paragraph" w:customStyle="1" w:styleId="Default">
    <w:name w:val="Default"/>
    <w:rsid w:val="00EA133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styleId="af1">
    <w:name w:val="FollowedHyperlink"/>
    <w:basedOn w:val="a0"/>
    <w:uiPriority w:val="99"/>
    <w:semiHidden/>
    <w:unhideWhenUsed/>
    <w:rsid w:val="00190CB6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665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665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english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ia.edu.ru/-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tive-english.ru/-" TargetMode="External"/><Relationship Id="rId11" Type="http://schemas.openxmlformats.org/officeDocument/2006/relationships/hyperlink" Target="http://www.esl-lab.com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pengia.ru/subjects/english-9/topics/1?page=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CACA8-4906-4FA0-B4FC-B48F4CBD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18308</CharactersWithSpaces>
  <SharedDoc>false</SharedDoc>
  <HLinks>
    <vt:vector size="36" baseType="variant">
      <vt:variant>
        <vt:i4>5374032</vt:i4>
      </vt:variant>
      <vt:variant>
        <vt:i4>15</vt:i4>
      </vt:variant>
      <vt:variant>
        <vt:i4>0</vt:i4>
      </vt:variant>
      <vt:variant>
        <vt:i4>5</vt:i4>
      </vt:variant>
      <vt:variant>
        <vt:lpwstr>http://www.esl-lab.com/index.htm</vt:lpwstr>
      </vt:variant>
      <vt:variant>
        <vt:lpwstr/>
      </vt:variant>
      <vt:variant>
        <vt:i4>589847</vt:i4>
      </vt:variant>
      <vt:variant>
        <vt:i4>12</vt:i4>
      </vt:variant>
      <vt:variant>
        <vt:i4>0</vt:i4>
      </vt:variant>
      <vt:variant>
        <vt:i4>5</vt:i4>
      </vt:variant>
      <vt:variant>
        <vt:lpwstr>http://opengia.ru/subjects/english-9/topics/1?page=5</vt:lpwstr>
      </vt:variant>
      <vt:variant>
        <vt:lpwstr/>
      </vt:variant>
      <vt:variant>
        <vt:i4>5963777</vt:i4>
      </vt:variant>
      <vt:variant>
        <vt:i4>9</vt:i4>
      </vt:variant>
      <vt:variant>
        <vt:i4>0</vt:i4>
      </vt:variant>
      <vt:variant>
        <vt:i4>5</vt:i4>
      </vt:variant>
      <vt:variant>
        <vt:lpwstr>http://en.sdamgia.ru/</vt:lpwstr>
      </vt:variant>
      <vt:variant>
        <vt:lpwstr/>
      </vt:variant>
      <vt:variant>
        <vt:i4>1835008</vt:i4>
      </vt:variant>
      <vt:variant>
        <vt:i4>6</vt:i4>
      </vt:variant>
      <vt:variant>
        <vt:i4>0</vt:i4>
      </vt:variant>
      <vt:variant>
        <vt:i4>5</vt:i4>
      </vt:variant>
      <vt:variant>
        <vt:lpwstr>http://www.izenglish.ru/</vt:lpwstr>
      </vt:variant>
      <vt:variant>
        <vt:lpwstr/>
      </vt:variant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http://gia.edu.ru/-</vt:lpwstr>
      </vt:variant>
      <vt:variant>
        <vt:lpwstr/>
      </vt:variant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http://www.native-english.ru/-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cp:lastModifiedBy>Admin</cp:lastModifiedBy>
  <cp:revision>6</cp:revision>
  <cp:lastPrinted>2017-10-08T19:44:00Z</cp:lastPrinted>
  <dcterms:created xsi:type="dcterms:W3CDTF">2016-09-20T17:38:00Z</dcterms:created>
  <dcterms:modified xsi:type="dcterms:W3CDTF">2017-10-08T19:45:00Z</dcterms:modified>
</cp:coreProperties>
</file>