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56" w:rsidRDefault="00694B56" w:rsidP="00694B56">
      <w:pPr>
        <w:ind w:firstLine="709"/>
        <w:jc w:val="center"/>
        <w:outlineLvl w:val="0"/>
      </w:pPr>
      <w:r>
        <w:t>Муниципальное образовательное учреждение</w:t>
      </w:r>
    </w:p>
    <w:p w:rsidR="00694B56" w:rsidRDefault="00694B56" w:rsidP="00694B56">
      <w:pPr>
        <w:ind w:firstLine="709"/>
        <w:jc w:val="center"/>
      </w:pPr>
      <w:r>
        <w:t xml:space="preserve">гимназия </w:t>
      </w:r>
      <w:r w:rsidR="00DB5235">
        <w:t xml:space="preserve">имени А.Л. </w:t>
      </w:r>
      <w:proofErr w:type="spellStart"/>
      <w:r w:rsidR="00DB5235">
        <w:t>Кекина</w:t>
      </w:r>
      <w:proofErr w:type="spellEnd"/>
      <w:r w:rsidR="00DB5235">
        <w:t xml:space="preserve"> </w:t>
      </w:r>
      <w:bookmarkStart w:id="0" w:name="_GoBack"/>
      <w:bookmarkEnd w:id="0"/>
      <w:r>
        <w:t>г. Ростова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104"/>
      </w:tblGrid>
      <w:tr w:rsidR="00694B56">
        <w:tc>
          <w:tcPr>
            <w:tcW w:w="4785" w:type="dxa"/>
          </w:tcPr>
          <w:p w:rsidR="00694B56" w:rsidRDefault="00694B56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Рассмотрена</w:t>
            </w:r>
          </w:p>
          <w:p w:rsidR="00694B56" w:rsidRDefault="00694B56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МО</w:t>
            </w:r>
          </w:p>
          <w:p w:rsidR="00694B56" w:rsidRDefault="00694B56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1</w:t>
            </w:r>
          </w:p>
          <w:p w:rsidR="00694B56" w:rsidRDefault="00694B56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</w:t>
            </w:r>
            <w:r w:rsidR="009A6EE2">
              <w:rPr>
                <w:lang w:eastAsia="en-US"/>
              </w:rPr>
              <w:t>___» _________</w:t>
            </w:r>
            <w:r>
              <w:rPr>
                <w:lang w:eastAsia="en-US"/>
              </w:rPr>
              <w:t>_ 201</w:t>
            </w:r>
            <w:r w:rsidR="009A6EE2">
              <w:rPr>
                <w:lang w:eastAsia="en-US"/>
              </w:rPr>
              <w:t>5</w:t>
            </w:r>
            <w:r>
              <w:rPr>
                <w:lang w:eastAsia="en-US"/>
              </w:rPr>
              <w:t>г.</w:t>
            </w:r>
          </w:p>
          <w:p w:rsidR="00694B56" w:rsidRDefault="00694B56">
            <w:pPr>
              <w:spacing w:line="276" w:lineRule="auto"/>
              <w:ind w:left="1335" w:hanging="615"/>
              <w:jc w:val="both"/>
              <w:rPr>
                <w:lang w:eastAsia="en-US"/>
              </w:rPr>
            </w:pPr>
          </w:p>
        </w:tc>
        <w:tc>
          <w:tcPr>
            <w:tcW w:w="5104" w:type="dxa"/>
          </w:tcPr>
          <w:p w:rsidR="00694B56" w:rsidRDefault="00694B56">
            <w:pPr>
              <w:spacing w:line="276" w:lineRule="auto"/>
              <w:ind w:left="1335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Утверждена</w:t>
            </w:r>
          </w:p>
          <w:p w:rsidR="00694B56" w:rsidRDefault="00694B56">
            <w:pPr>
              <w:spacing w:line="276" w:lineRule="auto"/>
              <w:ind w:left="1335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Приказ по школе № </w:t>
            </w:r>
          </w:p>
          <w:p w:rsidR="00694B56" w:rsidRDefault="00694B56">
            <w:pPr>
              <w:spacing w:line="276" w:lineRule="auto"/>
              <w:ind w:left="1335" w:firstLine="709"/>
              <w:rPr>
                <w:lang w:eastAsia="en-US"/>
              </w:rPr>
            </w:pPr>
            <w:r>
              <w:rPr>
                <w:lang w:eastAsia="en-US"/>
              </w:rPr>
              <w:t>от «___» ________201</w:t>
            </w:r>
            <w:r w:rsidR="009A6EE2">
              <w:rPr>
                <w:lang w:eastAsia="en-US"/>
              </w:rPr>
              <w:t>5</w:t>
            </w:r>
            <w:r>
              <w:rPr>
                <w:lang w:eastAsia="en-US"/>
              </w:rPr>
              <w:t>г.</w:t>
            </w:r>
          </w:p>
          <w:p w:rsidR="00694B56" w:rsidRDefault="00694B56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ind w:left="1440" w:firstLine="720"/>
      </w:pPr>
    </w:p>
    <w:p w:rsidR="00694B56" w:rsidRDefault="00694B56" w:rsidP="00694B56">
      <w:pPr>
        <w:ind w:left="2112" w:firstLine="720"/>
      </w:pPr>
      <w:r>
        <w:t>Рабочая программа</w:t>
      </w:r>
    </w:p>
    <w:p w:rsidR="00694B56" w:rsidRDefault="00694B56" w:rsidP="00694B56">
      <w:pPr>
        <w:jc w:val="both"/>
      </w:pPr>
      <w:r>
        <w:t>внеурочной деятельности _____</w:t>
      </w:r>
      <w:r>
        <w:rPr>
          <w:u w:val="single"/>
        </w:rPr>
        <w:t>Занимательная логика_______</w:t>
      </w:r>
      <w:r>
        <w:t>в__5___классе</w:t>
      </w:r>
    </w:p>
    <w:p w:rsidR="00694B56" w:rsidRDefault="00694B56" w:rsidP="00694B56">
      <w:pPr>
        <w:jc w:val="both"/>
        <w:rPr>
          <w:sz w:val="18"/>
        </w:rPr>
      </w:pPr>
      <w:r>
        <w:tab/>
      </w:r>
      <w:r>
        <w:tab/>
      </w:r>
      <w:r>
        <w:tab/>
      </w:r>
      <w:r>
        <w:rPr>
          <w:sz w:val="18"/>
        </w:rPr>
        <w:t>(наименование предмета)</w:t>
      </w:r>
    </w:p>
    <w:p w:rsidR="00694B56" w:rsidRDefault="00694B56" w:rsidP="00694B56">
      <w:pPr>
        <w:ind w:left="2124" w:firstLine="708"/>
        <w:jc w:val="both"/>
      </w:pPr>
      <w:r>
        <w:t>основного общего образования</w:t>
      </w: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Учителя____</w:t>
      </w:r>
      <w:r>
        <w:rPr>
          <w:u w:val="single"/>
        </w:rPr>
        <w:t>Кабиной</w:t>
      </w:r>
      <w:proofErr w:type="spellEnd"/>
      <w:r>
        <w:t>_______</w:t>
      </w:r>
    </w:p>
    <w:p w:rsidR="00694B56" w:rsidRDefault="00694B56" w:rsidP="00694B56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B56" w:rsidRDefault="00694B56" w:rsidP="00694B56">
      <w:pPr>
        <w:ind w:left="3540" w:firstLine="708"/>
        <w:jc w:val="both"/>
      </w:pPr>
      <w:r>
        <w:rPr>
          <w:u w:val="single"/>
        </w:rPr>
        <w:t>__Татьяны Романовны</w:t>
      </w:r>
      <w:r>
        <w:t>_________</w:t>
      </w:r>
    </w:p>
    <w:p w:rsidR="00694B56" w:rsidRDefault="00694B56" w:rsidP="00694B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ind w:left="2832" w:firstLine="708"/>
        <w:jc w:val="both"/>
      </w:pPr>
      <w:r>
        <w:t xml:space="preserve"> 201</w:t>
      </w:r>
      <w:r w:rsidR="009A6EE2">
        <w:t>5-16 учебный год</w:t>
      </w:r>
    </w:p>
    <w:p w:rsidR="009C1FB8" w:rsidRPr="009C1FB8" w:rsidRDefault="00694B56" w:rsidP="00694B56">
      <w:pPr>
        <w:autoSpaceDE w:val="0"/>
        <w:autoSpaceDN w:val="0"/>
        <w:adjustRightInd w:val="0"/>
        <w:rPr>
          <w:b/>
          <w:bCs/>
          <w:color w:val="000000"/>
        </w:rPr>
      </w:pPr>
      <w:r>
        <w:br w:type="page"/>
      </w:r>
      <w:r w:rsidR="009C1FB8" w:rsidRPr="009C1FB8">
        <w:rPr>
          <w:b/>
          <w:bCs/>
          <w:color w:val="000000"/>
        </w:rPr>
        <w:lastRenderedPageBreak/>
        <w:t>РАБОЧАЯ ПРОГРАММА ПО ВНЕУРОЧНОЙ ДЕЯТЕЛЬНОСТИ УЧИТЕЛЯ</w:t>
      </w:r>
    </w:p>
    <w:p w:rsidR="009C1FB8" w:rsidRPr="007C4257" w:rsidRDefault="009C1FB8" w:rsidP="009C1FB8">
      <w:pPr>
        <w:autoSpaceDE w:val="0"/>
        <w:autoSpaceDN w:val="0"/>
        <w:adjustRightInd w:val="0"/>
        <w:spacing w:before="120"/>
        <w:jc w:val="center"/>
        <w:rPr>
          <w:b/>
          <w:i/>
          <w:color w:val="000000"/>
          <w:sz w:val="28"/>
          <w:szCs w:val="28"/>
        </w:rPr>
      </w:pPr>
      <w:r w:rsidRPr="007C4257">
        <w:rPr>
          <w:b/>
          <w:i/>
          <w:color w:val="000000"/>
          <w:sz w:val="28"/>
          <w:szCs w:val="28"/>
        </w:rPr>
        <w:t>«</w:t>
      </w:r>
      <w:r w:rsidR="00694B56">
        <w:rPr>
          <w:b/>
          <w:i/>
          <w:color w:val="000000"/>
          <w:sz w:val="28"/>
          <w:szCs w:val="28"/>
        </w:rPr>
        <w:t>Занимательная логика</w:t>
      </w:r>
      <w:r w:rsidRPr="007C4257">
        <w:rPr>
          <w:b/>
          <w:i/>
          <w:color w:val="000000"/>
          <w:sz w:val="28"/>
          <w:szCs w:val="28"/>
        </w:rPr>
        <w:t>»</w:t>
      </w:r>
    </w:p>
    <w:p w:rsidR="009C1FB8" w:rsidRPr="007C4257" w:rsidRDefault="009C1FB8" w:rsidP="009C1FB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C4257">
        <w:rPr>
          <w:color w:val="000000"/>
          <w:sz w:val="28"/>
          <w:szCs w:val="28"/>
        </w:rPr>
        <w:t>классы ________5 класс</w:t>
      </w:r>
    </w:p>
    <w:p w:rsidR="009C1FB8" w:rsidRPr="007C4257" w:rsidRDefault="009C1FB8" w:rsidP="009C1FB8">
      <w:pPr>
        <w:autoSpaceDE w:val="0"/>
        <w:autoSpaceDN w:val="0"/>
        <w:adjustRightInd w:val="0"/>
        <w:rPr>
          <w:rFonts w:cs="Calibri"/>
          <w:color w:val="000000"/>
          <w:sz w:val="28"/>
          <w:szCs w:val="28"/>
        </w:rPr>
      </w:pPr>
      <w:r w:rsidRPr="007C4257">
        <w:rPr>
          <w:color w:val="000000"/>
          <w:sz w:val="28"/>
          <w:szCs w:val="28"/>
        </w:rPr>
        <w:t>учитель ______</w:t>
      </w:r>
      <w:r w:rsidRPr="007C4257">
        <w:rPr>
          <w:b/>
          <w:bCs/>
          <w:color w:val="000000"/>
          <w:sz w:val="28"/>
          <w:szCs w:val="28"/>
        </w:rPr>
        <w:t>Кабина Т.Р.</w:t>
      </w:r>
    </w:p>
    <w:p w:rsidR="009C1FB8" w:rsidRPr="002D18C4" w:rsidRDefault="009C1FB8" w:rsidP="009C1FB8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9C1FB8" w:rsidRPr="009C1FB8" w:rsidRDefault="009C1FB8" w:rsidP="009C1FB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9C1FB8">
        <w:rPr>
          <w:b/>
          <w:bCs/>
          <w:color w:val="000000"/>
          <w:sz w:val="28"/>
          <w:szCs w:val="28"/>
        </w:rPr>
        <w:t xml:space="preserve">2014-2015 </w:t>
      </w:r>
      <w:r w:rsidRPr="009C1FB8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учебный год</w:t>
      </w:r>
    </w:p>
    <w:p w:rsidR="00A10A40" w:rsidRPr="00A10A40" w:rsidRDefault="00A10A40" w:rsidP="00A10A40">
      <w:pPr>
        <w:spacing w:line="360" w:lineRule="auto"/>
        <w:ind w:firstLine="709"/>
        <w:jc w:val="both"/>
        <w:rPr>
          <w:sz w:val="28"/>
          <w:szCs w:val="28"/>
        </w:rPr>
      </w:pPr>
      <w:r w:rsidRPr="00A10A40">
        <w:rPr>
          <w:sz w:val="28"/>
          <w:szCs w:val="28"/>
        </w:rPr>
        <w:t>Программа по курсу «</w:t>
      </w:r>
      <w:r>
        <w:rPr>
          <w:sz w:val="28"/>
          <w:szCs w:val="28"/>
        </w:rPr>
        <w:t>Занимательная л</w:t>
      </w:r>
      <w:r w:rsidRPr="00A10A40">
        <w:rPr>
          <w:sz w:val="28"/>
          <w:szCs w:val="28"/>
        </w:rPr>
        <w:t xml:space="preserve">огика» составлена для обучения младших школьников навыкам основных мыслительных операций: сравнивать, классифицировать, давать определения, строить умозаключения, выделять закономерности, рассуждать т. д. </w:t>
      </w:r>
    </w:p>
    <w:p w:rsidR="00A10A40" w:rsidRPr="00A10A40" w:rsidRDefault="00A10A40" w:rsidP="00A10A40">
      <w:pPr>
        <w:spacing w:line="360" w:lineRule="auto"/>
        <w:ind w:firstLine="709"/>
        <w:jc w:val="both"/>
        <w:rPr>
          <w:sz w:val="28"/>
          <w:szCs w:val="28"/>
        </w:rPr>
      </w:pPr>
      <w:r w:rsidRPr="00A10A40">
        <w:rPr>
          <w:sz w:val="28"/>
          <w:szCs w:val="28"/>
        </w:rPr>
        <w:t xml:space="preserve"> Программа составлена для </w:t>
      </w:r>
      <w:r>
        <w:rPr>
          <w:sz w:val="28"/>
          <w:szCs w:val="28"/>
        </w:rPr>
        <w:t>обучающихся 5</w:t>
      </w:r>
      <w:r w:rsidRPr="00A10A40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.</w:t>
      </w:r>
      <w:r w:rsidRPr="00A10A40">
        <w:rPr>
          <w:sz w:val="28"/>
          <w:szCs w:val="28"/>
        </w:rPr>
        <w:t xml:space="preserve"> Она разработана в целях развития интеллектуальных способностей  обучающихся с учетом </w:t>
      </w:r>
      <w:proofErr w:type="spellStart"/>
      <w:r w:rsidRPr="00A10A40">
        <w:rPr>
          <w:sz w:val="28"/>
          <w:szCs w:val="28"/>
        </w:rPr>
        <w:t>межпредметных</w:t>
      </w:r>
      <w:proofErr w:type="spellEnd"/>
      <w:r w:rsidRPr="00A10A40">
        <w:rPr>
          <w:sz w:val="28"/>
          <w:szCs w:val="28"/>
        </w:rPr>
        <w:t xml:space="preserve"> и </w:t>
      </w:r>
      <w:proofErr w:type="spellStart"/>
      <w:r w:rsidRPr="00A10A40">
        <w:rPr>
          <w:sz w:val="28"/>
          <w:szCs w:val="28"/>
        </w:rPr>
        <w:t>внутрипредметных</w:t>
      </w:r>
      <w:proofErr w:type="spellEnd"/>
      <w:r w:rsidRPr="00A10A40">
        <w:rPr>
          <w:sz w:val="28"/>
          <w:szCs w:val="28"/>
        </w:rPr>
        <w:t xml:space="preserve"> связей, возрастных особенностей </w:t>
      </w:r>
      <w:r>
        <w:rPr>
          <w:sz w:val="28"/>
          <w:szCs w:val="28"/>
        </w:rPr>
        <w:t>обучающихся</w:t>
      </w:r>
      <w:r w:rsidRPr="00A10A40">
        <w:rPr>
          <w:sz w:val="28"/>
          <w:szCs w:val="28"/>
        </w:rPr>
        <w:t xml:space="preserve">. </w:t>
      </w:r>
    </w:p>
    <w:p w:rsidR="009C1FB8" w:rsidRPr="009C1FB8" w:rsidRDefault="009C1FB8" w:rsidP="009C1FB8">
      <w:pPr>
        <w:spacing w:line="360" w:lineRule="auto"/>
        <w:ind w:firstLine="709"/>
        <w:jc w:val="both"/>
        <w:rPr>
          <w:sz w:val="28"/>
          <w:szCs w:val="28"/>
        </w:rPr>
      </w:pPr>
      <w:r w:rsidRPr="009C1FB8">
        <w:rPr>
          <w:sz w:val="28"/>
          <w:szCs w:val="28"/>
        </w:rPr>
        <w:t xml:space="preserve">Программа реализуется в рамках </w:t>
      </w:r>
      <w:proofErr w:type="spellStart"/>
      <w:r w:rsidRPr="009C1FB8">
        <w:rPr>
          <w:sz w:val="28"/>
          <w:szCs w:val="28"/>
        </w:rPr>
        <w:t>общеинтеллектуального</w:t>
      </w:r>
      <w:proofErr w:type="spellEnd"/>
      <w:r w:rsidRPr="009C1FB8">
        <w:rPr>
          <w:sz w:val="28"/>
          <w:szCs w:val="28"/>
        </w:rPr>
        <w:t xml:space="preserve"> направления внеурочной деятельности. Программа рассчитана на </w:t>
      </w:r>
      <w:r w:rsidR="006478DE" w:rsidRPr="00ED6A92">
        <w:rPr>
          <w:sz w:val="28"/>
          <w:szCs w:val="28"/>
        </w:rPr>
        <w:t>1</w:t>
      </w:r>
      <w:r w:rsidRPr="009C1FB8">
        <w:rPr>
          <w:sz w:val="28"/>
          <w:szCs w:val="28"/>
        </w:rPr>
        <w:t xml:space="preserve"> час в неделю, </w:t>
      </w:r>
      <w:r w:rsidR="00EA4F42">
        <w:rPr>
          <w:sz w:val="28"/>
          <w:szCs w:val="28"/>
        </w:rPr>
        <w:t>17</w:t>
      </w:r>
      <w:r w:rsidRPr="009C1FB8">
        <w:rPr>
          <w:sz w:val="28"/>
          <w:szCs w:val="28"/>
        </w:rPr>
        <w:t xml:space="preserve"> час</w:t>
      </w:r>
      <w:r w:rsidR="00EA4F42">
        <w:rPr>
          <w:sz w:val="28"/>
          <w:szCs w:val="28"/>
        </w:rPr>
        <w:t>ов</w:t>
      </w:r>
      <w:r w:rsidRPr="009C1FB8">
        <w:rPr>
          <w:sz w:val="28"/>
          <w:szCs w:val="28"/>
        </w:rPr>
        <w:t xml:space="preserve"> </w:t>
      </w:r>
      <w:r w:rsidR="00EA4F42">
        <w:rPr>
          <w:sz w:val="28"/>
          <w:szCs w:val="28"/>
        </w:rPr>
        <w:t>на ½ года</w:t>
      </w:r>
      <w:r w:rsidRPr="009C1FB8">
        <w:rPr>
          <w:sz w:val="28"/>
          <w:szCs w:val="28"/>
        </w:rPr>
        <w:t>.</w:t>
      </w:r>
    </w:p>
    <w:p w:rsidR="009C1FB8" w:rsidRPr="009C1FB8" w:rsidRDefault="009C1FB8" w:rsidP="009C1FB8">
      <w:pPr>
        <w:spacing w:line="360" w:lineRule="auto"/>
        <w:ind w:firstLine="709"/>
        <w:jc w:val="both"/>
        <w:rPr>
          <w:sz w:val="28"/>
          <w:szCs w:val="28"/>
        </w:rPr>
      </w:pPr>
    </w:p>
    <w:p w:rsidR="00F45CB2" w:rsidRPr="00CD5243" w:rsidRDefault="00F45CB2" w:rsidP="00F45CB2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CD5243">
        <w:rPr>
          <w:b/>
          <w:sz w:val="28"/>
          <w:szCs w:val="28"/>
        </w:rPr>
        <w:t>Пояснительная записка</w:t>
      </w:r>
    </w:p>
    <w:p w:rsidR="00F45CB2" w:rsidRPr="00CD5243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CD5243">
        <w:rPr>
          <w:sz w:val="28"/>
          <w:szCs w:val="28"/>
        </w:rPr>
        <w:t xml:space="preserve">  программа по информатике «</w:t>
      </w:r>
      <w:r w:rsidR="00A10A40">
        <w:rPr>
          <w:sz w:val="28"/>
          <w:szCs w:val="28"/>
        </w:rPr>
        <w:t>Занимательная л</w:t>
      </w:r>
      <w:r w:rsidR="00A10A40" w:rsidRPr="00A10A40">
        <w:rPr>
          <w:sz w:val="28"/>
          <w:szCs w:val="28"/>
        </w:rPr>
        <w:t>огика</w:t>
      </w:r>
      <w:r w:rsidRPr="00CD5243">
        <w:rPr>
          <w:sz w:val="28"/>
          <w:szCs w:val="28"/>
        </w:rPr>
        <w:t>» составлена</w:t>
      </w:r>
      <w:r>
        <w:rPr>
          <w:sz w:val="28"/>
          <w:szCs w:val="28"/>
        </w:rPr>
        <w:t xml:space="preserve"> в соответствии с требованиями</w:t>
      </w:r>
      <w:r w:rsidRPr="00CD5243">
        <w:rPr>
          <w:sz w:val="28"/>
          <w:szCs w:val="28"/>
        </w:rPr>
        <w:t xml:space="preserve"> Федерального государственного образовательного стандарта общего образования (ФГОС </w:t>
      </w:r>
      <w:r w:rsidRPr="00CD5243">
        <w:rPr>
          <w:sz w:val="28"/>
          <w:szCs w:val="28"/>
          <w:lang w:val="en-US"/>
        </w:rPr>
        <w:t>OOO</w:t>
      </w:r>
      <w:r w:rsidRPr="00CD524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CD5243">
        <w:rPr>
          <w:sz w:val="28"/>
          <w:szCs w:val="28"/>
        </w:rPr>
        <w:t xml:space="preserve">Программа направлена на обеспечение условий развития личности учащегося; творческой самореализации; умственного и духовного развития. </w:t>
      </w:r>
    </w:p>
    <w:p w:rsidR="00F45CB2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 w:rsidRPr="00CD5243">
        <w:rPr>
          <w:sz w:val="28"/>
          <w:szCs w:val="28"/>
        </w:rPr>
        <w:t xml:space="preserve">Необходимость разработки данной программы обусловлена потребностью развития информационных и коммуникационных технологий (ИКТ), в системе непрерывного образования в условиях информатизации и массовой коммуникации современного общества. 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</w:t>
      </w:r>
    </w:p>
    <w:p w:rsidR="00A10A40" w:rsidRPr="00A10A40" w:rsidRDefault="00A10A40" w:rsidP="00A10A40">
      <w:pPr>
        <w:spacing w:line="360" w:lineRule="auto"/>
        <w:ind w:firstLine="709"/>
        <w:jc w:val="both"/>
        <w:rPr>
          <w:sz w:val="28"/>
          <w:szCs w:val="28"/>
        </w:rPr>
      </w:pPr>
      <w:r w:rsidRPr="00A10A40">
        <w:rPr>
          <w:sz w:val="28"/>
          <w:szCs w:val="28"/>
        </w:rPr>
        <w:t xml:space="preserve">Принципиальной задачей программы «Занимательная </w:t>
      </w:r>
      <w:r>
        <w:rPr>
          <w:sz w:val="28"/>
          <w:szCs w:val="28"/>
        </w:rPr>
        <w:t>логика</w:t>
      </w:r>
      <w:r w:rsidRPr="00A10A40">
        <w:rPr>
          <w:sz w:val="28"/>
          <w:szCs w:val="28"/>
        </w:rPr>
        <w:t xml:space="preserve">» является развитие мыслительных способностей детей, а не усвоение каких-то конкретных знаний и умений.    Например, для детей, испытывающих трудности в обучении из-за недостаточно развитого логического мышления, личностного развития, занятия в кружке будут иметь коррекционное значение. Для детей с высоким уровнем познавательной активности, способствует развитию инициативы, проявлению индивидуальных особенностей. Создание   на   занятиях   ситуаций   активного  поиска,      предоставление       возможности        сделать       собственное      «открытие»,  знакомство   с   оригинальными   путями   рассуждений,   овладение   элементарными  навыками   исследовательской   деятельности. </w:t>
      </w:r>
    </w:p>
    <w:p w:rsidR="00F45CB2" w:rsidRPr="00CD5243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Дополнительное образование по информатики «</w:t>
      </w:r>
      <w:r w:rsidR="00A10A40">
        <w:rPr>
          <w:sz w:val="28"/>
          <w:szCs w:val="28"/>
        </w:rPr>
        <w:t>Занимательная л</w:t>
      </w:r>
      <w:r w:rsidR="00A10A40" w:rsidRPr="00A10A40">
        <w:rPr>
          <w:sz w:val="28"/>
          <w:szCs w:val="28"/>
        </w:rPr>
        <w:t>огика</w:t>
      </w:r>
      <w:r w:rsidRPr="00CD5243">
        <w:rPr>
          <w:sz w:val="28"/>
          <w:szCs w:val="28"/>
        </w:rPr>
        <w:t xml:space="preserve">» основной школы является частью </w:t>
      </w:r>
      <w:r>
        <w:rPr>
          <w:sz w:val="28"/>
          <w:szCs w:val="28"/>
        </w:rPr>
        <w:t>организационного продолжения</w:t>
      </w:r>
      <w:r w:rsidRPr="00CD5243">
        <w:rPr>
          <w:sz w:val="28"/>
          <w:szCs w:val="28"/>
        </w:rPr>
        <w:t xml:space="preserve"> курса информатики, который включает в себя также пропедевтический курс в начальной школе и профильное обучение информатике в старших классах. </w:t>
      </w:r>
    </w:p>
    <w:p w:rsidR="00F45CB2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</w:t>
      </w:r>
      <w:r>
        <w:rPr>
          <w:sz w:val="28"/>
          <w:szCs w:val="28"/>
        </w:rPr>
        <w:t xml:space="preserve">. </w:t>
      </w:r>
      <w:r w:rsidRPr="00CD5243">
        <w:rPr>
          <w:sz w:val="28"/>
          <w:szCs w:val="28"/>
        </w:rPr>
        <w:t>Вместе с математикой, физикой, химией, биологией курс информатики закладывает основы естественнонаучного мировоззрения.</w:t>
      </w:r>
      <w:r w:rsidRPr="00D628D7">
        <w:rPr>
          <w:sz w:val="28"/>
          <w:szCs w:val="28"/>
        </w:rPr>
        <w:t xml:space="preserve"> </w:t>
      </w:r>
    </w:p>
    <w:p w:rsidR="00A10A40" w:rsidRPr="00A10A40" w:rsidRDefault="00A10A40" w:rsidP="00A10A40">
      <w:pPr>
        <w:spacing w:line="360" w:lineRule="auto"/>
        <w:ind w:firstLine="709"/>
        <w:jc w:val="both"/>
        <w:rPr>
          <w:sz w:val="28"/>
          <w:szCs w:val="28"/>
        </w:rPr>
      </w:pPr>
      <w:r w:rsidRPr="00A10A40">
        <w:rPr>
          <w:sz w:val="28"/>
          <w:szCs w:val="28"/>
        </w:rPr>
        <w:t>Занятия на «</w:t>
      </w:r>
      <w:r>
        <w:rPr>
          <w:sz w:val="28"/>
          <w:szCs w:val="28"/>
        </w:rPr>
        <w:t>Занимательной логике</w:t>
      </w:r>
      <w:r w:rsidRPr="00A10A40">
        <w:rPr>
          <w:sz w:val="28"/>
          <w:szCs w:val="28"/>
        </w:rPr>
        <w:t>» способствуют повышению успеваемости всех обучающихся, качества их знаний, уровня их воспитанности. Общность интересов и духовных потребностей школьников в выбранном курсе создает благоприятные условия для установления более тесных межличностных связей, что положительно влияет на психологический климат в школе.</w:t>
      </w:r>
    </w:p>
    <w:p w:rsidR="00A10A40" w:rsidRPr="00A10A40" w:rsidRDefault="00A10A40" w:rsidP="00A10A40">
      <w:pPr>
        <w:jc w:val="center"/>
        <w:rPr>
          <w:b/>
          <w:sz w:val="28"/>
        </w:rPr>
      </w:pPr>
      <w:r w:rsidRPr="00A10A40">
        <w:rPr>
          <w:b/>
          <w:sz w:val="28"/>
        </w:rPr>
        <w:t>Нормативно-правовая база</w:t>
      </w:r>
    </w:p>
    <w:p w:rsidR="00A10A40" w:rsidRPr="00A10A40" w:rsidRDefault="00A10A40" w:rsidP="00A10A40">
      <w:pPr>
        <w:jc w:val="center"/>
        <w:rPr>
          <w:b/>
          <w:sz w:val="28"/>
        </w:rPr>
      </w:pPr>
    </w:p>
    <w:p w:rsidR="00A10A40" w:rsidRPr="00A10A40" w:rsidRDefault="00A10A40" w:rsidP="00A10A40">
      <w:pPr>
        <w:numPr>
          <w:ilvl w:val="0"/>
          <w:numId w:val="9"/>
        </w:numPr>
        <w:suppressAutoHyphens/>
        <w:autoSpaceDE w:val="0"/>
        <w:rPr>
          <w:sz w:val="28"/>
        </w:rPr>
      </w:pPr>
      <w:r w:rsidRPr="00A10A40">
        <w:rPr>
          <w:sz w:val="28"/>
        </w:rPr>
        <w:t>Конституция Российской Федерации</w:t>
      </w:r>
    </w:p>
    <w:p w:rsidR="00A10A40" w:rsidRPr="00A10A40" w:rsidRDefault="00A10A40" w:rsidP="00A10A40">
      <w:pPr>
        <w:numPr>
          <w:ilvl w:val="0"/>
          <w:numId w:val="9"/>
        </w:numPr>
        <w:suppressAutoHyphens/>
        <w:autoSpaceDE w:val="0"/>
        <w:rPr>
          <w:sz w:val="28"/>
        </w:rPr>
      </w:pPr>
      <w:r w:rsidRPr="00A10A40">
        <w:rPr>
          <w:sz w:val="28"/>
        </w:rPr>
        <w:t>Закон РФ "Об образовании"</w:t>
      </w:r>
    </w:p>
    <w:p w:rsidR="00A10A40" w:rsidRPr="00A10A40" w:rsidRDefault="00A10A40" w:rsidP="00A10A40">
      <w:pPr>
        <w:numPr>
          <w:ilvl w:val="0"/>
          <w:numId w:val="9"/>
        </w:numPr>
        <w:suppressAutoHyphens/>
        <w:rPr>
          <w:sz w:val="28"/>
        </w:rPr>
      </w:pPr>
      <w:r w:rsidRPr="00A10A40">
        <w:rPr>
          <w:sz w:val="28"/>
        </w:rPr>
        <w:t xml:space="preserve">Федеральный закон РФ «Об основных гарантиях прав ребенка в Российской Федерации» </w:t>
      </w:r>
    </w:p>
    <w:p w:rsidR="00A10A40" w:rsidRPr="00A10A40" w:rsidRDefault="00A10A40" w:rsidP="00A10A40">
      <w:pPr>
        <w:numPr>
          <w:ilvl w:val="0"/>
          <w:numId w:val="9"/>
        </w:numPr>
        <w:shd w:val="clear" w:color="auto" w:fill="FFFFFF"/>
        <w:suppressAutoHyphens/>
        <w:autoSpaceDE w:val="0"/>
        <w:rPr>
          <w:sz w:val="28"/>
        </w:rPr>
      </w:pPr>
      <w:r w:rsidRPr="00A10A40">
        <w:rPr>
          <w:sz w:val="28"/>
        </w:rPr>
        <w:t>Конвенция о правах ребенка</w:t>
      </w:r>
    </w:p>
    <w:p w:rsidR="00A10A40" w:rsidRPr="00A10A40" w:rsidRDefault="00A10A40" w:rsidP="00F45CB2">
      <w:pPr>
        <w:spacing w:line="360" w:lineRule="auto"/>
        <w:ind w:firstLine="709"/>
        <w:jc w:val="both"/>
        <w:rPr>
          <w:sz w:val="28"/>
          <w:szCs w:val="28"/>
        </w:rPr>
      </w:pPr>
    </w:p>
    <w:p w:rsidR="00A10A40" w:rsidRPr="00A10A40" w:rsidRDefault="00A10A40" w:rsidP="00A10A40">
      <w:pPr>
        <w:jc w:val="both"/>
        <w:rPr>
          <w:sz w:val="28"/>
        </w:rPr>
      </w:pPr>
      <w:r w:rsidRPr="00A10A40">
        <w:rPr>
          <w:b/>
          <w:sz w:val="28"/>
        </w:rPr>
        <w:t>Цели программы:</w:t>
      </w:r>
      <w:r w:rsidRPr="00A10A40">
        <w:rPr>
          <w:sz w:val="28"/>
        </w:rPr>
        <w:t xml:space="preserve"> </w:t>
      </w:r>
    </w:p>
    <w:p w:rsidR="00A10A40" w:rsidRPr="00A10A40" w:rsidRDefault="00A10A40" w:rsidP="00A10A40">
      <w:pPr>
        <w:jc w:val="both"/>
        <w:rPr>
          <w:sz w:val="28"/>
        </w:rPr>
      </w:pPr>
    </w:p>
    <w:p w:rsidR="00A10A40" w:rsidRPr="00A10A40" w:rsidRDefault="00A10A40" w:rsidP="00A10A40">
      <w:pPr>
        <w:numPr>
          <w:ilvl w:val="0"/>
          <w:numId w:val="10"/>
        </w:numPr>
        <w:suppressAutoHyphens/>
        <w:jc w:val="both"/>
        <w:rPr>
          <w:sz w:val="28"/>
        </w:rPr>
      </w:pPr>
      <w:r w:rsidRPr="00A10A40">
        <w:rPr>
          <w:sz w:val="28"/>
        </w:rPr>
        <w:t>формирование приемов и умственных действий (сравнение, обобщение, анализ).</w:t>
      </w:r>
    </w:p>
    <w:p w:rsidR="00A10A40" w:rsidRPr="00A10A40" w:rsidRDefault="00A10A40" w:rsidP="00A10A40">
      <w:pPr>
        <w:numPr>
          <w:ilvl w:val="0"/>
          <w:numId w:val="10"/>
        </w:numPr>
        <w:suppressAutoHyphens/>
        <w:jc w:val="both"/>
        <w:rPr>
          <w:sz w:val="28"/>
        </w:rPr>
      </w:pPr>
      <w:r w:rsidRPr="00A10A40">
        <w:rPr>
          <w:sz w:val="28"/>
        </w:rPr>
        <w:t>развитие психических процессов: память, внимание, мышление, воображение, восприятие.</w:t>
      </w:r>
    </w:p>
    <w:p w:rsidR="00A10A40" w:rsidRPr="00A10A40" w:rsidRDefault="00A10A40" w:rsidP="00A10A40">
      <w:pPr>
        <w:numPr>
          <w:ilvl w:val="0"/>
          <w:numId w:val="11"/>
        </w:numPr>
        <w:suppressAutoHyphens/>
        <w:jc w:val="both"/>
        <w:rPr>
          <w:sz w:val="28"/>
        </w:rPr>
      </w:pPr>
      <w:r w:rsidRPr="00A10A40">
        <w:rPr>
          <w:sz w:val="28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A10A40" w:rsidRPr="00A10A40" w:rsidRDefault="00A10A40" w:rsidP="00A10A40">
      <w:pPr>
        <w:numPr>
          <w:ilvl w:val="0"/>
          <w:numId w:val="11"/>
        </w:numPr>
        <w:suppressAutoHyphens/>
        <w:jc w:val="both"/>
        <w:rPr>
          <w:sz w:val="28"/>
        </w:rPr>
      </w:pPr>
      <w:r w:rsidRPr="00A10A40">
        <w:rPr>
          <w:sz w:val="28"/>
        </w:rPr>
        <w:t>воспитание интереса к предмету, стремления использовать знания в повседневной жизни.</w:t>
      </w:r>
    </w:p>
    <w:p w:rsidR="00A10A40" w:rsidRPr="00A10A40" w:rsidRDefault="00A10A40" w:rsidP="00A10A40">
      <w:pPr>
        <w:shd w:val="clear" w:color="auto" w:fill="FFFFFF"/>
        <w:spacing w:before="206"/>
        <w:ind w:left="5"/>
        <w:jc w:val="both"/>
        <w:rPr>
          <w:b/>
          <w:color w:val="000000"/>
          <w:sz w:val="28"/>
        </w:rPr>
      </w:pPr>
      <w:r w:rsidRPr="00A10A40">
        <w:rPr>
          <w:b/>
          <w:color w:val="000000"/>
          <w:sz w:val="28"/>
        </w:rPr>
        <w:t>Задачи программы:</w:t>
      </w:r>
    </w:p>
    <w:p w:rsidR="00A10A40" w:rsidRPr="00A10A40" w:rsidRDefault="00A10A40" w:rsidP="00A10A40">
      <w:pPr>
        <w:shd w:val="clear" w:color="auto" w:fill="FFFFFF"/>
        <w:tabs>
          <w:tab w:val="left" w:pos="0"/>
        </w:tabs>
        <w:ind w:right="19"/>
        <w:jc w:val="both"/>
        <w:rPr>
          <w:b/>
          <w:color w:val="000000"/>
          <w:sz w:val="28"/>
        </w:rPr>
      </w:pPr>
      <w:r w:rsidRPr="00A10A40">
        <w:rPr>
          <w:rFonts w:eastAsia="Wingdings"/>
          <w:b/>
          <w:color w:val="000000"/>
          <w:sz w:val="28"/>
        </w:rPr>
        <w:t xml:space="preserve"> </w:t>
      </w:r>
      <w:r w:rsidRPr="00A10A40">
        <w:rPr>
          <w:b/>
          <w:color w:val="000000"/>
          <w:sz w:val="28"/>
        </w:rPr>
        <w:t xml:space="preserve">Познавательная: </w:t>
      </w:r>
    </w:p>
    <w:p w:rsidR="00A10A40" w:rsidRPr="00A10A40" w:rsidRDefault="00A10A40" w:rsidP="00A10A40">
      <w:pPr>
        <w:numPr>
          <w:ilvl w:val="0"/>
          <w:numId w:val="12"/>
        </w:numPr>
        <w:suppressAutoHyphens/>
        <w:rPr>
          <w:sz w:val="28"/>
        </w:rPr>
      </w:pPr>
      <w:r w:rsidRPr="00A10A40">
        <w:rPr>
          <w:sz w:val="28"/>
        </w:rPr>
        <w:t xml:space="preserve">научить </w:t>
      </w:r>
      <w:r w:rsidR="0063461A">
        <w:rPr>
          <w:sz w:val="28"/>
        </w:rPr>
        <w:t>пятиклассников</w:t>
      </w:r>
      <w:r w:rsidRPr="00A10A40">
        <w:rPr>
          <w:sz w:val="28"/>
        </w:rPr>
        <w:t xml:space="preserve"> сознательно использовать основные мыслительные операции: сравнивать и находить закономерности, классифицировать, рассуждать и делать выводы.</w:t>
      </w:r>
    </w:p>
    <w:p w:rsidR="00A10A40" w:rsidRPr="00A10A40" w:rsidRDefault="00A10A40" w:rsidP="00A10A40">
      <w:pPr>
        <w:numPr>
          <w:ilvl w:val="0"/>
          <w:numId w:val="12"/>
        </w:numPr>
        <w:suppressAutoHyphens/>
        <w:rPr>
          <w:sz w:val="28"/>
        </w:rPr>
      </w:pPr>
      <w:r w:rsidRPr="00A10A40">
        <w:rPr>
          <w:sz w:val="28"/>
        </w:rPr>
        <w:t xml:space="preserve"> формировать у обучающихся целостное представление о логике в многообразии её </w:t>
      </w:r>
      <w:proofErr w:type="spellStart"/>
      <w:r w:rsidRPr="00A10A40">
        <w:rPr>
          <w:sz w:val="28"/>
        </w:rPr>
        <w:t>межпредметных</w:t>
      </w:r>
      <w:proofErr w:type="spellEnd"/>
      <w:r w:rsidRPr="00A10A40">
        <w:rPr>
          <w:sz w:val="28"/>
        </w:rPr>
        <w:t xml:space="preserve"> связей;</w:t>
      </w:r>
    </w:p>
    <w:p w:rsidR="00A10A40" w:rsidRPr="00A10A40" w:rsidRDefault="00A10A40" w:rsidP="00A10A40">
      <w:pPr>
        <w:shd w:val="clear" w:color="auto" w:fill="FFFFFF"/>
        <w:tabs>
          <w:tab w:val="left" w:pos="120"/>
        </w:tabs>
        <w:ind w:left="360" w:right="24" w:hanging="360"/>
        <w:jc w:val="both"/>
        <w:rPr>
          <w:b/>
          <w:color w:val="000000"/>
          <w:sz w:val="28"/>
        </w:rPr>
      </w:pPr>
      <w:r w:rsidRPr="00A10A40">
        <w:rPr>
          <w:b/>
          <w:color w:val="000000"/>
          <w:sz w:val="28"/>
        </w:rPr>
        <w:t xml:space="preserve">Развивающие: </w:t>
      </w:r>
    </w:p>
    <w:p w:rsidR="0063461A" w:rsidRDefault="00A10A40" w:rsidP="0063461A">
      <w:pPr>
        <w:numPr>
          <w:ilvl w:val="0"/>
          <w:numId w:val="13"/>
        </w:numPr>
        <w:suppressAutoHyphens/>
        <w:jc w:val="both"/>
        <w:rPr>
          <w:sz w:val="28"/>
        </w:rPr>
      </w:pPr>
      <w:r w:rsidRPr="00A10A40">
        <w:rPr>
          <w:sz w:val="28"/>
        </w:rPr>
        <w:t>развивать умение школьников правильно и быстро совершать стандартные логические операции;</w:t>
      </w:r>
    </w:p>
    <w:p w:rsidR="00A10A40" w:rsidRPr="0063461A" w:rsidRDefault="00A10A40" w:rsidP="0063461A">
      <w:pPr>
        <w:numPr>
          <w:ilvl w:val="0"/>
          <w:numId w:val="13"/>
        </w:numPr>
        <w:suppressAutoHyphens/>
        <w:jc w:val="both"/>
        <w:rPr>
          <w:sz w:val="28"/>
        </w:rPr>
      </w:pPr>
      <w:r w:rsidRPr="0063461A">
        <w:rPr>
          <w:sz w:val="28"/>
        </w:rPr>
        <w:t>углубить, обобщить ранее приобретенные знания по программным предметам;</w:t>
      </w:r>
    </w:p>
    <w:p w:rsidR="00A10A40" w:rsidRPr="00A10A40" w:rsidRDefault="00A10A40" w:rsidP="00A10A40">
      <w:pPr>
        <w:jc w:val="both"/>
        <w:rPr>
          <w:b/>
          <w:sz w:val="28"/>
        </w:rPr>
      </w:pPr>
      <w:r w:rsidRPr="00A10A40">
        <w:rPr>
          <w:b/>
          <w:sz w:val="28"/>
        </w:rPr>
        <w:t>Воспитательные:</w:t>
      </w:r>
    </w:p>
    <w:p w:rsidR="00A10A40" w:rsidRPr="00A10A40" w:rsidRDefault="00A10A40" w:rsidP="00A10A40">
      <w:pPr>
        <w:jc w:val="both"/>
        <w:rPr>
          <w:sz w:val="28"/>
        </w:rPr>
      </w:pPr>
      <w:r w:rsidRPr="00A10A40">
        <w:rPr>
          <w:sz w:val="28"/>
        </w:rPr>
        <w:t xml:space="preserve">- способствовать реализации интереса ребенка к выбранному предмету; </w:t>
      </w:r>
    </w:p>
    <w:p w:rsidR="00A10A40" w:rsidRPr="00A10A40" w:rsidRDefault="00A10A40" w:rsidP="00A10A40">
      <w:pPr>
        <w:jc w:val="both"/>
        <w:rPr>
          <w:sz w:val="28"/>
        </w:rPr>
      </w:pPr>
      <w:r w:rsidRPr="00A10A40">
        <w:rPr>
          <w:sz w:val="28"/>
        </w:rPr>
        <w:t>- способствовать формированию информационной культуры, развитию алгоритмического мышления и творческих способностей учащихся;</w:t>
      </w:r>
    </w:p>
    <w:p w:rsidR="0063461A" w:rsidRPr="0063461A" w:rsidRDefault="0063461A" w:rsidP="0063461A">
      <w:pPr>
        <w:shd w:val="clear" w:color="auto" w:fill="FFFFFF"/>
        <w:ind w:firstLine="426"/>
        <w:jc w:val="both"/>
        <w:rPr>
          <w:color w:val="000000"/>
          <w:sz w:val="28"/>
        </w:rPr>
      </w:pPr>
      <w:r w:rsidRPr="0063461A">
        <w:rPr>
          <w:color w:val="000000"/>
          <w:sz w:val="28"/>
        </w:rPr>
        <w:t xml:space="preserve">В результате освоения программы курса у обучающихся формируются общие учебные умения, навыки и способы познавательной деятельности. </w:t>
      </w:r>
    </w:p>
    <w:p w:rsidR="00A10A40" w:rsidRDefault="00A10A40" w:rsidP="00F45CB2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45CB2" w:rsidRDefault="00F45CB2" w:rsidP="00F45CB2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CD5243">
        <w:rPr>
          <w:b/>
          <w:bCs/>
          <w:sz w:val="28"/>
          <w:szCs w:val="28"/>
        </w:rPr>
        <w:t>есто предмета в учебном плане</w:t>
      </w:r>
    </w:p>
    <w:p w:rsidR="00F45CB2" w:rsidRDefault="00F45CB2" w:rsidP="00F45CB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CD5243">
        <w:rPr>
          <w:sz w:val="28"/>
          <w:szCs w:val="28"/>
        </w:rPr>
        <w:t xml:space="preserve"> </w:t>
      </w:r>
      <w:proofErr w:type="gramStart"/>
      <w:r w:rsidRPr="00CD5243">
        <w:rPr>
          <w:sz w:val="28"/>
          <w:szCs w:val="28"/>
        </w:rPr>
        <w:t>программа  по</w:t>
      </w:r>
      <w:proofErr w:type="gramEnd"/>
      <w:r w:rsidRPr="00CD5243">
        <w:rPr>
          <w:sz w:val="28"/>
          <w:szCs w:val="28"/>
        </w:rPr>
        <w:t xml:space="preserve"> информ</w:t>
      </w:r>
      <w:r>
        <w:rPr>
          <w:sz w:val="28"/>
          <w:szCs w:val="28"/>
        </w:rPr>
        <w:t>атике «</w:t>
      </w:r>
      <w:r w:rsidR="0063461A">
        <w:rPr>
          <w:sz w:val="28"/>
          <w:szCs w:val="28"/>
        </w:rPr>
        <w:t>Занимательная логика</w:t>
      </w:r>
      <w:r>
        <w:rPr>
          <w:sz w:val="28"/>
          <w:szCs w:val="28"/>
        </w:rPr>
        <w:t xml:space="preserve">» рассчитана для   </w:t>
      </w:r>
      <w:r w:rsidRPr="00CD524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EA4F42">
        <w:rPr>
          <w:sz w:val="28"/>
          <w:szCs w:val="28"/>
        </w:rPr>
        <w:t>-х</w:t>
      </w:r>
      <w:r w:rsidR="003A2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классов, сроком на </w:t>
      </w:r>
      <w:r w:rsidR="00EA4F42">
        <w:rPr>
          <w:sz w:val="28"/>
          <w:szCs w:val="28"/>
        </w:rPr>
        <w:t>1/2</w:t>
      </w:r>
      <w:r w:rsidRPr="00CD5243">
        <w:rPr>
          <w:sz w:val="28"/>
          <w:szCs w:val="28"/>
        </w:rPr>
        <w:t xml:space="preserve"> год</w:t>
      </w:r>
      <w:r w:rsidR="00EA4F4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CD5243">
        <w:rPr>
          <w:sz w:val="28"/>
          <w:szCs w:val="28"/>
        </w:rPr>
        <w:t xml:space="preserve"> Всего </w:t>
      </w:r>
      <w:r w:rsidR="00EA4F42">
        <w:rPr>
          <w:sz w:val="28"/>
          <w:szCs w:val="28"/>
        </w:rPr>
        <w:t>17</w:t>
      </w:r>
      <w:r w:rsidRPr="00CD5243">
        <w:rPr>
          <w:sz w:val="28"/>
          <w:szCs w:val="28"/>
        </w:rPr>
        <w:t xml:space="preserve"> ч.</w:t>
      </w:r>
      <w:r>
        <w:rPr>
          <w:sz w:val="28"/>
          <w:szCs w:val="28"/>
        </w:rPr>
        <w:t>,</w:t>
      </w:r>
      <w:r w:rsidRPr="00846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D6A92" w:rsidRPr="00694B56">
        <w:rPr>
          <w:sz w:val="28"/>
          <w:szCs w:val="28"/>
        </w:rPr>
        <w:t>1</w:t>
      </w:r>
      <w:r w:rsidR="00ED6A92">
        <w:rPr>
          <w:sz w:val="28"/>
          <w:szCs w:val="28"/>
        </w:rPr>
        <w:t xml:space="preserve"> час</w:t>
      </w:r>
      <w:r w:rsidR="00ED6A92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в неделю,</w:t>
      </w:r>
      <w:r w:rsidRPr="00CD5243">
        <w:rPr>
          <w:sz w:val="28"/>
          <w:szCs w:val="28"/>
        </w:rPr>
        <w:t xml:space="preserve"> внеаудиторного времени.</w:t>
      </w:r>
      <w:r>
        <w:rPr>
          <w:sz w:val="28"/>
          <w:szCs w:val="28"/>
        </w:rPr>
        <w:t xml:space="preserve"> Занятия проводятся в группе по 12-15 человек.</w:t>
      </w:r>
      <w:r w:rsidRPr="00697D64">
        <w:rPr>
          <w:sz w:val="28"/>
          <w:szCs w:val="28"/>
        </w:rPr>
        <w:t xml:space="preserve"> </w:t>
      </w:r>
    </w:p>
    <w:p w:rsidR="00F45CB2" w:rsidRPr="00F45CB2" w:rsidRDefault="00F45CB2" w:rsidP="00F45CB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5243">
        <w:rPr>
          <w:sz w:val="28"/>
          <w:szCs w:val="28"/>
        </w:rPr>
        <w:t>Для развития устойчивого интереса к учебному процессу в дополнительном образовании по инф</w:t>
      </w:r>
      <w:r>
        <w:rPr>
          <w:sz w:val="28"/>
          <w:szCs w:val="28"/>
        </w:rPr>
        <w:t>орматике «</w:t>
      </w:r>
      <w:r w:rsidR="0063461A">
        <w:rPr>
          <w:sz w:val="28"/>
          <w:szCs w:val="28"/>
        </w:rPr>
        <w:t xml:space="preserve">Занимательная </w:t>
      </w:r>
      <w:proofErr w:type="gramStart"/>
      <w:r w:rsidR="0063461A">
        <w:rPr>
          <w:sz w:val="28"/>
          <w:szCs w:val="28"/>
        </w:rPr>
        <w:t>логика</w:t>
      </w:r>
      <w:r>
        <w:rPr>
          <w:sz w:val="28"/>
          <w:szCs w:val="28"/>
        </w:rPr>
        <w:t>»  используется</w:t>
      </w:r>
      <w:proofErr w:type="gramEnd"/>
      <w:r>
        <w:rPr>
          <w:sz w:val="28"/>
          <w:szCs w:val="28"/>
        </w:rPr>
        <w:t xml:space="preserve"> учебник</w:t>
      </w:r>
      <w:r w:rsidRPr="00CD52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Босовой</w:t>
      </w:r>
      <w:proofErr w:type="spellEnd"/>
      <w:r>
        <w:rPr>
          <w:sz w:val="28"/>
          <w:szCs w:val="28"/>
        </w:rPr>
        <w:t xml:space="preserve"> Л.Л. – (</w:t>
      </w:r>
      <w:r w:rsidRPr="00CD5243">
        <w:rPr>
          <w:sz w:val="28"/>
          <w:szCs w:val="28"/>
        </w:rPr>
        <w:t>Информатика 5 класс</w:t>
      </w:r>
      <w:r>
        <w:rPr>
          <w:sz w:val="28"/>
          <w:szCs w:val="28"/>
        </w:rPr>
        <w:t>. М.: Бином. Лаборатория знаний</w:t>
      </w:r>
      <w:proofErr w:type="gramStart"/>
      <w:r>
        <w:rPr>
          <w:sz w:val="28"/>
          <w:szCs w:val="28"/>
        </w:rPr>
        <w:t>).</w:t>
      </w:r>
      <w:r w:rsidRPr="00CD5243">
        <w:rPr>
          <w:sz w:val="28"/>
          <w:szCs w:val="28"/>
        </w:rPr>
        <w:t>,</w:t>
      </w:r>
      <w:proofErr w:type="gramEnd"/>
      <w:r w:rsidRPr="00CD5243">
        <w:rPr>
          <w:sz w:val="28"/>
          <w:szCs w:val="28"/>
        </w:rPr>
        <w:t xml:space="preserve"> а также используются презентации, цифровые образовательные ресурсы (ЦОР),  электронные образовательные ресурсы (ЭОР).</w:t>
      </w:r>
    </w:p>
    <w:p w:rsidR="00F45CB2" w:rsidRDefault="00F45CB2" w:rsidP="00F45CB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3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практических занятиях по информатике и ИКТ используются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– корригирующая гимнастика для глаз. (В.Ф. Репин, В.И. Павлов, Г.М. </w:t>
      </w:r>
      <w:proofErr w:type="spellStart"/>
      <w:r>
        <w:rPr>
          <w:sz w:val="28"/>
          <w:szCs w:val="28"/>
        </w:rPr>
        <w:t>Чеботаревская</w:t>
      </w:r>
      <w:proofErr w:type="spellEnd"/>
      <w:r>
        <w:rPr>
          <w:sz w:val="28"/>
          <w:szCs w:val="28"/>
        </w:rPr>
        <w:t xml:space="preserve"> «Компьютер и глаза. Корригирующая гимнастика </w:t>
      </w:r>
      <w:proofErr w:type="gramStart"/>
      <w:r>
        <w:rPr>
          <w:sz w:val="28"/>
          <w:szCs w:val="28"/>
        </w:rPr>
        <w:t>для  глаз</w:t>
      </w:r>
      <w:proofErr w:type="gramEnd"/>
      <w:r>
        <w:rPr>
          <w:sz w:val="28"/>
          <w:szCs w:val="28"/>
        </w:rPr>
        <w:t xml:space="preserve">», методическое пособие,  Саратов, 2007). </w:t>
      </w:r>
    </w:p>
    <w:p w:rsidR="00F45CB2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результаты </w:t>
      </w:r>
      <w:r w:rsidRPr="00CD5243">
        <w:rPr>
          <w:sz w:val="28"/>
          <w:szCs w:val="28"/>
        </w:rPr>
        <w:t>форм</w:t>
      </w:r>
      <w:r>
        <w:rPr>
          <w:sz w:val="28"/>
          <w:szCs w:val="28"/>
        </w:rPr>
        <w:t>ир</w:t>
      </w:r>
      <w:r w:rsidRPr="00CD5243">
        <w:rPr>
          <w:sz w:val="28"/>
          <w:szCs w:val="28"/>
        </w:rPr>
        <w:t>у</w:t>
      </w:r>
      <w:r>
        <w:rPr>
          <w:sz w:val="28"/>
          <w:szCs w:val="28"/>
        </w:rPr>
        <w:t xml:space="preserve">ются </w:t>
      </w:r>
      <w:r w:rsidRPr="00CD5243">
        <w:rPr>
          <w:sz w:val="28"/>
          <w:szCs w:val="28"/>
        </w:rPr>
        <w:t xml:space="preserve">в </w:t>
      </w:r>
      <w:proofErr w:type="spellStart"/>
      <w:r w:rsidRPr="00CD5243">
        <w:rPr>
          <w:sz w:val="28"/>
          <w:szCs w:val="28"/>
        </w:rPr>
        <w:t>деятельно</w:t>
      </w:r>
      <w:r>
        <w:rPr>
          <w:sz w:val="28"/>
          <w:szCs w:val="28"/>
        </w:rPr>
        <w:t>стной</w:t>
      </w:r>
      <w:proofErr w:type="spellEnd"/>
      <w:r>
        <w:rPr>
          <w:sz w:val="28"/>
          <w:szCs w:val="28"/>
        </w:rPr>
        <w:t xml:space="preserve"> форме с использованием следующих методов:</w:t>
      </w:r>
    </w:p>
    <w:p w:rsidR="00F45CB2" w:rsidRPr="00CD5243" w:rsidRDefault="00F45CB2" w:rsidP="00F45CB2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словесного </w:t>
      </w:r>
      <w:r w:rsidRPr="00CD5243">
        <w:rPr>
          <w:sz w:val="28"/>
          <w:szCs w:val="28"/>
        </w:rPr>
        <w:t xml:space="preserve"> (</w:t>
      </w:r>
      <w:proofErr w:type="gramEnd"/>
      <w:r w:rsidRPr="00CD5243">
        <w:rPr>
          <w:sz w:val="28"/>
          <w:szCs w:val="28"/>
        </w:rPr>
        <w:t xml:space="preserve">рассказ, объяснение, лекция, беседа, работа с учебником); </w:t>
      </w:r>
    </w:p>
    <w:p w:rsidR="00F45CB2" w:rsidRPr="00CD5243" w:rsidRDefault="00F45CB2" w:rsidP="00F45CB2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наглядного </w:t>
      </w:r>
      <w:r w:rsidRPr="00CD5243">
        <w:rPr>
          <w:sz w:val="28"/>
          <w:szCs w:val="28"/>
        </w:rPr>
        <w:t xml:space="preserve"> (</w:t>
      </w:r>
      <w:proofErr w:type="gramEnd"/>
      <w:r w:rsidRPr="00CD5243">
        <w:rPr>
          <w:sz w:val="28"/>
          <w:szCs w:val="28"/>
        </w:rPr>
        <w:t>наблюдение, иллюстрация, демонстрация наглядных пособий, презентаций);</w:t>
      </w:r>
    </w:p>
    <w:p w:rsidR="00F45CB2" w:rsidRPr="00CD5243" w:rsidRDefault="00F45CB2" w:rsidP="00F45CB2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практического </w:t>
      </w:r>
      <w:r w:rsidRPr="00CD5243">
        <w:rPr>
          <w:sz w:val="28"/>
          <w:szCs w:val="28"/>
        </w:rPr>
        <w:t xml:space="preserve"> (</w:t>
      </w:r>
      <w:proofErr w:type="gramEnd"/>
      <w:r w:rsidRPr="00CD5243">
        <w:rPr>
          <w:sz w:val="28"/>
          <w:szCs w:val="28"/>
        </w:rPr>
        <w:t xml:space="preserve">устные и письменные упражнения, практические компьютерные работы); </w:t>
      </w:r>
    </w:p>
    <w:p w:rsidR="00F45CB2" w:rsidRDefault="00F45CB2" w:rsidP="00F45CB2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проектного. </w:t>
      </w:r>
    </w:p>
    <w:p w:rsidR="00F45CB2" w:rsidRDefault="00331080" w:rsidP="00F45CB2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Планирование</w:t>
      </w:r>
      <w:r w:rsidR="00626466">
        <w:rPr>
          <w:b/>
          <w:bCs/>
          <w:sz w:val="28"/>
          <w:szCs w:val="28"/>
        </w:rPr>
        <w:t xml:space="preserve"> </w:t>
      </w:r>
      <w:r w:rsidR="00F45CB2" w:rsidRPr="00CD5243">
        <w:rPr>
          <w:b/>
          <w:bCs/>
          <w:sz w:val="28"/>
          <w:szCs w:val="28"/>
        </w:rPr>
        <w:t xml:space="preserve"> результат</w:t>
      </w:r>
      <w:r w:rsidR="00F45CB2">
        <w:rPr>
          <w:b/>
          <w:bCs/>
          <w:sz w:val="28"/>
          <w:szCs w:val="28"/>
        </w:rPr>
        <w:t>ов</w:t>
      </w:r>
      <w:r w:rsidR="00F45CB2" w:rsidRPr="00CD5243">
        <w:rPr>
          <w:b/>
          <w:bCs/>
          <w:sz w:val="28"/>
          <w:szCs w:val="28"/>
        </w:rPr>
        <w:t xml:space="preserve"> освоения курса</w:t>
      </w:r>
    </w:p>
    <w:p w:rsidR="00F45CB2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Сформулированная цель</w:t>
      </w:r>
      <w:r w:rsidRPr="00CD5243">
        <w:rPr>
          <w:sz w:val="28"/>
          <w:szCs w:val="28"/>
        </w:rPr>
        <w:t xml:space="preserve"> реализуются через достижение образовательных результатов. Эти результаты структурированы по ключевым задачам дополнительного общего образования, отражающим индивидуальные, общественные и государственные потребности, и включают в себя </w:t>
      </w:r>
      <w:r>
        <w:rPr>
          <w:sz w:val="28"/>
          <w:szCs w:val="28"/>
        </w:rPr>
        <w:t xml:space="preserve">личностные, </w:t>
      </w:r>
      <w:r w:rsidRPr="00CD5243">
        <w:rPr>
          <w:sz w:val="28"/>
          <w:szCs w:val="28"/>
        </w:rPr>
        <w:t xml:space="preserve">предметные, </w:t>
      </w:r>
      <w:proofErr w:type="spellStart"/>
      <w:proofErr w:type="gramStart"/>
      <w:r w:rsidRPr="00CD5243">
        <w:rPr>
          <w:sz w:val="28"/>
          <w:szCs w:val="28"/>
        </w:rPr>
        <w:t>метапредметные</w:t>
      </w:r>
      <w:proofErr w:type="spellEnd"/>
      <w:r w:rsidRPr="00CD5243">
        <w:rPr>
          <w:sz w:val="28"/>
          <w:szCs w:val="28"/>
        </w:rPr>
        <w:t xml:space="preserve">  результаты</w:t>
      </w:r>
      <w:proofErr w:type="gramEnd"/>
      <w:r w:rsidRPr="00CD5243">
        <w:rPr>
          <w:sz w:val="28"/>
          <w:szCs w:val="28"/>
        </w:rPr>
        <w:t>.</w:t>
      </w:r>
    </w:p>
    <w:p w:rsidR="00F45CB2" w:rsidRPr="001E7343" w:rsidRDefault="00F45CB2" w:rsidP="00F45CB2">
      <w:pPr>
        <w:spacing w:line="360" w:lineRule="auto"/>
        <w:ind w:left="720"/>
        <w:jc w:val="both"/>
        <w:rPr>
          <w:b/>
          <w:sz w:val="28"/>
          <w:szCs w:val="28"/>
        </w:rPr>
      </w:pPr>
      <w:r w:rsidRPr="001E7343">
        <w:rPr>
          <w:b/>
          <w:sz w:val="28"/>
          <w:szCs w:val="28"/>
        </w:rPr>
        <w:t>Личностные результаты:</w:t>
      </w:r>
    </w:p>
    <w:p w:rsidR="006A729B" w:rsidRPr="006A729B" w:rsidRDefault="006A729B" w:rsidP="006A729B">
      <w:pPr>
        <w:spacing w:line="360" w:lineRule="auto"/>
        <w:jc w:val="both"/>
        <w:rPr>
          <w:sz w:val="28"/>
          <w:szCs w:val="28"/>
        </w:rPr>
      </w:pPr>
      <w:r w:rsidRPr="006A729B">
        <w:rPr>
          <w:sz w:val="28"/>
          <w:szCs w:val="28"/>
        </w:rPr>
        <w:t xml:space="preserve">формирование следующих умений: </w:t>
      </w:r>
    </w:p>
    <w:p w:rsidR="006A729B" w:rsidRPr="006A729B" w:rsidRDefault="006A729B" w:rsidP="006A729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A729B">
        <w:rPr>
          <w:sz w:val="28"/>
          <w:szCs w:val="28"/>
        </w:rPr>
        <w:t xml:space="preserve">– осознавать целостное представление о логике в многообразии её </w:t>
      </w:r>
      <w:proofErr w:type="spellStart"/>
      <w:r w:rsidRPr="006A729B">
        <w:rPr>
          <w:sz w:val="28"/>
          <w:szCs w:val="28"/>
        </w:rPr>
        <w:t>межпредметных</w:t>
      </w:r>
      <w:proofErr w:type="spellEnd"/>
      <w:r w:rsidRPr="006A729B">
        <w:rPr>
          <w:sz w:val="28"/>
          <w:szCs w:val="28"/>
        </w:rPr>
        <w:t xml:space="preserve"> связей;</w:t>
      </w:r>
    </w:p>
    <w:p w:rsidR="006A729B" w:rsidRPr="006A729B" w:rsidRDefault="006A729B" w:rsidP="006A729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A729B">
        <w:rPr>
          <w:sz w:val="28"/>
          <w:szCs w:val="28"/>
        </w:rPr>
        <w:t>–использовать умение школьников правильно и быстро совершать стандартные логические операции;</w:t>
      </w:r>
    </w:p>
    <w:p w:rsidR="006A729B" w:rsidRPr="006A729B" w:rsidRDefault="006A729B" w:rsidP="006A729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A729B">
        <w:rPr>
          <w:sz w:val="28"/>
          <w:szCs w:val="28"/>
        </w:rPr>
        <w:t xml:space="preserve">– объяснять основные мыслительные операции: сравнивать и находить закономерности, классифицировать, рассуждать и делать выводы </w:t>
      </w:r>
    </w:p>
    <w:p w:rsidR="00F45CB2" w:rsidRDefault="00F45CB2" w:rsidP="00F45CB2">
      <w:pPr>
        <w:spacing w:line="360" w:lineRule="auto"/>
        <w:ind w:left="360"/>
        <w:jc w:val="both"/>
        <w:rPr>
          <w:b/>
          <w:sz w:val="28"/>
          <w:szCs w:val="28"/>
        </w:rPr>
      </w:pPr>
      <w:r w:rsidRPr="00370F33">
        <w:rPr>
          <w:b/>
          <w:sz w:val="28"/>
          <w:szCs w:val="28"/>
        </w:rPr>
        <w:t xml:space="preserve">Предметные результаты: 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 xml:space="preserve">формирование следующих умений: 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различать смысл слов «и», «или», «все», «некоторые», «каждый»;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узнавать предмет по заданным признакам;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сравнивать между собой объекты, выделяя их  признаки и свойства;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выявлять изменения, происходящие с объектами и устанавливать зависимости между ними;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выделять характерные признаки для упорядочивания объектов;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выделять существенные признаки предметов;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использовать простейшие предметные, знаковые, графические модели и преобразовывать их в соответствии с содержанием задания (задачи);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аргументировать свою точку зрения;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на примере конкретных выражений делать обобщение, вывод;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делить объекты на классы по заданному основанию;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выбирать основание для классификации;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знания с уроков логики применять и на других предметах;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решать логические задачи различными способами: сопоставление данных, с помощью схем и таблиц, с помощью графов, перебор возможных вариантов.</w:t>
      </w:r>
    </w:p>
    <w:p w:rsidR="00C778BE" w:rsidRDefault="00C778BE" w:rsidP="00F45CB2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45CB2" w:rsidRPr="00370F33" w:rsidRDefault="00F45CB2" w:rsidP="00F45CB2">
      <w:pPr>
        <w:spacing w:line="360" w:lineRule="auto"/>
        <w:ind w:left="360"/>
        <w:jc w:val="both"/>
        <w:rPr>
          <w:b/>
          <w:sz w:val="28"/>
          <w:szCs w:val="28"/>
        </w:rPr>
      </w:pPr>
      <w:proofErr w:type="spellStart"/>
      <w:r w:rsidRPr="00370F33">
        <w:rPr>
          <w:b/>
          <w:sz w:val="28"/>
          <w:szCs w:val="28"/>
        </w:rPr>
        <w:t>Метапредметные</w:t>
      </w:r>
      <w:proofErr w:type="spellEnd"/>
      <w:r w:rsidRPr="00370F33">
        <w:rPr>
          <w:b/>
          <w:sz w:val="28"/>
          <w:szCs w:val="28"/>
        </w:rPr>
        <w:t xml:space="preserve"> результаты:</w:t>
      </w:r>
    </w:p>
    <w:p w:rsidR="006A729B" w:rsidRPr="006A729B" w:rsidRDefault="006A729B" w:rsidP="006A729B">
      <w:pPr>
        <w:ind w:firstLine="709"/>
        <w:rPr>
          <w:sz w:val="28"/>
        </w:rPr>
      </w:pPr>
      <w:r w:rsidRPr="006A729B">
        <w:rPr>
          <w:sz w:val="28"/>
        </w:rPr>
        <w:t xml:space="preserve">формирование следующих универсальных учебных действий (УУД): </w:t>
      </w:r>
    </w:p>
    <w:p w:rsidR="006A729B" w:rsidRPr="006A729B" w:rsidRDefault="006A729B" w:rsidP="006A729B">
      <w:pPr>
        <w:numPr>
          <w:ilvl w:val="3"/>
          <w:numId w:val="14"/>
        </w:numPr>
        <w:suppressAutoHyphens/>
        <w:ind w:left="0" w:firstLine="709"/>
        <w:rPr>
          <w:sz w:val="28"/>
        </w:rPr>
      </w:pPr>
      <w:r w:rsidRPr="006A729B">
        <w:rPr>
          <w:sz w:val="28"/>
        </w:rPr>
        <w:t xml:space="preserve">владеть основными системами понятий и дифференцированных учебных действий по всем изученным разделам курса; </w:t>
      </w:r>
    </w:p>
    <w:p w:rsidR="006A729B" w:rsidRPr="006A729B" w:rsidRDefault="006A729B" w:rsidP="006A729B">
      <w:pPr>
        <w:numPr>
          <w:ilvl w:val="3"/>
          <w:numId w:val="14"/>
        </w:numPr>
        <w:suppressAutoHyphens/>
        <w:ind w:left="0" w:firstLine="709"/>
        <w:rPr>
          <w:sz w:val="28"/>
        </w:rPr>
      </w:pPr>
      <w:r w:rsidRPr="006A729B">
        <w:rPr>
          <w:sz w:val="28"/>
        </w:rPr>
        <w:t>сформировать первичные приемы  логического мышления</w:t>
      </w:r>
    </w:p>
    <w:p w:rsidR="006A729B" w:rsidRPr="006A729B" w:rsidRDefault="006A729B" w:rsidP="006A729B">
      <w:pPr>
        <w:numPr>
          <w:ilvl w:val="0"/>
          <w:numId w:val="15"/>
        </w:numPr>
        <w:suppressAutoHyphens/>
        <w:ind w:left="0" w:firstLine="709"/>
        <w:rPr>
          <w:sz w:val="28"/>
        </w:rPr>
      </w:pPr>
      <w:r w:rsidRPr="006A729B">
        <w:rPr>
          <w:sz w:val="28"/>
        </w:rPr>
        <w:t>навыков приема сравнения;</w:t>
      </w:r>
    </w:p>
    <w:p w:rsidR="006A729B" w:rsidRPr="006A729B" w:rsidRDefault="006A729B" w:rsidP="006A729B">
      <w:pPr>
        <w:numPr>
          <w:ilvl w:val="0"/>
          <w:numId w:val="15"/>
        </w:numPr>
        <w:suppressAutoHyphens/>
        <w:ind w:left="0" w:firstLine="709"/>
        <w:rPr>
          <w:sz w:val="28"/>
        </w:rPr>
      </w:pPr>
      <w:r w:rsidRPr="006A729B">
        <w:rPr>
          <w:sz w:val="28"/>
        </w:rPr>
        <w:t>навыков приема синтеза и анализа;</w:t>
      </w:r>
    </w:p>
    <w:p w:rsidR="006A729B" w:rsidRPr="006A729B" w:rsidRDefault="006A729B" w:rsidP="006A729B">
      <w:pPr>
        <w:numPr>
          <w:ilvl w:val="0"/>
          <w:numId w:val="15"/>
        </w:numPr>
        <w:suppressAutoHyphens/>
        <w:ind w:left="0" w:firstLine="709"/>
        <w:rPr>
          <w:sz w:val="28"/>
        </w:rPr>
      </w:pPr>
      <w:r w:rsidRPr="006A729B">
        <w:rPr>
          <w:sz w:val="28"/>
        </w:rPr>
        <w:t>навыков приема обобщения;</w:t>
      </w:r>
    </w:p>
    <w:p w:rsidR="006A729B" w:rsidRPr="006A729B" w:rsidRDefault="006A729B" w:rsidP="006A729B">
      <w:pPr>
        <w:numPr>
          <w:ilvl w:val="0"/>
          <w:numId w:val="15"/>
        </w:numPr>
        <w:suppressAutoHyphens/>
        <w:ind w:left="0" w:firstLine="709"/>
        <w:rPr>
          <w:sz w:val="28"/>
        </w:rPr>
      </w:pPr>
      <w:r w:rsidRPr="006A729B">
        <w:rPr>
          <w:sz w:val="28"/>
        </w:rPr>
        <w:t>навыков приема классификации;</w:t>
      </w:r>
    </w:p>
    <w:p w:rsidR="006A729B" w:rsidRPr="006A729B" w:rsidRDefault="006A729B" w:rsidP="006A729B">
      <w:pPr>
        <w:ind w:firstLine="709"/>
        <w:rPr>
          <w:sz w:val="28"/>
        </w:rPr>
      </w:pPr>
      <w:r w:rsidRPr="006A729B">
        <w:rPr>
          <w:sz w:val="28"/>
        </w:rPr>
        <w:t xml:space="preserve">     – соблюдать некоторые правила вежливого общения в урочной и внеурочной деятельности;</w:t>
      </w:r>
    </w:p>
    <w:p w:rsidR="006A729B" w:rsidRPr="006A729B" w:rsidRDefault="006A729B" w:rsidP="006A729B">
      <w:pPr>
        <w:ind w:firstLine="709"/>
        <w:rPr>
          <w:sz w:val="28"/>
        </w:rPr>
      </w:pPr>
      <w:r w:rsidRPr="006A729B">
        <w:rPr>
          <w:sz w:val="28"/>
        </w:rPr>
        <w:t>– реализовывать простое высказывание на заданную тему;</w:t>
      </w:r>
    </w:p>
    <w:p w:rsidR="006A729B" w:rsidRPr="006A729B" w:rsidRDefault="006A729B" w:rsidP="006A729B">
      <w:pPr>
        <w:ind w:firstLine="709"/>
        <w:rPr>
          <w:sz w:val="28"/>
        </w:rPr>
      </w:pPr>
      <w:r w:rsidRPr="006A729B">
        <w:rPr>
          <w:sz w:val="28"/>
        </w:rPr>
        <w:t xml:space="preserve">– ориентироваться в своей системе знаний: приводить примеры удачного и неудачного мышления в своей жизни и жизни окружающих; </w:t>
      </w:r>
    </w:p>
    <w:p w:rsidR="006A729B" w:rsidRPr="006A729B" w:rsidRDefault="006A729B" w:rsidP="006A729B">
      <w:pPr>
        <w:ind w:firstLine="709"/>
        <w:rPr>
          <w:sz w:val="28"/>
        </w:rPr>
      </w:pPr>
      <w:r w:rsidRPr="006A729B">
        <w:rPr>
          <w:sz w:val="28"/>
        </w:rPr>
        <w:t xml:space="preserve">– самостоятельно работать с некоторыми </w:t>
      </w:r>
      <w:proofErr w:type="gramStart"/>
      <w:r w:rsidRPr="006A729B">
        <w:rPr>
          <w:sz w:val="28"/>
        </w:rPr>
        <w:t>заданиями ,</w:t>
      </w:r>
      <w:proofErr w:type="gramEnd"/>
      <w:r w:rsidRPr="006A729B">
        <w:rPr>
          <w:sz w:val="28"/>
        </w:rPr>
        <w:t xml:space="preserve"> осознавать недостаток информации, использовать школьные толковые словари; </w:t>
      </w:r>
    </w:p>
    <w:p w:rsidR="006A729B" w:rsidRPr="006A729B" w:rsidRDefault="006A729B" w:rsidP="006A729B">
      <w:pPr>
        <w:ind w:firstLine="709"/>
        <w:rPr>
          <w:sz w:val="28"/>
        </w:rPr>
      </w:pPr>
      <w:r w:rsidRPr="006A729B">
        <w:rPr>
          <w:sz w:val="28"/>
        </w:rPr>
        <w:t>– учиться договариваться о распределении ролей в игре, работы в совместной деятельности;</w:t>
      </w:r>
    </w:p>
    <w:p w:rsidR="006A729B" w:rsidRPr="006A729B" w:rsidRDefault="006A729B" w:rsidP="006A729B">
      <w:pPr>
        <w:numPr>
          <w:ilvl w:val="0"/>
          <w:numId w:val="16"/>
        </w:numPr>
        <w:suppressAutoHyphens/>
        <w:ind w:left="0" w:firstLine="709"/>
        <w:rPr>
          <w:sz w:val="28"/>
        </w:rPr>
      </w:pPr>
      <w:r w:rsidRPr="006A729B">
        <w:rPr>
          <w:sz w:val="28"/>
        </w:rPr>
        <w:t>делать простые выводы и обобщения в результате совместной работы класса.</w:t>
      </w:r>
    </w:p>
    <w:p w:rsidR="006A729B" w:rsidRDefault="006A729B">
      <w:pPr>
        <w:spacing w:after="200" w:line="276" w:lineRule="auto"/>
        <w:rPr>
          <w:sz w:val="28"/>
          <w:szCs w:val="28"/>
        </w:rPr>
      </w:pPr>
    </w:p>
    <w:p w:rsidR="006A729B" w:rsidRPr="006A729B" w:rsidRDefault="006A729B" w:rsidP="006A729B">
      <w:pPr>
        <w:jc w:val="center"/>
        <w:rPr>
          <w:b/>
          <w:bCs/>
          <w:sz w:val="28"/>
        </w:rPr>
      </w:pPr>
      <w:r w:rsidRPr="006A729B">
        <w:rPr>
          <w:b/>
          <w:bCs/>
          <w:sz w:val="28"/>
        </w:rPr>
        <w:t>Основные формы и методы обучения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 xml:space="preserve">Реализация программы предполагает освоение и внедрение личностно-ориентированных технологий обучения и воспитания: игровые технологии; технология коллективного </w:t>
      </w:r>
      <w:proofErr w:type="spellStart"/>
      <w:r w:rsidRPr="006A729B">
        <w:rPr>
          <w:sz w:val="28"/>
        </w:rPr>
        <w:t>взаимообучения</w:t>
      </w:r>
      <w:proofErr w:type="spellEnd"/>
      <w:r w:rsidRPr="006A729B">
        <w:rPr>
          <w:sz w:val="28"/>
        </w:rPr>
        <w:t xml:space="preserve">; технология проблемного обучения, технология критического мышления. 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 xml:space="preserve">Организация деятельности школьников на занятиях должна несколько отличаться от урочной: ученику необходимо давать время на размышление, учить рассуждать, выдвигать гипотезы. В курсе заложена возможность дифференцированного и индивидуального обучения. 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 xml:space="preserve">Изучение курса осуществляется посредством активного вовлечения учащихся в различные виды и формы деятельности: </w:t>
      </w:r>
    </w:p>
    <w:p w:rsidR="006A729B" w:rsidRPr="006A729B" w:rsidRDefault="006A729B" w:rsidP="006A729B">
      <w:pPr>
        <w:numPr>
          <w:ilvl w:val="0"/>
          <w:numId w:val="17"/>
        </w:numPr>
        <w:suppressAutoHyphens/>
        <w:rPr>
          <w:sz w:val="28"/>
        </w:rPr>
      </w:pPr>
      <w:r w:rsidRPr="006A729B">
        <w:rPr>
          <w:sz w:val="28"/>
        </w:rPr>
        <w:t>введение нового материала в форме дискуссии;</w:t>
      </w:r>
    </w:p>
    <w:p w:rsidR="006A729B" w:rsidRPr="006A729B" w:rsidRDefault="006A729B" w:rsidP="006A729B">
      <w:pPr>
        <w:numPr>
          <w:ilvl w:val="0"/>
          <w:numId w:val="17"/>
        </w:numPr>
        <w:suppressAutoHyphens/>
        <w:rPr>
          <w:sz w:val="28"/>
        </w:rPr>
      </w:pPr>
      <w:r w:rsidRPr="006A729B">
        <w:rPr>
          <w:sz w:val="28"/>
        </w:rPr>
        <w:t>занятия, которые проводятся в форме игры, путешествия и т. д.;</w:t>
      </w:r>
    </w:p>
    <w:p w:rsidR="006A729B" w:rsidRPr="006A729B" w:rsidRDefault="006A729B" w:rsidP="006A729B">
      <w:pPr>
        <w:numPr>
          <w:ilvl w:val="0"/>
          <w:numId w:val="17"/>
        </w:numPr>
        <w:suppressAutoHyphens/>
        <w:rPr>
          <w:sz w:val="28"/>
        </w:rPr>
      </w:pPr>
      <w:r w:rsidRPr="006A729B">
        <w:rPr>
          <w:sz w:val="28"/>
        </w:rPr>
        <w:t>занятия, на которых повторяются важные, часто применяемые свойства, изученные на предыдущих занятиях. На таких уроках ученик получает возможность побывать в роли учителя и ученика и оценит свой ответ и ответ соседа по парте;</w:t>
      </w:r>
    </w:p>
    <w:p w:rsidR="006A729B" w:rsidRPr="006A729B" w:rsidRDefault="006A729B" w:rsidP="006A729B">
      <w:pPr>
        <w:numPr>
          <w:ilvl w:val="0"/>
          <w:numId w:val="17"/>
        </w:numPr>
        <w:suppressAutoHyphens/>
        <w:rPr>
          <w:sz w:val="28"/>
        </w:rPr>
      </w:pPr>
      <w:r w:rsidRPr="006A729B">
        <w:rPr>
          <w:sz w:val="28"/>
        </w:rPr>
        <w:t>самостоятельное решение логических заданий в форме индивидуальной, групповой работы с последующим обсуждением;</w:t>
      </w:r>
    </w:p>
    <w:p w:rsidR="006A729B" w:rsidRPr="006A729B" w:rsidRDefault="006A729B" w:rsidP="006A729B">
      <w:pPr>
        <w:numPr>
          <w:ilvl w:val="0"/>
          <w:numId w:val="17"/>
        </w:numPr>
        <w:suppressAutoHyphens/>
        <w:rPr>
          <w:sz w:val="28"/>
        </w:rPr>
      </w:pPr>
      <w:r w:rsidRPr="006A729B">
        <w:rPr>
          <w:sz w:val="28"/>
        </w:rPr>
        <w:t xml:space="preserve">самостоятельное выполнение отдельных заданий, включение учащихся в поисковую и творческую деятельность, предоставляя возможность осмыслить свойства и их доказательства, что даёт возможность развивать интуицию, без которой немыслимо творчество. </w:t>
      </w:r>
    </w:p>
    <w:p w:rsidR="006A729B" w:rsidRDefault="006A729B">
      <w:pPr>
        <w:spacing w:after="200" w:line="276" w:lineRule="auto"/>
        <w:rPr>
          <w:sz w:val="28"/>
          <w:szCs w:val="28"/>
        </w:rPr>
      </w:pPr>
    </w:p>
    <w:p w:rsidR="006A729B" w:rsidRDefault="006A729B" w:rsidP="006A729B">
      <w:pPr>
        <w:jc w:val="center"/>
        <w:rPr>
          <w:b/>
          <w:bCs/>
        </w:rPr>
      </w:pPr>
      <w:r>
        <w:rPr>
          <w:b/>
          <w:bCs/>
        </w:rPr>
        <w:t>Формы работы:</w:t>
      </w:r>
    </w:p>
    <w:p w:rsidR="006A729B" w:rsidRPr="006A729B" w:rsidRDefault="006A729B" w:rsidP="006A729B">
      <w:pPr>
        <w:rPr>
          <w:sz w:val="28"/>
        </w:rPr>
      </w:pPr>
      <w:r>
        <w:t>1. Занятие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2. Игра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3. Коллективная работа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4. Индивидуальная работа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5. Групповая работа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6. Беседа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 xml:space="preserve">7. Нестандартные: 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Конкурс Знатоков, олимпиада, диагностические задания</w:t>
      </w:r>
    </w:p>
    <w:p w:rsidR="006A729B" w:rsidRDefault="006A729B" w:rsidP="006A729B">
      <w:pPr>
        <w:rPr>
          <w:sz w:val="28"/>
        </w:rPr>
      </w:pPr>
      <w:r w:rsidRPr="006A729B">
        <w:rPr>
          <w:sz w:val="28"/>
        </w:rPr>
        <w:t>Формы проведения занятий различны. Предусмотрены как теоретические - рассказ учителя, беседа с детьми, рассказы детей, показ учителем способа действия,- так и практические занятия: рисование, создание аппликаций из геометрических фигур, по</w:t>
      </w:r>
      <w:r>
        <w:rPr>
          <w:sz w:val="28"/>
        </w:rPr>
        <w:t>дготовка и проведение олимпиад.</w:t>
      </w:r>
    </w:p>
    <w:p w:rsidR="006A729B" w:rsidRDefault="006A729B" w:rsidP="006A729B">
      <w:pPr>
        <w:rPr>
          <w:sz w:val="28"/>
        </w:rPr>
      </w:pPr>
    </w:p>
    <w:p w:rsidR="006A729B" w:rsidRPr="006A729B" w:rsidRDefault="006A729B" w:rsidP="006A729B">
      <w:pPr>
        <w:rPr>
          <w:sz w:val="28"/>
        </w:rPr>
      </w:pPr>
    </w:p>
    <w:p w:rsidR="006A729B" w:rsidRPr="006A729B" w:rsidRDefault="006A729B" w:rsidP="006A729B">
      <w:pPr>
        <w:jc w:val="center"/>
        <w:rPr>
          <w:b/>
          <w:bCs/>
          <w:sz w:val="28"/>
        </w:rPr>
      </w:pPr>
      <w:r w:rsidRPr="006A729B">
        <w:rPr>
          <w:b/>
          <w:bCs/>
          <w:sz w:val="28"/>
        </w:rPr>
        <w:t>Методы работы: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1. Словесные: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рассказ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беседа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объяснение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убеждение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поощрение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 xml:space="preserve">2. Наглядные: 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 xml:space="preserve">показ фотографий, таблиц, схем с этапами выполнения заданий, слайды, демонстрация образцов 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3. Практические: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упражнение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4. Аналитические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Наблюдение, самоконтроль, самоанализ, опрос.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5. Контрольные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Диагностика, тест, олимпиада.</w:t>
      </w:r>
    </w:p>
    <w:p w:rsidR="008212FB" w:rsidRDefault="008212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78BE" w:rsidRPr="008212FB" w:rsidRDefault="00C778BE" w:rsidP="00C778BE">
      <w:pPr>
        <w:jc w:val="both"/>
        <w:rPr>
          <w:b/>
          <w:sz w:val="28"/>
          <w:szCs w:val="28"/>
        </w:rPr>
      </w:pPr>
      <w:r w:rsidRPr="008212FB">
        <w:rPr>
          <w:b/>
          <w:sz w:val="28"/>
          <w:szCs w:val="28"/>
        </w:rPr>
        <w:t>Тематическое планирование</w:t>
      </w:r>
    </w:p>
    <w:tbl>
      <w:tblPr>
        <w:tblStyle w:val="ac"/>
        <w:tblW w:w="15510" w:type="dxa"/>
        <w:tblLayout w:type="fixed"/>
        <w:tblLook w:val="04A0" w:firstRow="1" w:lastRow="0" w:firstColumn="1" w:lastColumn="0" w:noHBand="0" w:noVBand="1"/>
      </w:tblPr>
      <w:tblGrid>
        <w:gridCol w:w="534"/>
        <w:gridCol w:w="2824"/>
        <w:gridCol w:w="877"/>
        <w:gridCol w:w="851"/>
        <w:gridCol w:w="1701"/>
        <w:gridCol w:w="1701"/>
        <w:gridCol w:w="1276"/>
        <w:gridCol w:w="1134"/>
        <w:gridCol w:w="1134"/>
        <w:gridCol w:w="1275"/>
        <w:gridCol w:w="1182"/>
        <w:gridCol w:w="1021"/>
      </w:tblGrid>
      <w:tr w:rsidR="008212FB" w:rsidTr="008212FB">
        <w:tc>
          <w:tcPr>
            <w:tcW w:w="534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24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Наименование разделов, тем</w:t>
            </w:r>
          </w:p>
        </w:tc>
        <w:tc>
          <w:tcPr>
            <w:tcW w:w="877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Количество часов</w:t>
            </w:r>
          </w:p>
        </w:tc>
        <w:tc>
          <w:tcPr>
            <w:tcW w:w="851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Характеристика основных видов деятельности учащихся</w:t>
            </w:r>
          </w:p>
        </w:tc>
        <w:tc>
          <w:tcPr>
            <w:tcW w:w="6520" w:type="dxa"/>
            <w:gridSpan w:val="5"/>
            <w:vAlign w:val="center"/>
          </w:tcPr>
          <w:p w:rsidR="008212FB" w:rsidRDefault="008212FB" w:rsidP="008212FB">
            <w:pPr>
              <w:jc w:val="center"/>
              <w:rPr>
                <w:b/>
              </w:rPr>
            </w:pPr>
            <w:r w:rsidRPr="0044353B">
              <w:rPr>
                <w:b/>
              </w:rPr>
              <w:t>Планируемые результаты</w:t>
            </w:r>
          </w:p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(УУД)</w:t>
            </w:r>
          </w:p>
        </w:tc>
        <w:tc>
          <w:tcPr>
            <w:tcW w:w="1182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Формы контроля</w:t>
            </w:r>
          </w:p>
        </w:tc>
        <w:tc>
          <w:tcPr>
            <w:tcW w:w="1021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СОТ</w:t>
            </w:r>
          </w:p>
        </w:tc>
      </w:tr>
      <w:tr w:rsidR="008212FB" w:rsidTr="008212FB">
        <w:tc>
          <w:tcPr>
            <w:tcW w:w="534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212FB" w:rsidRPr="00301FFF" w:rsidRDefault="008212FB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3544" w:type="dxa"/>
            <w:gridSpan w:val="3"/>
          </w:tcPr>
          <w:p w:rsidR="008212FB" w:rsidRDefault="008212FB" w:rsidP="00301FFF">
            <w:pPr>
              <w:ind w:left="-12" w:firstLine="1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275" w:type="dxa"/>
            <w:vMerge w:val="restart"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</w:tc>
        <w:tc>
          <w:tcPr>
            <w:tcW w:w="1182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</w:tr>
      <w:tr w:rsidR="008212FB" w:rsidTr="008212FB">
        <w:tc>
          <w:tcPr>
            <w:tcW w:w="534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</w:tc>
        <w:tc>
          <w:tcPr>
            <w:tcW w:w="1134" w:type="dxa"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1134" w:type="dxa"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</w:tc>
        <w:tc>
          <w:tcPr>
            <w:tcW w:w="1275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</w:tr>
      <w:tr w:rsidR="000E4A73" w:rsidTr="008212FB">
        <w:tc>
          <w:tcPr>
            <w:tcW w:w="534" w:type="dxa"/>
          </w:tcPr>
          <w:p w:rsidR="000E4A73" w:rsidRDefault="00F81514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24" w:type="dxa"/>
          </w:tcPr>
          <w:p w:rsidR="006B5A85" w:rsidRPr="006B5A85" w:rsidRDefault="000E4A73" w:rsidP="006B5A85">
            <w:pPr>
              <w:jc w:val="both"/>
              <w:rPr>
                <w:sz w:val="28"/>
                <w:szCs w:val="28"/>
              </w:rPr>
            </w:pPr>
            <w:r w:rsidRPr="00A91FEF">
              <w:rPr>
                <w:sz w:val="28"/>
                <w:szCs w:val="28"/>
              </w:rPr>
              <w:t xml:space="preserve">Введение. </w:t>
            </w:r>
            <w:r w:rsidR="006B5A85" w:rsidRPr="006B5A85">
              <w:rPr>
                <w:sz w:val="28"/>
                <w:szCs w:val="28"/>
              </w:rPr>
              <w:t xml:space="preserve">Знакомство с курсом «Логика». Диагностика интеллектуальных способностей </w:t>
            </w:r>
            <w:r w:rsidR="006B5A85">
              <w:rPr>
                <w:sz w:val="28"/>
                <w:szCs w:val="28"/>
              </w:rPr>
              <w:t>обучающихся.</w:t>
            </w:r>
          </w:p>
          <w:p w:rsidR="000E4A73" w:rsidRPr="00A91FEF" w:rsidRDefault="006B5A85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конкурс КИТ.</w:t>
            </w:r>
          </w:p>
        </w:tc>
        <w:tc>
          <w:tcPr>
            <w:tcW w:w="877" w:type="dxa"/>
          </w:tcPr>
          <w:p w:rsidR="000E4A73" w:rsidRDefault="006478DE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44A8" w:rsidRPr="00391BF2" w:rsidRDefault="000B44A8" w:rsidP="00D84413">
            <w:pPr>
              <w:jc w:val="both"/>
            </w:pPr>
            <w:r w:rsidRPr="00391BF2">
              <w:t>Аналитическая деятельность:</w:t>
            </w:r>
            <w:r>
              <w:t xml:space="preserve"> </w:t>
            </w:r>
            <w:r w:rsidR="00D84413">
              <w:t>анализировать собственные знания по заданной теме, адекватно оценивать уровень этих знаний</w:t>
            </w:r>
            <w:r w:rsidRPr="00391BF2">
              <w:t>;</w:t>
            </w:r>
          </w:p>
          <w:p w:rsidR="000B44A8" w:rsidRPr="00391BF2" w:rsidRDefault="000B44A8" w:rsidP="000B44A8">
            <w:pPr>
              <w:ind w:firstLine="212"/>
              <w:jc w:val="both"/>
            </w:pPr>
            <w:r w:rsidRPr="00391BF2">
              <w:t xml:space="preserve">Практическая деятельность: </w:t>
            </w:r>
          </w:p>
          <w:p w:rsidR="000E4A73" w:rsidRPr="000B44A8" w:rsidRDefault="00D84413" w:rsidP="000B44A8">
            <w:pPr>
              <w:rPr>
                <w:sz w:val="28"/>
                <w:szCs w:val="28"/>
              </w:rPr>
            </w:pPr>
            <w:r>
              <w:t>Решение задач конкурса КИТ</w:t>
            </w:r>
            <w:r w:rsidR="000B44A8" w:rsidRPr="00391BF2">
              <w:t>.</w:t>
            </w:r>
          </w:p>
        </w:tc>
        <w:tc>
          <w:tcPr>
            <w:tcW w:w="1701" w:type="dxa"/>
          </w:tcPr>
          <w:p w:rsidR="0024036A" w:rsidRPr="007E7951" w:rsidRDefault="00DA1524" w:rsidP="0024036A">
            <w:r w:rsidRPr="00DA1524">
              <w:rPr>
                <w:bCs/>
              </w:rPr>
              <w:t xml:space="preserve">Осознавать целостное представление о логике в многообразии её </w:t>
            </w:r>
            <w:proofErr w:type="spellStart"/>
            <w:r w:rsidRPr="00DA1524">
              <w:rPr>
                <w:bCs/>
              </w:rPr>
              <w:t>межпредметных</w:t>
            </w:r>
            <w:proofErr w:type="spellEnd"/>
            <w:r w:rsidRPr="00DA1524">
              <w:rPr>
                <w:bCs/>
              </w:rPr>
              <w:t xml:space="preserve"> связей</w:t>
            </w:r>
            <w:r>
              <w:rPr>
                <w:bCs/>
              </w:rPr>
              <w:t xml:space="preserve">. </w:t>
            </w:r>
            <w:r w:rsidR="0024036A" w:rsidRPr="008E78A2">
              <w:rPr>
                <w:bCs/>
              </w:rPr>
              <w:t>Осознание важности учёбы и познания нового</w:t>
            </w:r>
            <w:r w:rsidR="0024036A">
              <w:rPr>
                <w:bCs/>
              </w:rPr>
              <w:t xml:space="preserve">, </w:t>
            </w:r>
            <w:r w:rsidR="0024036A" w:rsidRPr="008E78A2">
              <w:rPr>
                <w:bCs/>
              </w:rPr>
              <w:t xml:space="preserve">бережного отношения к </w:t>
            </w:r>
            <w:r w:rsidR="0024036A">
              <w:rPr>
                <w:bCs/>
              </w:rPr>
              <w:t>себе  и окружающим людям.</w:t>
            </w:r>
          </w:p>
          <w:p w:rsidR="000E4A73" w:rsidRDefault="000E4A73" w:rsidP="007F7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4A73" w:rsidRDefault="00DA1524" w:rsidP="00C778BE">
            <w:pPr>
              <w:jc w:val="both"/>
              <w:rPr>
                <w:sz w:val="28"/>
                <w:szCs w:val="28"/>
              </w:rPr>
            </w:pPr>
            <w:r w:rsidRPr="00DA1524">
              <w:t>Ориентироваться в своей системе знаний: приводить примеры удачного и неудачного мышления в своей жизни и жизни окружающих</w:t>
            </w:r>
          </w:p>
        </w:tc>
        <w:tc>
          <w:tcPr>
            <w:tcW w:w="1134" w:type="dxa"/>
          </w:tcPr>
          <w:p w:rsidR="00AB10C7" w:rsidRPr="00CC4D18" w:rsidRDefault="00AB10C7" w:rsidP="00AB10C7">
            <w:r>
              <w:t xml:space="preserve">Развивать </w:t>
            </w:r>
            <w:r w:rsidRPr="00CC4D18">
              <w:t>способность  организовывать свою деятельность, принимать её цели и задачи, выбирать средства реализации этой цели   и применять их на практике</w:t>
            </w:r>
            <w:r w:rsidR="008E6EAA">
              <w:t>,</w:t>
            </w:r>
          </w:p>
          <w:p w:rsidR="000E4A73" w:rsidRDefault="008E6EAA" w:rsidP="00C778BE">
            <w:pPr>
              <w:jc w:val="both"/>
              <w:rPr>
                <w:sz w:val="28"/>
                <w:szCs w:val="28"/>
              </w:rPr>
            </w:pPr>
            <w:r w:rsidRPr="00CC4D18">
              <w:rPr>
                <w:bCs/>
              </w:rPr>
              <w:t>ориентироваться в своей системе знаний и осознавать необходимость нового знания</w:t>
            </w:r>
            <w:r>
              <w:rPr>
                <w:bCs/>
              </w:rPr>
              <w:t>,</w:t>
            </w:r>
            <w:r w:rsidR="00DA1524">
              <w:rPr>
                <w:bCs/>
              </w:rPr>
              <w:t xml:space="preserve"> </w:t>
            </w:r>
            <w:r w:rsidR="00DA1524" w:rsidRPr="00DA1524">
              <w:rPr>
                <w:bCs/>
              </w:rPr>
              <w:t>владеть основными системами понятий и дифференцированных учебных действий по всем изученным разделам курса</w:t>
            </w:r>
          </w:p>
        </w:tc>
        <w:tc>
          <w:tcPr>
            <w:tcW w:w="1134" w:type="dxa"/>
          </w:tcPr>
          <w:p w:rsidR="00DA1524" w:rsidRPr="00DA1524" w:rsidRDefault="00DA1524" w:rsidP="00DA1524">
            <w:pPr>
              <w:jc w:val="both"/>
            </w:pPr>
            <w:r w:rsidRPr="00DA1524">
              <w:t>Учиться договариваться о распределении ролей в игре, работы в совместной деятельности</w:t>
            </w:r>
            <w:r>
              <w:t>. Д</w:t>
            </w:r>
            <w:r w:rsidRPr="00DA1524">
              <w:t>елать простые выводы и обобщения в результате совместной работы класса.</w:t>
            </w:r>
          </w:p>
          <w:p w:rsidR="00DA1524" w:rsidRDefault="00DA1524" w:rsidP="00C778BE">
            <w:pPr>
              <w:jc w:val="both"/>
              <w:rPr>
                <w:sz w:val="28"/>
                <w:szCs w:val="28"/>
              </w:rPr>
            </w:pPr>
            <w:r w:rsidRPr="00DA1524">
              <w:t>Соблюдать некоторые правила вежливого общения в урочной и внеурочной деятельности</w:t>
            </w:r>
          </w:p>
        </w:tc>
        <w:tc>
          <w:tcPr>
            <w:tcW w:w="1275" w:type="dxa"/>
          </w:tcPr>
          <w:p w:rsidR="0024036A" w:rsidRPr="00F545EB" w:rsidRDefault="0024036A" w:rsidP="0024036A">
            <w:r w:rsidRPr="00F545EB">
              <w:t>Научатся:</w:t>
            </w:r>
          </w:p>
          <w:p w:rsidR="0024036A" w:rsidRPr="00CC4D18" w:rsidRDefault="0024036A" w:rsidP="0024036A">
            <w:r w:rsidRPr="00F545EB">
              <w:t>Соблюдать</w:t>
            </w:r>
            <w:r w:rsidRPr="00CC4D18">
              <w:rPr>
                <w:b/>
              </w:rPr>
              <w:t xml:space="preserve"> </w:t>
            </w:r>
            <w:r w:rsidRPr="00CC4D18">
              <w:t>требования безопасности и гигиены в работе со средствами ИКТ;</w:t>
            </w:r>
          </w:p>
          <w:p w:rsidR="000E4A73" w:rsidRDefault="0024036A" w:rsidP="0024036A">
            <w:pPr>
              <w:jc w:val="both"/>
              <w:rPr>
                <w:sz w:val="28"/>
                <w:szCs w:val="28"/>
              </w:rPr>
            </w:pPr>
            <w:r>
              <w:t>С</w:t>
            </w:r>
            <w:r w:rsidRPr="00F545EB">
              <w:t xml:space="preserve">облюдать </w:t>
            </w:r>
            <w:r w:rsidRPr="00CC4D18">
              <w:t>требования к организации рабочего места и правила поведения в кабинете информатики.</w:t>
            </w:r>
          </w:p>
        </w:tc>
        <w:tc>
          <w:tcPr>
            <w:tcW w:w="1182" w:type="dxa"/>
          </w:tcPr>
          <w:p w:rsidR="000E4A73" w:rsidRDefault="00C53DC7" w:rsidP="00C778BE">
            <w:pPr>
              <w:jc w:val="both"/>
              <w:rPr>
                <w:sz w:val="28"/>
                <w:szCs w:val="28"/>
              </w:rPr>
            </w:pPr>
            <w:r w:rsidRPr="00C53DC7">
              <w:t>Самоконтроль,</w:t>
            </w:r>
            <w:r>
              <w:rPr>
                <w:sz w:val="28"/>
                <w:szCs w:val="28"/>
              </w:rPr>
              <w:t xml:space="preserve"> </w:t>
            </w:r>
            <w:r w:rsidRPr="00C53DC7">
              <w:t>внешний контроль</w:t>
            </w:r>
          </w:p>
        </w:tc>
        <w:tc>
          <w:tcPr>
            <w:tcW w:w="102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</w:tr>
      <w:tr w:rsidR="000E4A73" w:rsidTr="008212FB">
        <w:tc>
          <w:tcPr>
            <w:tcW w:w="534" w:type="dxa"/>
          </w:tcPr>
          <w:p w:rsidR="000E4A73" w:rsidRDefault="00F81514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24" w:type="dxa"/>
          </w:tcPr>
          <w:p w:rsidR="000E4A73" w:rsidRDefault="006B5A85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логики.</w:t>
            </w:r>
          </w:p>
        </w:tc>
        <w:tc>
          <w:tcPr>
            <w:tcW w:w="877" w:type="dxa"/>
          </w:tcPr>
          <w:p w:rsidR="000E4A73" w:rsidRDefault="002D7B35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44A8" w:rsidRPr="000B44A8" w:rsidRDefault="000B44A8" w:rsidP="000B44A8">
            <w:pPr>
              <w:jc w:val="both"/>
            </w:pPr>
            <w:r w:rsidRPr="000B44A8">
              <w:t>Аналитическая деятельность:</w:t>
            </w:r>
          </w:p>
          <w:p w:rsidR="000B44A8" w:rsidRDefault="00D84413" w:rsidP="000B44A8">
            <w:pPr>
              <w:jc w:val="both"/>
            </w:pPr>
            <w:r>
              <w:t>Освоение приемов логического мышления</w:t>
            </w:r>
            <w:r w:rsidR="000B44A8">
              <w:t>.</w:t>
            </w:r>
          </w:p>
          <w:p w:rsidR="000B44A8" w:rsidRPr="00391BF2" w:rsidRDefault="000B44A8" w:rsidP="000B44A8">
            <w:pPr>
              <w:jc w:val="both"/>
            </w:pPr>
            <w:r w:rsidRPr="00391BF2">
              <w:t xml:space="preserve">Практическая деятельность:  </w:t>
            </w:r>
          </w:p>
          <w:p w:rsidR="00D84413" w:rsidRDefault="00D84413" w:rsidP="000B44A8">
            <w:pPr>
              <w:jc w:val="both"/>
            </w:pPr>
            <w:r>
              <w:t>Применять приемы сравнения, синтеза, анализа,  обобщения, классификации</w:t>
            </w:r>
            <w:r w:rsidR="000B44A8" w:rsidRPr="00391BF2">
              <w:t>;</w:t>
            </w:r>
          </w:p>
          <w:p w:rsidR="000B44A8" w:rsidRPr="00391BF2" w:rsidRDefault="000B44A8" w:rsidP="000B44A8">
            <w:pPr>
              <w:jc w:val="both"/>
            </w:pPr>
            <w:r w:rsidRPr="00391BF2">
              <w:t xml:space="preserve">соблюдать требования к организации </w:t>
            </w:r>
          </w:p>
          <w:p w:rsidR="000B44A8" w:rsidRPr="00391BF2" w:rsidRDefault="000B44A8" w:rsidP="000B44A8">
            <w:pPr>
              <w:jc w:val="both"/>
            </w:pPr>
            <w:r w:rsidRPr="00391BF2">
              <w:t xml:space="preserve">компьютерного рабочего места, требования безопасности и гигиены при работе со средствами </w:t>
            </w:r>
          </w:p>
          <w:p w:rsidR="000B44A8" w:rsidRPr="00391BF2" w:rsidRDefault="000B44A8" w:rsidP="000B44A8">
            <w:pPr>
              <w:jc w:val="both"/>
            </w:pPr>
            <w:r w:rsidRPr="00391BF2">
              <w:t>ИКТ.</w:t>
            </w:r>
          </w:p>
          <w:p w:rsidR="000E4A73" w:rsidRPr="000B44A8" w:rsidRDefault="000E4A73" w:rsidP="000B44A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4A73" w:rsidRDefault="00DA1524" w:rsidP="0085477D">
            <w:r w:rsidRPr="00DA1524">
              <w:t>Использовать умение школьников правильно и быстро совершать стандартные логические операции</w:t>
            </w:r>
            <w:r>
              <w:t>.</w:t>
            </w:r>
          </w:p>
          <w:p w:rsidR="00D84413" w:rsidRPr="0085477D" w:rsidRDefault="00D84413" w:rsidP="0085477D">
            <w:r w:rsidRPr="00D84413">
              <w:t>ориентироваться</w:t>
            </w:r>
            <w:r w:rsidRPr="006A729B">
              <w:rPr>
                <w:sz w:val="28"/>
              </w:rPr>
              <w:t xml:space="preserve"> </w:t>
            </w:r>
            <w:r w:rsidRPr="00D84413">
              <w:t>в своей системе знаний: приводить примеры удачного и неудачного мышления в своей жизни и жизни окружающих</w:t>
            </w:r>
            <w:r>
              <w:t>.</w:t>
            </w:r>
          </w:p>
        </w:tc>
        <w:tc>
          <w:tcPr>
            <w:tcW w:w="1276" w:type="dxa"/>
          </w:tcPr>
          <w:p w:rsidR="0085477D" w:rsidRPr="00CC4D18" w:rsidRDefault="0085477D" w:rsidP="0085477D">
            <w:r>
              <w:t>А</w:t>
            </w:r>
            <w:r w:rsidRPr="00CC4D18">
              <w:t>нализировать и делать выводы.</w:t>
            </w:r>
          </w:p>
          <w:p w:rsidR="000E4A73" w:rsidRDefault="0085477D" w:rsidP="0085477D">
            <w:pPr>
              <w:jc w:val="both"/>
            </w:pPr>
            <w:r w:rsidRPr="00CC4D18">
              <w:t>Определять цель учебной деятельности с помощью учителя и самостоятельно, искать средства её осуществления</w:t>
            </w:r>
            <w:r w:rsidR="00737441">
              <w:t>.</w:t>
            </w:r>
          </w:p>
          <w:p w:rsidR="00DA1524" w:rsidRDefault="00DA1524" w:rsidP="0085477D">
            <w:pPr>
              <w:jc w:val="both"/>
            </w:pPr>
            <w:r w:rsidRPr="00DA1524">
              <w:t>реализовывать простое высказывание на заданную тему</w:t>
            </w:r>
            <w:r>
              <w:t>.</w:t>
            </w:r>
          </w:p>
          <w:p w:rsidR="00D84413" w:rsidRDefault="00D84413" w:rsidP="0085477D">
            <w:pPr>
              <w:jc w:val="both"/>
              <w:rPr>
                <w:sz w:val="28"/>
                <w:szCs w:val="28"/>
              </w:rPr>
            </w:pPr>
            <w:r>
              <w:t>О</w:t>
            </w:r>
            <w:r w:rsidRPr="00D84413">
              <w:t>риентироваться в своей системе знаний: приводить примеры удачного и неудачного мышления в своей жизни и жизни окружающих</w:t>
            </w:r>
            <w:r>
              <w:t>.</w:t>
            </w:r>
          </w:p>
        </w:tc>
        <w:tc>
          <w:tcPr>
            <w:tcW w:w="1134" w:type="dxa"/>
          </w:tcPr>
          <w:p w:rsidR="000E4A73" w:rsidRDefault="00916DE8" w:rsidP="00C778BE">
            <w:pPr>
              <w:jc w:val="both"/>
            </w:pPr>
            <w:r>
              <w:t xml:space="preserve">Развивать </w:t>
            </w:r>
            <w:r w:rsidRPr="00CC4D18">
              <w:t>способность  организовывать свою деятельность, принимать её цели и задачи, выбирать средства реализации этой цели   и применять их на практике</w:t>
            </w:r>
            <w:r>
              <w:t>.</w:t>
            </w:r>
            <w:r w:rsidR="00D84413">
              <w:t xml:space="preserve"> </w:t>
            </w:r>
          </w:p>
          <w:p w:rsidR="00D84413" w:rsidRDefault="00D84413" w:rsidP="00D84413">
            <w:pPr>
              <w:rPr>
                <w:sz w:val="28"/>
                <w:szCs w:val="28"/>
              </w:rPr>
            </w:pPr>
            <w:r w:rsidRPr="00D84413">
              <w:t>Узнавать предмет по заданным признакам.</w:t>
            </w:r>
            <w:r>
              <w:t xml:space="preserve"> </w:t>
            </w:r>
            <w:r w:rsidRPr="00D84413">
              <w:t>Делить объекты на классы по заданному основанию</w:t>
            </w:r>
            <w:r>
              <w:t>.</w:t>
            </w:r>
          </w:p>
        </w:tc>
        <w:tc>
          <w:tcPr>
            <w:tcW w:w="1134" w:type="dxa"/>
          </w:tcPr>
          <w:p w:rsidR="000E4A73" w:rsidRDefault="00393F46" w:rsidP="00C778BE">
            <w:pPr>
              <w:jc w:val="both"/>
              <w:rPr>
                <w:sz w:val="28"/>
                <w:szCs w:val="28"/>
              </w:rPr>
            </w:pPr>
            <w:r>
              <w:t>У</w:t>
            </w:r>
            <w:r w:rsidRPr="00393F46">
              <w:t>мение осознанно использовать речевые средства в соответствии с задачей коммуникации</w:t>
            </w:r>
            <w:r>
              <w:t>.</w:t>
            </w:r>
          </w:p>
        </w:tc>
        <w:tc>
          <w:tcPr>
            <w:tcW w:w="1275" w:type="dxa"/>
          </w:tcPr>
          <w:p w:rsidR="00DA1524" w:rsidRPr="00DA1524" w:rsidRDefault="00DA1524" w:rsidP="00DA1524">
            <w:r w:rsidRPr="00DA1524">
              <w:t xml:space="preserve">формирование следующих умений: </w:t>
            </w:r>
          </w:p>
          <w:p w:rsidR="00DA1524" w:rsidRPr="00DA1524" w:rsidRDefault="00DA1524" w:rsidP="00DA1524">
            <w:pPr>
              <w:suppressAutoHyphens/>
              <w:ind w:left="17"/>
            </w:pPr>
            <w:r w:rsidRPr="00DA1524">
              <w:t>различать смысл слов «и», «или», «все», «некоторые», «каждый»;</w:t>
            </w:r>
          </w:p>
          <w:p w:rsidR="00DA1524" w:rsidRPr="00DA1524" w:rsidRDefault="00DA1524" w:rsidP="00DA1524">
            <w:pPr>
              <w:suppressAutoHyphens/>
              <w:ind w:left="17"/>
            </w:pPr>
            <w:r w:rsidRPr="00DA1524">
              <w:t>узнавать предмет по заданным признакам;</w:t>
            </w:r>
          </w:p>
          <w:p w:rsidR="00DA1524" w:rsidRPr="00DA1524" w:rsidRDefault="00DA1524" w:rsidP="00DA1524">
            <w:pPr>
              <w:suppressAutoHyphens/>
              <w:ind w:left="17"/>
            </w:pPr>
            <w:r w:rsidRPr="00DA1524">
              <w:t>сравнивать между собой объекты, выделяя их  признаки и свойства;</w:t>
            </w:r>
          </w:p>
          <w:p w:rsidR="00DA1524" w:rsidRPr="00DA1524" w:rsidRDefault="00DA1524" w:rsidP="00DA1524">
            <w:pPr>
              <w:suppressAutoHyphens/>
              <w:ind w:left="17"/>
            </w:pPr>
            <w:r w:rsidRPr="00DA1524">
              <w:t>выявлять изменения, происходящие с объектами и устанавливать зависимости между ними;</w:t>
            </w:r>
          </w:p>
          <w:p w:rsidR="00DA1524" w:rsidRPr="00DA1524" w:rsidRDefault="00DA1524" w:rsidP="00DA1524">
            <w:pPr>
              <w:suppressAutoHyphens/>
              <w:ind w:left="17"/>
            </w:pPr>
            <w:r w:rsidRPr="00DA1524">
              <w:t>выделять характерные признаки для упорядочивания объектов;</w:t>
            </w:r>
          </w:p>
          <w:p w:rsidR="00DA1524" w:rsidRPr="00DA1524" w:rsidRDefault="00DA1524" w:rsidP="00DA1524">
            <w:pPr>
              <w:suppressAutoHyphens/>
              <w:ind w:left="17"/>
            </w:pPr>
            <w:r w:rsidRPr="00DA1524">
              <w:t>выделять существенные признаки предметов;</w:t>
            </w:r>
          </w:p>
          <w:p w:rsidR="00DA1524" w:rsidRPr="00DA1524" w:rsidRDefault="00DA1524" w:rsidP="00DA1524">
            <w:pPr>
              <w:suppressAutoHyphens/>
              <w:ind w:left="17"/>
            </w:pPr>
            <w:r w:rsidRPr="00DA1524">
              <w:t>использовать простейшие предметные, знаковые, графические модели и преобразовывать их в соответствии с содержанием задания (задачи);</w:t>
            </w:r>
          </w:p>
          <w:p w:rsidR="00DA1524" w:rsidRPr="00DA1524" w:rsidRDefault="00DA1524" w:rsidP="00DA1524">
            <w:pPr>
              <w:suppressAutoHyphens/>
              <w:ind w:left="17"/>
            </w:pPr>
            <w:r w:rsidRPr="00DA1524">
              <w:t>аргументировать свою точку зрения;</w:t>
            </w:r>
          </w:p>
          <w:p w:rsidR="00DA1524" w:rsidRPr="00DA1524" w:rsidRDefault="00DA1524" w:rsidP="00DA1524">
            <w:pPr>
              <w:suppressAutoHyphens/>
              <w:ind w:left="17"/>
            </w:pPr>
            <w:r w:rsidRPr="00DA1524">
              <w:t>на примере конкретных выражений делать обобщение, вывод;</w:t>
            </w:r>
          </w:p>
          <w:p w:rsidR="00DA1524" w:rsidRPr="00DA1524" w:rsidRDefault="00DA1524" w:rsidP="00DA1524">
            <w:pPr>
              <w:suppressAutoHyphens/>
              <w:ind w:left="17"/>
            </w:pPr>
            <w:r w:rsidRPr="00DA1524">
              <w:t>делить объекты на классы по заданному основанию;</w:t>
            </w:r>
          </w:p>
          <w:p w:rsidR="00DA1524" w:rsidRPr="00DA1524" w:rsidRDefault="00DA1524" w:rsidP="00DA1524">
            <w:pPr>
              <w:suppressAutoHyphens/>
              <w:ind w:left="17"/>
            </w:pPr>
            <w:r w:rsidRPr="00DA1524">
              <w:t>выбирать основание для классификации;</w:t>
            </w:r>
          </w:p>
          <w:p w:rsidR="000E4A73" w:rsidRPr="00916DE8" w:rsidRDefault="000E4A73" w:rsidP="0085477D"/>
        </w:tc>
        <w:tc>
          <w:tcPr>
            <w:tcW w:w="1182" w:type="dxa"/>
          </w:tcPr>
          <w:p w:rsidR="000E4A73" w:rsidRDefault="00737441" w:rsidP="00C778BE">
            <w:pPr>
              <w:jc w:val="both"/>
              <w:rPr>
                <w:sz w:val="28"/>
                <w:szCs w:val="28"/>
              </w:rPr>
            </w:pPr>
            <w:r w:rsidRPr="00737441">
              <w:t>Внешний контроль,</w:t>
            </w:r>
            <w:r>
              <w:t xml:space="preserve"> тематический контроль.</w:t>
            </w:r>
          </w:p>
        </w:tc>
        <w:tc>
          <w:tcPr>
            <w:tcW w:w="102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</w:tr>
      <w:tr w:rsidR="000E4A73" w:rsidTr="008212FB">
        <w:tc>
          <w:tcPr>
            <w:tcW w:w="534" w:type="dxa"/>
          </w:tcPr>
          <w:p w:rsidR="000E4A73" w:rsidRDefault="00F81514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24" w:type="dxa"/>
          </w:tcPr>
          <w:p w:rsidR="000E4A73" w:rsidRDefault="006B5A85" w:rsidP="00A91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решения логических задач.</w:t>
            </w:r>
          </w:p>
        </w:tc>
        <w:tc>
          <w:tcPr>
            <w:tcW w:w="877" w:type="dxa"/>
          </w:tcPr>
          <w:p w:rsidR="000E4A73" w:rsidRDefault="002D7B35" w:rsidP="00647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44A8" w:rsidRDefault="000B44A8" w:rsidP="000B44A8">
            <w:pPr>
              <w:jc w:val="both"/>
            </w:pPr>
            <w:r>
              <w:t xml:space="preserve">Аналитическая деятельность: разрабатывать план решения </w:t>
            </w:r>
            <w:r w:rsidR="00A43B4D">
              <w:t>логической</w:t>
            </w:r>
            <w:r>
              <w:t xml:space="preserve"> задачи, оперировать </w:t>
            </w:r>
            <w:r w:rsidR="00A43B4D">
              <w:t>логическими терминами: высказывание, составное высказывание,</w:t>
            </w:r>
            <w:r w:rsidR="00D43F68">
              <w:t xml:space="preserve"> множество, элемент множества, </w:t>
            </w:r>
            <w:proofErr w:type="spellStart"/>
            <w:r w:rsidR="00D43F68">
              <w:t>соотавлять</w:t>
            </w:r>
            <w:proofErr w:type="spellEnd"/>
            <w:r w:rsidR="00D43F68">
              <w:t xml:space="preserve"> сложные высказывания с помощью логических связок и, или</w:t>
            </w:r>
            <w:r>
              <w:t>.</w:t>
            </w:r>
          </w:p>
          <w:p w:rsidR="000B44A8" w:rsidRPr="00391BF2" w:rsidRDefault="000B44A8" w:rsidP="000B44A8">
            <w:pPr>
              <w:jc w:val="both"/>
            </w:pPr>
            <w:r w:rsidRPr="00391BF2">
              <w:t xml:space="preserve">Практическая деятельность:  </w:t>
            </w:r>
          </w:p>
          <w:p w:rsidR="000E4A73" w:rsidRPr="00D43F68" w:rsidRDefault="000B44A8" w:rsidP="00C778BE">
            <w:pPr>
              <w:jc w:val="both"/>
            </w:pPr>
            <w:r w:rsidRPr="00391BF2">
              <w:t>- кодировать и декодировать сообщения, используя простейшие коды;</w:t>
            </w:r>
            <w:r>
              <w:t xml:space="preserve"> </w:t>
            </w:r>
            <w:r w:rsidR="00D43F68">
              <w:t>простые и составные высказывания</w:t>
            </w:r>
            <w:r>
              <w:t xml:space="preserve">, используя </w:t>
            </w:r>
            <w:r w:rsidR="00D43F68">
              <w:t>язык логики</w:t>
            </w:r>
            <w:r>
              <w:t xml:space="preserve">, </w:t>
            </w:r>
            <w:r w:rsidR="00D43F68">
              <w:t>классифицировать элементы множеств</w:t>
            </w:r>
            <w:r>
              <w:t>.</w:t>
            </w:r>
          </w:p>
        </w:tc>
        <w:tc>
          <w:tcPr>
            <w:tcW w:w="1701" w:type="dxa"/>
          </w:tcPr>
          <w:p w:rsidR="000E4A73" w:rsidRDefault="00393F46" w:rsidP="00C778BE">
            <w:pPr>
              <w:jc w:val="both"/>
            </w:pPr>
            <w:r>
              <w:t>Ф</w:t>
            </w:r>
            <w:r w:rsidRPr="00393F46">
              <w:t>ормирование коммуникативной компетентности в процессе образовательной, учебно-исследовательской, творческой и других видов деятельности</w:t>
            </w:r>
            <w:r>
              <w:t>.</w:t>
            </w:r>
          </w:p>
          <w:p w:rsidR="00DA1524" w:rsidRDefault="00DA1524" w:rsidP="00C778BE">
            <w:pPr>
              <w:jc w:val="both"/>
              <w:rPr>
                <w:sz w:val="28"/>
                <w:szCs w:val="28"/>
              </w:rPr>
            </w:pPr>
            <w:r>
              <w:t>О</w:t>
            </w:r>
            <w:r w:rsidRPr="00DA1524">
              <w:t>бъяснять основные мыслительные операции: сравнивать и находить закономерности, классифицировать, рассуждать и делать выводы</w:t>
            </w:r>
            <w:r>
              <w:t>. Представлять результаты мыслительной деятельности в графической форме, используя компьютерные средства.</w:t>
            </w:r>
          </w:p>
        </w:tc>
        <w:tc>
          <w:tcPr>
            <w:tcW w:w="1276" w:type="dxa"/>
          </w:tcPr>
          <w:p w:rsidR="00737441" w:rsidRPr="00CC4D18" w:rsidRDefault="00737441" w:rsidP="00737441">
            <w:r>
              <w:t>А</w:t>
            </w:r>
            <w:r w:rsidRPr="00CC4D18">
              <w:t>нализировать и делать выводы.</w:t>
            </w:r>
          </w:p>
          <w:p w:rsidR="000E4A73" w:rsidRDefault="00737441" w:rsidP="00737441">
            <w:pPr>
              <w:jc w:val="both"/>
              <w:rPr>
                <w:sz w:val="28"/>
                <w:szCs w:val="28"/>
              </w:rPr>
            </w:pPr>
            <w:r w:rsidRPr="00CC4D18">
              <w:t>Определять цель учебной деятельности с помощью учителя и самостоятельно, искать средства её осуществления</w:t>
            </w:r>
            <w:r>
              <w:t>.</w:t>
            </w:r>
          </w:p>
        </w:tc>
        <w:tc>
          <w:tcPr>
            <w:tcW w:w="1134" w:type="dxa"/>
          </w:tcPr>
          <w:p w:rsidR="000E4A73" w:rsidRDefault="00737441" w:rsidP="00C778BE">
            <w:pPr>
              <w:jc w:val="both"/>
              <w:rPr>
                <w:sz w:val="28"/>
                <w:szCs w:val="28"/>
              </w:rPr>
            </w:pPr>
            <w:r>
              <w:t xml:space="preserve">Развивать </w:t>
            </w:r>
            <w:r w:rsidRPr="00CC4D18">
              <w:t>способность  организовывать свою деятельность, принимать её цели и задачи, выбирать средства реализации этой цели   и применять их на практике</w:t>
            </w:r>
            <w:r>
              <w:t>.</w:t>
            </w:r>
          </w:p>
        </w:tc>
        <w:tc>
          <w:tcPr>
            <w:tcW w:w="1134" w:type="dxa"/>
          </w:tcPr>
          <w:p w:rsidR="000E4A73" w:rsidRDefault="00916DE8" w:rsidP="00C778BE">
            <w:pPr>
              <w:jc w:val="both"/>
              <w:rPr>
                <w:sz w:val="28"/>
                <w:szCs w:val="28"/>
              </w:rPr>
            </w:pPr>
            <w:r>
              <w:t>О</w:t>
            </w:r>
            <w:r w:rsidRPr="00CC4D18">
              <w:t xml:space="preserve">своение </w:t>
            </w:r>
            <w:r>
              <w:t>публичного представления результатов своей деятельности</w:t>
            </w:r>
            <w:r w:rsidRPr="00CC4D18">
              <w:t>.</w:t>
            </w:r>
          </w:p>
        </w:tc>
        <w:tc>
          <w:tcPr>
            <w:tcW w:w="1275" w:type="dxa"/>
          </w:tcPr>
          <w:p w:rsidR="00DA1524" w:rsidRDefault="00DA1524" w:rsidP="00C778BE">
            <w:pPr>
              <w:jc w:val="both"/>
              <w:rPr>
                <w:sz w:val="28"/>
                <w:szCs w:val="28"/>
              </w:rPr>
            </w:pPr>
            <w:r w:rsidRPr="00DA1524">
              <w:t>Решение логических задачи различными способами: сопоставление данных, с помощью схем и таблиц, с помощью графов, перебор возможных вариантов</w:t>
            </w:r>
            <w:r>
              <w:t>.</w:t>
            </w:r>
          </w:p>
          <w:p w:rsidR="00DA1524" w:rsidRDefault="00DA1524" w:rsidP="00DA1524">
            <w:pPr>
              <w:rPr>
                <w:sz w:val="28"/>
                <w:szCs w:val="28"/>
              </w:rPr>
            </w:pPr>
          </w:p>
          <w:p w:rsidR="00DA1524" w:rsidRPr="00DA1524" w:rsidRDefault="00DA1524" w:rsidP="00DA1524">
            <w:pPr>
              <w:suppressAutoHyphens/>
            </w:pPr>
            <w:r w:rsidRPr="00DA1524">
              <w:t>знания с уроков логики применять и на других предметах;</w:t>
            </w:r>
          </w:p>
          <w:p w:rsidR="000E4A73" w:rsidRPr="00DA1524" w:rsidRDefault="001242DA" w:rsidP="00DA1524">
            <w:pPr>
              <w:rPr>
                <w:sz w:val="28"/>
                <w:szCs w:val="28"/>
              </w:rPr>
            </w:pPr>
            <w:r w:rsidRPr="001242DA">
              <w:t>владеть основными системами понятий и дифференцированных учебных действий по всем изученным разделам курса</w:t>
            </w:r>
            <w:r>
              <w:t>.</w:t>
            </w:r>
          </w:p>
        </w:tc>
        <w:tc>
          <w:tcPr>
            <w:tcW w:w="1182" w:type="dxa"/>
          </w:tcPr>
          <w:p w:rsidR="000E4A73" w:rsidRDefault="00737441" w:rsidP="00C778BE">
            <w:pPr>
              <w:jc w:val="both"/>
              <w:rPr>
                <w:sz w:val="28"/>
                <w:szCs w:val="28"/>
              </w:rPr>
            </w:pPr>
            <w:r w:rsidRPr="00737441">
              <w:t>Внешний контроль,</w:t>
            </w:r>
            <w:r>
              <w:t xml:space="preserve"> тематический контроль.</w:t>
            </w:r>
          </w:p>
        </w:tc>
        <w:tc>
          <w:tcPr>
            <w:tcW w:w="102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</w:tr>
      <w:tr w:rsidR="000E4A73" w:rsidTr="008212FB">
        <w:tc>
          <w:tcPr>
            <w:tcW w:w="53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0E4A73" w:rsidRDefault="004E34EE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77" w:type="dxa"/>
          </w:tcPr>
          <w:p w:rsidR="000E4A73" w:rsidRDefault="002D7B35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</w:tr>
      <w:tr w:rsidR="000E4A73" w:rsidTr="008212FB">
        <w:tc>
          <w:tcPr>
            <w:tcW w:w="53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</w:tr>
    </w:tbl>
    <w:p w:rsidR="00C778BE" w:rsidRPr="00C778BE" w:rsidRDefault="00C778BE" w:rsidP="00C778BE">
      <w:pPr>
        <w:jc w:val="both"/>
        <w:rPr>
          <w:sz w:val="28"/>
          <w:szCs w:val="28"/>
        </w:rPr>
      </w:pPr>
    </w:p>
    <w:p w:rsidR="00D43F68" w:rsidRDefault="00D43F68" w:rsidP="009C0FF9">
      <w:pPr>
        <w:jc w:val="center"/>
        <w:rPr>
          <w:b/>
          <w:sz w:val="28"/>
          <w:szCs w:val="22"/>
        </w:rPr>
      </w:pPr>
    </w:p>
    <w:p w:rsidR="00D43F68" w:rsidRDefault="00D43F68" w:rsidP="009C0FF9">
      <w:pPr>
        <w:jc w:val="center"/>
        <w:rPr>
          <w:b/>
          <w:sz w:val="28"/>
          <w:szCs w:val="22"/>
        </w:rPr>
      </w:pPr>
    </w:p>
    <w:p w:rsidR="00D43F68" w:rsidRDefault="00D43F68" w:rsidP="009C0FF9">
      <w:pPr>
        <w:jc w:val="center"/>
        <w:rPr>
          <w:b/>
          <w:sz w:val="28"/>
          <w:szCs w:val="22"/>
        </w:rPr>
      </w:pPr>
    </w:p>
    <w:p w:rsidR="00D43F68" w:rsidRDefault="00D43F68" w:rsidP="009C0FF9">
      <w:pPr>
        <w:jc w:val="center"/>
        <w:rPr>
          <w:b/>
          <w:sz w:val="28"/>
          <w:szCs w:val="22"/>
        </w:rPr>
      </w:pPr>
    </w:p>
    <w:p w:rsidR="00D43F68" w:rsidRDefault="00D43F68" w:rsidP="009C0FF9">
      <w:pPr>
        <w:jc w:val="center"/>
        <w:rPr>
          <w:b/>
          <w:sz w:val="28"/>
          <w:szCs w:val="22"/>
        </w:rPr>
      </w:pPr>
    </w:p>
    <w:p w:rsidR="00D43F68" w:rsidRDefault="00D43F68" w:rsidP="009C0FF9">
      <w:pPr>
        <w:jc w:val="center"/>
        <w:rPr>
          <w:b/>
          <w:sz w:val="28"/>
          <w:szCs w:val="22"/>
        </w:rPr>
      </w:pPr>
    </w:p>
    <w:p w:rsidR="00D43F68" w:rsidRDefault="00D43F68" w:rsidP="009C0FF9">
      <w:pPr>
        <w:jc w:val="center"/>
        <w:rPr>
          <w:b/>
          <w:sz w:val="28"/>
          <w:szCs w:val="22"/>
        </w:rPr>
      </w:pPr>
    </w:p>
    <w:p w:rsidR="004E0B38" w:rsidRDefault="004E0B38" w:rsidP="009C0FF9">
      <w:pPr>
        <w:jc w:val="center"/>
        <w:rPr>
          <w:b/>
          <w:sz w:val="28"/>
          <w:szCs w:val="22"/>
        </w:rPr>
      </w:pPr>
    </w:p>
    <w:p w:rsidR="009C0FF9" w:rsidRDefault="007C2A0F" w:rsidP="009C0FF9">
      <w:pPr>
        <w:jc w:val="center"/>
        <w:rPr>
          <w:szCs w:val="28"/>
        </w:rPr>
      </w:pPr>
      <w:r w:rsidRPr="007C2A0F">
        <w:rPr>
          <w:b/>
          <w:sz w:val="28"/>
          <w:szCs w:val="22"/>
        </w:rPr>
        <w:t>Календарно-поурочное планирование</w:t>
      </w:r>
    </w:p>
    <w:tbl>
      <w:tblPr>
        <w:tblpPr w:leftFromText="180" w:rightFromText="180" w:vertAnchor="page" w:horzAnchor="margin" w:tblpXSpec="center" w:tblpY="222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0347"/>
        <w:gridCol w:w="2127"/>
        <w:gridCol w:w="1984"/>
      </w:tblGrid>
      <w:tr w:rsidR="00DA1524" w:rsidRPr="007B06F1" w:rsidTr="00DA1524">
        <w:tc>
          <w:tcPr>
            <w:tcW w:w="110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DA1524" w:rsidRPr="00633CAD" w:rsidRDefault="00DA1524" w:rsidP="00DA1524">
            <w:pPr>
              <w:jc w:val="center"/>
              <w:rPr>
                <w:b/>
                <w:sz w:val="28"/>
              </w:rPr>
            </w:pPr>
            <w:r w:rsidRPr="00633CAD">
              <w:rPr>
                <w:b/>
                <w:sz w:val="28"/>
                <w:szCs w:val="22"/>
              </w:rPr>
              <w:t>№ п/п</w:t>
            </w:r>
          </w:p>
        </w:tc>
        <w:tc>
          <w:tcPr>
            <w:tcW w:w="10347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1524" w:rsidRPr="00633CAD" w:rsidRDefault="00DA1524" w:rsidP="00DA1524">
            <w:pPr>
              <w:jc w:val="center"/>
              <w:rPr>
                <w:b/>
                <w:sz w:val="28"/>
              </w:rPr>
            </w:pPr>
            <w:r w:rsidRPr="00633CAD">
              <w:rPr>
                <w:b/>
                <w:sz w:val="28"/>
                <w:szCs w:val="22"/>
              </w:rPr>
              <w:t>Тема урока</w:t>
            </w:r>
          </w:p>
        </w:tc>
        <w:tc>
          <w:tcPr>
            <w:tcW w:w="411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A1524" w:rsidRPr="00633CAD" w:rsidRDefault="00DA1524" w:rsidP="00DA1524">
            <w:pPr>
              <w:jc w:val="center"/>
              <w:rPr>
                <w:b/>
                <w:sz w:val="28"/>
              </w:rPr>
            </w:pPr>
            <w:r w:rsidRPr="00633CAD">
              <w:rPr>
                <w:b/>
                <w:sz w:val="28"/>
                <w:szCs w:val="22"/>
              </w:rPr>
              <w:t>Дата проведения</w:t>
            </w:r>
          </w:p>
        </w:tc>
      </w:tr>
      <w:tr w:rsidR="00DA1524" w:rsidRPr="007B06F1" w:rsidTr="00DA1524">
        <w:tc>
          <w:tcPr>
            <w:tcW w:w="1101" w:type="dxa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DA1524" w:rsidRPr="00633CAD" w:rsidRDefault="00DA1524" w:rsidP="00DA1524">
            <w:pPr>
              <w:jc w:val="center"/>
              <w:rPr>
                <w:b/>
                <w:sz w:val="28"/>
              </w:rPr>
            </w:pPr>
          </w:p>
        </w:tc>
        <w:tc>
          <w:tcPr>
            <w:tcW w:w="10347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DA1524" w:rsidRPr="00633CAD" w:rsidRDefault="00DA1524" w:rsidP="00DA1524">
            <w:pPr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DA1524" w:rsidRPr="00633CAD" w:rsidRDefault="00DA1524" w:rsidP="00DA1524">
            <w:pPr>
              <w:jc w:val="center"/>
              <w:rPr>
                <w:b/>
                <w:sz w:val="28"/>
              </w:rPr>
            </w:pPr>
            <w:r w:rsidRPr="00633CAD">
              <w:rPr>
                <w:b/>
                <w:sz w:val="28"/>
                <w:szCs w:val="22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A1524" w:rsidRPr="00633CAD" w:rsidRDefault="00DA1524" w:rsidP="00DA1524">
            <w:pPr>
              <w:jc w:val="center"/>
              <w:rPr>
                <w:b/>
                <w:sz w:val="28"/>
              </w:rPr>
            </w:pPr>
            <w:r w:rsidRPr="00633CAD">
              <w:rPr>
                <w:b/>
                <w:sz w:val="28"/>
                <w:szCs w:val="22"/>
              </w:rPr>
              <w:t>Факт</w:t>
            </w:r>
          </w:p>
        </w:tc>
      </w:tr>
      <w:tr w:rsidR="00DA1524" w:rsidRPr="007B06F1" w:rsidTr="00DA1524">
        <w:tc>
          <w:tcPr>
            <w:tcW w:w="11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034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A22E3F" w:rsidRDefault="00DA1524" w:rsidP="00DA1524">
            <w:pPr>
              <w:rPr>
                <w:b/>
                <w:sz w:val="28"/>
                <w:szCs w:val="28"/>
              </w:rPr>
            </w:pPr>
            <w:r w:rsidRPr="00A22E3F">
              <w:rPr>
                <w:b/>
                <w:sz w:val="28"/>
                <w:szCs w:val="28"/>
              </w:rPr>
              <w:t xml:space="preserve">Введение. 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34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A22E3F" w:rsidRDefault="00DA1524" w:rsidP="00EA4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</w:t>
            </w:r>
            <w:r w:rsidRPr="006B5A85">
              <w:rPr>
                <w:sz w:val="28"/>
                <w:szCs w:val="28"/>
              </w:rPr>
              <w:t>Знакомство с курсом «</w:t>
            </w:r>
            <w:r w:rsidR="00EA4F42">
              <w:rPr>
                <w:sz w:val="28"/>
                <w:szCs w:val="28"/>
              </w:rPr>
              <w:t>Занимательная л</w:t>
            </w:r>
            <w:r w:rsidRPr="006B5A85">
              <w:rPr>
                <w:sz w:val="28"/>
                <w:szCs w:val="28"/>
              </w:rPr>
              <w:t>огика».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A22E3F" w:rsidRDefault="00DA1524" w:rsidP="00DA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решаем и рассуждаем.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A22E3F" w:rsidRDefault="00DA1524" w:rsidP="00DA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конкурс КИТ. Решение задач </w:t>
            </w:r>
            <w:proofErr w:type="spellStart"/>
            <w:r>
              <w:rPr>
                <w:sz w:val="28"/>
                <w:szCs w:val="28"/>
              </w:rPr>
              <w:t>КИТа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решению задач </w:t>
            </w:r>
            <w:proofErr w:type="spellStart"/>
            <w:r>
              <w:rPr>
                <w:sz w:val="28"/>
                <w:szCs w:val="28"/>
              </w:rPr>
              <w:t>КИТа</w:t>
            </w:r>
            <w:proofErr w:type="spellEnd"/>
            <w:r>
              <w:rPr>
                <w:sz w:val="28"/>
                <w:szCs w:val="28"/>
              </w:rPr>
              <w:t xml:space="preserve"> предыдущих лет.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6B5A85" w:rsidRDefault="00DA1524" w:rsidP="00DA1524">
            <w:pPr>
              <w:rPr>
                <w:b/>
                <w:sz w:val="28"/>
                <w:szCs w:val="28"/>
              </w:rPr>
            </w:pPr>
            <w:r w:rsidRPr="006B5A85">
              <w:rPr>
                <w:b/>
                <w:sz w:val="28"/>
                <w:szCs w:val="28"/>
              </w:rPr>
              <w:t>Элементы логики.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6478DE" w:rsidP="00DA1524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DA1524">
              <w:rPr>
                <w:sz w:val="22"/>
                <w:szCs w:val="22"/>
              </w:rPr>
              <w:t>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A22E3F" w:rsidRDefault="00832CA0" w:rsidP="00126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Логические игры </w:t>
            </w:r>
            <w:r w:rsidR="0012677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нлайн.</w:t>
            </w:r>
            <w:r w:rsidR="00EA4F42">
              <w:rPr>
                <w:sz w:val="28"/>
                <w:szCs w:val="28"/>
              </w:rPr>
              <w:t xml:space="preserve"> </w:t>
            </w:r>
            <w:proofErr w:type="spellStart"/>
            <w:r w:rsidR="00EA4F42">
              <w:rPr>
                <w:sz w:val="28"/>
                <w:szCs w:val="28"/>
              </w:rPr>
              <w:t>Пазлы</w:t>
            </w:r>
            <w:proofErr w:type="spellEnd"/>
            <w:r w:rsidR="00EA4F42">
              <w:rPr>
                <w:sz w:val="28"/>
                <w:szCs w:val="28"/>
              </w:rPr>
              <w:t xml:space="preserve">. Виды </w:t>
            </w:r>
            <w:proofErr w:type="spellStart"/>
            <w:r w:rsidR="00EA4F42">
              <w:rPr>
                <w:sz w:val="28"/>
                <w:szCs w:val="28"/>
              </w:rPr>
              <w:t>пазлов</w:t>
            </w:r>
            <w:proofErr w:type="spellEnd"/>
            <w:r w:rsidR="00EA4F42">
              <w:rPr>
                <w:sz w:val="28"/>
                <w:szCs w:val="28"/>
              </w:rPr>
              <w:t xml:space="preserve">. Собираем </w:t>
            </w:r>
            <w:proofErr w:type="spellStart"/>
            <w:r w:rsidR="00EA4F42">
              <w:rPr>
                <w:sz w:val="28"/>
                <w:szCs w:val="28"/>
              </w:rPr>
              <w:t>пазлы</w:t>
            </w:r>
            <w:proofErr w:type="spellEnd"/>
            <w:r w:rsidR="00EA4F42">
              <w:rPr>
                <w:sz w:val="28"/>
                <w:szCs w:val="28"/>
              </w:rPr>
              <w:t xml:space="preserve"> онлайн.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B77D6C" w:rsidRDefault="00EA4F42" w:rsidP="00DA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Ребусы. Виды ребусов. Разгадываем ребусы онлайн.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B77D6C" w:rsidRDefault="00EA4F42" w:rsidP="00126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Составляем ребусы сами.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6478DE" w:rsidP="00DA1524">
            <w:pPr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A22E3F" w:rsidRDefault="00EA4F42" w:rsidP="00DA1524">
            <w:pPr>
              <w:rPr>
                <w:sz w:val="28"/>
                <w:szCs w:val="28"/>
              </w:rPr>
            </w:pPr>
            <w:r w:rsidRPr="00B77D6C">
              <w:rPr>
                <w:sz w:val="28"/>
                <w:szCs w:val="28"/>
              </w:rPr>
              <w:t>Высказывание.  Истинные и ложные высказывания.</w:t>
            </w:r>
            <w:r>
              <w:rPr>
                <w:sz w:val="28"/>
                <w:szCs w:val="28"/>
              </w:rPr>
              <w:t xml:space="preserve"> Формулирование высказываний.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B77D6C" w:rsidRDefault="00EA4F42" w:rsidP="0012677C">
            <w:pPr>
              <w:rPr>
                <w:sz w:val="28"/>
                <w:szCs w:val="28"/>
              </w:rPr>
            </w:pPr>
            <w:r w:rsidRPr="00B77D6C">
              <w:rPr>
                <w:sz w:val="28"/>
                <w:szCs w:val="28"/>
              </w:rPr>
              <w:t>Смысл слов: «и», «или», «все», «некоторые», «каждый», «только».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B77D6C" w:rsidRDefault="00EA4F42" w:rsidP="00DA1524">
            <w:pPr>
              <w:rPr>
                <w:sz w:val="28"/>
                <w:szCs w:val="28"/>
              </w:rPr>
            </w:pPr>
            <w:r w:rsidRPr="00B77D6C">
              <w:rPr>
                <w:sz w:val="28"/>
                <w:szCs w:val="28"/>
              </w:rPr>
              <w:t>Представление информации.</w:t>
            </w:r>
            <w:r>
              <w:t xml:space="preserve"> </w:t>
            </w:r>
            <w:r>
              <w:rPr>
                <w:sz w:val="28"/>
                <w:szCs w:val="28"/>
              </w:rPr>
              <w:t>Составные высказывания. Формулируем составные высказывания.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B77D6C" w:rsidRDefault="00EA4F42" w:rsidP="00DA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истинности составных высказываний, связанных словами «и», «или».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EA4F42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42" w:rsidRDefault="00EA4F42" w:rsidP="00DA15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42" w:rsidRPr="00A22E3F" w:rsidRDefault="00EA4F42" w:rsidP="00DA1524">
            <w:pPr>
              <w:rPr>
                <w:sz w:val="28"/>
                <w:szCs w:val="28"/>
              </w:rPr>
            </w:pPr>
            <w:r w:rsidRPr="00B77D6C">
              <w:rPr>
                <w:b/>
                <w:sz w:val="28"/>
                <w:szCs w:val="28"/>
              </w:rPr>
              <w:t>Способы решения логических 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42" w:rsidRPr="007B06F1" w:rsidRDefault="00EA4F42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42" w:rsidRPr="007B06F1" w:rsidRDefault="00EA4F42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6478DE" w:rsidP="00DA1524">
            <w:pPr>
              <w:jc w:val="both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A22E3F" w:rsidRDefault="00EA4F42" w:rsidP="00DA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Множества и его элементы. </w:t>
            </w:r>
            <w:r w:rsidRPr="00B77D6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рафическое изображение множеств.</w:t>
            </w:r>
            <w:r w:rsidRPr="00B77D6C">
              <w:rPr>
                <w:sz w:val="28"/>
                <w:szCs w:val="28"/>
              </w:rPr>
              <w:t xml:space="preserve"> Объединение </w:t>
            </w:r>
            <w:proofErr w:type="gramStart"/>
            <w:r w:rsidRPr="00B77D6C">
              <w:rPr>
                <w:sz w:val="28"/>
                <w:szCs w:val="28"/>
              </w:rPr>
              <w:t>и  пересечение</w:t>
            </w:r>
            <w:proofErr w:type="gramEnd"/>
            <w:r w:rsidRPr="00B77D6C">
              <w:rPr>
                <w:sz w:val="28"/>
                <w:szCs w:val="28"/>
              </w:rPr>
              <w:t xml:space="preserve"> множеств.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B77D6C" w:rsidRDefault="00EA4F42" w:rsidP="00DA1524">
            <w:pPr>
              <w:rPr>
                <w:sz w:val="28"/>
                <w:szCs w:val="28"/>
              </w:rPr>
            </w:pPr>
            <w:r w:rsidRPr="00C123BB">
              <w:rPr>
                <w:sz w:val="28"/>
                <w:szCs w:val="28"/>
              </w:rPr>
              <w:t>Рисуем логические задачи.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B77D6C" w:rsidRDefault="00EA4F42" w:rsidP="00DA1524">
            <w:pPr>
              <w:rPr>
                <w:sz w:val="28"/>
                <w:szCs w:val="28"/>
              </w:rPr>
            </w:pPr>
            <w:r w:rsidRPr="00C123BB">
              <w:rPr>
                <w:sz w:val="28"/>
                <w:szCs w:val="28"/>
              </w:rPr>
              <w:t>Решаем логические задачи методом рассуждения.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B77D6C" w:rsidRDefault="00EA4F42" w:rsidP="00DA1524">
            <w:pPr>
              <w:rPr>
                <w:sz w:val="28"/>
                <w:szCs w:val="28"/>
              </w:rPr>
            </w:pPr>
            <w:r w:rsidRPr="00C123BB">
              <w:rPr>
                <w:sz w:val="28"/>
                <w:szCs w:val="28"/>
              </w:rPr>
              <w:t>Составляем по условию задачи таблицу.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B77D6C" w:rsidRDefault="00EA4F42" w:rsidP="00DA1524">
            <w:pPr>
              <w:rPr>
                <w:sz w:val="28"/>
                <w:szCs w:val="28"/>
              </w:rPr>
            </w:pPr>
            <w:r w:rsidRPr="00C123BB">
              <w:rPr>
                <w:sz w:val="28"/>
                <w:szCs w:val="28"/>
              </w:rPr>
              <w:t>Классификация предметов и явлений.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 xml:space="preserve">Изображаем </w:t>
            </w:r>
            <w:r w:rsidRPr="00C123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классификации</w:t>
            </w:r>
            <w:proofErr w:type="gramEnd"/>
            <w:r w:rsidRPr="00C123BB">
              <w:rPr>
                <w:sz w:val="28"/>
                <w:szCs w:val="28"/>
              </w:rPr>
              <w:t xml:space="preserve"> предметов и явлений.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B77D6C" w:rsidRDefault="00EA4F42" w:rsidP="003A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Сами составляем логические задачи. Творческий проект.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233A88" w:rsidRDefault="00DA1524" w:rsidP="00EA4F42">
            <w:pPr>
              <w:jc w:val="both"/>
              <w:rPr>
                <w:sz w:val="28"/>
                <w:szCs w:val="28"/>
              </w:rPr>
            </w:pPr>
            <w:r w:rsidRPr="002571E3">
              <w:rPr>
                <w:b/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 xml:space="preserve"> </w:t>
            </w:r>
            <w:r w:rsidR="00EA4F42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час</w:t>
            </w:r>
            <w:r w:rsidR="00EA4F42">
              <w:rPr>
                <w:sz w:val="28"/>
                <w:szCs w:val="28"/>
              </w:rPr>
              <w:t>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</w:tbl>
    <w:p w:rsidR="00DA1524" w:rsidRDefault="00DA1524" w:rsidP="007C4257">
      <w:pPr>
        <w:spacing w:after="200" w:line="276" w:lineRule="auto"/>
        <w:jc w:val="center"/>
        <w:rPr>
          <w:b/>
          <w:sz w:val="28"/>
          <w:szCs w:val="28"/>
        </w:rPr>
      </w:pPr>
    </w:p>
    <w:p w:rsidR="00F45CB2" w:rsidRPr="007C4257" w:rsidRDefault="00F45CB2" w:rsidP="007C4257">
      <w:pPr>
        <w:spacing w:after="200" w:line="276" w:lineRule="auto"/>
        <w:jc w:val="center"/>
        <w:rPr>
          <w:b/>
          <w:caps/>
          <w:sz w:val="28"/>
          <w:szCs w:val="28"/>
        </w:rPr>
      </w:pPr>
      <w:r w:rsidRPr="007C4257">
        <w:rPr>
          <w:b/>
          <w:sz w:val="28"/>
          <w:szCs w:val="28"/>
        </w:rPr>
        <w:t>Перечень средств ИКТ,</w:t>
      </w:r>
    </w:p>
    <w:p w:rsidR="00F45CB2" w:rsidRPr="007C4257" w:rsidRDefault="00F45CB2" w:rsidP="00F45CB2">
      <w:pPr>
        <w:pStyle w:val="aa"/>
        <w:spacing w:line="360" w:lineRule="auto"/>
        <w:rPr>
          <w:rFonts w:ascii="Times New Roman" w:hAnsi="Times New Roman" w:cs="Times New Roman"/>
          <w:caps/>
          <w:szCs w:val="28"/>
        </w:rPr>
      </w:pPr>
      <w:r w:rsidRPr="007C4257">
        <w:rPr>
          <w:rFonts w:ascii="Times New Roman" w:hAnsi="Times New Roman" w:cs="Times New Roman"/>
          <w:szCs w:val="28"/>
        </w:rPr>
        <w:t xml:space="preserve">необходимых для реализации программы </w:t>
      </w:r>
    </w:p>
    <w:p w:rsidR="00F45CB2" w:rsidRPr="004E6520" w:rsidRDefault="00F45CB2" w:rsidP="00F45CB2">
      <w:pPr>
        <w:pStyle w:val="aa"/>
        <w:spacing w:line="360" w:lineRule="auto"/>
        <w:ind w:firstLine="709"/>
        <w:jc w:val="left"/>
        <w:rPr>
          <w:rFonts w:ascii="Times New Roman" w:hAnsi="Times New Roman" w:cs="Times New Roman"/>
          <w:szCs w:val="28"/>
        </w:rPr>
      </w:pPr>
      <w:r w:rsidRPr="004E6520">
        <w:rPr>
          <w:rFonts w:ascii="Times New Roman" w:hAnsi="Times New Roman" w:cs="Times New Roman"/>
          <w:szCs w:val="28"/>
        </w:rPr>
        <w:t>Аппаратные средства</w:t>
      </w:r>
    </w:p>
    <w:p w:rsidR="00F45CB2" w:rsidRPr="004E6520" w:rsidRDefault="00F45CB2" w:rsidP="00F45C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520">
        <w:rPr>
          <w:b/>
          <w:bCs/>
          <w:sz w:val="28"/>
          <w:szCs w:val="28"/>
        </w:rPr>
        <w:t>Компьютер</w:t>
      </w:r>
      <w:r w:rsidRPr="004E6520">
        <w:rPr>
          <w:sz w:val="28"/>
          <w:szCs w:val="28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видеоизображение.</w:t>
      </w:r>
    </w:p>
    <w:p w:rsidR="00F45CB2" w:rsidRPr="004E6520" w:rsidRDefault="00F45CB2" w:rsidP="00F45C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520">
        <w:rPr>
          <w:b/>
          <w:bCs/>
          <w:sz w:val="28"/>
          <w:szCs w:val="28"/>
        </w:rPr>
        <w:t xml:space="preserve">Проектор, </w:t>
      </w:r>
      <w:r w:rsidRPr="004E6520">
        <w:rPr>
          <w:sz w:val="28"/>
          <w:szCs w:val="28"/>
        </w:rP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F45CB2" w:rsidRPr="004E6520" w:rsidRDefault="00F45CB2" w:rsidP="00F45C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520">
        <w:rPr>
          <w:b/>
          <w:bCs/>
          <w:sz w:val="28"/>
          <w:szCs w:val="28"/>
        </w:rPr>
        <w:t>Принтер</w:t>
      </w:r>
      <w:r w:rsidRPr="004E6520">
        <w:rPr>
          <w:sz w:val="28"/>
          <w:szCs w:val="28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F45CB2" w:rsidRPr="004E6520" w:rsidRDefault="00F45CB2" w:rsidP="00F45C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520">
        <w:rPr>
          <w:b/>
          <w:bCs/>
          <w:sz w:val="28"/>
          <w:szCs w:val="28"/>
        </w:rPr>
        <w:t xml:space="preserve">Устройства для ручного ввода текстовой информации и манипулирования экранными объектами – </w:t>
      </w:r>
      <w:r w:rsidRPr="004E6520">
        <w:rPr>
          <w:sz w:val="28"/>
          <w:szCs w:val="28"/>
        </w:rPr>
        <w:t xml:space="preserve">клавиатура и мышь (и разнообразные устройства аналогичного назначения). </w:t>
      </w:r>
    </w:p>
    <w:p w:rsidR="00F45CB2" w:rsidRPr="004E6520" w:rsidRDefault="00F45CB2" w:rsidP="00F45CB2">
      <w:pPr>
        <w:pStyle w:val="aa"/>
        <w:spacing w:line="360" w:lineRule="auto"/>
        <w:ind w:firstLine="709"/>
        <w:jc w:val="left"/>
        <w:rPr>
          <w:rFonts w:ascii="Times New Roman" w:hAnsi="Times New Roman" w:cs="Times New Roman"/>
          <w:szCs w:val="28"/>
        </w:rPr>
      </w:pPr>
      <w:r w:rsidRPr="004E6520">
        <w:rPr>
          <w:rFonts w:ascii="Times New Roman" w:hAnsi="Times New Roman" w:cs="Times New Roman"/>
          <w:szCs w:val="28"/>
        </w:rPr>
        <w:t>Программные средства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Операционная система.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Файловый менеджер (в составе операционной системы или др.).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Антивирусная программа.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Программа-архиватор.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Клавиатурный тренажер.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Мультимедиа проигрыватель (входит в состав операционных систем или др.).</w:t>
      </w:r>
    </w:p>
    <w:p w:rsidR="00F45CB2" w:rsidRPr="00937683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Система программирования.</w:t>
      </w:r>
    </w:p>
    <w:p w:rsidR="00F45CB2" w:rsidRPr="00D923DB" w:rsidRDefault="00F45CB2" w:rsidP="00F45CB2">
      <w:pPr>
        <w:pStyle w:val="a8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923DB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используемой литературы</w:t>
      </w:r>
    </w:p>
    <w:p w:rsidR="00F45CB2" w:rsidRDefault="00F45CB2" w:rsidP="00F45CB2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Информатика и ИКТ. </w:t>
      </w:r>
      <w:r w:rsidRPr="001428A5">
        <w:rPr>
          <w:sz w:val="28"/>
          <w:szCs w:val="28"/>
        </w:rPr>
        <w:t>5-7 классы: методическое пособие</w:t>
      </w:r>
      <w:r>
        <w:rPr>
          <w:b/>
          <w:sz w:val="28"/>
          <w:szCs w:val="28"/>
        </w:rPr>
        <w:t xml:space="preserve">/ Л.Л. </w:t>
      </w:r>
      <w:proofErr w:type="spellStart"/>
      <w:r>
        <w:rPr>
          <w:b/>
          <w:sz w:val="28"/>
          <w:szCs w:val="28"/>
        </w:rPr>
        <w:t>Босова</w:t>
      </w:r>
      <w:proofErr w:type="spellEnd"/>
      <w:r>
        <w:rPr>
          <w:b/>
          <w:sz w:val="28"/>
          <w:szCs w:val="28"/>
        </w:rPr>
        <w:t xml:space="preserve">, А.Ю. </w:t>
      </w:r>
      <w:proofErr w:type="spellStart"/>
      <w:r>
        <w:rPr>
          <w:b/>
          <w:sz w:val="28"/>
          <w:szCs w:val="28"/>
        </w:rPr>
        <w:t>Босова</w:t>
      </w:r>
      <w:proofErr w:type="spellEnd"/>
      <w:r>
        <w:rPr>
          <w:b/>
          <w:sz w:val="28"/>
          <w:szCs w:val="28"/>
        </w:rPr>
        <w:t xml:space="preserve">. – М.: БИНОМ. </w:t>
      </w:r>
      <w:r w:rsidRPr="001428A5">
        <w:rPr>
          <w:sz w:val="28"/>
          <w:szCs w:val="28"/>
        </w:rPr>
        <w:t>Лаборатория знаний,</w:t>
      </w:r>
      <w:r>
        <w:rPr>
          <w:b/>
          <w:sz w:val="28"/>
          <w:szCs w:val="28"/>
        </w:rPr>
        <w:t xml:space="preserve"> 2009.</w:t>
      </w:r>
    </w:p>
    <w:p w:rsidR="00F45CB2" w:rsidRDefault="00F45CB2" w:rsidP="00F45CB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Информатика:</w:t>
      </w:r>
      <w:r w:rsidRPr="001428A5">
        <w:rPr>
          <w:sz w:val="28"/>
          <w:szCs w:val="28"/>
        </w:rPr>
        <w:t xml:space="preserve"> Учебник для </w:t>
      </w:r>
      <w:r>
        <w:rPr>
          <w:sz w:val="28"/>
          <w:szCs w:val="28"/>
        </w:rPr>
        <w:t>5</w:t>
      </w:r>
      <w:r w:rsidRPr="001428A5">
        <w:rPr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>/</w:t>
      </w:r>
      <w:r w:rsidRPr="002C5BA5">
        <w:rPr>
          <w:sz w:val="28"/>
          <w:szCs w:val="28"/>
        </w:rPr>
        <w:t xml:space="preserve">Л.Л. </w:t>
      </w:r>
      <w:proofErr w:type="spellStart"/>
      <w:r w:rsidRPr="002C5BA5">
        <w:rPr>
          <w:sz w:val="28"/>
          <w:szCs w:val="28"/>
        </w:rPr>
        <w:t>Босова</w:t>
      </w:r>
      <w:proofErr w:type="spellEnd"/>
      <w:r w:rsidRPr="002C5BA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428A5">
        <w:rPr>
          <w:sz w:val="28"/>
          <w:szCs w:val="28"/>
        </w:rPr>
        <w:t>– 5-е изд</w:t>
      </w:r>
      <w:r>
        <w:rPr>
          <w:b/>
          <w:sz w:val="28"/>
          <w:szCs w:val="28"/>
        </w:rPr>
        <w:t xml:space="preserve">. – </w:t>
      </w:r>
      <w:r w:rsidRPr="002C5BA5">
        <w:rPr>
          <w:sz w:val="28"/>
          <w:szCs w:val="28"/>
        </w:rPr>
        <w:t>М.:</w:t>
      </w:r>
      <w:r>
        <w:rPr>
          <w:b/>
          <w:sz w:val="28"/>
          <w:szCs w:val="28"/>
        </w:rPr>
        <w:t xml:space="preserve"> </w:t>
      </w:r>
      <w:r w:rsidRPr="002C5BA5">
        <w:rPr>
          <w:sz w:val="28"/>
          <w:szCs w:val="28"/>
        </w:rPr>
        <w:t>БИНОМ.</w:t>
      </w:r>
      <w:r>
        <w:rPr>
          <w:b/>
          <w:sz w:val="28"/>
          <w:szCs w:val="28"/>
        </w:rPr>
        <w:t xml:space="preserve"> </w:t>
      </w:r>
      <w:r w:rsidRPr="001428A5">
        <w:rPr>
          <w:sz w:val="28"/>
          <w:szCs w:val="28"/>
        </w:rPr>
        <w:t>Лаборатория знаний,</w:t>
      </w:r>
      <w:r>
        <w:rPr>
          <w:b/>
          <w:sz w:val="28"/>
          <w:szCs w:val="28"/>
        </w:rPr>
        <w:t xml:space="preserve"> </w:t>
      </w:r>
      <w:r w:rsidRPr="002C5BA5">
        <w:rPr>
          <w:sz w:val="28"/>
          <w:szCs w:val="28"/>
        </w:rPr>
        <w:t>2007.</w:t>
      </w:r>
    </w:p>
    <w:p w:rsidR="00F45CB2" w:rsidRPr="002C5BA5" w:rsidRDefault="00F45CB2" w:rsidP="00F45CB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Информатика:</w:t>
      </w:r>
      <w:r w:rsidRPr="001428A5">
        <w:rPr>
          <w:sz w:val="28"/>
          <w:szCs w:val="28"/>
        </w:rPr>
        <w:t xml:space="preserve"> Учебник для </w:t>
      </w:r>
      <w:r>
        <w:rPr>
          <w:sz w:val="28"/>
          <w:szCs w:val="28"/>
        </w:rPr>
        <w:t>6</w:t>
      </w:r>
      <w:r w:rsidRPr="001428A5">
        <w:rPr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>/</w:t>
      </w:r>
      <w:r w:rsidRPr="002C5BA5">
        <w:rPr>
          <w:sz w:val="28"/>
          <w:szCs w:val="28"/>
        </w:rPr>
        <w:t xml:space="preserve">Л.Л. </w:t>
      </w:r>
      <w:proofErr w:type="spellStart"/>
      <w:r w:rsidRPr="002C5BA5">
        <w:rPr>
          <w:sz w:val="28"/>
          <w:szCs w:val="28"/>
        </w:rPr>
        <w:t>Босова</w:t>
      </w:r>
      <w:proofErr w:type="spellEnd"/>
      <w:r w:rsidRPr="002C5BA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428A5">
        <w:rPr>
          <w:sz w:val="28"/>
          <w:szCs w:val="28"/>
        </w:rPr>
        <w:t>– 5-е изд</w:t>
      </w:r>
      <w:r>
        <w:rPr>
          <w:b/>
          <w:sz w:val="28"/>
          <w:szCs w:val="28"/>
        </w:rPr>
        <w:t xml:space="preserve">. – </w:t>
      </w:r>
      <w:r w:rsidRPr="002C5BA5">
        <w:rPr>
          <w:sz w:val="28"/>
          <w:szCs w:val="28"/>
        </w:rPr>
        <w:t>М.:</w:t>
      </w:r>
      <w:r>
        <w:rPr>
          <w:b/>
          <w:sz w:val="28"/>
          <w:szCs w:val="28"/>
        </w:rPr>
        <w:t xml:space="preserve"> </w:t>
      </w:r>
      <w:r w:rsidRPr="002C5BA5">
        <w:rPr>
          <w:sz w:val="28"/>
          <w:szCs w:val="28"/>
        </w:rPr>
        <w:t>БИНОМ.</w:t>
      </w:r>
      <w:r>
        <w:rPr>
          <w:b/>
          <w:sz w:val="28"/>
          <w:szCs w:val="28"/>
        </w:rPr>
        <w:t xml:space="preserve"> </w:t>
      </w:r>
      <w:r w:rsidRPr="001428A5">
        <w:rPr>
          <w:sz w:val="28"/>
          <w:szCs w:val="28"/>
        </w:rPr>
        <w:t>Лаборатория знаний,</w:t>
      </w:r>
      <w:r>
        <w:rPr>
          <w:b/>
          <w:sz w:val="28"/>
          <w:szCs w:val="28"/>
        </w:rPr>
        <w:t xml:space="preserve"> </w:t>
      </w:r>
      <w:r w:rsidRPr="002C5BA5">
        <w:rPr>
          <w:sz w:val="28"/>
          <w:szCs w:val="28"/>
        </w:rPr>
        <w:t xml:space="preserve">2007. </w:t>
      </w:r>
    </w:p>
    <w:p w:rsidR="00F45CB2" w:rsidRPr="00DD2A11" w:rsidRDefault="00F45CB2" w:rsidP="00F45CB2">
      <w:pPr>
        <w:numPr>
          <w:ilvl w:val="0"/>
          <w:numId w:val="7"/>
        </w:numPr>
        <w:spacing w:line="360" w:lineRule="auto"/>
        <w:rPr>
          <w:b/>
        </w:rPr>
      </w:pPr>
      <w:r w:rsidRPr="002C5BA5">
        <w:rPr>
          <w:b/>
          <w:sz w:val="28"/>
          <w:szCs w:val="28"/>
        </w:rPr>
        <w:t>Информатика и ИКТ</w:t>
      </w:r>
      <w:r>
        <w:rPr>
          <w:sz w:val="28"/>
          <w:szCs w:val="28"/>
        </w:rPr>
        <w:t xml:space="preserve">: рабочая тетрадь для 5 класса/Л.Л.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>. – М.: БИНОМ. Лаборатория знаний, 2009.</w:t>
      </w:r>
      <w:r w:rsidRPr="00F37746">
        <w:rPr>
          <w:b/>
        </w:rPr>
        <w:t xml:space="preserve"> </w:t>
      </w:r>
      <w:r w:rsidRPr="00DD2A11">
        <w:rPr>
          <w:b/>
        </w:rPr>
        <w:t xml:space="preserve"> </w:t>
      </w:r>
    </w:p>
    <w:p w:rsidR="00F45CB2" w:rsidRDefault="00F45CB2" w:rsidP="00F45CB2">
      <w:pPr>
        <w:numPr>
          <w:ilvl w:val="0"/>
          <w:numId w:val="7"/>
        </w:numPr>
        <w:spacing w:line="360" w:lineRule="auto"/>
        <w:rPr>
          <w:b/>
        </w:rPr>
      </w:pPr>
      <w:r w:rsidRPr="002C5BA5">
        <w:rPr>
          <w:b/>
          <w:sz w:val="28"/>
          <w:szCs w:val="28"/>
        </w:rPr>
        <w:t>Информатика и ИКТ</w:t>
      </w:r>
      <w:r>
        <w:rPr>
          <w:sz w:val="28"/>
          <w:szCs w:val="28"/>
        </w:rPr>
        <w:t xml:space="preserve">: рабочая тетрадь для 6 класса/Л.Л.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>. – М.: БИНОМ. Лаборатория знаний, 2009.</w:t>
      </w:r>
      <w:r w:rsidRPr="00F37746">
        <w:rPr>
          <w:b/>
        </w:rPr>
        <w:t xml:space="preserve"> </w:t>
      </w:r>
      <w:r w:rsidRPr="00DD2A11">
        <w:rPr>
          <w:b/>
        </w:rPr>
        <w:t xml:space="preserve"> </w:t>
      </w:r>
    </w:p>
    <w:p w:rsidR="00F45CB2" w:rsidRPr="00D923DB" w:rsidRDefault="00F45CB2" w:rsidP="00F45CB2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D923DB">
        <w:rPr>
          <w:b/>
          <w:sz w:val="28"/>
          <w:szCs w:val="28"/>
        </w:rPr>
        <w:t>Поурочные разработки по информатике</w:t>
      </w:r>
      <w:r w:rsidRPr="00D923DB">
        <w:rPr>
          <w:b/>
        </w:rPr>
        <w:t>:</w:t>
      </w:r>
      <w:r w:rsidRPr="00D923DB">
        <w:t>5 класс</w:t>
      </w:r>
      <w:r>
        <w:t xml:space="preserve">/ Югова Н.Л., </w:t>
      </w:r>
      <w:proofErr w:type="spellStart"/>
      <w:r>
        <w:t>Хлобыстова</w:t>
      </w:r>
      <w:proofErr w:type="spellEnd"/>
      <w:r>
        <w:t xml:space="preserve"> И.Ю. </w:t>
      </w:r>
      <w:r w:rsidRPr="00D923DB">
        <w:t>-</w:t>
      </w:r>
      <w:r>
        <w:t xml:space="preserve"> </w:t>
      </w:r>
      <w:r w:rsidRPr="00D923DB">
        <w:t>М.: ВАКО, 2010</w:t>
      </w:r>
      <w:r>
        <w:t>.</w:t>
      </w:r>
    </w:p>
    <w:p w:rsidR="00F45CB2" w:rsidRPr="00D923DB" w:rsidRDefault="00F45CB2" w:rsidP="00F45CB2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D923DB">
        <w:rPr>
          <w:b/>
          <w:sz w:val="28"/>
          <w:szCs w:val="28"/>
        </w:rPr>
        <w:t xml:space="preserve"> Поурочные разработки по информатике</w:t>
      </w:r>
      <w:r w:rsidRPr="00D923DB">
        <w:rPr>
          <w:b/>
        </w:rPr>
        <w:t>:</w:t>
      </w:r>
      <w:r w:rsidRPr="00D923DB">
        <w:t>6 класс</w:t>
      </w:r>
      <w:r>
        <w:t xml:space="preserve">/ Югова Н.Л., </w:t>
      </w:r>
      <w:proofErr w:type="spellStart"/>
      <w:r>
        <w:t>Хлобыстова</w:t>
      </w:r>
      <w:proofErr w:type="spellEnd"/>
      <w:r>
        <w:t xml:space="preserve"> И.Ю. </w:t>
      </w:r>
      <w:r w:rsidRPr="00D923DB">
        <w:t>-</w:t>
      </w:r>
      <w:r>
        <w:t xml:space="preserve"> </w:t>
      </w:r>
      <w:r w:rsidRPr="00D923DB">
        <w:t>М.: ВАКО, 2010</w:t>
      </w:r>
      <w:r>
        <w:t>.</w:t>
      </w:r>
    </w:p>
    <w:p w:rsidR="00F45CB2" w:rsidRPr="002C5BA5" w:rsidRDefault="00F45CB2" w:rsidP="00F45CB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C5BA5">
        <w:rPr>
          <w:b/>
          <w:sz w:val="28"/>
          <w:szCs w:val="28"/>
        </w:rPr>
        <w:t>Информатика. 5-6 класс</w:t>
      </w:r>
      <w:r w:rsidRPr="002C5BA5">
        <w:rPr>
          <w:sz w:val="28"/>
          <w:szCs w:val="28"/>
        </w:rPr>
        <w:t>. Начальный курс: Учебник. 2-е изд., переработанное/</w:t>
      </w:r>
      <w:r>
        <w:rPr>
          <w:sz w:val="28"/>
          <w:szCs w:val="28"/>
        </w:rPr>
        <w:t>п</w:t>
      </w:r>
      <w:r w:rsidRPr="002C5BA5">
        <w:rPr>
          <w:sz w:val="28"/>
          <w:szCs w:val="28"/>
        </w:rPr>
        <w:t xml:space="preserve">од ред. Н.В. Макаровой. – </w:t>
      </w:r>
      <w:proofErr w:type="gramStart"/>
      <w:r w:rsidRPr="002C5BA5"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</w:t>
      </w:r>
      <w:r w:rsidRPr="002C5BA5">
        <w:rPr>
          <w:sz w:val="28"/>
          <w:szCs w:val="28"/>
        </w:rPr>
        <w:t>Питер, 2006.</w:t>
      </w:r>
    </w:p>
    <w:p w:rsidR="00F45CB2" w:rsidRPr="00DD1F01" w:rsidRDefault="00F45CB2" w:rsidP="00F45CB2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ресурсы.</w:t>
      </w:r>
    </w:p>
    <w:p w:rsidR="00F45CB2" w:rsidRPr="006A45EC" w:rsidRDefault="00DB5235" w:rsidP="00F45CB2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hyperlink r:id="rId8" w:history="1">
        <w:r w:rsidR="00F45CB2" w:rsidRPr="00A708CE">
          <w:rPr>
            <w:color w:val="000000"/>
            <w:sz w:val="28"/>
            <w:szCs w:val="28"/>
          </w:rPr>
          <w:t>http://www.informika.ru/</w:t>
        </w:r>
      </w:hyperlink>
      <w:r w:rsidR="00F45CB2" w:rsidRPr="00A708CE">
        <w:rPr>
          <w:color w:val="000000"/>
          <w:sz w:val="28"/>
          <w:szCs w:val="28"/>
        </w:rPr>
        <w:t>; </w:t>
      </w:r>
    </w:p>
    <w:p w:rsidR="00F45CB2" w:rsidRPr="00DD3D81" w:rsidRDefault="00DB5235" w:rsidP="00F45CB2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hyperlink r:id="rId9" w:history="1">
        <w:r w:rsidR="00F45CB2" w:rsidRPr="00A708CE">
          <w:rPr>
            <w:color w:val="000000"/>
            <w:sz w:val="28"/>
            <w:szCs w:val="28"/>
          </w:rPr>
          <w:t>http://www.informika.ru</w:t>
        </w:r>
      </w:hyperlink>
    </w:p>
    <w:p w:rsidR="00F45CB2" w:rsidRPr="00A708CE" w:rsidRDefault="00F45CB2" w:rsidP="00F45CB2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DD3D81">
        <w:rPr>
          <w:sz w:val="28"/>
          <w:szCs w:val="28"/>
        </w:rPr>
        <w:t>http://www.edu.ru</w:t>
      </w:r>
    </w:p>
    <w:p w:rsidR="00F45CB2" w:rsidRPr="00A708CE" w:rsidRDefault="00DB5235" w:rsidP="00F45CB2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hyperlink r:id="rId10" w:history="1">
        <w:r w:rsidR="00F45CB2" w:rsidRPr="00A708CE">
          <w:rPr>
            <w:color w:val="000000"/>
            <w:sz w:val="28"/>
            <w:szCs w:val="28"/>
          </w:rPr>
          <w:t>http://teacher.fio.ru</w:t>
        </w:r>
      </w:hyperlink>
    </w:p>
    <w:p w:rsidR="00F45CB2" w:rsidRPr="00DD3D81" w:rsidRDefault="00F45CB2" w:rsidP="00F45CB2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DD3D81">
        <w:rPr>
          <w:sz w:val="28"/>
          <w:szCs w:val="28"/>
        </w:rPr>
        <w:t>http://www.encyclopedia.ru</w:t>
      </w:r>
    </w:p>
    <w:p w:rsidR="00F45CB2" w:rsidRPr="00DD3D81" w:rsidRDefault="00F45CB2" w:rsidP="00F45CB2">
      <w:pPr>
        <w:numPr>
          <w:ilvl w:val="0"/>
          <w:numId w:val="6"/>
        </w:numPr>
        <w:shd w:val="clear" w:color="auto" w:fill="FFFFFF"/>
        <w:ind w:left="714" w:hanging="357"/>
      </w:pPr>
      <w:r>
        <w:rPr>
          <w:color w:val="000000"/>
          <w:sz w:val="28"/>
          <w:szCs w:val="28"/>
        </w:rPr>
        <w:t>http://www.kpolya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>ov.ru</w:t>
      </w:r>
    </w:p>
    <w:p w:rsidR="00F45CB2" w:rsidRDefault="00DB5235" w:rsidP="00F45CB2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color w:val="000000"/>
          <w:sz w:val="28"/>
          <w:szCs w:val="28"/>
        </w:rPr>
      </w:pPr>
      <w:hyperlink r:id="rId11" w:history="1">
        <w:r w:rsidR="00F45CB2" w:rsidRPr="00712C60">
          <w:rPr>
            <w:rStyle w:val="a9"/>
            <w:sz w:val="28"/>
            <w:szCs w:val="28"/>
          </w:rPr>
          <w:t>http://www.informika.</w:t>
        </w:r>
        <w:proofErr w:type="spellStart"/>
        <w:r w:rsidR="00F45CB2" w:rsidRPr="00712C60">
          <w:rPr>
            <w:rStyle w:val="a9"/>
            <w:sz w:val="28"/>
            <w:szCs w:val="28"/>
            <w:lang w:val="en-US"/>
          </w:rPr>
          <w:t>na</w:t>
        </w:r>
        <w:proofErr w:type="spellEnd"/>
        <w:r w:rsidR="00F45CB2" w:rsidRPr="00712C60">
          <w:rPr>
            <w:rStyle w:val="a9"/>
            <w:sz w:val="28"/>
            <w:szCs w:val="28"/>
          </w:rPr>
          <w:t>.</w:t>
        </w:r>
        <w:r w:rsidR="00F45CB2" w:rsidRPr="00712C60">
          <w:rPr>
            <w:rStyle w:val="a9"/>
            <w:sz w:val="28"/>
            <w:szCs w:val="28"/>
            <w:lang w:val="en-US"/>
          </w:rPr>
          <w:t>by</w:t>
        </w:r>
      </w:hyperlink>
    </w:p>
    <w:p w:rsidR="00F45CB2" w:rsidRPr="00F45CB2" w:rsidRDefault="00F45CB2">
      <w:pPr>
        <w:rPr>
          <w:lang w:val="en-US"/>
        </w:rPr>
      </w:pPr>
    </w:p>
    <w:sectPr w:rsidR="00F45CB2" w:rsidRPr="00F45CB2" w:rsidSect="00F45CB2">
      <w:footerReference w:type="even" r:id="rId12"/>
      <w:footerReference w:type="default" r:id="rId13"/>
      <w:head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72" w:rsidRDefault="008C0E72" w:rsidP="00F45CB2">
      <w:r>
        <w:separator/>
      </w:r>
    </w:p>
  </w:endnote>
  <w:endnote w:type="continuationSeparator" w:id="0">
    <w:p w:rsidR="008C0E72" w:rsidRDefault="008C0E72" w:rsidP="00F4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0B" w:rsidRDefault="00D0289E" w:rsidP="003E76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7D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40B" w:rsidRDefault="00DB5235" w:rsidP="00F24D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0B" w:rsidRDefault="00D0289E">
    <w:pPr>
      <w:pStyle w:val="a3"/>
      <w:jc w:val="right"/>
    </w:pPr>
    <w:r>
      <w:fldChar w:fldCharType="begin"/>
    </w:r>
    <w:r w:rsidR="00367DDE">
      <w:instrText xml:space="preserve"> PAGE   \* MERGEFORMAT </w:instrText>
    </w:r>
    <w:r>
      <w:fldChar w:fldCharType="separate"/>
    </w:r>
    <w:r w:rsidR="00DB5235">
      <w:rPr>
        <w:noProof/>
      </w:rPr>
      <w:t>21</w:t>
    </w:r>
    <w:r>
      <w:fldChar w:fldCharType="end"/>
    </w:r>
  </w:p>
  <w:p w:rsidR="00D1440B" w:rsidRDefault="00DB5235" w:rsidP="00F24D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72" w:rsidRDefault="008C0E72" w:rsidP="00F45CB2">
      <w:r>
        <w:separator/>
      </w:r>
    </w:p>
  </w:footnote>
  <w:footnote w:type="continuationSeparator" w:id="0">
    <w:p w:rsidR="008C0E72" w:rsidRDefault="008C0E72" w:rsidP="00F4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B1" w:rsidRDefault="00DB5235" w:rsidP="0069693B">
    <w:pPr>
      <w:pStyle w:val="a6"/>
      <w:jc w:val="center"/>
      <w:rPr>
        <w:b/>
        <w:sz w:val="28"/>
        <w:szCs w:val="28"/>
      </w:rPr>
    </w:pPr>
  </w:p>
  <w:p w:rsidR="00D644B1" w:rsidRPr="0069693B" w:rsidRDefault="00DB5235" w:rsidP="0069693B">
    <w:pPr>
      <w:pStyle w:val="a6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8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11407DC2"/>
    <w:multiLevelType w:val="hybridMultilevel"/>
    <w:tmpl w:val="808A960C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54981"/>
    <w:multiLevelType w:val="hybridMultilevel"/>
    <w:tmpl w:val="B6A8EF3C"/>
    <w:lvl w:ilvl="0" w:tplc="E48C8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B316D73"/>
    <w:multiLevelType w:val="hybridMultilevel"/>
    <w:tmpl w:val="4626896E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161F7"/>
    <w:multiLevelType w:val="hybridMultilevel"/>
    <w:tmpl w:val="E68638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07085A"/>
    <w:multiLevelType w:val="hybridMultilevel"/>
    <w:tmpl w:val="B15EEE80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9B10B8"/>
    <w:multiLevelType w:val="hybridMultilevel"/>
    <w:tmpl w:val="635EAA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02CE2"/>
    <w:multiLevelType w:val="hybridMultilevel"/>
    <w:tmpl w:val="49629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9"/>
  </w:num>
  <w:num w:numId="5">
    <w:abstractNumId w:val="12"/>
  </w:num>
  <w:num w:numId="6">
    <w:abstractNumId w:val="16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B2"/>
    <w:rsid w:val="0000556E"/>
    <w:rsid w:val="00005E91"/>
    <w:rsid w:val="0000622C"/>
    <w:rsid w:val="0000710E"/>
    <w:rsid w:val="000122E4"/>
    <w:rsid w:val="0001343C"/>
    <w:rsid w:val="000137E7"/>
    <w:rsid w:val="0002438D"/>
    <w:rsid w:val="00024A76"/>
    <w:rsid w:val="00024B5F"/>
    <w:rsid w:val="000341D4"/>
    <w:rsid w:val="000343D7"/>
    <w:rsid w:val="00036DC9"/>
    <w:rsid w:val="00037F24"/>
    <w:rsid w:val="00040DCE"/>
    <w:rsid w:val="00041033"/>
    <w:rsid w:val="00041D19"/>
    <w:rsid w:val="0004200B"/>
    <w:rsid w:val="00042639"/>
    <w:rsid w:val="00043C9D"/>
    <w:rsid w:val="00044401"/>
    <w:rsid w:val="0004468D"/>
    <w:rsid w:val="00045D69"/>
    <w:rsid w:val="000478E5"/>
    <w:rsid w:val="00050280"/>
    <w:rsid w:val="00050E03"/>
    <w:rsid w:val="000511B7"/>
    <w:rsid w:val="000525C6"/>
    <w:rsid w:val="0005296B"/>
    <w:rsid w:val="00052D33"/>
    <w:rsid w:val="00053F36"/>
    <w:rsid w:val="000546B0"/>
    <w:rsid w:val="00055ACC"/>
    <w:rsid w:val="0005688B"/>
    <w:rsid w:val="00056A8E"/>
    <w:rsid w:val="00056DF0"/>
    <w:rsid w:val="000630FB"/>
    <w:rsid w:val="0006558B"/>
    <w:rsid w:val="00065FB1"/>
    <w:rsid w:val="0006633D"/>
    <w:rsid w:val="000667DB"/>
    <w:rsid w:val="00066A32"/>
    <w:rsid w:val="00066DBC"/>
    <w:rsid w:val="00067B04"/>
    <w:rsid w:val="00070D30"/>
    <w:rsid w:val="0007459B"/>
    <w:rsid w:val="00080410"/>
    <w:rsid w:val="00080413"/>
    <w:rsid w:val="000870CA"/>
    <w:rsid w:val="0008737A"/>
    <w:rsid w:val="000876AE"/>
    <w:rsid w:val="00091F2B"/>
    <w:rsid w:val="000920DD"/>
    <w:rsid w:val="00094AD1"/>
    <w:rsid w:val="00095964"/>
    <w:rsid w:val="000A02E9"/>
    <w:rsid w:val="000A198D"/>
    <w:rsid w:val="000A31FD"/>
    <w:rsid w:val="000A4361"/>
    <w:rsid w:val="000A436B"/>
    <w:rsid w:val="000A68B4"/>
    <w:rsid w:val="000B0BA0"/>
    <w:rsid w:val="000B218F"/>
    <w:rsid w:val="000B37A2"/>
    <w:rsid w:val="000B44A8"/>
    <w:rsid w:val="000B77C5"/>
    <w:rsid w:val="000B7E06"/>
    <w:rsid w:val="000C737B"/>
    <w:rsid w:val="000C7D74"/>
    <w:rsid w:val="000D049C"/>
    <w:rsid w:val="000D17BE"/>
    <w:rsid w:val="000D51AA"/>
    <w:rsid w:val="000E02B0"/>
    <w:rsid w:val="000E4143"/>
    <w:rsid w:val="000E4725"/>
    <w:rsid w:val="000E4921"/>
    <w:rsid w:val="000E4A73"/>
    <w:rsid w:val="000E52C9"/>
    <w:rsid w:val="000E7F4B"/>
    <w:rsid w:val="000F1450"/>
    <w:rsid w:val="000F1758"/>
    <w:rsid w:val="000F1A20"/>
    <w:rsid w:val="000F50F5"/>
    <w:rsid w:val="000F6CFE"/>
    <w:rsid w:val="000F75E2"/>
    <w:rsid w:val="00100368"/>
    <w:rsid w:val="0010774D"/>
    <w:rsid w:val="00107F52"/>
    <w:rsid w:val="0011071D"/>
    <w:rsid w:val="00113D98"/>
    <w:rsid w:val="0011739A"/>
    <w:rsid w:val="00117857"/>
    <w:rsid w:val="0012085D"/>
    <w:rsid w:val="00120A27"/>
    <w:rsid w:val="001242DA"/>
    <w:rsid w:val="0012677C"/>
    <w:rsid w:val="00126984"/>
    <w:rsid w:val="001305D8"/>
    <w:rsid w:val="00130B39"/>
    <w:rsid w:val="00130FFF"/>
    <w:rsid w:val="001352DD"/>
    <w:rsid w:val="0013532A"/>
    <w:rsid w:val="00136AAA"/>
    <w:rsid w:val="00137C38"/>
    <w:rsid w:val="00142C87"/>
    <w:rsid w:val="0014311D"/>
    <w:rsid w:val="00143BCC"/>
    <w:rsid w:val="00145C6A"/>
    <w:rsid w:val="001474CC"/>
    <w:rsid w:val="001512C6"/>
    <w:rsid w:val="00151D64"/>
    <w:rsid w:val="001521B7"/>
    <w:rsid w:val="00152339"/>
    <w:rsid w:val="00153E43"/>
    <w:rsid w:val="0015615C"/>
    <w:rsid w:val="001566B9"/>
    <w:rsid w:val="00156A25"/>
    <w:rsid w:val="00163CC2"/>
    <w:rsid w:val="00166870"/>
    <w:rsid w:val="001669A8"/>
    <w:rsid w:val="0016735D"/>
    <w:rsid w:val="00167EB1"/>
    <w:rsid w:val="001735CF"/>
    <w:rsid w:val="001746DE"/>
    <w:rsid w:val="00174F03"/>
    <w:rsid w:val="00175D43"/>
    <w:rsid w:val="001909FD"/>
    <w:rsid w:val="001917C2"/>
    <w:rsid w:val="0019259C"/>
    <w:rsid w:val="00192C28"/>
    <w:rsid w:val="00192F4D"/>
    <w:rsid w:val="00197F18"/>
    <w:rsid w:val="001A0399"/>
    <w:rsid w:val="001A04D9"/>
    <w:rsid w:val="001A34D1"/>
    <w:rsid w:val="001A4C1C"/>
    <w:rsid w:val="001A56DB"/>
    <w:rsid w:val="001A664A"/>
    <w:rsid w:val="001A6A0B"/>
    <w:rsid w:val="001A7CE5"/>
    <w:rsid w:val="001B160D"/>
    <w:rsid w:val="001B6048"/>
    <w:rsid w:val="001C0C25"/>
    <w:rsid w:val="001C141E"/>
    <w:rsid w:val="001C28E4"/>
    <w:rsid w:val="001C2E8F"/>
    <w:rsid w:val="001C3314"/>
    <w:rsid w:val="001C61DB"/>
    <w:rsid w:val="001C7634"/>
    <w:rsid w:val="001D2B4B"/>
    <w:rsid w:val="001D3B78"/>
    <w:rsid w:val="001D44F6"/>
    <w:rsid w:val="001D5C9E"/>
    <w:rsid w:val="001D7F55"/>
    <w:rsid w:val="001E0234"/>
    <w:rsid w:val="001E0E94"/>
    <w:rsid w:val="001E38FD"/>
    <w:rsid w:val="001E682F"/>
    <w:rsid w:val="001E6D96"/>
    <w:rsid w:val="001F24C0"/>
    <w:rsid w:val="001F39A9"/>
    <w:rsid w:val="001F4468"/>
    <w:rsid w:val="001F4D71"/>
    <w:rsid w:val="001F529D"/>
    <w:rsid w:val="001F6AD3"/>
    <w:rsid w:val="002033C1"/>
    <w:rsid w:val="00204467"/>
    <w:rsid w:val="00210B58"/>
    <w:rsid w:val="00211303"/>
    <w:rsid w:val="00212765"/>
    <w:rsid w:val="002128C0"/>
    <w:rsid w:val="00214456"/>
    <w:rsid w:val="00216564"/>
    <w:rsid w:val="00220884"/>
    <w:rsid w:val="00220A60"/>
    <w:rsid w:val="002243B3"/>
    <w:rsid w:val="00224D09"/>
    <w:rsid w:val="00231E63"/>
    <w:rsid w:val="002321DA"/>
    <w:rsid w:val="002353EE"/>
    <w:rsid w:val="0024036A"/>
    <w:rsid w:val="00240683"/>
    <w:rsid w:val="00241801"/>
    <w:rsid w:val="002419E7"/>
    <w:rsid w:val="00243CE9"/>
    <w:rsid w:val="002450F3"/>
    <w:rsid w:val="00245F5C"/>
    <w:rsid w:val="002462BD"/>
    <w:rsid w:val="00246A2D"/>
    <w:rsid w:val="00246B0B"/>
    <w:rsid w:val="0025066C"/>
    <w:rsid w:val="00251EE3"/>
    <w:rsid w:val="00252044"/>
    <w:rsid w:val="002523EF"/>
    <w:rsid w:val="002539DC"/>
    <w:rsid w:val="00255264"/>
    <w:rsid w:val="00256BA1"/>
    <w:rsid w:val="002571E3"/>
    <w:rsid w:val="00262483"/>
    <w:rsid w:val="00262584"/>
    <w:rsid w:val="00263129"/>
    <w:rsid w:val="00265F19"/>
    <w:rsid w:val="00267BE4"/>
    <w:rsid w:val="0027075D"/>
    <w:rsid w:val="00270F96"/>
    <w:rsid w:val="00271193"/>
    <w:rsid w:val="002733FD"/>
    <w:rsid w:val="00274C4D"/>
    <w:rsid w:val="00275560"/>
    <w:rsid w:val="00276196"/>
    <w:rsid w:val="00280CD4"/>
    <w:rsid w:val="002822E2"/>
    <w:rsid w:val="00284F59"/>
    <w:rsid w:val="002866A8"/>
    <w:rsid w:val="0029043E"/>
    <w:rsid w:val="0029062A"/>
    <w:rsid w:val="002910E3"/>
    <w:rsid w:val="00291D83"/>
    <w:rsid w:val="00292C09"/>
    <w:rsid w:val="00294BFB"/>
    <w:rsid w:val="0029525A"/>
    <w:rsid w:val="00295365"/>
    <w:rsid w:val="00296735"/>
    <w:rsid w:val="00296EA7"/>
    <w:rsid w:val="002A00C3"/>
    <w:rsid w:val="002A0F50"/>
    <w:rsid w:val="002A2A3B"/>
    <w:rsid w:val="002A3A5A"/>
    <w:rsid w:val="002A418C"/>
    <w:rsid w:val="002A4630"/>
    <w:rsid w:val="002A5026"/>
    <w:rsid w:val="002B05ED"/>
    <w:rsid w:val="002B38A6"/>
    <w:rsid w:val="002B4F0E"/>
    <w:rsid w:val="002B4F1E"/>
    <w:rsid w:val="002B6899"/>
    <w:rsid w:val="002B7713"/>
    <w:rsid w:val="002C072F"/>
    <w:rsid w:val="002C3A3C"/>
    <w:rsid w:val="002C3A89"/>
    <w:rsid w:val="002C64E2"/>
    <w:rsid w:val="002D1032"/>
    <w:rsid w:val="002D4266"/>
    <w:rsid w:val="002D4DBC"/>
    <w:rsid w:val="002D5BBA"/>
    <w:rsid w:val="002D6879"/>
    <w:rsid w:val="002D7508"/>
    <w:rsid w:val="002D7B35"/>
    <w:rsid w:val="002E067F"/>
    <w:rsid w:val="002E075B"/>
    <w:rsid w:val="002E2247"/>
    <w:rsid w:val="002E3BA2"/>
    <w:rsid w:val="002E41FB"/>
    <w:rsid w:val="002E48D5"/>
    <w:rsid w:val="002E6C96"/>
    <w:rsid w:val="002F0ABC"/>
    <w:rsid w:val="002F311A"/>
    <w:rsid w:val="002F590F"/>
    <w:rsid w:val="002F711A"/>
    <w:rsid w:val="00301828"/>
    <w:rsid w:val="00301FFF"/>
    <w:rsid w:val="00303274"/>
    <w:rsid w:val="00303A3B"/>
    <w:rsid w:val="00304A96"/>
    <w:rsid w:val="00305C7C"/>
    <w:rsid w:val="00307B58"/>
    <w:rsid w:val="00312A92"/>
    <w:rsid w:val="003132DC"/>
    <w:rsid w:val="00314930"/>
    <w:rsid w:val="00314EA4"/>
    <w:rsid w:val="00317C73"/>
    <w:rsid w:val="00317F82"/>
    <w:rsid w:val="0032037C"/>
    <w:rsid w:val="0032104F"/>
    <w:rsid w:val="00321C4C"/>
    <w:rsid w:val="00322FB0"/>
    <w:rsid w:val="003239E3"/>
    <w:rsid w:val="00326751"/>
    <w:rsid w:val="0032739B"/>
    <w:rsid w:val="003277B0"/>
    <w:rsid w:val="0033098C"/>
    <w:rsid w:val="00331080"/>
    <w:rsid w:val="00331FFC"/>
    <w:rsid w:val="00334273"/>
    <w:rsid w:val="003356B6"/>
    <w:rsid w:val="00335FF6"/>
    <w:rsid w:val="00337EF3"/>
    <w:rsid w:val="003402C2"/>
    <w:rsid w:val="00340A1A"/>
    <w:rsid w:val="00340A1D"/>
    <w:rsid w:val="00340E73"/>
    <w:rsid w:val="003419FD"/>
    <w:rsid w:val="00342977"/>
    <w:rsid w:val="003445AF"/>
    <w:rsid w:val="00345145"/>
    <w:rsid w:val="00346910"/>
    <w:rsid w:val="00347574"/>
    <w:rsid w:val="00347843"/>
    <w:rsid w:val="0035114D"/>
    <w:rsid w:val="0035360B"/>
    <w:rsid w:val="00355ED6"/>
    <w:rsid w:val="00361217"/>
    <w:rsid w:val="003629CD"/>
    <w:rsid w:val="003631BC"/>
    <w:rsid w:val="00365AE7"/>
    <w:rsid w:val="003666A1"/>
    <w:rsid w:val="003666AF"/>
    <w:rsid w:val="00366B0D"/>
    <w:rsid w:val="0036748C"/>
    <w:rsid w:val="00367DDE"/>
    <w:rsid w:val="00376D4A"/>
    <w:rsid w:val="00381B50"/>
    <w:rsid w:val="00381BAB"/>
    <w:rsid w:val="0038242A"/>
    <w:rsid w:val="00383296"/>
    <w:rsid w:val="0038464E"/>
    <w:rsid w:val="003860AE"/>
    <w:rsid w:val="00386E0F"/>
    <w:rsid w:val="00393F46"/>
    <w:rsid w:val="00394901"/>
    <w:rsid w:val="00395C06"/>
    <w:rsid w:val="00396504"/>
    <w:rsid w:val="00396955"/>
    <w:rsid w:val="003A2DFD"/>
    <w:rsid w:val="003A30F9"/>
    <w:rsid w:val="003A58B6"/>
    <w:rsid w:val="003A58D6"/>
    <w:rsid w:val="003A5C2C"/>
    <w:rsid w:val="003B370A"/>
    <w:rsid w:val="003B558A"/>
    <w:rsid w:val="003B5637"/>
    <w:rsid w:val="003B5BDD"/>
    <w:rsid w:val="003B64E8"/>
    <w:rsid w:val="003B692E"/>
    <w:rsid w:val="003C4885"/>
    <w:rsid w:val="003C5B56"/>
    <w:rsid w:val="003D2E7B"/>
    <w:rsid w:val="003D6649"/>
    <w:rsid w:val="003D74DF"/>
    <w:rsid w:val="003D7A95"/>
    <w:rsid w:val="003E1099"/>
    <w:rsid w:val="003E11E0"/>
    <w:rsid w:val="003E1ACE"/>
    <w:rsid w:val="003E40D4"/>
    <w:rsid w:val="003E5A1A"/>
    <w:rsid w:val="003E5BDC"/>
    <w:rsid w:val="003E78D9"/>
    <w:rsid w:val="003F1408"/>
    <w:rsid w:val="003F162B"/>
    <w:rsid w:val="003F17EF"/>
    <w:rsid w:val="003F25FC"/>
    <w:rsid w:val="003F294E"/>
    <w:rsid w:val="003F2E27"/>
    <w:rsid w:val="003F32F7"/>
    <w:rsid w:val="003F4B4C"/>
    <w:rsid w:val="003F5D4E"/>
    <w:rsid w:val="003F63E2"/>
    <w:rsid w:val="003F6959"/>
    <w:rsid w:val="003F6AE2"/>
    <w:rsid w:val="003F76A3"/>
    <w:rsid w:val="00401742"/>
    <w:rsid w:val="00402299"/>
    <w:rsid w:val="004022EC"/>
    <w:rsid w:val="00402D06"/>
    <w:rsid w:val="00405A36"/>
    <w:rsid w:val="00406686"/>
    <w:rsid w:val="00410A6C"/>
    <w:rsid w:val="00410D02"/>
    <w:rsid w:val="00412899"/>
    <w:rsid w:val="00412D9D"/>
    <w:rsid w:val="0041330C"/>
    <w:rsid w:val="00416840"/>
    <w:rsid w:val="00420711"/>
    <w:rsid w:val="0042207E"/>
    <w:rsid w:val="0042257E"/>
    <w:rsid w:val="004276B5"/>
    <w:rsid w:val="00430BCA"/>
    <w:rsid w:val="00434AC5"/>
    <w:rsid w:val="00436785"/>
    <w:rsid w:val="004374EA"/>
    <w:rsid w:val="00437F96"/>
    <w:rsid w:val="00440FE7"/>
    <w:rsid w:val="004457FB"/>
    <w:rsid w:val="00445FBF"/>
    <w:rsid w:val="004471AE"/>
    <w:rsid w:val="00451B73"/>
    <w:rsid w:val="0045250D"/>
    <w:rsid w:val="00453BB2"/>
    <w:rsid w:val="00453D23"/>
    <w:rsid w:val="00456815"/>
    <w:rsid w:val="00460622"/>
    <w:rsid w:val="00460651"/>
    <w:rsid w:val="00460EE5"/>
    <w:rsid w:val="00461CCF"/>
    <w:rsid w:val="00461E5D"/>
    <w:rsid w:val="00464581"/>
    <w:rsid w:val="0046563E"/>
    <w:rsid w:val="004659B4"/>
    <w:rsid w:val="00470008"/>
    <w:rsid w:val="00473A77"/>
    <w:rsid w:val="00477851"/>
    <w:rsid w:val="004778DD"/>
    <w:rsid w:val="00480C16"/>
    <w:rsid w:val="00480F56"/>
    <w:rsid w:val="00481B20"/>
    <w:rsid w:val="0049087F"/>
    <w:rsid w:val="00494E75"/>
    <w:rsid w:val="00495D96"/>
    <w:rsid w:val="00496142"/>
    <w:rsid w:val="00496AF8"/>
    <w:rsid w:val="004A10DF"/>
    <w:rsid w:val="004A2CB0"/>
    <w:rsid w:val="004A382C"/>
    <w:rsid w:val="004A3FFF"/>
    <w:rsid w:val="004A4E39"/>
    <w:rsid w:val="004A5340"/>
    <w:rsid w:val="004B2FCF"/>
    <w:rsid w:val="004B31B2"/>
    <w:rsid w:val="004B5797"/>
    <w:rsid w:val="004B7068"/>
    <w:rsid w:val="004C0864"/>
    <w:rsid w:val="004C0B49"/>
    <w:rsid w:val="004C1BDA"/>
    <w:rsid w:val="004C1E21"/>
    <w:rsid w:val="004C52DD"/>
    <w:rsid w:val="004C633A"/>
    <w:rsid w:val="004D0D7A"/>
    <w:rsid w:val="004D1574"/>
    <w:rsid w:val="004D1CAC"/>
    <w:rsid w:val="004D243E"/>
    <w:rsid w:val="004D4963"/>
    <w:rsid w:val="004D4D8C"/>
    <w:rsid w:val="004D799F"/>
    <w:rsid w:val="004E04F6"/>
    <w:rsid w:val="004E0B38"/>
    <w:rsid w:val="004E31EC"/>
    <w:rsid w:val="004E34EE"/>
    <w:rsid w:val="004E3FF9"/>
    <w:rsid w:val="004E506C"/>
    <w:rsid w:val="004F1978"/>
    <w:rsid w:val="004F2495"/>
    <w:rsid w:val="004F3CC1"/>
    <w:rsid w:val="004F53BB"/>
    <w:rsid w:val="004F5483"/>
    <w:rsid w:val="005008A3"/>
    <w:rsid w:val="00505655"/>
    <w:rsid w:val="00506A50"/>
    <w:rsid w:val="00506C87"/>
    <w:rsid w:val="00506C95"/>
    <w:rsid w:val="00511195"/>
    <w:rsid w:val="00512324"/>
    <w:rsid w:val="0051778C"/>
    <w:rsid w:val="00520F64"/>
    <w:rsid w:val="00522093"/>
    <w:rsid w:val="005244A5"/>
    <w:rsid w:val="00525A38"/>
    <w:rsid w:val="005274E0"/>
    <w:rsid w:val="00536C40"/>
    <w:rsid w:val="00536F28"/>
    <w:rsid w:val="00545910"/>
    <w:rsid w:val="00545B6E"/>
    <w:rsid w:val="00545C06"/>
    <w:rsid w:val="00545CA0"/>
    <w:rsid w:val="00545D2B"/>
    <w:rsid w:val="00547E04"/>
    <w:rsid w:val="00552027"/>
    <w:rsid w:val="005529B0"/>
    <w:rsid w:val="00553577"/>
    <w:rsid w:val="00554397"/>
    <w:rsid w:val="00556543"/>
    <w:rsid w:val="00557823"/>
    <w:rsid w:val="00560C71"/>
    <w:rsid w:val="00562DF4"/>
    <w:rsid w:val="005638B9"/>
    <w:rsid w:val="00563D1C"/>
    <w:rsid w:val="00567E50"/>
    <w:rsid w:val="005714B9"/>
    <w:rsid w:val="005721B1"/>
    <w:rsid w:val="00573687"/>
    <w:rsid w:val="00573AB8"/>
    <w:rsid w:val="00574139"/>
    <w:rsid w:val="00574F6A"/>
    <w:rsid w:val="00580269"/>
    <w:rsid w:val="005824C4"/>
    <w:rsid w:val="0058307C"/>
    <w:rsid w:val="00583216"/>
    <w:rsid w:val="00583BB3"/>
    <w:rsid w:val="005911D9"/>
    <w:rsid w:val="00592B34"/>
    <w:rsid w:val="00592D81"/>
    <w:rsid w:val="005946EF"/>
    <w:rsid w:val="0059636E"/>
    <w:rsid w:val="005A3DA7"/>
    <w:rsid w:val="005A55FF"/>
    <w:rsid w:val="005A5891"/>
    <w:rsid w:val="005A5D6D"/>
    <w:rsid w:val="005B1247"/>
    <w:rsid w:val="005B40F4"/>
    <w:rsid w:val="005B498F"/>
    <w:rsid w:val="005B587B"/>
    <w:rsid w:val="005B63B3"/>
    <w:rsid w:val="005C06C9"/>
    <w:rsid w:val="005C21D0"/>
    <w:rsid w:val="005C5C3C"/>
    <w:rsid w:val="005C5F78"/>
    <w:rsid w:val="005D452E"/>
    <w:rsid w:val="005D6B2A"/>
    <w:rsid w:val="005E6AE2"/>
    <w:rsid w:val="005E7820"/>
    <w:rsid w:val="005F0C9F"/>
    <w:rsid w:val="005F6758"/>
    <w:rsid w:val="005F6D68"/>
    <w:rsid w:val="00600112"/>
    <w:rsid w:val="0060081B"/>
    <w:rsid w:val="00600CDD"/>
    <w:rsid w:val="006018F2"/>
    <w:rsid w:val="0060391C"/>
    <w:rsid w:val="00604181"/>
    <w:rsid w:val="00605CA8"/>
    <w:rsid w:val="00605ECF"/>
    <w:rsid w:val="00607DE8"/>
    <w:rsid w:val="00612EFA"/>
    <w:rsid w:val="006156B4"/>
    <w:rsid w:val="00620DDF"/>
    <w:rsid w:val="00621D12"/>
    <w:rsid w:val="00623CFE"/>
    <w:rsid w:val="00624923"/>
    <w:rsid w:val="006249BE"/>
    <w:rsid w:val="006249E4"/>
    <w:rsid w:val="00624C4E"/>
    <w:rsid w:val="00625673"/>
    <w:rsid w:val="00626466"/>
    <w:rsid w:val="00632EC2"/>
    <w:rsid w:val="00633CAD"/>
    <w:rsid w:val="00633E1B"/>
    <w:rsid w:val="0063461A"/>
    <w:rsid w:val="00634A4E"/>
    <w:rsid w:val="006360E8"/>
    <w:rsid w:val="006362E7"/>
    <w:rsid w:val="00636377"/>
    <w:rsid w:val="00637046"/>
    <w:rsid w:val="00637EFF"/>
    <w:rsid w:val="00642670"/>
    <w:rsid w:val="00643086"/>
    <w:rsid w:val="00644429"/>
    <w:rsid w:val="0064470D"/>
    <w:rsid w:val="00647297"/>
    <w:rsid w:val="006478DE"/>
    <w:rsid w:val="00647B1F"/>
    <w:rsid w:val="00652775"/>
    <w:rsid w:val="006535BA"/>
    <w:rsid w:val="00656186"/>
    <w:rsid w:val="00660351"/>
    <w:rsid w:val="0066099C"/>
    <w:rsid w:val="00660A69"/>
    <w:rsid w:val="00672826"/>
    <w:rsid w:val="00674715"/>
    <w:rsid w:val="0067602D"/>
    <w:rsid w:val="00681B7A"/>
    <w:rsid w:val="00683664"/>
    <w:rsid w:val="0068392E"/>
    <w:rsid w:val="00687594"/>
    <w:rsid w:val="006905A3"/>
    <w:rsid w:val="00692A1E"/>
    <w:rsid w:val="00694B56"/>
    <w:rsid w:val="006955D6"/>
    <w:rsid w:val="006A1A56"/>
    <w:rsid w:val="006A241B"/>
    <w:rsid w:val="006A3C38"/>
    <w:rsid w:val="006A49B4"/>
    <w:rsid w:val="006A6825"/>
    <w:rsid w:val="006A729B"/>
    <w:rsid w:val="006B0E30"/>
    <w:rsid w:val="006B2FD5"/>
    <w:rsid w:val="006B303E"/>
    <w:rsid w:val="006B492D"/>
    <w:rsid w:val="006B5338"/>
    <w:rsid w:val="006B54A4"/>
    <w:rsid w:val="006B54B7"/>
    <w:rsid w:val="006B5A85"/>
    <w:rsid w:val="006B7295"/>
    <w:rsid w:val="006C0B80"/>
    <w:rsid w:val="006C2940"/>
    <w:rsid w:val="006C31D1"/>
    <w:rsid w:val="006C4125"/>
    <w:rsid w:val="006C4D8E"/>
    <w:rsid w:val="006C52A6"/>
    <w:rsid w:val="006D3DF6"/>
    <w:rsid w:val="006D6558"/>
    <w:rsid w:val="006E06C3"/>
    <w:rsid w:val="006E30A3"/>
    <w:rsid w:val="006E3329"/>
    <w:rsid w:val="006E4335"/>
    <w:rsid w:val="006E46F1"/>
    <w:rsid w:val="006E60DC"/>
    <w:rsid w:val="006E6349"/>
    <w:rsid w:val="006E77BF"/>
    <w:rsid w:val="006E795C"/>
    <w:rsid w:val="006F0397"/>
    <w:rsid w:val="006F05C6"/>
    <w:rsid w:val="006F0758"/>
    <w:rsid w:val="006F1A3E"/>
    <w:rsid w:val="006F26CD"/>
    <w:rsid w:val="006F2D2D"/>
    <w:rsid w:val="007002E0"/>
    <w:rsid w:val="00700C31"/>
    <w:rsid w:val="00701095"/>
    <w:rsid w:val="00702BCE"/>
    <w:rsid w:val="007030B4"/>
    <w:rsid w:val="00703917"/>
    <w:rsid w:val="007066C5"/>
    <w:rsid w:val="00707FBC"/>
    <w:rsid w:val="0071451C"/>
    <w:rsid w:val="00714963"/>
    <w:rsid w:val="007167C9"/>
    <w:rsid w:val="00716AD7"/>
    <w:rsid w:val="00720C6B"/>
    <w:rsid w:val="007221A9"/>
    <w:rsid w:val="007227F6"/>
    <w:rsid w:val="007229DC"/>
    <w:rsid w:val="007242D4"/>
    <w:rsid w:val="007262C6"/>
    <w:rsid w:val="00726DBA"/>
    <w:rsid w:val="007302E1"/>
    <w:rsid w:val="0073058D"/>
    <w:rsid w:val="00730DB2"/>
    <w:rsid w:val="00737441"/>
    <w:rsid w:val="0074141F"/>
    <w:rsid w:val="00741AE2"/>
    <w:rsid w:val="00743B3E"/>
    <w:rsid w:val="00743BE3"/>
    <w:rsid w:val="007518D8"/>
    <w:rsid w:val="007535D9"/>
    <w:rsid w:val="00756307"/>
    <w:rsid w:val="00756799"/>
    <w:rsid w:val="00757FFA"/>
    <w:rsid w:val="00761E6E"/>
    <w:rsid w:val="007660C0"/>
    <w:rsid w:val="00770051"/>
    <w:rsid w:val="00772A75"/>
    <w:rsid w:val="00773B23"/>
    <w:rsid w:val="00774C6C"/>
    <w:rsid w:val="00774EAC"/>
    <w:rsid w:val="0077675F"/>
    <w:rsid w:val="007800FD"/>
    <w:rsid w:val="00780739"/>
    <w:rsid w:val="007847F4"/>
    <w:rsid w:val="00786068"/>
    <w:rsid w:val="0078706F"/>
    <w:rsid w:val="00793B92"/>
    <w:rsid w:val="00795634"/>
    <w:rsid w:val="0079601B"/>
    <w:rsid w:val="00797092"/>
    <w:rsid w:val="0079750D"/>
    <w:rsid w:val="007A13F6"/>
    <w:rsid w:val="007A475E"/>
    <w:rsid w:val="007A51C0"/>
    <w:rsid w:val="007A78E8"/>
    <w:rsid w:val="007B3AAB"/>
    <w:rsid w:val="007B4F48"/>
    <w:rsid w:val="007B5323"/>
    <w:rsid w:val="007B5F01"/>
    <w:rsid w:val="007B6BD3"/>
    <w:rsid w:val="007C2A0F"/>
    <w:rsid w:val="007C4257"/>
    <w:rsid w:val="007C4B6F"/>
    <w:rsid w:val="007C5207"/>
    <w:rsid w:val="007C554D"/>
    <w:rsid w:val="007D0B0F"/>
    <w:rsid w:val="007D2FC2"/>
    <w:rsid w:val="007D34DD"/>
    <w:rsid w:val="007D4026"/>
    <w:rsid w:val="007E100E"/>
    <w:rsid w:val="007E2B34"/>
    <w:rsid w:val="007E39C9"/>
    <w:rsid w:val="007E3DD6"/>
    <w:rsid w:val="007E6BC9"/>
    <w:rsid w:val="007E72F0"/>
    <w:rsid w:val="007F019B"/>
    <w:rsid w:val="007F17BE"/>
    <w:rsid w:val="007F1DD9"/>
    <w:rsid w:val="007F1F81"/>
    <w:rsid w:val="007F5589"/>
    <w:rsid w:val="007F7226"/>
    <w:rsid w:val="00802627"/>
    <w:rsid w:val="00802975"/>
    <w:rsid w:val="0080594D"/>
    <w:rsid w:val="008103B1"/>
    <w:rsid w:val="0081486A"/>
    <w:rsid w:val="00815346"/>
    <w:rsid w:val="0081546E"/>
    <w:rsid w:val="008154A5"/>
    <w:rsid w:val="00815DB1"/>
    <w:rsid w:val="00816F54"/>
    <w:rsid w:val="00817D82"/>
    <w:rsid w:val="00817ED2"/>
    <w:rsid w:val="008212FB"/>
    <w:rsid w:val="00821B2B"/>
    <w:rsid w:val="00822798"/>
    <w:rsid w:val="00823BB5"/>
    <w:rsid w:val="00826463"/>
    <w:rsid w:val="008306B7"/>
    <w:rsid w:val="008310EC"/>
    <w:rsid w:val="008315BB"/>
    <w:rsid w:val="00832CA0"/>
    <w:rsid w:val="0083371F"/>
    <w:rsid w:val="008337BD"/>
    <w:rsid w:val="00835E51"/>
    <w:rsid w:val="00841896"/>
    <w:rsid w:val="00842A02"/>
    <w:rsid w:val="008443D8"/>
    <w:rsid w:val="00845135"/>
    <w:rsid w:val="0084671D"/>
    <w:rsid w:val="00846D3D"/>
    <w:rsid w:val="00847695"/>
    <w:rsid w:val="00847870"/>
    <w:rsid w:val="00847D35"/>
    <w:rsid w:val="008514D6"/>
    <w:rsid w:val="00853C44"/>
    <w:rsid w:val="0085477D"/>
    <w:rsid w:val="00857209"/>
    <w:rsid w:val="00857612"/>
    <w:rsid w:val="00860704"/>
    <w:rsid w:val="00862CE3"/>
    <w:rsid w:val="0086310B"/>
    <w:rsid w:val="00864136"/>
    <w:rsid w:val="008652F9"/>
    <w:rsid w:val="008660BC"/>
    <w:rsid w:val="00866243"/>
    <w:rsid w:val="0087385A"/>
    <w:rsid w:val="008749DF"/>
    <w:rsid w:val="008753A8"/>
    <w:rsid w:val="008772C6"/>
    <w:rsid w:val="00877492"/>
    <w:rsid w:val="00880BAC"/>
    <w:rsid w:val="008812C7"/>
    <w:rsid w:val="008835C6"/>
    <w:rsid w:val="00890B5F"/>
    <w:rsid w:val="00894668"/>
    <w:rsid w:val="00897F0A"/>
    <w:rsid w:val="008A35D3"/>
    <w:rsid w:val="008A4182"/>
    <w:rsid w:val="008A42EA"/>
    <w:rsid w:val="008A4F33"/>
    <w:rsid w:val="008B0133"/>
    <w:rsid w:val="008B0E85"/>
    <w:rsid w:val="008B35B9"/>
    <w:rsid w:val="008B3ABB"/>
    <w:rsid w:val="008B42D3"/>
    <w:rsid w:val="008C0E72"/>
    <w:rsid w:val="008C0F12"/>
    <w:rsid w:val="008C3FDA"/>
    <w:rsid w:val="008D0290"/>
    <w:rsid w:val="008D10F0"/>
    <w:rsid w:val="008D1859"/>
    <w:rsid w:val="008D21B7"/>
    <w:rsid w:val="008D3A02"/>
    <w:rsid w:val="008D4F7F"/>
    <w:rsid w:val="008D60B0"/>
    <w:rsid w:val="008D6FBD"/>
    <w:rsid w:val="008D7EA3"/>
    <w:rsid w:val="008E17A5"/>
    <w:rsid w:val="008E2F0F"/>
    <w:rsid w:val="008E4FAD"/>
    <w:rsid w:val="008E61BD"/>
    <w:rsid w:val="008E6658"/>
    <w:rsid w:val="008E6EAA"/>
    <w:rsid w:val="008E719B"/>
    <w:rsid w:val="008E7222"/>
    <w:rsid w:val="008F03EA"/>
    <w:rsid w:val="008F34E5"/>
    <w:rsid w:val="008F35EA"/>
    <w:rsid w:val="008F3B78"/>
    <w:rsid w:val="008F51E2"/>
    <w:rsid w:val="008F6D6C"/>
    <w:rsid w:val="008F708F"/>
    <w:rsid w:val="009012DE"/>
    <w:rsid w:val="00903F91"/>
    <w:rsid w:val="00904568"/>
    <w:rsid w:val="00907476"/>
    <w:rsid w:val="009119B5"/>
    <w:rsid w:val="009141F2"/>
    <w:rsid w:val="00916DE8"/>
    <w:rsid w:val="00923917"/>
    <w:rsid w:val="009245F9"/>
    <w:rsid w:val="009278A9"/>
    <w:rsid w:val="00931C99"/>
    <w:rsid w:val="00932561"/>
    <w:rsid w:val="00934E62"/>
    <w:rsid w:val="00936A24"/>
    <w:rsid w:val="00937F70"/>
    <w:rsid w:val="0094068E"/>
    <w:rsid w:val="009407C0"/>
    <w:rsid w:val="00941F91"/>
    <w:rsid w:val="00943575"/>
    <w:rsid w:val="00943B7E"/>
    <w:rsid w:val="00944A13"/>
    <w:rsid w:val="009536CC"/>
    <w:rsid w:val="0095569C"/>
    <w:rsid w:val="00956B9C"/>
    <w:rsid w:val="00957348"/>
    <w:rsid w:val="00957FDD"/>
    <w:rsid w:val="00960F81"/>
    <w:rsid w:val="00962738"/>
    <w:rsid w:val="00962A15"/>
    <w:rsid w:val="00962ABA"/>
    <w:rsid w:val="00962BFF"/>
    <w:rsid w:val="00963A95"/>
    <w:rsid w:val="00964891"/>
    <w:rsid w:val="00964E35"/>
    <w:rsid w:val="00964ED7"/>
    <w:rsid w:val="00965142"/>
    <w:rsid w:val="00966736"/>
    <w:rsid w:val="00966AD5"/>
    <w:rsid w:val="00967343"/>
    <w:rsid w:val="0097038A"/>
    <w:rsid w:val="00971580"/>
    <w:rsid w:val="00975BA5"/>
    <w:rsid w:val="00975FFE"/>
    <w:rsid w:val="0098133B"/>
    <w:rsid w:val="00982B86"/>
    <w:rsid w:val="0098354A"/>
    <w:rsid w:val="009855AA"/>
    <w:rsid w:val="0098675B"/>
    <w:rsid w:val="00986999"/>
    <w:rsid w:val="00987302"/>
    <w:rsid w:val="0099092A"/>
    <w:rsid w:val="0099165B"/>
    <w:rsid w:val="0099185D"/>
    <w:rsid w:val="00991BA6"/>
    <w:rsid w:val="0099379F"/>
    <w:rsid w:val="009971E0"/>
    <w:rsid w:val="009A05E2"/>
    <w:rsid w:val="009A2BCC"/>
    <w:rsid w:val="009A38A0"/>
    <w:rsid w:val="009A6302"/>
    <w:rsid w:val="009A6EE2"/>
    <w:rsid w:val="009B05E5"/>
    <w:rsid w:val="009B4508"/>
    <w:rsid w:val="009B5B2B"/>
    <w:rsid w:val="009C0D9A"/>
    <w:rsid w:val="009C0EA8"/>
    <w:rsid w:val="009C0FF9"/>
    <w:rsid w:val="009C157D"/>
    <w:rsid w:val="009C1FB8"/>
    <w:rsid w:val="009C2E87"/>
    <w:rsid w:val="009C3C23"/>
    <w:rsid w:val="009C469B"/>
    <w:rsid w:val="009C4BDD"/>
    <w:rsid w:val="009C5F7B"/>
    <w:rsid w:val="009C6613"/>
    <w:rsid w:val="009D15F1"/>
    <w:rsid w:val="009D32A6"/>
    <w:rsid w:val="009D4535"/>
    <w:rsid w:val="009D47B0"/>
    <w:rsid w:val="009D610C"/>
    <w:rsid w:val="009E03FF"/>
    <w:rsid w:val="009E0801"/>
    <w:rsid w:val="009E182A"/>
    <w:rsid w:val="009E33AA"/>
    <w:rsid w:val="009E6DAB"/>
    <w:rsid w:val="009E7AE5"/>
    <w:rsid w:val="009F172F"/>
    <w:rsid w:val="009F59B1"/>
    <w:rsid w:val="009F5B08"/>
    <w:rsid w:val="009F6309"/>
    <w:rsid w:val="009F72B0"/>
    <w:rsid w:val="00A017D5"/>
    <w:rsid w:val="00A0199C"/>
    <w:rsid w:val="00A026CA"/>
    <w:rsid w:val="00A03FE1"/>
    <w:rsid w:val="00A04266"/>
    <w:rsid w:val="00A04530"/>
    <w:rsid w:val="00A047D8"/>
    <w:rsid w:val="00A060C7"/>
    <w:rsid w:val="00A060F0"/>
    <w:rsid w:val="00A10079"/>
    <w:rsid w:val="00A10667"/>
    <w:rsid w:val="00A10A40"/>
    <w:rsid w:val="00A11173"/>
    <w:rsid w:val="00A17F10"/>
    <w:rsid w:val="00A21247"/>
    <w:rsid w:val="00A22E3F"/>
    <w:rsid w:val="00A238A1"/>
    <w:rsid w:val="00A23F56"/>
    <w:rsid w:val="00A26A55"/>
    <w:rsid w:val="00A30C3C"/>
    <w:rsid w:val="00A30E0A"/>
    <w:rsid w:val="00A32C19"/>
    <w:rsid w:val="00A33BBF"/>
    <w:rsid w:val="00A34F29"/>
    <w:rsid w:val="00A35E7C"/>
    <w:rsid w:val="00A413C4"/>
    <w:rsid w:val="00A43B4D"/>
    <w:rsid w:val="00A453D3"/>
    <w:rsid w:val="00A45FB6"/>
    <w:rsid w:val="00A51A96"/>
    <w:rsid w:val="00A54B95"/>
    <w:rsid w:val="00A568CA"/>
    <w:rsid w:val="00A56F34"/>
    <w:rsid w:val="00A57A7A"/>
    <w:rsid w:val="00A61E70"/>
    <w:rsid w:val="00A6212C"/>
    <w:rsid w:val="00A65A07"/>
    <w:rsid w:val="00A66286"/>
    <w:rsid w:val="00A67BC6"/>
    <w:rsid w:val="00A752E5"/>
    <w:rsid w:val="00A753CB"/>
    <w:rsid w:val="00A76CED"/>
    <w:rsid w:val="00A76F84"/>
    <w:rsid w:val="00A7717F"/>
    <w:rsid w:val="00A7736B"/>
    <w:rsid w:val="00A83AE3"/>
    <w:rsid w:val="00A85D06"/>
    <w:rsid w:val="00A85EBD"/>
    <w:rsid w:val="00A87FDE"/>
    <w:rsid w:val="00A90213"/>
    <w:rsid w:val="00A912DD"/>
    <w:rsid w:val="00A91632"/>
    <w:rsid w:val="00A91FEF"/>
    <w:rsid w:val="00A9261B"/>
    <w:rsid w:val="00A946A0"/>
    <w:rsid w:val="00A94B37"/>
    <w:rsid w:val="00A96CA3"/>
    <w:rsid w:val="00A96E2F"/>
    <w:rsid w:val="00AA04B9"/>
    <w:rsid w:val="00AA4A63"/>
    <w:rsid w:val="00AA7B15"/>
    <w:rsid w:val="00AB0FA2"/>
    <w:rsid w:val="00AB10C7"/>
    <w:rsid w:val="00AB5128"/>
    <w:rsid w:val="00AB5A0E"/>
    <w:rsid w:val="00AB6468"/>
    <w:rsid w:val="00AC055F"/>
    <w:rsid w:val="00AC0C95"/>
    <w:rsid w:val="00AC1BCF"/>
    <w:rsid w:val="00AC200D"/>
    <w:rsid w:val="00AC2772"/>
    <w:rsid w:val="00AC622A"/>
    <w:rsid w:val="00AD05EF"/>
    <w:rsid w:val="00AD3E5B"/>
    <w:rsid w:val="00AD5B4C"/>
    <w:rsid w:val="00AD6F16"/>
    <w:rsid w:val="00AE1D35"/>
    <w:rsid w:val="00AE5671"/>
    <w:rsid w:val="00AF0310"/>
    <w:rsid w:val="00AF08DC"/>
    <w:rsid w:val="00AF0BC4"/>
    <w:rsid w:val="00B015DB"/>
    <w:rsid w:val="00B036A8"/>
    <w:rsid w:val="00B045E6"/>
    <w:rsid w:val="00B04F81"/>
    <w:rsid w:val="00B10510"/>
    <w:rsid w:val="00B12640"/>
    <w:rsid w:val="00B13564"/>
    <w:rsid w:val="00B14E29"/>
    <w:rsid w:val="00B16CC2"/>
    <w:rsid w:val="00B1770B"/>
    <w:rsid w:val="00B210C1"/>
    <w:rsid w:val="00B22DDB"/>
    <w:rsid w:val="00B24352"/>
    <w:rsid w:val="00B27C11"/>
    <w:rsid w:val="00B3000F"/>
    <w:rsid w:val="00B302CF"/>
    <w:rsid w:val="00B30CA8"/>
    <w:rsid w:val="00B31AA2"/>
    <w:rsid w:val="00B31E2B"/>
    <w:rsid w:val="00B341B4"/>
    <w:rsid w:val="00B36946"/>
    <w:rsid w:val="00B36F38"/>
    <w:rsid w:val="00B37985"/>
    <w:rsid w:val="00B37BAF"/>
    <w:rsid w:val="00B4155E"/>
    <w:rsid w:val="00B41BCD"/>
    <w:rsid w:val="00B43D39"/>
    <w:rsid w:val="00B50101"/>
    <w:rsid w:val="00B52DE4"/>
    <w:rsid w:val="00B53F22"/>
    <w:rsid w:val="00B54872"/>
    <w:rsid w:val="00B54C1A"/>
    <w:rsid w:val="00B56D82"/>
    <w:rsid w:val="00B57E8B"/>
    <w:rsid w:val="00B60965"/>
    <w:rsid w:val="00B60974"/>
    <w:rsid w:val="00B61419"/>
    <w:rsid w:val="00B62C34"/>
    <w:rsid w:val="00B7062F"/>
    <w:rsid w:val="00B70A41"/>
    <w:rsid w:val="00B75CEE"/>
    <w:rsid w:val="00B77062"/>
    <w:rsid w:val="00B770EB"/>
    <w:rsid w:val="00B77570"/>
    <w:rsid w:val="00B77D6C"/>
    <w:rsid w:val="00B823EE"/>
    <w:rsid w:val="00B83559"/>
    <w:rsid w:val="00B85111"/>
    <w:rsid w:val="00B85BE6"/>
    <w:rsid w:val="00B90D67"/>
    <w:rsid w:val="00B93AF0"/>
    <w:rsid w:val="00B97F16"/>
    <w:rsid w:val="00BA11E4"/>
    <w:rsid w:val="00BA7245"/>
    <w:rsid w:val="00BA77C8"/>
    <w:rsid w:val="00BB05C4"/>
    <w:rsid w:val="00BB0E6D"/>
    <w:rsid w:val="00BB0FD6"/>
    <w:rsid w:val="00BB478A"/>
    <w:rsid w:val="00BB6833"/>
    <w:rsid w:val="00BB73A0"/>
    <w:rsid w:val="00BB7804"/>
    <w:rsid w:val="00BC0694"/>
    <w:rsid w:val="00BC0CD1"/>
    <w:rsid w:val="00BC29CE"/>
    <w:rsid w:val="00BC390C"/>
    <w:rsid w:val="00BC54AB"/>
    <w:rsid w:val="00BC6BDD"/>
    <w:rsid w:val="00BD06FE"/>
    <w:rsid w:val="00BD13F7"/>
    <w:rsid w:val="00BD3CA8"/>
    <w:rsid w:val="00BD4F0E"/>
    <w:rsid w:val="00BD5B23"/>
    <w:rsid w:val="00BD5EA9"/>
    <w:rsid w:val="00BD7CEF"/>
    <w:rsid w:val="00BE162B"/>
    <w:rsid w:val="00BE3032"/>
    <w:rsid w:val="00BE4CA4"/>
    <w:rsid w:val="00BE5282"/>
    <w:rsid w:val="00BE699A"/>
    <w:rsid w:val="00BE6CFA"/>
    <w:rsid w:val="00BE7FF3"/>
    <w:rsid w:val="00BF07C9"/>
    <w:rsid w:val="00BF1F01"/>
    <w:rsid w:val="00BF38DC"/>
    <w:rsid w:val="00BF441A"/>
    <w:rsid w:val="00BF6679"/>
    <w:rsid w:val="00BF7D3A"/>
    <w:rsid w:val="00C053BB"/>
    <w:rsid w:val="00C06AA4"/>
    <w:rsid w:val="00C07A60"/>
    <w:rsid w:val="00C10C45"/>
    <w:rsid w:val="00C123BB"/>
    <w:rsid w:val="00C13E5E"/>
    <w:rsid w:val="00C16255"/>
    <w:rsid w:val="00C17D07"/>
    <w:rsid w:val="00C2109F"/>
    <w:rsid w:val="00C22A30"/>
    <w:rsid w:val="00C23A82"/>
    <w:rsid w:val="00C26876"/>
    <w:rsid w:val="00C27B52"/>
    <w:rsid w:val="00C3046A"/>
    <w:rsid w:val="00C30D29"/>
    <w:rsid w:val="00C32140"/>
    <w:rsid w:val="00C3234E"/>
    <w:rsid w:val="00C3604A"/>
    <w:rsid w:val="00C36DF7"/>
    <w:rsid w:val="00C37F51"/>
    <w:rsid w:val="00C409AD"/>
    <w:rsid w:val="00C40C84"/>
    <w:rsid w:val="00C42065"/>
    <w:rsid w:val="00C424CF"/>
    <w:rsid w:val="00C44B85"/>
    <w:rsid w:val="00C4630D"/>
    <w:rsid w:val="00C46CC4"/>
    <w:rsid w:val="00C47DBA"/>
    <w:rsid w:val="00C500E4"/>
    <w:rsid w:val="00C52411"/>
    <w:rsid w:val="00C53DC7"/>
    <w:rsid w:val="00C5719B"/>
    <w:rsid w:val="00C575DF"/>
    <w:rsid w:val="00C610E4"/>
    <w:rsid w:val="00C65C33"/>
    <w:rsid w:val="00C65F0D"/>
    <w:rsid w:val="00C6698F"/>
    <w:rsid w:val="00C67217"/>
    <w:rsid w:val="00C67F80"/>
    <w:rsid w:val="00C728E7"/>
    <w:rsid w:val="00C74609"/>
    <w:rsid w:val="00C778BE"/>
    <w:rsid w:val="00C8060F"/>
    <w:rsid w:val="00C808EA"/>
    <w:rsid w:val="00C818DA"/>
    <w:rsid w:val="00C83C07"/>
    <w:rsid w:val="00C85954"/>
    <w:rsid w:val="00C86F3C"/>
    <w:rsid w:val="00C87B0C"/>
    <w:rsid w:val="00C9292A"/>
    <w:rsid w:val="00C935DF"/>
    <w:rsid w:val="00C96E77"/>
    <w:rsid w:val="00C97CD8"/>
    <w:rsid w:val="00CA2E01"/>
    <w:rsid w:val="00CA329A"/>
    <w:rsid w:val="00CA3392"/>
    <w:rsid w:val="00CA5F98"/>
    <w:rsid w:val="00CA6460"/>
    <w:rsid w:val="00CA7CF6"/>
    <w:rsid w:val="00CB003E"/>
    <w:rsid w:val="00CB4D56"/>
    <w:rsid w:val="00CB4FD4"/>
    <w:rsid w:val="00CB6AE8"/>
    <w:rsid w:val="00CB7F2B"/>
    <w:rsid w:val="00CC3DA9"/>
    <w:rsid w:val="00CC5A12"/>
    <w:rsid w:val="00CC6D33"/>
    <w:rsid w:val="00CC7E8B"/>
    <w:rsid w:val="00CD2331"/>
    <w:rsid w:val="00CD3861"/>
    <w:rsid w:val="00CD6AED"/>
    <w:rsid w:val="00CE002C"/>
    <w:rsid w:val="00CE0E8C"/>
    <w:rsid w:val="00CE11C2"/>
    <w:rsid w:val="00CE338E"/>
    <w:rsid w:val="00CE43F2"/>
    <w:rsid w:val="00CE4718"/>
    <w:rsid w:val="00CE56AA"/>
    <w:rsid w:val="00CE5818"/>
    <w:rsid w:val="00CE7BA2"/>
    <w:rsid w:val="00CF2EE5"/>
    <w:rsid w:val="00CF5430"/>
    <w:rsid w:val="00CF645C"/>
    <w:rsid w:val="00CF69E5"/>
    <w:rsid w:val="00CF6DFA"/>
    <w:rsid w:val="00CF72E3"/>
    <w:rsid w:val="00D00761"/>
    <w:rsid w:val="00D00786"/>
    <w:rsid w:val="00D012BF"/>
    <w:rsid w:val="00D0289E"/>
    <w:rsid w:val="00D031D6"/>
    <w:rsid w:val="00D07A2B"/>
    <w:rsid w:val="00D10563"/>
    <w:rsid w:val="00D1128D"/>
    <w:rsid w:val="00D13A23"/>
    <w:rsid w:val="00D15DAF"/>
    <w:rsid w:val="00D1603E"/>
    <w:rsid w:val="00D22384"/>
    <w:rsid w:val="00D23B91"/>
    <w:rsid w:val="00D248EB"/>
    <w:rsid w:val="00D2530E"/>
    <w:rsid w:val="00D25F04"/>
    <w:rsid w:val="00D32804"/>
    <w:rsid w:val="00D333DB"/>
    <w:rsid w:val="00D340C3"/>
    <w:rsid w:val="00D365D4"/>
    <w:rsid w:val="00D37714"/>
    <w:rsid w:val="00D40142"/>
    <w:rsid w:val="00D4192F"/>
    <w:rsid w:val="00D43F68"/>
    <w:rsid w:val="00D4594E"/>
    <w:rsid w:val="00D46410"/>
    <w:rsid w:val="00D50A33"/>
    <w:rsid w:val="00D51341"/>
    <w:rsid w:val="00D556C9"/>
    <w:rsid w:val="00D5630E"/>
    <w:rsid w:val="00D57DDA"/>
    <w:rsid w:val="00D61C3D"/>
    <w:rsid w:val="00D61C6E"/>
    <w:rsid w:val="00D63B42"/>
    <w:rsid w:val="00D63F0A"/>
    <w:rsid w:val="00D64179"/>
    <w:rsid w:val="00D66BE7"/>
    <w:rsid w:val="00D742FC"/>
    <w:rsid w:val="00D75DCD"/>
    <w:rsid w:val="00D826B3"/>
    <w:rsid w:val="00D84413"/>
    <w:rsid w:val="00D848D4"/>
    <w:rsid w:val="00D84CEC"/>
    <w:rsid w:val="00D86557"/>
    <w:rsid w:val="00D87139"/>
    <w:rsid w:val="00D87FC2"/>
    <w:rsid w:val="00D90B20"/>
    <w:rsid w:val="00D92081"/>
    <w:rsid w:val="00D92B4D"/>
    <w:rsid w:val="00D97842"/>
    <w:rsid w:val="00DA1524"/>
    <w:rsid w:val="00DA16E5"/>
    <w:rsid w:val="00DA6DE8"/>
    <w:rsid w:val="00DA7843"/>
    <w:rsid w:val="00DB078D"/>
    <w:rsid w:val="00DB1F87"/>
    <w:rsid w:val="00DB2731"/>
    <w:rsid w:val="00DB5235"/>
    <w:rsid w:val="00DB663A"/>
    <w:rsid w:val="00DB6E68"/>
    <w:rsid w:val="00DB7A24"/>
    <w:rsid w:val="00DC01C5"/>
    <w:rsid w:val="00DC3842"/>
    <w:rsid w:val="00DC4367"/>
    <w:rsid w:val="00DD30D4"/>
    <w:rsid w:val="00DD448A"/>
    <w:rsid w:val="00DD7292"/>
    <w:rsid w:val="00DE12C4"/>
    <w:rsid w:val="00DE1B44"/>
    <w:rsid w:val="00DE2132"/>
    <w:rsid w:val="00DE246E"/>
    <w:rsid w:val="00DE397B"/>
    <w:rsid w:val="00DE3B3D"/>
    <w:rsid w:val="00DE64A7"/>
    <w:rsid w:val="00DE7615"/>
    <w:rsid w:val="00DF1021"/>
    <w:rsid w:val="00DF1BBC"/>
    <w:rsid w:val="00DF577C"/>
    <w:rsid w:val="00E02777"/>
    <w:rsid w:val="00E045E9"/>
    <w:rsid w:val="00E04F62"/>
    <w:rsid w:val="00E05159"/>
    <w:rsid w:val="00E05E2F"/>
    <w:rsid w:val="00E0616F"/>
    <w:rsid w:val="00E071BB"/>
    <w:rsid w:val="00E109F3"/>
    <w:rsid w:val="00E1379A"/>
    <w:rsid w:val="00E170B6"/>
    <w:rsid w:val="00E207D8"/>
    <w:rsid w:val="00E224C1"/>
    <w:rsid w:val="00E251F3"/>
    <w:rsid w:val="00E2740D"/>
    <w:rsid w:val="00E32085"/>
    <w:rsid w:val="00E32761"/>
    <w:rsid w:val="00E35412"/>
    <w:rsid w:val="00E37388"/>
    <w:rsid w:val="00E37918"/>
    <w:rsid w:val="00E42CA6"/>
    <w:rsid w:val="00E4398F"/>
    <w:rsid w:val="00E44CC1"/>
    <w:rsid w:val="00E451FB"/>
    <w:rsid w:val="00E46138"/>
    <w:rsid w:val="00E50D07"/>
    <w:rsid w:val="00E51972"/>
    <w:rsid w:val="00E51CA2"/>
    <w:rsid w:val="00E540D6"/>
    <w:rsid w:val="00E55BBE"/>
    <w:rsid w:val="00E568E8"/>
    <w:rsid w:val="00E61CBF"/>
    <w:rsid w:val="00E62EDC"/>
    <w:rsid w:val="00E63919"/>
    <w:rsid w:val="00E63FE4"/>
    <w:rsid w:val="00E6401B"/>
    <w:rsid w:val="00E67B56"/>
    <w:rsid w:val="00E731BB"/>
    <w:rsid w:val="00E73CF9"/>
    <w:rsid w:val="00E74DD9"/>
    <w:rsid w:val="00E74E1D"/>
    <w:rsid w:val="00E76079"/>
    <w:rsid w:val="00E812CA"/>
    <w:rsid w:val="00E81BC4"/>
    <w:rsid w:val="00E86B4C"/>
    <w:rsid w:val="00E90871"/>
    <w:rsid w:val="00E90ECF"/>
    <w:rsid w:val="00E923AF"/>
    <w:rsid w:val="00E92755"/>
    <w:rsid w:val="00E92FAB"/>
    <w:rsid w:val="00E95065"/>
    <w:rsid w:val="00E959A4"/>
    <w:rsid w:val="00EA1AE9"/>
    <w:rsid w:val="00EA3986"/>
    <w:rsid w:val="00EA3C34"/>
    <w:rsid w:val="00EA4F42"/>
    <w:rsid w:val="00EA6A81"/>
    <w:rsid w:val="00EA7F07"/>
    <w:rsid w:val="00EB1CBA"/>
    <w:rsid w:val="00EB1DC6"/>
    <w:rsid w:val="00EB1E4B"/>
    <w:rsid w:val="00EB4769"/>
    <w:rsid w:val="00EB5EF6"/>
    <w:rsid w:val="00EC0762"/>
    <w:rsid w:val="00EC0FB2"/>
    <w:rsid w:val="00EC289C"/>
    <w:rsid w:val="00EC48CD"/>
    <w:rsid w:val="00ED00B6"/>
    <w:rsid w:val="00ED3DB3"/>
    <w:rsid w:val="00ED4DE2"/>
    <w:rsid w:val="00ED680A"/>
    <w:rsid w:val="00ED6A92"/>
    <w:rsid w:val="00EE1B00"/>
    <w:rsid w:val="00EE5E1D"/>
    <w:rsid w:val="00EE72D5"/>
    <w:rsid w:val="00EF0F46"/>
    <w:rsid w:val="00EF1668"/>
    <w:rsid w:val="00EF2DE4"/>
    <w:rsid w:val="00EF3ED5"/>
    <w:rsid w:val="00EF5D23"/>
    <w:rsid w:val="00F00DD2"/>
    <w:rsid w:val="00F01A56"/>
    <w:rsid w:val="00F01F60"/>
    <w:rsid w:val="00F0249F"/>
    <w:rsid w:val="00F03070"/>
    <w:rsid w:val="00F0629F"/>
    <w:rsid w:val="00F105DA"/>
    <w:rsid w:val="00F10CAE"/>
    <w:rsid w:val="00F1165B"/>
    <w:rsid w:val="00F126DC"/>
    <w:rsid w:val="00F13080"/>
    <w:rsid w:val="00F13DA6"/>
    <w:rsid w:val="00F1580C"/>
    <w:rsid w:val="00F1695C"/>
    <w:rsid w:val="00F214A9"/>
    <w:rsid w:val="00F22237"/>
    <w:rsid w:val="00F23B10"/>
    <w:rsid w:val="00F23CFA"/>
    <w:rsid w:val="00F2545B"/>
    <w:rsid w:val="00F27389"/>
    <w:rsid w:val="00F34156"/>
    <w:rsid w:val="00F353F7"/>
    <w:rsid w:val="00F37A4A"/>
    <w:rsid w:val="00F37F7C"/>
    <w:rsid w:val="00F41CBE"/>
    <w:rsid w:val="00F42595"/>
    <w:rsid w:val="00F42C0E"/>
    <w:rsid w:val="00F452FF"/>
    <w:rsid w:val="00F4565A"/>
    <w:rsid w:val="00F45CB2"/>
    <w:rsid w:val="00F45D82"/>
    <w:rsid w:val="00F46F06"/>
    <w:rsid w:val="00F478CF"/>
    <w:rsid w:val="00F53C5A"/>
    <w:rsid w:val="00F62344"/>
    <w:rsid w:val="00F64FA6"/>
    <w:rsid w:val="00F665DB"/>
    <w:rsid w:val="00F67EA5"/>
    <w:rsid w:val="00F7408C"/>
    <w:rsid w:val="00F74668"/>
    <w:rsid w:val="00F74A46"/>
    <w:rsid w:val="00F7541B"/>
    <w:rsid w:val="00F75A38"/>
    <w:rsid w:val="00F81514"/>
    <w:rsid w:val="00F830A6"/>
    <w:rsid w:val="00F84CB0"/>
    <w:rsid w:val="00F9024B"/>
    <w:rsid w:val="00F924CC"/>
    <w:rsid w:val="00F94669"/>
    <w:rsid w:val="00F962AE"/>
    <w:rsid w:val="00F964A4"/>
    <w:rsid w:val="00FA20E0"/>
    <w:rsid w:val="00FA3DD5"/>
    <w:rsid w:val="00FA4A5C"/>
    <w:rsid w:val="00FA543B"/>
    <w:rsid w:val="00FA54B9"/>
    <w:rsid w:val="00FA690A"/>
    <w:rsid w:val="00FA7594"/>
    <w:rsid w:val="00FB1F8D"/>
    <w:rsid w:val="00FB2101"/>
    <w:rsid w:val="00FB2632"/>
    <w:rsid w:val="00FB310A"/>
    <w:rsid w:val="00FB38BE"/>
    <w:rsid w:val="00FB4C57"/>
    <w:rsid w:val="00FB4ECB"/>
    <w:rsid w:val="00FB58F9"/>
    <w:rsid w:val="00FB5AEC"/>
    <w:rsid w:val="00FB6D12"/>
    <w:rsid w:val="00FC02E3"/>
    <w:rsid w:val="00FC050C"/>
    <w:rsid w:val="00FC2CFF"/>
    <w:rsid w:val="00FC2EF0"/>
    <w:rsid w:val="00FC4321"/>
    <w:rsid w:val="00FC46C2"/>
    <w:rsid w:val="00FC5B2F"/>
    <w:rsid w:val="00FC72B6"/>
    <w:rsid w:val="00FD2242"/>
    <w:rsid w:val="00FD2C87"/>
    <w:rsid w:val="00FD415C"/>
    <w:rsid w:val="00FD7619"/>
    <w:rsid w:val="00FD7D75"/>
    <w:rsid w:val="00FD7FE1"/>
    <w:rsid w:val="00FE0B38"/>
    <w:rsid w:val="00FE482A"/>
    <w:rsid w:val="00FE4DBA"/>
    <w:rsid w:val="00FE5F59"/>
    <w:rsid w:val="00FE6140"/>
    <w:rsid w:val="00FF15D5"/>
    <w:rsid w:val="00FF1892"/>
    <w:rsid w:val="00FF214B"/>
    <w:rsid w:val="00FF3697"/>
    <w:rsid w:val="00FF4197"/>
    <w:rsid w:val="00FF4978"/>
    <w:rsid w:val="00FF4BF0"/>
    <w:rsid w:val="00FF5E64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2C319-1EE2-449C-B5D1-482BEC68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5C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5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5CB2"/>
  </w:style>
  <w:style w:type="paragraph" w:styleId="a6">
    <w:name w:val="header"/>
    <w:basedOn w:val="a"/>
    <w:link w:val="a7"/>
    <w:rsid w:val="00F45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45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45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nhideWhenUsed/>
    <w:rsid w:val="00F45CB2"/>
    <w:rPr>
      <w:color w:val="0000FF"/>
      <w:u w:val="single"/>
    </w:rPr>
  </w:style>
  <w:style w:type="paragraph" w:styleId="aa">
    <w:name w:val="Title"/>
    <w:basedOn w:val="a"/>
    <w:link w:val="ab"/>
    <w:qFormat/>
    <w:rsid w:val="00F45CB2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b">
    <w:name w:val="Название Знак"/>
    <w:basedOn w:val="a0"/>
    <w:link w:val="aa"/>
    <w:rsid w:val="00F45CB2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Standard">
    <w:name w:val="Standard"/>
    <w:rsid w:val="00F45C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c">
    <w:name w:val="Table Grid"/>
    <w:basedOn w:val="a1"/>
    <w:uiPriority w:val="59"/>
    <w:rsid w:val="00C7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52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52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ika.na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eacher.f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rmika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F0FA-C763-41F6-83FF-AF232E63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kabina tatyana</cp:lastModifiedBy>
  <cp:revision>4</cp:revision>
  <cp:lastPrinted>2015-09-14T06:14:00Z</cp:lastPrinted>
  <dcterms:created xsi:type="dcterms:W3CDTF">2015-09-14T05:52:00Z</dcterms:created>
  <dcterms:modified xsi:type="dcterms:W3CDTF">2015-09-14T07:04:00Z</dcterms:modified>
</cp:coreProperties>
</file>