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56" w:rsidRDefault="00694B56" w:rsidP="00694B56">
      <w:pPr>
        <w:ind w:firstLine="709"/>
        <w:jc w:val="center"/>
        <w:outlineLvl w:val="0"/>
      </w:pPr>
      <w:r>
        <w:t>Муниципальное образовательное учреждение</w:t>
      </w:r>
    </w:p>
    <w:p w:rsidR="00694B56" w:rsidRDefault="00694B56" w:rsidP="00694B56">
      <w:pPr>
        <w:ind w:firstLine="709"/>
        <w:jc w:val="center"/>
      </w:pPr>
      <w:r>
        <w:t xml:space="preserve">гимназия </w:t>
      </w:r>
      <w:proofErr w:type="gramStart"/>
      <w:r>
        <w:t>г</w:t>
      </w:r>
      <w:proofErr w:type="gramEnd"/>
      <w:r>
        <w:t>. Ростова</w:t>
      </w:r>
    </w:p>
    <w:tbl>
      <w:tblPr>
        <w:tblW w:w="0" w:type="auto"/>
        <w:tblLook w:val="01E0"/>
      </w:tblPr>
      <w:tblGrid>
        <w:gridCol w:w="4785"/>
        <w:gridCol w:w="5104"/>
      </w:tblGrid>
      <w:tr w:rsidR="00694B56">
        <w:tc>
          <w:tcPr>
            <w:tcW w:w="4785" w:type="dxa"/>
          </w:tcPr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Рассмотрена</w:t>
            </w:r>
          </w:p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МО</w:t>
            </w:r>
          </w:p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</w:t>
            </w:r>
          </w:p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«29» августа_ 2014г.</w:t>
            </w:r>
          </w:p>
          <w:p w:rsidR="00694B56" w:rsidRDefault="00694B56">
            <w:pPr>
              <w:spacing w:line="276" w:lineRule="auto"/>
              <w:ind w:left="1335" w:hanging="615"/>
              <w:jc w:val="both"/>
              <w:rPr>
                <w:lang w:eastAsia="en-US"/>
              </w:rPr>
            </w:pPr>
          </w:p>
        </w:tc>
        <w:tc>
          <w:tcPr>
            <w:tcW w:w="5104" w:type="dxa"/>
          </w:tcPr>
          <w:p w:rsidR="00694B56" w:rsidRDefault="00694B56">
            <w:pPr>
              <w:spacing w:line="276" w:lineRule="auto"/>
              <w:ind w:left="1335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694B56" w:rsidRDefault="00694B56">
            <w:pPr>
              <w:spacing w:line="276" w:lineRule="auto"/>
              <w:ind w:left="1335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по школе № </w:t>
            </w:r>
          </w:p>
          <w:p w:rsidR="00694B56" w:rsidRDefault="00694B56">
            <w:pPr>
              <w:spacing w:line="276" w:lineRule="auto"/>
              <w:ind w:left="1335" w:firstLine="709"/>
              <w:rPr>
                <w:lang w:eastAsia="en-US"/>
              </w:rPr>
            </w:pPr>
            <w:r>
              <w:rPr>
                <w:lang w:eastAsia="en-US"/>
              </w:rPr>
              <w:t>от «___» ________2014г.</w:t>
            </w:r>
          </w:p>
          <w:p w:rsidR="00694B56" w:rsidRDefault="00694B56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ind w:left="1440" w:firstLine="720"/>
      </w:pPr>
    </w:p>
    <w:p w:rsidR="00694B56" w:rsidRDefault="00694B56" w:rsidP="00694B56">
      <w:pPr>
        <w:ind w:left="2112" w:firstLine="720"/>
      </w:pPr>
      <w:r>
        <w:t>Рабочая программа</w:t>
      </w:r>
    </w:p>
    <w:p w:rsidR="00694B56" w:rsidRDefault="00694B56" w:rsidP="00694B56">
      <w:pPr>
        <w:jc w:val="both"/>
      </w:pPr>
      <w:r>
        <w:t xml:space="preserve">внеурочной деятельности </w:t>
      </w:r>
      <w:proofErr w:type="spellStart"/>
      <w:r>
        <w:t>_____</w:t>
      </w:r>
      <w:r>
        <w:rPr>
          <w:u w:val="single"/>
        </w:rPr>
        <w:t>Занимательная</w:t>
      </w:r>
      <w:proofErr w:type="spellEnd"/>
      <w:r>
        <w:rPr>
          <w:u w:val="single"/>
        </w:rPr>
        <w:t xml:space="preserve"> логика</w:t>
      </w:r>
      <w:bookmarkStart w:id="0" w:name="_GoBack"/>
      <w:bookmarkEnd w:id="0"/>
      <w:r>
        <w:rPr>
          <w:u w:val="single"/>
        </w:rPr>
        <w:t>_______</w:t>
      </w:r>
      <w:r>
        <w:t>в__5___классе</w:t>
      </w:r>
    </w:p>
    <w:p w:rsidR="00694B56" w:rsidRDefault="00694B56" w:rsidP="00694B56">
      <w:pPr>
        <w:jc w:val="both"/>
        <w:rPr>
          <w:sz w:val="18"/>
        </w:rPr>
      </w:pPr>
      <w:r>
        <w:tab/>
      </w:r>
      <w:r>
        <w:tab/>
      </w:r>
      <w:r>
        <w:tab/>
      </w:r>
      <w:r>
        <w:rPr>
          <w:sz w:val="18"/>
        </w:rPr>
        <w:t>(наименование предмета)</w:t>
      </w:r>
    </w:p>
    <w:p w:rsidR="00694B56" w:rsidRDefault="00694B56" w:rsidP="00694B56">
      <w:pPr>
        <w:ind w:left="2124" w:firstLine="708"/>
        <w:jc w:val="both"/>
      </w:pPr>
      <w:r>
        <w:t>основного общего образования</w:t>
      </w: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Учителя____</w:t>
      </w:r>
      <w:r>
        <w:rPr>
          <w:u w:val="single"/>
        </w:rPr>
        <w:t>Кабиной</w:t>
      </w:r>
      <w:proofErr w:type="spellEnd"/>
      <w:r>
        <w:t>_______</w:t>
      </w:r>
    </w:p>
    <w:p w:rsidR="00694B56" w:rsidRDefault="00694B56" w:rsidP="00694B5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B56" w:rsidRDefault="00694B56" w:rsidP="00694B56">
      <w:pPr>
        <w:ind w:left="3540" w:firstLine="708"/>
        <w:jc w:val="both"/>
      </w:pPr>
      <w:proofErr w:type="spellStart"/>
      <w:r>
        <w:rPr>
          <w:u w:val="single"/>
        </w:rPr>
        <w:t>__Татьяны</w:t>
      </w:r>
      <w:proofErr w:type="spellEnd"/>
      <w:r>
        <w:rPr>
          <w:u w:val="single"/>
        </w:rPr>
        <w:t xml:space="preserve"> Романовны</w:t>
      </w:r>
      <w:r>
        <w:t>_________</w:t>
      </w:r>
    </w:p>
    <w:p w:rsidR="00694B56" w:rsidRDefault="00694B56" w:rsidP="00694B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jc w:val="both"/>
      </w:pPr>
    </w:p>
    <w:p w:rsidR="00694B56" w:rsidRDefault="00694B56" w:rsidP="00694B56">
      <w:pPr>
        <w:ind w:left="2832" w:firstLine="708"/>
        <w:jc w:val="both"/>
      </w:pPr>
      <w:r>
        <w:t xml:space="preserve"> 2014-15 учебный год.</w:t>
      </w:r>
    </w:p>
    <w:p w:rsidR="009C1FB8" w:rsidRPr="009C1FB8" w:rsidRDefault="00694B56" w:rsidP="00694B56">
      <w:pPr>
        <w:autoSpaceDE w:val="0"/>
        <w:autoSpaceDN w:val="0"/>
        <w:adjustRightInd w:val="0"/>
        <w:rPr>
          <w:b/>
          <w:bCs/>
          <w:color w:val="000000"/>
        </w:rPr>
      </w:pPr>
      <w:r>
        <w:br w:type="page"/>
      </w:r>
      <w:r w:rsidR="009C1FB8" w:rsidRPr="009C1FB8">
        <w:rPr>
          <w:b/>
          <w:bCs/>
          <w:color w:val="000000"/>
        </w:rPr>
        <w:lastRenderedPageBreak/>
        <w:t>РАБОЧАЯ ПРОГРАММА ПО ВНЕУРОЧНОЙ ДЕЯТЕЛЬНОСТИ УЧИТЕЛЯ</w:t>
      </w:r>
    </w:p>
    <w:p w:rsidR="009C1FB8" w:rsidRPr="007C4257" w:rsidRDefault="009C1FB8" w:rsidP="009C1FB8">
      <w:pPr>
        <w:autoSpaceDE w:val="0"/>
        <w:autoSpaceDN w:val="0"/>
        <w:adjustRightInd w:val="0"/>
        <w:spacing w:before="120"/>
        <w:jc w:val="center"/>
        <w:rPr>
          <w:b/>
          <w:i/>
          <w:color w:val="000000"/>
          <w:sz w:val="28"/>
          <w:szCs w:val="28"/>
        </w:rPr>
      </w:pPr>
      <w:r w:rsidRPr="007C4257">
        <w:rPr>
          <w:b/>
          <w:i/>
          <w:color w:val="000000"/>
          <w:sz w:val="28"/>
          <w:szCs w:val="28"/>
        </w:rPr>
        <w:t>«</w:t>
      </w:r>
      <w:r w:rsidR="00694B56">
        <w:rPr>
          <w:b/>
          <w:i/>
          <w:color w:val="000000"/>
          <w:sz w:val="28"/>
          <w:szCs w:val="28"/>
        </w:rPr>
        <w:t>Занимательная логика</w:t>
      </w:r>
      <w:r w:rsidRPr="007C4257">
        <w:rPr>
          <w:b/>
          <w:i/>
          <w:color w:val="000000"/>
          <w:sz w:val="28"/>
          <w:szCs w:val="28"/>
        </w:rPr>
        <w:t>»</w:t>
      </w:r>
    </w:p>
    <w:p w:rsidR="009C1FB8" w:rsidRPr="007C4257" w:rsidRDefault="009C1FB8" w:rsidP="009C1F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4257">
        <w:rPr>
          <w:color w:val="000000"/>
          <w:sz w:val="28"/>
          <w:szCs w:val="28"/>
        </w:rPr>
        <w:t>классы ________5 класс</w:t>
      </w:r>
    </w:p>
    <w:p w:rsidR="009C1FB8" w:rsidRPr="007C4257" w:rsidRDefault="009C1FB8" w:rsidP="009C1FB8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7C4257">
        <w:rPr>
          <w:color w:val="000000"/>
          <w:sz w:val="28"/>
          <w:szCs w:val="28"/>
        </w:rPr>
        <w:t xml:space="preserve">учитель </w:t>
      </w:r>
      <w:proofErr w:type="spellStart"/>
      <w:r w:rsidRPr="007C4257">
        <w:rPr>
          <w:color w:val="000000"/>
          <w:sz w:val="28"/>
          <w:szCs w:val="28"/>
        </w:rPr>
        <w:t>______</w:t>
      </w:r>
      <w:r w:rsidRPr="007C4257">
        <w:rPr>
          <w:b/>
          <w:bCs/>
          <w:color w:val="000000"/>
          <w:sz w:val="28"/>
          <w:szCs w:val="28"/>
        </w:rPr>
        <w:t>Кабина</w:t>
      </w:r>
      <w:proofErr w:type="spellEnd"/>
      <w:r w:rsidRPr="007C4257">
        <w:rPr>
          <w:b/>
          <w:bCs/>
          <w:color w:val="000000"/>
          <w:sz w:val="28"/>
          <w:szCs w:val="28"/>
        </w:rPr>
        <w:t xml:space="preserve"> Т.Р.</w:t>
      </w:r>
    </w:p>
    <w:p w:rsidR="009C1FB8" w:rsidRPr="002D18C4" w:rsidRDefault="009C1FB8" w:rsidP="009C1FB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9C1FB8" w:rsidRPr="009C1FB8" w:rsidRDefault="009C1FB8" w:rsidP="009C1FB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C1FB8">
        <w:rPr>
          <w:b/>
          <w:bCs/>
          <w:color w:val="000000"/>
          <w:sz w:val="28"/>
          <w:szCs w:val="28"/>
        </w:rPr>
        <w:t xml:space="preserve">2014-2015 </w:t>
      </w:r>
      <w:r w:rsidRPr="009C1FB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учебный год</w:t>
      </w:r>
    </w:p>
    <w:p w:rsidR="00A10A40" w:rsidRPr="00A10A40" w:rsidRDefault="00A10A40" w:rsidP="00A10A40">
      <w:pPr>
        <w:spacing w:line="360" w:lineRule="auto"/>
        <w:ind w:firstLine="709"/>
        <w:jc w:val="both"/>
        <w:rPr>
          <w:sz w:val="28"/>
          <w:szCs w:val="28"/>
        </w:rPr>
      </w:pPr>
      <w:r w:rsidRPr="00A10A40">
        <w:rPr>
          <w:sz w:val="28"/>
          <w:szCs w:val="28"/>
        </w:rPr>
        <w:t>Программа по курсу «</w:t>
      </w:r>
      <w:r>
        <w:rPr>
          <w:sz w:val="28"/>
          <w:szCs w:val="28"/>
        </w:rPr>
        <w:t>Занимательная л</w:t>
      </w:r>
      <w:r w:rsidRPr="00A10A40">
        <w:rPr>
          <w:sz w:val="28"/>
          <w:szCs w:val="28"/>
        </w:rPr>
        <w:t xml:space="preserve">огика» составлена для обучения младших школьников навыкам основных мыслительных операций: сравнивать, классифицировать, давать определения, строить умозаключения, выделять закономерности, рассуждать т. д. </w:t>
      </w:r>
    </w:p>
    <w:p w:rsidR="00A10A40" w:rsidRPr="00A10A40" w:rsidRDefault="00A10A40" w:rsidP="00A10A40">
      <w:pPr>
        <w:spacing w:line="360" w:lineRule="auto"/>
        <w:ind w:firstLine="709"/>
        <w:jc w:val="both"/>
        <w:rPr>
          <w:sz w:val="28"/>
          <w:szCs w:val="28"/>
        </w:rPr>
      </w:pPr>
      <w:r w:rsidRPr="00A10A40">
        <w:rPr>
          <w:sz w:val="28"/>
          <w:szCs w:val="28"/>
        </w:rPr>
        <w:t xml:space="preserve"> Программа составлена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5</w:t>
      </w:r>
      <w:r w:rsidRPr="00A10A40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  <w:r w:rsidRPr="00A10A40">
        <w:rPr>
          <w:sz w:val="28"/>
          <w:szCs w:val="28"/>
        </w:rPr>
        <w:t xml:space="preserve"> Она разработана в целях развития интеллектуальных способностей  обучающихся с учетом </w:t>
      </w:r>
      <w:proofErr w:type="spellStart"/>
      <w:r w:rsidRPr="00A10A40">
        <w:rPr>
          <w:sz w:val="28"/>
          <w:szCs w:val="28"/>
        </w:rPr>
        <w:t>межпредметных</w:t>
      </w:r>
      <w:proofErr w:type="spellEnd"/>
      <w:r w:rsidRPr="00A10A40">
        <w:rPr>
          <w:sz w:val="28"/>
          <w:szCs w:val="28"/>
        </w:rPr>
        <w:t xml:space="preserve"> и </w:t>
      </w:r>
      <w:proofErr w:type="spellStart"/>
      <w:r w:rsidRPr="00A10A40">
        <w:rPr>
          <w:sz w:val="28"/>
          <w:szCs w:val="28"/>
        </w:rPr>
        <w:t>внутрипредметных</w:t>
      </w:r>
      <w:proofErr w:type="spellEnd"/>
      <w:r w:rsidRPr="00A10A40">
        <w:rPr>
          <w:sz w:val="28"/>
          <w:szCs w:val="28"/>
        </w:rPr>
        <w:t xml:space="preserve"> связей, возрастных особенностей </w:t>
      </w:r>
      <w:r>
        <w:rPr>
          <w:sz w:val="28"/>
          <w:szCs w:val="28"/>
        </w:rPr>
        <w:t>обучающихся</w:t>
      </w:r>
      <w:r w:rsidRPr="00A10A40">
        <w:rPr>
          <w:sz w:val="28"/>
          <w:szCs w:val="28"/>
        </w:rPr>
        <w:t xml:space="preserve">. </w:t>
      </w:r>
    </w:p>
    <w:p w:rsidR="009C1FB8" w:rsidRP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  <w:r w:rsidRPr="009C1FB8">
        <w:rPr>
          <w:sz w:val="28"/>
          <w:szCs w:val="28"/>
        </w:rPr>
        <w:t xml:space="preserve">Программа реализуется в рамках </w:t>
      </w:r>
      <w:proofErr w:type="spellStart"/>
      <w:r w:rsidRPr="009C1FB8">
        <w:rPr>
          <w:sz w:val="28"/>
          <w:szCs w:val="28"/>
        </w:rPr>
        <w:t>общеинтеллектуального</w:t>
      </w:r>
      <w:proofErr w:type="spellEnd"/>
      <w:r w:rsidRPr="009C1FB8">
        <w:rPr>
          <w:sz w:val="28"/>
          <w:szCs w:val="28"/>
        </w:rPr>
        <w:t xml:space="preserve"> направления внеурочной деятельности. Программа рассчитана на </w:t>
      </w:r>
      <w:r w:rsidR="006478DE" w:rsidRPr="00ED6A92">
        <w:rPr>
          <w:sz w:val="28"/>
          <w:szCs w:val="28"/>
        </w:rPr>
        <w:t>1</w:t>
      </w:r>
      <w:r w:rsidRPr="009C1FB8">
        <w:rPr>
          <w:sz w:val="28"/>
          <w:szCs w:val="28"/>
        </w:rPr>
        <w:t xml:space="preserve"> час в неделю, </w:t>
      </w:r>
      <w:r w:rsidR="006478DE" w:rsidRPr="00ED6A92">
        <w:rPr>
          <w:sz w:val="28"/>
          <w:szCs w:val="28"/>
        </w:rPr>
        <w:t>34</w:t>
      </w:r>
      <w:r w:rsidRPr="009C1FB8">
        <w:rPr>
          <w:sz w:val="28"/>
          <w:szCs w:val="28"/>
        </w:rPr>
        <w:t xml:space="preserve"> час</w:t>
      </w:r>
      <w:r w:rsidR="006478DE">
        <w:rPr>
          <w:sz w:val="28"/>
          <w:szCs w:val="28"/>
        </w:rPr>
        <w:t>а</w:t>
      </w:r>
      <w:r w:rsidRPr="009C1FB8">
        <w:rPr>
          <w:sz w:val="28"/>
          <w:szCs w:val="28"/>
        </w:rPr>
        <w:t xml:space="preserve"> в год.</w:t>
      </w:r>
    </w:p>
    <w:p w:rsidR="009C1FB8" w:rsidRP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</w:p>
    <w:p w:rsidR="00F45CB2" w:rsidRPr="00CD5243" w:rsidRDefault="00F45CB2" w:rsidP="00F45CB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CD5243">
        <w:rPr>
          <w:b/>
          <w:sz w:val="28"/>
          <w:szCs w:val="28"/>
        </w:rPr>
        <w:t>Пояснительная записка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 программа по информатике «</w:t>
      </w:r>
      <w:r w:rsidR="00A10A40">
        <w:rPr>
          <w:sz w:val="28"/>
          <w:szCs w:val="28"/>
        </w:rPr>
        <w:t>Занимательная л</w:t>
      </w:r>
      <w:r w:rsidR="00A10A40" w:rsidRPr="00A10A40">
        <w:rPr>
          <w:sz w:val="28"/>
          <w:szCs w:val="28"/>
        </w:rPr>
        <w:t>огика</w:t>
      </w:r>
      <w:r w:rsidRPr="00CD5243">
        <w:rPr>
          <w:sz w:val="28"/>
          <w:szCs w:val="28"/>
        </w:rPr>
        <w:t>» составлена</w:t>
      </w:r>
      <w:r>
        <w:rPr>
          <w:sz w:val="28"/>
          <w:szCs w:val="28"/>
        </w:rPr>
        <w:t xml:space="preserve"> в соответствии с требованиями</w:t>
      </w:r>
      <w:r w:rsidRPr="00CD5243">
        <w:rPr>
          <w:sz w:val="28"/>
          <w:szCs w:val="28"/>
        </w:rPr>
        <w:t xml:space="preserve"> Федерального государственного образовательного стандарта общего образования (ФГОС </w:t>
      </w:r>
      <w:r w:rsidRPr="00CD5243">
        <w:rPr>
          <w:sz w:val="28"/>
          <w:szCs w:val="28"/>
          <w:lang w:val="en-US"/>
        </w:rPr>
        <w:t>OOO</w:t>
      </w:r>
      <w:r w:rsidRPr="00CD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D5243">
        <w:rPr>
          <w:sz w:val="28"/>
          <w:szCs w:val="28"/>
        </w:rPr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lastRenderedPageBreak/>
        <w:t xml:space="preserve"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A10A40" w:rsidRPr="00A10A40" w:rsidRDefault="00A10A40" w:rsidP="00A10A40">
      <w:pPr>
        <w:spacing w:line="360" w:lineRule="auto"/>
        <w:ind w:firstLine="709"/>
        <w:jc w:val="both"/>
        <w:rPr>
          <w:sz w:val="28"/>
          <w:szCs w:val="28"/>
        </w:rPr>
      </w:pPr>
      <w:r w:rsidRPr="00A10A40">
        <w:rPr>
          <w:sz w:val="28"/>
          <w:szCs w:val="28"/>
        </w:rPr>
        <w:t xml:space="preserve">Принципиальной задачей программы «Занимательная </w:t>
      </w:r>
      <w:r>
        <w:rPr>
          <w:sz w:val="28"/>
          <w:szCs w:val="28"/>
        </w:rPr>
        <w:t>логика</w:t>
      </w:r>
      <w:r w:rsidRPr="00A10A40">
        <w:rPr>
          <w:sz w:val="28"/>
          <w:szCs w:val="28"/>
        </w:rPr>
        <w:t xml:space="preserve">» является развитие мыслительных способностей детей, а не усвоение каких-то конкретных знаний и умений.    Например, для детей, испытывающих трудности в обучении из-за недостаточно развитого логического мышления, личностного развития, занятия в кружке будут иметь коррекционное значение. Для детей с высоким уровнем познавательной активности, способствует развитию инициативы, проявлению индивидуальных особенностей. Создание   на   занятиях   ситуаций   активного  поиска,      предоставление       возможности        сделать       собственное      «открытие»,  знакомство   с   оригинальными   путями   рассуждений,   овладение   элементарными  навыками   исследовательской   деятельности. 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Дополнительное образование по информатики «</w:t>
      </w:r>
      <w:r w:rsidR="00A10A40">
        <w:rPr>
          <w:sz w:val="28"/>
          <w:szCs w:val="28"/>
        </w:rPr>
        <w:t>Занимательная л</w:t>
      </w:r>
      <w:r w:rsidR="00A10A40" w:rsidRPr="00A10A40">
        <w:rPr>
          <w:sz w:val="28"/>
          <w:szCs w:val="28"/>
        </w:rPr>
        <w:t>огика</w:t>
      </w:r>
      <w:r w:rsidRPr="00CD5243">
        <w:rPr>
          <w:sz w:val="28"/>
          <w:szCs w:val="28"/>
        </w:rPr>
        <w:t xml:space="preserve">» основной школы является частью </w:t>
      </w:r>
      <w:r>
        <w:rPr>
          <w:sz w:val="28"/>
          <w:szCs w:val="28"/>
        </w:rPr>
        <w:t>организационного продолжения</w:t>
      </w:r>
      <w:r w:rsidRPr="00CD5243">
        <w:rPr>
          <w:sz w:val="28"/>
          <w:szCs w:val="28"/>
        </w:rPr>
        <w:t xml:space="preserve">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</w:t>
      </w:r>
      <w:r w:rsidRPr="00CD5243">
        <w:rPr>
          <w:sz w:val="28"/>
          <w:szCs w:val="28"/>
        </w:rPr>
        <w:lastRenderedPageBreak/>
        <w:t>одного из наиболее значимых технологических достижений современной цивилизации.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</w:t>
      </w:r>
      <w:r>
        <w:rPr>
          <w:sz w:val="28"/>
          <w:szCs w:val="28"/>
        </w:rPr>
        <w:t xml:space="preserve">. </w:t>
      </w:r>
      <w:r w:rsidRPr="00CD5243">
        <w:rPr>
          <w:sz w:val="28"/>
          <w:szCs w:val="28"/>
        </w:rPr>
        <w:t>Вместе с математикой, физикой, химией, биологией курс информатики закладывает основы естественнонаучного мировоззрения.</w:t>
      </w:r>
      <w:r w:rsidRPr="00D628D7">
        <w:rPr>
          <w:sz w:val="28"/>
          <w:szCs w:val="28"/>
        </w:rPr>
        <w:t xml:space="preserve"> </w:t>
      </w:r>
    </w:p>
    <w:p w:rsidR="00A10A40" w:rsidRPr="00A10A40" w:rsidRDefault="00A10A40" w:rsidP="00A10A40">
      <w:pPr>
        <w:spacing w:line="360" w:lineRule="auto"/>
        <w:ind w:firstLine="709"/>
        <w:jc w:val="both"/>
        <w:rPr>
          <w:sz w:val="28"/>
          <w:szCs w:val="28"/>
        </w:rPr>
      </w:pPr>
      <w:r w:rsidRPr="00A10A40">
        <w:rPr>
          <w:sz w:val="28"/>
          <w:szCs w:val="28"/>
        </w:rPr>
        <w:t>Занятия на «</w:t>
      </w:r>
      <w:r>
        <w:rPr>
          <w:sz w:val="28"/>
          <w:szCs w:val="28"/>
        </w:rPr>
        <w:t>Занимательной логике</w:t>
      </w:r>
      <w:r w:rsidRPr="00A10A40">
        <w:rPr>
          <w:sz w:val="28"/>
          <w:szCs w:val="28"/>
        </w:rPr>
        <w:t>» способствуют повышению успеваемости всех обучающихся, качества их знаний, уровня их воспитанности. Общность интересов и духовных потребностей школьников в выбранном курсе создает благоприятные условия для установления более тесных межличностных связей, что положительно влияет на психологический климат в школе.</w:t>
      </w:r>
    </w:p>
    <w:p w:rsidR="00A10A40" w:rsidRPr="00A10A40" w:rsidRDefault="00A10A40" w:rsidP="00A10A40">
      <w:pPr>
        <w:jc w:val="center"/>
        <w:rPr>
          <w:b/>
          <w:sz w:val="28"/>
        </w:rPr>
      </w:pPr>
      <w:r w:rsidRPr="00A10A40">
        <w:rPr>
          <w:b/>
          <w:sz w:val="28"/>
        </w:rPr>
        <w:t>Нормативно-правовая база</w:t>
      </w:r>
    </w:p>
    <w:p w:rsidR="00A10A40" w:rsidRPr="00A10A40" w:rsidRDefault="00A10A40" w:rsidP="00A10A40">
      <w:pPr>
        <w:jc w:val="center"/>
        <w:rPr>
          <w:b/>
          <w:sz w:val="28"/>
        </w:rPr>
      </w:pPr>
    </w:p>
    <w:p w:rsidR="00A10A40" w:rsidRPr="00A10A40" w:rsidRDefault="00A10A40" w:rsidP="00A10A40">
      <w:pPr>
        <w:numPr>
          <w:ilvl w:val="0"/>
          <w:numId w:val="9"/>
        </w:numPr>
        <w:suppressAutoHyphens/>
        <w:autoSpaceDE w:val="0"/>
        <w:rPr>
          <w:sz w:val="28"/>
        </w:rPr>
      </w:pPr>
      <w:r w:rsidRPr="00A10A40">
        <w:rPr>
          <w:sz w:val="28"/>
        </w:rPr>
        <w:t>Конституция Российской Федерации</w:t>
      </w:r>
    </w:p>
    <w:p w:rsidR="00A10A40" w:rsidRPr="00A10A40" w:rsidRDefault="00A10A40" w:rsidP="00A10A40">
      <w:pPr>
        <w:numPr>
          <w:ilvl w:val="0"/>
          <w:numId w:val="9"/>
        </w:numPr>
        <w:suppressAutoHyphens/>
        <w:autoSpaceDE w:val="0"/>
        <w:rPr>
          <w:sz w:val="28"/>
        </w:rPr>
      </w:pPr>
      <w:r w:rsidRPr="00A10A40">
        <w:rPr>
          <w:sz w:val="28"/>
        </w:rPr>
        <w:t>Закон РФ "Об образовании"</w:t>
      </w:r>
    </w:p>
    <w:p w:rsidR="00A10A40" w:rsidRPr="00A10A40" w:rsidRDefault="00A10A40" w:rsidP="00A10A40">
      <w:pPr>
        <w:numPr>
          <w:ilvl w:val="0"/>
          <w:numId w:val="9"/>
        </w:numPr>
        <w:suppressAutoHyphens/>
        <w:rPr>
          <w:sz w:val="28"/>
        </w:rPr>
      </w:pPr>
      <w:r w:rsidRPr="00A10A40">
        <w:rPr>
          <w:sz w:val="28"/>
        </w:rPr>
        <w:t xml:space="preserve">Федеральный закон РФ «Об основных гарантиях прав ребенка в Российской Федерации» </w:t>
      </w:r>
    </w:p>
    <w:p w:rsidR="00A10A40" w:rsidRPr="00A10A40" w:rsidRDefault="00A10A40" w:rsidP="00A10A40">
      <w:pPr>
        <w:numPr>
          <w:ilvl w:val="0"/>
          <w:numId w:val="9"/>
        </w:numPr>
        <w:shd w:val="clear" w:color="auto" w:fill="FFFFFF"/>
        <w:suppressAutoHyphens/>
        <w:autoSpaceDE w:val="0"/>
        <w:rPr>
          <w:sz w:val="28"/>
        </w:rPr>
      </w:pPr>
      <w:r w:rsidRPr="00A10A40">
        <w:rPr>
          <w:sz w:val="28"/>
        </w:rPr>
        <w:t>Конвенция о правах ребенка</w:t>
      </w:r>
    </w:p>
    <w:p w:rsidR="00A10A40" w:rsidRPr="00A10A40" w:rsidRDefault="00A10A40" w:rsidP="00F45CB2">
      <w:pPr>
        <w:spacing w:line="360" w:lineRule="auto"/>
        <w:ind w:firstLine="709"/>
        <w:jc w:val="both"/>
        <w:rPr>
          <w:sz w:val="28"/>
          <w:szCs w:val="28"/>
        </w:rPr>
      </w:pPr>
    </w:p>
    <w:p w:rsidR="00A10A40" w:rsidRPr="00A10A40" w:rsidRDefault="00A10A40" w:rsidP="00A10A40">
      <w:pPr>
        <w:jc w:val="both"/>
        <w:rPr>
          <w:sz w:val="28"/>
        </w:rPr>
      </w:pPr>
      <w:r w:rsidRPr="00A10A40">
        <w:rPr>
          <w:b/>
          <w:sz w:val="28"/>
        </w:rPr>
        <w:t>Цели программы:</w:t>
      </w:r>
      <w:r w:rsidRPr="00A10A40">
        <w:rPr>
          <w:sz w:val="28"/>
        </w:rPr>
        <w:t xml:space="preserve"> </w:t>
      </w:r>
    </w:p>
    <w:p w:rsidR="00A10A40" w:rsidRPr="00A10A40" w:rsidRDefault="00A10A40" w:rsidP="00A10A40">
      <w:pPr>
        <w:jc w:val="both"/>
        <w:rPr>
          <w:sz w:val="28"/>
        </w:rPr>
      </w:pPr>
    </w:p>
    <w:p w:rsidR="00A10A40" w:rsidRPr="00A10A40" w:rsidRDefault="00A10A40" w:rsidP="00A10A40">
      <w:pPr>
        <w:numPr>
          <w:ilvl w:val="0"/>
          <w:numId w:val="10"/>
        </w:numPr>
        <w:suppressAutoHyphens/>
        <w:jc w:val="both"/>
        <w:rPr>
          <w:sz w:val="28"/>
        </w:rPr>
      </w:pPr>
      <w:r w:rsidRPr="00A10A40">
        <w:rPr>
          <w:sz w:val="28"/>
        </w:rPr>
        <w:t>формирование приемов и умственных действий (сравнение, обобщение, анализ).</w:t>
      </w:r>
    </w:p>
    <w:p w:rsidR="00A10A40" w:rsidRPr="00A10A40" w:rsidRDefault="00A10A40" w:rsidP="00A10A40">
      <w:pPr>
        <w:numPr>
          <w:ilvl w:val="0"/>
          <w:numId w:val="10"/>
        </w:numPr>
        <w:suppressAutoHyphens/>
        <w:jc w:val="both"/>
        <w:rPr>
          <w:sz w:val="28"/>
        </w:rPr>
      </w:pPr>
      <w:r w:rsidRPr="00A10A40">
        <w:rPr>
          <w:sz w:val="28"/>
        </w:rPr>
        <w:t>развитие психических процессов: память, внимание, мышление, воображение, восприятие.</w:t>
      </w:r>
    </w:p>
    <w:p w:rsidR="00A10A40" w:rsidRPr="00A10A40" w:rsidRDefault="00A10A40" w:rsidP="00A10A40">
      <w:pPr>
        <w:numPr>
          <w:ilvl w:val="0"/>
          <w:numId w:val="11"/>
        </w:numPr>
        <w:suppressAutoHyphens/>
        <w:jc w:val="both"/>
        <w:rPr>
          <w:sz w:val="28"/>
        </w:rPr>
      </w:pPr>
      <w:r w:rsidRPr="00A10A40">
        <w:rPr>
          <w:sz w:val="28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10A40" w:rsidRPr="00A10A40" w:rsidRDefault="00A10A40" w:rsidP="00A10A40">
      <w:pPr>
        <w:numPr>
          <w:ilvl w:val="0"/>
          <w:numId w:val="11"/>
        </w:numPr>
        <w:suppressAutoHyphens/>
        <w:jc w:val="both"/>
        <w:rPr>
          <w:sz w:val="28"/>
        </w:rPr>
      </w:pPr>
      <w:r w:rsidRPr="00A10A40">
        <w:rPr>
          <w:sz w:val="28"/>
        </w:rPr>
        <w:t>воспитание интереса к предмету, стремления использовать знания в повседневной жизни.</w:t>
      </w:r>
    </w:p>
    <w:p w:rsidR="00A10A40" w:rsidRPr="00A10A40" w:rsidRDefault="00A10A40" w:rsidP="00A10A40">
      <w:pPr>
        <w:shd w:val="clear" w:color="auto" w:fill="FFFFFF"/>
        <w:spacing w:before="206"/>
        <w:ind w:left="5"/>
        <w:jc w:val="both"/>
        <w:rPr>
          <w:b/>
          <w:color w:val="000000"/>
          <w:sz w:val="28"/>
        </w:rPr>
      </w:pPr>
      <w:r w:rsidRPr="00A10A40">
        <w:rPr>
          <w:b/>
          <w:color w:val="000000"/>
          <w:sz w:val="28"/>
        </w:rPr>
        <w:lastRenderedPageBreak/>
        <w:t>Задачи программы:</w:t>
      </w:r>
    </w:p>
    <w:p w:rsidR="00A10A40" w:rsidRPr="00A10A40" w:rsidRDefault="00A10A40" w:rsidP="00A10A40">
      <w:pPr>
        <w:shd w:val="clear" w:color="auto" w:fill="FFFFFF"/>
        <w:tabs>
          <w:tab w:val="left" w:pos="0"/>
        </w:tabs>
        <w:ind w:right="19"/>
        <w:jc w:val="both"/>
        <w:rPr>
          <w:b/>
          <w:color w:val="000000"/>
          <w:sz w:val="28"/>
        </w:rPr>
      </w:pPr>
      <w:r w:rsidRPr="00A10A40">
        <w:rPr>
          <w:rFonts w:eastAsia="Wingdings"/>
          <w:b/>
          <w:color w:val="000000"/>
          <w:sz w:val="28"/>
        </w:rPr>
        <w:t xml:space="preserve"> </w:t>
      </w:r>
      <w:r w:rsidRPr="00A10A40">
        <w:rPr>
          <w:b/>
          <w:color w:val="000000"/>
          <w:sz w:val="28"/>
        </w:rPr>
        <w:t xml:space="preserve">Познавательная: </w:t>
      </w:r>
    </w:p>
    <w:p w:rsidR="00A10A40" w:rsidRPr="00A10A40" w:rsidRDefault="00A10A40" w:rsidP="00A10A40">
      <w:pPr>
        <w:numPr>
          <w:ilvl w:val="0"/>
          <w:numId w:val="12"/>
        </w:numPr>
        <w:suppressAutoHyphens/>
        <w:rPr>
          <w:sz w:val="28"/>
        </w:rPr>
      </w:pPr>
      <w:r w:rsidRPr="00A10A40">
        <w:rPr>
          <w:sz w:val="28"/>
        </w:rPr>
        <w:t xml:space="preserve">научить </w:t>
      </w:r>
      <w:r w:rsidR="0063461A">
        <w:rPr>
          <w:sz w:val="28"/>
        </w:rPr>
        <w:t>пятиклассников</w:t>
      </w:r>
      <w:r w:rsidRPr="00A10A40">
        <w:rPr>
          <w:sz w:val="28"/>
        </w:rPr>
        <w:t xml:space="preserve"> сознательно использовать основные мыслительные операции: сравнивать и находить закономерности, классифицировать, рассуждать и делать выводы.</w:t>
      </w:r>
    </w:p>
    <w:p w:rsidR="00A10A40" w:rsidRPr="00A10A40" w:rsidRDefault="00A10A40" w:rsidP="00A10A40">
      <w:pPr>
        <w:numPr>
          <w:ilvl w:val="0"/>
          <w:numId w:val="12"/>
        </w:numPr>
        <w:suppressAutoHyphens/>
        <w:rPr>
          <w:sz w:val="28"/>
        </w:rPr>
      </w:pPr>
      <w:r w:rsidRPr="00A10A40">
        <w:rPr>
          <w:sz w:val="28"/>
        </w:rPr>
        <w:t xml:space="preserve"> формировать у обучающихся целостное представление о логике в многообразии её </w:t>
      </w:r>
      <w:proofErr w:type="spellStart"/>
      <w:r w:rsidRPr="00A10A40">
        <w:rPr>
          <w:sz w:val="28"/>
        </w:rPr>
        <w:t>межпредметных</w:t>
      </w:r>
      <w:proofErr w:type="spellEnd"/>
      <w:r w:rsidRPr="00A10A40">
        <w:rPr>
          <w:sz w:val="28"/>
        </w:rPr>
        <w:t xml:space="preserve"> связей;</w:t>
      </w:r>
    </w:p>
    <w:p w:rsidR="00A10A40" w:rsidRPr="00A10A40" w:rsidRDefault="00A10A40" w:rsidP="00A10A40">
      <w:pPr>
        <w:shd w:val="clear" w:color="auto" w:fill="FFFFFF"/>
        <w:tabs>
          <w:tab w:val="left" w:pos="120"/>
        </w:tabs>
        <w:ind w:left="360" w:right="24" w:hanging="360"/>
        <w:jc w:val="both"/>
        <w:rPr>
          <w:b/>
          <w:color w:val="000000"/>
          <w:sz w:val="28"/>
        </w:rPr>
      </w:pPr>
      <w:r w:rsidRPr="00A10A40">
        <w:rPr>
          <w:b/>
          <w:color w:val="000000"/>
          <w:sz w:val="28"/>
        </w:rPr>
        <w:t xml:space="preserve">Развивающие: </w:t>
      </w:r>
    </w:p>
    <w:p w:rsidR="0063461A" w:rsidRDefault="00A10A40" w:rsidP="0063461A">
      <w:pPr>
        <w:numPr>
          <w:ilvl w:val="0"/>
          <w:numId w:val="13"/>
        </w:numPr>
        <w:suppressAutoHyphens/>
        <w:jc w:val="both"/>
        <w:rPr>
          <w:sz w:val="28"/>
        </w:rPr>
      </w:pPr>
      <w:r w:rsidRPr="00A10A40">
        <w:rPr>
          <w:sz w:val="28"/>
        </w:rPr>
        <w:t>развивать умение школьников правильно и быстро совершать стандартные логические операции;</w:t>
      </w:r>
    </w:p>
    <w:p w:rsidR="00A10A40" w:rsidRPr="0063461A" w:rsidRDefault="00A10A40" w:rsidP="0063461A">
      <w:pPr>
        <w:numPr>
          <w:ilvl w:val="0"/>
          <w:numId w:val="13"/>
        </w:numPr>
        <w:suppressAutoHyphens/>
        <w:jc w:val="both"/>
        <w:rPr>
          <w:sz w:val="28"/>
        </w:rPr>
      </w:pPr>
      <w:r w:rsidRPr="0063461A">
        <w:rPr>
          <w:sz w:val="28"/>
        </w:rPr>
        <w:t>углубить, обобщить ранее приобретенные знания по программным предметам;</w:t>
      </w:r>
    </w:p>
    <w:p w:rsidR="00A10A40" w:rsidRPr="00A10A40" w:rsidRDefault="00A10A40" w:rsidP="00A10A40">
      <w:pPr>
        <w:jc w:val="both"/>
        <w:rPr>
          <w:b/>
          <w:sz w:val="28"/>
        </w:rPr>
      </w:pPr>
      <w:r w:rsidRPr="00A10A40">
        <w:rPr>
          <w:b/>
          <w:sz w:val="28"/>
        </w:rPr>
        <w:t>Воспитательные:</w:t>
      </w:r>
    </w:p>
    <w:p w:rsidR="00A10A40" w:rsidRPr="00A10A40" w:rsidRDefault="00A10A40" w:rsidP="00A10A40">
      <w:pPr>
        <w:jc w:val="both"/>
        <w:rPr>
          <w:sz w:val="28"/>
        </w:rPr>
      </w:pPr>
      <w:r w:rsidRPr="00A10A40">
        <w:rPr>
          <w:sz w:val="28"/>
        </w:rPr>
        <w:t xml:space="preserve">- способствовать реализации интереса ребенка к выбранному предмету; </w:t>
      </w:r>
    </w:p>
    <w:p w:rsidR="00A10A40" w:rsidRPr="00A10A40" w:rsidRDefault="00A10A40" w:rsidP="00A10A40">
      <w:pPr>
        <w:jc w:val="both"/>
        <w:rPr>
          <w:sz w:val="28"/>
        </w:rPr>
      </w:pPr>
      <w:r w:rsidRPr="00A10A40">
        <w:rPr>
          <w:sz w:val="28"/>
        </w:rPr>
        <w:t>- способствовать формированию информационной культуры, развитию алгоритмического мышления и творческих способностей учащихся;</w:t>
      </w:r>
    </w:p>
    <w:p w:rsidR="0063461A" w:rsidRPr="0063461A" w:rsidRDefault="0063461A" w:rsidP="0063461A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63461A">
        <w:rPr>
          <w:color w:val="000000"/>
          <w:sz w:val="28"/>
        </w:rPr>
        <w:t xml:space="preserve">В результате освоения программы курса у </w:t>
      </w:r>
      <w:proofErr w:type="gramStart"/>
      <w:r w:rsidRPr="0063461A">
        <w:rPr>
          <w:color w:val="000000"/>
          <w:sz w:val="28"/>
        </w:rPr>
        <w:t>обучающихся</w:t>
      </w:r>
      <w:proofErr w:type="gramEnd"/>
      <w:r w:rsidRPr="0063461A">
        <w:rPr>
          <w:color w:val="000000"/>
          <w:sz w:val="28"/>
        </w:rPr>
        <w:t xml:space="preserve"> формируются общие учебные умения, навыки и способы познавательной деятельности. </w:t>
      </w:r>
    </w:p>
    <w:p w:rsidR="00A10A40" w:rsidRDefault="00A10A40" w:rsidP="00F45CB2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45CB2" w:rsidRDefault="00F45CB2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CD5243">
        <w:rPr>
          <w:b/>
          <w:bCs/>
          <w:sz w:val="28"/>
          <w:szCs w:val="28"/>
        </w:rPr>
        <w:t>есто предмета в учебном плане</w:t>
      </w:r>
    </w:p>
    <w:p w:rsid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программа  по информ</w:t>
      </w:r>
      <w:r>
        <w:rPr>
          <w:sz w:val="28"/>
          <w:szCs w:val="28"/>
        </w:rPr>
        <w:t>атике «</w:t>
      </w:r>
      <w:r w:rsidR="0063461A">
        <w:rPr>
          <w:sz w:val="28"/>
          <w:szCs w:val="28"/>
        </w:rPr>
        <w:t>Занимательная логика</w:t>
      </w:r>
      <w:r>
        <w:rPr>
          <w:sz w:val="28"/>
          <w:szCs w:val="28"/>
        </w:rPr>
        <w:t xml:space="preserve">» рассчитана для   </w:t>
      </w:r>
      <w:r w:rsidRPr="00CD52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A2DFD">
        <w:rPr>
          <w:sz w:val="28"/>
          <w:szCs w:val="28"/>
        </w:rPr>
        <w:t xml:space="preserve"> «А», 5 «Б», 5 «В», 5 «Г» </w:t>
      </w:r>
      <w:r>
        <w:rPr>
          <w:sz w:val="28"/>
          <w:szCs w:val="28"/>
        </w:rPr>
        <w:t xml:space="preserve"> классов, сроком на 1</w:t>
      </w:r>
      <w:r w:rsidRPr="00CD52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CD5243">
        <w:rPr>
          <w:sz w:val="28"/>
          <w:szCs w:val="28"/>
        </w:rPr>
        <w:t xml:space="preserve"> Всего </w:t>
      </w:r>
      <w:r w:rsidR="00ED6A92" w:rsidRPr="00ED6A92">
        <w:rPr>
          <w:sz w:val="28"/>
          <w:szCs w:val="28"/>
        </w:rPr>
        <w:t>3</w:t>
      </w:r>
      <w:r w:rsidR="00ED6A92" w:rsidRPr="00694B56">
        <w:rPr>
          <w:sz w:val="28"/>
          <w:szCs w:val="28"/>
        </w:rPr>
        <w:t>4</w:t>
      </w:r>
      <w:r w:rsidRPr="00CD5243">
        <w:rPr>
          <w:sz w:val="28"/>
          <w:szCs w:val="28"/>
        </w:rPr>
        <w:t xml:space="preserve"> ч.</w:t>
      </w:r>
      <w:r>
        <w:rPr>
          <w:sz w:val="28"/>
          <w:szCs w:val="28"/>
        </w:rPr>
        <w:t>,</w:t>
      </w:r>
      <w:r w:rsidRPr="00846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D6A92" w:rsidRPr="00694B56">
        <w:rPr>
          <w:sz w:val="28"/>
          <w:szCs w:val="28"/>
        </w:rPr>
        <w:t>1</w:t>
      </w:r>
      <w:r w:rsidR="00ED6A92">
        <w:rPr>
          <w:sz w:val="28"/>
          <w:szCs w:val="28"/>
        </w:rPr>
        <w:t xml:space="preserve"> час</w:t>
      </w:r>
      <w:proofErr w:type="gramStart"/>
      <w:r w:rsidR="00ED6A92"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 xml:space="preserve"> в неделю,</w:t>
      </w:r>
      <w:r w:rsidRPr="00CD5243">
        <w:rPr>
          <w:sz w:val="28"/>
          <w:szCs w:val="28"/>
        </w:rPr>
        <w:t xml:space="preserve"> внеаудиторного времени.</w:t>
      </w:r>
      <w:r>
        <w:rPr>
          <w:sz w:val="28"/>
          <w:szCs w:val="28"/>
        </w:rPr>
        <w:t xml:space="preserve"> Занятия проводятся в группе по 12-15 человек.</w:t>
      </w:r>
      <w:r w:rsidRPr="00697D64">
        <w:rPr>
          <w:sz w:val="28"/>
          <w:szCs w:val="28"/>
        </w:rPr>
        <w:t xml:space="preserve"> </w:t>
      </w:r>
    </w:p>
    <w:p w:rsidR="00F45CB2" w:rsidRP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D5243">
        <w:rPr>
          <w:sz w:val="28"/>
          <w:szCs w:val="28"/>
        </w:rPr>
        <w:t>Для развития устойчивого интереса к учебному процессу в дополнительном образовании по инф</w:t>
      </w:r>
      <w:r>
        <w:rPr>
          <w:sz w:val="28"/>
          <w:szCs w:val="28"/>
        </w:rPr>
        <w:t>орматике «</w:t>
      </w:r>
      <w:r w:rsidR="0063461A">
        <w:rPr>
          <w:sz w:val="28"/>
          <w:szCs w:val="28"/>
        </w:rPr>
        <w:t>Занимательная логика</w:t>
      </w:r>
      <w:r>
        <w:rPr>
          <w:sz w:val="28"/>
          <w:szCs w:val="28"/>
        </w:rPr>
        <w:t>»  используется учебник</w:t>
      </w:r>
      <w:r w:rsidRPr="00CD52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 Л.Л. – (</w:t>
      </w:r>
      <w:r w:rsidRPr="00CD5243">
        <w:rPr>
          <w:sz w:val="28"/>
          <w:szCs w:val="28"/>
        </w:rPr>
        <w:t>Информатика 5 класс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М.: Бином. </w:t>
      </w:r>
      <w:proofErr w:type="gramStart"/>
      <w:r>
        <w:rPr>
          <w:sz w:val="28"/>
          <w:szCs w:val="28"/>
        </w:rPr>
        <w:t>Лаборатория знаний).</w:t>
      </w:r>
      <w:r w:rsidRPr="00CD5243">
        <w:rPr>
          <w:sz w:val="28"/>
          <w:szCs w:val="28"/>
        </w:rPr>
        <w:t>, а также используются презентации, цифровые образовательные ресурсы (ЦОР),  электронные образовательные ресурсы (ЭОР).</w:t>
      </w:r>
      <w:proofErr w:type="gramEnd"/>
    </w:p>
    <w:p w:rsid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37E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На практических занятиях по информатике и ИКТ используются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– корригирующая гимнастика для глаз. </w:t>
      </w:r>
      <w:proofErr w:type="gramStart"/>
      <w:r>
        <w:rPr>
          <w:sz w:val="28"/>
          <w:szCs w:val="28"/>
        </w:rPr>
        <w:t xml:space="preserve">(В.Ф. Репин, В.И. Павлов, Г.М. </w:t>
      </w:r>
      <w:proofErr w:type="spellStart"/>
      <w:r>
        <w:rPr>
          <w:sz w:val="28"/>
          <w:szCs w:val="28"/>
        </w:rPr>
        <w:t>Чеботаревская</w:t>
      </w:r>
      <w:proofErr w:type="spellEnd"/>
      <w:r>
        <w:rPr>
          <w:sz w:val="28"/>
          <w:szCs w:val="28"/>
        </w:rPr>
        <w:t xml:space="preserve"> «Компьютер и глаза.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Корригирующая гимнастика для  глаз», методическое пособие,  Саратов, 2007). </w:t>
      </w:r>
      <w:proofErr w:type="gramEnd"/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результаты </w:t>
      </w:r>
      <w:r w:rsidRPr="00CD5243">
        <w:rPr>
          <w:sz w:val="28"/>
          <w:szCs w:val="28"/>
        </w:rPr>
        <w:t>форм</w:t>
      </w:r>
      <w:r>
        <w:rPr>
          <w:sz w:val="28"/>
          <w:szCs w:val="28"/>
        </w:rPr>
        <w:t>ир</w:t>
      </w:r>
      <w:r w:rsidRPr="00CD5243">
        <w:rPr>
          <w:sz w:val="28"/>
          <w:szCs w:val="28"/>
        </w:rPr>
        <w:t>у</w:t>
      </w:r>
      <w:r>
        <w:rPr>
          <w:sz w:val="28"/>
          <w:szCs w:val="28"/>
        </w:rPr>
        <w:t xml:space="preserve">ются </w:t>
      </w:r>
      <w:r w:rsidRPr="00CD5243">
        <w:rPr>
          <w:sz w:val="28"/>
          <w:szCs w:val="28"/>
        </w:rPr>
        <w:t xml:space="preserve">в </w:t>
      </w:r>
      <w:proofErr w:type="spellStart"/>
      <w:r w:rsidRPr="00CD5243">
        <w:rPr>
          <w:sz w:val="28"/>
          <w:szCs w:val="28"/>
        </w:rPr>
        <w:t>деятельно</w:t>
      </w:r>
      <w:r>
        <w:rPr>
          <w:sz w:val="28"/>
          <w:szCs w:val="28"/>
        </w:rPr>
        <w:t>стной</w:t>
      </w:r>
      <w:proofErr w:type="spellEnd"/>
      <w:r>
        <w:rPr>
          <w:sz w:val="28"/>
          <w:szCs w:val="28"/>
        </w:rPr>
        <w:t xml:space="preserve"> форме с использованием следующих методов: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словесного</w:t>
      </w:r>
      <w:proofErr w:type="gramEnd"/>
      <w:r>
        <w:rPr>
          <w:sz w:val="28"/>
          <w:szCs w:val="28"/>
        </w:rPr>
        <w:t xml:space="preserve"> </w:t>
      </w:r>
      <w:r w:rsidRPr="00CD5243">
        <w:rPr>
          <w:sz w:val="28"/>
          <w:szCs w:val="28"/>
        </w:rPr>
        <w:t xml:space="preserve"> (рассказ, объяснение, лекция, беседа, работа с учебником); 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наглядного</w:t>
      </w:r>
      <w:proofErr w:type="gramEnd"/>
      <w:r>
        <w:rPr>
          <w:sz w:val="28"/>
          <w:szCs w:val="28"/>
        </w:rPr>
        <w:t xml:space="preserve"> </w:t>
      </w:r>
      <w:r w:rsidRPr="00CD5243">
        <w:rPr>
          <w:sz w:val="28"/>
          <w:szCs w:val="28"/>
        </w:rPr>
        <w:t xml:space="preserve"> (наблюдение, иллюстрация, демонстрация наглядных пособий, презентаций);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практического </w:t>
      </w:r>
      <w:r w:rsidRPr="00CD5243">
        <w:rPr>
          <w:sz w:val="28"/>
          <w:szCs w:val="28"/>
        </w:rPr>
        <w:t xml:space="preserve"> (устные и письменные упражнения, практические компьютерные работы); </w:t>
      </w:r>
      <w:proofErr w:type="gramEnd"/>
    </w:p>
    <w:p w:rsidR="00F45CB2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проектного. </w:t>
      </w:r>
    </w:p>
    <w:p w:rsidR="00F45CB2" w:rsidRDefault="00331080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</w:t>
      </w:r>
      <w:r w:rsidR="00626466">
        <w:rPr>
          <w:b/>
          <w:bCs/>
          <w:sz w:val="28"/>
          <w:szCs w:val="28"/>
        </w:rPr>
        <w:t xml:space="preserve"> </w:t>
      </w:r>
      <w:r w:rsidR="00F45CB2" w:rsidRPr="00CD5243">
        <w:rPr>
          <w:b/>
          <w:bCs/>
          <w:sz w:val="28"/>
          <w:szCs w:val="28"/>
        </w:rPr>
        <w:t xml:space="preserve"> результат</w:t>
      </w:r>
      <w:r w:rsidR="00F45CB2">
        <w:rPr>
          <w:b/>
          <w:bCs/>
          <w:sz w:val="28"/>
          <w:szCs w:val="28"/>
        </w:rPr>
        <w:t>ов</w:t>
      </w:r>
      <w:r w:rsidR="00F45CB2" w:rsidRPr="00CD5243">
        <w:rPr>
          <w:b/>
          <w:bCs/>
          <w:sz w:val="28"/>
          <w:szCs w:val="28"/>
        </w:rPr>
        <w:t xml:space="preserve"> освоения курса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Сформулированная цель</w:t>
      </w:r>
      <w:r w:rsidRPr="00CD5243">
        <w:rPr>
          <w:sz w:val="28"/>
          <w:szCs w:val="28"/>
        </w:rPr>
        <w:t xml:space="preserve"> реализуются через достижение образовательных результатов. </w:t>
      </w:r>
      <w:proofErr w:type="gramStart"/>
      <w:r w:rsidRPr="00CD5243">
        <w:rPr>
          <w:sz w:val="28"/>
          <w:szCs w:val="28"/>
        </w:rPr>
        <w:t xml:space="preserve">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</w:t>
      </w:r>
      <w:r>
        <w:rPr>
          <w:sz w:val="28"/>
          <w:szCs w:val="28"/>
        </w:rPr>
        <w:t xml:space="preserve">личностные, </w:t>
      </w:r>
      <w:r w:rsidRPr="00CD5243">
        <w:rPr>
          <w:sz w:val="28"/>
          <w:szCs w:val="28"/>
        </w:rPr>
        <w:t xml:space="preserve">предметные, </w:t>
      </w:r>
      <w:proofErr w:type="spellStart"/>
      <w:r w:rsidRPr="00CD5243">
        <w:rPr>
          <w:sz w:val="28"/>
          <w:szCs w:val="28"/>
        </w:rPr>
        <w:t>метапредметные</w:t>
      </w:r>
      <w:proofErr w:type="spellEnd"/>
      <w:r w:rsidRPr="00CD5243">
        <w:rPr>
          <w:sz w:val="28"/>
          <w:szCs w:val="28"/>
        </w:rPr>
        <w:t xml:space="preserve">  результаты.</w:t>
      </w:r>
      <w:proofErr w:type="gramEnd"/>
    </w:p>
    <w:p w:rsidR="00F45CB2" w:rsidRPr="001E7343" w:rsidRDefault="00F45CB2" w:rsidP="00F45CB2">
      <w:pPr>
        <w:spacing w:line="360" w:lineRule="auto"/>
        <w:ind w:left="720"/>
        <w:jc w:val="both"/>
        <w:rPr>
          <w:b/>
          <w:sz w:val="28"/>
          <w:szCs w:val="28"/>
        </w:rPr>
      </w:pPr>
      <w:r w:rsidRPr="001E7343">
        <w:rPr>
          <w:b/>
          <w:sz w:val="28"/>
          <w:szCs w:val="28"/>
        </w:rPr>
        <w:t>Личностные результаты:</w:t>
      </w:r>
    </w:p>
    <w:p w:rsidR="006A729B" w:rsidRPr="006A729B" w:rsidRDefault="006A729B" w:rsidP="006A729B">
      <w:pPr>
        <w:spacing w:line="360" w:lineRule="auto"/>
        <w:jc w:val="both"/>
        <w:rPr>
          <w:sz w:val="28"/>
          <w:szCs w:val="28"/>
        </w:rPr>
      </w:pPr>
      <w:r w:rsidRPr="006A729B">
        <w:rPr>
          <w:sz w:val="28"/>
          <w:szCs w:val="28"/>
        </w:rPr>
        <w:t xml:space="preserve">формирование следующих умений: </w:t>
      </w:r>
    </w:p>
    <w:p w:rsidR="006A729B" w:rsidRPr="006A729B" w:rsidRDefault="006A729B" w:rsidP="006A72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729B">
        <w:rPr>
          <w:sz w:val="28"/>
          <w:szCs w:val="28"/>
        </w:rPr>
        <w:t xml:space="preserve">– осознавать целостное представление о логике в многообразии её </w:t>
      </w:r>
      <w:proofErr w:type="spellStart"/>
      <w:r w:rsidRPr="006A729B">
        <w:rPr>
          <w:sz w:val="28"/>
          <w:szCs w:val="28"/>
        </w:rPr>
        <w:t>межпредметных</w:t>
      </w:r>
      <w:proofErr w:type="spellEnd"/>
      <w:r w:rsidRPr="006A729B">
        <w:rPr>
          <w:sz w:val="28"/>
          <w:szCs w:val="28"/>
        </w:rPr>
        <w:t xml:space="preserve"> связей;</w:t>
      </w:r>
    </w:p>
    <w:p w:rsidR="006A729B" w:rsidRPr="006A729B" w:rsidRDefault="006A729B" w:rsidP="006A72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729B">
        <w:rPr>
          <w:sz w:val="28"/>
          <w:szCs w:val="28"/>
        </w:rPr>
        <w:t>–использовать умение школьников правильно и быстро совершать стандартные логические операции;</w:t>
      </w:r>
    </w:p>
    <w:p w:rsidR="006A729B" w:rsidRPr="006A729B" w:rsidRDefault="006A729B" w:rsidP="006A72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729B">
        <w:rPr>
          <w:sz w:val="28"/>
          <w:szCs w:val="28"/>
        </w:rPr>
        <w:lastRenderedPageBreak/>
        <w:t xml:space="preserve">– объяснять основные мыслительные операции: сравнивать и находить закономерности, классифицировать, рассуждать и делать выводы </w:t>
      </w:r>
    </w:p>
    <w:p w:rsidR="00F45CB2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  <w:r w:rsidRPr="00370F33">
        <w:rPr>
          <w:b/>
          <w:sz w:val="28"/>
          <w:szCs w:val="28"/>
        </w:rPr>
        <w:t xml:space="preserve">Предметные результаты: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формирование следующих умений: 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различать смысл слов «и», «или», «все», «некоторые», «каждый»;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узнавать предмет по заданным признакам;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сравнивать между собой объекты, выделяя их  признаки и свойства;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выявлять изменения, происходящие с объектами и устанавливать зависимости между ними;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выделять характерные признаки для упорядочивания объектов;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выделять существенные признаки предметов;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использовать простейшие предметные, знаковые, графические модели и преобразовывать их в соответствии с содержанием задания (задачи);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аргументировать свою точку зрения;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на примере конкретных выражений делать обобщение, вывод;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делить объекты на классы по заданному основанию;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выбирать основание для классификации;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знания с уроков логики применять и на других предметах;</w:t>
      </w:r>
    </w:p>
    <w:p w:rsidR="006A729B" w:rsidRPr="006A729B" w:rsidRDefault="006A729B" w:rsidP="006A729B">
      <w:pPr>
        <w:numPr>
          <w:ilvl w:val="0"/>
          <w:numId w:val="12"/>
        </w:numPr>
        <w:suppressAutoHyphens/>
        <w:rPr>
          <w:sz w:val="28"/>
        </w:rPr>
      </w:pPr>
      <w:r w:rsidRPr="006A729B">
        <w:rPr>
          <w:sz w:val="28"/>
        </w:rPr>
        <w:t>решать логические задачи различными способами: сопоставление данных, с помощью схем и таблиц, с помощью графов, перебор возможных вариантов.</w:t>
      </w:r>
    </w:p>
    <w:p w:rsidR="00C778BE" w:rsidRDefault="00C778BE" w:rsidP="00F45CB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45CB2" w:rsidRPr="00370F33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  <w:proofErr w:type="spellStart"/>
      <w:r w:rsidRPr="00370F33">
        <w:rPr>
          <w:b/>
          <w:sz w:val="28"/>
          <w:szCs w:val="28"/>
        </w:rPr>
        <w:t>Метапредметные</w:t>
      </w:r>
      <w:proofErr w:type="spellEnd"/>
      <w:r w:rsidRPr="00370F33">
        <w:rPr>
          <w:b/>
          <w:sz w:val="28"/>
          <w:szCs w:val="28"/>
        </w:rPr>
        <w:t xml:space="preserve"> результаты: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 xml:space="preserve">формирование следующих универсальных учебных действий (УУД): </w:t>
      </w:r>
    </w:p>
    <w:p w:rsidR="006A729B" w:rsidRPr="006A729B" w:rsidRDefault="006A729B" w:rsidP="006A729B">
      <w:pPr>
        <w:numPr>
          <w:ilvl w:val="3"/>
          <w:numId w:val="14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 xml:space="preserve">владеть основными системами понятий и дифференцированных учебных действий по всем изученным разделам курса; </w:t>
      </w:r>
    </w:p>
    <w:p w:rsidR="006A729B" w:rsidRPr="006A729B" w:rsidRDefault="006A729B" w:rsidP="006A729B">
      <w:pPr>
        <w:numPr>
          <w:ilvl w:val="3"/>
          <w:numId w:val="14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lastRenderedPageBreak/>
        <w:t>сформировать первичные приемы  логического мышления</w:t>
      </w:r>
    </w:p>
    <w:p w:rsidR="006A729B" w:rsidRPr="006A729B" w:rsidRDefault="006A729B" w:rsidP="006A729B">
      <w:pPr>
        <w:numPr>
          <w:ilvl w:val="0"/>
          <w:numId w:val="15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навыков приема сравнения;</w:t>
      </w:r>
    </w:p>
    <w:p w:rsidR="006A729B" w:rsidRPr="006A729B" w:rsidRDefault="006A729B" w:rsidP="006A729B">
      <w:pPr>
        <w:numPr>
          <w:ilvl w:val="0"/>
          <w:numId w:val="15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навыков приема синтеза и анализа;</w:t>
      </w:r>
    </w:p>
    <w:p w:rsidR="006A729B" w:rsidRPr="006A729B" w:rsidRDefault="006A729B" w:rsidP="006A729B">
      <w:pPr>
        <w:numPr>
          <w:ilvl w:val="0"/>
          <w:numId w:val="15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навыков приема обобщения;</w:t>
      </w:r>
    </w:p>
    <w:p w:rsidR="006A729B" w:rsidRPr="006A729B" w:rsidRDefault="006A729B" w:rsidP="006A729B">
      <w:pPr>
        <w:numPr>
          <w:ilvl w:val="0"/>
          <w:numId w:val="15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навыков приема классификации;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 xml:space="preserve">     – соблюдать некоторые правила вежливого общения в урочной и внеурочной деятельности;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>– реализовывать простое высказывание на заданную тему;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 xml:space="preserve">– ориентироваться в своей системе знаний: приводить примеры удачного и неудачного мышления в своей жизни и жизни окружающих; 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>– самостоятельно работать с некоторыми заданиями</w:t>
      </w:r>
      <w:proofErr w:type="gramStart"/>
      <w:r w:rsidRPr="006A729B">
        <w:rPr>
          <w:sz w:val="28"/>
        </w:rPr>
        <w:t xml:space="preserve"> ,</w:t>
      </w:r>
      <w:proofErr w:type="gramEnd"/>
      <w:r w:rsidRPr="006A729B">
        <w:rPr>
          <w:sz w:val="28"/>
        </w:rPr>
        <w:t xml:space="preserve"> осознавать недостаток информации, использовать школьные толковые словари; </w:t>
      </w:r>
    </w:p>
    <w:p w:rsidR="006A729B" w:rsidRPr="006A729B" w:rsidRDefault="006A729B" w:rsidP="006A729B">
      <w:pPr>
        <w:ind w:firstLine="709"/>
        <w:rPr>
          <w:sz w:val="28"/>
        </w:rPr>
      </w:pPr>
      <w:r w:rsidRPr="006A729B">
        <w:rPr>
          <w:sz w:val="28"/>
        </w:rPr>
        <w:t>– учиться договариваться о распределении ролей в игре, работы в совместной деятельности;</w:t>
      </w:r>
    </w:p>
    <w:p w:rsidR="006A729B" w:rsidRPr="006A729B" w:rsidRDefault="006A729B" w:rsidP="006A729B">
      <w:pPr>
        <w:numPr>
          <w:ilvl w:val="0"/>
          <w:numId w:val="16"/>
        </w:numPr>
        <w:suppressAutoHyphens/>
        <w:ind w:left="0" w:firstLine="709"/>
        <w:rPr>
          <w:sz w:val="28"/>
        </w:rPr>
      </w:pPr>
      <w:r w:rsidRPr="006A729B">
        <w:rPr>
          <w:sz w:val="28"/>
        </w:rPr>
        <w:t>делать простые выводы и обобщения в результате совместной работы класса.</w:t>
      </w:r>
    </w:p>
    <w:p w:rsidR="006A729B" w:rsidRDefault="006A729B">
      <w:pPr>
        <w:spacing w:after="200" w:line="276" w:lineRule="auto"/>
        <w:rPr>
          <w:sz w:val="28"/>
          <w:szCs w:val="28"/>
        </w:rPr>
      </w:pPr>
    </w:p>
    <w:p w:rsidR="006A729B" w:rsidRPr="006A729B" w:rsidRDefault="006A729B" w:rsidP="006A729B">
      <w:pPr>
        <w:jc w:val="center"/>
        <w:rPr>
          <w:b/>
          <w:bCs/>
          <w:sz w:val="28"/>
        </w:rPr>
      </w:pPr>
      <w:r w:rsidRPr="006A729B">
        <w:rPr>
          <w:b/>
          <w:bCs/>
          <w:sz w:val="28"/>
        </w:rPr>
        <w:t>Основные формы и методы обучения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Реализация программы предполагает освоение и внедрение личностно-ориентированных технологий обучения и воспитания: игровые технологии; технология коллективного </w:t>
      </w:r>
      <w:proofErr w:type="spellStart"/>
      <w:r w:rsidRPr="006A729B">
        <w:rPr>
          <w:sz w:val="28"/>
        </w:rPr>
        <w:t>взаимообучения</w:t>
      </w:r>
      <w:proofErr w:type="spellEnd"/>
      <w:r w:rsidRPr="006A729B">
        <w:rPr>
          <w:sz w:val="28"/>
        </w:rPr>
        <w:t xml:space="preserve">; технология проблемного обучения, технология критического мышления.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Организация деятельности школьников на занятиях должна несколько отличаться от урочной: ученику необходимо давать время на размышление, учить рассуждать, выдвигать гипотезы. В курсе заложена возможность дифференцированного и индивидуального обучения.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Изучение курса осуществляется посредством активного вовлечения учащихся в различные виды и формы деятельности: 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t>введение нового материала в форме дискуссии;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t>занятия, которые проводятся в форме игры, путешествия и т. д.;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lastRenderedPageBreak/>
        <w:t>занятия, на которых повторяются важные, часто применяемые свойства, изученные на предыдущих занятиях. На таких уроках ученик получает возможность побывать в роли учителя и ученика и оценит свой ответ и ответ соседа по парте;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t>самостоятельное решение логических заданий в форме индивидуальной, групповой работы с последующим обсуждением;</w:t>
      </w:r>
    </w:p>
    <w:p w:rsidR="006A729B" w:rsidRPr="006A729B" w:rsidRDefault="006A729B" w:rsidP="006A729B">
      <w:pPr>
        <w:numPr>
          <w:ilvl w:val="0"/>
          <w:numId w:val="17"/>
        </w:numPr>
        <w:suppressAutoHyphens/>
        <w:rPr>
          <w:sz w:val="28"/>
        </w:rPr>
      </w:pPr>
      <w:r w:rsidRPr="006A729B">
        <w:rPr>
          <w:sz w:val="28"/>
        </w:rPr>
        <w:t xml:space="preserve">самостоятельное выполнение отдельных заданий, включение учащихся в поисковую и творческую деятельность, предоставляя возможность осмыслить свойства и их доказательства, что даёт возможность развивать интуицию, без которой немыслимо творчество. </w:t>
      </w:r>
    </w:p>
    <w:p w:rsidR="006A729B" w:rsidRDefault="006A729B">
      <w:pPr>
        <w:spacing w:after="200" w:line="276" w:lineRule="auto"/>
        <w:rPr>
          <w:sz w:val="28"/>
          <w:szCs w:val="28"/>
        </w:rPr>
      </w:pPr>
    </w:p>
    <w:p w:rsidR="006A729B" w:rsidRDefault="006A729B" w:rsidP="006A729B">
      <w:pPr>
        <w:jc w:val="center"/>
        <w:rPr>
          <w:b/>
          <w:bCs/>
        </w:rPr>
      </w:pPr>
      <w:r>
        <w:rPr>
          <w:b/>
          <w:bCs/>
        </w:rPr>
        <w:t>Формы работы:</w:t>
      </w:r>
    </w:p>
    <w:p w:rsidR="006A729B" w:rsidRPr="006A729B" w:rsidRDefault="006A729B" w:rsidP="006A729B">
      <w:pPr>
        <w:rPr>
          <w:sz w:val="28"/>
        </w:rPr>
      </w:pPr>
      <w:r>
        <w:t>1. Занятие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2. Игра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3. Коллективная работа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4. Индивидуальная работа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5. Групповая работа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6. Беседа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7. Нестандартные: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Конкурс Знатоков, олимпиада, диагностические задания</w:t>
      </w:r>
    </w:p>
    <w:p w:rsidR="006A729B" w:rsidRDefault="006A729B" w:rsidP="006A729B">
      <w:pPr>
        <w:rPr>
          <w:sz w:val="28"/>
        </w:rPr>
      </w:pPr>
      <w:r w:rsidRPr="006A729B">
        <w:rPr>
          <w:sz w:val="28"/>
        </w:rPr>
        <w:t>Формы проведения занятий различны. Предусмотрены как теоретические - рассказ учителя, беседа с детьми, рассказы детей, показ учителем способа действия,- так и практические занятия: рисование, создание аппликаций из геометрических фигур, по</w:t>
      </w:r>
      <w:r>
        <w:rPr>
          <w:sz w:val="28"/>
        </w:rPr>
        <w:t>дготовка и проведение олимпиад.</w:t>
      </w:r>
    </w:p>
    <w:p w:rsidR="006A729B" w:rsidRDefault="006A729B" w:rsidP="006A729B">
      <w:pPr>
        <w:rPr>
          <w:sz w:val="28"/>
        </w:rPr>
      </w:pPr>
    </w:p>
    <w:p w:rsidR="006A729B" w:rsidRPr="006A729B" w:rsidRDefault="006A729B" w:rsidP="006A729B">
      <w:pPr>
        <w:rPr>
          <w:sz w:val="28"/>
        </w:rPr>
      </w:pPr>
    </w:p>
    <w:p w:rsidR="006A729B" w:rsidRPr="006A729B" w:rsidRDefault="006A729B" w:rsidP="006A729B">
      <w:pPr>
        <w:jc w:val="center"/>
        <w:rPr>
          <w:b/>
          <w:bCs/>
          <w:sz w:val="28"/>
        </w:rPr>
      </w:pPr>
      <w:r w:rsidRPr="006A729B">
        <w:rPr>
          <w:b/>
          <w:bCs/>
          <w:sz w:val="28"/>
        </w:rPr>
        <w:t>Методы работы: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1. Словесные: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рассказ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беседа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lastRenderedPageBreak/>
        <w:t>объяснение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убеждение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поощрение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2. Наглядные: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 xml:space="preserve">показ фотографий, таблиц, схем с этапами выполнения заданий, слайды, демонстрация образцов 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3. Практические: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упражнение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4. Аналитические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Наблюдение, самоконтроль, самоанализ, опрос.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5. Контрольные</w:t>
      </w:r>
    </w:p>
    <w:p w:rsidR="006A729B" w:rsidRPr="006A729B" w:rsidRDefault="006A729B" w:rsidP="006A729B">
      <w:pPr>
        <w:rPr>
          <w:sz w:val="28"/>
        </w:rPr>
      </w:pPr>
      <w:r w:rsidRPr="006A729B">
        <w:rPr>
          <w:sz w:val="28"/>
        </w:rPr>
        <w:t>Диагностика, тест, олимпиада.</w:t>
      </w:r>
    </w:p>
    <w:p w:rsidR="008212FB" w:rsidRDefault="008212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8BE" w:rsidRPr="008212FB" w:rsidRDefault="00C778BE" w:rsidP="00C778BE">
      <w:pPr>
        <w:jc w:val="both"/>
        <w:rPr>
          <w:b/>
          <w:sz w:val="28"/>
          <w:szCs w:val="28"/>
        </w:rPr>
      </w:pPr>
      <w:r w:rsidRPr="008212FB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c"/>
        <w:tblW w:w="15510" w:type="dxa"/>
        <w:tblLayout w:type="fixed"/>
        <w:tblLook w:val="04A0"/>
      </w:tblPr>
      <w:tblGrid>
        <w:gridCol w:w="534"/>
        <w:gridCol w:w="2824"/>
        <w:gridCol w:w="877"/>
        <w:gridCol w:w="851"/>
        <w:gridCol w:w="1701"/>
        <w:gridCol w:w="1701"/>
        <w:gridCol w:w="1276"/>
        <w:gridCol w:w="1134"/>
        <w:gridCol w:w="1134"/>
        <w:gridCol w:w="1275"/>
        <w:gridCol w:w="1182"/>
        <w:gridCol w:w="1021"/>
      </w:tblGrid>
      <w:tr w:rsidR="008212FB" w:rsidTr="008212FB">
        <w:tc>
          <w:tcPr>
            <w:tcW w:w="534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Наименование разделов, тем</w:t>
            </w:r>
          </w:p>
        </w:tc>
        <w:tc>
          <w:tcPr>
            <w:tcW w:w="877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Количество часов</w:t>
            </w:r>
          </w:p>
        </w:tc>
        <w:tc>
          <w:tcPr>
            <w:tcW w:w="85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6520" w:type="dxa"/>
            <w:gridSpan w:val="5"/>
            <w:vAlign w:val="center"/>
          </w:tcPr>
          <w:p w:rsidR="008212FB" w:rsidRDefault="008212FB" w:rsidP="008212FB">
            <w:pPr>
              <w:jc w:val="center"/>
              <w:rPr>
                <w:b/>
              </w:rPr>
            </w:pPr>
            <w:r w:rsidRPr="0044353B">
              <w:rPr>
                <w:b/>
              </w:rPr>
              <w:t>Планируемые результаты</w:t>
            </w:r>
          </w:p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(УУД)</w:t>
            </w:r>
          </w:p>
        </w:tc>
        <w:tc>
          <w:tcPr>
            <w:tcW w:w="1182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Формы контроля</w:t>
            </w:r>
          </w:p>
        </w:tc>
        <w:tc>
          <w:tcPr>
            <w:tcW w:w="102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СОТ</w:t>
            </w:r>
          </w:p>
        </w:tc>
      </w:tr>
      <w:tr w:rsidR="008212FB" w:rsidTr="008212FB">
        <w:tc>
          <w:tcPr>
            <w:tcW w:w="53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212FB" w:rsidRPr="00301FFF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3544" w:type="dxa"/>
            <w:gridSpan w:val="3"/>
          </w:tcPr>
          <w:p w:rsidR="008212FB" w:rsidRDefault="008212FB" w:rsidP="00301FFF">
            <w:pPr>
              <w:ind w:left="-12" w:firstLine="1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275" w:type="dxa"/>
            <w:vMerge w:val="restart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1182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8212FB" w:rsidTr="008212FB">
        <w:tc>
          <w:tcPr>
            <w:tcW w:w="53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134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134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1275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F81514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4" w:type="dxa"/>
          </w:tcPr>
          <w:p w:rsidR="006B5A85" w:rsidRPr="006B5A85" w:rsidRDefault="000E4A73" w:rsidP="006B5A85">
            <w:pPr>
              <w:jc w:val="both"/>
              <w:rPr>
                <w:sz w:val="28"/>
                <w:szCs w:val="28"/>
              </w:rPr>
            </w:pPr>
            <w:r w:rsidRPr="00A91FEF">
              <w:rPr>
                <w:sz w:val="28"/>
                <w:szCs w:val="28"/>
              </w:rPr>
              <w:t xml:space="preserve">Введение. </w:t>
            </w:r>
            <w:r w:rsidR="006B5A85" w:rsidRPr="006B5A85">
              <w:rPr>
                <w:sz w:val="28"/>
                <w:szCs w:val="28"/>
              </w:rPr>
              <w:t xml:space="preserve">Знакомство с курсом «Логика». Диагностика интеллектуальных способностей </w:t>
            </w:r>
            <w:r w:rsidR="006B5A85">
              <w:rPr>
                <w:sz w:val="28"/>
                <w:szCs w:val="28"/>
              </w:rPr>
              <w:t>обучающихся.</w:t>
            </w:r>
          </w:p>
          <w:p w:rsidR="000E4A73" w:rsidRPr="00A91FEF" w:rsidRDefault="006B5A85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конкурс КИТ.</w:t>
            </w:r>
          </w:p>
        </w:tc>
        <w:tc>
          <w:tcPr>
            <w:tcW w:w="877" w:type="dxa"/>
          </w:tcPr>
          <w:p w:rsidR="000E4A73" w:rsidRDefault="006478DE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A8" w:rsidRPr="00391BF2" w:rsidRDefault="000B44A8" w:rsidP="00D84413">
            <w:pPr>
              <w:jc w:val="both"/>
            </w:pPr>
            <w:r w:rsidRPr="00391BF2">
              <w:t>Аналитическая деятельность:</w:t>
            </w:r>
            <w:r>
              <w:t xml:space="preserve"> </w:t>
            </w:r>
            <w:r w:rsidR="00D84413">
              <w:t>анализировать собственные знания по заданной теме, адекватно оценивать уровень этих знаний</w:t>
            </w:r>
            <w:r w:rsidRPr="00391BF2">
              <w:t>;</w:t>
            </w:r>
          </w:p>
          <w:p w:rsidR="000B44A8" w:rsidRPr="00391BF2" w:rsidRDefault="000B44A8" w:rsidP="000B44A8">
            <w:pPr>
              <w:ind w:firstLine="212"/>
              <w:jc w:val="both"/>
            </w:pPr>
            <w:r w:rsidRPr="00391BF2">
              <w:t xml:space="preserve">Практическая деятельность: </w:t>
            </w:r>
          </w:p>
          <w:p w:rsidR="000E4A73" w:rsidRPr="000B44A8" w:rsidRDefault="00D84413" w:rsidP="000B44A8">
            <w:pPr>
              <w:rPr>
                <w:sz w:val="28"/>
                <w:szCs w:val="28"/>
              </w:rPr>
            </w:pPr>
            <w:r>
              <w:t>Решение задач конкурса КИТ</w:t>
            </w:r>
            <w:r w:rsidR="000B44A8" w:rsidRPr="00391BF2">
              <w:t>.</w:t>
            </w:r>
          </w:p>
        </w:tc>
        <w:tc>
          <w:tcPr>
            <w:tcW w:w="1701" w:type="dxa"/>
          </w:tcPr>
          <w:p w:rsidR="0024036A" w:rsidRPr="007E7951" w:rsidRDefault="00DA1524" w:rsidP="0024036A">
            <w:r w:rsidRPr="00DA1524">
              <w:rPr>
                <w:bCs/>
              </w:rPr>
              <w:t xml:space="preserve">Осознавать целостное представление о логике в многообразии её </w:t>
            </w:r>
            <w:proofErr w:type="spellStart"/>
            <w:r w:rsidRPr="00DA1524">
              <w:rPr>
                <w:bCs/>
              </w:rPr>
              <w:t>межпредметных</w:t>
            </w:r>
            <w:proofErr w:type="spellEnd"/>
            <w:r w:rsidRPr="00DA1524">
              <w:rPr>
                <w:bCs/>
              </w:rPr>
              <w:t xml:space="preserve"> связей</w:t>
            </w:r>
            <w:r>
              <w:rPr>
                <w:bCs/>
              </w:rPr>
              <w:t xml:space="preserve">. </w:t>
            </w:r>
            <w:r w:rsidR="0024036A" w:rsidRPr="008E78A2">
              <w:rPr>
                <w:bCs/>
              </w:rPr>
              <w:t>Осознание важности учёбы и познания нового</w:t>
            </w:r>
            <w:r w:rsidR="0024036A">
              <w:rPr>
                <w:bCs/>
              </w:rPr>
              <w:t xml:space="preserve">, </w:t>
            </w:r>
            <w:r w:rsidR="0024036A" w:rsidRPr="008E78A2">
              <w:rPr>
                <w:bCs/>
              </w:rPr>
              <w:t xml:space="preserve">бережного отношения к </w:t>
            </w:r>
            <w:r w:rsidR="0024036A">
              <w:rPr>
                <w:bCs/>
              </w:rPr>
              <w:t>себе  и окружающим людям.</w:t>
            </w:r>
          </w:p>
          <w:p w:rsidR="000E4A73" w:rsidRDefault="000E4A73" w:rsidP="007F7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A73" w:rsidRDefault="00DA1524" w:rsidP="00C778BE">
            <w:pPr>
              <w:jc w:val="both"/>
              <w:rPr>
                <w:sz w:val="28"/>
                <w:szCs w:val="28"/>
              </w:rPr>
            </w:pPr>
            <w:r w:rsidRPr="00DA1524">
              <w:t>Ориентироваться в своей системе знаний: приводить примеры удачного и неудачного мышления в своей жизни и жизни окружающих</w:t>
            </w:r>
          </w:p>
        </w:tc>
        <w:tc>
          <w:tcPr>
            <w:tcW w:w="1134" w:type="dxa"/>
          </w:tcPr>
          <w:p w:rsidR="00AB10C7" w:rsidRPr="00CC4D18" w:rsidRDefault="00AB10C7" w:rsidP="00AB10C7">
            <w:r>
              <w:t xml:space="preserve">Развивать </w:t>
            </w:r>
            <w:r w:rsidRPr="00CC4D18">
              <w:t>способность  организовывать свою деятельность, принимать её цели и задачи, выбирать средства реализации этой цели   и применять их на практике</w:t>
            </w:r>
            <w:r w:rsidR="008E6EAA">
              <w:t>,</w:t>
            </w:r>
          </w:p>
          <w:p w:rsidR="000E4A73" w:rsidRDefault="008E6EAA" w:rsidP="00C778BE">
            <w:pPr>
              <w:jc w:val="both"/>
              <w:rPr>
                <w:sz w:val="28"/>
                <w:szCs w:val="28"/>
              </w:rPr>
            </w:pPr>
            <w:r w:rsidRPr="00CC4D18">
              <w:rPr>
                <w:bCs/>
              </w:rPr>
              <w:t>ориентироваться в своей системе знаний и осознават</w:t>
            </w:r>
            <w:r w:rsidRPr="00CC4D18">
              <w:rPr>
                <w:bCs/>
              </w:rPr>
              <w:lastRenderedPageBreak/>
              <w:t>ь необходимость нового знания</w:t>
            </w:r>
            <w:r>
              <w:rPr>
                <w:bCs/>
              </w:rPr>
              <w:t>,</w:t>
            </w:r>
            <w:r w:rsidR="00DA1524">
              <w:rPr>
                <w:bCs/>
              </w:rPr>
              <w:t xml:space="preserve"> </w:t>
            </w:r>
            <w:r w:rsidR="00DA1524" w:rsidRPr="00DA1524">
              <w:rPr>
                <w:bCs/>
              </w:rPr>
              <w:t>владеть основными системами понятий и дифференцированных учебных действий по всем изученным разделам курса</w:t>
            </w:r>
          </w:p>
        </w:tc>
        <w:tc>
          <w:tcPr>
            <w:tcW w:w="1134" w:type="dxa"/>
          </w:tcPr>
          <w:p w:rsidR="00DA1524" w:rsidRPr="00DA1524" w:rsidRDefault="00DA1524" w:rsidP="00DA1524">
            <w:pPr>
              <w:jc w:val="both"/>
            </w:pPr>
            <w:r w:rsidRPr="00DA1524">
              <w:lastRenderedPageBreak/>
              <w:t>Учиться договариваться о распределении ролей в игре, работы в совместной деятельности</w:t>
            </w:r>
            <w:r>
              <w:t>. Д</w:t>
            </w:r>
            <w:r w:rsidRPr="00DA1524">
              <w:t>елать простые выводы и обобщения в результате совместной работы класса.</w:t>
            </w:r>
          </w:p>
          <w:p w:rsidR="00DA1524" w:rsidRDefault="00DA1524" w:rsidP="00C778BE">
            <w:pPr>
              <w:jc w:val="both"/>
              <w:rPr>
                <w:sz w:val="28"/>
                <w:szCs w:val="28"/>
              </w:rPr>
            </w:pPr>
            <w:r w:rsidRPr="00DA1524">
              <w:t>Соблюдать некоторы</w:t>
            </w:r>
            <w:r w:rsidRPr="00DA1524">
              <w:lastRenderedPageBreak/>
              <w:t>е правила вежливого общения в урочной и внеурочной деятельности</w:t>
            </w:r>
          </w:p>
        </w:tc>
        <w:tc>
          <w:tcPr>
            <w:tcW w:w="1275" w:type="dxa"/>
          </w:tcPr>
          <w:p w:rsidR="0024036A" w:rsidRPr="00F545EB" w:rsidRDefault="0024036A" w:rsidP="0024036A">
            <w:r w:rsidRPr="00F545EB">
              <w:lastRenderedPageBreak/>
              <w:t>Научатся:</w:t>
            </w:r>
          </w:p>
          <w:p w:rsidR="0024036A" w:rsidRPr="00CC4D18" w:rsidRDefault="0024036A" w:rsidP="0024036A">
            <w:r w:rsidRPr="00F545EB">
              <w:t>Соблюдать</w:t>
            </w:r>
            <w:r w:rsidRPr="00CC4D18">
              <w:rPr>
                <w:b/>
              </w:rPr>
              <w:t xml:space="preserve"> </w:t>
            </w:r>
            <w:r w:rsidRPr="00CC4D18">
              <w:t>требования безопасности и гигиены в работе со средствами ИКТ;</w:t>
            </w:r>
          </w:p>
          <w:p w:rsidR="000E4A73" w:rsidRDefault="0024036A" w:rsidP="0024036A">
            <w:pPr>
              <w:jc w:val="both"/>
              <w:rPr>
                <w:sz w:val="28"/>
                <w:szCs w:val="28"/>
              </w:rPr>
            </w:pPr>
            <w:r>
              <w:t>С</w:t>
            </w:r>
            <w:r w:rsidRPr="00F545EB">
              <w:t xml:space="preserve">облюдать </w:t>
            </w:r>
            <w:r w:rsidRPr="00CC4D18">
              <w:t>требования к организации рабочего места и правила поведения в кабинете информатики.</w:t>
            </w:r>
          </w:p>
        </w:tc>
        <w:tc>
          <w:tcPr>
            <w:tcW w:w="1182" w:type="dxa"/>
          </w:tcPr>
          <w:p w:rsidR="000E4A73" w:rsidRDefault="00C53DC7" w:rsidP="00C778BE">
            <w:pPr>
              <w:jc w:val="both"/>
              <w:rPr>
                <w:sz w:val="28"/>
                <w:szCs w:val="28"/>
              </w:rPr>
            </w:pPr>
            <w:r w:rsidRPr="00C53DC7">
              <w:t>Самоконтроль,</w:t>
            </w:r>
            <w:r>
              <w:rPr>
                <w:sz w:val="28"/>
                <w:szCs w:val="28"/>
              </w:rPr>
              <w:t xml:space="preserve"> </w:t>
            </w:r>
            <w:r w:rsidRPr="00C53DC7">
              <w:t>внешний контроль</w:t>
            </w: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F81514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24" w:type="dxa"/>
          </w:tcPr>
          <w:p w:rsidR="000E4A73" w:rsidRDefault="006B5A85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логики.</w:t>
            </w:r>
          </w:p>
        </w:tc>
        <w:tc>
          <w:tcPr>
            <w:tcW w:w="877" w:type="dxa"/>
          </w:tcPr>
          <w:p w:rsidR="000E4A73" w:rsidRDefault="006478DE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A8" w:rsidRPr="000B44A8" w:rsidRDefault="000B44A8" w:rsidP="000B44A8">
            <w:pPr>
              <w:jc w:val="both"/>
            </w:pPr>
            <w:r w:rsidRPr="000B44A8">
              <w:t>Аналитическая деятельность:</w:t>
            </w:r>
          </w:p>
          <w:p w:rsidR="000B44A8" w:rsidRDefault="00D84413" w:rsidP="000B44A8">
            <w:pPr>
              <w:jc w:val="both"/>
            </w:pPr>
            <w:r>
              <w:t>Освоение приемов логического мышления</w:t>
            </w:r>
            <w:r w:rsidR="000B44A8">
              <w:t>.</w:t>
            </w:r>
          </w:p>
          <w:p w:rsidR="000B44A8" w:rsidRPr="00391BF2" w:rsidRDefault="000B44A8" w:rsidP="000B44A8">
            <w:pPr>
              <w:jc w:val="both"/>
            </w:pPr>
            <w:r w:rsidRPr="00391BF2">
              <w:t xml:space="preserve">Практическая деятельность:  </w:t>
            </w:r>
          </w:p>
          <w:p w:rsidR="00D84413" w:rsidRDefault="00D84413" w:rsidP="000B44A8">
            <w:pPr>
              <w:jc w:val="both"/>
            </w:pPr>
            <w:r>
              <w:t xml:space="preserve">Применять приемы сравнения, синтеза, анализа,  </w:t>
            </w:r>
            <w:r>
              <w:lastRenderedPageBreak/>
              <w:t>обобщения, классификации</w:t>
            </w:r>
            <w:r w:rsidR="000B44A8" w:rsidRPr="00391BF2">
              <w:t>;</w:t>
            </w:r>
          </w:p>
          <w:p w:rsidR="000B44A8" w:rsidRPr="00391BF2" w:rsidRDefault="000B44A8" w:rsidP="000B44A8">
            <w:pPr>
              <w:jc w:val="both"/>
            </w:pPr>
            <w:r w:rsidRPr="00391BF2">
              <w:t xml:space="preserve">соблюдать требования к организации </w:t>
            </w:r>
          </w:p>
          <w:p w:rsidR="000B44A8" w:rsidRPr="00391BF2" w:rsidRDefault="000B44A8" w:rsidP="000B44A8">
            <w:pPr>
              <w:jc w:val="both"/>
            </w:pPr>
            <w:r w:rsidRPr="00391BF2">
              <w:t xml:space="preserve">компьютерного рабочего места, требования безопасности и гигиены при работе со средствами </w:t>
            </w:r>
          </w:p>
          <w:p w:rsidR="000B44A8" w:rsidRPr="00391BF2" w:rsidRDefault="000B44A8" w:rsidP="000B44A8">
            <w:pPr>
              <w:jc w:val="both"/>
            </w:pPr>
            <w:r w:rsidRPr="00391BF2">
              <w:t>ИКТ.</w:t>
            </w:r>
          </w:p>
          <w:p w:rsidR="000E4A73" w:rsidRPr="000B44A8" w:rsidRDefault="000E4A73" w:rsidP="000B44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DA1524" w:rsidP="0085477D">
            <w:r w:rsidRPr="00DA1524">
              <w:lastRenderedPageBreak/>
              <w:t>Использовать умение школьников правильно и быстро совершать стандартные логические операции</w:t>
            </w:r>
            <w:r>
              <w:t>.</w:t>
            </w:r>
          </w:p>
          <w:p w:rsidR="00D84413" w:rsidRPr="0085477D" w:rsidRDefault="00D84413" w:rsidP="0085477D">
            <w:r w:rsidRPr="00D84413">
              <w:t>ориентироваться</w:t>
            </w:r>
            <w:r w:rsidRPr="006A729B">
              <w:rPr>
                <w:sz w:val="28"/>
              </w:rPr>
              <w:t xml:space="preserve"> </w:t>
            </w:r>
            <w:r w:rsidRPr="00D84413">
              <w:t xml:space="preserve">в своей системе знаний: </w:t>
            </w:r>
            <w:r w:rsidRPr="00D84413">
              <w:lastRenderedPageBreak/>
              <w:t>приводить примеры удачного и неудачного мышления в своей жизни и жизни окружающих</w:t>
            </w:r>
            <w:r>
              <w:t>.</w:t>
            </w:r>
          </w:p>
        </w:tc>
        <w:tc>
          <w:tcPr>
            <w:tcW w:w="1276" w:type="dxa"/>
          </w:tcPr>
          <w:p w:rsidR="0085477D" w:rsidRPr="00CC4D18" w:rsidRDefault="0085477D" w:rsidP="0085477D">
            <w:r>
              <w:lastRenderedPageBreak/>
              <w:t>А</w:t>
            </w:r>
            <w:r w:rsidRPr="00CC4D18">
              <w:t>нализировать и делать выводы.</w:t>
            </w:r>
          </w:p>
          <w:p w:rsidR="000E4A73" w:rsidRDefault="0085477D" w:rsidP="0085477D">
            <w:pPr>
              <w:jc w:val="both"/>
            </w:pPr>
            <w:r w:rsidRPr="00CC4D18">
              <w:t xml:space="preserve">Определять цель учебной деятельности с помощью учителя и самостоятельно, </w:t>
            </w:r>
            <w:r w:rsidRPr="00CC4D18">
              <w:lastRenderedPageBreak/>
              <w:t>искать средства её осуществления</w:t>
            </w:r>
            <w:r w:rsidR="00737441">
              <w:t>.</w:t>
            </w:r>
          </w:p>
          <w:p w:rsidR="00DA1524" w:rsidRDefault="00DA1524" w:rsidP="0085477D">
            <w:pPr>
              <w:jc w:val="both"/>
            </w:pPr>
            <w:r w:rsidRPr="00DA1524">
              <w:t>реализовывать простое высказывание на заданную тему</w:t>
            </w:r>
            <w:r>
              <w:t>.</w:t>
            </w:r>
          </w:p>
          <w:p w:rsidR="00D84413" w:rsidRDefault="00D84413" w:rsidP="0085477D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D84413">
              <w:t>риентироваться в своей системе знаний: приводить примеры удачного и неудачного мышления в своей жизни и жизни окружающих</w:t>
            </w:r>
            <w:r>
              <w:t>.</w:t>
            </w:r>
          </w:p>
        </w:tc>
        <w:tc>
          <w:tcPr>
            <w:tcW w:w="1134" w:type="dxa"/>
          </w:tcPr>
          <w:p w:rsidR="000E4A73" w:rsidRDefault="00916DE8" w:rsidP="00C778BE">
            <w:pPr>
              <w:jc w:val="both"/>
            </w:pPr>
            <w:r>
              <w:lastRenderedPageBreak/>
              <w:t xml:space="preserve">Развивать </w:t>
            </w:r>
            <w:r w:rsidRPr="00CC4D18">
              <w:t xml:space="preserve">способность  организовывать свою деятельность, принимать её цели и задачи, выбирать </w:t>
            </w:r>
            <w:r w:rsidRPr="00CC4D18">
              <w:lastRenderedPageBreak/>
              <w:t>средства реализации этой цели   и применять их на практике</w:t>
            </w:r>
            <w:r>
              <w:t>.</w:t>
            </w:r>
            <w:r w:rsidR="00D84413">
              <w:t xml:space="preserve"> </w:t>
            </w:r>
          </w:p>
          <w:p w:rsidR="00D84413" w:rsidRDefault="00D84413" w:rsidP="00D84413">
            <w:pPr>
              <w:rPr>
                <w:sz w:val="28"/>
                <w:szCs w:val="28"/>
              </w:rPr>
            </w:pPr>
            <w:r w:rsidRPr="00D84413">
              <w:t>Узнавать предмет по заданным признакам.</w:t>
            </w:r>
            <w:r>
              <w:t xml:space="preserve"> </w:t>
            </w:r>
            <w:r w:rsidRPr="00D84413">
              <w:t>Делить объекты на классы по заданному основанию</w:t>
            </w:r>
            <w:r>
              <w:t>.</w:t>
            </w:r>
          </w:p>
        </w:tc>
        <w:tc>
          <w:tcPr>
            <w:tcW w:w="1134" w:type="dxa"/>
          </w:tcPr>
          <w:p w:rsidR="000E4A73" w:rsidRDefault="00393F46" w:rsidP="00C778BE">
            <w:pPr>
              <w:jc w:val="both"/>
              <w:rPr>
                <w:sz w:val="28"/>
                <w:szCs w:val="28"/>
              </w:rPr>
            </w:pPr>
            <w:r>
              <w:lastRenderedPageBreak/>
              <w:t>У</w:t>
            </w:r>
            <w:r w:rsidRPr="00393F46">
              <w:t>мение осознанно использовать речевые средства в соответствии с задачей коммуникации</w:t>
            </w:r>
            <w:r>
              <w:t>.</w:t>
            </w:r>
          </w:p>
        </w:tc>
        <w:tc>
          <w:tcPr>
            <w:tcW w:w="1275" w:type="dxa"/>
          </w:tcPr>
          <w:p w:rsidR="00DA1524" w:rsidRPr="00DA1524" w:rsidRDefault="00DA1524" w:rsidP="00DA1524">
            <w:proofErr w:type="gramStart"/>
            <w:r w:rsidRPr="00DA1524">
              <w:t>ф</w:t>
            </w:r>
            <w:proofErr w:type="gramEnd"/>
            <w:r w:rsidRPr="00DA1524">
              <w:t xml:space="preserve">ормирование следующих умений: 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различать смысл слов «и», «или», «все», «некоторые», «каждый»;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 xml:space="preserve">узнавать </w:t>
            </w:r>
            <w:r w:rsidRPr="00DA1524">
              <w:lastRenderedPageBreak/>
              <w:t>предмет по заданным признакам;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сравнивать между собой объекты, выделяя их  признаки и свойства;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выявлять изменения, происходящие с объектами и устанавливать зависимости между ними;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выделять характерные признаки для упорядочивания объектов;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 xml:space="preserve">выделять </w:t>
            </w:r>
            <w:r w:rsidRPr="00DA1524">
              <w:lastRenderedPageBreak/>
              <w:t>существенные признаки предметов;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использовать простейшие предметные, знаковые, графические модели и преобразовывать их в соответствии с содержанием задания (задачи);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аргументировать свою точку зрения;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на примере конкретных выражений делать обобщени</w:t>
            </w:r>
            <w:r w:rsidRPr="00DA1524">
              <w:lastRenderedPageBreak/>
              <w:t>е, вывод;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делить объекты на классы по заданному основанию;</w:t>
            </w:r>
          </w:p>
          <w:p w:rsidR="00DA1524" w:rsidRPr="00DA1524" w:rsidRDefault="00DA1524" w:rsidP="00DA1524">
            <w:pPr>
              <w:suppressAutoHyphens/>
              <w:ind w:left="17"/>
            </w:pPr>
            <w:r w:rsidRPr="00DA1524">
              <w:t>выбирать основание для классификации;</w:t>
            </w:r>
          </w:p>
          <w:p w:rsidR="000E4A73" w:rsidRPr="00916DE8" w:rsidRDefault="000E4A73" w:rsidP="0085477D"/>
        </w:tc>
        <w:tc>
          <w:tcPr>
            <w:tcW w:w="1182" w:type="dxa"/>
          </w:tcPr>
          <w:p w:rsidR="000E4A73" w:rsidRDefault="00737441" w:rsidP="00C778BE">
            <w:pPr>
              <w:jc w:val="both"/>
              <w:rPr>
                <w:sz w:val="28"/>
                <w:szCs w:val="28"/>
              </w:rPr>
            </w:pPr>
            <w:r w:rsidRPr="00737441">
              <w:lastRenderedPageBreak/>
              <w:t>Внешний контроль,</w:t>
            </w:r>
            <w:r>
              <w:t xml:space="preserve"> тематический контроль.</w:t>
            </w: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F81514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24" w:type="dxa"/>
          </w:tcPr>
          <w:p w:rsidR="000E4A73" w:rsidRDefault="006B5A85" w:rsidP="00A9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решения логических задач.</w:t>
            </w:r>
          </w:p>
        </w:tc>
        <w:tc>
          <w:tcPr>
            <w:tcW w:w="877" w:type="dxa"/>
          </w:tcPr>
          <w:p w:rsidR="000E4A73" w:rsidRDefault="00B77D6C" w:rsidP="0064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8D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A8" w:rsidRDefault="000B44A8" w:rsidP="000B44A8">
            <w:pPr>
              <w:jc w:val="both"/>
            </w:pPr>
            <w:r>
              <w:t xml:space="preserve">Аналитическая деятельность: разрабатывать план решения </w:t>
            </w:r>
            <w:r w:rsidR="00A43B4D">
              <w:t>логической</w:t>
            </w:r>
            <w:r>
              <w:t xml:space="preserve"> задачи, оперировать </w:t>
            </w:r>
            <w:r w:rsidR="00A43B4D">
              <w:t>логическими терминами: высказывание, составное высказывание,</w:t>
            </w:r>
            <w:r w:rsidR="00D43F68">
              <w:t xml:space="preserve"> множество, элемент множества, </w:t>
            </w:r>
            <w:proofErr w:type="spellStart"/>
            <w:r w:rsidR="00D43F68">
              <w:t>соотавлять</w:t>
            </w:r>
            <w:proofErr w:type="spellEnd"/>
            <w:r w:rsidR="00D43F68">
              <w:t xml:space="preserve"> сложные высказывания с помощью логических связок и, или</w:t>
            </w:r>
            <w:r>
              <w:t>.</w:t>
            </w:r>
          </w:p>
          <w:p w:rsidR="000B44A8" w:rsidRPr="00391BF2" w:rsidRDefault="000B44A8" w:rsidP="000B44A8">
            <w:pPr>
              <w:jc w:val="both"/>
            </w:pPr>
            <w:r w:rsidRPr="00391BF2">
              <w:lastRenderedPageBreak/>
              <w:t xml:space="preserve">Практическая деятельность:  </w:t>
            </w:r>
          </w:p>
          <w:p w:rsidR="000E4A73" w:rsidRPr="00D43F68" w:rsidRDefault="000B44A8" w:rsidP="00C778BE">
            <w:pPr>
              <w:jc w:val="both"/>
            </w:pPr>
            <w:r w:rsidRPr="00391BF2">
              <w:t>- кодировать и декодировать сообщения, используя простейшие коды;</w:t>
            </w:r>
            <w:r>
              <w:t xml:space="preserve"> </w:t>
            </w:r>
            <w:r w:rsidR="00D43F68">
              <w:t>простые и составные высказывания</w:t>
            </w:r>
            <w:r>
              <w:t xml:space="preserve">, используя </w:t>
            </w:r>
            <w:r w:rsidR="00D43F68">
              <w:t>язык логики</w:t>
            </w:r>
            <w:r>
              <w:t xml:space="preserve">, </w:t>
            </w:r>
            <w:r w:rsidR="00D43F68">
              <w:t>классифицировать элементы множеств</w:t>
            </w:r>
            <w:r>
              <w:t>.</w:t>
            </w:r>
          </w:p>
        </w:tc>
        <w:tc>
          <w:tcPr>
            <w:tcW w:w="1701" w:type="dxa"/>
          </w:tcPr>
          <w:p w:rsidR="000E4A73" w:rsidRDefault="00393F46" w:rsidP="00C778BE">
            <w:pPr>
              <w:jc w:val="both"/>
            </w:pPr>
            <w:r>
              <w:lastRenderedPageBreak/>
              <w:t>Ф</w:t>
            </w:r>
            <w:r w:rsidRPr="00393F46">
              <w:t>ормирование коммуникативной компетентности в процессе образовательной, учебно-исследовательской, творческой и других видов деятельности</w:t>
            </w:r>
            <w:r>
              <w:t>.</w:t>
            </w:r>
          </w:p>
          <w:p w:rsidR="00DA1524" w:rsidRDefault="00DA1524" w:rsidP="00C778B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DA1524">
              <w:t>бъяснять основные мыслительные операции: сравнивать и находить закономерности, классифициров</w:t>
            </w:r>
            <w:r w:rsidRPr="00DA1524">
              <w:lastRenderedPageBreak/>
              <w:t>ать, рассуждать и делать выводы</w:t>
            </w:r>
            <w:r>
              <w:t>. Представлять результаты мыслительной деятельности в графической форме, используя компьютерные средства.</w:t>
            </w:r>
          </w:p>
        </w:tc>
        <w:tc>
          <w:tcPr>
            <w:tcW w:w="1276" w:type="dxa"/>
          </w:tcPr>
          <w:p w:rsidR="00737441" w:rsidRPr="00CC4D18" w:rsidRDefault="00737441" w:rsidP="00737441">
            <w:r>
              <w:lastRenderedPageBreak/>
              <w:t>А</w:t>
            </w:r>
            <w:r w:rsidRPr="00CC4D18">
              <w:t>нализировать и делать выводы.</w:t>
            </w:r>
          </w:p>
          <w:p w:rsidR="000E4A73" w:rsidRDefault="00737441" w:rsidP="00737441">
            <w:pPr>
              <w:jc w:val="both"/>
              <w:rPr>
                <w:sz w:val="28"/>
                <w:szCs w:val="28"/>
              </w:rPr>
            </w:pPr>
            <w:r w:rsidRPr="00CC4D18">
              <w:t>Определять цель учебной деятельности с помощью учителя и самостоятельно, искать средства её осуществления</w:t>
            </w:r>
            <w:r>
              <w:t>.</w:t>
            </w:r>
          </w:p>
        </w:tc>
        <w:tc>
          <w:tcPr>
            <w:tcW w:w="1134" w:type="dxa"/>
          </w:tcPr>
          <w:p w:rsidR="000E4A73" w:rsidRDefault="00737441" w:rsidP="00C778BE">
            <w:pPr>
              <w:jc w:val="both"/>
              <w:rPr>
                <w:sz w:val="28"/>
                <w:szCs w:val="28"/>
              </w:rPr>
            </w:pPr>
            <w:r>
              <w:t xml:space="preserve">Развивать </w:t>
            </w:r>
            <w:r w:rsidRPr="00CC4D18">
              <w:t>способность  организовывать свою деятельность, принимать её цели и задачи, выбирать средства реализации этой цели   и применять их на практике</w:t>
            </w:r>
            <w:r>
              <w:t>.</w:t>
            </w:r>
          </w:p>
        </w:tc>
        <w:tc>
          <w:tcPr>
            <w:tcW w:w="1134" w:type="dxa"/>
          </w:tcPr>
          <w:p w:rsidR="000E4A73" w:rsidRDefault="00916DE8" w:rsidP="00C778B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CC4D18">
              <w:t xml:space="preserve">своение </w:t>
            </w:r>
            <w:r>
              <w:t>публичного представления результатов своей деятельности</w:t>
            </w:r>
            <w:r w:rsidRPr="00CC4D18">
              <w:t>.</w:t>
            </w:r>
          </w:p>
        </w:tc>
        <w:tc>
          <w:tcPr>
            <w:tcW w:w="1275" w:type="dxa"/>
          </w:tcPr>
          <w:p w:rsidR="00DA1524" w:rsidRDefault="00DA1524" w:rsidP="00C778BE">
            <w:pPr>
              <w:jc w:val="both"/>
              <w:rPr>
                <w:sz w:val="28"/>
                <w:szCs w:val="28"/>
              </w:rPr>
            </w:pPr>
            <w:r w:rsidRPr="00DA1524">
              <w:t>Решение логических задачи различными способами: сопоставление данных, с помощью схем и таблиц, с помощью графов, перебор возможных вариантов</w:t>
            </w:r>
            <w:r>
              <w:t>.</w:t>
            </w:r>
          </w:p>
          <w:p w:rsidR="00DA1524" w:rsidRDefault="00DA1524" w:rsidP="00DA1524">
            <w:pPr>
              <w:rPr>
                <w:sz w:val="28"/>
                <w:szCs w:val="28"/>
              </w:rPr>
            </w:pPr>
          </w:p>
          <w:p w:rsidR="00DA1524" w:rsidRPr="00DA1524" w:rsidRDefault="00DA1524" w:rsidP="00DA1524">
            <w:pPr>
              <w:suppressAutoHyphens/>
            </w:pPr>
            <w:r w:rsidRPr="00DA1524">
              <w:lastRenderedPageBreak/>
              <w:t>знания с уроков логики применять и на других предметах;</w:t>
            </w:r>
          </w:p>
          <w:p w:rsidR="000E4A73" w:rsidRPr="00DA1524" w:rsidRDefault="001242DA" w:rsidP="00DA1524">
            <w:pPr>
              <w:rPr>
                <w:sz w:val="28"/>
                <w:szCs w:val="28"/>
              </w:rPr>
            </w:pPr>
            <w:r w:rsidRPr="001242DA">
              <w:t>владеть основными системами понятий и дифференцированных учебных действий по всем изученным разделам курса</w:t>
            </w:r>
            <w:r>
              <w:t>.</w:t>
            </w:r>
          </w:p>
        </w:tc>
        <w:tc>
          <w:tcPr>
            <w:tcW w:w="1182" w:type="dxa"/>
          </w:tcPr>
          <w:p w:rsidR="000E4A73" w:rsidRDefault="00737441" w:rsidP="00C778BE">
            <w:pPr>
              <w:jc w:val="both"/>
              <w:rPr>
                <w:sz w:val="28"/>
                <w:szCs w:val="28"/>
              </w:rPr>
            </w:pPr>
            <w:r w:rsidRPr="00737441">
              <w:lastRenderedPageBreak/>
              <w:t>Внешний контроль,</w:t>
            </w:r>
            <w:r>
              <w:t xml:space="preserve"> тематический контроль.</w:t>
            </w: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0E4A73" w:rsidRDefault="004E34EE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77" w:type="dxa"/>
          </w:tcPr>
          <w:p w:rsidR="000E4A73" w:rsidRDefault="006478DE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</w:tbl>
    <w:p w:rsidR="00C778BE" w:rsidRPr="00C778BE" w:rsidRDefault="00C778BE" w:rsidP="00C778BE">
      <w:pPr>
        <w:jc w:val="both"/>
        <w:rPr>
          <w:sz w:val="28"/>
          <w:szCs w:val="28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D43F68" w:rsidRDefault="00D43F68" w:rsidP="009C0FF9">
      <w:pPr>
        <w:jc w:val="center"/>
        <w:rPr>
          <w:b/>
          <w:sz w:val="28"/>
          <w:szCs w:val="22"/>
        </w:rPr>
      </w:pPr>
    </w:p>
    <w:p w:rsidR="004E0B38" w:rsidRDefault="004E0B38" w:rsidP="009C0FF9">
      <w:pPr>
        <w:jc w:val="center"/>
        <w:rPr>
          <w:b/>
          <w:sz w:val="28"/>
          <w:szCs w:val="22"/>
        </w:rPr>
      </w:pPr>
    </w:p>
    <w:p w:rsidR="009C0FF9" w:rsidRDefault="007C2A0F" w:rsidP="009C0FF9">
      <w:pPr>
        <w:jc w:val="center"/>
        <w:rPr>
          <w:szCs w:val="28"/>
        </w:rPr>
      </w:pPr>
      <w:r w:rsidRPr="007C2A0F">
        <w:rPr>
          <w:b/>
          <w:sz w:val="28"/>
          <w:szCs w:val="22"/>
        </w:rPr>
        <w:lastRenderedPageBreak/>
        <w:t>Календарно-поурочное планирование</w:t>
      </w:r>
    </w:p>
    <w:tbl>
      <w:tblPr>
        <w:tblpPr w:leftFromText="180" w:rightFromText="180" w:vertAnchor="page" w:horzAnchor="margin" w:tblpXSpec="center" w:tblpY="222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347"/>
        <w:gridCol w:w="2127"/>
        <w:gridCol w:w="1984"/>
      </w:tblGrid>
      <w:tr w:rsidR="00DA1524" w:rsidRPr="007B06F1" w:rsidTr="00DA1524">
        <w:tc>
          <w:tcPr>
            <w:tcW w:w="110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 xml:space="preserve">№ </w:t>
            </w:r>
            <w:proofErr w:type="spellStart"/>
            <w:proofErr w:type="gramStart"/>
            <w:r w:rsidRPr="00633CAD">
              <w:rPr>
                <w:b/>
                <w:sz w:val="28"/>
                <w:szCs w:val="22"/>
              </w:rPr>
              <w:t>п</w:t>
            </w:r>
            <w:proofErr w:type="spellEnd"/>
            <w:proofErr w:type="gramEnd"/>
            <w:r w:rsidRPr="00633CAD">
              <w:rPr>
                <w:b/>
                <w:sz w:val="28"/>
                <w:szCs w:val="22"/>
              </w:rPr>
              <w:t>/</w:t>
            </w:r>
            <w:proofErr w:type="spellStart"/>
            <w:r w:rsidRPr="00633CAD">
              <w:rPr>
                <w:b/>
                <w:sz w:val="28"/>
                <w:szCs w:val="22"/>
              </w:rPr>
              <w:t>п</w:t>
            </w:r>
            <w:proofErr w:type="spellEnd"/>
          </w:p>
        </w:tc>
        <w:tc>
          <w:tcPr>
            <w:tcW w:w="10347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Тема урока</w:t>
            </w:r>
          </w:p>
        </w:tc>
        <w:tc>
          <w:tcPr>
            <w:tcW w:w="411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Дата проведения</w:t>
            </w:r>
          </w:p>
        </w:tc>
      </w:tr>
      <w:tr w:rsidR="00DA1524" w:rsidRPr="007B06F1" w:rsidTr="00DA1524">
        <w:tc>
          <w:tcPr>
            <w:tcW w:w="1101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</w:p>
        </w:tc>
        <w:tc>
          <w:tcPr>
            <w:tcW w:w="10347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A1524" w:rsidRPr="00633CAD" w:rsidRDefault="00DA1524" w:rsidP="00DA1524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Факт</w:t>
            </w:r>
          </w:p>
        </w:tc>
      </w:tr>
      <w:tr w:rsidR="00DA1524" w:rsidRPr="007B06F1" w:rsidTr="00DA1524">
        <w:tc>
          <w:tcPr>
            <w:tcW w:w="11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03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b/>
                <w:sz w:val="28"/>
                <w:szCs w:val="28"/>
              </w:rPr>
            </w:pPr>
            <w:r w:rsidRPr="00A22E3F">
              <w:rPr>
                <w:b/>
                <w:sz w:val="28"/>
                <w:szCs w:val="28"/>
              </w:rPr>
              <w:t xml:space="preserve">Введение. 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3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Pr="006B5A85">
              <w:rPr>
                <w:sz w:val="28"/>
                <w:szCs w:val="28"/>
              </w:rPr>
              <w:t>Знакомство с курсом «Логика».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решаем и рассуждаем.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A22E3F" w:rsidRDefault="00DA1524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конкурс КИТ. Решение задач </w:t>
            </w:r>
            <w:proofErr w:type="spellStart"/>
            <w:r>
              <w:rPr>
                <w:sz w:val="28"/>
                <w:szCs w:val="28"/>
              </w:rPr>
              <w:t>КИТа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решению задач </w:t>
            </w:r>
            <w:proofErr w:type="spellStart"/>
            <w:r>
              <w:rPr>
                <w:sz w:val="28"/>
                <w:szCs w:val="28"/>
              </w:rPr>
              <w:t>КИТа</w:t>
            </w:r>
            <w:proofErr w:type="spellEnd"/>
            <w:r>
              <w:rPr>
                <w:sz w:val="28"/>
                <w:szCs w:val="28"/>
              </w:rPr>
              <w:t xml:space="preserve"> предыдущих лет.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6B5A85" w:rsidRDefault="00DA1524" w:rsidP="00DA1524">
            <w:pPr>
              <w:rPr>
                <w:b/>
                <w:sz w:val="28"/>
                <w:szCs w:val="28"/>
              </w:rPr>
            </w:pPr>
            <w:r w:rsidRPr="006B5A85">
              <w:rPr>
                <w:b/>
                <w:sz w:val="28"/>
                <w:szCs w:val="28"/>
              </w:rPr>
              <w:t>Элементы логики.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DA1524">
              <w:rPr>
                <w:sz w:val="22"/>
                <w:szCs w:val="22"/>
              </w:rPr>
              <w:t>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832CA0" w:rsidP="00126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Логические игры </w:t>
            </w:r>
            <w:proofErr w:type="spellStart"/>
            <w:r w:rsidR="001267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нлайн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832CA0" w:rsidP="00DA15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. Виды </w:t>
            </w:r>
            <w:proofErr w:type="spellStart"/>
            <w:r>
              <w:rPr>
                <w:sz w:val="28"/>
                <w:szCs w:val="28"/>
              </w:rPr>
              <w:t>пазлов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12677C" w:rsidP="00126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12677C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Ребусы. Виды ребусов.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12677C" w:rsidP="00126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Разгадываем ребусы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12677C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Составляем ребусы сами.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12677C" w:rsidP="00DA1524">
            <w:pPr>
              <w:rPr>
                <w:sz w:val="28"/>
                <w:szCs w:val="28"/>
              </w:rPr>
            </w:pPr>
            <w:r w:rsidRPr="00B77D6C">
              <w:rPr>
                <w:sz w:val="28"/>
                <w:szCs w:val="28"/>
              </w:rPr>
              <w:t>Высказывание.  Истинные и ложные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1C141E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высказываний.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1C141E" w:rsidP="00DA1524">
            <w:pPr>
              <w:rPr>
                <w:sz w:val="28"/>
                <w:szCs w:val="28"/>
              </w:rPr>
            </w:pPr>
            <w:r w:rsidRPr="00B77D6C">
              <w:rPr>
                <w:sz w:val="28"/>
                <w:szCs w:val="28"/>
              </w:rPr>
              <w:t>Смысл слов: «и», «или», «все», «некоторые», «каждый», «только».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1C141E" w:rsidP="00DA1524">
            <w:pPr>
              <w:rPr>
                <w:sz w:val="28"/>
                <w:szCs w:val="28"/>
              </w:rPr>
            </w:pPr>
            <w:r w:rsidRPr="00B77D6C">
              <w:rPr>
                <w:sz w:val="28"/>
                <w:szCs w:val="28"/>
              </w:rPr>
              <w:t>Представление информации.</w:t>
            </w:r>
            <w:r>
              <w:t xml:space="preserve"> </w:t>
            </w:r>
            <w:r>
              <w:rPr>
                <w:sz w:val="28"/>
                <w:szCs w:val="28"/>
              </w:rPr>
              <w:t>Составные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1C141E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Формулируем составные высказывания.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1C141E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3A58B6">
              <w:rPr>
                <w:sz w:val="28"/>
                <w:szCs w:val="28"/>
              </w:rPr>
              <w:t xml:space="preserve"> истинности составных высказываний, связанных словом «и».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3A58B6" w:rsidP="003A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истинности составных высказываний, связанных словом «или».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A57A7A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Логическая игра «Тренировка памяти».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6478DE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Default="006478DE" w:rsidP="00DA1524">
            <w:pPr>
              <w:jc w:val="both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B77D6C" w:rsidRDefault="00A57A7A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Логическая игра «Пять в ряд».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DE" w:rsidRPr="007B06F1" w:rsidRDefault="006478DE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B77D6C" w:rsidRDefault="00DA1524" w:rsidP="00DA1524">
            <w:pPr>
              <w:rPr>
                <w:b/>
                <w:sz w:val="28"/>
                <w:szCs w:val="28"/>
              </w:rPr>
            </w:pPr>
            <w:r w:rsidRPr="00B77D6C">
              <w:rPr>
                <w:b/>
                <w:sz w:val="28"/>
                <w:szCs w:val="28"/>
              </w:rPr>
              <w:t>Способы решения логических 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sz w:val="28"/>
                <w:szCs w:val="28"/>
              </w:rPr>
            </w:pPr>
            <w:r w:rsidRPr="00B77D6C">
              <w:rPr>
                <w:sz w:val="28"/>
                <w:szCs w:val="28"/>
              </w:rPr>
              <w:t>Множества и его элементы. (Графическое изображение множеств)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B77D6C" w:rsidRDefault="00DA1524" w:rsidP="00DA1524">
            <w:pPr>
              <w:rPr>
                <w:sz w:val="28"/>
                <w:szCs w:val="28"/>
              </w:rPr>
            </w:pPr>
            <w:r w:rsidRPr="00B77D6C">
              <w:rPr>
                <w:sz w:val="28"/>
                <w:szCs w:val="28"/>
              </w:rPr>
              <w:t>Объединение и  пересечение множеств.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Операции над множествами. Вложенность и независимость.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Операции над множествами. Систематизация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sz w:val="28"/>
                <w:szCs w:val="28"/>
              </w:rPr>
            </w:pPr>
            <w:r w:rsidRPr="003A58B6">
              <w:rPr>
                <w:sz w:val="28"/>
                <w:szCs w:val="28"/>
              </w:rPr>
              <w:t>Отношение между множествами.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DA1524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Рисуем логические 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233A88" w:rsidRDefault="00DA1524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Решаем логические задачи методом рассуждения.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6478DE" w:rsidP="00DA1524">
            <w:pPr>
              <w:jc w:val="both"/>
            </w:pPr>
            <w:r>
              <w:rPr>
                <w:sz w:val="22"/>
                <w:szCs w:val="22"/>
              </w:rPr>
              <w:t>27</w:t>
            </w:r>
            <w:r w:rsidR="00832CA0">
              <w:rPr>
                <w:sz w:val="22"/>
                <w:szCs w:val="22"/>
              </w:rPr>
              <w:t>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233A88" w:rsidRDefault="0068392E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Решаем логические задачи методом рассуждения.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832CA0" w:rsidP="00DA1524">
            <w:pPr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233A88" w:rsidRDefault="00B54C1A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Составляем по условию задачи таблицу.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832CA0" w:rsidP="00DA1524">
            <w:pPr>
              <w:jc w:val="both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B54C1A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Классификация предметов и явлений.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832CA0" w:rsidP="00DA1524">
            <w:pPr>
              <w:jc w:val="both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A22E3F" w:rsidRDefault="0068392E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Изображаем </w:t>
            </w:r>
            <w:r w:rsidRPr="00C12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классификации</w:t>
            </w:r>
            <w:r w:rsidRPr="00C123BB">
              <w:rPr>
                <w:sz w:val="28"/>
                <w:szCs w:val="28"/>
              </w:rPr>
              <w:t xml:space="preserve"> предметов и явлений.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  <w:tr w:rsidR="00832CA0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Default="00832CA0" w:rsidP="00DA1524">
            <w:pPr>
              <w:jc w:val="both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C123BB" w:rsidRDefault="00B54C1A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составляем логические задачи. Творческий проект.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7B06F1" w:rsidRDefault="00832CA0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7B06F1" w:rsidRDefault="00832CA0" w:rsidP="00DA1524">
            <w:pPr>
              <w:jc w:val="both"/>
            </w:pPr>
          </w:p>
        </w:tc>
      </w:tr>
      <w:tr w:rsidR="00832CA0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Default="00832CA0" w:rsidP="00DA1524">
            <w:pPr>
              <w:jc w:val="both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C123BB" w:rsidRDefault="00B54C1A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составляем логические задачи. Творческий проект.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7B06F1" w:rsidRDefault="00832CA0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7B06F1" w:rsidRDefault="00832CA0" w:rsidP="00DA1524">
            <w:pPr>
              <w:jc w:val="both"/>
            </w:pPr>
          </w:p>
        </w:tc>
      </w:tr>
      <w:tr w:rsidR="00832CA0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Default="00832CA0" w:rsidP="00DA1524">
            <w:pPr>
              <w:jc w:val="both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C123BB" w:rsidRDefault="00A57A7A" w:rsidP="00DA1524">
            <w:pPr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 xml:space="preserve">Игра: Лучшие друзья </w:t>
            </w:r>
            <w:proofErr w:type="spellStart"/>
            <w:r w:rsidRPr="00C123BB">
              <w:rPr>
                <w:sz w:val="28"/>
                <w:szCs w:val="28"/>
              </w:rPr>
              <w:t>КИТа</w:t>
            </w:r>
            <w:proofErr w:type="spellEnd"/>
            <w:r w:rsidRPr="00C123B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7B06F1" w:rsidRDefault="00832CA0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7B06F1" w:rsidRDefault="00832CA0" w:rsidP="00DA1524">
            <w:pPr>
              <w:jc w:val="both"/>
            </w:pPr>
          </w:p>
        </w:tc>
      </w:tr>
      <w:tr w:rsidR="00832CA0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Default="00832CA0" w:rsidP="00DA1524">
            <w:pPr>
              <w:jc w:val="both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C123BB" w:rsidRDefault="00A57A7A" w:rsidP="00DA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времени.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7B06F1" w:rsidRDefault="00832CA0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A0" w:rsidRPr="007B06F1" w:rsidRDefault="00832CA0" w:rsidP="00DA1524">
            <w:pPr>
              <w:jc w:val="both"/>
            </w:pPr>
          </w:p>
        </w:tc>
      </w:tr>
      <w:tr w:rsidR="00DA1524" w:rsidRPr="007B06F1" w:rsidTr="00DA1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233A88" w:rsidRDefault="00DA1524" w:rsidP="00832CA0">
            <w:pPr>
              <w:jc w:val="both"/>
              <w:rPr>
                <w:sz w:val="28"/>
                <w:szCs w:val="28"/>
              </w:rPr>
            </w:pPr>
            <w:r w:rsidRPr="002571E3">
              <w:rPr>
                <w:b/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</w:t>
            </w:r>
            <w:r w:rsidR="00832CA0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час</w:t>
            </w:r>
            <w:r w:rsidR="00832CA0"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4" w:rsidRPr="007B06F1" w:rsidRDefault="00DA1524" w:rsidP="00DA1524">
            <w:pPr>
              <w:jc w:val="both"/>
            </w:pPr>
          </w:p>
        </w:tc>
      </w:tr>
    </w:tbl>
    <w:p w:rsidR="00DA1524" w:rsidRDefault="00DA1524" w:rsidP="007C4257">
      <w:pPr>
        <w:spacing w:after="200" w:line="276" w:lineRule="auto"/>
        <w:jc w:val="center"/>
        <w:rPr>
          <w:b/>
          <w:sz w:val="28"/>
          <w:szCs w:val="28"/>
        </w:rPr>
      </w:pPr>
    </w:p>
    <w:p w:rsidR="00F45CB2" w:rsidRPr="007C4257" w:rsidRDefault="00F45CB2" w:rsidP="007C4257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7C4257">
        <w:rPr>
          <w:b/>
          <w:sz w:val="28"/>
          <w:szCs w:val="28"/>
        </w:rPr>
        <w:t>Перечень средств ИКТ,</w:t>
      </w:r>
    </w:p>
    <w:p w:rsidR="00F45CB2" w:rsidRPr="007C4257" w:rsidRDefault="00F45CB2" w:rsidP="00F45CB2">
      <w:pPr>
        <w:pStyle w:val="aa"/>
        <w:spacing w:line="360" w:lineRule="auto"/>
        <w:rPr>
          <w:rFonts w:ascii="Times New Roman" w:hAnsi="Times New Roman" w:cs="Times New Roman"/>
          <w:caps/>
          <w:szCs w:val="28"/>
        </w:rPr>
      </w:pPr>
      <w:proofErr w:type="gramStart"/>
      <w:r w:rsidRPr="007C4257">
        <w:rPr>
          <w:rFonts w:ascii="Times New Roman" w:hAnsi="Times New Roman" w:cs="Times New Roman"/>
          <w:szCs w:val="28"/>
        </w:rPr>
        <w:t>необходимых</w:t>
      </w:r>
      <w:proofErr w:type="gramEnd"/>
      <w:r w:rsidRPr="007C4257">
        <w:rPr>
          <w:rFonts w:ascii="Times New Roman" w:hAnsi="Times New Roman" w:cs="Times New Roman"/>
          <w:szCs w:val="28"/>
        </w:rPr>
        <w:t xml:space="preserve"> для реализации программы </w:t>
      </w:r>
    </w:p>
    <w:p w:rsidR="00F45CB2" w:rsidRPr="004E6520" w:rsidRDefault="00F45CB2" w:rsidP="00F45CB2">
      <w:pPr>
        <w:pStyle w:val="aa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Аппаратные средства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Компьютер</w:t>
      </w:r>
      <w:r w:rsidRPr="004E6520">
        <w:rPr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Проектор, </w:t>
      </w:r>
      <w:r w:rsidRPr="004E6520">
        <w:rPr>
          <w:sz w:val="28"/>
          <w:szCs w:val="28"/>
        </w:rPr>
        <w:t xml:space="preserve"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</w:t>
      </w:r>
      <w:r w:rsidRPr="004E6520">
        <w:rPr>
          <w:sz w:val="28"/>
          <w:szCs w:val="28"/>
        </w:rPr>
        <w:lastRenderedPageBreak/>
        <w:t>представлять результаты своей работы всему классу, эффективность организационных и административных выступлений.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Принтер</w:t>
      </w:r>
      <w:r w:rsidRPr="004E6520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4E6520">
        <w:rPr>
          <w:sz w:val="28"/>
          <w:szCs w:val="28"/>
        </w:rPr>
        <w:t xml:space="preserve">клавиатура и мышь (и разнообразные устройства аналогичного назначения). </w:t>
      </w:r>
    </w:p>
    <w:p w:rsidR="00F45CB2" w:rsidRPr="004E6520" w:rsidRDefault="00F45CB2" w:rsidP="00F45CB2">
      <w:pPr>
        <w:pStyle w:val="aa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Программные средства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Операционная система.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Файловый менеджер (в составе операционной системы или др.).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Антивирусная программа.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Программа-архиватор.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Клавиатурный тренажер.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F45CB2" w:rsidRPr="00937683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Система программирования.</w:t>
      </w:r>
    </w:p>
    <w:p w:rsidR="00F45CB2" w:rsidRPr="00D923DB" w:rsidRDefault="00F45CB2" w:rsidP="00F45CB2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23DB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используемой литературы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Информатика и ИКТ. </w:t>
      </w:r>
      <w:r w:rsidRPr="001428A5">
        <w:rPr>
          <w:sz w:val="28"/>
          <w:szCs w:val="28"/>
        </w:rPr>
        <w:t>5-7 классы: методическое пособие</w:t>
      </w:r>
      <w:r>
        <w:rPr>
          <w:b/>
          <w:sz w:val="28"/>
          <w:szCs w:val="28"/>
        </w:rPr>
        <w:t xml:space="preserve">/ Л.Л. </w:t>
      </w:r>
      <w:proofErr w:type="spellStart"/>
      <w:r>
        <w:rPr>
          <w:b/>
          <w:sz w:val="28"/>
          <w:szCs w:val="28"/>
        </w:rPr>
        <w:t>Босова</w:t>
      </w:r>
      <w:proofErr w:type="spellEnd"/>
      <w:r>
        <w:rPr>
          <w:b/>
          <w:sz w:val="28"/>
          <w:szCs w:val="28"/>
        </w:rPr>
        <w:t xml:space="preserve">, А.Ю. </w:t>
      </w:r>
      <w:proofErr w:type="spellStart"/>
      <w:r>
        <w:rPr>
          <w:b/>
          <w:sz w:val="28"/>
          <w:szCs w:val="28"/>
        </w:rPr>
        <w:t>Босова</w:t>
      </w:r>
      <w:proofErr w:type="spellEnd"/>
      <w:r>
        <w:rPr>
          <w:b/>
          <w:sz w:val="28"/>
          <w:szCs w:val="28"/>
        </w:rPr>
        <w:t xml:space="preserve">. – М.: БИНОМ.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2009.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5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 xml:space="preserve">Л.Л. </w:t>
      </w:r>
      <w:proofErr w:type="spellStart"/>
      <w:r w:rsidRPr="002C5BA5">
        <w:rPr>
          <w:sz w:val="28"/>
          <w:szCs w:val="28"/>
        </w:rPr>
        <w:t>Босова</w:t>
      </w:r>
      <w:proofErr w:type="spellEnd"/>
      <w:r w:rsidRPr="002C5B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2007.</w:t>
      </w:r>
    </w:p>
    <w:p w:rsidR="00F45CB2" w:rsidRPr="002C5BA5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6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 xml:space="preserve">Л.Л. </w:t>
      </w:r>
      <w:proofErr w:type="spellStart"/>
      <w:r w:rsidRPr="002C5BA5">
        <w:rPr>
          <w:sz w:val="28"/>
          <w:szCs w:val="28"/>
        </w:rPr>
        <w:t>Босова</w:t>
      </w:r>
      <w:proofErr w:type="spellEnd"/>
      <w:r w:rsidRPr="002C5B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 xml:space="preserve">2007. </w:t>
      </w:r>
    </w:p>
    <w:p w:rsidR="00F45CB2" w:rsidRPr="00DD2A11" w:rsidRDefault="00F45CB2" w:rsidP="00F45CB2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: рабочая тетрадь для 5 класса/Л.Л.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. – М.: БИНОМ. Лаборатория знаний, 2009.</w:t>
      </w:r>
      <w:r w:rsidRPr="00F37746">
        <w:rPr>
          <w:b/>
        </w:rPr>
        <w:t xml:space="preserve"> </w:t>
      </w:r>
      <w:r w:rsidRPr="00DD2A11">
        <w:rPr>
          <w:b/>
        </w:rPr>
        <w:t xml:space="preserve"> 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: рабочая тетрадь для 6 класса/Л.Л.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. – М.: БИНОМ. Лаборатория знаний, 2009.</w:t>
      </w:r>
      <w:r w:rsidRPr="00F37746">
        <w:rPr>
          <w:b/>
        </w:rPr>
        <w:t xml:space="preserve"> </w:t>
      </w:r>
      <w:r w:rsidRPr="00DD2A11">
        <w:rPr>
          <w:b/>
        </w:rPr>
        <w:t xml:space="preserve"> </w:t>
      </w:r>
    </w:p>
    <w:p w:rsidR="00F45CB2" w:rsidRPr="00D923DB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>Поурочные разработки по информатике</w:t>
      </w:r>
      <w:r w:rsidRPr="00D923DB">
        <w:rPr>
          <w:b/>
        </w:rPr>
        <w:t>:</w:t>
      </w:r>
      <w:r w:rsidRPr="00D923DB">
        <w:t>5 класс</w:t>
      </w:r>
      <w:r>
        <w:t xml:space="preserve">/ Югова Н.Л., </w:t>
      </w:r>
      <w:proofErr w:type="spellStart"/>
      <w:r>
        <w:t>Хлобыстова</w:t>
      </w:r>
      <w:proofErr w:type="spellEnd"/>
      <w:r>
        <w:t xml:space="preserve"> И.Ю. </w:t>
      </w:r>
      <w:r w:rsidRPr="00D923DB">
        <w:t>-</w:t>
      </w:r>
      <w:r>
        <w:t xml:space="preserve"> </w:t>
      </w:r>
      <w:r w:rsidRPr="00D923DB">
        <w:t>М.: ВАКО, 2010</w:t>
      </w:r>
      <w:r>
        <w:t>.</w:t>
      </w:r>
    </w:p>
    <w:p w:rsidR="00F45CB2" w:rsidRPr="00D923DB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 xml:space="preserve"> Поурочные разработки по информатике</w:t>
      </w:r>
      <w:r w:rsidRPr="00D923DB">
        <w:rPr>
          <w:b/>
        </w:rPr>
        <w:t>:</w:t>
      </w:r>
      <w:r w:rsidRPr="00D923DB">
        <w:t>6 класс</w:t>
      </w:r>
      <w:r>
        <w:t xml:space="preserve">/ Югова Н.Л., </w:t>
      </w:r>
      <w:proofErr w:type="spellStart"/>
      <w:r>
        <w:t>Хлобыстова</w:t>
      </w:r>
      <w:proofErr w:type="spellEnd"/>
      <w:r>
        <w:t xml:space="preserve"> И.Ю. </w:t>
      </w:r>
      <w:r w:rsidRPr="00D923DB">
        <w:t>-</w:t>
      </w:r>
      <w:r>
        <w:t xml:space="preserve"> </w:t>
      </w:r>
      <w:r w:rsidRPr="00D923DB">
        <w:t>М.: ВАКО, 2010</w:t>
      </w:r>
      <w:r>
        <w:t>.</w:t>
      </w:r>
    </w:p>
    <w:p w:rsidR="00F45CB2" w:rsidRPr="002C5BA5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C5BA5">
        <w:rPr>
          <w:b/>
          <w:sz w:val="28"/>
          <w:szCs w:val="28"/>
        </w:rPr>
        <w:t>Информатика. 5-6 класс</w:t>
      </w:r>
      <w:r w:rsidRPr="002C5BA5">
        <w:rPr>
          <w:sz w:val="28"/>
          <w:szCs w:val="28"/>
        </w:rPr>
        <w:t xml:space="preserve">. Начальный курс: Учебник. 2-е изд., </w:t>
      </w:r>
      <w:proofErr w:type="gramStart"/>
      <w:r w:rsidRPr="002C5BA5">
        <w:rPr>
          <w:sz w:val="28"/>
          <w:szCs w:val="28"/>
        </w:rPr>
        <w:t>переработанное</w:t>
      </w:r>
      <w:proofErr w:type="gramEnd"/>
      <w:r w:rsidRPr="002C5BA5">
        <w:rPr>
          <w:sz w:val="28"/>
          <w:szCs w:val="28"/>
        </w:rPr>
        <w:t>/</w:t>
      </w:r>
      <w:r>
        <w:rPr>
          <w:sz w:val="28"/>
          <w:szCs w:val="28"/>
        </w:rPr>
        <w:t>п</w:t>
      </w:r>
      <w:r w:rsidRPr="002C5BA5">
        <w:rPr>
          <w:sz w:val="28"/>
          <w:szCs w:val="28"/>
        </w:rPr>
        <w:t>од ред. Н.В. Макаровой. – СПб</w:t>
      </w:r>
      <w:proofErr w:type="gramStart"/>
      <w:r w:rsidRPr="002C5BA5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2C5BA5">
        <w:rPr>
          <w:sz w:val="28"/>
          <w:szCs w:val="28"/>
        </w:rPr>
        <w:t>Питер, 2006.</w:t>
      </w:r>
    </w:p>
    <w:p w:rsidR="00F45CB2" w:rsidRPr="00DD1F01" w:rsidRDefault="00F45CB2" w:rsidP="00F45CB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ресурсы.</w:t>
      </w:r>
    </w:p>
    <w:p w:rsidR="00F45CB2" w:rsidRPr="006A45EC" w:rsidRDefault="00D0289E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8" w:history="1">
        <w:r w:rsidR="00F45CB2" w:rsidRPr="00A708CE">
          <w:rPr>
            <w:color w:val="000000"/>
            <w:sz w:val="28"/>
            <w:szCs w:val="28"/>
          </w:rPr>
          <w:t>http://www.informika.ru/</w:t>
        </w:r>
      </w:hyperlink>
      <w:r w:rsidR="00F45CB2" w:rsidRPr="00A708CE">
        <w:rPr>
          <w:color w:val="000000"/>
          <w:sz w:val="28"/>
          <w:szCs w:val="28"/>
        </w:rPr>
        <w:t>; </w:t>
      </w:r>
    </w:p>
    <w:p w:rsidR="00F45CB2" w:rsidRPr="00DD3D81" w:rsidRDefault="00D0289E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9" w:history="1">
        <w:r w:rsidR="00F45CB2" w:rsidRPr="00A708CE">
          <w:rPr>
            <w:color w:val="000000"/>
            <w:sz w:val="28"/>
            <w:szCs w:val="28"/>
          </w:rPr>
          <w:t>http://www.informika.ru</w:t>
        </w:r>
      </w:hyperlink>
    </w:p>
    <w:p w:rsidR="00F45CB2" w:rsidRPr="00A708CE" w:rsidRDefault="00F45CB2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http://www.edu.ru</w:t>
      </w:r>
    </w:p>
    <w:p w:rsidR="00F45CB2" w:rsidRPr="00A708CE" w:rsidRDefault="00D0289E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10" w:history="1">
        <w:r w:rsidR="00F45CB2" w:rsidRPr="00A708CE">
          <w:rPr>
            <w:color w:val="000000"/>
            <w:sz w:val="28"/>
            <w:szCs w:val="28"/>
          </w:rPr>
          <w:t>http://teacher.fio.ru</w:t>
        </w:r>
      </w:hyperlink>
    </w:p>
    <w:p w:rsidR="00F45CB2" w:rsidRPr="00DD3D81" w:rsidRDefault="00F45CB2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http://www.encyclopedia.ru</w:t>
      </w:r>
    </w:p>
    <w:p w:rsidR="00F45CB2" w:rsidRPr="00DD3D81" w:rsidRDefault="00F45CB2" w:rsidP="00F45CB2">
      <w:pPr>
        <w:numPr>
          <w:ilvl w:val="0"/>
          <w:numId w:val="6"/>
        </w:numPr>
        <w:shd w:val="clear" w:color="auto" w:fill="FFFFFF"/>
        <w:ind w:left="714" w:hanging="357"/>
      </w:pPr>
      <w:r>
        <w:rPr>
          <w:color w:val="000000"/>
          <w:sz w:val="28"/>
          <w:szCs w:val="28"/>
        </w:rPr>
        <w:t>http://www.kpolya</w:t>
      </w:r>
      <w:r>
        <w:rPr>
          <w:color w:val="000000"/>
          <w:sz w:val="28"/>
          <w:szCs w:val="28"/>
          <w:lang w:val="en-US"/>
        </w:rPr>
        <w:t>k</w:t>
      </w:r>
      <w:proofErr w:type="spellStart"/>
      <w:r>
        <w:rPr>
          <w:color w:val="000000"/>
          <w:sz w:val="28"/>
          <w:szCs w:val="28"/>
        </w:rPr>
        <w:t>ov.ru</w:t>
      </w:r>
      <w:proofErr w:type="spellEnd"/>
    </w:p>
    <w:p w:rsidR="00F45CB2" w:rsidRDefault="00D0289E" w:rsidP="00F45CB2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color w:val="000000"/>
          <w:sz w:val="28"/>
          <w:szCs w:val="28"/>
        </w:rPr>
      </w:pPr>
      <w:hyperlink r:id="rId11" w:history="1">
        <w:r w:rsidR="00F45CB2" w:rsidRPr="00712C60">
          <w:rPr>
            <w:rStyle w:val="a9"/>
            <w:sz w:val="28"/>
            <w:szCs w:val="28"/>
          </w:rPr>
          <w:t>http://www.informika.</w:t>
        </w:r>
        <w:proofErr w:type="spellStart"/>
        <w:r w:rsidR="00F45CB2" w:rsidRPr="00712C60">
          <w:rPr>
            <w:rStyle w:val="a9"/>
            <w:sz w:val="28"/>
            <w:szCs w:val="28"/>
            <w:lang w:val="en-US"/>
          </w:rPr>
          <w:t>na</w:t>
        </w:r>
        <w:proofErr w:type="spellEnd"/>
        <w:r w:rsidR="00F45CB2" w:rsidRPr="00712C60">
          <w:rPr>
            <w:rStyle w:val="a9"/>
            <w:sz w:val="28"/>
            <w:szCs w:val="28"/>
          </w:rPr>
          <w:t>.</w:t>
        </w:r>
        <w:r w:rsidR="00F45CB2" w:rsidRPr="00712C60">
          <w:rPr>
            <w:rStyle w:val="a9"/>
            <w:sz w:val="28"/>
            <w:szCs w:val="28"/>
            <w:lang w:val="en-US"/>
          </w:rPr>
          <w:t>by</w:t>
        </w:r>
      </w:hyperlink>
    </w:p>
    <w:p w:rsidR="00F45CB2" w:rsidRPr="00F45CB2" w:rsidRDefault="00F45CB2">
      <w:pPr>
        <w:rPr>
          <w:lang w:val="en-US"/>
        </w:rPr>
      </w:pPr>
    </w:p>
    <w:sectPr w:rsidR="00F45CB2" w:rsidRPr="00F45CB2" w:rsidSect="00F45CB2">
      <w:footerReference w:type="even" r:id="rId12"/>
      <w:footerReference w:type="default" r:id="rId13"/>
      <w:head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72" w:rsidRDefault="008C0E72" w:rsidP="00F45CB2">
      <w:r>
        <w:separator/>
      </w:r>
    </w:p>
  </w:endnote>
  <w:endnote w:type="continuationSeparator" w:id="0">
    <w:p w:rsidR="008C0E72" w:rsidRDefault="008C0E72" w:rsidP="00F4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0B" w:rsidRDefault="00D0289E" w:rsidP="003E7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D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40B" w:rsidRDefault="004E0B38" w:rsidP="00F24D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0B" w:rsidRDefault="00D0289E">
    <w:pPr>
      <w:pStyle w:val="a3"/>
      <w:jc w:val="right"/>
    </w:pPr>
    <w:r>
      <w:fldChar w:fldCharType="begin"/>
    </w:r>
    <w:r w:rsidR="00367DDE">
      <w:instrText xml:space="preserve"> PAGE   \* MERGEFORMAT </w:instrText>
    </w:r>
    <w:r>
      <w:fldChar w:fldCharType="separate"/>
    </w:r>
    <w:r w:rsidR="004E0B38">
      <w:rPr>
        <w:noProof/>
      </w:rPr>
      <w:t>18</w:t>
    </w:r>
    <w:r>
      <w:fldChar w:fldCharType="end"/>
    </w:r>
  </w:p>
  <w:p w:rsidR="00D1440B" w:rsidRDefault="004E0B38" w:rsidP="00F24D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72" w:rsidRDefault="008C0E72" w:rsidP="00F45CB2">
      <w:r>
        <w:separator/>
      </w:r>
    </w:p>
  </w:footnote>
  <w:footnote w:type="continuationSeparator" w:id="0">
    <w:p w:rsidR="008C0E72" w:rsidRDefault="008C0E72" w:rsidP="00F4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B1" w:rsidRDefault="004E0B38" w:rsidP="0069693B">
    <w:pPr>
      <w:pStyle w:val="a6"/>
      <w:jc w:val="center"/>
      <w:rPr>
        <w:b/>
        <w:sz w:val="28"/>
        <w:szCs w:val="28"/>
      </w:rPr>
    </w:pPr>
  </w:p>
  <w:p w:rsidR="00D644B1" w:rsidRPr="0069693B" w:rsidRDefault="004E0B38" w:rsidP="0069693B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16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CB2"/>
    <w:rsid w:val="0000556E"/>
    <w:rsid w:val="00005E91"/>
    <w:rsid w:val="0000622C"/>
    <w:rsid w:val="0000710E"/>
    <w:rsid w:val="000122E4"/>
    <w:rsid w:val="0001343C"/>
    <w:rsid w:val="000137E7"/>
    <w:rsid w:val="0002438D"/>
    <w:rsid w:val="00024A76"/>
    <w:rsid w:val="00024B5F"/>
    <w:rsid w:val="000341D4"/>
    <w:rsid w:val="000343D7"/>
    <w:rsid w:val="00036DC9"/>
    <w:rsid w:val="00037F24"/>
    <w:rsid w:val="00040DCE"/>
    <w:rsid w:val="00041033"/>
    <w:rsid w:val="00041D19"/>
    <w:rsid w:val="0004200B"/>
    <w:rsid w:val="00042639"/>
    <w:rsid w:val="00043C9D"/>
    <w:rsid w:val="00044401"/>
    <w:rsid w:val="0004468D"/>
    <w:rsid w:val="00045D69"/>
    <w:rsid w:val="000478E5"/>
    <w:rsid w:val="00050280"/>
    <w:rsid w:val="00050E03"/>
    <w:rsid w:val="000511B7"/>
    <w:rsid w:val="000525C6"/>
    <w:rsid w:val="0005296B"/>
    <w:rsid w:val="00052D33"/>
    <w:rsid w:val="00053F36"/>
    <w:rsid w:val="000546B0"/>
    <w:rsid w:val="00055ACC"/>
    <w:rsid w:val="0005688B"/>
    <w:rsid w:val="00056A8E"/>
    <w:rsid w:val="00056DF0"/>
    <w:rsid w:val="000630FB"/>
    <w:rsid w:val="0006558B"/>
    <w:rsid w:val="00065FB1"/>
    <w:rsid w:val="0006633D"/>
    <w:rsid w:val="000667DB"/>
    <w:rsid w:val="00066A32"/>
    <w:rsid w:val="00066DBC"/>
    <w:rsid w:val="00067B04"/>
    <w:rsid w:val="00070D30"/>
    <w:rsid w:val="0007459B"/>
    <w:rsid w:val="00080410"/>
    <w:rsid w:val="00080413"/>
    <w:rsid w:val="000870CA"/>
    <w:rsid w:val="0008737A"/>
    <w:rsid w:val="000876AE"/>
    <w:rsid w:val="00091F2B"/>
    <w:rsid w:val="000920DD"/>
    <w:rsid w:val="00094AD1"/>
    <w:rsid w:val="00095964"/>
    <w:rsid w:val="000A02E9"/>
    <w:rsid w:val="000A198D"/>
    <w:rsid w:val="000A31FD"/>
    <w:rsid w:val="000A4361"/>
    <w:rsid w:val="000A436B"/>
    <w:rsid w:val="000A68B4"/>
    <w:rsid w:val="000B0BA0"/>
    <w:rsid w:val="000B218F"/>
    <w:rsid w:val="000B37A2"/>
    <w:rsid w:val="000B44A8"/>
    <w:rsid w:val="000B77C5"/>
    <w:rsid w:val="000B7E06"/>
    <w:rsid w:val="000C737B"/>
    <w:rsid w:val="000C7D74"/>
    <w:rsid w:val="000D049C"/>
    <w:rsid w:val="000D17BE"/>
    <w:rsid w:val="000D51AA"/>
    <w:rsid w:val="000E02B0"/>
    <w:rsid w:val="000E4143"/>
    <w:rsid w:val="000E4725"/>
    <w:rsid w:val="000E4921"/>
    <w:rsid w:val="000E4A73"/>
    <w:rsid w:val="000E52C9"/>
    <w:rsid w:val="000E7F4B"/>
    <w:rsid w:val="000F1450"/>
    <w:rsid w:val="000F1758"/>
    <w:rsid w:val="000F1A20"/>
    <w:rsid w:val="000F50F5"/>
    <w:rsid w:val="000F6CFE"/>
    <w:rsid w:val="000F75E2"/>
    <w:rsid w:val="00100368"/>
    <w:rsid w:val="0010774D"/>
    <w:rsid w:val="00107F52"/>
    <w:rsid w:val="0011071D"/>
    <w:rsid w:val="00113D98"/>
    <w:rsid w:val="0011739A"/>
    <w:rsid w:val="00117857"/>
    <w:rsid w:val="0012085D"/>
    <w:rsid w:val="00120A27"/>
    <w:rsid w:val="001242DA"/>
    <w:rsid w:val="0012677C"/>
    <w:rsid w:val="00126984"/>
    <w:rsid w:val="001305D8"/>
    <w:rsid w:val="00130B39"/>
    <w:rsid w:val="00130FFF"/>
    <w:rsid w:val="001352DD"/>
    <w:rsid w:val="0013532A"/>
    <w:rsid w:val="00136AAA"/>
    <w:rsid w:val="00137C38"/>
    <w:rsid w:val="00142C87"/>
    <w:rsid w:val="0014311D"/>
    <w:rsid w:val="00143BCC"/>
    <w:rsid w:val="00145C6A"/>
    <w:rsid w:val="001474CC"/>
    <w:rsid w:val="001512C6"/>
    <w:rsid w:val="00151D64"/>
    <w:rsid w:val="001521B7"/>
    <w:rsid w:val="00152339"/>
    <w:rsid w:val="00153E43"/>
    <w:rsid w:val="0015615C"/>
    <w:rsid w:val="001566B9"/>
    <w:rsid w:val="00156A25"/>
    <w:rsid w:val="00163CC2"/>
    <w:rsid w:val="00166870"/>
    <w:rsid w:val="001669A8"/>
    <w:rsid w:val="0016735D"/>
    <w:rsid w:val="00167EB1"/>
    <w:rsid w:val="001735CF"/>
    <w:rsid w:val="001746DE"/>
    <w:rsid w:val="00174F03"/>
    <w:rsid w:val="00175D43"/>
    <w:rsid w:val="001909FD"/>
    <w:rsid w:val="001917C2"/>
    <w:rsid w:val="0019259C"/>
    <w:rsid w:val="00192C28"/>
    <w:rsid w:val="00192F4D"/>
    <w:rsid w:val="00197F18"/>
    <w:rsid w:val="001A0399"/>
    <w:rsid w:val="001A04D9"/>
    <w:rsid w:val="001A34D1"/>
    <w:rsid w:val="001A4C1C"/>
    <w:rsid w:val="001A56DB"/>
    <w:rsid w:val="001A664A"/>
    <w:rsid w:val="001A6A0B"/>
    <w:rsid w:val="001A7CE5"/>
    <w:rsid w:val="001B160D"/>
    <w:rsid w:val="001B6048"/>
    <w:rsid w:val="001C0C25"/>
    <w:rsid w:val="001C141E"/>
    <w:rsid w:val="001C28E4"/>
    <w:rsid w:val="001C2E8F"/>
    <w:rsid w:val="001C3314"/>
    <w:rsid w:val="001C61DB"/>
    <w:rsid w:val="001C7634"/>
    <w:rsid w:val="001D2B4B"/>
    <w:rsid w:val="001D3B78"/>
    <w:rsid w:val="001D44F6"/>
    <w:rsid w:val="001D5C9E"/>
    <w:rsid w:val="001D7F55"/>
    <w:rsid w:val="001E0234"/>
    <w:rsid w:val="001E0E94"/>
    <w:rsid w:val="001E38FD"/>
    <w:rsid w:val="001E682F"/>
    <w:rsid w:val="001E6D96"/>
    <w:rsid w:val="001F24C0"/>
    <w:rsid w:val="001F39A9"/>
    <w:rsid w:val="001F4468"/>
    <w:rsid w:val="001F4D71"/>
    <w:rsid w:val="001F529D"/>
    <w:rsid w:val="001F6AD3"/>
    <w:rsid w:val="002033C1"/>
    <w:rsid w:val="00204467"/>
    <w:rsid w:val="00210B58"/>
    <w:rsid w:val="00211303"/>
    <w:rsid w:val="00212765"/>
    <w:rsid w:val="002128C0"/>
    <w:rsid w:val="00214456"/>
    <w:rsid w:val="00216564"/>
    <w:rsid w:val="00220884"/>
    <w:rsid w:val="00220A60"/>
    <w:rsid w:val="002243B3"/>
    <w:rsid w:val="00224D09"/>
    <w:rsid w:val="00231E63"/>
    <w:rsid w:val="002321DA"/>
    <w:rsid w:val="002353EE"/>
    <w:rsid w:val="0024036A"/>
    <w:rsid w:val="00240683"/>
    <w:rsid w:val="00241801"/>
    <w:rsid w:val="002419E7"/>
    <w:rsid w:val="00243CE9"/>
    <w:rsid w:val="002450F3"/>
    <w:rsid w:val="00245F5C"/>
    <w:rsid w:val="002462BD"/>
    <w:rsid w:val="00246A2D"/>
    <w:rsid w:val="00246B0B"/>
    <w:rsid w:val="0025066C"/>
    <w:rsid w:val="00251EE3"/>
    <w:rsid w:val="00252044"/>
    <w:rsid w:val="002523EF"/>
    <w:rsid w:val="002539DC"/>
    <w:rsid w:val="00255264"/>
    <w:rsid w:val="00256BA1"/>
    <w:rsid w:val="002571E3"/>
    <w:rsid w:val="00262483"/>
    <w:rsid w:val="00262584"/>
    <w:rsid w:val="00263129"/>
    <w:rsid w:val="00265F19"/>
    <w:rsid w:val="00267BE4"/>
    <w:rsid w:val="0027075D"/>
    <w:rsid w:val="00270F96"/>
    <w:rsid w:val="00271193"/>
    <w:rsid w:val="002733FD"/>
    <w:rsid w:val="00274C4D"/>
    <w:rsid w:val="00275560"/>
    <w:rsid w:val="00276196"/>
    <w:rsid w:val="00280CD4"/>
    <w:rsid w:val="002822E2"/>
    <w:rsid w:val="00284F59"/>
    <w:rsid w:val="002866A8"/>
    <w:rsid w:val="0029043E"/>
    <w:rsid w:val="0029062A"/>
    <w:rsid w:val="002910E3"/>
    <w:rsid w:val="00291D83"/>
    <w:rsid w:val="00292C09"/>
    <w:rsid w:val="00294BFB"/>
    <w:rsid w:val="0029525A"/>
    <w:rsid w:val="00295365"/>
    <w:rsid w:val="00296735"/>
    <w:rsid w:val="00296EA7"/>
    <w:rsid w:val="002A00C3"/>
    <w:rsid w:val="002A0F50"/>
    <w:rsid w:val="002A2A3B"/>
    <w:rsid w:val="002A3A5A"/>
    <w:rsid w:val="002A418C"/>
    <w:rsid w:val="002A4630"/>
    <w:rsid w:val="002A5026"/>
    <w:rsid w:val="002B05ED"/>
    <w:rsid w:val="002B38A6"/>
    <w:rsid w:val="002B4F0E"/>
    <w:rsid w:val="002B4F1E"/>
    <w:rsid w:val="002B6899"/>
    <w:rsid w:val="002B7713"/>
    <w:rsid w:val="002C072F"/>
    <w:rsid w:val="002C3A3C"/>
    <w:rsid w:val="002C3A89"/>
    <w:rsid w:val="002C64E2"/>
    <w:rsid w:val="002D1032"/>
    <w:rsid w:val="002D4266"/>
    <w:rsid w:val="002D4DBC"/>
    <w:rsid w:val="002D5BBA"/>
    <w:rsid w:val="002D6879"/>
    <w:rsid w:val="002D7508"/>
    <w:rsid w:val="002E067F"/>
    <w:rsid w:val="002E075B"/>
    <w:rsid w:val="002E2247"/>
    <w:rsid w:val="002E3BA2"/>
    <w:rsid w:val="002E41FB"/>
    <w:rsid w:val="002E48D5"/>
    <w:rsid w:val="002E6C96"/>
    <w:rsid w:val="002F0ABC"/>
    <w:rsid w:val="002F311A"/>
    <w:rsid w:val="002F590F"/>
    <w:rsid w:val="002F711A"/>
    <w:rsid w:val="00301828"/>
    <w:rsid w:val="00301FFF"/>
    <w:rsid w:val="00303274"/>
    <w:rsid w:val="00303A3B"/>
    <w:rsid w:val="00304A96"/>
    <w:rsid w:val="00305C7C"/>
    <w:rsid w:val="00307B58"/>
    <w:rsid w:val="00312A92"/>
    <w:rsid w:val="003132DC"/>
    <w:rsid w:val="00314930"/>
    <w:rsid w:val="00314EA4"/>
    <w:rsid w:val="00317C73"/>
    <w:rsid w:val="00317F82"/>
    <w:rsid w:val="0032037C"/>
    <w:rsid w:val="0032104F"/>
    <w:rsid w:val="00321C4C"/>
    <w:rsid w:val="00322FB0"/>
    <w:rsid w:val="003239E3"/>
    <w:rsid w:val="00326751"/>
    <w:rsid w:val="0032739B"/>
    <w:rsid w:val="003277B0"/>
    <w:rsid w:val="0033098C"/>
    <w:rsid w:val="00331080"/>
    <w:rsid w:val="00331FFC"/>
    <w:rsid w:val="00334273"/>
    <w:rsid w:val="003356B6"/>
    <w:rsid w:val="00335FF6"/>
    <w:rsid w:val="00337EF3"/>
    <w:rsid w:val="003402C2"/>
    <w:rsid w:val="00340A1A"/>
    <w:rsid w:val="00340A1D"/>
    <w:rsid w:val="00340E73"/>
    <w:rsid w:val="003419FD"/>
    <w:rsid w:val="00342977"/>
    <w:rsid w:val="003445AF"/>
    <w:rsid w:val="00345145"/>
    <w:rsid w:val="00346910"/>
    <w:rsid w:val="00347574"/>
    <w:rsid w:val="00347843"/>
    <w:rsid w:val="0035114D"/>
    <w:rsid w:val="0035360B"/>
    <w:rsid w:val="00355ED6"/>
    <w:rsid w:val="00361217"/>
    <w:rsid w:val="003629CD"/>
    <w:rsid w:val="003631BC"/>
    <w:rsid w:val="00365AE7"/>
    <w:rsid w:val="003666A1"/>
    <w:rsid w:val="003666AF"/>
    <w:rsid w:val="00366B0D"/>
    <w:rsid w:val="0036748C"/>
    <w:rsid w:val="00367DDE"/>
    <w:rsid w:val="00376D4A"/>
    <w:rsid w:val="00381B50"/>
    <w:rsid w:val="00381BAB"/>
    <w:rsid w:val="0038242A"/>
    <w:rsid w:val="00383296"/>
    <w:rsid w:val="0038464E"/>
    <w:rsid w:val="003860AE"/>
    <w:rsid w:val="00386E0F"/>
    <w:rsid w:val="00393F46"/>
    <w:rsid w:val="00394901"/>
    <w:rsid w:val="00395C06"/>
    <w:rsid w:val="00396504"/>
    <w:rsid w:val="00396955"/>
    <w:rsid w:val="003A2DFD"/>
    <w:rsid w:val="003A30F9"/>
    <w:rsid w:val="003A58B6"/>
    <w:rsid w:val="003A58D6"/>
    <w:rsid w:val="003A5C2C"/>
    <w:rsid w:val="003B370A"/>
    <w:rsid w:val="003B558A"/>
    <w:rsid w:val="003B5637"/>
    <w:rsid w:val="003B5BDD"/>
    <w:rsid w:val="003B64E8"/>
    <w:rsid w:val="003B692E"/>
    <w:rsid w:val="003C4885"/>
    <w:rsid w:val="003C5B56"/>
    <w:rsid w:val="003D2E7B"/>
    <w:rsid w:val="003D6649"/>
    <w:rsid w:val="003D74DF"/>
    <w:rsid w:val="003D7A95"/>
    <w:rsid w:val="003E1099"/>
    <w:rsid w:val="003E11E0"/>
    <w:rsid w:val="003E1ACE"/>
    <w:rsid w:val="003E40D4"/>
    <w:rsid w:val="003E5A1A"/>
    <w:rsid w:val="003E5BDC"/>
    <w:rsid w:val="003E78D9"/>
    <w:rsid w:val="003F1408"/>
    <w:rsid w:val="003F162B"/>
    <w:rsid w:val="003F17EF"/>
    <w:rsid w:val="003F25FC"/>
    <w:rsid w:val="003F294E"/>
    <w:rsid w:val="003F2E27"/>
    <w:rsid w:val="003F32F7"/>
    <w:rsid w:val="003F4B4C"/>
    <w:rsid w:val="003F5D4E"/>
    <w:rsid w:val="003F63E2"/>
    <w:rsid w:val="003F6959"/>
    <w:rsid w:val="003F6AE2"/>
    <w:rsid w:val="003F76A3"/>
    <w:rsid w:val="00401742"/>
    <w:rsid w:val="00402299"/>
    <w:rsid w:val="004022EC"/>
    <w:rsid w:val="00402D06"/>
    <w:rsid w:val="00405A36"/>
    <w:rsid w:val="00406686"/>
    <w:rsid w:val="00410A6C"/>
    <w:rsid w:val="00410D02"/>
    <w:rsid w:val="00412899"/>
    <w:rsid w:val="00412D9D"/>
    <w:rsid w:val="0041330C"/>
    <w:rsid w:val="00416840"/>
    <w:rsid w:val="00420711"/>
    <w:rsid w:val="0042207E"/>
    <w:rsid w:val="0042257E"/>
    <w:rsid w:val="004276B5"/>
    <w:rsid w:val="00430BCA"/>
    <w:rsid w:val="00434AC5"/>
    <w:rsid w:val="00436785"/>
    <w:rsid w:val="004374EA"/>
    <w:rsid w:val="00437F96"/>
    <w:rsid w:val="00440FE7"/>
    <w:rsid w:val="004457FB"/>
    <w:rsid w:val="00445FBF"/>
    <w:rsid w:val="004471AE"/>
    <w:rsid w:val="00451B73"/>
    <w:rsid w:val="0045250D"/>
    <w:rsid w:val="00453BB2"/>
    <w:rsid w:val="00453D23"/>
    <w:rsid w:val="00456815"/>
    <w:rsid w:val="00460622"/>
    <w:rsid w:val="00460651"/>
    <w:rsid w:val="00460EE5"/>
    <w:rsid w:val="00461CCF"/>
    <w:rsid w:val="00461E5D"/>
    <w:rsid w:val="00464581"/>
    <w:rsid w:val="0046563E"/>
    <w:rsid w:val="004659B4"/>
    <w:rsid w:val="00470008"/>
    <w:rsid w:val="00473A77"/>
    <w:rsid w:val="00477851"/>
    <w:rsid w:val="004778DD"/>
    <w:rsid w:val="00480C16"/>
    <w:rsid w:val="00480F56"/>
    <w:rsid w:val="00481B20"/>
    <w:rsid w:val="0049087F"/>
    <w:rsid w:val="00494E75"/>
    <w:rsid w:val="00495D96"/>
    <w:rsid w:val="00496142"/>
    <w:rsid w:val="00496AF8"/>
    <w:rsid w:val="004A10DF"/>
    <w:rsid w:val="004A2CB0"/>
    <w:rsid w:val="004A382C"/>
    <w:rsid w:val="004A3FFF"/>
    <w:rsid w:val="004A4E39"/>
    <w:rsid w:val="004A5340"/>
    <w:rsid w:val="004B2FCF"/>
    <w:rsid w:val="004B31B2"/>
    <w:rsid w:val="004B5797"/>
    <w:rsid w:val="004B7068"/>
    <w:rsid w:val="004C0864"/>
    <w:rsid w:val="004C0B49"/>
    <w:rsid w:val="004C1BDA"/>
    <w:rsid w:val="004C1E21"/>
    <w:rsid w:val="004C52DD"/>
    <w:rsid w:val="004C633A"/>
    <w:rsid w:val="004D0D7A"/>
    <w:rsid w:val="004D1574"/>
    <w:rsid w:val="004D1CAC"/>
    <w:rsid w:val="004D243E"/>
    <w:rsid w:val="004D4963"/>
    <w:rsid w:val="004D4D8C"/>
    <w:rsid w:val="004D799F"/>
    <w:rsid w:val="004E04F6"/>
    <w:rsid w:val="004E0B38"/>
    <w:rsid w:val="004E31EC"/>
    <w:rsid w:val="004E34EE"/>
    <w:rsid w:val="004E3FF9"/>
    <w:rsid w:val="004E506C"/>
    <w:rsid w:val="004F1978"/>
    <w:rsid w:val="004F2495"/>
    <w:rsid w:val="004F3CC1"/>
    <w:rsid w:val="004F53BB"/>
    <w:rsid w:val="004F5483"/>
    <w:rsid w:val="005008A3"/>
    <w:rsid w:val="00505655"/>
    <w:rsid w:val="00506A50"/>
    <w:rsid w:val="00506C87"/>
    <w:rsid w:val="00506C95"/>
    <w:rsid w:val="00511195"/>
    <w:rsid w:val="00512324"/>
    <w:rsid w:val="0051778C"/>
    <w:rsid w:val="00520F64"/>
    <w:rsid w:val="00522093"/>
    <w:rsid w:val="005244A5"/>
    <w:rsid w:val="00525A38"/>
    <w:rsid w:val="005274E0"/>
    <w:rsid w:val="00536C40"/>
    <w:rsid w:val="00536F28"/>
    <w:rsid w:val="00545910"/>
    <w:rsid w:val="00545B6E"/>
    <w:rsid w:val="00545C06"/>
    <w:rsid w:val="00545CA0"/>
    <w:rsid w:val="00545D2B"/>
    <w:rsid w:val="00547E04"/>
    <w:rsid w:val="00552027"/>
    <w:rsid w:val="005529B0"/>
    <w:rsid w:val="00553577"/>
    <w:rsid w:val="00554397"/>
    <w:rsid w:val="00556543"/>
    <w:rsid w:val="00557823"/>
    <w:rsid w:val="00560C71"/>
    <w:rsid w:val="00562DF4"/>
    <w:rsid w:val="005638B9"/>
    <w:rsid w:val="00563D1C"/>
    <w:rsid w:val="00567E50"/>
    <w:rsid w:val="005714B9"/>
    <w:rsid w:val="005721B1"/>
    <w:rsid w:val="00573687"/>
    <w:rsid w:val="00573AB8"/>
    <w:rsid w:val="00574139"/>
    <w:rsid w:val="00574F6A"/>
    <w:rsid w:val="00580269"/>
    <w:rsid w:val="005824C4"/>
    <w:rsid w:val="0058307C"/>
    <w:rsid w:val="00583216"/>
    <w:rsid w:val="00583BB3"/>
    <w:rsid w:val="005911D9"/>
    <w:rsid w:val="00592B34"/>
    <w:rsid w:val="00592D81"/>
    <w:rsid w:val="005946EF"/>
    <w:rsid w:val="0059636E"/>
    <w:rsid w:val="005A3DA7"/>
    <w:rsid w:val="005A55FF"/>
    <w:rsid w:val="005A5891"/>
    <w:rsid w:val="005A5D6D"/>
    <w:rsid w:val="005B1247"/>
    <w:rsid w:val="005B40F4"/>
    <w:rsid w:val="005B498F"/>
    <w:rsid w:val="005B587B"/>
    <w:rsid w:val="005B63B3"/>
    <w:rsid w:val="005C06C9"/>
    <w:rsid w:val="005C21D0"/>
    <w:rsid w:val="005C5C3C"/>
    <w:rsid w:val="005C5F78"/>
    <w:rsid w:val="005D452E"/>
    <w:rsid w:val="005D6B2A"/>
    <w:rsid w:val="005E6AE2"/>
    <w:rsid w:val="005E7820"/>
    <w:rsid w:val="005F0C9F"/>
    <w:rsid w:val="005F6758"/>
    <w:rsid w:val="005F6D68"/>
    <w:rsid w:val="00600112"/>
    <w:rsid w:val="0060081B"/>
    <w:rsid w:val="00600CDD"/>
    <w:rsid w:val="006018F2"/>
    <w:rsid w:val="0060391C"/>
    <w:rsid w:val="00604181"/>
    <w:rsid w:val="00605CA8"/>
    <w:rsid w:val="00605ECF"/>
    <w:rsid w:val="00607DE8"/>
    <w:rsid w:val="00612EFA"/>
    <w:rsid w:val="006156B4"/>
    <w:rsid w:val="00620DDF"/>
    <w:rsid w:val="00621D12"/>
    <w:rsid w:val="00623CFE"/>
    <w:rsid w:val="00624923"/>
    <w:rsid w:val="006249BE"/>
    <w:rsid w:val="006249E4"/>
    <w:rsid w:val="00624C4E"/>
    <w:rsid w:val="00625673"/>
    <w:rsid w:val="00626466"/>
    <w:rsid w:val="00632EC2"/>
    <w:rsid w:val="00633CAD"/>
    <w:rsid w:val="00633E1B"/>
    <w:rsid w:val="0063461A"/>
    <w:rsid w:val="00634A4E"/>
    <w:rsid w:val="006360E8"/>
    <w:rsid w:val="006362E7"/>
    <w:rsid w:val="00636377"/>
    <w:rsid w:val="00637046"/>
    <w:rsid w:val="00637EFF"/>
    <w:rsid w:val="00642670"/>
    <w:rsid w:val="00643086"/>
    <w:rsid w:val="00644429"/>
    <w:rsid w:val="0064470D"/>
    <w:rsid w:val="00647297"/>
    <w:rsid w:val="006478DE"/>
    <w:rsid w:val="00647B1F"/>
    <w:rsid w:val="00652775"/>
    <w:rsid w:val="006535BA"/>
    <w:rsid w:val="00656186"/>
    <w:rsid w:val="00660351"/>
    <w:rsid w:val="0066099C"/>
    <w:rsid w:val="00660A69"/>
    <w:rsid w:val="00672826"/>
    <w:rsid w:val="00674715"/>
    <w:rsid w:val="0067602D"/>
    <w:rsid w:val="00681B7A"/>
    <w:rsid w:val="00683664"/>
    <w:rsid w:val="0068392E"/>
    <w:rsid w:val="00687594"/>
    <w:rsid w:val="006905A3"/>
    <w:rsid w:val="00692A1E"/>
    <w:rsid w:val="00694B56"/>
    <w:rsid w:val="006955D6"/>
    <w:rsid w:val="006A1A56"/>
    <w:rsid w:val="006A241B"/>
    <w:rsid w:val="006A3C38"/>
    <w:rsid w:val="006A49B4"/>
    <w:rsid w:val="006A6825"/>
    <w:rsid w:val="006A729B"/>
    <w:rsid w:val="006B0E30"/>
    <w:rsid w:val="006B2FD5"/>
    <w:rsid w:val="006B303E"/>
    <w:rsid w:val="006B492D"/>
    <w:rsid w:val="006B5338"/>
    <w:rsid w:val="006B54A4"/>
    <w:rsid w:val="006B54B7"/>
    <w:rsid w:val="006B5A85"/>
    <w:rsid w:val="006B7295"/>
    <w:rsid w:val="006C0B80"/>
    <w:rsid w:val="006C2940"/>
    <w:rsid w:val="006C31D1"/>
    <w:rsid w:val="006C4125"/>
    <w:rsid w:val="006C4D8E"/>
    <w:rsid w:val="006C52A6"/>
    <w:rsid w:val="006D3DF6"/>
    <w:rsid w:val="006D6558"/>
    <w:rsid w:val="006E06C3"/>
    <w:rsid w:val="006E30A3"/>
    <w:rsid w:val="006E3329"/>
    <w:rsid w:val="006E4335"/>
    <w:rsid w:val="006E46F1"/>
    <w:rsid w:val="006E60DC"/>
    <w:rsid w:val="006E6349"/>
    <w:rsid w:val="006E77BF"/>
    <w:rsid w:val="006E795C"/>
    <w:rsid w:val="006F0397"/>
    <w:rsid w:val="006F05C6"/>
    <w:rsid w:val="006F0758"/>
    <w:rsid w:val="006F1A3E"/>
    <w:rsid w:val="006F26CD"/>
    <w:rsid w:val="006F2D2D"/>
    <w:rsid w:val="007002E0"/>
    <w:rsid w:val="00700C31"/>
    <w:rsid w:val="00701095"/>
    <w:rsid w:val="00702BCE"/>
    <w:rsid w:val="007030B4"/>
    <w:rsid w:val="00703917"/>
    <w:rsid w:val="007066C5"/>
    <w:rsid w:val="00707FBC"/>
    <w:rsid w:val="0071451C"/>
    <w:rsid w:val="00714963"/>
    <w:rsid w:val="007167C9"/>
    <w:rsid w:val="00716AD7"/>
    <w:rsid w:val="00720C6B"/>
    <w:rsid w:val="007221A9"/>
    <w:rsid w:val="007227F6"/>
    <w:rsid w:val="007229DC"/>
    <w:rsid w:val="007242D4"/>
    <w:rsid w:val="007262C6"/>
    <w:rsid w:val="00726DBA"/>
    <w:rsid w:val="007302E1"/>
    <w:rsid w:val="0073058D"/>
    <w:rsid w:val="00730DB2"/>
    <w:rsid w:val="00737441"/>
    <w:rsid w:val="0074141F"/>
    <w:rsid w:val="00741AE2"/>
    <w:rsid w:val="00743B3E"/>
    <w:rsid w:val="00743BE3"/>
    <w:rsid w:val="007518D8"/>
    <w:rsid w:val="007535D9"/>
    <w:rsid w:val="00756307"/>
    <w:rsid w:val="00756799"/>
    <w:rsid w:val="00757FFA"/>
    <w:rsid w:val="00761E6E"/>
    <w:rsid w:val="007660C0"/>
    <w:rsid w:val="00770051"/>
    <w:rsid w:val="00772A75"/>
    <w:rsid w:val="00773B23"/>
    <w:rsid w:val="00774C6C"/>
    <w:rsid w:val="00774EAC"/>
    <w:rsid w:val="0077675F"/>
    <w:rsid w:val="007800FD"/>
    <w:rsid w:val="00780739"/>
    <w:rsid w:val="007847F4"/>
    <w:rsid w:val="00786068"/>
    <w:rsid w:val="0078706F"/>
    <w:rsid w:val="00793B92"/>
    <w:rsid w:val="00795634"/>
    <w:rsid w:val="0079601B"/>
    <w:rsid w:val="00797092"/>
    <w:rsid w:val="0079750D"/>
    <w:rsid w:val="007A13F6"/>
    <w:rsid w:val="007A475E"/>
    <w:rsid w:val="007A51C0"/>
    <w:rsid w:val="007A78E8"/>
    <w:rsid w:val="007B3AAB"/>
    <w:rsid w:val="007B4F48"/>
    <w:rsid w:val="007B5323"/>
    <w:rsid w:val="007B5F01"/>
    <w:rsid w:val="007B6BD3"/>
    <w:rsid w:val="007C2A0F"/>
    <w:rsid w:val="007C4257"/>
    <w:rsid w:val="007C4B6F"/>
    <w:rsid w:val="007C5207"/>
    <w:rsid w:val="007C554D"/>
    <w:rsid w:val="007D0B0F"/>
    <w:rsid w:val="007D2FC2"/>
    <w:rsid w:val="007D34DD"/>
    <w:rsid w:val="007D4026"/>
    <w:rsid w:val="007E100E"/>
    <w:rsid w:val="007E2B34"/>
    <w:rsid w:val="007E39C9"/>
    <w:rsid w:val="007E3DD6"/>
    <w:rsid w:val="007E6BC9"/>
    <w:rsid w:val="007E72F0"/>
    <w:rsid w:val="007F019B"/>
    <w:rsid w:val="007F17BE"/>
    <w:rsid w:val="007F1DD9"/>
    <w:rsid w:val="007F1F81"/>
    <w:rsid w:val="007F5589"/>
    <w:rsid w:val="007F7226"/>
    <w:rsid w:val="00802627"/>
    <w:rsid w:val="00802975"/>
    <w:rsid w:val="0080594D"/>
    <w:rsid w:val="008103B1"/>
    <w:rsid w:val="0081486A"/>
    <w:rsid w:val="00815346"/>
    <w:rsid w:val="0081546E"/>
    <w:rsid w:val="008154A5"/>
    <w:rsid w:val="00815DB1"/>
    <w:rsid w:val="00816F54"/>
    <w:rsid w:val="00817D82"/>
    <w:rsid w:val="00817ED2"/>
    <w:rsid w:val="008212FB"/>
    <w:rsid w:val="00821B2B"/>
    <w:rsid w:val="00822798"/>
    <w:rsid w:val="00823BB5"/>
    <w:rsid w:val="00826463"/>
    <w:rsid w:val="008306B7"/>
    <w:rsid w:val="008310EC"/>
    <w:rsid w:val="008315BB"/>
    <w:rsid w:val="00832CA0"/>
    <w:rsid w:val="0083371F"/>
    <w:rsid w:val="008337BD"/>
    <w:rsid w:val="00835E51"/>
    <w:rsid w:val="00841896"/>
    <w:rsid w:val="00842A02"/>
    <w:rsid w:val="008443D8"/>
    <w:rsid w:val="00845135"/>
    <w:rsid w:val="0084671D"/>
    <w:rsid w:val="00846D3D"/>
    <w:rsid w:val="00847695"/>
    <w:rsid w:val="00847870"/>
    <w:rsid w:val="00847D35"/>
    <w:rsid w:val="008514D6"/>
    <w:rsid w:val="00853C44"/>
    <w:rsid w:val="0085477D"/>
    <w:rsid w:val="00857209"/>
    <w:rsid w:val="00857612"/>
    <w:rsid w:val="00860704"/>
    <w:rsid w:val="00862CE3"/>
    <w:rsid w:val="0086310B"/>
    <w:rsid w:val="00864136"/>
    <w:rsid w:val="008652F9"/>
    <w:rsid w:val="008660BC"/>
    <w:rsid w:val="00866243"/>
    <w:rsid w:val="0087385A"/>
    <w:rsid w:val="008749DF"/>
    <w:rsid w:val="008753A8"/>
    <w:rsid w:val="008772C6"/>
    <w:rsid w:val="00877492"/>
    <w:rsid w:val="00880BAC"/>
    <w:rsid w:val="008812C7"/>
    <w:rsid w:val="008835C6"/>
    <w:rsid w:val="00890B5F"/>
    <w:rsid w:val="00894668"/>
    <w:rsid w:val="00897F0A"/>
    <w:rsid w:val="008A35D3"/>
    <w:rsid w:val="008A4182"/>
    <w:rsid w:val="008A42EA"/>
    <w:rsid w:val="008A4F33"/>
    <w:rsid w:val="008B0133"/>
    <w:rsid w:val="008B0E85"/>
    <w:rsid w:val="008B35B9"/>
    <w:rsid w:val="008B3ABB"/>
    <w:rsid w:val="008B42D3"/>
    <w:rsid w:val="008C0E72"/>
    <w:rsid w:val="008C0F12"/>
    <w:rsid w:val="008C3FDA"/>
    <w:rsid w:val="008D0290"/>
    <w:rsid w:val="008D10F0"/>
    <w:rsid w:val="008D1859"/>
    <w:rsid w:val="008D21B7"/>
    <w:rsid w:val="008D3A02"/>
    <w:rsid w:val="008D4F7F"/>
    <w:rsid w:val="008D60B0"/>
    <w:rsid w:val="008D6FBD"/>
    <w:rsid w:val="008D7EA3"/>
    <w:rsid w:val="008E17A5"/>
    <w:rsid w:val="008E2F0F"/>
    <w:rsid w:val="008E4FAD"/>
    <w:rsid w:val="008E61BD"/>
    <w:rsid w:val="008E6658"/>
    <w:rsid w:val="008E6EAA"/>
    <w:rsid w:val="008E719B"/>
    <w:rsid w:val="008E7222"/>
    <w:rsid w:val="008F03EA"/>
    <w:rsid w:val="008F34E5"/>
    <w:rsid w:val="008F35EA"/>
    <w:rsid w:val="008F3B78"/>
    <w:rsid w:val="008F51E2"/>
    <w:rsid w:val="008F6D6C"/>
    <w:rsid w:val="008F708F"/>
    <w:rsid w:val="009012DE"/>
    <w:rsid w:val="00903F91"/>
    <w:rsid w:val="00904568"/>
    <w:rsid w:val="00907476"/>
    <w:rsid w:val="009119B5"/>
    <w:rsid w:val="009141F2"/>
    <w:rsid w:val="00916DE8"/>
    <w:rsid w:val="00923917"/>
    <w:rsid w:val="009245F9"/>
    <w:rsid w:val="009278A9"/>
    <w:rsid w:val="00931C99"/>
    <w:rsid w:val="00932561"/>
    <w:rsid w:val="00934E62"/>
    <w:rsid w:val="00936A24"/>
    <w:rsid w:val="00937F70"/>
    <w:rsid w:val="0094068E"/>
    <w:rsid w:val="009407C0"/>
    <w:rsid w:val="00941F91"/>
    <w:rsid w:val="00943575"/>
    <w:rsid w:val="00943B7E"/>
    <w:rsid w:val="00944A13"/>
    <w:rsid w:val="009536CC"/>
    <w:rsid w:val="0095569C"/>
    <w:rsid w:val="00956B9C"/>
    <w:rsid w:val="00957348"/>
    <w:rsid w:val="00957FDD"/>
    <w:rsid w:val="00960F81"/>
    <w:rsid w:val="00962738"/>
    <w:rsid w:val="00962A15"/>
    <w:rsid w:val="00962ABA"/>
    <w:rsid w:val="00962BFF"/>
    <w:rsid w:val="00963A95"/>
    <w:rsid w:val="00964891"/>
    <w:rsid w:val="00964E35"/>
    <w:rsid w:val="00964ED7"/>
    <w:rsid w:val="00965142"/>
    <w:rsid w:val="00966736"/>
    <w:rsid w:val="00966AD5"/>
    <w:rsid w:val="00967343"/>
    <w:rsid w:val="0097038A"/>
    <w:rsid w:val="00971580"/>
    <w:rsid w:val="00975BA5"/>
    <w:rsid w:val="00975FFE"/>
    <w:rsid w:val="0098133B"/>
    <w:rsid w:val="00982B86"/>
    <w:rsid w:val="0098354A"/>
    <w:rsid w:val="009855AA"/>
    <w:rsid w:val="0098675B"/>
    <w:rsid w:val="00986999"/>
    <w:rsid w:val="00987302"/>
    <w:rsid w:val="0099092A"/>
    <w:rsid w:val="0099165B"/>
    <w:rsid w:val="0099185D"/>
    <w:rsid w:val="00991BA6"/>
    <w:rsid w:val="0099379F"/>
    <w:rsid w:val="009971E0"/>
    <w:rsid w:val="009A05E2"/>
    <w:rsid w:val="009A2BCC"/>
    <w:rsid w:val="009A38A0"/>
    <w:rsid w:val="009A6302"/>
    <w:rsid w:val="009B05E5"/>
    <w:rsid w:val="009B4508"/>
    <w:rsid w:val="009B5B2B"/>
    <w:rsid w:val="009C0D9A"/>
    <w:rsid w:val="009C0EA8"/>
    <w:rsid w:val="009C0FF9"/>
    <w:rsid w:val="009C157D"/>
    <w:rsid w:val="009C1FB8"/>
    <w:rsid w:val="009C2E87"/>
    <w:rsid w:val="009C3C23"/>
    <w:rsid w:val="009C469B"/>
    <w:rsid w:val="009C4BDD"/>
    <w:rsid w:val="009C5F7B"/>
    <w:rsid w:val="009C6613"/>
    <w:rsid w:val="009D15F1"/>
    <w:rsid w:val="009D32A6"/>
    <w:rsid w:val="009D4535"/>
    <w:rsid w:val="009D47B0"/>
    <w:rsid w:val="009D610C"/>
    <w:rsid w:val="009E03FF"/>
    <w:rsid w:val="009E0801"/>
    <w:rsid w:val="009E182A"/>
    <w:rsid w:val="009E33AA"/>
    <w:rsid w:val="009E6DAB"/>
    <w:rsid w:val="009E7AE5"/>
    <w:rsid w:val="009F172F"/>
    <w:rsid w:val="009F59B1"/>
    <w:rsid w:val="009F5B08"/>
    <w:rsid w:val="009F6309"/>
    <w:rsid w:val="009F72B0"/>
    <w:rsid w:val="00A017D5"/>
    <w:rsid w:val="00A0199C"/>
    <w:rsid w:val="00A026CA"/>
    <w:rsid w:val="00A03FE1"/>
    <w:rsid w:val="00A04266"/>
    <w:rsid w:val="00A04530"/>
    <w:rsid w:val="00A047D8"/>
    <w:rsid w:val="00A060C7"/>
    <w:rsid w:val="00A060F0"/>
    <w:rsid w:val="00A10079"/>
    <w:rsid w:val="00A10667"/>
    <w:rsid w:val="00A10A40"/>
    <w:rsid w:val="00A11173"/>
    <w:rsid w:val="00A17F10"/>
    <w:rsid w:val="00A21247"/>
    <w:rsid w:val="00A22E3F"/>
    <w:rsid w:val="00A238A1"/>
    <w:rsid w:val="00A23F56"/>
    <w:rsid w:val="00A26A55"/>
    <w:rsid w:val="00A30C3C"/>
    <w:rsid w:val="00A30E0A"/>
    <w:rsid w:val="00A32C19"/>
    <w:rsid w:val="00A33BBF"/>
    <w:rsid w:val="00A34F29"/>
    <w:rsid w:val="00A35E7C"/>
    <w:rsid w:val="00A413C4"/>
    <w:rsid w:val="00A43B4D"/>
    <w:rsid w:val="00A453D3"/>
    <w:rsid w:val="00A45FB6"/>
    <w:rsid w:val="00A51A96"/>
    <w:rsid w:val="00A54B95"/>
    <w:rsid w:val="00A568CA"/>
    <w:rsid w:val="00A56F34"/>
    <w:rsid w:val="00A57A7A"/>
    <w:rsid w:val="00A61E70"/>
    <w:rsid w:val="00A6212C"/>
    <w:rsid w:val="00A65A07"/>
    <w:rsid w:val="00A66286"/>
    <w:rsid w:val="00A67BC6"/>
    <w:rsid w:val="00A752E5"/>
    <w:rsid w:val="00A753CB"/>
    <w:rsid w:val="00A76CED"/>
    <w:rsid w:val="00A76F84"/>
    <w:rsid w:val="00A7717F"/>
    <w:rsid w:val="00A7736B"/>
    <w:rsid w:val="00A83AE3"/>
    <w:rsid w:val="00A85D06"/>
    <w:rsid w:val="00A85EBD"/>
    <w:rsid w:val="00A87FDE"/>
    <w:rsid w:val="00A90213"/>
    <w:rsid w:val="00A912DD"/>
    <w:rsid w:val="00A91632"/>
    <w:rsid w:val="00A91FEF"/>
    <w:rsid w:val="00A9261B"/>
    <w:rsid w:val="00A946A0"/>
    <w:rsid w:val="00A94B37"/>
    <w:rsid w:val="00A96CA3"/>
    <w:rsid w:val="00A96E2F"/>
    <w:rsid w:val="00AA04B9"/>
    <w:rsid w:val="00AA4A63"/>
    <w:rsid w:val="00AA7B15"/>
    <w:rsid w:val="00AB0FA2"/>
    <w:rsid w:val="00AB10C7"/>
    <w:rsid w:val="00AB5128"/>
    <w:rsid w:val="00AB5A0E"/>
    <w:rsid w:val="00AB6468"/>
    <w:rsid w:val="00AC055F"/>
    <w:rsid w:val="00AC0C95"/>
    <w:rsid w:val="00AC1BCF"/>
    <w:rsid w:val="00AC200D"/>
    <w:rsid w:val="00AC2772"/>
    <w:rsid w:val="00AC622A"/>
    <w:rsid w:val="00AD05EF"/>
    <w:rsid w:val="00AD3E5B"/>
    <w:rsid w:val="00AD5B4C"/>
    <w:rsid w:val="00AD6F16"/>
    <w:rsid w:val="00AE1D35"/>
    <w:rsid w:val="00AE5671"/>
    <w:rsid w:val="00AF0310"/>
    <w:rsid w:val="00AF08DC"/>
    <w:rsid w:val="00AF0BC4"/>
    <w:rsid w:val="00B015DB"/>
    <w:rsid w:val="00B036A8"/>
    <w:rsid w:val="00B045E6"/>
    <w:rsid w:val="00B04F81"/>
    <w:rsid w:val="00B10510"/>
    <w:rsid w:val="00B12640"/>
    <w:rsid w:val="00B13564"/>
    <w:rsid w:val="00B14E29"/>
    <w:rsid w:val="00B16CC2"/>
    <w:rsid w:val="00B1770B"/>
    <w:rsid w:val="00B210C1"/>
    <w:rsid w:val="00B22DDB"/>
    <w:rsid w:val="00B24352"/>
    <w:rsid w:val="00B27C11"/>
    <w:rsid w:val="00B3000F"/>
    <w:rsid w:val="00B302CF"/>
    <w:rsid w:val="00B30CA8"/>
    <w:rsid w:val="00B31AA2"/>
    <w:rsid w:val="00B31E2B"/>
    <w:rsid w:val="00B341B4"/>
    <w:rsid w:val="00B36946"/>
    <w:rsid w:val="00B36F38"/>
    <w:rsid w:val="00B37985"/>
    <w:rsid w:val="00B37BAF"/>
    <w:rsid w:val="00B4155E"/>
    <w:rsid w:val="00B41BCD"/>
    <w:rsid w:val="00B43D39"/>
    <w:rsid w:val="00B50101"/>
    <w:rsid w:val="00B52DE4"/>
    <w:rsid w:val="00B53F22"/>
    <w:rsid w:val="00B54872"/>
    <w:rsid w:val="00B54C1A"/>
    <w:rsid w:val="00B56D82"/>
    <w:rsid w:val="00B57E8B"/>
    <w:rsid w:val="00B60965"/>
    <w:rsid w:val="00B60974"/>
    <w:rsid w:val="00B61419"/>
    <w:rsid w:val="00B62C34"/>
    <w:rsid w:val="00B7062F"/>
    <w:rsid w:val="00B70A41"/>
    <w:rsid w:val="00B75CEE"/>
    <w:rsid w:val="00B77062"/>
    <w:rsid w:val="00B770EB"/>
    <w:rsid w:val="00B77570"/>
    <w:rsid w:val="00B77D6C"/>
    <w:rsid w:val="00B823EE"/>
    <w:rsid w:val="00B83559"/>
    <w:rsid w:val="00B85111"/>
    <w:rsid w:val="00B85BE6"/>
    <w:rsid w:val="00B90D67"/>
    <w:rsid w:val="00B93AF0"/>
    <w:rsid w:val="00B97F16"/>
    <w:rsid w:val="00BA11E4"/>
    <w:rsid w:val="00BA7245"/>
    <w:rsid w:val="00BA77C8"/>
    <w:rsid w:val="00BB05C4"/>
    <w:rsid w:val="00BB0E6D"/>
    <w:rsid w:val="00BB0FD6"/>
    <w:rsid w:val="00BB478A"/>
    <w:rsid w:val="00BB6833"/>
    <w:rsid w:val="00BB73A0"/>
    <w:rsid w:val="00BB7804"/>
    <w:rsid w:val="00BC0694"/>
    <w:rsid w:val="00BC0CD1"/>
    <w:rsid w:val="00BC29CE"/>
    <w:rsid w:val="00BC390C"/>
    <w:rsid w:val="00BC54AB"/>
    <w:rsid w:val="00BC6BDD"/>
    <w:rsid w:val="00BD06FE"/>
    <w:rsid w:val="00BD13F7"/>
    <w:rsid w:val="00BD3CA8"/>
    <w:rsid w:val="00BD4F0E"/>
    <w:rsid w:val="00BD5B23"/>
    <w:rsid w:val="00BD5EA9"/>
    <w:rsid w:val="00BD7CEF"/>
    <w:rsid w:val="00BE162B"/>
    <w:rsid w:val="00BE3032"/>
    <w:rsid w:val="00BE4CA4"/>
    <w:rsid w:val="00BE5282"/>
    <w:rsid w:val="00BE699A"/>
    <w:rsid w:val="00BE6CFA"/>
    <w:rsid w:val="00BE7FF3"/>
    <w:rsid w:val="00BF07C9"/>
    <w:rsid w:val="00BF1F01"/>
    <w:rsid w:val="00BF38DC"/>
    <w:rsid w:val="00BF441A"/>
    <w:rsid w:val="00BF6679"/>
    <w:rsid w:val="00BF7D3A"/>
    <w:rsid w:val="00C053BB"/>
    <w:rsid w:val="00C06AA4"/>
    <w:rsid w:val="00C07A60"/>
    <w:rsid w:val="00C10C45"/>
    <w:rsid w:val="00C123BB"/>
    <w:rsid w:val="00C13E5E"/>
    <w:rsid w:val="00C16255"/>
    <w:rsid w:val="00C17D07"/>
    <w:rsid w:val="00C2109F"/>
    <w:rsid w:val="00C22A30"/>
    <w:rsid w:val="00C23A82"/>
    <w:rsid w:val="00C26876"/>
    <w:rsid w:val="00C27B52"/>
    <w:rsid w:val="00C3046A"/>
    <w:rsid w:val="00C30D29"/>
    <w:rsid w:val="00C32140"/>
    <w:rsid w:val="00C3234E"/>
    <w:rsid w:val="00C3604A"/>
    <w:rsid w:val="00C36DF7"/>
    <w:rsid w:val="00C37F51"/>
    <w:rsid w:val="00C409AD"/>
    <w:rsid w:val="00C40C84"/>
    <w:rsid w:val="00C42065"/>
    <w:rsid w:val="00C424CF"/>
    <w:rsid w:val="00C44B85"/>
    <w:rsid w:val="00C4630D"/>
    <w:rsid w:val="00C46CC4"/>
    <w:rsid w:val="00C47DBA"/>
    <w:rsid w:val="00C500E4"/>
    <w:rsid w:val="00C52411"/>
    <w:rsid w:val="00C53DC7"/>
    <w:rsid w:val="00C5719B"/>
    <w:rsid w:val="00C575DF"/>
    <w:rsid w:val="00C610E4"/>
    <w:rsid w:val="00C65C33"/>
    <w:rsid w:val="00C65F0D"/>
    <w:rsid w:val="00C6698F"/>
    <w:rsid w:val="00C67217"/>
    <w:rsid w:val="00C67F80"/>
    <w:rsid w:val="00C728E7"/>
    <w:rsid w:val="00C74609"/>
    <w:rsid w:val="00C778BE"/>
    <w:rsid w:val="00C8060F"/>
    <w:rsid w:val="00C808EA"/>
    <w:rsid w:val="00C818DA"/>
    <w:rsid w:val="00C83C07"/>
    <w:rsid w:val="00C85954"/>
    <w:rsid w:val="00C86F3C"/>
    <w:rsid w:val="00C87B0C"/>
    <w:rsid w:val="00C9292A"/>
    <w:rsid w:val="00C935DF"/>
    <w:rsid w:val="00C96E77"/>
    <w:rsid w:val="00C97CD8"/>
    <w:rsid w:val="00CA2E01"/>
    <w:rsid w:val="00CA329A"/>
    <w:rsid w:val="00CA3392"/>
    <w:rsid w:val="00CA5F98"/>
    <w:rsid w:val="00CA6460"/>
    <w:rsid w:val="00CA7CF6"/>
    <w:rsid w:val="00CB003E"/>
    <w:rsid w:val="00CB4D56"/>
    <w:rsid w:val="00CB4FD4"/>
    <w:rsid w:val="00CB6AE8"/>
    <w:rsid w:val="00CB7F2B"/>
    <w:rsid w:val="00CC3DA9"/>
    <w:rsid w:val="00CC5A12"/>
    <w:rsid w:val="00CC6D33"/>
    <w:rsid w:val="00CC7E8B"/>
    <w:rsid w:val="00CD2331"/>
    <w:rsid w:val="00CD3861"/>
    <w:rsid w:val="00CD6AED"/>
    <w:rsid w:val="00CE002C"/>
    <w:rsid w:val="00CE0E8C"/>
    <w:rsid w:val="00CE11C2"/>
    <w:rsid w:val="00CE338E"/>
    <w:rsid w:val="00CE43F2"/>
    <w:rsid w:val="00CE4718"/>
    <w:rsid w:val="00CE56AA"/>
    <w:rsid w:val="00CE5818"/>
    <w:rsid w:val="00CE7BA2"/>
    <w:rsid w:val="00CF2EE5"/>
    <w:rsid w:val="00CF5430"/>
    <w:rsid w:val="00CF645C"/>
    <w:rsid w:val="00CF69E5"/>
    <w:rsid w:val="00CF6DFA"/>
    <w:rsid w:val="00CF72E3"/>
    <w:rsid w:val="00D00761"/>
    <w:rsid w:val="00D00786"/>
    <w:rsid w:val="00D012BF"/>
    <w:rsid w:val="00D0289E"/>
    <w:rsid w:val="00D031D6"/>
    <w:rsid w:val="00D07A2B"/>
    <w:rsid w:val="00D10563"/>
    <w:rsid w:val="00D1128D"/>
    <w:rsid w:val="00D13A23"/>
    <w:rsid w:val="00D15DAF"/>
    <w:rsid w:val="00D1603E"/>
    <w:rsid w:val="00D22384"/>
    <w:rsid w:val="00D23B91"/>
    <w:rsid w:val="00D248EB"/>
    <w:rsid w:val="00D2530E"/>
    <w:rsid w:val="00D25F04"/>
    <w:rsid w:val="00D32804"/>
    <w:rsid w:val="00D333DB"/>
    <w:rsid w:val="00D340C3"/>
    <w:rsid w:val="00D365D4"/>
    <w:rsid w:val="00D37714"/>
    <w:rsid w:val="00D40142"/>
    <w:rsid w:val="00D4192F"/>
    <w:rsid w:val="00D43F68"/>
    <w:rsid w:val="00D4594E"/>
    <w:rsid w:val="00D46410"/>
    <w:rsid w:val="00D50A33"/>
    <w:rsid w:val="00D51341"/>
    <w:rsid w:val="00D556C9"/>
    <w:rsid w:val="00D5630E"/>
    <w:rsid w:val="00D57DDA"/>
    <w:rsid w:val="00D61C3D"/>
    <w:rsid w:val="00D61C6E"/>
    <w:rsid w:val="00D63B42"/>
    <w:rsid w:val="00D63F0A"/>
    <w:rsid w:val="00D64179"/>
    <w:rsid w:val="00D66BE7"/>
    <w:rsid w:val="00D742FC"/>
    <w:rsid w:val="00D75DCD"/>
    <w:rsid w:val="00D826B3"/>
    <w:rsid w:val="00D84413"/>
    <w:rsid w:val="00D848D4"/>
    <w:rsid w:val="00D84CEC"/>
    <w:rsid w:val="00D86557"/>
    <w:rsid w:val="00D87139"/>
    <w:rsid w:val="00D87FC2"/>
    <w:rsid w:val="00D90B20"/>
    <w:rsid w:val="00D92081"/>
    <w:rsid w:val="00D92B4D"/>
    <w:rsid w:val="00D97842"/>
    <w:rsid w:val="00DA1524"/>
    <w:rsid w:val="00DA16E5"/>
    <w:rsid w:val="00DA6DE8"/>
    <w:rsid w:val="00DA7843"/>
    <w:rsid w:val="00DB078D"/>
    <w:rsid w:val="00DB1F87"/>
    <w:rsid w:val="00DB2731"/>
    <w:rsid w:val="00DB663A"/>
    <w:rsid w:val="00DB6E68"/>
    <w:rsid w:val="00DB7A24"/>
    <w:rsid w:val="00DC01C5"/>
    <w:rsid w:val="00DC3842"/>
    <w:rsid w:val="00DC4367"/>
    <w:rsid w:val="00DD30D4"/>
    <w:rsid w:val="00DD448A"/>
    <w:rsid w:val="00DD7292"/>
    <w:rsid w:val="00DE12C4"/>
    <w:rsid w:val="00DE1B44"/>
    <w:rsid w:val="00DE2132"/>
    <w:rsid w:val="00DE246E"/>
    <w:rsid w:val="00DE397B"/>
    <w:rsid w:val="00DE3B3D"/>
    <w:rsid w:val="00DE64A7"/>
    <w:rsid w:val="00DE7615"/>
    <w:rsid w:val="00DF1021"/>
    <w:rsid w:val="00DF1BBC"/>
    <w:rsid w:val="00DF577C"/>
    <w:rsid w:val="00E02777"/>
    <w:rsid w:val="00E045E9"/>
    <w:rsid w:val="00E04F62"/>
    <w:rsid w:val="00E05159"/>
    <w:rsid w:val="00E05E2F"/>
    <w:rsid w:val="00E0616F"/>
    <w:rsid w:val="00E071BB"/>
    <w:rsid w:val="00E109F3"/>
    <w:rsid w:val="00E1379A"/>
    <w:rsid w:val="00E170B6"/>
    <w:rsid w:val="00E207D8"/>
    <w:rsid w:val="00E224C1"/>
    <w:rsid w:val="00E251F3"/>
    <w:rsid w:val="00E2740D"/>
    <w:rsid w:val="00E32085"/>
    <w:rsid w:val="00E32761"/>
    <w:rsid w:val="00E35412"/>
    <w:rsid w:val="00E37388"/>
    <w:rsid w:val="00E37918"/>
    <w:rsid w:val="00E42CA6"/>
    <w:rsid w:val="00E4398F"/>
    <w:rsid w:val="00E44CC1"/>
    <w:rsid w:val="00E451FB"/>
    <w:rsid w:val="00E46138"/>
    <w:rsid w:val="00E50D07"/>
    <w:rsid w:val="00E51972"/>
    <w:rsid w:val="00E51CA2"/>
    <w:rsid w:val="00E540D6"/>
    <w:rsid w:val="00E55BBE"/>
    <w:rsid w:val="00E568E8"/>
    <w:rsid w:val="00E61CBF"/>
    <w:rsid w:val="00E62EDC"/>
    <w:rsid w:val="00E63919"/>
    <w:rsid w:val="00E63FE4"/>
    <w:rsid w:val="00E6401B"/>
    <w:rsid w:val="00E67B56"/>
    <w:rsid w:val="00E731BB"/>
    <w:rsid w:val="00E73CF9"/>
    <w:rsid w:val="00E74DD9"/>
    <w:rsid w:val="00E74E1D"/>
    <w:rsid w:val="00E76079"/>
    <w:rsid w:val="00E812CA"/>
    <w:rsid w:val="00E81BC4"/>
    <w:rsid w:val="00E86B4C"/>
    <w:rsid w:val="00E90871"/>
    <w:rsid w:val="00E90ECF"/>
    <w:rsid w:val="00E923AF"/>
    <w:rsid w:val="00E92755"/>
    <w:rsid w:val="00E92FAB"/>
    <w:rsid w:val="00E95065"/>
    <w:rsid w:val="00E959A4"/>
    <w:rsid w:val="00EA1AE9"/>
    <w:rsid w:val="00EA3986"/>
    <w:rsid w:val="00EA3C34"/>
    <w:rsid w:val="00EA6A81"/>
    <w:rsid w:val="00EA7F07"/>
    <w:rsid w:val="00EB1CBA"/>
    <w:rsid w:val="00EB1DC6"/>
    <w:rsid w:val="00EB1E4B"/>
    <w:rsid w:val="00EB4769"/>
    <w:rsid w:val="00EB5EF6"/>
    <w:rsid w:val="00EC0762"/>
    <w:rsid w:val="00EC0FB2"/>
    <w:rsid w:val="00EC289C"/>
    <w:rsid w:val="00EC48CD"/>
    <w:rsid w:val="00ED00B6"/>
    <w:rsid w:val="00ED3DB3"/>
    <w:rsid w:val="00ED4DE2"/>
    <w:rsid w:val="00ED680A"/>
    <w:rsid w:val="00ED6A92"/>
    <w:rsid w:val="00EE1B00"/>
    <w:rsid w:val="00EE5E1D"/>
    <w:rsid w:val="00EE72D5"/>
    <w:rsid w:val="00EF0F46"/>
    <w:rsid w:val="00EF1668"/>
    <w:rsid w:val="00EF2DE4"/>
    <w:rsid w:val="00EF3ED5"/>
    <w:rsid w:val="00EF5D23"/>
    <w:rsid w:val="00F00DD2"/>
    <w:rsid w:val="00F01A56"/>
    <w:rsid w:val="00F01F60"/>
    <w:rsid w:val="00F0249F"/>
    <w:rsid w:val="00F03070"/>
    <w:rsid w:val="00F0629F"/>
    <w:rsid w:val="00F105DA"/>
    <w:rsid w:val="00F10CAE"/>
    <w:rsid w:val="00F1165B"/>
    <w:rsid w:val="00F126DC"/>
    <w:rsid w:val="00F13080"/>
    <w:rsid w:val="00F13DA6"/>
    <w:rsid w:val="00F1580C"/>
    <w:rsid w:val="00F1695C"/>
    <w:rsid w:val="00F214A9"/>
    <w:rsid w:val="00F22237"/>
    <w:rsid w:val="00F23B10"/>
    <w:rsid w:val="00F23CFA"/>
    <w:rsid w:val="00F2545B"/>
    <w:rsid w:val="00F27389"/>
    <w:rsid w:val="00F34156"/>
    <w:rsid w:val="00F353F7"/>
    <w:rsid w:val="00F37A4A"/>
    <w:rsid w:val="00F37F7C"/>
    <w:rsid w:val="00F41CBE"/>
    <w:rsid w:val="00F42595"/>
    <w:rsid w:val="00F42C0E"/>
    <w:rsid w:val="00F452FF"/>
    <w:rsid w:val="00F4565A"/>
    <w:rsid w:val="00F45CB2"/>
    <w:rsid w:val="00F45D82"/>
    <w:rsid w:val="00F46F06"/>
    <w:rsid w:val="00F478CF"/>
    <w:rsid w:val="00F53C5A"/>
    <w:rsid w:val="00F62344"/>
    <w:rsid w:val="00F64FA6"/>
    <w:rsid w:val="00F665DB"/>
    <w:rsid w:val="00F67EA5"/>
    <w:rsid w:val="00F7408C"/>
    <w:rsid w:val="00F74668"/>
    <w:rsid w:val="00F74A46"/>
    <w:rsid w:val="00F7541B"/>
    <w:rsid w:val="00F75A38"/>
    <w:rsid w:val="00F81514"/>
    <w:rsid w:val="00F830A6"/>
    <w:rsid w:val="00F84CB0"/>
    <w:rsid w:val="00F9024B"/>
    <w:rsid w:val="00F924CC"/>
    <w:rsid w:val="00F94669"/>
    <w:rsid w:val="00F962AE"/>
    <w:rsid w:val="00F964A4"/>
    <w:rsid w:val="00FA20E0"/>
    <w:rsid w:val="00FA3DD5"/>
    <w:rsid w:val="00FA4A5C"/>
    <w:rsid w:val="00FA543B"/>
    <w:rsid w:val="00FA54B9"/>
    <w:rsid w:val="00FA690A"/>
    <w:rsid w:val="00FA7594"/>
    <w:rsid w:val="00FB1F8D"/>
    <w:rsid w:val="00FB2101"/>
    <w:rsid w:val="00FB2632"/>
    <w:rsid w:val="00FB310A"/>
    <w:rsid w:val="00FB38BE"/>
    <w:rsid w:val="00FB4C57"/>
    <w:rsid w:val="00FB4ECB"/>
    <w:rsid w:val="00FB58F9"/>
    <w:rsid w:val="00FB5AEC"/>
    <w:rsid w:val="00FB6D12"/>
    <w:rsid w:val="00FC02E3"/>
    <w:rsid w:val="00FC050C"/>
    <w:rsid w:val="00FC2CFF"/>
    <w:rsid w:val="00FC2EF0"/>
    <w:rsid w:val="00FC4321"/>
    <w:rsid w:val="00FC46C2"/>
    <w:rsid w:val="00FC5B2F"/>
    <w:rsid w:val="00FC72B6"/>
    <w:rsid w:val="00FD2242"/>
    <w:rsid w:val="00FD2C87"/>
    <w:rsid w:val="00FD415C"/>
    <w:rsid w:val="00FD7619"/>
    <w:rsid w:val="00FD7D75"/>
    <w:rsid w:val="00FD7FE1"/>
    <w:rsid w:val="00FE0B38"/>
    <w:rsid w:val="00FE482A"/>
    <w:rsid w:val="00FE4DBA"/>
    <w:rsid w:val="00FE5F59"/>
    <w:rsid w:val="00FE6140"/>
    <w:rsid w:val="00FF15D5"/>
    <w:rsid w:val="00FF1892"/>
    <w:rsid w:val="00FF214B"/>
    <w:rsid w:val="00FF3697"/>
    <w:rsid w:val="00FF4197"/>
    <w:rsid w:val="00FF4978"/>
    <w:rsid w:val="00FF4BF0"/>
    <w:rsid w:val="00FF5E64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5C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5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5CB2"/>
  </w:style>
  <w:style w:type="paragraph" w:styleId="a6">
    <w:name w:val="header"/>
    <w:basedOn w:val="a"/>
    <w:link w:val="a7"/>
    <w:rsid w:val="00F45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4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nhideWhenUsed/>
    <w:rsid w:val="00F45CB2"/>
    <w:rPr>
      <w:color w:val="0000FF"/>
      <w:u w:val="single"/>
    </w:rPr>
  </w:style>
  <w:style w:type="paragraph" w:styleId="aa">
    <w:name w:val="Title"/>
    <w:basedOn w:val="a"/>
    <w:link w:val="ab"/>
    <w:qFormat/>
    <w:rsid w:val="00F45CB2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F45CB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andard">
    <w:name w:val="Standard"/>
    <w:rsid w:val="00F45C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c">
    <w:name w:val="Table Grid"/>
    <w:basedOn w:val="a1"/>
    <w:uiPriority w:val="59"/>
    <w:rsid w:val="00C7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na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300A-EB23-48AE-9374-433DA5E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Кабина</cp:lastModifiedBy>
  <cp:revision>4</cp:revision>
  <dcterms:created xsi:type="dcterms:W3CDTF">2014-12-01T08:56:00Z</dcterms:created>
  <dcterms:modified xsi:type="dcterms:W3CDTF">2015-08-30T15:27:00Z</dcterms:modified>
</cp:coreProperties>
</file>