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Кекина  г. Ростова</w:t>
      </w:r>
    </w:p>
    <w:p w:rsidR="00362BE8" w:rsidRPr="0092179E" w:rsidRDefault="00362BE8" w:rsidP="00362BE8">
      <w:pPr>
        <w:spacing w:after="0" w:line="240" w:lineRule="auto"/>
        <w:ind w:left="142" w:right="256" w:firstLine="142"/>
        <w:jc w:val="center"/>
        <w:rPr>
          <w:rFonts w:ascii="Times New Roman" w:eastAsia="Calibri" w:hAnsi="Times New Roman" w:cs="Times New Roman"/>
          <w:b/>
          <w:sz w:val="28"/>
          <w:szCs w:val="28"/>
        </w:rPr>
      </w:pPr>
    </w:p>
    <w:p w:rsidR="00362BE8" w:rsidRDefault="00362BE8" w:rsidP="00362BE8">
      <w:pPr>
        <w:spacing w:after="0" w:line="240" w:lineRule="auto"/>
        <w:jc w:val="both"/>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62BE8" w:rsidTr="006212E4">
        <w:tc>
          <w:tcPr>
            <w:tcW w:w="4814" w:type="dxa"/>
          </w:tcPr>
          <w:p w:rsidR="00362BE8" w:rsidRPr="0092179E" w:rsidRDefault="00362BE8" w:rsidP="006212E4">
            <w:pPr>
              <w:rPr>
                <w:rFonts w:ascii="Times New Roman" w:hAnsi="Times New Roman" w:cs="Times New Roman"/>
                <w:sz w:val="28"/>
                <w:szCs w:val="28"/>
              </w:rPr>
            </w:pPr>
            <w:proofErr w:type="gramStart"/>
            <w:r w:rsidRPr="0092179E">
              <w:rPr>
                <w:rFonts w:ascii="Times New Roman" w:hAnsi="Times New Roman" w:cs="Times New Roman"/>
                <w:sz w:val="28"/>
                <w:szCs w:val="28"/>
              </w:rPr>
              <w:t>Рассмотрена</w:t>
            </w:r>
            <w:proofErr w:type="gramEnd"/>
            <w:r w:rsidRPr="0092179E">
              <w:rPr>
                <w:rFonts w:ascii="Times New Roman" w:hAnsi="Times New Roman" w:cs="Times New Roman"/>
                <w:sz w:val="28"/>
                <w:szCs w:val="28"/>
              </w:rPr>
              <w:t xml:space="preserve"> на заседании    кафедры </w:t>
            </w:r>
          </w:p>
          <w:p w:rsidR="00362BE8" w:rsidRDefault="00362BE8" w:rsidP="006212E4">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sidR="00C77CE4">
              <w:rPr>
                <w:rFonts w:ascii="Times New Roman" w:hAnsi="Times New Roman" w:cs="Times New Roman"/>
                <w:sz w:val="28"/>
                <w:szCs w:val="28"/>
              </w:rPr>
              <w:t xml:space="preserve"> 26.08.2021</w:t>
            </w:r>
            <w:r w:rsidR="004F7170">
              <w:rPr>
                <w:rFonts w:ascii="Times New Roman" w:hAnsi="Times New Roman" w:cs="Times New Roman"/>
                <w:sz w:val="28"/>
                <w:szCs w:val="28"/>
              </w:rPr>
              <w:t xml:space="preserve"> г</w:t>
            </w:r>
            <w:r w:rsidRPr="0092179E">
              <w:rPr>
                <w:rFonts w:ascii="Times New Roman" w:hAnsi="Times New Roman" w:cs="Times New Roman"/>
                <w:sz w:val="28"/>
                <w:szCs w:val="28"/>
              </w:rPr>
              <w:t>.</w:t>
            </w:r>
          </w:p>
          <w:p w:rsidR="00362BE8" w:rsidRDefault="00362BE8" w:rsidP="006212E4">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rsidR="00362BE8" w:rsidRDefault="00362BE8" w:rsidP="006212E4">
            <w:pPr>
              <w:jc w:val="both"/>
              <w:rPr>
                <w:rFonts w:ascii="Times New Roman" w:hAnsi="Times New Roman" w:cs="Times New Roman"/>
                <w:b/>
                <w:sz w:val="28"/>
                <w:szCs w:val="28"/>
              </w:rPr>
            </w:pPr>
          </w:p>
        </w:tc>
        <w:tc>
          <w:tcPr>
            <w:tcW w:w="4815" w:type="dxa"/>
          </w:tcPr>
          <w:p w:rsidR="00362BE8" w:rsidRDefault="00362BE8" w:rsidP="006212E4">
            <w:pPr>
              <w:jc w:val="both"/>
              <w:rPr>
                <w:rFonts w:ascii="Times New Roman" w:hAnsi="Times New Roman" w:cs="Times New Roman"/>
                <w:sz w:val="28"/>
                <w:szCs w:val="28"/>
              </w:rPr>
            </w:pPr>
            <w:proofErr w:type="gramStart"/>
            <w:r w:rsidRPr="0092179E">
              <w:rPr>
                <w:rFonts w:ascii="Times New Roman" w:hAnsi="Times New Roman" w:cs="Times New Roman"/>
                <w:sz w:val="28"/>
                <w:szCs w:val="28"/>
              </w:rPr>
              <w:t>Утверждена</w:t>
            </w:r>
            <w:proofErr w:type="gramEnd"/>
            <w:r w:rsidRPr="0092179E">
              <w:rPr>
                <w:rFonts w:ascii="Times New Roman" w:hAnsi="Times New Roman" w:cs="Times New Roman"/>
                <w:sz w:val="28"/>
                <w:szCs w:val="28"/>
              </w:rPr>
              <w:t xml:space="preserve"> приказом по гимназии</w:t>
            </w:r>
          </w:p>
          <w:p w:rsidR="00362BE8" w:rsidRDefault="00362BE8" w:rsidP="006212E4">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sidR="00507E99">
              <w:rPr>
                <w:rFonts w:ascii="Times New Roman" w:hAnsi="Times New Roman" w:cs="Times New Roman"/>
                <w:sz w:val="28"/>
                <w:szCs w:val="28"/>
              </w:rPr>
              <w:t>156</w:t>
            </w:r>
            <w:r>
              <w:rPr>
                <w:rFonts w:ascii="Times New Roman" w:hAnsi="Times New Roman" w:cs="Times New Roman"/>
                <w:sz w:val="28"/>
                <w:szCs w:val="28"/>
              </w:rPr>
              <w:t>-о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sidR="00507E99">
              <w:rPr>
                <w:rFonts w:ascii="Times New Roman" w:hAnsi="Times New Roman" w:cs="Times New Roman"/>
                <w:sz w:val="28"/>
                <w:szCs w:val="28"/>
              </w:rPr>
              <w:t>30</w:t>
            </w:r>
            <w:r>
              <w:rPr>
                <w:rFonts w:ascii="Times New Roman" w:hAnsi="Times New Roman" w:cs="Times New Roman"/>
                <w:sz w:val="28"/>
                <w:szCs w:val="28"/>
              </w:rPr>
              <w:t>.08.</w:t>
            </w:r>
            <w:r w:rsidRPr="0092179E">
              <w:rPr>
                <w:rFonts w:ascii="Times New Roman" w:hAnsi="Times New Roman" w:cs="Times New Roman"/>
                <w:sz w:val="28"/>
                <w:szCs w:val="28"/>
              </w:rPr>
              <w:t xml:space="preserve"> 20</w:t>
            </w:r>
            <w:r w:rsidR="00C77CE4">
              <w:rPr>
                <w:rFonts w:ascii="Times New Roman" w:hAnsi="Times New Roman" w:cs="Times New Roman"/>
                <w:sz w:val="28"/>
                <w:szCs w:val="28"/>
              </w:rPr>
              <w:t>21</w:t>
            </w:r>
            <w:r w:rsidRPr="0092179E">
              <w:rPr>
                <w:rFonts w:ascii="Times New Roman" w:hAnsi="Times New Roman" w:cs="Times New Roman"/>
                <w:sz w:val="28"/>
                <w:szCs w:val="28"/>
              </w:rPr>
              <w:t xml:space="preserve"> г.</w:t>
            </w:r>
          </w:p>
        </w:tc>
      </w:tr>
    </w:tbl>
    <w:p w:rsidR="00362BE8" w:rsidRPr="0092179E" w:rsidRDefault="00362BE8" w:rsidP="00362BE8">
      <w:pPr>
        <w:spacing w:after="0" w:line="240" w:lineRule="auto"/>
        <w:jc w:val="both"/>
        <w:rPr>
          <w:rFonts w:ascii="Times New Roman" w:eastAsia="Calibri" w:hAnsi="Times New Roman" w:cs="Times New Roman"/>
          <w:b/>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rsidR="00362BE8" w:rsidRPr="00362BE8" w:rsidRDefault="00362BE8" w:rsidP="00362BE8">
      <w:pPr>
        <w:spacing w:after="0" w:line="240" w:lineRule="auto"/>
        <w:jc w:val="center"/>
        <w:rPr>
          <w:rFonts w:ascii="Times New Roman" w:eastAsia="Calibri" w:hAnsi="Times New Roman" w:cs="Times New Roman"/>
          <w:b/>
          <w:sz w:val="28"/>
          <w:szCs w:val="28"/>
        </w:rPr>
      </w:pPr>
      <w:r w:rsidRPr="00362BE8">
        <w:rPr>
          <w:rFonts w:ascii="Times New Roman" w:eastAsia="Calibri" w:hAnsi="Times New Roman" w:cs="Times New Roman"/>
          <w:b/>
          <w:sz w:val="28"/>
          <w:szCs w:val="28"/>
        </w:rPr>
        <w:t xml:space="preserve"> </w:t>
      </w:r>
      <w:r w:rsidRPr="00362BE8">
        <w:rPr>
          <w:rFonts w:ascii="Times New Roman" w:hAnsi="Times New Roman" w:cs="Times New Roman"/>
          <w:b/>
          <w:sz w:val="28"/>
          <w:szCs w:val="28"/>
        </w:rPr>
        <w:t xml:space="preserve">основного </w:t>
      </w:r>
      <w:r w:rsidR="008C2C02">
        <w:rPr>
          <w:rFonts w:ascii="Times New Roman" w:eastAsia="Calibri" w:hAnsi="Times New Roman" w:cs="Times New Roman"/>
          <w:b/>
          <w:sz w:val="28"/>
          <w:szCs w:val="28"/>
        </w:rPr>
        <w:t>общего образования для 7</w:t>
      </w:r>
      <w:r w:rsidR="002C5544">
        <w:rPr>
          <w:rFonts w:ascii="Times New Roman" w:eastAsia="Calibri" w:hAnsi="Times New Roman" w:cs="Times New Roman"/>
          <w:b/>
          <w:sz w:val="28"/>
          <w:szCs w:val="28"/>
        </w:rPr>
        <w:t xml:space="preserve"> – 9 </w:t>
      </w:r>
      <w:r w:rsidR="00507E99">
        <w:rPr>
          <w:rFonts w:ascii="Times New Roman" w:eastAsia="Calibri" w:hAnsi="Times New Roman" w:cs="Times New Roman"/>
          <w:b/>
          <w:sz w:val="28"/>
          <w:szCs w:val="28"/>
        </w:rPr>
        <w:t>класса</w:t>
      </w:r>
    </w:p>
    <w:p w:rsidR="00362BE8" w:rsidRPr="00200585"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физике</w:t>
      </w:r>
    </w:p>
    <w:p w:rsidR="00362BE8" w:rsidRPr="00200585" w:rsidRDefault="00507E99" w:rsidP="002005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2021 -2022</w:t>
      </w:r>
      <w:r w:rsidR="00B1327C">
        <w:rPr>
          <w:rFonts w:ascii="Times New Roman" w:eastAsia="Calibri" w:hAnsi="Times New Roman" w:cs="Times New Roman"/>
          <w:b/>
          <w:sz w:val="28"/>
          <w:szCs w:val="28"/>
        </w:rPr>
        <w:t xml:space="preserve"> учебный год</w:t>
      </w:r>
    </w:p>
    <w:p w:rsidR="00362BE8" w:rsidRPr="0092179E" w:rsidRDefault="00362BE8" w:rsidP="00200585">
      <w:pPr>
        <w:tabs>
          <w:tab w:val="left" w:pos="708"/>
          <w:tab w:val="center" w:pos="4748"/>
        </w:tabs>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r w:rsidR="00200585">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362BE8"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62BE8" w:rsidRPr="0092179E">
        <w:rPr>
          <w:rFonts w:ascii="Times New Roman" w:eastAsia="Calibri" w:hAnsi="Times New Roman" w:cs="Times New Roman"/>
          <w:sz w:val="28"/>
          <w:szCs w:val="28"/>
        </w:rPr>
        <w:t xml:space="preserve">                </w:t>
      </w:r>
      <w:r w:rsidR="00362BE8">
        <w:rPr>
          <w:rFonts w:ascii="Times New Roman" w:eastAsia="Calibri" w:hAnsi="Times New Roman" w:cs="Times New Roman"/>
          <w:sz w:val="28"/>
          <w:szCs w:val="28"/>
        </w:rPr>
        <w:t xml:space="preserve">     </w:t>
      </w:r>
    </w:p>
    <w:p w:rsidR="00362BE8" w:rsidRPr="0092179E" w:rsidRDefault="00362BE8" w:rsidP="00362BE8">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both"/>
        <w:rPr>
          <w:rFonts w:ascii="Times New Roman" w:eastAsia="Calibri" w:hAnsi="Times New Roman" w:cs="Times New Roman"/>
          <w:sz w:val="28"/>
          <w:szCs w:val="28"/>
        </w:rPr>
      </w:pPr>
    </w:p>
    <w:p w:rsidR="00811B53" w:rsidRDefault="00811B53" w:rsidP="00811B5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Разработана</w:t>
      </w:r>
      <w:proofErr w:type="gramEnd"/>
      <w:r>
        <w:rPr>
          <w:rFonts w:ascii="Times New Roman" w:eastAsia="Calibri" w:hAnsi="Times New Roman" w:cs="Times New Roman"/>
          <w:sz w:val="28"/>
          <w:szCs w:val="28"/>
        </w:rPr>
        <w:t xml:space="preserve"> учителями кафедры</w:t>
      </w:r>
    </w:p>
    <w:p w:rsidR="00362BE8" w:rsidRPr="0092179E" w:rsidRDefault="00811B53" w:rsidP="00811B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естественно - научных дисциплин</w:t>
      </w:r>
    </w:p>
    <w:p w:rsidR="00362BE8" w:rsidRPr="0092179E" w:rsidRDefault="00362BE8" w:rsidP="00A92599">
      <w:pPr>
        <w:spacing w:after="0" w:line="240" w:lineRule="auto"/>
        <w:jc w:val="right"/>
        <w:rPr>
          <w:rFonts w:ascii="Times New Roman" w:eastAsia="Calibri" w:hAnsi="Times New Roman" w:cs="Times New Roman"/>
          <w:sz w:val="28"/>
          <w:szCs w:val="28"/>
        </w:rPr>
      </w:pPr>
    </w:p>
    <w:p w:rsidR="00362BE8" w:rsidRPr="0092179E" w:rsidRDefault="00362BE8" w:rsidP="00811B53">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A92599" w:rsidRDefault="00A92599" w:rsidP="00362BE8">
      <w:pPr>
        <w:spacing w:after="0" w:line="240" w:lineRule="auto"/>
        <w:jc w:val="both"/>
        <w:rPr>
          <w:rFonts w:ascii="Times New Roman" w:eastAsia="Calibri" w:hAnsi="Times New Roman" w:cs="Times New Roman"/>
          <w:sz w:val="28"/>
          <w:szCs w:val="28"/>
        </w:rPr>
      </w:pPr>
    </w:p>
    <w:p w:rsidR="00811B53" w:rsidRDefault="00811B53" w:rsidP="00362BE8">
      <w:pPr>
        <w:spacing w:after="0" w:line="240" w:lineRule="auto"/>
        <w:jc w:val="both"/>
        <w:rPr>
          <w:rFonts w:ascii="Times New Roman" w:eastAsia="Calibri" w:hAnsi="Times New Roman" w:cs="Times New Roman"/>
          <w:sz w:val="28"/>
          <w:szCs w:val="28"/>
        </w:rPr>
      </w:pPr>
    </w:p>
    <w:p w:rsidR="00811B53" w:rsidRDefault="00811B53" w:rsidP="00362BE8">
      <w:pPr>
        <w:spacing w:after="0" w:line="240" w:lineRule="auto"/>
        <w:jc w:val="both"/>
        <w:rPr>
          <w:rFonts w:ascii="Times New Roman" w:eastAsia="Calibri" w:hAnsi="Times New Roman" w:cs="Times New Roman"/>
          <w:sz w:val="28"/>
          <w:szCs w:val="28"/>
        </w:rPr>
      </w:pPr>
    </w:p>
    <w:p w:rsidR="00200585" w:rsidRDefault="00200585" w:rsidP="00186CA4">
      <w:pPr>
        <w:pStyle w:val="a5"/>
        <w:shd w:val="clear" w:color="auto" w:fill="FFFFFF"/>
        <w:spacing w:before="0" w:beforeAutospacing="0" w:after="0" w:afterAutospacing="0" w:line="336" w:lineRule="atLeast"/>
        <w:jc w:val="center"/>
        <w:rPr>
          <w:b/>
          <w:szCs w:val="28"/>
          <w:lang w:eastAsia="en-US"/>
        </w:rPr>
      </w:pPr>
    </w:p>
    <w:p w:rsidR="00A0384E" w:rsidRPr="001B3FBE" w:rsidRDefault="00A0384E" w:rsidP="00A065C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lastRenderedPageBreak/>
        <w:t>ПОЯСНИТЕЛЬНАЯ ЗАПИСКА</w:t>
      </w:r>
    </w:p>
    <w:p w:rsidR="00B1327C" w:rsidRDefault="0000569B"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Arial Unicode MS" w:hAnsi="Times New Roman" w:cs="Times New Roman"/>
          <w:color w:val="000000"/>
          <w:kern w:val="16"/>
          <w:sz w:val="24"/>
          <w:szCs w:val="24"/>
          <w:u w:color="000000"/>
        </w:rPr>
      </w:pPr>
      <w:r w:rsidRPr="002C0632">
        <w:rPr>
          <w:rFonts w:ascii="Times New Roman" w:eastAsia="Times New Roman" w:hAnsi="Times New Roman" w:cs="Times New Roman"/>
          <w:color w:val="000000"/>
          <w:sz w:val="24"/>
          <w:szCs w:val="24"/>
          <w:u w:color="000000"/>
        </w:rPr>
        <w:t xml:space="preserve">Рабочая программа </w:t>
      </w:r>
      <w:r w:rsidRPr="002C0632">
        <w:rPr>
          <w:rFonts w:ascii="Times New Roman" w:eastAsia="Arial Unicode MS" w:hAnsi="Times New Roman" w:cs="Times New Roman"/>
          <w:color w:val="000000"/>
          <w:kern w:val="16"/>
          <w:sz w:val="24"/>
          <w:szCs w:val="24"/>
          <w:u w:color="000000"/>
        </w:rPr>
        <w:t xml:space="preserve">детализирует и раскрывает содержание стандарта,  определяет  общую стратегию  обучения,  воспитания  и  развития  учащихся  средствами  учебного  предмета </w:t>
      </w:r>
      <w:r w:rsidRPr="002C0632">
        <w:rPr>
          <w:rFonts w:ascii="Times New Roman" w:eastAsia="Times New Roman" w:hAnsi="Times New Roman" w:cs="Times New Roman"/>
          <w:color w:val="000000"/>
          <w:sz w:val="24"/>
          <w:szCs w:val="24"/>
          <w:u w:color="000000"/>
        </w:rPr>
        <w:t>и разработана на основе следующих документов:</w:t>
      </w:r>
    </w:p>
    <w:p w:rsidR="00B1327C" w:rsidRPr="00B1327C" w:rsidRDefault="00B1327C"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государственный</w:t>
      </w:r>
      <w:r w:rsidRPr="00B132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образовательный стандарта основного</w:t>
      </w:r>
      <w:r w:rsidRPr="00B1327C">
        <w:rPr>
          <w:rFonts w:ascii="Times New Roman" w:eastAsia="Times New Roman" w:hAnsi="Times New Roman" w:cs="Times New Roman"/>
          <w:color w:val="000000"/>
          <w:sz w:val="24"/>
          <w:szCs w:val="24"/>
          <w:lang w:eastAsia="ru-RU"/>
        </w:rPr>
        <w:t xml:space="preserve">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221756" w:rsidRPr="00221756" w:rsidRDefault="00A0384E" w:rsidP="002B3AC1">
      <w:pPr>
        <w:spacing w:line="240" w:lineRule="auto"/>
        <w:jc w:val="both"/>
        <w:rPr>
          <w:rFonts w:ascii="Times New Roman" w:eastAsia="Times New Roman" w:hAnsi="Times New Roman" w:cs="Times New Roman"/>
          <w:color w:val="000000"/>
          <w:sz w:val="24"/>
          <w:szCs w:val="24"/>
          <w:lang w:eastAsia="ru-RU"/>
        </w:rPr>
      </w:pPr>
      <w:r w:rsidRPr="00221756">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2015г. № 1/15)</w:t>
      </w:r>
      <w:r w:rsidR="00221756" w:rsidRPr="00221756">
        <w:rPr>
          <w:rFonts w:ascii="Times New Roman" w:eastAsia="Times New Roman" w:hAnsi="Times New Roman" w:cs="Times New Roman"/>
          <w:color w:val="000000"/>
          <w:sz w:val="24"/>
          <w:szCs w:val="24"/>
          <w:lang w:eastAsia="ru-RU"/>
        </w:rPr>
        <w:t>.</w:t>
      </w:r>
    </w:p>
    <w:p w:rsidR="0000569B" w:rsidRPr="00221756" w:rsidRDefault="0000569B" w:rsidP="002B3AC1">
      <w:pPr>
        <w:spacing w:line="240" w:lineRule="auto"/>
        <w:jc w:val="both"/>
        <w:rPr>
          <w:rFonts w:ascii="Times New Roman" w:eastAsia="Times New Roman" w:hAnsi="Times New Roman" w:cs="Times New Roman"/>
          <w:color w:val="000000"/>
          <w:sz w:val="24"/>
          <w:szCs w:val="24"/>
          <w:lang w:eastAsia="ru-RU"/>
        </w:rPr>
      </w:pPr>
      <w:r w:rsidRPr="002C0632">
        <w:rPr>
          <w:rFonts w:ascii="Times New Roman" w:eastAsia="Times New Roman" w:hAnsi="Times New Roman" w:cs="Times New Roman"/>
          <w:sz w:val="24"/>
          <w:szCs w:val="24"/>
        </w:rPr>
        <w:t>Физика. Рабочие программы. Предметная линия учебников «Сферы». 7–9 классы</w:t>
      </w:r>
      <w:proofErr w:type="gramStart"/>
      <w:r w:rsidRPr="002C0632">
        <w:rPr>
          <w:rFonts w:ascii="Times New Roman" w:eastAsia="Times New Roman" w:hAnsi="Times New Roman" w:cs="Times New Roman"/>
          <w:sz w:val="24"/>
          <w:szCs w:val="24"/>
        </w:rPr>
        <w:t xml:space="preserve"> :</w:t>
      </w:r>
      <w:proofErr w:type="gramEnd"/>
      <w:r w:rsidRPr="002C0632">
        <w:rPr>
          <w:rFonts w:ascii="Times New Roman" w:eastAsia="Times New Roman" w:hAnsi="Times New Roman" w:cs="Times New Roman"/>
          <w:sz w:val="24"/>
          <w:szCs w:val="24"/>
        </w:rPr>
        <w:t xml:space="preserve"> пособие для учителей общеобразоват. учреждений / Д. А. Артеменков, Н. И. Воронцова, В. В. </w:t>
      </w:r>
      <w:proofErr w:type="spellStart"/>
      <w:r w:rsidRPr="002C0632">
        <w:rPr>
          <w:rFonts w:ascii="Times New Roman" w:eastAsia="Times New Roman" w:hAnsi="Times New Roman" w:cs="Times New Roman"/>
          <w:sz w:val="24"/>
          <w:szCs w:val="24"/>
        </w:rPr>
        <w:t>Жумаев</w:t>
      </w:r>
      <w:proofErr w:type="spellEnd"/>
      <w:r w:rsidRPr="002C0632">
        <w:rPr>
          <w:rFonts w:ascii="Times New Roman" w:eastAsia="Times New Roman" w:hAnsi="Times New Roman" w:cs="Times New Roman"/>
          <w:sz w:val="24"/>
          <w:szCs w:val="24"/>
        </w:rPr>
        <w:t>. — 2-е изд. — М. : Просвещение, 2012. — 95 с.</w:t>
      </w:r>
    </w:p>
    <w:p w:rsidR="00113735" w:rsidRDefault="00113735" w:rsidP="00113735">
      <w:pPr>
        <w:pStyle w:val="a5"/>
        <w:shd w:val="clear" w:color="auto" w:fill="FFFFFF"/>
        <w:spacing w:before="0" w:beforeAutospacing="0" w:after="0" w:afterAutospacing="0" w:line="276" w:lineRule="auto"/>
        <w:jc w:val="both"/>
        <w:rPr>
          <w:b/>
          <w:bCs/>
          <w:color w:val="000000"/>
        </w:rPr>
      </w:pPr>
      <w:r w:rsidRPr="00221756">
        <w:rPr>
          <w:color w:val="000000"/>
        </w:rPr>
        <w:t>Согласно базисному учебному плану на изучение физики в объеме обязательного минимума содержания основных образовательных программ отводится: 7 класс - </w:t>
      </w:r>
      <w:r w:rsidRPr="00221756">
        <w:rPr>
          <w:b/>
          <w:bCs/>
          <w:color w:val="000000"/>
        </w:rPr>
        <w:t>2 часа в неделю (68 часов в год); </w:t>
      </w:r>
      <w:r w:rsidRPr="00221756">
        <w:rPr>
          <w:color w:val="000000"/>
        </w:rPr>
        <w:t>8 класс -</w:t>
      </w:r>
      <w:r w:rsidRPr="00221756">
        <w:rPr>
          <w:b/>
          <w:bCs/>
          <w:color w:val="000000"/>
        </w:rPr>
        <w:t>2 часа в неделю (68 часов в год)</w:t>
      </w:r>
      <w:r w:rsidRPr="00221756">
        <w:rPr>
          <w:color w:val="000000"/>
        </w:rPr>
        <w:t>; 9 класс - </w:t>
      </w:r>
      <w:r w:rsidRPr="00221756">
        <w:rPr>
          <w:b/>
          <w:bCs/>
          <w:color w:val="000000"/>
        </w:rPr>
        <w:t>3 часа в неделю</w:t>
      </w:r>
      <w:r>
        <w:rPr>
          <w:b/>
          <w:bCs/>
          <w:color w:val="000000"/>
        </w:rPr>
        <w:t xml:space="preserve"> (99 часов в год)</w:t>
      </w:r>
    </w:p>
    <w:p w:rsidR="007201B5" w:rsidRDefault="007201B5" w:rsidP="00113735">
      <w:pPr>
        <w:pStyle w:val="a5"/>
        <w:shd w:val="clear" w:color="auto" w:fill="FFFFFF"/>
        <w:spacing w:before="0" w:beforeAutospacing="0" w:after="0" w:afterAutospacing="0" w:line="276" w:lineRule="auto"/>
        <w:jc w:val="both"/>
        <w:rPr>
          <w:b/>
          <w:bCs/>
          <w:color w:val="000000"/>
        </w:rPr>
      </w:pPr>
    </w:p>
    <w:p w:rsidR="00A92599" w:rsidRDefault="00A92599" w:rsidP="007201B5">
      <w:pPr>
        <w:pStyle w:val="a5"/>
        <w:shd w:val="clear" w:color="auto" w:fill="FFFFFF"/>
        <w:spacing w:before="0" w:beforeAutospacing="0" w:after="0" w:afterAutospacing="0" w:line="276" w:lineRule="auto"/>
        <w:ind w:firstLine="340"/>
        <w:jc w:val="both"/>
        <w:rPr>
          <w:bCs/>
          <w:color w:val="000000"/>
        </w:rPr>
      </w:pPr>
      <w:r w:rsidRPr="00A92599">
        <w:rPr>
          <w:bCs/>
          <w:color w:val="000000"/>
        </w:rPr>
        <w:t xml:space="preserve">При выполнении </w:t>
      </w:r>
      <w:r>
        <w:rPr>
          <w:bCs/>
          <w:color w:val="000000"/>
        </w:rPr>
        <w:t>отдельных</w:t>
      </w:r>
      <w:r w:rsidRPr="00A92599">
        <w:rPr>
          <w:bCs/>
          <w:color w:val="000000"/>
        </w:rPr>
        <w:t xml:space="preserve"> лабораторных работ и демонстрации опытов</w:t>
      </w:r>
      <w:r>
        <w:rPr>
          <w:bCs/>
          <w:color w:val="000000"/>
        </w:rPr>
        <w:t>,</w:t>
      </w:r>
      <w:r w:rsidRPr="00A92599">
        <w:rPr>
          <w:bCs/>
          <w:color w:val="000000"/>
        </w:rPr>
        <w:t xml:space="preserve"> на уроках используется цифровая лаборатория по физике </w:t>
      </w:r>
      <w:r w:rsidRPr="00A92599">
        <w:rPr>
          <w:bCs/>
          <w:color w:val="000000"/>
          <w:lang w:val="en-US"/>
        </w:rPr>
        <w:t>Releon</w:t>
      </w:r>
      <w:r>
        <w:rPr>
          <w:bCs/>
          <w:color w:val="000000"/>
        </w:rPr>
        <w:t>.</w:t>
      </w:r>
    </w:p>
    <w:p w:rsidR="007201B5" w:rsidRPr="007201B5" w:rsidRDefault="007201B5" w:rsidP="007201B5">
      <w:pPr>
        <w:pStyle w:val="Pa7"/>
        <w:ind w:firstLine="340"/>
        <w:jc w:val="both"/>
        <w:rPr>
          <w:rFonts w:ascii="Times New Roman" w:eastAsia="Times New Roman" w:hAnsi="Times New Roman" w:cs="Times New Roman"/>
          <w:bCs/>
          <w:color w:val="000000"/>
          <w:lang w:eastAsia="ru-RU"/>
        </w:rPr>
      </w:pPr>
      <w:r w:rsidRPr="007201B5">
        <w:rPr>
          <w:rFonts w:ascii="Times New Roman" w:eastAsia="Times New Roman" w:hAnsi="Times New Roman" w:cs="Times New Roman"/>
          <w:bCs/>
          <w:color w:val="000000"/>
          <w:lang w:eastAsia="ru-RU"/>
        </w:rPr>
        <w:t>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w:t>
      </w:r>
      <w:r w:rsidRPr="007201B5">
        <w:rPr>
          <w:rFonts w:ascii="Times New Roman" w:eastAsia="Times New Roman" w:hAnsi="Times New Roman" w:cs="Times New Roman"/>
          <w:bCs/>
          <w:color w:val="000000"/>
          <w:lang w:eastAsia="ru-RU"/>
        </w:rPr>
        <w:softHyphen/>
        <w:t xml:space="preserve">ществованием ряда проблем: </w:t>
      </w:r>
    </w:p>
    <w:p w:rsidR="007201B5" w:rsidRPr="007201B5" w:rsidRDefault="007201B5" w:rsidP="007201B5">
      <w:pPr>
        <w:pStyle w:val="Default"/>
        <w:numPr>
          <w:ilvl w:val="0"/>
          <w:numId w:val="12"/>
        </w:numPr>
        <w:rPr>
          <w:rFonts w:ascii="Times New Roman" w:eastAsia="Times New Roman" w:hAnsi="Times New Roman" w:cs="Times New Roman"/>
          <w:bCs/>
          <w:lang w:eastAsia="ru-RU"/>
        </w:rPr>
      </w:pPr>
      <w:r w:rsidRPr="007201B5">
        <w:rPr>
          <w:rFonts w:ascii="Times New Roman" w:eastAsia="Times New Roman" w:hAnsi="Times New Roman" w:cs="Times New Roman"/>
          <w:bCs/>
          <w:lang w:eastAsia="ru-RU"/>
        </w:rPr>
        <w:t>традиционное школьное оборудование из-за ограничения технических возможно</w:t>
      </w:r>
      <w:r w:rsidRPr="007201B5">
        <w:rPr>
          <w:rFonts w:ascii="Times New Roman" w:eastAsia="Times New Roman" w:hAnsi="Times New Roman" w:cs="Times New Roman"/>
          <w:bCs/>
          <w:lang w:eastAsia="ru-RU"/>
        </w:rPr>
        <w:softHyphen/>
        <w:t xml:space="preserve">стей не позволяет проводить многие количественные исследования; </w:t>
      </w:r>
    </w:p>
    <w:p w:rsidR="007201B5" w:rsidRPr="007201B5" w:rsidRDefault="007201B5" w:rsidP="007201B5">
      <w:pPr>
        <w:pStyle w:val="Default"/>
        <w:numPr>
          <w:ilvl w:val="0"/>
          <w:numId w:val="12"/>
        </w:numPr>
        <w:rPr>
          <w:rFonts w:ascii="Times New Roman" w:eastAsia="Times New Roman" w:hAnsi="Times New Roman" w:cs="Times New Roman"/>
          <w:bCs/>
          <w:lang w:eastAsia="ru-RU"/>
        </w:rPr>
      </w:pPr>
      <w:r w:rsidRPr="007201B5">
        <w:rPr>
          <w:rFonts w:ascii="Times New Roman" w:eastAsia="Times New Roman" w:hAnsi="Times New Roman" w:cs="Times New Roman"/>
          <w:bCs/>
          <w:lang w:eastAsia="ru-RU"/>
        </w:rPr>
        <w:t>длительность проведения физических исследований не всегда согласуется с дли</w:t>
      </w:r>
      <w:r w:rsidRPr="007201B5">
        <w:rPr>
          <w:rFonts w:ascii="Times New Roman" w:eastAsia="Times New Roman" w:hAnsi="Times New Roman" w:cs="Times New Roman"/>
          <w:bCs/>
          <w:lang w:eastAsia="ru-RU"/>
        </w:rPr>
        <w:softHyphen/>
        <w:t xml:space="preserve">тельностью учебных занятий; </w:t>
      </w:r>
    </w:p>
    <w:p w:rsidR="007201B5" w:rsidRPr="007201B5" w:rsidRDefault="007201B5" w:rsidP="007201B5">
      <w:pPr>
        <w:pStyle w:val="Default"/>
        <w:numPr>
          <w:ilvl w:val="0"/>
          <w:numId w:val="12"/>
        </w:numPr>
        <w:rPr>
          <w:rFonts w:ascii="Times New Roman" w:eastAsia="Times New Roman" w:hAnsi="Times New Roman" w:cs="Times New Roman"/>
          <w:bCs/>
          <w:lang w:eastAsia="ru-RU"/>
        </w:rPr>
      </w:pPr>
      <w:r w:rsidRPr="007201B5">
        <w:rPr>
          <w:rFonts w:ascii="Times New Roman" w:eastAsia="Times New Roman" w:hAnsi="Times New Roman" w:cs="Times New Roman"/>
          <w:bCs/>
          <w:lang w:eastAsia="ru-RU"/>
        </w:rPr>
        <w:t>возможность проведения многих физических исследований ограничивается требо</w:t>
      </w:r>
      <w:r w:rsidRPr="007201B5">
        <w:rPr>
          <w:rFonts w:ascii="Times New Roman" w:eastAsia="Times New Roman" w:hAnsi="Times New Roman" w:cs="Times New Roman"/>
          <w:bCs/>
          <w:lang w:eastAsia="ru-RU"/>
        </w:rPr>
        <w:softHyphen/>
        <w:t xml:space="preserve">ваниями техники безопасности и др. </w:t>
      </w:r>
    </w:p>
    <w:p w:rsidR="007201B5" w:rsidRDefault="007201B5" w:rsidP="007201B5">
      <w:pPr>
        <w:pStyle w:val="Default"/>
        <w:rPr>
          <w:sz w:val="23"/>
          <w:szCs w:val="23"/>
        </w:rPr>
      </w:pPr>
    </w:p>
    <w:p w:rsidR="007201B5" w:rsidRPr="00A92599" w:rsidRDefault="007201B5" w:rsidP="007201B5">
      <w:pPr>
        <w:pStyle w:val="a5"/>
        <w:shd w:val="clear" w:color="auto" w:fill="FFFFFF"/>
        <w:spacing w:before="0" w:beforeAutospacing="0" w:after="0" w:afterAutospacing="0" w:line="276" w:lineRule="auto"/>
        <w:ind w:firstLine="708"/>
        <w:jc w:val="both"/>
        <w:rPr>
          <w:bCs/>
          <w:color w:val="000000"/>
        </w:rPr>
      </w:pPr>
      <w:r w:rsidRPr="007201B5">
        <w:rPr>
          <w:bCs/>
          <w:color w:val="000000"/>
        </w:rPr>
        <w:t>Цифровая лаборатория кардинальным образом изменяет методику и содержание экс</w:t>
      </w:r>
      <w:r w:rsidRPr="007201B5">
        <w:rPr>
          <w:bCs/>
          <w:color w:val="000000"/>
        </w:rPr>
        <w:softHyphen/>
        <w:t>периментальной деятельности и помогает решить вышеперечисленные проблемы. Широ</w:t>
      </w:r>
      <w:r w:rsidRPr="007201B5">
        <w:rPr>
          <w:bCs/>
          <w:color w:val="000000"/>
        </w:rPr>
        <w:softHyphen/>
        <w:t>кий спектр цифровых датчиков позволяет учащимся знакомиться с параметрами физиче</w:t>
      </w:r>
      <w:r w:rsidRPr="007201B5">
        <w:rPr>
          <w:bCs/>
          <w:color w:val="000000"/>
        </w:rPr>
        <w:softHyphen/>
        <w:t>ского эксперимента не только на качественном, но и на количественном уровне. С помо</w:t>
      </w:r>
      <w:r w:rsidRPr="007201B5">
        <w:rPr>
          <w:bCs/>
          <w:color w:val="000000"/>
        </w:rPr>
        <w:softHyphen/>
        <w:t>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w:t>
      </w:r>
      <w:r w:rsidRPr="007201B5">
        <w:rPr>
          <w:bCs/>
          <w:color w:val="000000"/>
        </w:rPr>
        <w:softHyphen/>
        <w:t>ются непосредственно на экране компьютера.</w:t>
      </w:r>
    </w:p>
    <w:p w:rsidR="00113735" w:rsidRDefault="00113735" w:rsidP="00113735">
      <w:pPr>
        <w:pStyle w:val="a5"/>
        <w:shd w:val="clear" w:color="auto" w:fill="FFFFFF"/>
        <w:spacing w:before="0" w:beforeAutospacing="0" w:after="0" w:afterAutospacing="0" w:line="336" w:lineRule="atLeast"/>
        <w:jc w:val="both"/>
        <w:rPr>
          <w:rFonts w:ascii="Arial" w:hAnsi="Arial" w:cs="Arial"/>
          <w:color w:val="000000"/>
        </w:rPr>
      </w:pPr>
    </w:p>
    <w:p w:rsidR="00195697" w:rsidRPr="00195697" w:rsidRDefault="00195697" w:rsidP="004C27B5">
      <w:pPr>
        <w:spacing w:after="0"/>
        <w:jc w:val="both"/>
        <w:rPr>
          <w:rFonts w:ascii="Times New Roman" w:eastAsia="Times New Roman" w:hAnsi="Times New Roman" w:cs="Times New Roman"/>
          <w:b/>
          <w:color w:val="000000"/>
          <w:sz w:val="24"/>
          <w:szCs w:val="24"/>
          <w:lang w:eastAsia="ru-RU"/>
        </w:rPr>
      </w:pPr>
      <w:r w:rsidRPr="00195697">
        <w:rPr>
          <w:rFonts w:ascii="Times New Roman" w:eastAsia="Times New Roman" w:hAnsi="Times New Roman" w:cs="Times New Roman"/>
          <w:b/>
          <w:color w:val="000000"/>
          <w:sz w:val="24"/>
          <w:szCs w:val="24"/>
          <w:lang w:eastAsia="ru-RU"/>
        </w:rPr>
        <w:t>Цели изучения физики в основной школе следующие:</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развитие интересов и способностей учащихся на основе передачи им</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знаний и опыта познавательной и творческой деятельности;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смысла основных научных понятий и законов</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физики, взаимосвязи между ними;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представлений о физической картине мира.</w:t>
      </w:r>
    </w:p>
    <w:p w:rsidR="00195697" w:rsidRPr="00195697" w:rsidRDefault="00195697" w:rsidP="004C27B5">
      <w:pPr>
        <w:shd w:val="clear" w:color="auto" w:fill="FFFFFF"/>
        <w:tabs>
          <w:tab w:val="left" w:pos="3994"/>
        </w:tabs>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ab/>
      </w:r>
    </w:p>
    <w:p w:rsidR="00195697" w:rsidRPr="00186CA4" w:rsidRDefault="00195697" w:rsidP="004C27B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86CA4">
        <w:rPr>
          <w:rFonts w:ascii="Times New Roman" w:eastAsia="Times New Roman" w:hAnsi="Times New Roman" w:cs="Times New Roman"/>
          <w:b/>
          <w:color w:val="000000"/>
          <w:sz w:val="24"/>
          <w:szCs w:val="24"/>
          <w:lang w:eastAsia="ru-RU"/>
        </w:rPr>
        <w:lastRenderedPageBreak/>
        <w:t>Для достижения поставленных целей на уроках физики необходимо решать следующие задачи: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знакомство учащихся с методом научного познания и методами исследования объектов и явлений природы;</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07E99" w:rsidRPr="007201B5" w:rsidRDefault="001B3FBE" w:rsidP="007201B5">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r w:rsidRPr="001B3FBE">
        <w:rPr>
          <w:b/>
          <w:szCs w:val="28"/>
          <w:lang w:eastAsia="en-US"/>
        </w:rPr>
        <w:t xml:space="preserve"> </w:t>
      </w:r>
    </w:p>
    <w:p w:rsidR="00507E99" w:rsidRDefault="00507E99"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7201B5" w:rsidRDefault="007201B5" w:rsidP="00200585">
      <w:pPr>
        <w:pStyle w:val="a5"/>
        <w:shd w:val="clear" w:color="auto" w:fill="FFFFFF"/>
        <w:spacing w:before="0" w:beforeAutospacing="0" w:after="240" w:afterAutospacing="0" w:line="336" w:lineRule="atLeast"/>
        <w:jc w:val="center"/>
        <w:rPr>
          <w:b/>
          <w:szCs w:val="28"/>
          <w:lang w:eastAsia="en-US"/>
        </w:rPr>
      </w:pPr>
    </w:p>
    <w:p w:rsidR="001B3FBE" w:rsidRPr="001B3FBE" w:rsidRDefault="001B3FBE" w:rsidP="0020058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lastRenderedPageBreak/>
        <w:t>УМК «СФЕРЫ» ПО ФИЗИКЕ ДЛЯ ОСНОВНОЙ ШКОЛЫ</w:t>
      </w:r>
    </w:p>
    <w:p w:rsidR="00186CA4" w:rsidRPr="00D83577" w:rsidRDefault="00186CA4" w:rsidP="004C27B5">
      <w:pPr>
        <w:pStyle w:val="aa"/>
        <w:rPr>
          <w:b/>
          <w:u w:val="single"/>
        </w:rPr>
      </w:pPr>
      <w:r w:rsidRPr="00D83577">
        <w:rPr>
          <w:b/>
          <w:u w:val="single"/>
        </w:rPr>
        <w:t>7 класс</w:t>
      </w:r>
    </w:p>
    <w:p w:rsidR="00186CA4" w:rsidRPr="00D83577" w:rsidRDefault="00186CA4" w:rsidP="005A7022">
      <w:pPr>
        <w:pStyle w:val="aa"/>
        <w:numPr>
          <w:ilvl w:val="0"/>
          <w:numId w:val="1"/>
        </w:numPr>
        <w:suppressAutoHyphens w:val="0"/>
        <w:jc w:val="both"/>
        <w:rPr>
          <w:i/>
        </w:rPr>
      </w:pPr>
      <w:r w:rsidRPr="00D83577">
        <w:t>Физика. 7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5A7022">
      <w:pPr>
        <w:pStyle w:val="aa"/>
        <w:numPr>
          <w:ilvl w:val="0"/>
          <w:numId w:val="1"/>
        </w:numPr>
        <w:suppressAutoHyphens w:val="0"/>
        <w:jc w:val="both"/>
      </w:pPr>
      <w:r w:rsidRPr="00D83577">
        <w:t>Физика. 7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5A7022">
      <w:pPr>
        <w:pStyle w:val="aa"/>
        <w:numPr>
          <w:ilvl w:val="0"/>
          <w:numId w:val="1"/>
        </w:numPr>
        <w:suppressAutoHyphens w:val="0"/>
        <w:jc w:val="both"/>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5A7022">
      <w:pPr>
        <w:pStyle w:val="aa"/>
        <w:numPr>
          <w:ilvl w:val="0"/>
          <w:numId w:val="1"/>
        </w:numPr>
        <w:suppressAutoHyphens w:val="0"/>
        <w:jc w:val="both"/>
        <w:rPr>
          <w:i/>
        </w:rPr>
      </w:pPr>
      <w:r w:rsidRPr="00D83577">
        <w:t xml:space="preserve">Физика. Тетрадь-практикум.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pPr>
      <w:r w:rsidRPr="00D83577">
        <w:t xml:space="preserve">Физика. Тетрадь-экзаменатор. 7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5A7022">
      <w:pPr>
        <w:pStyle w:val="aa"/>
        <w:numPr>
          <w:ilvl w:val="0"/>
          <w:numId w:val="1"/>
        </w:numPr>
        <w:suppressAutoHyphens w:val="0"/>
        <w:jc w:val="both"/>
        <w:rPr>
          <w:i/>
        </w:rPr>
      </w:pPr>
      <w:r w:rsidRPr="00D83577">
        <w:t>Физика. Задачник. 7 класс: пособие для общеобразовательных учреждений</w:t>
      </w:r>
      <w:proofErr w:type="gramStart"/>
      <w:r w:rsidRPr="00D83577">
        <w:t xml:space="preserve"> .</w:t>
      </w:r>
      <w:proofErr w:type="gramEnd"/>
      <w:r w:rsidRPr="00D83577">
        <w:t xml:space="preserve"> </w:t>
      </w:r>
      <w:r w:rsidRPr="00D83577">
        <w:rPr>
          <w:i/>
        </w:rPr>
        <w:t xml:space="preserve">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rPr>
          <w:i/>
        </w:rPr>
      </w:pPr>
      <w:r w:rsidRPr="00D83577">
        <w:t xml:space="preserve">Физика. Поурочное тематическое планирование. 7 класс: пособие для учителей общеобразовательных учреждений. </w:t>
      </w:r>
      <w:r w:rsidRPr="00D83577">
        <w:rPr>
          <w:i/>
        </w:rPr>
        <w:t>Авт.</w:t>
      </w:r>
      <w:r w:rsidRPr="00D83577">
        <w:t xml:space="preserve"> </w:t>
      </w:r>
      <w:r w:rsidRPr="00D83577">
        <w:rPr>
          <w:i/>
        </w:rPr>
        <w:t xml:space="preserve">Артеменков </w:t>
      </w:r>
      <w:proofErr w:type="gramStart"/>
      <w:r w:rsidRPr="00D83577">
        <w:rPr>
          <w:i/>
        </w:rPr>
        <w:t>Д. А.</w:t>
      </w:r>
      <w:proofErr w:type="gramEnd"/>
      <w:r w:rsidRPr="00D83577">
        <w:rPr>
          <w:i/>
        </w:rPr>
        <w:t>, Воронцова Н. И.</w:t>
      </w:r>
    </w:p>
    <w:p w:rsidR="00186CA4" w:rsidRPr="00D83577" w:rsidRDefault="00186CA4" w:rsidP="005A7022">
      <w:pPr>
        <w:pStyle w:val="aa"/>
        <w:numPr>
          <w:ilvl w:val="0"/>
          <w:numId w:val="1"/>
        </w:numPr>
        <w:suppressAutoHyphens w:val="0"/>
        <w:jc w:val="both"/>
        <w:rPr>
          <w:i/>
        </w:rPr>
      </w:pPr>
      <w:r w:rsidRPr="00D83577">
        <w:t>Физика. Поурочные методические рекомендации. 7 класс.</w:t>
      </w:r>
      <w:r w:rsidRPr="00D83577">
        <w:rPr>
          <w:i/>
        </w:rPr>
        <w:t xml:space="preserve"> Авт. </w:t>
      </w:r>
      <w:proofErr w:type="spellStart"/>
      <w:r w:rsidRPr="00D83577">
        <w:rPr>
          <w:i/>
        </w:rPr>
        <w:t>Дюндин</w:t>
      </w:r>
      <w:proofErr w:type="spellEnd"/>
      <w:r w:rsidRPr="00D83577">
        <w:rPr>
          <w:i/>
        </w:rPr>
        <w:t xml:space="preserve"> А. В., Кислякова Е. В.</w:t>
      </w:r>
    </w:p>
    <w:p w:rsidR="00186CA4" w:rsidRPr="00D83577" w:rsidRDefault="00186CA4" w:rsidP="005A7022">
      <w:pPr>
        <w:pStyle w:val="aa"/>
        <w:jc w:val="both"/>
        <w:rPr>
          <w:i/>
        </w:rPr>
      </w:pPr>
    </w:p>
    <w:p w:rsidR="00186CA4" w:rsidRDefault="00186CA4" w:rsidP="005A7022">
      <w:pPr>
        <w:pStyle w:val="aa"/>
        <w:tabs>
          <w:tab w:val="left" w:pos="6097"/>
        </w:tabs>
        <w:jc w:val="both"/>
      </w:pPr>
      <w:r>
        <w:tab/>
      </w:r>
    </w:p>
    <w:p w:rsidR="00186CA4" w:rsidRPr="00D83577" w:rsidRDefault="00186CA4" w:rsidP="005A7022">
      <w:pPr>
        <w:pStyle w:val="aa"/>
        <w:jc w:val="both"/>
        <w:rPr>
          <w:b/>
          <w:u w:val="single"/>
        </w:rPr>
      </w:pPr>
      <w:r w:rsidRPr="00D83577">
        <w:rPr>
          <w:b/>
          <w:u w:val="single"/>
        </w:rPr>
        <w:t>8 класс</w:t>
      </w:r>
    </w:p>
    <w:p w:rsidR="00186CA4" w:rsidRPr="00D83577" w:rsidRDefault="00186CA4" w:rsidP="005A7022">
      <w:pPr>
        <w:pStyle w:val="aa"/>
        <w:numPr>
          <w:ilvl w:val="0"/>
          <w:numId w:val="1"/>
        </w:numPr>
        <w:suppressAutoHyphens w:val="0"/>
        <w:jc w:val="both"/>
        <w:rPr>
          <w:i/>
        </w:rPr>
      </w:pPr>
      <w:r w:rsidRPr="00D83577">
        <w:t>Физика. 8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5A7022">
      <w:pPr>
        <w:pStyle w:val="aa"/>
        <w:numPr>
          <w:ilvl w:val="0"/>
          <w:numId w:val="1"/>
        </w:numPr>
        <w:suppressAutoHyphens w:val="0"/>
        <w:jc w:val="both"/>
      </w:pPr>
      <w:r w:rsidRPr="00D83577">
        <w:t>Физика. 8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5A7022">
      <w:pPr>
        <w:pStyle w:val="aa"/>
        <w:numPr>
          <w:ilvl w:val="0"/>
          <w:numId w:val="1"/>
        </w:numPr>
        <w:suppressAutoHyphens w:val="0"/>
        <w:jc w:val="both"/>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5A7022">
      <w:pPr>
        <w:pStyle w:val="aa"/>
        <w:numPr>
          <w:ilvl w:val="0"/>
          <w:numId w:val="1"/>
        </w:numPr>
        <w:suppressAutoHyphens w:val="0"/>
        <w:jc w:val="both"/>
        <w:rPr>
          <w:i/>
        </w:rPr>
      </w:pPr>
      <w:r w:rsidRPr="00D83577">
        <w:t xml:space="preserve">Физика. Тетрадь-практикум. 8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pPr>
      <w:r w:rsidRPr="00D83577">
        <w:t xml:space="preserve">Физика. Тетрадь-экзаменатор. 8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5A7022">
      <w:pPr>
        <w:pStyle w:val="aa"/>
        <w:numPr>
          <w:ilvl w:val="0"/>
          <w:numId w:val="1"/>
        </w:numPr>
        <w:suppressAutoHyphens w:val="0"/>
        <w:jc w:val="both"/>
        <w:rPr>
          <w:i/>
        </w:rPr>
      </w:pPr>
      <w:r w:rsidRPr="00D83577">
        <w:t xml:space="preserve">Физика. Задачник.8 класс: пособие для общеобразовательных учреждений. </w:t>
      </w:r>
      <w:r w:rsidRPr="00D83577">
        <w:rPr>
          <w:i/>
        </w:rPr>
        <w:t xml:space="preserve">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rPr>
          <w:i/>
        </w:rPr>
      </w:pPr>
      <w:r w:rsidRPr="00D83577">
        <w:t xml:space="preserve">Физика. Поурочное тематическое планирование. 8 класс: пособие для учителей общеобразовательных учреждений. </w:t>
      </w:r>
      <w:r w:rsidRPr="00D83577">
        <w:rPr>
          <w:i/>
        </w:rPr>
        <w:t>Авт.</w:t>
      </w:r>
      <w:r w:rsidRPr="00D83577">
        <w:t xml:space="preserve"> </w:t>
      </w:r>
      <w:r w:rsidRPr="00D83577">
        <w:rPr>
          <w:i/>
        </w:rPr>
        <w:t xml:space="preserve">Артеменков </w:t>
      </w:r>
      <w:proofErr w:type="gramStart"/>
      <w:r w:rsidRPr="00D83577">
        <w:rPr>
          <w:i/>
        </w:rPr>
        <w:t>Д. А.</w:t>
      </w:r>
      <w:proofErr w:type="gramEnd"/>
      <w:r w:rsidRPr="00D83577">
        <w:rPr>
          <w:i/>
        </w:rPr>
        <w:t>, Воронцова Н. И.</w:t>
      </w:r>
    </w:p>
    <w:p w:rsidR="00186CA4" w:rsidRDefault="00186CA4" w:rsidP="005A7022">
      <w:pPr>
        <w:pStyle w:val="aa"/>
        <w:jc w:val="both"/>
        <w:rPr>
          <w:i/>
        </w:rPr>
      </w:pPr>
    </w:p>
    <w:p w:rsidR="00186CA4" w:rsidRPr="00D83577" w:rsidRDefault="00186CA4" w:rsidP="005A7022">
      <w:pPr>
        <w:pStyle w:val="aa"/>
        <w:jc w:val="both"/>
        <w:rPr>
          <w:b/>
          <w:i/>
          <w:u w:val="single"/>
        </w:rPr>
      </w:pPr>
      <w:r w:rsidRPr="00D83577">
        <w:rPr>
          <w:b/>
          <w:i/>
          <w:u w:val="single"/>
        </w:rPr>
        <w:t>9 класс</w:t>
      </w:r>
    </w:p>
    <w:p w:rsidR="00186CA4" w:rsidRPr="00D83577" w:rsidRDefault="00186CA4" w:rsidP="005A7022">
      <w:pPr>
        <w:pStyle w:val="aa"/>
        <w:numPr>
          <w:ilvl w:val="0"/>
          <w:numId w:val="1"/>
        </w:numPr>
        <w:suppressAutoHyphens w:val="0"/>
        <w:jc w:val="both"/>
        <w:rPr>
          <w:i/>
        </w:rPr>
      </w:pPr>
      <w:r w:rsidRPr="00D83577">
        <w:rPr>
          <w:i/>
        </w:rPr>
        <w:t xml:space="preserve">Физика. 9 класс: учебник для общеобразовательных учреждений.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5A7022">
      <w:pPr>
        <w:pStyle w:val="aa"/>
        <w:numPr>
          <w:ilvl w:val="0"/>
          <w:numId w:val="1"/>
        </w:numPr>
        <w:suppressAutoHyphens w:val="0"/>
        <w:jc w:val="both"/>
        <w:rPr>
          <w:i/>
        </w:rPr>
      </w:pPr>
      <w:r w:rsidRPr="00D83577">
        <w:rPr>
          <w:i/>
        </w:rPr>
        <w:t xml:space="preserve">Физика. 9 класс. Электронное приложение к учебнику авторов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5A7022">
      <w:pPr>
        <w:pStyle w:val="aa"/>
        <w:numPr>
          <w:ilvl w:val="0"/>
          <w:numId w:val="1"/>
        </w:numPr>
        <w:suppressAutoHyphens w:val="0"/>
        <w:jc w:val="both"/>
        <w:rPr>
          <w:i/>
        </w:rPr>
      </w:pPr>
      <w:r w:rsidRPr="00D83577">
        <w:rPr>
          <w:i/>
        </w:rPr>
        <w:t xml:space="preserve">Физика. Тетрадь-тренажёр.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rPr>
          <w:i/>
        </w:rPr>
      </w:pPr>
      <w:r w:rsidRPr="00D83577">
        <w:rPr>
          <w:i/>
        </w:rPr>
        <w:t xml:space="preserve">Физика. Тетрадь-практикум.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rPr>
          <w:i/>
        </w:rPr>
      </w:pPr>
      <w:r w:rsidRPr="00D83577">
        <w:rPr>
          <w:i/>
        </w:rPr>
        <w:lastRenderedPageBreak/>
        <w:t xml:space="preserve">Физика. Тетрадь-экзаменатор. 9 класс: пособие для общеобразовательных учреждений. 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5A7022">
      <w:pPr>
        <w:pStyle w:val="aa"/>
        <w:numPr>
          <w:ilvl w:val="0"/>
          <w:numId w:val="1"/>
        </w:numPr>
        <w:suppressAutoHyphens w:val="0"/>
        <w:jc w:val="both"/>
        <w:rPr>
          <w:i/>
        </w:rPr>
      </w:pPr>
      <w:r w:rsidRPr="00D83577">
        <w:rPr>
          <w:i/>
        </w:rPr>
        <w:t xml:space="preserve">Физика. Задачник. 9 класс: пособие для общеобразовательных учреждений. Авт. Артеменков Д.А., </w:t>
      </w:r>
      <w:proofErr w:type="spellStart"/>
      <w:r w:rsidRPr="00D83577">
        <w:rPr>
          <w:i/>
        </w:rPr>
        <w:t>Ломаченков</w:t>
      </w:r>
      <w:proofErr w:type="spellEnd"/>
      <w:r w:rsidRPr="00D83577">
        <w:rPr>
          <w:i/>
        </w:rPr>
        <w:t xml:space="preserve"> И.А., Панебратцев Ю.А под ред. </w:t>
      </w:r>
      <w:proofErr w:type="spellStart"/>
      <w:r w:rsidRPr="00D83577">
        <w:rPr>
          <w:i/>
        </w:rPr>
        <w:t>Панебратцева</w:t>
      </w:r>
      <w:proofErr w:type="spellEnd"/>
      <w:r w:rsidRPr="00D83577">
        <w:rPr>
          <w:i/>
        </w:rPr>
        <w:t xml:space="preserve"> Ю.А. </w:t>
      </w:r>
    </w:p>
    <w:p w:rsidR="00186CA4" w:rsidRPr="00D83577" w:rsidRDefault="00186CA4" w:rsidP="005A7022">
      <w:pPr>
        <w:pStyle w:val="aa"/>
        <w:numPr>
          <w:ilvl w:val="0"/>
          <w:numId w:val="1"/>
        </w:numPr>
        <w:suppressAutoHyphens w:val="0"/>
        <w:jc w:val="both"/>
        <w:rPr>
          <w:i/>
        </w:rPr>
      </w:pPr>
      <w:r w:rsidRPr="00D83577">
        <w:rPr>
          <w:i/>
        </w:rPr>
        <w:t xml:space="preserve">Физика. Поурочное тематическое планирование. 9 класс: пособие для учителей общеобразовательных учреждений. Авт. Артеменков </w:t>
      </w:r>
      <w:proofErr w:type="gramStart"/>
      <w:r w:rsidRPr="00D83577">
        <w:rPr>
          <w:i/>
        </w:rPr>
        <w:t>Д. А.</w:t>
      </w:r>
      <w:proofErr w:type="gramEnd"/>
      <w:r w:rsidRPr="00D83577">
        <w:rPr>
          <w:i/>
        </w:rPr>
        <w:t>, Воронцова Н. И.</w:t>
      </w:r>
    </w:p>
    <w:p w:rsidR="00186CA4" w:rsidRPr="004B5851" w:rsidRDefault="00186CA4" w:rsidP="005A7022">
      <w:pPr>
        <w:pStyle w:val="aa"/>
        <w:jc w:val="both"/>
        <w:rPr>
          <w:sz w:val="22"/>
        </w:rPr>
      </w:pPr>
    </w:p>
    <w:p w:rsidR="00186CA4" w:rsidRPr="004B5851" w:rsidRDefault="00186CA4" w:rsidP="005A7022">
      <w:pPr>
        <w:spacing w:line="360" w:lineRule="auto"/>
        <w:jc w:val="both"/>
        <w:rPr>
          <w:sz w:val="24"/>
          <w:szCs w:val="28"/>
        </w:rPr>
      </w:pPr>
      <w:r w:rsidRPr="004B5851">
        <w:rPr>
          <w:sz w:val="24"/>
          <w:szCs w:val="28"/>
        </w:rPr>
        <w:t xml:space="preserve">Сайт </w:t>
      </w:r>
      <w:proofErr w:type="spellStart"/>
      <w:proofErr w:type="gramStart"/>
      <w:r w:rsidRPr="004B5851">
        <w:rPr>
          <w:sz w:val="24"/>
          <w:szCs w:val="28"/>
        </w:rPr>
        <w:t>Интернет-поддержки</w:t>
      </w:r>
      <w:proofErr w:type="spellEnd"/>
      <w:proofErr w:type="gramEnd"/>
      <w:r w:rsidRPr="004B5851">
        <w:rPr>
          <w:sz w:val="24"/>
          <w:szCs w:val="28"/>
        </w:rPr>
        <w:t xml:space="preserve"> УМК «Сферы» </w:t>
      </w:r>
      <w:r w:rsidRPr="004B5851">
        <w:rPr>
          <w:sz w:val="24"/>
          <w:szCs w:val="28"/>
          <w:lang w:val="en-US"/>
        </w:rPr>
        <w:t>www</w:t>
      </w:r>
      <w:r w:rsidRPr="004B5851">
        <w:rPr>
          <w:sz w:val="24"/>
          <w:szCs w:val="28"/>
        </w:rPr>
        <w:t>.</w:t>
      </w:r>
      <w:proofErr w:type="spellStart"/>
      <w:r w:rsidRPr="004B5851">
        <w:rPr>
          <w:sz w:val="24"/>
          <w:szCs w:val="28"/>
        </w:rPr>
        <w:t>spheres.ru</w:t>
      </w:r>
      <w:proofErr w:type="spellEnd"/>
    </w:p>
    <w:p w:rsidR="002705C1" w:rsidRPr="001B3FBE" w:rsidRDefault="002705C1" w:rsidP="005A7022">
      <w:pPr>
        <w:pStyle w:val="a4"/>
        <w:jc w:val="both"/>
        <w:rPr>
          <w:sz w:val="20"/>
          <w:lang w:eastAsia="ru-RU"/>
        </w:rPr>
      </w:pPr>
    </w:p>
    <w:p w:rsidR="00113735" w:rsidRDefault="00113735" w:rsidP="005A7022">
      <w:pPr>
        <w:tabs>
          <w:tab w:val="left" w:pos="2475"/>
          <w:tab w:val="center" w:pos="4748"/>
        </w:tabs>
        <w:spacing w:after="0"/>
        <w:jc w:val="both"/>
        <w:rPr>
          <w:rFonts w:ascii="Times New Roman" w:eastAsia="Times New Roman" w:hAnsi="Times New Roman" w:cs="Times New Roman"/>
          <w:b/>
          <w:bCs/>
          <w:color w:val="000000"/>
          <w:sz w:val="24"/>
          <w:szCs w:val="24"/>
        </w:rPr>
      </w:pPr>
    </w:p>
    <w:p w:rsidR="00113735" w:rsidRDefault="00113735" w:rsidP="005A7022">
      <w:pPr>
        <w:tabs>
          <w:tab w:val="left" w:pos="2475"/>
          <w:tab w:val="center" w:pos="4748"/>
        </w:tabs>
        <w:spacing w:after="0"/>
        <w:jc w:val="both"/>
        <w:rPr>
          <w:rFonts w:ascii="Times New Roman" w:eastAsia="Times New Roman" w:hAnsi="Times New Roman" w:cs="Times New Roman"/>
          <w:b/>
          <w:bCs/>
          <w:color w:val="000000"/>
          <w:sz w:val="24"/>
          <w:szCs w:val="24"/>
        </w:rPr>
      </w:pPr>
    </w:p>
    <w:p w:rsidR="00113735" w:rsidRDefault="00113735" w:rsidP="005A7022">
      <w:pPr>
        <w:tabs>
          <w:tab w:val="left" w:pos="2475"/>
          <w:tab w:val="center" w:pos="4748"/>
        </w:tabs>
        <w:spacing w:after="0"/>
        <w:jc w:val="both"/>
        <w:rPr>
          <w:rFonts w:ascii="Times New Roman" w:eastAsia="Times New Roman" w:hAnsi="Times New Roman" w:cs="Times New Roman"/>
          <w:b/>
          <w:bCs/>
          <w:color w:val="000000"/>
          <w:sz w:val="24"/>
          <w:szCs w:val="24"/>
        </w:rPr>
      </w:pPr>
    </w:p>
    <w:p w:rsidR="00113735" w:rsidRDefault="00113735" w:rsidP="005A7022">
      <w:pPr>
        <w:tabs>
          <w:tab w:val="left" w:pos="2475"/>
          <w:tab w:val="center" w:pos="4748"/>
        </w:tabs>
        <w:spacing w:after="0"/>
        <w:jc w:val="both"/>
        <w:rPr>
          <w:rFonts w:ascii="Times New Roman" w:eastAsia="Times New Roman" w:hAnsi="Times New Roman" w:cs="Times New Roman"/>
          <w:b/>
          <w:bCs/>
          <w:color w:val="000000"/>
          <w:sz w:val="24"/>
          <w:szCs w:val="24"/>
        </w:rPr>
      </w:pPr>
    </w:p>
    <w:p w:rsidR="00113735" w:rsidRDefault="00113735" w:rsidP="005A7022">
      <w:pPr>
        <w:tabs>
          <w:tab w:val="left" w:pos="2475"/>
          <w:tab w:val="center" w:pos="4748"/>
        </w:tabs>
        <w:spacing w:after="0"/>
        <w:jc w:val="both"/>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Default="0035138C"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Pr="0035138C" w:rsidRDefault="0035138C" w:rsidP="007E53DC">
      <w:pPr>
        <w:pStyle w:val="aa"/>
        <w:numPr>
          <w:ilvl w:val="0"/>
          <w:numId w:val="2"/>
        </w:numPr>
        <w:tabs>
          <w:tab w:val="left" w:pos="2475"/>
          <w:tab w:val="center" w:pos="4748"/>
        </w:tabs>
        <w:jc w:val="center"/>
        <w:rPr>
          <w:b/>
          <w:sz w:val="28"/>
        </w:rPr>
      </w:pPr>
      <w:r>
        <w:rPr>
          <w:b/>
          <w:bCs/>
          <w:color w:val="000000"/>
        </w:rPr>
        <w:lastRenderedPageBreak/>
        <w:t xml:space="preserve">ПЛАНИРУЕМЫЕ </w:t>
      </w:r>
      <w:r w:rsidR="008937DC" w:rsidRPr="00113735">
        <w:rPr>
          <w:b/>
          <w:bCs/>
          <w:color w:val="000000"/>
        </w:rPr>
        <w:t>РЕЗУЛЬТАТЫ ОСВОЕНИЯ УЧЕБНОГО ПРЕДМЕТА</w:t>
      </w:r>
    </w:p>
    <w:p w:rsidR="0035138C" w:rsidRPr="0035138C" w:rsidRDefault="0035138C" w:rsidP="0035138C">
      <w:pPr>
        <w:pStyle w:val="aa"/>
        <w:tabs>
          <w:tab w:val="left" w:pos="2475"/>
          <w:tab w:val="center" w:pos="4748"/>
        </w:tabs>
        <w:ind w:left="1080"/>
        <w:rPr>
          <w:b/>
          <w:sz w:val="28"/>
        </w:rPr>
      </w:pPr>
    </w:p>
    <w:p w:rsidR="0035138C" w:rsidRDefault="0035138C" w:rsidP="0035138C">
      <w:pPr>
        <w:pStyle w:val="ab"/>
        <w:ind w:firstLine="0"/>
        <w:jc w:val="left"/>
        <w:rPr>
          <w:sz w:val="24"/>
          <w:szCs w:val="28"/>
        </w:rPr>
      </w:pPr>
      <w:r>
        <w:rPr>
          <w:b/>
          <w:sz w:val="24"/>
          <w:szCs w:val="28"/>
        </w:rPr>
        <w:t>Личностными результатами</w:t>
      </w:r>
      <w:r>
        <w:rPr>
          <w:sz w:val="24"/>
          <w:szCs w:val="28"/>
        </w:rPr>
        <w:t xml:space="preserve"> обучения физике в основной школе являются:</w:t>
      </w:r>
    </w:p>
    <w:p w:rsidR="0035138C" w:rsidRDefault="0035138C" w:rsidP="007E53DC">
      <w:pPr>
        <w:pStyle w:val="aa"/>
        <w:numPr>
          <w:ilvl w:val="0"/>
          <w:numId w:val="3"/>
        </w:numPr>
        <w:suppressAutoHyphens w:val="0"/>
        <w:jc w:val="both"/>
      </w:pPr>
      <w:r>
        <w:t>сформированность познавательных интересов, интеллектуальных и творческих способностей учащихся;</w:t>
      </w:r>
    </w:p>
    <w:p w:rsidR="0035138C" w:rsidRDefault="0035138C" w:rsidP="007E53DC">
      <w:pPr>
        <w:pStyle w:val="aa"/>
        <w:numPr>
          <w:ilvl w:val="0"/>
          <w:numId w:val="3"/>
        </w:numPr>
        <w:suppressAutoHyphens w:val="0"/>
        <w:jc w:val="both"/>
      </w:pPr>
      <w: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35138C" w:rsidRDefault="0035138C" w:rsidP="007E53DC">
      <w:pPr>
        <w:pStyle w:val="aa"/>
        <w:numPr>
          <w:ilvl w:val="0"/>
          <w:numId w:val="3"/>
        </w:numPr>
        <w:suppressAutoHyphens w:val="0"/>
        <w:jc w:val="both"/>
      </w:pPr>
      <w:r>
        <w:t>самостоятельность в приобретении новых знаний и практических умений;</w:t>
      </w:r>
    </w:p>
    <w:p w:rsidR="0035138C" w:rsidRDefault="0035138C" w:rsidP="007E53DC">
      <w:pPr>
        <w:pStyle w:val="aa"/>
        <w:numPr>
          <w:ilvl w:val="0"/>
          <w:numId w:val="3"/>
        </w:numPr>
        <w:suppressAutoHyphens w:val="0"/>
        <w:jc w:val="both"/>
      </w:pPr>
      <w:r>
        <w:t>готовность к выбору жизненного пути в соответствии с собственными интересами и возможностями;</w:t>
      </w:r>
    </w:p>
    <w:p w:rsidR="0035138C" w:rsidRDefault="0035138C" w:rsidP="007E53DC">
      <w:pPr>
        <w:pStyle w:val="aa"/>
        <w:numPr>
          <w:ilvl w:val="0"/>
          <w:numId w:val="3"/>
        </w:numPr>
        <w:suppressAutoHyphens w:val="0"/>
        <w:jc w:val="both"/>
      </w:pPr>
      <w:r>
        <w:t>мотивация образовательной деятельности школьников на основе личностно ориентированного подхода;</w:t>
      </w:r>
    </w:p>
    <w:p w:rsidR="0035138C" w:rsidRDefault="0035138C" w:rsidP="007E53DC">
      <w:pPr>
        <w:pStyle w:val="aa"/>
        <w:numPr>
          <w:ilvl w:val="0"/>
          <w:numId w:val="3"/>
        </w:numPr>
        <w:suppressAutoHyphens w:val="0"/>
        <w:jc w:val="both"/>
      </w:pPr>
      <w:r>
        <w:t>формирование ценностных отношений друг к другу, учителю, авторам открытий и изобретений, результатам обучения;</w:t>
      </w:r>
    </w:p>
    <w:p w:rsidR="0035138C" w:rsidRDefault="0035138C" w:rsidP="007E53DC">
      <w:pPr>
        <w:pStyle w:val="aa"/>
        <w:numPr>
          <w:ilvl w:val="0"/>
          <w:numId w:val="3"/>
        </w:numPr>
        <w:suppressAutoHyphens w:val="0"/>
        <w:jc w:val="both"/>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5138C" w:rsidRDefault="0035138C" w:rsidP="007E53DC">
      <w:pPr>
        <w:pStyle w:val="aa"/>
        <w:numPr>
          <w:ilvl w:val="0"/>
          <w:numId w:val="3"/>
        </w:numPr>
        <w:suppressAutoHyphens w:val="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138C" w:rsidRDefault="0035138C" w:rsidP="007E53DC">
      <w:pPr>
        <w:pStyle w:val="aa"/>
        <w:numPr>
          <w:ilvl w:val="0"/>
          <w:numId w:val="3"/>
        </w:numPr>
        <w:suppressAutoHyphens w:val="0"/>
        <w:jc w:val="both"/>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5138C" w:rsidRDefault="0035138C" w:rsidP="007E53DC">
      <w:pPr>
        <w:pStyle w:val="aa"/>
        <w:numPr>
          <w:ilvl w:val="0"/>
          <w:numId w:val="3"/>
        </w:numPr>
        <w:suppressAutoHyphens w:val="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138C" w:rsidRDefault="0035138C" w:rsidP="007E53DC">
      <w:pPr>
        <w:pStyle w:val="aa"/>
        <w:numPr>
          <w:ilvl w:val="0"/>
          <w:numId w:val="3"/>
        </w:numPr>
        <w:suppressAutoHyphens w:val="0"/>
        <w:jc w:val="both"/>
      </w:pPr>
      <w: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5138C" w:rsidRDefault="0035138C" w:rsidP="0035138C">
      <w:pPr>
        <w:pStyle w:val="aa"/>
        <w:suppressAutoHyphens w:val="0"/>
        <w:jc w:val="both"/>
      </w:pPr>
    </w:p>
    <w:p w:rsidR="0035138C" w:rsidRDefault="0035138C" w:rsidP="0035138C">
      <w:pPr>
        <w:pStyle w:val="aa"/>
        <w:suppressAutoHyphens w:val="0"/>
        <w:jc w:val="both"/>
      </w:pPr>
    </w:p>
    <w:p w:rsidR="0035138C" w:rsidRPr="00957AEF" w:rsidRDefault="0035138C" w:rsidP="0035138C">
      <w:pPr>
        <w:jc w:val="both"/>
        <w:rPr>
          <w:rFonts w:ascii="Times New Roman" w:eastAsia="Times New Roman" w:hAnsi="Times New Roman"/>
          <w:sz w:val="24"/>
          <w:szCs w:val="24"/>
        </w:rPr>
      </w:pPr>
      <w:r w:rsidRPr="00957AEF">
        <w:rPr>
          <w:rFonts w:ascii="Times New Roman" w:eastAsia="Times New Roman" w:hAnsi="Times New Roman"/>
          <w:b/>
          <w:sz w:val="24"/>
          <w:szCs w:val="24"/>
        </w:rPr>
        <w:t>Метапредметными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7E53DC">
      <w:pPr>
        <w:pStyle w:val="aa"/>
        <w:numPr>
          <w:ilvl w:val="0"/>
          <w:numId w:val="3"/>
        </w:numPr>
        <w:suppressAutoHyphens w:val="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5138C" w:rsidRDefault="0035138C" w:rsidP="007E53DC">
      <w:pPr>
        <w:pStyle w:val="aa"/>
        <w:numPr>
          <w:ilvl w:val="0"/>
          <w:numId w:val="3"/>
        </w:numPr>
        <w:suppressAutoHyphens w:val="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138C" w:rsidRDefault="0035138C" w:rsidP="007E53DC">
      <w:pPr>
        <w:pStyle w:val="aa"/>
        <w:numPr>
          <w:ilvl w:val="0"/>
          <w:numId w:val="3"/>
        </w:numPr>
        <w:suppressAutoHyphens w:val="0"/>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138C" w:rsidRDefault="0035138C" w:rsidP="007E53DC">
      <w:pPr>
        <w:pStyle w:val="aa"/>
        <w:numPr>
          <w:ilvl w:val="0"/>
          <w:numId w:val="3"/>
        </w:numPr>
        <w:suppressAutoHyphens w:val="0"/>
        <w:jc w:val="both"/>
      </w:pPr>
      <w: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w:t>
      </w:r>
      <w:r>
        <w:lastRenderedPageBreak/>
        <w:t>экспериментальной проверки выдвигаемых гипотез, разработки теоретических моделей процессов или явлений;</w:t>
      </w:r>
    </w:p>
    <w:p w:rsidR="0035138C" w:rsidRDefault="0035138C" w:rsidP="007E53DC">
      <w:pPr>
        <w:pStyle w:val="aa"/>
        <w:numPr>
          <w:ilvl w:val="0"/>
          <w:numId w:val="3"/>
        </w:numPr>
        <w:suppressAutoHyphens w:val="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35138C" w:rsidRDefault="0035138C" w:rsidP="007E53DC">
      <w:pPr>
        <w:pStyle w:val="aa"/>
        <w:numPr>
          <w:ilvl w:val="0"/>
          <w:numId w:val="3"/>
        </w:numPr>
        <w:suppressAutoHyphens w:val="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5138C" w:rsidRDefault="0035138C" w:rsidP="007E53DC">
      <w:pPr>
        <w:pStyle w:val="aa"/>
        <w:numPr>
          <w:ilvl w:val="0"/>
          <w:numId w:val="3"/>
        </w:numPr>
        <w:suppressAutoHyphens w:val="0"/>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35138C" w:rsidRDefault="0035138C" w:rsidP="007E53DC">
      <w:pPr>
        <w:pStyle w:val="aa"/>
        <w:numPr>
          <w:ilvl w:val="0"/>
          <w:numId w:val="3"/>
        </w:numPr>
        <w:suppressAutoHyphens w:val="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5138C" w:rsidRDefault="0035138C" w:rsidP="007E53DC">
      <w:pPr>
        <w:pStyle w:val="aa"/>
        <w:numPr>
          <w:ilvl w:val="0"/>
          <w:numId w:val="3"/>
        </w:numPr>
        <w:suppressAutoHyphens w:val="0"/>
        <w:jc w:val="both"/>
      </w:pPr>
      <w:r>
        <w:t>освоение приёмов действий в нестандартных ситуациях, овладение эвристическими методами решения проблем;</w:t>
      </w:r>
    </w:p>
    <w:p w:rsidR="0035138C" w:rsidRDefault="0035138C" w:rsidP="007E53DC">
      <w:pPr>
        <w:pStyle w:val="aa"/>
        <w:numPr>
          <w:ilvl w:val="0"/>
          <w:numId w:val="3"/>
        </w:numPr>
        <w:suppressAutoHyphens w:val="0"/>
        <w:jc w:val="both"/>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5138C" w:rsidRDefault="0035138C" w:rsidP="007E53DC">
      <w:pPr>
        <w:pStyle w:val="aa"/>
        <w:numPr>
          <w:ilvl w:val="0"/>
          <w:numId w:val="3"/>
        </w:numPr>
        <w:suppressAutoHyphens w:val="0"/>
        <w:jc w:val="both"/>
      </w:pPr>
      <w:r>
        <w:t xml:space="preserve">формирование и развитие компетентности в области использования информационно-коммуникационных технологий (далее ИКТ– </w:t>
      </w:r>
      <w:proofErr w:type="gramStart"/>
      <w:r>
        <w:t>ко</w:t>
      </w:r>
      <w:proofErr w:type="gramEnd"/>
      <w:r>
        <w:t>мпетенции).</w:t>
      </w:r>
    </w:p>
    <w:p w:rsidR="0035138C" w:rsidRDefault="0035138C" w:rsidP="0035138C">
      <w:pPr>
        <w:pStyle w:val="aa"/>
        <w:suppressAutoHyphens w:val="0"/>
        <w:jc w:val="both"/>
      </w:pPr>
    </w:p>
    <w:p w:rsidR="0035138C" w:rsidRPr="00957AEF" w:rsidRDefault="0035138C" w:rsidP="0035138C">
      <w:pPr>
        <w:ind w:left="360"/>
        <w:jc w:val="both"/>
        <w:rPr>
          <w:rFonts w:ascii="Times New Roman" w:eastAsia="Times New Roman" w:hAnsi="Times New Roman"/>
          <w:sz w:val="24"/>
          <w:szCs w:val="24"/>
        </w:rPr>
      </w:pPr>
      <w:r w:rsidRPr="00957AEF">
        <w:rPr>
          <w:rFonts w:ascii="Times New Roman" w:eastAsia="Times New Roman" w:hAnsi="Times New Roman"/>
          <w:b/>
          <w:sz w:val="24"/>
          <w:szCs w:val="24"/>
        </w:rPr>
        <w:t>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Механические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Pr="0085272F" w:rsidRDefault="0035138C" w:rsidP="005A7022">
      <w:pPr>
        <w:pStyle w:val="a5"/>
        <w:numPr>
          <w:ilvl w:val="0"/>
          <w:numId w:val="4"/>
        </w:numPr>
        <w:shd w:val="clear" w:color="auto" w:fill="FFFFFF"/>
        <w:spacing w:before="0" w:beforeAutospacing="0" w:after="0" w:afterAutospacing="0" w:line="336" w:lineRule="atLeast"/>
        <w:jc w:val="both"/>
        <w:rPr>
          <w:rFonts w:ascii="Arial" w:hAnsi="Arial" w:cs="Arial"/>
          <w:color w:val="000000"/>
        </w:rPr>
      </w:pPr>
      <w:proofErr w:type="gramStart"/>
      <w:r>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5138C" w:rsidRPr="0085272F" w:rsidRDefault="0035138C" w:rsidP="005A7022">
      <w:pPr>
        <w:pStyle w:val="a5"/>
        <w:numPr>
          <w:ilvl w:val="0"/>
          <w:numId w:val="4"/>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5272F">
        <w:rPr>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138C" w:rsidRPr="0085272F" w:rsidRDefault="0035138C" w:rsidP="005A7022">
      <w:pPr>
        <w:pStyle w:val="a5"/>
        <w:shd w:val="clear" w:color="auto" w:fill="FFFFFF"/>
        <w:spacing w:before="0" w:beforeAutospacing="0" w:after="0" w:afterAutospacing="0" w:line="336" w:lineRule="atLeast"/>
        <w:ind w:left="720"/>
        <w:jc w:val="both"/>
        <w:rPr>
          <w:rFonts w:ascii="Arial" w:hAnsi="Arial" w:cs="Arial"/>
          <w:color w:val="000000"/>
        </w:rPr>
      </w:pPr>
      <w:r w:rsidRPr="0085272F">
        <w:rPr>
          <w:color w:val="000000"/>
        </w:rPr>
        <w:t xml:space="preserve"> </w:t>
      </w:r>
    </w:p>
    <w:p w:rsidR="0035138C" w:rsidRDefault="0035138C" w:rsidP="005A7022">
      <w:pPr>
        <w:pStyle w:val="a5"/>
        <w:shd w:val="clear" w:color="auto" w:fill="FFFFFF"/>
        <w:spacing w:before="0" w:beforeAutospacing="0" w:after="0" w:afterAutospacing="0" w:line="336" w:lineRule="atLeast"/>
        <w:jc w:val="both"/>
        <w:rPr>
          <w:color w:val="000000"/>
        </w:rPr>
      </w:pPr>
    </w:p>
    <w:p w:rsidR="0035138C" w:rsidRDefault="0035138C" w:rsidP="005A7022">
      <w:pPr>
        <w:pStyle w:val="a5"/>
        <w:shd w:val="clear" w:color="auto" w:fill="FFFFFF"/>
        <w:spacing w:before="0" w:beforeAutospacing="0" w:after="0" w:afterAutospacing="0" w:line="336" w:lineRule="atLeast"/>
        <w:jc w:val="both"/>
        <w:rPr>
          <w:color w:val="000000"/>
        </w:rPr>
      </w:pPr>
    </w:p>
    <w:p w:rsidR="0035138C" w:rsidRDefault="0035138C" w:rsidP="005A7022">
      <w:pPr>
        <w:pStyle w:val="a5"/>
        <w:numPr>
          <w:ilvl w:val="0"/>
          <w:numId w:val="4"/>
        </w:numPr>
        <w:shd w:val="clear" w:color="auto" w:fill="FFFFFF"/>
        <w:spacing w:before="0" w:beforeAutospacing="0" w:after="0" w:afterAutospacing="0" w:line="336" w:lineRule="atLeast"/>
        <w:jc w:val="both"/>
        <w:rPr>
          <w:rFonts w:ascii="Arial" w:hAnsi="Arial" w:cs="Arial"/>
          <w:color w:val="000000"/>
        </w:rPr>
      </w:pPr>
      <w:r>
        <w:rPr>
          <w:color w:val="000000"/>
        </w:rPr>
        <w:lastRenderedPageBreak/>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5138C" w:rsidRDefault="0035138C" w:rsidP="005A7022">
      <w:pPr>
        <w:pStyle w:val="a5"/>
        <w:numPr>
          <w:ilvl w:val="0"/>
          <w:numId w:val="4"/>
        </w:numPr>
        <w:shd w:val="clear" w:color="auto" w:fill="FFFFFF"/>
        <w:spacing w:before="0" w:beforeAutospacing="0" w:after="0" w:afterAutospacing="0" w:line="336" w:lineRule="atLeast"/>
        <w:jc w:val="both"/>
        <w:rPr>
          <w:rFonts w:ascii="Arial" w:hAnsi="Arial" w:cs="Arial"/>
          <w:color w:val="000000"/>
        </w:rPr>
      </w:pPr>
      <w:r>
        <w:rPr>
          <w:color w:val="000000"/>
        </w:rPr>
        <w:t>различать основные признаки изученных физических моделей:</w:t>
      </w:r>
      <w:r w:rsidR="00FC7AEE">
        <w:rPr>
          <w:color w:val="000000"/>
        </w:rPr>
        <w:t xml:space="preserve"> </w:t>
      </w:r>
      <w:r>
        <w:rPr>
          <w:color w:val="000000"/>
        </w:rPr>
        <w:t>материальная точка, инерциальная система отсчёта;</w:t>
      </w:r>
    </w:p>
    <w:p w:rsidR="0035138C" w:rsidRPr="0085272F" w:rsidRDefault="0035138C" w:rsidP="005A7022">
      <w:pPr>
        <w:pStyle w:val="a5"/>
        <w:numPr>
          <w:ilvl w:val="0"/>
          <w:numId w:val="4"/>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5272F">
        <w:rPr>
          <w:color w:val="000000"/>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получит возможность научиться:</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numPr>
          <w:ilvl w:val="0"/>
          <w:numId w:val="5"/>
        </w:numPr>
        <w:shd w:val="clear" w:color="auto" w:fill="FFFFFF"/>
        <w:spacing w:before="0" w:beforeAutospacing="0" w:after="0" w:afterAutospacing="0" w:line="336" w:lineRule="atLeast"/>
        <w:jc w:val="both"/>
        <w:rPr>
          <w:rFonts w:ascii="Arial" w:hAnsi="Arial" w:cs="Arial"/>
          <w:color w:val="000000"/>
        </w:rPr>
      </w:pPr>
      <w:r>
        <w:rPr>
          <w:color w:val="000000"/>
        </w:rPr>
        <w:t xml:space="preserve">использовать знания </w:t>
      </w:r>
      <w:proofErr w:type="gramStart"/>
      <w:r>
        <w:rPr>
          <w:color w:val="000000"/>
        </w:rPr>
        <w:t>о механических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5A7022">
      <w:pPr>
        <w:pStyle w:val="a5"/>
        <w:numPr>
          <w:ilvl w:val="0"/>
          <w:numId w:val="5"/>
        </w:numPr>
        <w:shd w:val="clear" w:color="auto" w:fill="FFFFFF"/>
        <w:spacing w:before="0" w:beforeAutospacing="0" w:after="0" w:afterAutospacing="0" w:line="336" w:lineRule="atLeast"/>
        <w:jc w:val="both"/>
        <w:rPr>
          <w:rFonts w:ascii="Arial" w:hAnsi="Arial" w:cs="Arial"/>
          <w:color w:val="000000"/>
        </w:rPr>
      </w:pPr>
      <w:r w:rsidRPr="0085272F">
        <w:rPr>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5138C" w:rsidRDefault="0035138C" w:rsidP="005A7022">
      <w:pPr>
        <w:pStyle w:val="a5"/>
        <w:numPr>
          <w:ilvl w:val="0"/>
          <w:numId w:val="5"/>
        </w:numPr>
        <w:shd w:val="clear" w:color="auto" w:fill="FFFFFF"/>
        <w:spacing w:before="0" w:beforeAutospacing="0" w:after="0" w:afterAutospacing="0" w:line="336" w:lineRule="atLeast"/>
        <w:jc w:val="both"/>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5138C" w:rsidRDefault="0035138C" w:rsidP="005A7022">
      <w:pPr>
        <w:pStyle w:val="a5"/>
        <w:numPr>
          <w:ilvl w:val="0"/>
          <w:numId w:val="5"/>
        </w:numPr>
        <w:shd w:val="clear" w:color="auto" w:fill="FFFFFF"/>
        <w:spacing w:before="0" w:beforeAutospacing="0" w:after="0" w:afterAutospacing="0" w:line="336" w:lineRule="atLeast"/>
        <w:jc w:val="both"/>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5A7022">
      <w:pPr>
        <w:pStyle w:val="a5"/>
        <w:numPr>
          <w:ilvl w:val="0"/>
          <w:numId w:val="5"/>
        </w:numPr>
        <w:shd w:val="clear" w:color="auto" w:fill="FFFFFF"/>
        <w:spacing w:before="0" w:beforeAutospacing="0" w:after="0" w:afterAutospacing="0" w:line="336" w:lineRule="atLeast"/>
        <w:jc w:val="both"/>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color w:val="000000"/>
        </w:rPr>
        <w:t>Тепловые явления</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научится:</w:t>
      </w:r>
    </w:p>
    <w:p w:rsidR="0035138C" w:rsidRDefault="0035138C" w:rsidP="005A7022">
      <w:pPr>
        <w:pStyle w:val="a5"/>
        <w:numPr>
          <w:ilvl w:val="0"/>
          <w:numId w:val="6"/>
        </w:numPr>
        <w:shd w:val="clear" w:color="auto" w:fill="FFFFFF"/>
        <w:spacing w:before="0" w:beforeAutospacing="0" w:after="0" w:afterAutospacing="0" w:line="336" w:lineRule="atLeast"/>
        <w:jc w:val="both"/>
        <w:rPr>
          <w:rFonts w:ascii="Arial" w:hAnsi="Arial" w:cs="Arial"/>
          <w:color w:val="000000"/>
        </w:rPr>
      </w:pPr>
      <w:r>
        <w:rPr>
          <w:color w:val="000000"/>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w:t>
      </w:r>
      <w:r>
        <w:rPr>
          <w:color w:val="000000"/>
        </w:rPr>
        <w:lastRenderedPageBreak/>
        <w:t>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5138C" w:rsidRDefault="0035138C" w:rsidP="005A7022">
      <w:pPr>
        <w:pStyle w:val="a5"/>
        <w:numPr>
          <w:ilvl w:val="0"/>
          <w:numId w:val="6"/>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5138C" w:rsidRDefault="0035138C" w:rsidP="005A7022">
      <w:pPr>
        <w:pStyle w:val="a5"/>
        <w:numPr>
          <w:ilvl w:val="0"/>
          <w:numId w:val="6"/>
        </w:numPr>
        <w:shd w:val="clear" w:color="auto" w:fill="FFFFFF"/>
        <w:spacing w:before="0" w:beforeAutospacing="0" w:after="0" w:afterAutospacing="0" w:line="336" w:lineRule="atLeast"/>
        <w:jc w:val="both"/>
        <w:rPr>
          <w:rFonts w:ascii="Arial" w:hAnsi="Arial" w:cs="Arial"/>
          <w:color w:val="000000"/>
        </w:rPr>
      </w:pPr>
      <w:r w:rsidRPr="0085272F">
        <w:rPr>
          <w:color w:val="000000"/>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5138C" w:rsidRDefault="0035138C" w:rsidP="005A7022">
      <w:pPr>
        <w:pStyle w:val="a5"/>
        <w:numPr>
          <w:ilvl w:val="0"/>
          <w:numId w:val="6"/>
        </w:numPr>
        <w:shd w:val="clear" w:color="auto" w:fill="FFFFFF"/>
        <w:spacing w:before="0" w:beforeAutospacing="0" w:after="0" w:afterAutospacing="0" w:line="336" w:lineRule="atLeast"/>
        <w:jc w:val="both"/>
        <w:rPr>
          <w:rFonts w:ascii="Arial" w:hAnsi="Arial" w:cs="Arial"/>
          <w:color w:val="000000"/>
        </w:rPr>
      </w:pPr>
      <w:r w:rsidRPr="0085272F">
        <w:rPr>
          <w:color w:val="000000"/>
        </w:rPr>
        <w:t>различать основные признаки моделей строения газов, жидкостей и твёрдых тел;</w:t>
      </w:r>
    </w:p>
    <w:p w:rsidR="0035138C" w:rsidRPr="0085272F" w:rsidRDefault="0035138C" w:rsidP="005A7022">
      <w:pPr>
        <w:pStyle w:val="a5"/>
        <w:numPr>
          <w:ilvl w:val="0"/>
          <w:numId w:val="6"/>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получит возможность научиться:</w:t>
      </w:r>
    </w:p>
    <w:p w:rsidR="0035138C" w:rsidRDefault="0035138C" w:rsidP="005A7022">
      <w:pPr>
        <w:pStyle w:val="a5"/>
        <w:numPr>
          <w:ilvl w:val="0"/>
          <w:numId w:val="7"/>
        </w:numPr>
        <w:shd w:val="clear" w:color="auto" w:fill="FFFFFF"/>
        <w:spacing w:before="0" w:beforeAutospacing="0" w:after="0" w:afterAutospacing="0" w:line="336" w:lineRule="atLeast"/>
        <w:jc w:val="both"/>
        <w:rPr>
          <w:rFonts w:ascii="Arial" w:hAnsi="Arial" w:cs="Arial"/>
          <w:color w:val="000000"/>
        </w:rPr>
      </w:pPr>
      <w:r>
        <w:rPr>
          <w:color w:val="000000"/>
        </w:rPr>
        <w:t xml:space="preserve">использовать знания </w:t>
      </w:r>
      <w:proofErr w:type="gramStart"/>
      <w:r>
        <w:rPr>
          <w:color w:val="000000"/>
        </w:rPr>
        <w:t>о тепловых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5138C" w:rsidRDefault="0035138C" w:rsidP="005A7022">
      <w:pPr>
        <w:pStyle w:val="a5"/>
        <w:numPr>
          <w:ilvl w:val="0"/>
          <w:numId w:val="7"/>
        </w:numPr>
        <w:shd w:val="clear" w:color="auto" w:fill="FFFFFF"/>
        <w:spacing w:before="0" w:beforeAutospacing="0" w:after="0" w:afterAutospacing="0" w:line="336" w:lineRule="atLeast"/>
        <w:jc w:val="both"/>
        <w:rPr>
          <w:rFonts w:ascii="Arial" w:hAnsi="Arial" w:cs="Arial"/>
          <w:color w:val="000000"/>
        </w:rPr>
      </w:pPr>
      <w:r w:rsidRPr="0085272F">
        <w:rPr>
          <w:color w:val="000000"/>
        </w:rPr>
        <w:t>приводить примеры практического использования физических знаний о тепловых явлениях;</w:t>
      </w:r>
    </w:p>
    <w:p w:rsidR="0035138C" w:rsidRDefault="0035138C" w:rsidP="005A7022">
      <w:pPr>
        <w:pStyle w:val="a5"/>
        <w:numPr>
          <w:ilvl w:val="0"/>
          <w:numId w:val="7"/>
        </w:numPr>
        <w:shd w:val="clear" w:color="auto" w:fill="FFFFFF"/>
        <w:spacing w:before="0" w:beforeAutospacing="0" w:after="0" w:afterAutospacing="0" w:line="336" w:lineRule="atLeast"/>
        <w:jc w:val="both"/>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5138C" w:rsidRDefault="0035138C" w:rsidP="005A7022">
      <w:pPr>
        <w:pStyle w:val="a5"/>
        <w:numPr>
          <w:ilvl w:val="0"/>
          <w:numId w:val="7"/>
        </w:numPr>
        <w:shd w:val="clear" w:color="auto" w:fill="FFFFFF"/>
        <w:spacing w:before="0" w:beforeAutospacing="0" w:after="0" w:afterAutospacing="0" w:line="336" w:lineRule="atLeast"/>
        <w:jc w:val="both"/>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5A7022">
      <w:pPr>
        <w:pStyle w:val="a5"/>
        <w:numPr>
          <w:ilvl w:val="0"/>
          <w:numId w:val="7"/>
        </w:numPr>
        <w:shd w:val="clear" w:color="auto" w:fill="FFFFFF"/>
        <w:spacing w:before="0" w:beforeAutospacing="0" w:after="0" w:afterAutospacing="0" w:line="336" w:lineRule="atLeast"/>
        <w:jc w:val="both"/>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color w:val="000000"/>
        </w:rPr>
        <w:t>Электрические и магнитные явления</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научится:</w:t>
      </w:r>
    </w:p>
    <w:p w:rsidR="0035138C" w:rsidRDefault="0035138C" w:rsidP="005A7022">
      <w:pPr>
        <w:pStyle w:val="a5"/>
        <w:numPr>
          <w:ilvl w:val="0"/>
          <w:numId w:val="8"/>
        </w:numPr>
        <w:shd w:val="clear" w:color="auto" w:fill="FFFFFF"/>
        <w:spacing w:before="0" w:beforeAutospacing="0" w:after="0" w:afterAutospacing="0" w:line="336" w:lineRule="atLeast"/>
        <w:jc w:val="both"/>
        <w:rPr>
          <w:rFonts w:ascii="Arial" w:hAnsi="Arial" w:cs="Arial"/>
          <w:color w:val="000000"/>
        </w:rPr>
      </w:pPr>
      <w:r>
        <w:rPr>
          <w:color w:val="000000"/>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Pr>
          <w:color w:val="000000"/>
        </w:rPr>
        <w:lastRenderedPageBreak/>
        <w:t>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5138C" w:rsidRPr="0085272F" w:rsidRDefault="0035138C" w:rsidP="005A7022">
      <w:pPr>
        <w:pStyle w:val="a5"/>
        <w:numPr>
          <w:ilvl w:val="0"/>
          <w:numId w:val="8"/>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5138C" w:rsidRDefault="0035138C" w:rsidP="005A7022">
      <w:pPr>
        <w:pStyle w:val="a5"/>
        <w:numPr>
          <w:ilvl w:val="0"/>
          <w:numId w:val="8"/>
        </w:numPr>
        <w:shd w:val="clear" w:color="auto" w:fill="FFFFFF"/>
        <w:spacing w:before="0" w:beforeAutospacing="0" w:after="0" w:afterAutospacing="0" w:line="336" w:lineRule="atLeast"/>
        <w:jc w:val="both"/>
        <w:rPr>
          <w:rFonts w:ascii="Arial" w:hAnsi="Arial" w:cs="Arial"/>
          <w:color w:val="000000"/>
        </w:rPr>
      </w:pPr>
      <w:r w:rsidRPr="0085272F">
        <w:rPr>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5272F">
        <w:rPr>
          <w:color w:val="000000"/>
        </w:rPr>
        <w:t>Джоуля—Ленца</w:t>
      </w:r>
      <w:proofErr w:type="gramEnd"/>
      <w:r w:rsidRPr="0085272F">
        <w:rPr>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138C" w:rsidRPr="0085272F" w:rsidRDefault="0035138C" w:rsidP="005A7022">
      <w:pPr>
        <w:pStyle w:val="a5"/>
        <w:numPr>
          <w:ilvl w:val="0"/>
          <w:numId w:val="8"/>
        </w:numPr>
        <w:shd w:val="clear" w:color="auto" w:fill="FFFFFF"/>
        <w:spacing w:before="0" w:beforeAutospacing="0" w:after="0" w:afterAutospacing="0" w:line="336" w:lineRule="atLeast"/>
        <w:jc w:val="both"/>
        <w:rPr>
          <w:rFonts w:ascii="Arial" w:hAnsi="Arial" w:cs="Arial"/>
          <w:color w:val="000000"/>
        </w:rPr>
      </w:pPr>
      <w:proofErr w:type="gramStart"/>
      <w:r w:rsidRPr="0085272F">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5272F">
        <w:rPr>
          <w:color w:val="000000"/>
        </w:rPr>
        <w:t xml:space="preserve"> на основе анализа условия задачи выделять физические величины и формулы, необходимые для её решения, и проводить расчёты.</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rFonts w:ascii="Arial" w:hAnsi="Arial" w:cs="Arial"/>
          <w:color w:val="000000"/>
        </w:rPr>
        <w:br/>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получит возможность научиться:</w:t>
      </w:r>
    </w:p>
    <w:p w:rsidR="0035138C" w:rsidRDefault="0035138C" w:rsidP="005A7022">
      <w:pPr>
        <w:pStyle w:val="a5"/>
        <w:numPr>
          <w:ilvl w:val="0"/>
          <w:numId w:val="9"/>
        </w:numPr>
        <w:shd w:val="clear" w:color="auto" w:fill="FFFFFF"/>
        <w:spacing w:before="0" w:beforeAutospacing="0" w:after="0" w:afterAutospacing="0" w:line="336" w:lineRule="atLeast"/>
        <w:jc w:val="both"/>
        <w:rPr>
          <w:color w:val="000000"/>
        </w:rPr>
      </w:pPr>
      <w:r>
        <w:rPr>
          <w:color w:val="000000"/>
        </w:rPr>
        <w:t xml:space="preserve">использовать знания </w:t>
      </w:r>
      <w:proofErr w:type="gramStart"/>
      <w:r>
        <w:rPr>
          <w:color w:val="000000"/>
        </w:rPr>
        <w:t>об электромагнитных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5A7022">
      <w:pPr>
        <w:pStyle w:val="a5"/>
        <w:numPr>
          <w:ilvl w:val="0"/>
          <w:numId w:val="9"/>
        </w:numPr>
        <w:shd w:val="clear" w:color="auto" w:fill="FFFFFF"/>
        <w:spacing w:before="0" w:beforeAutospacing="0" w:after="0" w:afterAutospacing="0" w:line="336" w:lineRule="atLeast"/>
        <w:jc w:val="both"/>
        <w:rPr>
          <w:color w:val="000000"/>
        </w:rPr>
      </w:pPr>
      <w:r w:rsidRPr="0085272F">
        <w:rPr>
          <w:color w:val="000000"/>
        </w:rPr>
        <w:t xml:space="preserve">приводить примеры практического использования физических знаний </w:t>
      </w:r>
      <w:proofErr w:type="gramStart"/>
      <w:r w:rsidRPr="0085272F">
        <w:rPr>
          <w:color w:val="000000"/>
        </w:rPr>
        <w:t>о</w:t>
      </w:r>
      <w:proofErr w:type="gramEnd"/>
      <w:r w:rsidRPr="0085272F">
        <w:rPr>
          <w:color w:val="000000"/>
        </w:rPr>
        <w:t xml:space="preserve"> электромагнитных явлениях;</w:t>
      </w:r>
    </w:p>
    <w:p w:rsidR="0035138C" w:rsidRDefault="0035138C" w:rsidP="005A7022">
      <w:pPr>
        <w:pStyle w:val="a5"/>
        <w:numPr>
          <w:ilvl w:val="0"/>
          <w:numId w:val="9"/>
        </w:numPr>
        <w:shd w:val="clear" w:color="auto" w:fill="FFFFFF"/>
        <w:spacing w:before="0" w:beforeAutospacing="0" w:after="0" w:afterAutospacing="0" w:line="336" w:lineRule="atLeast"/>
        <w:jc w:val="both"/>
        <w:rPr>
          <w:color w:val="000000"/>
        </w:rPr>
      </w:pPr>
      <w:r w:rsidRPr="0085272F">
        <w:rPr>
          <w:color w:val="00000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5272F">
        <w:rPr>
          <w:color w:val="000000"/>
        </w:rPr>
        <w:t>Джоуля—Ленца</w:t>
      </w:r>
      <w:proofErr w:type="gramEnd"/>
      <w:r w:rsidRPr="0085272F">
        <w:rPr>
          <w:color w:val="000000"/>
        </w:rPr>
        <w:t xml:space="preserve"> и др.);</w:t>
      </w:r>
    </w:p>
    <w:p w:rsidR="0035138C" w:rsidRDefault="0035138C" w:rsidP="005A7022">
      <w:pPr>
        <w:pStyle w:val="a5"/>
        <w:numPr>
          <w:ilvl w:val="0"/>
          <w:numId w:val="9"/>
        </w:numPr>
        <w:shd w:val="clear" w:color="auto" w:fill="FFFFFF"/>
        <w:spacing w:before="0" w:beforeAutospacing="0" w:after="0" w:afterAutospacing="0" w:line="336" w:lineRule="atLeast"/>
        <w:jc w:val="both"/>
        <w:rPr>
          <w:color w:val="000000"/>
        </w:rPr>
      </w:pPr>
      <w:r w:rsidRPr="0085272F">
        <w:rPr>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5A7022">
      <w:pPr>
        <w:pStyle w:val="a5"/>
        <w:numPr>
          <w:ilvl w:val="0"/>
          <w:numId w:val="9"/>
        </w:numPr>
        <w:shd w:val="clear" w:color="auto" w:fill="FFFFFF"/>
        <w:spacing w:before="0" w:beforeAutospacing="0" w:after="0" w:afterAutospacing="0" w:line="336" w:lineRule="atLeast"/>
        <w:jc w:val="both"/>
        <w:rPr>
          <w:color w:val="000000"/>
        </w:rPr>
      </w:pPr>
      <w:r w:rsidRPr="0085272F">
        <w:rPr>
          <w:color w:val="00000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w:t>
      </w:r>
      <w:r w:rsidRPr="0085272F">
        <w:rPr>
          <w:color w:val="000000"/>
        </w:rPr>
        <w:lastRenderedPageBreak/>
        <w:t>использованием математического аппарата и оценивать реальность полученного значения физической величины.</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color w:val="000000"/>
        </w:rPr>
        <w:t>Квантовые явления</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научится:</w:t>
      </w:r>
    </w:p>
    <w:p w:rsidR="0035138C" w:rsidRDefault="0035138C" w:rsidP="005A7022">
      <w:pPr>
        <w:pStyle w:val="a5"/>
        <w:numPr>
          <w:ilvl w:val="0"/>
          <w:numId w:val="10"/>
        </w:numPr>
        <w:shd w:val="clear" w:color="auto" w:fill="FFFFFF"/>
        <w:spacing w:before="0" w:beforeAutospacing="0" w:after="0" w:afterAutospacing="0" w:line="336" w:lineRule="atLeast"/>
        <w:jc w:val="both"/>
        <w:rPr>
          <w:rFonts w:ascii="Arial" w:hAnsi="Arial" w:cs="Arial"/>
          <w:color w:val="000000"/>
        </w:rPr>
      </w:pPr>
      <w:r>
        <w:rPr>
          <w:color w:val="00000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5138C" w:rsidRDefault="0035138C" w:rsidP="005A7022">
      <w:pPr>
        <w:pStyle w:val="a5"/>
        <w:numPr>
          <w:ilvl w:val="0"/>
          <w:numId w:val="10"/>
        </w:numPr>
        <w:shd w:val="clear" w:color="auto" w:fill="FFFFFF"/>
        <w:spacing w:before="0" w:beforeAutospacing="0" w:after="0" w:afterAutospacing="0" w:line="336" w:lineRule="atLeast"/>
        <w:jc w:val="both"/>
        <w:rPr>
          <w:rFonts w:ascii="Arial" w:hAnsi="Arial" w:cs="Arial"/>
          <w:color w:val="000000"/>
        </w:rPr>
      </w:pPr>
      <w:r w:rsidRPr="0085272F">
        <w:rPr>
          <w:color w:val="000000"/>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5138C" w:rsidRDefault="0035138C" w:rsidP="005A7022">
      <w:pPr>
        <w:pStyle w:val="a5"/>
        <w:numPr>
          <w:ilvl w:val="0"/>
          <w:numId w:val="10"/>
        </w:numPr>
        <w:shd w:val="clear" w:color="auto" w:fill="FFFFFF"/>
        <w:spacing w:before="0" w:beforeAutospacing="0" w:after="0" w:afterAutospacing="0" w:line="336" w:lineRule="atLeast"/>
        <w:jc w:val="both"/>
        <w:rPr>
          <w:rFonts w:ascii="Arial" w:hAnsi="Arial" w:cs="Arial"/>
          <w:color w:val="000000"/>
        </w:rPr>
      </w:pPr>
      <w:r w:rsidRPr="0085272F">
        <w:rPr>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5138C" w:rsidRDefault="0035138C" w:rsidP="005A7022">
      <w:pPr>
        <w:pStyle w:val="a5"/>
        <w:numPr>
          <w:ilvl w:val="0"/>
          <w:numId w:val="10"/>
        </w:numPr>
        <w:shd w:val="clear" w:color="auto" w:fill="FFFFFF"/>
        <w:spacing w:before="0" w:beforeAutospacing="0" w:after="0" w:afterAutospacing="0" w:line="336" w:lineRule="atLeast"/>
        <w:jc w:val="both"/>
        <w:rPr>
          <w:rFonts w:ascii="Arial" w:hAnsi="Arial" w:cs="Arial"/>
          <w:color w:val="000000"/>
        </w:rPr>
      </w:pPr>
      <w:r w:rsidRPr="0085272F">
        <w:rPr>
          <w:color w:val="000000"/>
        </w:rPr>
        <w:t xml:space="preserve"> различать основные признаки </w:t>
      </w:r>
      <w:proofErr w:type="gramStart"/>
      <w:r w:rsidRPr="0085272F">
        <w:rPr>
          <w:color w:val="000000"/>
        </w:rPr>
        <w:t>планетарной</w:t>
      </w:r>
      <w:proofErr w:type="gramEnd"/>
      <w:r w:rsidRPr="0085272F">
        <w:rPr>
          <w:color w:val="000000"/>
        </w:rPr>
        <w:t xml:space="preserve"> модели атома, нуклонной модели атомного ядра;</w:t>
      </w:r>
    </w:p>
    <w:p w:rsidR="0035138C" w:rsidRPr="0085272F" w:rsidRDefault="0035138C" w:rsidP="005A7022">
      <w:pPr>
        <w:pStyle w:val="a5"/>
        <w:numPr>
          <w:ilvl w:val="0"/>
          <w:numId w:val="10"/>
        </w:numPr>
        <w:shd w:val="clear" w:color="auto" w:fill="FFFFFF"/>
        <w:spacing w:before="0" w:beforeAutospacing="0" w:after="0" w:afterAutospacing="0" w:line="336" w:lineRule="atLeast"/>
        <w:jc w:val="both"/>
        <w:rPr>
          <w:rFonts w:ascii="Arial" w:hAnsi="Arial" w:cs="Arial"/>
          <w:color w:val="000000"/>
        </w:rPr>
      </w:pPr>
      <w:r w:rsidRPr="0085272F">
        <w:rPr>
          <w:color w:val="000000"/>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p>
    <w:p w:rsidR="0035138C" w:rsidRDefault="0035138C" w:rsidP="005A7022">
      <w:pPr>
        <w:pStyle w:val="a5"/>
        <w:shd w:val="clear" w:color="auto" w:fill="FFFFFF"/>
        <w:spacing w:before="0" w:beforeAutospacing="0" w:after="0" w:afterAutospacing="0" w:line="336" w:lineRule="atLeast"/>
        <w:jc w:val="both"/>
        <w:rPr>
          <w:rFonts w:ascii="Arial" w:hAnsi="Arial" w:cs="Arial"/>
          <w:color w:val="000000"/>
        </w:rPr>
      </w:pPr>
      <w:r>
        <w:rPr>
          <w:b/>
          <w:bCs/>
          <w:i/>
          <w:iCs/>
          <w:color w:val="000000"/>
          <w:u w:val="single"/>
        </w:rPr>
        <w:t>Выпускник получит возможность научиться:</w:t>
      </w:r>
    </w:p>
    <w:p w:rsidR="0035138C" w:rsidRDefault="0035138C" w:rsidP="005A7022">
      <w:pPr>
        <w:pStyle w:val="a5"/>
        <w:numPr>
          <w:ilvl w:val="0"/>
          <w:numId w:val="11"/>
        </w:numPr>
        <w:shd w:val="clear" w:color="auto" w:fill="FFFFFF"/>
        <w:spacing w:before="0" w:beforeAutospacing="0" w:after="0" w:afterAutospacing="0" w:line="336" w:lineRule="atLeast"/>
        <w:jc w:val="both"/>
        <w:rPr>
          <w:rFonts w:ascii="Arial" w:hAnsi="Arial" w:cs="Arial"/>
          <w:color w:val="000000"/>
        </w:rPr>
      </w:pPr>
      <w:r>
        <w:rPr>
          <w:color w:val="00000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5138C" w:rsidRDefault="0035138C" w:rsidP="005A7022">
      <w:pPr>
        <w:pStyle w:val="a5"/>
        <w:numPr>
          <w:ilvl w:val="0"/>
          <w:numId w:val="11"/>
        </w:numPr>
        <w:shd w:val="clear" w:color="auto" w:fill="FFFFFF"/>
        <w:spacing w:before="0" w:beforeAutospacing="0" w:after="0" w:afterAutospacing="0" w:line="336" w:lineRule="atLeast"/>
        <w:jc w:val="both"/>
        <w:rPr>
          <w:rFonts w:ascii="Arial" w:hAnsi="Arial" w:cs="Arial"/>
          <w:color w:val="000000"/>
        </w:rPr>
      </w:pPr>
      <w:r w:rsidRPr="0085272F">
        <w:rPr>
          <w:color w:val="000000"/>
        </w:rPr>
        <w:t xml:space="preserve"> соотносить энергию связи атомных ядер с дефектом массы;</w:t>
      </w:r>
    </w:p>
    <w:p w:rsidR="0035138C" w:rsidRDefault="0035138C" w:rsidP="005A7022">
      <w:pPr>
        <w:pStyle w:val="a5"/>
        <w:numPr>
          <w:ilvl w:val="0"/>
          <w:numId w:val="11"/>
        </w:numPr>
        <w:shd w:val="clear" w:color="auto" w:fill="FFFFFF"/>
        <w:spacing w:before="0" w:beforeAutospacing="0" w:after="0" w:afterAutospacing="0" w:line="336" w:lineRule="atLeast"/>
        <w:jc w:val="both"/>
        <w:rPr>
          <w:rFonts w:ascii="Arial" w:hAnsi="Arial" w:cs="Arial"/>
          <w:color w:val="000000"/>
        </w:rPr>
      </w:pPr>
      <w:r w:rsidRPr="0085272F">
        <w:rPr>
          <w:color w:val="000000"/>
        </w:rPr>
        <w:t xml:space="preserve"> приводить примеры влияния радиоактивных излучений на живые организмы; понимать принцип действия дозиметра;</w:t>
      </w:r>
    </w:p>
    <w:p w:rsidR="0035138C" w:rsidRPr="0085272F" w:rsidRDefault="0035138C" w:rsidP="005A7022">
      <w:pPr>
        <w:pStyle w:val="a5"/>
        <w:numPr>
          <w:ilvl w:val="0"/>
          <w:numId w:val="11"/>
        </w:numPr>
        <w:shd w:val="clear" w:color="auto" w:fill="FFFFFF"/>
        <w:spacing w:before="0" w:beforeAutospacing="0" w:after="0" w:afterAutospacing="0" w:line="336" w:lineRule="atLeast"/>
        <w:jc w:val="both"/>
        <w:rPr>
          <w:rFonts w:ascii="Arial" w:hAnsi="Arial" w:cs="Arial"/>
          <w:color w:val="000000"/>
        </w:rPr>
      </w:pPr>
      <w:r w:rsidRPr="0085272F">
        <w:rPr>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5138C" w:rsidRDefault="0035138C" w:rsidP="005A7022">
      <w:pPr>
        <w:jc w:val="both"/>
      </w:pPr>
    </w:p>
    <w:p w:rsidR="0035138C" w:rsidRPr="00695D3C" w:rsidRDefault="0035138C" w:rsidP="005A7022">
      <w:pPr>
        <w:jc w:val="both"/>
        <w:rPr>
          <w:lang w:eastAsia="ru-RU"/>
        </w:rPr>
      </w:pPr>
    </w:p>
    <w:p w:rsidR="0035138C" w:rsidRPr="00695D3C" w:rsidRDefault="0035138C" w:rsidP="005A7022">
      <w:pPr>
        <w:jc w:val="both"/>
        <w:rPr>
          <w:lang w:eastAsia="ru-RU"/>
        </w:rPr>
      </w:pPr>
    </w:p>
    <w:p w:rsidR="0035138C" w:rsidRPr="00695D3C" w:rsidRDefault="0035138C" w:rsidP="005A7022">
      <w:pPr>
        <w:jc w:val="both"/>
        <w:rPr>
          <w:lang w:eastAsia="ru-RU"/>
        </w:rPr>
      </w:pPr>
    </w:p>
    <w:p w:rsidR="0035138C" w:rsidRDefault="0035138C" w:rsidP="005A7022">
      <w:pPr>
        <w:jc w:val="both"/>
      </w:pPr>
    </w:p>
    <w:p w:rsidR="0035138C" w:rsidRDefault="0035138C" w:rsidP="005A7022">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5A7022">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5A7022">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113735" w:rsidRPr="00C31606" w:rsidRDefault="00113735" w:rsidP="005A7022">
      <w:pPr>
        <w:tabs>
          <w:tab w:val="left" w:pos="199"/>
          <w:tab w:val="left" w:pos="3675"/>
          <w:tab w:val="center" w:pos="4748"/>
          <w:tab w:val="left" w:pos="7335"/>
          <w:tab w:val="right" w:pos="9496"/>
        </w:tabs>
        <w:jc w:val="both"/>
        <w:rPr>
          <w:rFonts w:ascii="Times New Roman" w:hAnsi="Times New Roman"/>
          <w:b/>
          <w:sz w:val="24"/>
        </w:rPr>
      </w:pPr>
    </w:p>
    <w:p w:rsidR="00200585" w:rsidRPr="00113735" w:rsidRDefault="00200585" w:rsidP="007E53DC">
      <w:pPr>
        <w:pStyle w:val="aa"/>
        <w:numPr>
          <w:ilvl w:val="0"/>
          <w:numId w:val="2"/>
        </w:numPr>
        <w:tabs>
          <w:tab w:val="left" w:pos="199"/>
          <w:tab w:val="left" w:pos="3675"/>
          <w:tab w:val="center" w:pos="4748"/>
          <w:tab w:val="left" w:pos="7335"/>
          <w:tab w:val="right" w:pos="9496"/>
        </w:tabs>
        <w:jc w:val="center"/>
        <w:rPr>
          <w:b/>
        </w:rPr>
      </w:pPr>
      <w:r w:rsidRPr="00113735">
        <w:rPr>
          <w:b/>
        </w:rPr>
        <w:lastRenderedPageBreak/>
        <w:t>СОДЕРЖАНИЕ УЧЕБНОГО КУРСА</w:t>
      </w:r>
    </w:p>
    <w:p w:rsidR="001B3FBE" w:rsidRPr="001B3FBE" w:rsidRDefault="00695D3C" w:rsidP="001B3FBE">
      <w:pPr>
        <w:shd w:val="clear" w:color="auto" w:fill="FFFFFF"/>
        <w:spacing w:after="150"/>
        <w:contextualSpacing/>
        <w:jc w:val="both"/>
        <w:rPr>
          <w:rFonts w:ascii="Times New Roman" w:eastAsia="Times New Roman" w:hAnsi="Times New Roman" w:cs="Times New Roman"/>
          <w:b/>
          <w:bCs/>
          <w:color w:val="000000" w:themeColor="text1"/>
          <w:sz w:val="24"/>
          <w:szCs w:val="24"/>
          <w:u w:val="single"/>
        </w:rPr>
      </w:pPr>
      <w:r>
        <w:rPr>
          <w:rFonts w:ascii="Times New Roman" w:hAnsi="Times New Roman"/>
          <w:b/>
          <w:bCs/>
          <w:iCs/>
          <w:sz w:val="28"/>
          <w:szCs w:val="28"/>
        </w:rPr>
        <w:t xml:space="preserve"> </w:t>
      </w:r>
      <w:r w:rsidR="001B3FBE" w:rsidRPr="001B3FBE">
        <w:rPr>
          <w:rFonts w:ascii="Times New Roman" w:eastAsia="Times New Roman" w:hAnsi="Times New Roman" w:cs="Times New Roman"/>
          <w:b/>
          <w:bCs/>
          <w:color w:val="000000" w:themeColor="text1"/>
          <w:sz w:val="24"/>
          <w:szCs w:val="24"/>
          <w:u w:val="single"/>
        </w:rPr>
        <w:t>7 класс</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w:t>
      </w:r>
      <w:r w:rsidRPr="002C0632">
        <w:rPr>
          <w:rFonts w:ascii="Times New Roman" w:eastAsia="Times New Roman" w:hAnsi="Times New Roman" w:cs="Times New Roman"/>
          <w:b/>
          <w:bCs/>
          <w:color w:val="000000" w:themeColor="text1"/>
          <w:sz w:val="24"/>
          <w:szCs w:val="24"/>
        </w:rPr>
        <w:t xml:space="preserve"> Физика и мир, в котором мы живем. (7часов)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Pr="002C0632">
        <w:rPr>
          <w:rFonts w:ascii="Times New Roman" w:eastAsia="Times New Roman" w:hAnsi="Times New Roman" w:cs="Times New Roman"/>
          <w:color w:val="000000" w:themeColor="text1"/>
          <w:sz w:val="24"/>
          <w:szCs w:val="24"/>
        </w:rPr>
        <w:t>:</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 Определение цены деления шкалы измерительного прибора.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2. Определение объема твердого тела.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 Работа со штангенциркулем.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Сравнение точности измерения различными видами линеек.</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Определение диаметра нити.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Измерение длины стола.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 </w:t>
      </w:r>
      <w:r w:rsidRPr="002C0632">
        <w:rPr>
          <w:rFonts w:ascii="Times New Roman" w:eastAsia="Times New Roman" w:hAnsi="Times New Roman" w:cs="Times New Roman"/>
          <w:b/>
          <w:bCs/>
          <w:color w:val="000000" w:themeColor="text1"/>
          <w:sz w:val="24"/>
          <w:szCs w:val="24"/>
        </w:rPr>
        <w:t>Строение вещества.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7. Измерение размеров малых тел.</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8. Изучение процесса испарения воды.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III. </w:t>
      </w:r>
      <w:r w:rsidRPr="002C0632">
        <w:rPr>
          <w:rFonts w:ascii="Times New Roman" w:eastAsia="Times New Roman" w:hAnsi="Times New Roman" w:cs="Times New Roman"/>
          <w:b/>
          <w:bCs/>
          <w:color w:val="000000" w:themeColor="text1"/>
          <w:sz w:val="24"/>
          <w:szCs w:val="24"/>
        </w:rPr>
        <w:t>Движение, взаимодействие, масса. (10часов)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Взаимодействие тел. Масса тела. Плотность вещества. Методы измерения массы и плотности.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9. Изучение физических величин, характеризующих </w:t>
      </w:r>
      <w:proofErr w:type="gramStart"/>
      <w:r w:rsidRPr="002C0632">
        <w:rPr>
          <w:rFonts w:ascii="Times New Roman" w:eastAsia="Times New Roman" w:hAnsi="Times New Roman" w:cs="Times New Roman"/>
          <w:color w:val="000000" w:themeColor="text1"/>
          <w:sz w:val="24"/>
          <w:szCs w:val="24"/>
        </w:rPr>
        <w:t>механическое</w:t>
      </w:r>
      <w:proofErr w:type="gramEnd"/>
      <w:r w:rsidRPr="002C0632">
        <w:rPr>
          <w:rFonts w:ascii="Times New Roman" w:eastAsia="Times New Roman" w:hAnsi="Times New Roman" w:cs="Times New Roman"/>
          <w:color w:val="000000" w:themeColor="text1"/>
          <w:sz w:val="24"/>
          <w:szCs w:val="24"/>
        </w:rPr>
        <w:t xml:space="preserve"> движение. Измерение скорости движения человека.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10. Измерение массы тела на уравновешенных рычажных весах.</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Измерение малых масс методом взвешивания.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12. Измерение плотности жидкости с помощью ареометра.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13. Определение плотности твердого тела с помощью весов и измерительного цилиндра.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IV.</w:t>
      </w:r>
      <w:r w:rsidRPr="002C0632">
        <w:rPr>
          <w:rFonts w:ascii="Times New Roman" w:eastAsia="Times New Roman" w:hAnsi="Times New Roman" w:cs="Times New Roman"/>
          <w:b/>
          <w:bCs/>
          <w:color w:val="000000" w:themeColor="text1"/>
          <w:sz w:val="24"/>
          <w:szCs w:val="24"/>
        </w:rPr>
        <w:t xml:space="preserve"> Силы вокруг нас.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w:t>
      </w:r>
      <w:r w:rsidR="00655618">
        <w:rPr>
          <w:rFonts w:ascii="Times New Roman" w:eastAsia="Times New Roman" w:hAnsi="Times New Roman" w:cs="Times New Roman"/>
          <w:color w:val="000000" w:themeColor="text1"/>
          <w:sz w:val="24"/>
          <w:szCs w:val="24"/>
        </w:rPr>
        <w:t>нятия.</w:t>
      </w:r>
    </w:p>
    <w:p w:rsidR="001B3FBE" w:rsidRPr="002C0632" w:rsidRDefault="001B3FBE" w:rsidP="00655618">
      <w:pPr>
        <w:shd w:val="clear" w:color="auto" w:fill="FFFFFF"/>
        <w:tabs>
          <w:tab w:val="right" w:pos="9496"/>
        </w:tabs>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00655618">
        <w:rPr>
          <w:rFonts w:ascii="Times New Roman" w:eastAsia="Times New Roman" w:hAnsi="Times New Roman" w:cs="Times New Roman"/>
          <w:i/>
          <w:iCs/>
          <w:color w:val="000000" w:themeColor="text1"/>
          <w:sz w:val="24"/>
          <w:szCs w:val="24"/>
        </w:rPr>
        <w:tab/>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14. Сложение сил, направленных вдоль одной прямой.</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силы трения скольжения.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Изучение сил упругости. Нахождение равнодействующей нескольких сил, направленных вдоль одной прямой.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Давление твердых тел, жидкостей и газов.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Давление </w:t>
      </w:r>
      <w:proofErr w:type="gramStart"/>
      <w:r w:rsidRPr="002C0632">
        <w:rPr>
          <w:rFonts w:ascii="Times New Roman" w:eastAsia="Times New Roman" w:hAnsi="Times New Roman" w:cs="Times New Roman"/>
          <w:color w:val="000000" w:themeColor="text1"/>
          <w:sz w:val="24"/>
          <w:szCs w:val="24"/>
        </w:rPr>
        <w:t>твердых</w:t>
      </w:r>
      <w:proofErr w:type="gramEnd"/>
      <w:r w:rsidRPr="002C0632">
        <w:rPr>
          <w:rFonts w:ascii="Times New Roman" w:eastAsia="Times New Roman" w:hAnsi="Times New Roman" w:cs="Times New Roman"/>
          <w:color w:val="000000" w:themeColor="text1"/>
          <w:sz w:val="24"/>
          <w:szCs w:val="24"/>
        </w:rPr>
        <w:t xml:space="preserve">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18. Определение давления эталона килограмма.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Определение зависимости между глубиной погружения тяжелых свинцовых кирпичей в песок и давлением.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20. Исследование процесса вытекания воды из отверстия в сосуде.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 </w:t>
      </w:r>
      <w:r w:rsidRPr="002C0632">
        <w:rPr>
          <w:rFonts w:ascii="Times New Roman" w:eastAsia="Times New Roman" w:hAnsi="Times New Roman" w:cs="Times New Roman"/>
          <w:b/>
          <w:bCs/>
          <w:color w:val="000000" w:themeColor="text1"/>
          <w:sz w:val="24"/>
          <w:szCs w:val="24"/>
        </w:rPr>
        <w:t>Атмосфера и атмосферное давление. (4 часа)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Вес воздуха. Атмосферное давление. Методы измерения давления. Опыт Торричелли. Приборы для измерения давления.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21. Изготовление «баночного барометра».</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VII. </w:t>
      </w:r>
      <w:r w:rsidRPr="002C0632">
        <w:rPr>
          <w:rFonts w:ascii="Times New Roman" w:eastAsia="Times New Roman" w:hAnsi="Times New Roman" w:cs="Times New Roman"/>
          <w:b/>
          <w:bCs/>
          <w:color w:val="000000" w:themeColor="text1"/>
          <w:sz w:val="24"/>
          <w:szCs w:val="24"/>
        </w:rPr>
        <w:t>Закон Архимеда. Плавание тел.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Действие жидкости и газа на погруженное в них тело. Закон Архимеда. Условие плавания тел. Воздухоплавание.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закон Архимеда,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22. Измерение выталкивающей силы, действующей на погруженное в жидкость тело.</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23. Изучение условий плавания тела в жидкости.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24. Определение плотности деревянной линейки гидростатическим способом.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lastRenderedPageBreak/>
        <w:t>VIII.</w:t>
      </w:r>
      <w:r w:rsidRPr="002C0632">
        <w:rPr>
          <w:rFonts w:ascii="Times New Roman" w:eastAsia="Times New Roman" w:hAnsi="Times New Roman" w:cs="Times New Roman"/>
          <w:b/>
          <w:bCs/>
          <w:color w:val="000000" w:themeColor="text1"/>
          <w:sz w:val="24"/>
          <w:szCs w:val="24"/>
        </w:rPr>
        <w:t xml:space="preserve"> Работа, мощность, энергия.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Работа. Мощность. Энергия. Потенциальная энергия </w:t>
      </w:r>
      <w:proofErr w:type="gramStart"/>
      <w:r w:rsidRPr="002C0632">
        <w:rPr>
          <w:rFonts w:ascii="Times New Roman" w:eastAsia="Times New Roman" w:hAnsi="Times New Roman" w:cs="Times New Roman"/>
          <w:color w:val="000000" w:themeColor="text1"/>
          <w:sz w:val="24"/>
          <w:szCs w:val="24"/>
        </w:rPr>
        <w:t>взаимодействующих</w:t>
      </w:r>
      <w:proofErr w:type="gramEnd"/>
      <w:r w:rsidRPr="002C0632">
        <w:rPr>
          <w:rFonts w:ascii="Times New Roman" w:eastAsia="Times New Roman" w:hAnsi="Times New Roman" w:cs="Times New Roman"/>
          <w:color w:val="000000" w:themeColor="text1"/>
          <w:sz w:val="24"/>
          <w:szCs w:val="24"/>
        </w:rPr>
        <w:t xml:space="preserve"> тел. Кинетическая энергия. Закон сохранения механической энергии. Источники энергии. Невозможность создания вечного двигателя.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25. Изучение механической работы и мощности.</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26. Изучение изменения потенциальной и кинетической энергий тела при движении тела по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IX.</w:t>
      </w:r>
      <w:r w:rsidRPr="002C0632">
        <w:rPr>
          <w:rFonts w:ascii="Times New Roman" w:eastAsia="Times New Roman" w:hAnsi="Times New Roman" w:cs="Times New Roman"/>
          <w:b/>
          <w:bCs/>
          <w:color w:val="000000" w:themeColor="text1"/>
          <w:sz w:val="24"/>
          <w:szCs w:val="24"/>
        </w:rPr>
        <w:t xml:space="preserve"> Простые механизмы. «Золотое правило» механики.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27. Проверка условия равновесия рычага.</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28. Определение КПД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29. Определение КПД подвижного блока.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30. Определение положения центра тяжести плоской фигуры.</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 (1 час).</w:t>
      </w:r>
    </w:p>
    <w:p w:rsidR="001B3FBE" w:rsidRPr="002C0632"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rPr>
      </w:pPr>
    </w:p>
    <w:p w:rsidR="001B3FBE" w:rsidRPr="001B3FBE"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u w:val="single"/>
        </w:rPr>
      </w:pPr>
      <w:r w:rsidRPr="001B3FBE">
        <w:rPr>
          <w:rFonts w:ascii="Times New Roman" w:eastAsia="Times New Roman" w:hAnsi="Times New Roman" w:cs="Times New Roman"/>
          <w:b/>
          <w:color w:val="000000" w:themeColor="text1"/>
          <w:kern w:val="36"/>
          <w:sz w:val="24"/>
          <w:szCs w:val="24"/>
          <w:u w:val="single"/>
        </w:rPr>
        <w:t>8 класс</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w:t>
      </w:r>
      <w:r w:rsidRPr="002C0632">
        <w:rPr>
          <w:rFonts w:ascii="Times New Roman" w:eastAsia="Times New Roman" w:hAnsi="Times New Roman" w:cs="Times New Roman"/>
          <w:b/>
          <w:bCs/>
          <w:color w:val="000000" w:themeColor="text1"/>
          <w:sz w:val="24"/>
          <w:szCs w:val="24"/>
        </w:rPr>
        <w:t xml:space="preserve"> Внутренняя энергия. (10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Тепловое движение. Тепловое равновесие. Температура и её измерение.</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Связь температуры со средней скоростью теплового хаотического движения частиц.</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 Исследование изменения со временем температуры остывающей воды.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 Изучение явления теплообмена.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3. Измерение удельной теплоемкости вещества.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w:t>
      </w:r>
      <w:r w:rsidRPr="002C0632">
        <w:rPr>
          <w:rFonts w:ascii="Times New Roman" w:eastAsia="Times New Roman" w:hAnsi="Times New Roman" w:cs="Times New Roman"/>
          <w:b/>
          <w:bCs/>
          <w:color w:val="000000" w:themeColor="text1"/>
          <w:sz w:val="24"/>
          <w:szCs w:val="24"/>
        </w:rPr>
        <w:t xml:space="preserve"> Изменения агрегатного состояния вещества.</w:t>
      </w:r>
      <w:r>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Испарение и конденсация. Насыщенный пар. Влажность воздуха. Кипение</w:t>
      </w:r>
      <w:r w:rsidRPr="002C0632">
        <w:rPr>
          <w:rFonts w:ascii="Times New Roman" w:eastAsia="Times New Roman" w:hAnsi="Times New Roman" w:cs="Times New Roman"/>
          <w:i/>
          <w:iCs/>
          <w:color w:val="000000" w:themeColor="text1"/>
          <w:sz w:val="24"/>
          <w:szCs w:val="24"/>
        </w:rPr>
        <w:t>. Зависимость температуры кипения от давления</w:t>
      </w:r>
      <w:r w:rsidRPr="002C0632">
        <w:rPr>
          <w:rFonts w:ascii="Times New Roman" w:eastAsia="Times New Roman" w:hAnsi="Times New Roman" w:cs="Times New Roman"/>
          <w:color w:val="000000" w:themeColor="text1"/>
          <w:sz w:val="24"/>
          <w:szCs w:val="24"/>
        </w:rPr>
        <w:t>. Плавление и кристаллизация. </w:t>
      </w:r>
      <w:r w:rsidRPr="002C0632">
        <w:rPr>
          <w:rFonts w:ascii="Times New Roman" w:eastAsia="Times New Roman" w:hAnsi="Times New Roman" w:cs="Times New Roman"/>
          <w:i/>
          <w:iCs/>
          <w:color w:val="000000" w:themeColor="text1"/>
          <w:sz w:val="24"/>
          <w:szCs w:val="24"/>
        </w:rPr>
        <w:t>Удельная теплота плавления и парообразования. Удельная теплота сгорания.</w:t>
      </w:r>
      <w:r w:rsidRPr="002C0632">
        <w:rPr>
          <w:rFonts w:ascii="Times New Roman" w:eastAsia="Times New Roman" w:hAnsi="Times New Roman" w:cs="Times New Roman"/>
          <w:color w:val="000000" w:themeColor="text1"/>
          <w:sz w:val="24"/>
          <w:szCs w:val="24"/>
        </w:rPr>
        <w:t> Расчет количества теплоты при теплообмене.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lastRenderedPageBreak/>
        <w:t>Демонстрации:</w:t>
      </w:r>
      <w:r w:rsidRPr="002C0632">
        <w:rPr>
          <w:rFonts w:ascii="Times New Roman" w:eastAsia="Times New Roman" w:hAnsi="Times New Roman" w:cs="Times New Roman"/>
          <w:color w:val="000000" w:themeColor="text1"/>
          <w:sz w:val="24"/>
          <w:szCs w:val="24"/>
        </w:rPr>
        <w:t> явление испарения, кипение воды, постоянство температуры кипения жидкости, явление плавления и кристаллизации, измерение влажности воздуха психрометром или гигрометром.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4. Измерение влажности воздуха.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ΙΙΙ.</w:t>
      </w:r>
      <w:r w:rsidRPr="002C0632">
        <w:rPr>
          <w:rFonts w:ascii="Times New Roman" w:eastAsia="Times New Roman" w:hAnsi="Times New Roman" w:cs="Times New Roman"/>
          <w:b/>
          <w:bCs/>
          <w:color w:val="000000" w:themeColor="text1"/>
          <w:sz w:val="24"/>
          <w:szCs w:val="24"/>
        </w:rPr>
        <w:t xml:space="preserve"> Тепловые двигатели.  (3 часа)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Принципы работы тепловых двигателей</w:t>
      </w:r>
      <w:r w:rsidRPr="002C0632">
        <w:rPr>
          <w:rFonts w:ascii="Times New Roman" w:eastAsia="Times New Roman" w:hAnsi="Times New Roman" w:cs="Times New Roman"/>
          <w:i/>
          <w:iCs/>
          <w:color w:val="000000" w:themeColor="text1"/>
          <w:sz w:val="24"/>
          <w:szCs w:val="24"/>
        </w:rPr>
        <w:t xml:space="preserve">.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2C0632">
        <w:rPr>
          <w:rFonts w:ascii="Times New Roman" w:eastAsia="Times New Roman" w:hAnsi="Times New Roman" w:cs="Times New Roman"/>
          <w:color w:val="000000" w:themeColor="text1"/>
          <w:sz w:val="24"/>
          <w:szCs w:val="24"/>
        </w:rPr>
        <w:t>Преобразования энергии в тепловых машинах. </w:t>
      </w:r>
      <w:r w:rsidRPr="002C0632">
        <w:rPr>
          <w:rFonts w:ascii="Times New Roman" w:eastAsia="Times New Roman" w:hAnsi="Times New Roman" w:cs="Times New Roman"/>
          <w:i/>
          <w:iCs/>
          <w:color w:val="000000" w:themeColor="text1"/>
          <w:sz w:val="24"/>
          <w:szCs w:val="24"/>
        </w:rPr>
        <w:t>Экологические проблемы использования тепловых машин.</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устройство четырехтактного двигателя внутреннего сгорания, устройство паровой турбины.</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ΙV.</w:t>
      </w:r>
      <w:r w:rsidRPr="002C0632">
        <w:rPr>
          <w:rFonts w:ascii="Times New Roman" w:eastAsia="Times New Roman" w:hAnsi="Times New Roman" w:cs="Times New Roman"/>
          <w:b/>
          <w:bCs/>
          <w:color w:val="000000" w:themeColor="text1"/>
          <w:sz w:val="24"/>
          <w:szCs w:val="24"/>
        </w:rPr>
        <w:t xml:space="preserve"> Электрический заряд. Электрическое поле.(5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Взаимодействие зарядов.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Электрическое поле. Действие электрического поля на электрические заряды. </w:t>
      </w:r>
      <w:r w:rsidRPr="002C0632">
        <w:rPr>
          <w:rFonts w:ascii="Times New Roman" w:eastAsia="Times New Roman" w:hAnsi="Times New Roman" w:cs="Times New Roman"/>
          <w:i/>
          <w:iCs/>
          <w:color w:val="000000" w:themeColor="text1"/>
          <w:sz w:val="24"/>
          <w:szCs w:val="24"/>
        </w:rPr>
        <w:t>Проводники, диэлектрики и полупроводники.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Наблюдение электрического взаимодействия тел.</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Электрический ток. (10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Постоянный электрический ток. </w:t>
      </w:r>
      <w:r w:rsidRPr="002C0632">
        <w:rPr>
          <w:rFonts w:ascii="Times New Roman" w:eastAsia="Times New Roman" w:hAnsi="Times New Roman" w:cs="Times New Roman"/>
          <w:i/>
          <w:iCs/>
          <w:color w:val="000000" w:themeColor="text1"/>
          <w:sz w:val="24"/>
          <w:szCs w:val="24"/>
        </w:rPr>
        <w:t>Источники постоянного тока.</w:t>
      </w:r>
      <w:r w:rsidRPr="002C0632">
        <w:rPr>
          <w:rFonts w:ascii="Times New Roman" w:eastAsia="Times New Roman" w:hAnsi="Times New Roman" w:cs="Times New Roman"/>
          <w:color w:val="000000" w:themeColor="text1"/>
          <w:sz w:val="24"/>
          <w:szCs w:val="24"/>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2C0632">
        <w:rPr>
          <w:rFonts w:ascii="Times New Roman" w:eastAsia="Times New Roman" w:hAnsi="Times New Roman" w:cs="Times New Roman"/>
          <w:i/>
          <w:iCs/>
          <w:color w:val="000000" w:themeColor="text1"/>
          <w:sz w:val="24"/>
          <w:szCs w:val="24"/>
        </w:rPr>
        <w:t>Носители электрических зарядов в металлах, электролитах и газах.</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источники постоянного тока, составление электрической цепи, электрический ток в электролитах, электролиз, электрический разряд в газах, измерение силы тока амперметром, измерение напряжения вольтметром, зависимость силы тока от напряжения на участке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Изучение электрических свойств жидкостей, изготовление гальванического элемента.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7. Сборка электрической цепи и и</w:t>
      </w:r>
      <w:r w:rsidR="00496854">
        <w:rPr>
          <w:rFonts w:ascii="Times New Roman" w:eastAsia="Times New Roman" w:hAnsi="Times New Roman" w:cs="Times New Roman"/>
          <w:b/>
          <w:i/>
          <w:color w:val="000000" w:themeColor="text1"/>
          <w:sz w:val="24"/>
          <w:szCs w:val="24"/>
        </w:rPr>
        <w:t>змерение силы тока в её различных участках.</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8. Измерение напряжения на различных участках электрической цепи.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9. Исследование зависимости силы тока в электрической цепи от сопротивления при постоянном напряжении.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w:t>
      </w:r>
      <w:r w:rsidRPr="002C0632">
        <w:rPr>
          <w:rFonts w:ascii="Times New Roman" w:eastAsia="Times New Roman" w:hAnsi="Times New Roman" w:cs="Times New Roman"/>
          <w:b/>
          <w:bCs/>
          <w:color w:val="000000" w:themeColor="text1"/>
          <w:sz w:val="24"/>
          <w:szCs w:val="24"/>
        </w:rPr>
        <w:t xml:space="preserve"> Расчет характеристик электрических цепей.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Последовательное и параллельное соединение проводников.</w:t>
      </w:r>
      <w:r w:rsidRPr="002C0632">
        <w:rPr>
          <w:rFonts w:ascii="Times New Roman" w:eastAsia="Times New Roman" w:hAnsi="Times New Roman" w:cs="Times New Roman"/>
          <w:color w:val="000000" w:themeColor="text1"/>
          <w:sz w:val="24"/>
          <w:szCs w:val="24"/>
        </w:rPr>
        <w:t> Работа и мощность электрического тока. Закон Джоуля – Ленца.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xml:space="preserve"> наблюдение постоянства силы тока на разных участках неразветвленной электрической цепи, измерение силы тока в разветвленной электрической цепи, изучение зависимости электрического сопротивления проводника от его длины, площади </w:t>
      </w:r>
      <w:r w:rsidRPr="002C0632">
        <w:rPr>
          <w:rFonts w:ascii="Times New Roman" w:eastAsia="Times New Roman" w:hAnsi="Times New Roman" w:cs="Times New Roman"/>
          <w:color w:val="000000" w:themeColor="text1"/>
          <w:sz w:val="24"/>
          <w:szCs w:val="24"/>
        </w:rPr>
        <w:lastRenderedPageBreak/>
        <w:t>поперечного сечения и материала, удельное сопротивление, реостат и магазин сопротивлений, измерение напряжений в последовательной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10. Изучение последовательного соединения проводников.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Изучение параллельного сопротивления проводников.</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12. Измерение сопротивления при помощи амперметра и вольтметра.</w:t>
      </w:r>
    </w:p>
    <w:p w:rsidR="00496854"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13. Регулирование силы тока реостатом.</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14. Измер</w:t>
      </w:r>
      <w:r w:rsidR="001B3FBE" w:rsidRPr="00496854">
        <w:rPr>
          <w:rFonts w:ascii="Times New Roman" w:eastAsia="Times New Roman" w:hAnsi="Times New Roman" w:cs="Times New Roman"/>
          <w:b/>
          <w:i/>
          <w:color w:val="000000" w:themeColor="text1"/>
          <w:sz w:val="24"/>
          <w:szCs w:val="24"/>
        </w:rPr>
        <w:t>ение работы и мощности электрического тока.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w:t>
      </w:r>
      <w:r w:rsidRPr="002C0632">
        <w:rPr>
          <w:rFonts w:ascii="Times New Roman" w:eastAsia="Times New Roman" w:hAnsi="Times New Roman" w:cs="Times New Roman"/>
          <w:b/>
          <w:bCs/>
          <w:color w:val="000000" w:themeColor="text1"/>
          <w:sz w:val="24"/>
          <w:szCs w:val="24"/>
        </w:rPr>
        <w:t xml:space="preserve"> Магнитное поле. (6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Опыт Эрстеда. Магнитное поле тока. Взаимодействие постоянных магнитов. </w:t>
      </w:r>
      <w:r w:rsidRPr="002C0632">
        <w:rPr>
          <w:rFonts w:ascii="Times New Roman" w:eastAsia="Times New Roman" w:hAnsi="Times New Roman" w:cs="Times New Roman"/>
          <w:i/>
          <w:iCs/>
          <w:color w:val="000000" w:themeColor="text1"/>
          <w:sz w:val="24"/>
          <w:szCs w:val="24"/>
        </w:rPr>
        <w:t>Магнитное поле Земли. Электромагнит. </w:t>
      </w:r>
      <w:r w:rsidRPr="002C0632">
        <w:rPr>
          <w:rFonts w:ascii="Times New Roman" w:eastAsia="Times New Roman" w:hAnsi="Times New Roman" w:cs="Times New Roman"/>
          <w:color w:val="000000" w:themeColor="text1"/>
          <w:sz w:val="24"/>
          <w:szCs w:val="24"/>
        </w:rPr>
        <w:t>Действие магнитного поля на проводник с током. Сила Ампера. </w:t>
      </w:r>
      <w:r w:rsidRPr="002C0632">
        <w:rPr>
          <w:rFonts w:ascii="Times New Roman" w:eastAsia="Times New Roman" w:hAnsi="Times New Roman" w:cs="Times New Roman"/>
          <w:i/>
          <w:iCs/>
          <w:color w:val="000000" w:themeColor="text1"/>
          <w:sz w:val="24"/>
          <w:szCs w:val="24"/>
        </w:rPr>
        <w:t>Электродвигатель.</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опыт Эрстеда, магнитное поле тока, Действие магнитного поля на проводник с током, устройство электродвигателя.</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15. Изучение взаимодействия постоянных магнитов.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магнитного поля прямого проводника и катушки с током.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Исследование явления намагничивания железа.</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18. Сборка электромагнита и испытание   его действия.</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Изучение действия магнитного поля на проводник с током.</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20. Изучение при</w:t>
      </w:r>
      <w:r w:rsidR="00496854" w:rsidRPr="00496854">
        <w:rPr>
          <w:rFonts w:ascii="Times New Roman" w:eastAsia="Times New Roman" w:hAnsi="Times New Roman" w:cs="Times New Roman"/>
          <w:b/>
          <w:i/>
          <w:color w:val="000000" w:themeColor="text1"/>
          <w:sz w:val="24"/>
          <w:szCs w:val="24"/>
        </w:rPr>
        <w:t>нципа действия электродвигателя (на модели)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VΙΙΙ.</w:t>
      </w:r>
      <w:r w:rsidRPr="002C0632">
        <w:rPr>
          <w:rFonts w:ascii="Times New Roman" w:eastAsia="Times New Roman" w:hAnsi="Times New Roman" w:cs="Times New Roman"/>
          <w:b/>
          <w:bCs/>
          <w:color w:val="000000" w:themeColor="text1"/>
          <w:sz w:val="24"/>
          <w:szCs w:val="24"/>
        </w:rPr>
        <w:t xml:space="preserve"> Основы кинематики.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proofErr w:type="gramStart"/>
      <w:r w:rsidRPr="002C0632">
        <w:rPr>
          <w:rFonts w:ascii="Times New Roman" w:eastAsia="Times New Roman" w:hAnsi="Times New Roman" w:cs="Times New Roman"/>
          <w:color w:val="000000" w:themeColor="text1"/>
          <w:sz w:val="24"/>
          <w:szCs w:val="24"/>
        </w:rPr>
        <w:t>равномерное</w:t>
      </w:r>
      <w:proofErr w:type="gramEnd"/>
      <w:r w:rsidRPr="002C0632">
        <w:rPr>
          <w:rFonts w:ascii="Times New Roman" w:eastAsia="Times New Roman" w:hAnsi="Times New Roman" w:cs="Times New Roman"/>
          <w:color w:val="000000" w:themeColor="text1"/>
          <w:sz w:val="24"/>
          <w:szCs w:val="24"/>
        </w:rPr>
        <w:t xml:space="preserve"> прямолинейное движение, относительность движения, равноускоренное движение.</w:t>
      </w:r>
    </w:p>
    <w:p w:rsidR="001B3FBE" w:rsidRPr="002C0632" w:rsidRDefault="00FC7AEE" w:rsidP="001B3FBE">
      <w:pPr>
        <w:spacing w:after="1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Лабораторные</w:t>
      </w:r>
      <w:r w:rsidR="001B3FBE" w:rsidRPr="002C0632">
        <w:rPr>
          <w:rFonts w:ascii="Times New Roman" w:eastAsia="Times New Roman" w:hAnsi="Times New Roman" w:cs="Times New Roman"/>
          <w:i/>
          <w:iCs/>
          <w:color w:val="000000" w:themeColor="text1"/>
          <w:sz w:val="24"/>
          <w:szCs w:val="24"/>
        </w:rPr>
        <w:t xml:space="preserve"> работы</w:t>
      </w:r>
      <w:r>
        <w:rPr>
          <w:rFonts w:ascii="Times New Roman" w:eastAsia="Times New Roman" w:hAnsi="Times New Roman" w:cs="Times New Roman"/>
          <w:i/>
          <w:iCs/>
          <w:color w:val="000000" w:themeColor="text1"/>
          <w:sz w:val="24"/>
          <w:szCs w:val="24"/>
        </w:rPr>
        <w:t xml:space="preserve"> и опыты</w:t>
      </w:r>
      <w:r w:rsidR="001B3FBE" w:rsidRPr="002C0632">
        <w:rPr>
          <w:rFonts w:ascii="Times New Roman" w:eastAsia="Times New Roman" w:hAnsi="Times New Roman" w:cs="Times New Roman"/>
          <w:i/>
          <w:iCs/>
          <w:color w:val="000000" w:themeColor="text1"/>
          <w:sz w:val="24"/>
          <w:szCs w:val="24"/>
        </w:rPr>
        <w:t>:</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21. Изучение равномерного прямолинейного движения.</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22. Измерение ускорения прямолинейного равноускоренного движения.</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ΙX.</w:t>
      </w:r>
      <w:r w:rsidRPr="002C0632">
        <w:rPr>
          <w:rFonts w:ascii="Times New Roman" w:eastAsia="Times New Roman" w:hAnsi="Times New Roman" w:cs="Times New Roman"/>
          <w:b/>
          <w:bCs/>
          <w:color w:val="000000" w:themeColor="text1"/>
          <w:sz w:val="24"/>
          <w:szCs w:val="24"/>
        </w:rPr>
        <w:t xml:space="preserve"> Основы динамики.  (7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Первый закон Ньютона. Масса тела. Взаимодействие тел. Второй закон Ньютона. Третий закон Ньютона. Импульс. Закон сохранения импульса</w:t>
      </w:r>
      <w:r w:rsidRPr="002C0632">
        <w:rPr>
          <w:rFonts w:ascii="Times New Roman" w:eastAsia="Times New Roman" w:hAnsi="Times New Roman" w:cs="Times New Roman"/>
          <w:i/>
          <w:iCs/>
          <w:color w:val="000000" w:themeColor="text1"/>
          <w:sz w:val="24"/>
          <w:szCs w:val="24"/>
        </w:rPr>
        <w:t>. Реактивное движение.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явление инерции, взаимодействие тел, второй закон Ньютона, третий закон Ньютона, закон сохранения импульса, реактивное движение.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1B3FBE" w:rsidRDefault="001B3FBE" w:rsidP="001B3FBE">
      <w:pPr>
        <w:ind w:left="360"/>
        <w:contextualSpacing/>
        <w:jc w:val="both"/>
        <w:rPr>
          <w:rFonts w:ascii="Times New Roman" w:eastAsia="Times New Roman" w:hAnsi="Times New Roman" w:cs="Times New Roman"/>
          <w:b/>
          <w:color w:val="000000" w:themeColor="text1"/>
          <w:sz w:val="24"/>
          <w:szCs w:val="24"/>
          <w:u w:val="single"/>
        </w:rPr>
      </w:pPr>
      <w:r w:rsidRPr="001B3FBE">
        <w:rPr>
          <w:rFonts w:ascii="Times New Roman" w:eastAsia="Times New Roman" w:hAnsi="Times New Roman" w:cs="Times New Roman"/>
          <w:b/>
          <w:color w:val="000000" w:themeColor="text1"/>
          <w:sz w:val="24"/>
          <w:szCs w:val="24"/>
          <w:u w:val="single"/>
        </w:rPr>
        <w:t>9 класс</w:t>
      </w:r>
    </w:p>
    <w:p w:rsidR="001B3FBE" w:rsidRPr="002C0632" w:rsidRDefault="001B3FBE" w:rsidP="001B3FBE">
      <w:pPr>
        <w:spacing w:after="160"/>
        <w:contextualSpacing/>
        <w:jc w:val="both"/>
        <w:rPr>
          <w:rFonts w:ascii="Times New Roman" w:eastAsia="Calibri" w:hAnsi="Times New Roman" w:cs="Times New Roman"/>
          <w:b/>
          <w:color w:val="000000" w:themeColor="text1"/>
          <w:sz w:val="24"/>
          <w:szCs w:val="24"/>
        </w:rPr>
      </w:pPr>
      <w:r w:rsidRPr="002C0632">
        <w:rPr>
          <w:rFonts w:ascii="Times New Roman" w:eastAsia="Calibri" w:hAnsi="Times New Roman" w:cs="Times New Roman"/>
          <w:color w:val="000000" w:themeColor="text1"/>
          <w:sz w:val="24"/>
          <w:szCs w:val="24"/>
        </w:rPr>
        <w:t xml:space="preserve">Ι. </w:t>
      </w:r>
      <w:r w:rsidRPr="002C0632">
        <w:rPr>
          <w:rFonts w:ascii="Times New Roman" w:eastAsia="Calibri" w:hAnsi="Times New Roman" w:cs="Times New Roman"/>
          <w:b/>
          <w:color w:val="000000" w:themeColor="text1"/>
          <w:sz w:val="24"/>
          <w:szCs w:val="24"/>
        </w:rPr>
        <w:t xml:space="preserve">Движение тел вблизи поверхности Земли и гравитация. </w:t>
      </w:r>
      <w:r w:rsidRPr="002C0632">
        <w:rPr>
          <w:rFonts w:ascii="Times New Roman" w:hAnsi="Times New Roman" w:cs="Times New Roman"/>
          <w:b/>
          <w:color w:val="000000" w:themeColor="text1"/>
          <w:sz w:val="24"/>
          <w:szCs w:val="24"/>
        </w:rPr>
        <w:t xml:space="preserve"> (</w:t>
      </w:r>
      <w:r w:rsidR="00C31606">
        <w:rPr>
          <w:rFonts w:ascii="Times New Roman" w:hAnsi="Times New Roman" w:cs="Times New Roman"/>
          <w:b/>
          <w:color w:val="000000" w:themeColor="text1"/>
          <w:sz w:val="24"/>
          <w:szCs w:val="24"/>
        </w:rPr>
        <w:t xml:space="preserve">20 </w:t>
      </w:r>
      <w:r w:rsidRPr="002C0632">
        <w:rPr>
          <w:rFonts w:ascii="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Скорость тела, брошенного вертикально вверх. Уравнение движения тела, брошенного вертикально вверх. Максимальная высота подъёма тела. Брошенного вертикально вверх. Принцип сложения движений. Траектория движения тела, брошенного горизонтально. </w:t>
      </w:r>
      <w:r w:rsidRPr="002C0632">
        <w:rPr>
          <w:rFonts w:ascii="Times New Roman" w:eastAsia="Times New Roman" w:hAnsi="Times New Roman" w:cs="Times New Roman"/>
          <w:color w:val="000000" w:themeColor="text1"/>
          <w:sz w:val="24"/>
          <w:szCs w:val="24"/>
        </w:rPr>
        <w:lastRenderedPageBreak/>
        <w:t>Движение вдоль вертикальной оси. Движение вдоль горизонтальной оси. Скорость тела, брошенного горизонтально. Траектория движение тела, брошенного под углом к горизонту. Высота подъёма тела, брошенного под углом к горизонту. Дальность полёта тела, брошенного под углом к горизонту. Направление вектора мгновенной скорости, вектора ускорения тела, движущегося по окружности. Сила, действующая на движущееся по окружности тело. Закон всемирного тяготения. Гравитационная постоянная. Ускорение свободного падения. Скорость искусственного спутника. Первая космическая скорость. Гравитация. Солнечная система. Сила тяжести и ускорение свободного падения на планетах.</w:t>
      </w:r>
    </w:p>
    <w:p w:rsidR="00FC7AEE" w:rsidRDefault="00FC7AEE" w:rsidP="001B3FBE">
      <w:pPr>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Лабораторные</w:t>
      </w:r>
      <w:r w:rsidR="001B3FBE" w:rsidRPr="002C0632">
        <w:rPr>
          <w:rFonts w:ascii="Times New Roman" w:eastAsia="Times New Roman" w:hAnsi="Times New Roman" w:cs="Times New Roman"/>
          <w:i/>
          <w:color w:val="000000" w:themeColor="text1"/>
          <w:sz w:val="24"/>
          <w:szCs w:val="24"/>
        </w:rPr>
        <w:t xml:space="preserve"> работ</w:t>
      </w:r>
      <w:r>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 Изучение движения тел по окружности.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ΙΙ.</w:t>
      </w:r>
      <w:r w:rsidRPr="002C0632">
        <w:rPr>
          <w:rFonts w:ascii="Times New Roman" w:eastAsia="Times New Roman" w:hAnsi="Times New Roman" w:cs="Times New Roman"/>
          <w:b/>
          <w:color w:val="000000" w:themeColor="text1"/>
          <w:sz w:val="24"/>
          <w:szCs w:val="24"/>
        </w:rPr>
        <w:t xml:space="preserve"> Механические</w:t>
      </w:r>
      <w:r w:rsidR="00C31606">
        <w:rPr>
          <w:rFonts w:ascii="Times New Roman" w:eastAsia="Times New Roman" w:hAnsi="Times New Roman" w:cs="Times New Roman"/>
          <w:b/>
          <w:color w:val="000000" w:themeColor="text1"/>
          <w:sz w:val="24"/>
          <w:szCs w:val="24"/>
        </w:rPr>
        <w:t xml:space="preserve"> колебания и волны.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Колебательное движение. </w:t>
      </w:r>
      <w:proofErr w:type="gramStart"/>
      <w:r w:rsidRPr="002C0632">
        <w:rPr>
          <w:rFonts w:ascii="Times New Roman" w:eastAsia="Times New Roman" w:hAnsi="Times New Roman" w:cs="Times New Roman"/>
          <w:color w:val="000000" w:themeColor="text1"/>
          <w:sz w:val="24"/>
          <w:szCs w:val="24"/>
        </w:rPr>
        <w:t>Пружинный</w:t>
      </w:r>
      <w:proofErr w:type="gramEnd"/>
      <w:r w:rsidRPr="002C0632">
        <w:rPr>
          <w:rFonts w:ascii="Times New Roman" w:eastAsia="Times New Roman" w:hAnsi="Times New Roman" w:cs="Times New Roman"/>
          <w:color w:val="000000" w:themeColor="text1"/>
          <w:sz w:val="24"/>
          <w:szCs w:val="24"/>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Механические колебания. Механические волны.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color w:val="000000" w:themeColor="text1"/>
          <w:sz w:val="24"/>
          <w:szCs w:val="24"/>
        </w:rPr>
        <w:t xml:space="preserve">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 Изучение колебаний нитяного маятника.</w:t>
      </w:r>
    </w:p>
    <w:p w:rsidR="001B3FBE" w:rsidRPr="00FB2392" w:rsidRDefault="001B3FBE" w:rsidP="001B3FBE">
      <w:pPr>
        <w:spacing w:after="0"/>
        <w:jc w:val="both"/>
        <w:rPr>
          <w:rFonts w:ascii="Times New Roman" w:eastAsia="Times New Roman" w:hAnsi="Times New Roman" w:cs="Times New Roman"/>
          <w:b/>
          <w:color w:val="000000" w:themeColor="text1"/>
          <w:sz w:val="24"/>
          <w:szCs w:val="24"/>
        </w:rPr>
      </w:pPr>
      <w:r w:rsidRPr="00FB2392">
        <w:rPr>
          <w:rFonts w:ascii="Times New Roman" w:eastAsia="Times New Roman" w:hAnsi="Times New Roman" w:cs="Times New Roman"/>
          <w:b/>
          <w:color w:val="000000" w:themeColor="text1"/>
          <w:sz w:val="24"/>
          <w:szCs w:val="24"/>
        </w:rPr>
        <w:t>3. Изучение колебаний пружинного маятника.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Измерение ускорения свободного падения с помощью нитяного маятника.</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ΙΙΙ.</w:t>
      </w:r>
      <w:r w:rsidRPr="002C0632">
        <w:rPr>
          <w:rFonts w:ascii="Times New Roman" w:eastAsia="Times New Roman" w:hAnsi="Times New Roman" w:cs="Times New Roman"/>
          <w:b/>
          <w:color w:val="000000" w:themeColor="text1"/>
          <w:sz w:val="24"/>
          <w:szCs w:val="24"/>
        </w:rPr>
        <w:t xml:space="preserve"> Звук.  (4 часа / 6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Звуковые колебания. Условия распространения звука.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ΙV.</w:t>
      </w:r>
      <w:r w:rsidRPr="002C0632">
        <w:rPr>
          <w:rFonts w:ascii="Times New Roman" w:eastAsia="Times New Roman" w:hAnsi="Times New Roman" w:cs="Times New Roman"/>
          <w:b/>
          <w:color w:val="000000" w:themeColor="text1"/>
          <w:sz w:val="24"/>
          <w:szCs w:val="24"/>
        </w:rPr>
        <w:t xml:space="preserve"> Электромагн</w:t>
      </w:r>
      <w:r w:rsidR="00C31606">
        <w:rPr>
          <w:rFonts w:ascii="Times New Roman" w:eastAsia="Times New Roman" w:hAnsi="Times New Roman" w:cs="Times New Roman"/>
          <w:b/>
          <w:color w:val="000000" w:themeColor="text1"/>
          <w:sz w:val="24"/>
          <w:szCs w:val="24"/>
        </w:rPr>
        <w:t xml:space="preserve">итные колебания и волны.  (12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w:t>
      </w:r>
      <w:proofErr w:type="gramStart"/>
      <w:r w:rsidRPr="002C0632">
        <w:rPr>
          <w:rFonts w:ascii="Times New Roman" w:eastAsia="Times New Roman" w:hAnsi="Times New Roman" w:cs="Times New Roman"/>
          <w:color w:val="000000" w:themeColor="text1"/>
          <w:sz w:val="24"/>
          <w:szCs w:val="24"/>
        </w:rPr>
        <w:t>электромагнитных</w:t>
      </w:r>
      <w:proofErr w:type="gramEnd"/>
      <w:r w:rsidRPr="002C0632">
        <w:rPr>
          <w:rFonts w:ascii="Times New Roman" w:eastAsia="Times New Roman" w:hAnsi="Times New Roman" w:cs="Times New Roman"/>
          <w:color w:val="000000" w:themeColor="text1"/>
          <w:sz w:val="24"/>
          <w:szCs w:val="24"/>
        </w:rPr>
        <w:t xml:space="preserve"> колебаний. Принципы радиосвязи и телевидения. </w:t>
      </w: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Устройство конденсатора. Энергия заряженного конденсатора. Электромагнитные колебания.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color w:val="000000" w:themeColor="text1"/>
          <w:sz w:val="24"/>
          <w:szCs w:val="24"/>
        </w:rPr>
        <w:t>Лабораторная</w:t>
      </w:r>
      <w:proofErr w:type="gramEnd"/>
      <w:r w:rsidRPr="002C0632">
        <w:rPr>
          <w:rFonts w:ascii="Times New Roman" w:eastAsia="Times New Roman" w:hAnsi="Times New Roman" w:cs="Times New Roman"/>
          <w:i/>
          <w:color w:val="000000" w:themeColor="text1"/>
          <w:sz w:val="24"/>
          <w:szCs w:val="24"/>
        </w:rPr>
        <w:t xml:space="preserve"> работ</w:t>
      </w:r>
      <w:r w:rsidR="00FC7AEE">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5. Изучение явления электромагнитной индукции.</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w:t>
      </w:r>
      <w:r w:rsidRPr="002C0632">
        <w:rPr>
          <w:rFonts w:ascii="Times New Roman" w:eastAsia="Times New Roman" w:hAnsi="Times New Roman" w:cs="Times New Roman"/>
          <w:b/>
          <w:color w:val="000000" w:themeColor="text1"/>
          <w:sz w:val="24"/>
          <w:szCs w:val="24"/>
        </w:rPr>
        <w:t xml:space="preserve"> Геометр</w:t>
      </w:r>
      <w:r w:rsidR="00C31606">
        <w:rPr>
          <w:rFonts w:ascii="Times New Roman" w:eastAsia="Times New Roman" w:hAnsi="Times New Roman" w:cs="Times New Roman"/>
          <w:b/>
          <w:color w:val="000000" w:themeColor="text1"/>
          <w:sz w:val="24"/>
          <w:szCs w:val="24"/>
        </w:rPr>
        <w:t xml:space="preserve">ическая оптика.  (17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Природа света. Действия света. Источники света. Скорость света. Прямолинейность распространения света. Тень и полутень. Солнечные и лунные затмения. Отражение света. Зеркальное и диффузное отражения света. Законы отражения света. Плоское зеркало. Изображение в зеркале. Преломление света. Законы преломления света. Преломление света в плоскопараллельной пластинке и призме. Линзы. Типы линз. Основные элементы линзы. Собирающие и рассеивающие линзы. Фокусное расстояние и оптическая сила линзы. </w:t>
      </w:r>
      <w:r w:rsidRPr="002C0632">
        <w:rPr>
          <w:rFonts w:ascii="Times New Roman" w:eastAsia="Times New Roman" w:hAnsi="Times New Roman" w:cs="Times New Roman"/>
          <w:color w:val="000000" w:themeColor="text1"/>
          <w:sz w:val="24"/>
          <w:szCs w:val="24"/>
        </w:rPr>
        <w:lastRenderedPageBreak/>
        <w:t>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 6. Наблюдение образования тени и полутени.</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7. Наблюдение преломления света. Измерение показателя преломления стекла.</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8. Определение фокусного расстояния и оптической силы собирающей линзы.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9. Получение изображения с помощью линзы.</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w:t>
      </w:r>
      <w:r w:rsidRPr="002C0632">
        <w:rPr>
          <w:rFonts w:ascii="Times New Roman" w:eastAsia="Times New Roman" w:hAnsi="Times New Roman" w:cs="Times New Roman"/>
          <w:b/>
          <w:color w:val="000000" w:themeColor="text1"/>
          <w:sz w:val="24"/>
          <w:szCs w:val="24"/>
        </w:rPr>
        <w:t xml:space="preserve"> Электромагнит</w:t>
      </w:r>
      <w:r w:rsidR="00C31606">
        <w:rPr>
          <w:rFonts w:ascii="Times New Roman" w:eastAsia="Times New Roman" w:hAnsi="Times New Roman" w:cs="Times New Roman"/>
          <w:b/>
          <w:color w:val="000000" w:themeColor="text1"/>
          <w:sz w:val="24"/>
          <w:szCs w:val="24"/>
        </w:rPr>
        <w:t>ная природа света.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Дисперсия.</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Свойства электромагнитных волн. Дисперсия света. Получение белого света при сложении света разных цветов.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w:t>
      </w:r>
      <w:r w:rsidRPr="002C0632">
        <w:rPr>
          <w:rFonts w:ascii="Times New Roman" w:eastAsia="Times New Roman" w:hAnsi="Times New Roman" w:cs="Times New Roman"/>
          <w:b/>
          <w:color w:val="000000" w:themeColor="text1"/>
          <w:sz w:val="24"/>
          <w:szCs w:val="24"/>
        </w:rPr>
        <w:t xml:space="preserve"> </w:t>
      </w:r>
      <w:r w:rsidR="00C31606">
        <w:rPr>
          <w:rFonts w:ascii="Times New Roman" w:eastAsia="Times New Roman" w:hAnsi="Times New Roman" w:cs="Times New Roman"/>
          <w:b/>
          <w:color w:val="000000" w:themeColor="text1"/>
          <w:sz w:val="24"/>
          <w:szCs w:val="24"/>
        </w:rPr>
        <w:t>Квантовые явления.  (14</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Радиоактивность как свидетельство сложного строения атомов. Альф</w:t>
      </w:r>
      <w:proofErr w:type="gramStart"/>
      <w:r w:rsidRPr="002C0632">
        <w:rPr>
          <w:rFonts w:ascii="Times New Roman" w:eastAsia="Times New Roman" w:hAnsi="Times New Roman" w:cs="Times New Roman"/>
          <w:color w:val="000000" w:themeColor="text1"/>
          <w:sz w:val="24"/>
          <w:szCs w:val="24"/>
        </w:rPr>
        <w:t>а-</w:t>
      </w:r>
      <w:proofErr w:type="gramEnd"/>
      <w:r w:rsidRPr="002C0632">
        <w:rPr>
          <w:rFonts w:ascii="Times New Roman" w:eastAsia="Times New Roman" w:hAnsi="Times New Roman" w:cs="Times New Roman"/>
          <w:color w:val="000000" w:themeColor="text1"/>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FB2392" w:rsidRDefault="001B3FBE" w:rsidP="00FB2392">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Модель опыта Резерфорда. Наблюдение треков в камере Вильсона. Устройство и действие счетчика ионизирующих частиц. </w:t>
      </w:r>
    </w:p>
    <w:p w:rsidR="00FB2392" w:rsidRDefault="00FB2392" w:rsidP="00FB2392">
      <w:pPr>
        <w:tabs>
          <w:tab w:val="left" w:pos="4119"/>
        </w:tabs>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ab/>
      </w:r>
    </w:p>
    <w:p w:rsidR="00FB2392" w:rsidRPr="00617449" w:rsidRDefault="00FB2392" w:rsidP="00FB2392">
      <w:pPr>
        <w:tabs>
          <w:tab w:val="left" w:pos="4119"/>
        </w:tabs>
        <w:spacing w:after="0"/>
        <w:jc w:val="both"/>
        <w:rPr>
          <w:rFonts w:ascii="Times New Roman" w:eastAsia="Times New Roman" w:hAnsi="Times New Roman" w:cs="Times New Roman"/>
          <w:b/>
          <w:i/>
          <w:color w:val="000000" w:themeColor="text1"/>
          <w:sz w:val="24"/>
          <w:szCs w:val="24"/>
        </w:rPr>
      </w:pPr>
      <w:r w:rsidRPr="00617449">
        <w:rPr>
          <w:rFonts w:ascii="Times New Roman" w:eastAsia="Times New Roman" w:hAnsi="Times New Roman" w:cs="Times New Roman"/>
          <w:b/>
          <w:i/>
          <w:color w:val="000000" w:themeColor="text1"/>
          <w:sz w:val="24"/>
          <w:szCs w:val="24"/>
        </w:rPr>
        <w:t>10. Изучение законов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сохранения зарядового и массового чисел 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ядерных реакциях по фотографиям</w:t>
      </w:r>
      <w:r w:rsidR="00617449" w:rsidRPr="00617449">
        <w:rPr>
          <w:rFonts w:ascii="Times New Roman" w:eastAsia="Times New Roman" w:hAnsi="Times New Roman" w:cs="Times New Roman"/>
          <w:b/>
          <w:i/>
          <w:color w:val="000000" w:themeColor="text1"/>
          <w:sz w:val="24"/>
          <w:szCs w:val="24"/>
        </w:rPr>
        <w:t xml:space="preserve"> событий ядерных взаимодействий.</w:t>
      </w:r>
    </w:p>
    <w:p w:rsidR="00FB2392" w:rsidRPr="002C0632" w:rsidRDefault="00FB2392" w:rsidP="00FB2392">
      <w:pPr>
        <w:spacing w:after="0"/>
        <w:jc w:val="both"/>
        <w:rPr>
          <w:rFonts w:ascii="Times New Roman" w:eastAsia="Times New Roman" w:hAnsi="Times New Roman" w:cs="Times New Roman"/>
          <w:color w:val="000000" w:themeColor="text1"/>
          <w:sz w:val="24"/>
          <w:szCs w:val="24"/>
        </w:rPr>
      </w:pP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VΙΙΙ.</w:t>
      </w:r>
      <w:r w:rsidRPr="002C0632">
        <w:rPr>
          <w:rFonts w:ascii="Times New Roman" w:eastAsia="Times New Roman" w:hAnsi="Times New Roman" w:cs="Times New Roman"/>
          <w:b/>
          <w:color w:val="000000" w:themeColor="text1"/>
          <w:sz w:val="24"/>
          <w:szCs w:val="24"/>
        </w:rPr>
        <w:t xml:space="preserve"> Строение и эволюция Вселенн</w:t>
      </w:r>
      <w:r w:rsidR="00C31606">
        <w:rPr>
          <w:rFonts w:ascii="Times New Roman" w:eastAsia="Times New Roman" w:hAnsi="Times New Roman" w:cs="Times New Roman"/>
          <w:b/>
          <w:color w:val="000000" w:themeColor="text1"/>
          <w:sz w:val="24"/>
          <w:szCs w:val="24"/>
        </w:rPr>
        <w:t xml:space="preserve">ой.  (6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shd w:val="clear" w:color="auto" w:fill="FFFFFF"/>
        </w:rPr>
      </w:pPr>
      <w:r w:rsidRPr="002C0632">
        <w:rPr>
          <w:rFonts w:ascii="Times New Roman" w:eastAsia="Times New Roman" w:hAnsi="Times New Roman" w:cs="Times New Roman"/>
          <w:color w:val="000000" w:themeColor="text1"/>
          <w:sz w:val="24"/>
          <w:szCs w:val="24"/>
          <w:shd w:val="clear" w:color="auto" w:fill="FFFFFF"/>
        </w:rPr>
        <w:t xml:space="preserve">Солнечная система. Солнце. Природа тел </w:t>
      </w:r>
      <w:proofErr w:type="gramStart"/>
      <w:r w:rsidRPr="002C0632">
        <w:rPr>
          <w:rFonts w:ascii="Times New Roman" w:eastAsia="Times New Roman" w:hAnsi="Times New Roman" w:cs="Times New Roman"/>
          <w:color w:val="000000" w:themeColor="text1"/>
          <w:sz w:val="24"/>
          <w:szCs w:val="24"/>
          <w:shd w:val="clear" w:color="auto" w:fill="FFFFFF"/>
        </w:rPr>
        <w:t>Солнечной</w:t>
      </w:r>
      <w:proofErr w:type="gramEnd"/>
      <w:r w:rsidRPr="002C0632">
        <w:rPr>
          <w:rFonts w:ascii="Times New Roman" w:eastAsia="Times New Roman" w:hAnsi="Times New Roman" w:cs="Times New Roman"/>
          <w:color w:val="000000" w:themeColor="text1"/>
          <w:sz w:val="24"/>
          <w:szCs w:val="24"/>
          <w:shd w:val="clear" w:color="auto" w:fill="FFFFFF"/>
        </w:rPr>
        <w:t xml:space="preserve"> системы. Звёзды. Разнообразие звёзд. Судьбы звёзд. Галактики. Происхождение Вселенной.</w:t>
      </w:r>
    </w:p>
    <w:p w:rsidR="001B3FBE" w:rsidRPr="002C0632" w:rsidRDefault="001B3FBE" w:rsidP="001B3FBE">
      <w:pPr>
        <w:spacing w:before="60" w:after="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IX</w:t>
      </w:r>
      <w:r w:rsidRPr="002C0632">
        <w:rPr>
          <w:rFonts w:ascii="Times New Roman" w:eastAsia="Times New Roman" w:hAnsi="Times New Roman" w:cs="Times New Roman"/>
          <w:color w:val="000000" w:themeColor="text1"/>
          <w:sz w:val="24"/>
          <w:szCs w:val="24"/>
        </w:rPr>
        <w:t xml:space="preserve">. </w:t>
      </w:r>
      <w:r w:rsidR="00C31606">
        <w:rPr>
          <w:rFonts w:ascii="Times New Roman" w:eastAsia="Times New Roman" w:hAnsi="Times New Roman" w:cs="Times New Roman"/>
          <w:b/>
          <w:color w:val="000000" w:themeColor="text1"/>
          <w:sz w:val="24"/>
          <w:szCs w:val="24"/>
        </w:rPr>
        <w:t xml:space="preserve">Резерв.  (7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ind w:left="360"/>
        <w:contextualSpacing/>
        <w:jc w:val="both"/>
        <w:rPr>
          <w:rFonts w:ascii="Times New Roman" w:eastAsia="Times New Roman" w:hAnsi="Times New Roman" w:cs="Times New Roman"/>
          <w:b/>
          <w:color w:val="000000" w:themeColor="text1"/>
          <w:sz w:val="24"/>
          <w:szCs w:val="24"/>
        </w:rPr>
      </w:pPr>
    </w:p>
    <w:p w:rsidR="004C598D" w:rsidRPr="004C598D" w:rsidRDefault="004C598D" w:rsidP="001B3FBE">
      <w:pPr>
        <w:tabs>
          <w:tab w:val="left" w:pos="199"/>
          <w:tab w:val="left" w:pos="8339"/>
        </w:tabs>
        <w:jc w:val="both"/>
        <w:rPr>
          <w:rFonts w:ascii="Times New Roman" w:hAnsi="Times New Roman"/>
          <w:sz w:val="28"/>
        </w:rPr>
      </w:pPr>
    </w:p>
    <w:p w:rsidR="00855224" w:rsidRDefault="00855224" w:rsidP="004C598D">
      <w:pPr>
        <w:tabs>
          <w:tab w:val="left" w:pos="3416"/>
        </w:tabs>
        <w:jc w:val="center"/>
        <w:rPr>
          <w:rFonts w:ascii="Times New Roman" w:eastAsia="Times New Roman" w:hAnsi="Times New Roman" w:cs="Times New Roman"/>
          <w:b/>
          <w:color w:val="000000"/>
          <w:sz w:val="28"/>
          <w:szCs w:val="24"/>
          <w:lang w:eastAsia="ru-RU"/>
        </w:rPr>
        <w:sectPr w:rsidR="00855224" w:rsidSect="00A065C5">
          <w:pgSz w:w="11906" w:h="16838"/>
          <w:pgMar w:top="709" w:right="850" w:bottom="1134" w:left="1560" w:header="708" w:footer="708" w:gutter="0"/>
          <w:cols w:space="708"/>
          <w:docGrid w:linePitch="360"/>
        </w:sectPr>
      </w:pPr>
    </w:p>
    <w:p w:rsidR="003F778A" w:rsidRPr="003600FA" w:rsidRDefault="006A01CC" w:rsidP="004C598D">
      <w:pPr>
        <w:tabs>
          <w:tab w:val="left" w:pos="3416"/>
        </w:tabs>
        <w:jc w:val="center"/>
        <w:rPr>
          <w:rFonts w:ascii="Times New Roman" w:eastAsia="Times New Roman" w:hAnsi="Times New Roman" w:cs="Times New Roman"/>
          <w:b/>
          <w:color w:val="000000"/>
          <w:sz w:val="32"/>
          <w:szCs w:val="24"/>
          <w:lang w:eastAsia="ru-RU"/>
        </w:rPr>
      </w:pPr>
      <w:r w:rsidRPr="003600FA">
        <w:rPr>
          <w:rFonts w:ascii="Times New Roman" w:eastAsia="Times New Roman" w:hAnsi="Times New Roman" w:cs="Times New Roman"/>
          <w:b/>
          <w:color w:val="000000"/>
          <w:sz w:val="32"/>
          <w:szCs w:val="24"/>
          <w:lang w:eastAsia="ru-RU"/>
        </w:rPr>
        <w:lastRenderedPageBreak/>
        <w:t>Работы на оборудовании ОЦ "Точка роста"</w:t>
      </w:r>
    </w:p>
    <w:tbl>
      <w:tblPr>
        <w:tblStyle w:val="a3"/>
        <w:tblpPr w:leftFromText="180" w:rightFromText="180" w:vertAnchor="text" w:horzAnchor="margin" w:tblpX="-601" w:tblpY="31"/>
        <w:tblW w:w="10313" w:type="dxa"/>
        <w:tblLook w:val="04A0"/>
      </w:tblPr>
      <w:tblGrid>
        <w:gridCol w:w="2943"/>
        <w:gridCol w:w="993"/>
        <w:gridCol w:w="6377"/>
      </w:tblGrid>
      <w:tr w:rsidR="006A01CC" w:rsidTr="00855224">
        <w:tc>
          <w:tcPr>
            <w:tcW w:w="2943" w:type="dxa"/>
          </w:tcPr>
          <w:p w:rsidR="006A01CC" w:rsidRPr="00855224" w:rsidRDefault="006A01CC" w:rsidP="00855224">
            <w:pPr>
              <w:tabs>
                <w:tab w:val="left" w:pos="3416"/>
              </w:tabs>
              <w:jc w:val="center"/>
              <w:rPr>
                <w:rFonts w:ascii="Times New Roman" w:eastAsia="Times New Roman" w:hAnsi="Times New Roman" w:cs="Times New Roman"/>
                <w:b/>
                <w:sz w:val="28"/>
                <w:szCs w:val="24"/>
              </w:rPr>
            </w:pPr>
            <w:r w:rsidRPr="00855224">
              <w:rPr>
                <w:rFonts w:ascii="Times New Roman" w:eastAsia="Times New Roman" w:hAnsi="Times New Roman" w:cs="Times New Roman"/>
                <w:b/>
                <w:sz w:val="28"/>
                <w:szCs w:val="24"/>
              </w:rPr>
              <w:t>Назва</w:t>
            </w:r>
            <w:r w:rsidR="00855224">
              <w:rPr>
                <w:rFonts w:ascii="Times New Roman" w:eastAsia="Times New Roman" w:hAnsi="Times New Roman" w:cs="Times New Roman"/>
                <w:b/>
                <w:sz w:val="28"/>
                <w:szCs w:val="24"/>
              </w:rPr>
              <w:t>ние работы или</w:t>
            </w:r>
            <w:r w:rsidRPr="00855224">
              <w:rPr>
                <w:rFonts w:ascii="Times New Roman" w:eastAsia="Times New Roman" w:hAnsi="Times New Roman" w:cs="Times New Roman"/>
                <w:b/>
                <w:sz w:val="28"/>
                <w:szCs w:val="24"/>
              </w:rPr>
              <w:t xml:space="preserve"> опыта</w:t>
            </w:r>
          </w:p>
        </w:tc>
        <w:tc>
          <w:tcPr>
            <w:tcW w:w="993" w:type="dxa"/>
          </w:tcPr>
          <w:p w:rsidR="006A01CC" w:rsidRPr="00855224" w:rsidRDefault="006A01CC" w:rsidP="00855224">
            <w:pPr>
              <w:tabs>
                <w:tab w:val="left" w:pos="3416"/>
              </w:tabs>
              <w:jc w:val="center"/>
              <w:rPr>
                <w:rFonts w:ascii="Times New Roman" w:eastAsia="Times New Roman" w:hAnsi="Times New Roman" w:cs="Times New Roman"/>
                <w:b/>
                <w:sz w:val="28"/>
                <w:szCs w:val="24"/>
              </w:rPr>
            </w:pPr>
            <w:r w:rsidRPr="00855224">
              <w:rPr>
                <w:rFonts w:ascii="Times New Roman" w:eastAsia="Times New Roman" w:hAnsi="Times New Roman" w:cs="Times New Roman"/>
                <w:b/>
                <w:sz w:val="28"/>
                <w:szCs w:val="24"/>
              </w:rPr>
              <w:t>Класс</w:t>
            </w:r>
          </w:p>
        </w:tc>
        <w:tc>
          <w:tcPr>
            <w:tcW w:w="6377" w:type="dxa"/>
          </w:tcPr>
          <w:p w:rsidR="006A01CC" w:rsidRPr="00855224" w:rsidRDefault="006A01CC" w:rsidP="00855224">
            <w:pPr>
              <w:tabs>
                <w:tab w:val="left" w:pos="3416"/>
              </w:tabs>
              <w:jc w:val="center"/>
              <w:rPr>
                <w:rFonts w:ascii="Times New Roman" w:eastAsia="Times New Roman" w:hAnsi="Times New Roman" w:cs="Times New Roman"/>
                <w:b/>
                <w:sz w:val="28"/>
                <w:szCs w:val="24"/>
              </w:rPr>
            </w:pPr>
            <w:r w:rsidRPr="00855224">
              <w:rPr>
                <w:rFonts w:ascii="Times New Roman" w:eastAsia="Times New Roman" w:hAnsi="Times New Roman" w:cs="Times New Roman"/>
                <w:b/>
                <w:sz w:val="28"/>
                <w:szCs w:val="24"/>
              </w:rPr>
              <w:t>Используемое оборудование</w:t>
            </w:r>
          </w:p>
        </w:tc>
      </w:tr>
      <w:tr w:rsidR="006A01CC" w:rsidTr="00855224">
        <w:tc>
          <w:tcPr>
            <w:tcW w:w="2943" w:type="dxa"/>
          </w:tcPr>
          <w:p w:rsidR="006A01CC" w:rsidRPr="003600FA" w:rsidRDefault="0063470C" w:rsidP="00855224">
            <w:pPr>
              <w:tabs>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Измерение атмосферного давления барометром-анероидом</w:t>
            </w: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7</w:t>
            </w:r>
          </w:p>
        </w:tc>
        <w:tc>
          <w:tcPr>
            <w:tcW w:w="6377" w:type="dxa"/>
          </w:tcPr>
          <w:p w:rsidR="006A01CC" w:rsidRPr="003600FA" w:rsidRDefault="00855224" w:rsidP="00855224">
            <w:pPr>
              <w:tabs>
                <w:tab w:val="left" w:pos="3416"/>
              </w:tabs>
              <w:jc w:val="both"/>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прибор для демонстрации атмосферного давления (магдебургские полушария), грузы массами 5 и 10 кг, вакуумный насос, датчики относи</w:t>
            </w:r>
            <w:r w:rsidRPr="003600FA">
              <w:rPr>
                <w:rFonts w:ascii="Times New Roman" w:hAnsi="Times New Roman" w:cs="Times New Roman"/>
                <w:color w:val="000000"/>
                <w:sz w:val="24"/>
                <w:szCs w:val="24"/>
              </w:rPr>
              <w:softHyphen/>
              <w:t>тельного и абсолютного давления, компьютер или планшет.</w:t>
            </w:r>
          </w:p>
        </w:tc>
      </w:tr>
      <w:tr w:rsidR="006A01CC" w:rsidTr="00855224">
        <w:tc>
          <w:tcPr>
            <w:tcW w:w="2943" w:type="dxa"/>
          </w:tcPr>
          <w:p w:rsidR="006A01CC" w:rsidRPr="003600FA" w:rsidRDefault="0063470C" w:rsidP="00855224">
            <w:pPr>
              <w:tabs>
                <w:tab w:val="left" w:pos="785"/>
                <w:tab w:val="left" w:pos="3416"/>
              </w:tabs>
              <w:jc w:val="both"/>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Закон Паскаля</w:t>
            </w: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7</w:t>
            </w:r>
          </w:p>
        </w:tc>
        <w:tc>
          <w:tcPr>
            <w:tcW w:w="6377" w:type="dxa"/>
          </w:tcPr>
          <w:p w:rsidR="006A01C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штатив, мензурка, трубка, линейка,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компьютер или планшет.</w:t>
            </w:r>
          </w:p>
        </w:tc>
      </w:tr>
      <w:tr w:rsidR="006A01CC" w:rsidTr="00855224">
        <w:tc>
          <w:tcPr>
            <w:tcW w:w="2943" w:type="dxa"/>
          </w:tcPr>
          <w:p w:rsidR="006A01CC" w:rsidRPr="003600FA" w:rsidRDefault="0063470C" w:rsidP="00855224">
            <w:pPr>
              <w:tabs>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Изучение явления теплообмена</w:t>
            </w: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A01C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щуп, калориметр, измерительный стакан, электрочайник.</w:t>
            </w:r>
          </w:p>
        </w:tc>
      </w:tr>
      <w:tr w:rsidR="006A01CC" w:rsidTr="00855224">
        <w:tc>
          <w:tcPr>
            <w:tcW w:w="2943" w:type="dxa"/>
          </w:tcPr>
          <w:p w:rsidR="006A01CC" w:rsidRPr="003600FA" w:rsidRDefault="0063470C" w:rsidP="00855224">
            <w:pPr>
              <w:tabs>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Измерение удельной теплоемкости вещества.</w:t>
            </w: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A01C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щуп, калориметр, измерительный стакан, электрочайник, металлический цилиндр на нити.</w:t>
            </w:r>
          </w:p>
        </w:tc>
      </w:tr>
      <w:tr w:rsidR="006A01CC" w:rsidTr="00855224">
        <w:tc>
          <w:tcPr>
            <w:tcW w:w="2943" w:type="dxa"/>
          </w:tcPr>
          <w:p w:rsidR="006A01CC" w:rsidRPr="003600FA" w:rsidRDefault="0063470C" w:rsidP="00855224">
            <w:pPr>
              <w:tabs>
                <w:tab w:val="left" w:pos="524"/>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 xml:space="preserve"> Явление плавления и кристаллизации</w:t>
            </w: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A01C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пробирка с парафином, </w:t>
            </w:r>
            <w:proofErr w:type="spellStart"/>
            <w:r w:rsidRPr="003600FA">
              <w:rPr>
                <w:rFonts w:ascii="Times New Roman" w:hAnsi="Times New Roman" w:cs="Times New Roman"/>
                <w:color w:val="000000"/>
                <w:sz w:val="24"/>
                <w:szCs w:val="24"/>
              </w:rPr>
              <w:t>пробиркодержатель</w:t>
            </w:r>
            <w:proofErr w:type="spellEnd"/>
            <w:r w:rsidRPr="003600FA">
              <w:rPr>
                <w:rFonts w:ascii="Times New Roman" w:hAnsi="Times New Roman" w:cs="Times New Roman"/>
                <w:color w:val="000000"/>
                <w:sz w:val="24"/>
                <w:szCs w:val="24"/>
              </w:rPr>
              <w:t>, стакан с горячей водой объёмом 150–200 мл, компьютер, компьютерный интерфейс сбора дан</w:t>
            </w:r>
            <w:r w:rsidRPr="003600FA">
              <w:rPr>
                <w:rFonts w:ascii="Times New Roman" w:hAnsi="Times New Roman" w:cs="Times New Roman"/>
                <w:color w:val="000000"/>
                <w:sz w:val="24"/>
                <w:szCs w:val="24"/>
              </w:rPr>
              <w:softHyphen/>
              <w:t xml:space="preserve">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щуп.</w:t>
            </w:r>
          </w:p>
        </w:tc>
      </w:tr>
      <w:tr w:rsidR="006A01CC" w:rsidTr="00855224">
        <w:tc>
          <w:tcPr>
            <w:tcW w:w="2943" w:type="dxa"/>
          </w:tcPr>
          <w:p w:rsidR="0063470C" w:rsidRPr="003600FA" w:rsidRDefault="0063470C" w:rsidP="00855224">
            <w:pPr>
              <w:jc w:val="both"/>
              <w:rPr>
                <w:rFonts w:ascii="Times New Roman" w:eastAsia="Times New Roman" w:hAnsi="Times New Roman" w:cs="Times New Roman"/>
                <w:color w:val="000000" w:themeColor="text1"/>
                <w:sz w:val="24"/>
                <w:szCs w:val="24"/>
              </w:rPr>
            </w:pPr>
            <w:r w:rsidRPr="003600FA">
              <w:rPr>
                <w:rFonts w:ascii="Times New Roman" w:eastAsia="Times New Roman" w:hAnsi="Times New Roman" w:cs="Times New Roman"/>
                <w:color w:val="000000" w:themeColor="text1"/>
                <w:sz w:val="24"/>
                <w:szCs w:val="24"/>
              </w:rPr>
              <w:t xml:space="preserve"> Измерение сопротивления при помощи амперметра и вольтметра.</w:t>
            </w:r>
          </w:p>
          <w:p w:rsidR="006A01CC" w:rsidRPr="003600FA" w:rsidRDefault="006A01CC" w:rsidP="00855224">
            <w:pPr>
              <w:tabs>
                <w:tab w:val="left" w:pos="1777"/>
                <w:tab w:val="left" w:pos="3416"/>
              </w:tabs>
              <w:rPr>
                <w:rFonts w:ascii="Times New Roman" w:eastAsia="Times New Roman" w:hAnsi="Times New Roman" w:cs="Times New Roman"/>
                <w:sz w:val="24"/>
                <w:szCs w:val="24"/>
              </w:rPr>
            </w:pPr>
          </w:p>
        </w:tc>
        <w:tc>
          <w:tcPr>
            <w:tcW w:w="993" w:type="dxa"/>
          </w:tcPr>
          <w:p w:rsidR="006A01C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A01C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(датчик тока и напряжения), источник тока, 2 резистора, 3 ключа, соединительные провода.</w:t>
            </w:r>
          </w:p>
        </w:tc>
      </w:tr>
      <w:tr w:rsidR="0063470C" w:rsidTr="00855224">
        <w:tc>
          <w:tcPr>
            <w:tcW w:w="2943" w:type="dxa"/>
          </w:tcPr>
          <w:p w:rsidR="0063470C" w:rsidRPr="003600FA" w:rsidRDefault="0063470C" w:rsidP="00855224">
            <w:pPr>
              <w:tabs>
                <w:tab w:val="left" w:pos="1777"/>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Измерение работы и мощности электрического тока.</w:t>
            </w:r>
          </w:p>
        </w:tc>
        <w:tc>
          <w:tcPr>
            <w:tcW w:w="993" w:type="dxa"/>
          </w:tcPr>
          <w:p w:rsidR="0063470C" w:rsidRPr="003600FA" w:rsidRDefault="0063470C"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3470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(датчик тока и напряжения), источник тока, резистор, ключ, соединительные провода, штатив, калориметр, ёмкость с водой.</w:t>
            </w:r>
          </w:p>
        </w:tc>
      </w:tr>
      <w:tr w:rsidR="0063470C" w:rsidTr="00855224">
        <w:tc>
          <w:tcPr>
            <w:tcW w:w="2943" w:type="dxa"/>
          </w:tcPr>
          <w:p w:rsidR="0063470C" w:rsidRPr="003600FA" w:rsidRDefault="00855224" w:rsidP="00855224">
            <w:pPr>
              <w:tabs>
                <w:tab w:val="left" w:pos="1777"/>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Изучение действия магнитного поля на проводник с током.</w:t>
            </w:r>
          </w:p>
        </w:tc>
        <w:tc>
          <w:tcPr>
            <w:tcW w:w="993" w:type="dxa"/>
          </w:tcPr>
          <w:p w:rsidR="0063470C" w:rsidRPr="003600FA" w:rsidRDefault="00855224"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8</w:t>
            </w:r>
          </w:p>
        </w:tc>
        <w:tc>
          <w:tcPr>
            <w:tcW w:w="6377" w:type="dxa"/>
          </w:tcPr>
          <w:p w:rsidR="0063470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штативы, источник тока, проводник, линейка, реостат, ключ.</w:t>
            </w:r>
          </w:p>
        </w:tc>
      </w:tr>
      <w:tr w:rsidR="0063470C" w:rsidTr="00855224">
        <w:tc>
          <w:tcPr>
            <w:tcW w:w="2943" w:type="dxa"/>
          </w:tcPr>
          <w:p w:rsidR="0063470C" w:rsidRPr="003600FA" w:rsidRDefault="00855224" w:rsidP="00855224">
            <w:pPr>
              <w:tabs>
                <w:tab w:val="left" w:pos="1777"/>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Изучение колебаний пружинного маятника</w:t>
            </w:r>
          </w:p>
        </w:tc>
        <w:tc>
          <w:tcPr>
            <w:tcW w:w="993" w:type="dxa"/>
          </w:tcPr>
          <w:p w:rsidR="0063470C" w:rsidRPr="003600FA" w:rsidRDefault="00855224"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9</w:t>
            </w:r>
          </w:p>
        </w:tc>
        <w:tc>
          <w:tcPr>
            <w:tcW w:w="6377" w:type="dxa"/>
          </w:tcPr>
          <w:p w:rsidR="0063470C"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Releon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датчик ускорения, рулетка или линейка, пружина (набор пружин одинаковой длины разной жёсткости), груз с крючком, двухсторонний скотч и штатив с лапкой, элек</w:t>
            </w:r>
            <w:r w:rsidRPr="003600FA">
              <w:rPr>
                <w:rFonts w:ascii="Times New Roman" w:hAnsi="Times New Roman" w:cs="Times New Roman"/>
                <w:color w:val="000000"/>
                <w:sz w:val="24"/>
                <w:szCs w:val="24"/>
              </w:rPr>
              <w:softHyphen/>
              <w:t>тронные весы.</w:t>
            </w:r>
          </w:p>
        </w:tc>
      </w:tr>
      <w:tr w:rsidR="00855224" w:rsidTr="00855224">
        <w:tc>
          <w:tcPr>
            <w:tcW w:w="2943" w:type="dxa"/>
          </w:tcPr>
          <w:p w:rsidR="00855224" w:rsidRPr="003600FA" w:rsidRDefault="00855224" w:rsidP="00855224">
            <w:pPr>
              <w:tabs>
                <w:tab w:val="left" w:pos="1777"/>
                <w:tab w:val="left" w:pos="3416"/>
              </w:tabs>
              <w:rPr>
                <w:rFonts w:ascii="Times New Roman" w:eastAsia="Times New Roman" w:hAnsi="Times New Roman" w:cs="Times New Roman"/>
                <w:sz w:val="24"/>
                <w:szCs w:val="24"/>
              </w:rPr>
            </w:pPr>
            <w:r w:rsidRPr="003600FA">
              <w:rPr>
                <w:rFonts w:ascii="Times New Roman" w:eastAsia="Times New Roman" w:hAnsi="Times New Roman" w:cs="Times New Roman"/>
                <w:color w:val="000000" w:themeColor="text1"/>
                <w:sz w:val="24"/>
                <w:szCs w:val="24"/>
              </w:rPr>
              <w:t>Изучение явления электромагнитной индукции</w:t>
            </w:r>
          </w:p>
        </w:tc>
        <w:tc>
          <w:tcPr>
            <w:tcW w:w="993" w:type="dxa"/>
          </w:tcPr>
          <w:p w:rsidR="00855224" w:rsidRPr="003600FA" w:rsidRDefault="00855224" w:rsidP="00855224">
            <w:pPr>
              <w:tabs>
                <w:tab w:val="left" w:pos="3416"/>
              </w:tabs>
              <w:jc w:val="center"/>
              <w:rPr>
                <w:rFonts w:ascii="Times New Roman" w:eastAsia="Times New Roman" w:hAnsi="Times New Roman" w:cs="Times New Roman"/>
                <w:b/>
                <w:sz w:val="24"/>
                <w:szCs w:val="24"/>
              </w:rPr>
            </w:pPr>
            <w:r w:rsidRPr="003600FA">
              <w:rPr>
                <w:rFonts w:ascii="Times New Roman" w:eastAsia="Times New Roman" w:hAnsi="Times New Roman" w:cs="Times New Roman"/>
                <w:b/>
                <w:sz w:val="24"/>
                <w:szCs w:val="24"/>
              </w:rPr>
              <w:t>9</w:t>
            </w:r>
          </w:p>
        </w:tc>
        <w:tc>
          <w:tcPr>
            <w:tcW w:w="6377" w:type="dxa"/>
          </w:tcPr>
          <w:p w:rsidR="00855224" w:rsidRPr="003600FA" w:rsidRDefault="00855224" w:rsidP="00855224">
            <w:pPr>
              <w:tabs>
                <w:tab w:val="left" w:pos="3416"/>
              </w:tabs>
              <w:rPr>
                <w:rFonts w:ascii="Times New Roman" w:eastAsia="Times New Roman" w:hAnsi="Times New Roman" w:cs="Times New Roman"/>
                <w:b/>
                <w:sz w:val="24"/>
                <w:szCs w:val="24"/>
              </w:rPr>
            </w:pPr>
            <w:r w:rsidRPr="003600FA">
              <w:rPr>
                <w:rFonts w:ascii="Times New Roman" w:hAnsi="Times New Roman" w:cs="Times New Roman"/>
                <w:color w:val="000000"/>
                <w:sz w:val="24"/>
                <w:szCs w:val="24"/>
              </w:rPr>
              <w:t xml:space="preserve">компьютер, компьютерный интерфейс сбора данных </w:t>
            </w:r>
            <w:proofErr w:type="spellStart"/>
            <w:r w:rsidRPr="003600FA">
              <w:rPr>
                <w:rFonts w:ascii="Times New Roman" w:hAnsi="Times New Roman" w:cs="Times New Roman"/>
                <w:color w:val="000000"/>
                <w:sz w:val="24"/>
                <w:szCs w:val="24"/>
              </w:rPr>
              <w:t>Relab</w:t>
            </w:r>
            <w:proofErr w:type="spellEnd"/>
            <w:r w:rsidRPr="003600FA">
              <w:rPr>
                <w:rFonts w:ascii="Times New Roman" w:hAnsi="Times New Roman" w:cs="Times New Roman"/>
                <w:color w:val="000000"/>
                <w:sz w:val="24"/>
                <w:szCs w:val="24"/>
              </w:rPr>
              <w:t xml:space="preserve"> </w:t>
            </w:r>
            <w:proofErr w:type="spellStart"/>
            <w:r w:rsidRPr="003600FA">
              <w:rPr>
                <w:rFonts w:ascii="Times New Roman" w:hAnsi="Times New Roman" w:cs="Times New Roman"/>
                <w:color w:val="000000"/>
                <w:sz w:val="24"/>
                <w:szCs w:val="24"/>
              </w:rPr>
              <w:t>Lite</w:t>
            </w:r>
            <w:proofErr w:type="spellEnd"/>
            <w:r w:rsidRPr="003600FA">
              <w:rPr>
                <w:rFonts w:ascii="Times New Roman" w:hAnsi="Times New Roman" w:cs="Times New Roman"/>
                <w:color w:val="000000"/>
                <w:sz w:val="24"/>
                <w:szCs w:val="24"/>
              </w:rPr>
              <w:t xml:space="preserve">, мультидатчик </w:t>
            </w:r>
            <w:proofErr w:type="gramStart"/>
            <w:r w:rsidRPr="003600FA">
              <w:rPr>
                <w:rFonts w:ascii="Times New Roman" w:hAnsi="Times New Roman" w:cs="Times New Roman"/>
                <w:color w:val="000000"/>
                <w:sz w:val="24"/>
                <w:szCs w:val="24"/>
              </w:rPr>
              <w:t>ФИЗ</w:t>
            </w:r>
            <w:proofErr w:type="gramEnd"/>
            <w:r w:rsidRPr="003600FA">
              <w:rPr>
                <w:rFonts w:ascii="Times New Roman" w:hAnsi="Times New Roman" w:cs="Times New Roman"/>
                <w:color w:val="000000"/>
                <w:sz w:val="24"/>
                <w:szCs w:val="24"/>
              </w:rPr>
              <w:t xml:space="preserve"> 5, линейка, катушка-моток, полосовой магнит, трубка из ПВХ, держатель для трубки, штатив.</w:t>
            </w:r>
          </w:p>
        </w:tc>
      </w:tr>
    </w:tbl>
    <w:p w:rsidR="006A01CC" w:rsidRDefault="006A01CC" w:rsidP="004C598D">
      <w:pPr>
        <w:tabs>
          <w:tab w:val="left" w:pos="3416"/>
        </w:tabs>
        <w:jc w:val="center"/>
        <w:rPr>
          <w:rFonts w:ascii="Times New Roman" w:eastAsia="Times New Roman" w:hAnsi="Times New Roman" w:cs="Times New Roman"/>
          <w:b/>
          <w:sz w:val="24"/>
          <w:szCs w:val="24"/>
        </w:rPr>
        <w:sectPr w:rsidR="006A01CC" w:rsidSect="00855224">
          <w:pgSz w:w="11906" w:h="16838"/>
          <w:pgMar w:top="709" w:right="851" w:bottom="1134" w:left="1559" w:header="709" w:footer="709" w:gutter="0"/>
          <w:cols w:space="708"/>
          <w:docGrid w:linePitch="360"/>
        </w:sectPr>
      </w:pPr>
    </w:p>
    <w:p w:rsidR="004C598D" w:rsidRPr="0035138C" w:rsidRDefault="00113735" w:rsidP="0035138C">
      <w:pPr>
        <w:pStyle w:val="a5"/>
        <w:shd w:val="clear" w:color="auto" w:fill="FFFFFF"/>
        <w:spacing w:before="0" w:beforeAutospacing="0" w:after="0" w:afterAutospacing="0"/>
        <w:jc w:val="center"/>
        <w:rPr>
          <w:b/>
          <w:color w:val="000000"/>
        </w:rPr>
      </w:pPr>
      <w:r w:rsidRPr="0035138C">
        <w:rPr>
          <w:b/>
          <w:color w:val="000000"/>
        </w:rPr>
        <w:lastRenderedPageBreak/>
        <w:t xml:space="preserve">III. </w:t>
      </w:r>
      <w:r w:rsidRPr="0035138C">
        <w:rPr>
          <w:b/>
          <w:color w:val="000000"/>
        </w:rPr>
        <w:tab/>
      </w:r>
      <w:r w:rsidR="004C598D" w:rsidRPr="0035138C">
        <w:rPr>
          <w:b/>
          <w:color w:val="000000"/>
        </w:rPr>
        <w:t>ТЕМАТИЧЕСКОЕ ПЛАНИРОВАНИЕ</w:t>
      </w:r>
    </w:p>
    <w:p w:rsidR="004C598D" w:rsidRDefault="004C598D" w:rsidP="004C598D">
      <w:pPr>
        <w:tabs>
          <w:tab w:val="left" w:pos="3416"/>
        </w:tabs>
        <w:jc w:val="both"/>
        <w:rPr>
          <w:rFonts w:ascii="Times New Roman" w:eastAsia="Times New Roman" w:hAnsi="Times New Roman" w:cs="Times New Roman"/>
          <w:b/>
          <w:sz w:val="24"/>
          <w:szCs w:val="24"/>
          <w:u w:val="single"/>
        </w:rPr>
      </w:pPr>
      <w:r w:rsidRPr="004C598D">
        <w:rPr>
          <w:rFonts w:ascii="Times New Roman" w:eastAsia="Times New Roman" w:hAnsi="Times New Roman" w:cs="Times New Roman"/>
          <w:b/>
          <w:sz w:val="24"/>
          <w:szCs w:val="24"/>
          <w:u w:val="single"/>
        </w:rPr>
        <w:t>7 класс</w:t>
      </w:r>
    </w:p>
    <w:tbl>
      <w:tblPr>
        <w:tblStyle w:val="a3"/>
        <w:tblW w:w="15452" w:type="dxa"/>
        <w:tblInd w:w="-176" w:type="dxa"/>
        <w:tblLayout w:type="fixed"/>
        <w:tblLook w:val="04A0"/>
      </w:tblPr>
      <w:tblGrid>
        <w:gridCol w:w="2552"/>
        <w:gridCol w:w="993"/>
        <w:gridCol w:w="715"/>
        <w:gridCol w:w="7884"/>
        <w:gridCol w:w="3308"/>
      </w:tblGrid>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3" w:type="dxa"/>
          </w:tcPr>
          <w:p w:rsidR="006212E4"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3F778A">
              <w:rPr>
                <w:rFonts w:ascii="Times New Roman" w:eastAsia="Times New Roman" w:hAnsi="Times New Roman" w:cs="Times New Roman"/>
                <w:b/>
                <w:sz w:val="24"/>
                <w:szCs w:val="24"/>
              </w:rPr>
              <w:t xml:space="preserve">во </w:t>
            </w:r>
          </w:p>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715" w:type="dxa"/>
          </w:tcPr>
          <w:p w:rsidR="003F778A" w:rsidRPr="002C0632"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884"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Планируемые результаты  </w:t>
            </w:r>
            <w:r w:rsidR="00FC655D">
              <w:rPr>
                <w:rFonts w:ascii="Times New Roman" w:eastAsia="Times New Roman" w:hAnsi="Times New Roman" w:cs="Times New Roman"/>
                <w:b/>
                <w:sz w:val="24"/>
                <w:szCs w:val="24"/>
              </w:rPr>
              <w:t>обучения учащегося</w:t>
            </w:r>
          </w:p>
        </w:tc>
        <w:tc>
          <w:tcPr>
            <w:tcW w:w="3308" w:type="dxa"/>
          </w:tcPr>
          <w:p w:rsidR="003F778A" w:rsidRDefault="003F778A" w:rsidP="003F778A">
            <w:pPr>
              <w:spacing w:before="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Физика и мир, в котором мы живем.</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предмет изучения физик</w:t>
            </w:r>
            <w:r>
              <w:rPr>
                <w:rFonts w:ascii="Times New Roman" w:eastAsia="Times New Roman" w:hAnsi="Times New Roman" w:cs="Times New Roman"/>
                <w:sz w:val="24"/>
                <w:szCs w:val="24"/>
              </w:rPr>
              <w:t>и, приводит примеры, иллюстриру</w:t>
            </w:r>
            <w:r w:rsidRPr="00FC655D">
              <w:rPr>
                <w:rFonts w:ascii="Times New Roman" w:eastAsia="Times New Roman" w:hAnsi="Times New Roman" w:cs="Times New Roman"/>
                <w:sz w:val="24"/>
                <w:szCs w:val="24"/>
              </w:rPr>
              <w:t>ющие значение физики для совреме</w:t>
            </w:r>
            <w:r>
              <w:rPr>
                <w:rFonts w:ascii="Times New Roman" w:eastAsia="Times New Roman" w:hAnsi="Times New Roman" w:cs="Times New Roman"/>
                <w:sz w:val="24"/>
                <w:szCs w:val="24"/>
              </w:rPr>
              <w:t>нного человека, техники и техно</w:t>
            </w:r>
            <w:r w:rsidRPr="00FC655D">
              <w:rPr>
                <w:rFonts w:ascii="Times New Roman" w:eastAsia="Times New Roman" w:hAnsi="Times New Roman" w:cs="Times New Roman"/>
                <w:sz w:val="24"/>
                <w:szCs w:val="24"/>
              </w:rPr>
              <w:t>логий;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w:t>
            </w:r>
            <w:r>
              <w:rPr>
                <w:rFonts w:ascii="Times New Roman" w:eastAsia="Times New Roman" w:hAnsi="Times New Roman" w:cs="Times New Roman"/>
                <w:sz w:val="24"/>
                <w:szCs w:val="24"/>
              </w:rPr>
              <w:t>ы физических явлений и классифи</w:t>
            </w:r>
            <w:r w:rsidRPr="00FC655D">
              <w:rPr>
                <w:rFonts w:ascii="Times New Roman" w:eastAsia="Times New Roman" w:hAnsi="Times New Roman" w:cs="Times New Roman"/>
                <w:sz w:val="24"/>
                <w:szCs w:val="24"/>
              </w:rPr>
              <w:t>цировать их как механические, теп</w:t>
            </w:r>
            <w:r>
              <w:rPr>
                <w:rFonts w:ascii="Times New Roman" w:eastAsia="Times New Roman" w:hAnsi="Times New Roman" w:cs="Times New Roman"/>
                <w:sz w:val="24"/>
                <w:szCs w:val="24"/>
              </w:rPr>
              <w:t>ловые, электромагнитные или све</w:t>
            </w:r>
            <w:r w:rsidRPr="00FC655D">
              <w:rPr>
                <w:rFonts w:ascii="Times New Roman" w:eastAsia="Times New Roman" w:hAnsi="Times New Roman" w:cs="Times New Roman"/>
                <w:sz w:val="24"/>
                <w:szCs w:val="24"/>
              </w:rPr>
              <w:t>товые;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отличать физические тел</w:t>
            </w:r>
            <w:r>
              <w:rPr>
                <w:rFonts w:ascii="Times New Roman" w:eastAsia="Times New Roman" w:hAnsi="Times New Roman" w:cs="Times New Roman"/>
                <w:sz w:val="24"/>
                <w:szCs w:val="24"/>
              </w:rPr>
              <w:t>а от веществ, из которых они со</w:t>
            </w:r>
            <w:r w:rsidRPr="00FC655D">
              <w:rPr>
                <w:rFonts w:ascii="Times New Roman" w:eastAsia="Times New Roman" w:hAnsi="Times New Roman" w:cs="Times New Roman"/>
                <w:sz w:val="24"/>
                <w:szCs w:val="24"/>
              </w:rPr>
              <w:t>стоят, выявляет зависимости между</w:t>
            </w:r>
            <w:r>
              <w:rPr>
                <w:rFonts w:ascii="Times New Roman" w:eastAsia="Times New Roman" w:hAnsi="Times New Roman" w:cs="Times New Roman"/>
                <w:sz w:val="24"/>
                <w:szCs w:val="24"/>
              </w:rPr>
              <w:t xml:space="preserve"> свойствами веществ и назначени</w:t>
            </w:r>
            <w:r w:rsidRPr="00FC655D">
              <w:rPr>
                <w:rFonts w:ascii="Times New Roman" w:eastAsia="Times New Roman" w:hAnsi="Times New Roman" w:cs="Times New Roman"/>
                <w:sz w:val="24"/>
                <w:szCs w:val="24"/>
              </w:rPr>
              <w:t>ем физических тел;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формулировать простые гипо</w:t>
            </w:r>
            <w:r>
              <w:rPr>
                <w:rFonts w:ascii="Times New Roman" w:eastAsia="Times New Roman" w:hAnsi="Times New Roman" w:cs="Times New Roman"/>
                <w:sz w:val="24"/>
                <w:szCs w:val="24"/>
              </w:rPr>
              <w:t>тезы, отличает гипотезу от экс</w:t>
            </w:r>
            <w:r w:rsidRPr="00FC655D">
              <w:rPr>
                <w:rFonts w:ascii="Times New Roman" w:eastAsia="Times New Roman" w:hAnsi="Times New Roman" w:cs="Times New Roman"/>
                <w:sz w:val="24"/>
                <w:szCs w:val="24"/>
              </w:rPr>
              <w:t>периментально установленного факта;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пользоваться простыми </w:t>
            </w:r>
            <w:r>
              <w:rPr>
                <w:rFonts w:ascii="Times New Roman" w:eastAsia="Times New Roman" w:hAnsi="Times New Roman" w:cs="Times New Roman"/>
                <w:sz w:val="24"/>
                <w:szCs w:val="24"/>
              </w:rPr>
              <w:t>измерительными приборами (линей</w:t>
            </w:r>
            <w:r w:rsidRPr="00FC655D">
              <w:rPr>
                <w:rFonts w:ascii="Times New Roman" w:eastAsia="Times New Roman" w:hAnsi="Times New Roman" w:cs="Times New Roman"/>
                <w:sz w:val="24"/>
                <w:szCs w:val="24"/>
              </w:rPr>
              <w:t>ка и измерительный цилиндр), оп</w:t>
            </w:r>
            <w:r>
              <w:rPr>
                <w:rFonts w:ascii="Times New Roman" w:eastAsia="Times New Roman" w:hAnsi="Times New Roman" w:cs="Times New Roman"/>
                <w:sz w:val="24"/>
                <w:szCs w:val="24"/>
              </w:rPr>
              <w:t>ределять цену деления шкалы при</w:t>
            </w:r>
            <w:r w:rsidRPr="00FC655D">
              <w:rPr>
                <w:rFonts w:ascii="Times New Roman" w:eastAsia="Times New Roman" w:hAnsi="Times New Roman" w:cs="Times New Roman"/>
                <w:sz w:val="24"/>
                <w:szCs w:val="24"/>
              </w:rPr>
              <w:t>бора и погрешность измерений;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системные единицы измерения длины, времени и массы,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умеет использовать кратные и дольные единицы измерения, грамотно</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сравнивать значения физических величин;</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записывать большие и </w:t>
            </w:r>
            <w:r>
              <w:rPr>
                <w:rFonts w:ascii="Times New Roman" w:eastAsia="Times New Roman" w:hAnsi="Times New Roman" w:cs="Times New Roman"/>
                <w:sz w:val="24"/>
                <w:szCs w:val="24"/>
              </w:rPr>
              <w:t>маленькие числа, выражающие зна</w:t>
            </w:r>
            <w:r w:rsidRPr="00FC655D">
              <w:rPr>
                <w:rFonts w:ascii="Times New Roman" w:eastAsia="Times New Roman" w:hAnsi="Times New Roman" w:cs="Times New Roman"/>
                <w:sz w:val="24"/>
                <w:szCs w:val="24"/>
              </w:rPr>
              <w:t>чения физических величин с использованием степени числа 10.</w:t>
            </w:r>
          </w:p>
        </w:tc>
        <w:tc>
          <w:tcPr>
            <w:tcW w:w="3308" w:type="dxa"/>
            <w:vMerge w:val="restart"/>
          </w:tcPr>
          <w:p w:rsidR="00B02C0C" w:rsidRPr="00B02C0C" w:rsidRDefault="00743BCE" w:rsidP="00B02C0C">
            <w:pPr>
              <w:spacing w:before="100" w:beforeAutospacing="1" w:after="100" w:afterAutospacing="1"/>
              <w:jc w:val="both"/>
              <w:rPr>
                <w:rFonts w:ascii="Times New Roman" w:eastAsia="Times New Roman" w:hAnsi="Times New Roman" w:cs="Times New Roman"/>
                <w:sz w:val="22"/>
                <w:szCs w:val="22"/>
              </w:rPr>
            </w:pPr>
            <w:hyperlink r:id="rId8" w:tgtFrame="_blank" w:history="1">
              <w:proofErr w:type="spellStart"/>
              <w:r w:rsidR="00B02C0C" w:rsidRPr="00B02C0C">
                <w:rPr>
                  <w:rFonts w:ascii="Times New Roman" w:eastAsia="Times New Roman" w:hAnsi="Times New Roman" w:cs="Times New Roman"/>
                  <w:color w:val="0000FF"/>
                  <w:sz w:val="22"/>
                  <w:szCs w:val="22"/>
                  <w:u w:val="single"/>
                </w:rPr>
                <w:t>GetAClass</w:t>
              </w:r>
              <w:proofErr w:type="spellEnd"/>
            </w:hyperlink>
            <w:r w:rsidR="00B02C0C"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B02C0C" w:rsidRPr="00B02C0C" w:rsidRDefault="00743BCE" w:rsidP="00B02C0C">
            <w:pPr>
              <w:spacing w:before="100" w:beforeAutospacing="1" w:after="100" w:afterAutospacing="1"/>
              <w:jc w:val="both"/>
              <w:rPr>
                <w:rFonts w:ascii="Times New Roman" w:eastAsia="Times New Roman" w:hAnsi="Times New Roman" w:cs="Times New Roman"/>
                <w:sz w:val="22"/>
                <w:szCs w:val="22"/>
              </w:rPr>
            </w:pPr>
            <w:hyperlink r:id="rId9" w:tgtFrame="_blank" w:history="1">
              <w:proofErr w:type="spellStart"/>
              <w:r w:rsidR="00B02C0C" w:rsidRPr="00B02C0C">
                <w:rPr>
                  <w:rFonts w:ascii="Times New Roman" w:eastAsia="Times New Roman" w:hAnsi="Times New Roman" w:cs="Times New Roman"/>
                  <w:color w:val="0000FF"/>
                  <w:sz w:val="22"/>
                  <w:szCs w:val="22"/>
                  <w:u w:val="single"/>
                </w:rPr>
                <w:t>Физика</w:t>
              </w:r>
              <w:proofErr w:type="gramStart"/>
              <w:r w:rsidR="00B02C0C" w:rsidRPr="00B02C0C">
                <w:rPr>
                  <w:rFonts w:ascii="Times New Roman" w:eastAsia="Times New Roman" w:hAnsi="Times New Roman" w:cs="Times New Roman"/>
                  <w:color w:val="0000FF"/>
                  <w:sz w:val="22"/>
                  <w:szCs w:val="22"/>
                  <w:u w:val="single"/>
                </w:rPr>
                <w:t>.р</w:t>
              </w:r>
              <w:proofErr w:type="gramEnd"/>
              <w:r w:rsidR="00B02C0C" w:rsidRPr="00B02C0C">
                <w:rPr>
                  <w:rFonts w:ascii="Times New Roman" w:eastAsia="Times New Roman" w:hAnsi="Times New Roman" w:cs="Times New Roman"/>
                  <w:color w:val="0000FF"/>
                  <w:sz w:val="22"/>
                  <w:szCs w:val="22"/>
                  <w:u w:val="single"/>
                </w:rPr>
                <w:t>у</w:t>
              </w:r>
              <w:proofErr w:type="spellEnd"/>
            </w:hyperlink>
            <w:r w:rsidR="00B02C0C"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B02C0C" w:rsidRPr="00B02C0C" w:rsidRDefault="00743BCE" w:rsidP="00B02C0C">
            <w:pPr>
              <w:spacing w:before="100" w:beforeAutospacing="1" w:after="100" w:afterAutospacing="1"/>
              <w:rPr>
                <w:rFonts w:ascii="Times New Roman" w:eastAsia="Times New Roman" w:hAnsi="Times New Roman" w:cs="Times New Roman"/>
                <w:sz w:val="22"/>
                <w:szCs w:val="22"/>
              </w:rPr>
            </w:pPr>
            <w:hyperlink r:id="rId10" w:tgtFrame="_blank" w:history="1">
              <w:r w:rsidR="00B02C0C" w:rsidRPr="00B02C0C">
                <w:rPr>
                  <w:rFonts w:ascii="Times New Roman" w:eastAsia="Times New Roman" w:hAnsi="Times New Roman" w:cs="Times New Roman"/>
                  <w:color w:val="0000FF"/>
                  <w:sz w:val="22"/>
                  <w:szCs w:val="22"/>
                  <w:u w:val="single"/>
                </w:rPr>
                <w:t>Классная физика</w:t>
              </w:r>
            </w:hyperlink>
            <w:r w:rsidR="00B02C0C"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B1327C" w:rsidRDefault="00743BCE" w:rsidP="00B02C0C">
            <w:pPr>
              <w:spacing w:before="60"/>
              <w:contextualSpacing/>
              <w:rPr>
                <w:rFonts w:ascii="Times New Roman" w:eastAsia="Times New Roman" w:hAnsi="Times New Roman" w:cs="Times New Roman"/>
                <w:sz w:val="24"/>
                <w:szCs w:val="24"/>
              </w:rPr>
            </w:pPr>
            <w:hyperlink r:id="rId11" w:history="1">
              <w:r w:rsidR="00B02C0C" w:rsidRPr="00DD0904">
                <w:rPr>
                  <w:rStyle w:val="ae"/>
                  <w:rFonts w:ascii="Times New Roman" w:eastAsia="Times New Roman" w:hAnsi="Times New Roman" w:cs="Times New Roman"/>
                  <w:sz w:val="24"/>
                  <w:szCs w:val="24"/>
                </w:rPr>
                <w:t>https://phys7-vpr.sdamgia.ru/</w:t>
              </w:r>
            </w:hyperlink>
          </w:p>
          <w:p w:rsidR="00B02C0C" w:rsidRDefault="00B02C0C" w:rsidP="00B02C0C">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B02C0C" w:rsidRDefault="00B02C0C" w:rsidP="00B02C0C">
            <w:pPr>
              <w:rPr>
                <w:rFonts w:ascii="Times New Roman" w:eastAsia="Times New Roman" w:hAnsi="Times New Roman" w:cs="Times New Roman"/>
                <w:sz w:val="24"/>
                <w:szCs w:val="24"/>
              </w:rPr>
            </w:pPr>
          </w:p>
          <w:p w:rsidR="00B02C0C" w:rsidRDefault="00743BCE" w:rsidP="00B02C0C">
            <w:pPr>
              <w:tabs>
                <w:tab w:val="left" w:pos="1003"/>
              </w:tabs>
              <w:rPr>
                <w:rFonts w:ascii="Times New Roman" w:eastAsia="Times New Roman" w:hAnsi="Times New Roman" w:cs="Times New Roman"/>
                <w:sz w:val="24"/>
                <w:szCs w:val="24"/>
              </w:rPr>
            </w:pPr>
            <w:hyperlink r:id="rId12" w:history="1">
              <w:r w:rsidR="00B02C0C" w:rsidRPr="00DD0904">
                <w:rPr>
                  <w:rStyle w:val="ae"/>
                  <w:rFonts w:ascii="Times New Roman" w:eastAsia="Times New Roman" w:hAnsi="Times New Roman" w:cs="Times New Roman"/>
                  <w:sz w:val="24"/>
                  <w:szCs w:val="24"/>
                </w:rPr>
                <w:t>https://newschool.sberclass.ru/</w:t>
              </w:r>
            </w:hyperlink>
          </w:p>
          <w:p w:rsidR="00B02C0C"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Школьная цифровая платформа </w:t>
            </w:r>
            <w:proofErr w:type="spellStart"/>
            <w:r>
              <w:rPr>
                <w:rFonts w:ascii="Times New Roman" w:eastAsia="Times New Roman" w:hAnsi="Times New Roman" w:cs="Times New Roman"/>
                <w:sz w:val="24"/>
                <w:szCs w:val="24"/>
              </w:rPr>
              <w:t>Сберкласс</w:t>
            </w:r>
            <w:proofErr w:type="spellEnd"/>
          </w:p>
          <w:p w:rsidR="00B02C0C" w:rsidRDefault="00B02C0C" w:rsidP="00B02C0C">
            <w:pPr>
              <w:tabs>
                <w:tab w:val="left" w:pos="1003"/>
              </w:tabs>
              <w:rPr>
                <w:rFonts w:ascii="Times New Roman" w:eastAsia="Times New Roman" w:hAnsi="Times New Roman" w:cs="Times New Roman"/>
                <w:sz w:val="24"/>
                <w:szCs w:val="24"/>
              </w:rPr>
            </w:pPr>
          </w:p>
          <w:p w:rsidR="00B02C0C" w:rsidRDefault="00743BCE" w:rsidP="00B02C0C">
            <w:pPr>
              <w:tabs>
                <w:tab w:val="left" w:pos="1003"/>
              </w:tabs>
              <w:rPr>
                <w:rFonts w:ascii="Times New Roman" w:eastAsia="Times New Roman" w:hAnsi="Times New Roman" w:cs="Times New Roman"/>
                <w:sz w:val="24"/>
                <w:szCs w:val="24"/>
              </w:rPr>
            </w:pPr>
            <w:hyperlink r:id="rId13" w:history="1">
              <w:r w:rsidR="00B02C0C" w:rsidRPr="00DD0904">
                <w:rPr>
                  <w:rStyle w:val="ae"/>
                  <w:rFonts w:ascii="Times New Roman" w:eastAsia="Times New Roman" w:hAnsi="Times New Roman" w:cs="Times New Roman"/>
                  <w:sz w:val="24"/>
                  <w:szCs w:val="24"/>
                </w:rPr>
                <w:t>https://resh.edu.ru/</w:t>
              </w:r>
            </w:hyperlink>
          </w:p>
          <w:p w:rsidR="0039620B"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743BCE" w:rsidP="0039620B">
            <w:pPr>
              <w:rPr>
                <w:rFonts w:ascii="Times New Roman" w:eastAsia="Times New Roman" w:hAnsi="Times New Roman" w:cs="Times New Roman"/>
                <w:sz w:val="24"/>
                <w:szCs w:val="24"/>
              </w:rPr>
            </w:pPr>
            <w:hyperlink r:id="rId14"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743BCE" w:rsidP="00B4007A">
            <w:pPr>
              <w:spacing w:after="160" w:line="259" w:lineRule="auto"/>
              <w:jc w:val="both"/>
              <w:rPr>
                <w:sz w:val="24"/>
                <w:szCs w:val="28"/>
              </w:rPr>
            </w:pPr>
            <w:hyperlink r:id="rId15" w:history="1">
              <w:r w:rsidR="00B4007A" w:rsidRPr="00B4007A">
                <w:rPr>
                  <w:rStyle w:val="ae"/>
                  <w:sz w:val="24"/>
                  <w:szCs w:val="28"/>
                </w:rPr>
                <w:t>http://bocharova.ucoz.ru/index/distanc_uroki/0-33</w:t>
              </w:r>
            </w:hyperlink>
          </w:p>
          <w:p w:rsidR="00B02C0C"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Строение вещества.</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что все вещества состоят из атомов и молекул, приводит</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примеры физических явлений и экспериментов, позволяющих делать</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вывод о строении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 можно оценить разм</w:t>
            </w:r>
            <w:r>
              <w:rPr>
                <w:rFonts w:ascii="Times New Roman" w:eastAsia="Times New Roman" w:hAnsi="Times New Roman" w:cs="Times New Roman"/>
                <w:sz w:val="24"/>
                <w:szCs w:val="24"/>
              </w:rPr>
              <w:t>ер молекул, умеет оценивать раз</w:t>
            </w:r>
            <w:r w:rsidRPr="00FC655D">
              <w:rPr>
                <w:rFonts w:ascii="Times New Roman" w:eastAsia="Times New Roman" w:hAnsi="Times New Roman" w:cs="Times New Roman"/>
                <w:sz w:val="24"/>
                <w:szCs w:val="24"/>
              </w:rPr>
              <w:t>меры малых тел по фотографи</w:t>
            </w:r>
            <w:r>
              <w:rPr>
                <w:rFonts w:ascii="Times New Roman" w:eastAsia="Times New Roman" w:hAnsi="Times New Roman" w:cs="Times New Roman"/>
                <w:sz w:val="24"/>
                <w:szCs w:val="24"/>
              </w:rPr>
              <w:t>ям, полученным при помощи микро</w:t>
            </w:r>
            <w:r w:rsidRPr="00FC655D">
              <w:rPr>
                <w:rFonts w:ascii="Times New Roman" w:eastAsia="Times New Roman" w:hAnsi="Times New Roman" w:cs="Times New Roman"/>
                <w:sz w:val="24"/>
                <w:szCs w:val="24"/>
              </w:rPr>
              <w:t>скопов с известным увеличением;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молекулы вещества </w:t>
            </w:r>
            <w:r>
              <w:rPr>
                <w:rFonts w:ascii="Times New Roman" w:eastAsia="Times New Roman" w:hAnsi="Times New Roman" w:cs="Times New Roman"/>
                <w:sz w:val="24"/>
                <w:szCs w:val="24"/>
              </w:rPr>
              <w:t>находятся в непрерывном хаотиче</w:t>
            </w:r>
            <w:r w:rsidRPr="00FC655D">
              <w:rPr>
                <w:rFonts w:ascii="Times New Roman" w:eastAsia="Times New Roman" w:hAnsi="Times New Roman" w:cs="Times New Roman"/>
                <w:sz w:val="24"/>
                <w:szCs w:val="24"/>
              </w:rPr>
              <w:t>ском движении и взаимодействую</w:t>
            </w:r>
            <w:r>
              <w:rPr>
                <w:rFonts w:ascii="Times New Roman" w:eastAsia="Times New Roman" w:hAnsi="Times New Roman" w:cs="Times New Roman"/>
                <w:sz w:val="24"/>
                <w:szCs w:val="24"/>
              </w:rPr>
              <w:t>т с силами притяжения и отталки</w:t>
            </w:r>
            <w:r w:rsidRPr="00FC655D">
              <w:rPr>
                <w:rFonts w:ascii="Times New Roman" w:eastAsia="Times New Roman" w:hAnsi="Times New Roman" w:cs="Times New Roman"/>
                <w:sz w:val="24"/>
                <w:szCs w:val="24"/>
              </w:rPr>
              <w:t>вания;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так</w:t>
            </w:r>
            <w:r>
              <w:rPr>
                <w:rFonts w:ascii="Times New Roman" w:eastAsia="Times New Roman" w:hAnsi="Times New Roman" w:cs="Times New Roman"/>
                <w:sz w:val="24"/>
                <w:szCs w:val="24"/>
              </w:rPr>
              <w:t>ие физические явления, как броу</w:t>
            </w:r>
            <w:r w:rsidRPr="00FC655D">
              <w:rPr>
                <w:rFonts w:ascii="Times New Roman" w:eastAsia="Times New Roman" w:hAnsi="Times New Roman" w:cs="Times New Roman"/>
                <w:sz w:val="24"/>
                <w:szCs w:val="24"/>
              </w:rPr>
              <w:t>новское движение, диффузия, смачивание, капиллярность, а также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приводить примеры их проявления в природе и жизни человека;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наблюдаемые физиче</w:t>
            </w:r>
            <w:r>
              <w:rPr>
                <w:rFonts w:ascii="Times New Roman" w:eastAsia="Times New Roman" w:hAnsi="Times New Roman" w:cs="Times New Roman"/>
                <w:sz w:val="24"/>
                <w:szCs w:val="24"/>
              </w:rPr>
              <w:t>ские явления на основе зна</w:t>
            </w:r>
            <w:r w:rsidRPr="00FC655D">
              <w:rPr>
                <w:rFonts w:ascii="Times New Roman" w:eastAsia="Times New Roman" w:hAnsi="Times New Roman" w:cs="Times New Roman"/>
                <w:sz w:val="24"/>
                <w:szCs w:val="24"/>
              </w:rPr>
              <w:t xml:space="preserve">ний о </w:t>
            </w:r>
            <w:r w:rsidRPr="00FC655D">
              <w:rPr>
                <w:rFonts w:ascii="Times New Roman" w:eastAsia="Times New Roman" w:hAnsi="Times New Roman" w:cs="Times New Roman"/>
                <w:sz w:val="24"/>
                <w:szCs w:val="24"/>
              </w:rPr>
              <w:lastRenderedPageBreak/>
              <w:t>внутреннем строении вещества, непрерывном хаотическом движении и взаимодействии частиц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и умеет объяснять свойства различных агрегатных состояний</w:t>
            </w:r>
          </w:p>
          <w:p w:rsidR="00B1327C" w:rsidRPr="002C0632" w:rsidRDefault="00B1327C" w:rsidP="00FC655D">
            <w:pPr>
              <w:spacing w:before="60"/>
              <w:contextualSpacing/>
              <w:jc w:val="both"/>
            </w:pPr>
            <w:r w:rsidRPr="00FC655D">
              <w:rPr>
                <w:rFonts w:ascii="Times New Roman" w:eastAsia="Times New Roman" w:hAnsi="Times New Roman" w:cs="Times New Roman"/>
                <w:sz w:val="24"/>
                <w:szCs w:val="24"/>
              </w:rPr>
              <w:t>вещества на основе их внутреннего строения.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Движение, взаимодействие, масса.</w:t>
            </w:r>
          </w:p>
        </w:tc>
        <w:tc>
          <w:tcPr>
            <w:tcW w:w="993" w:type="dxa"/>
          </w:tcPr>
          <w:p w:rsidR="00B1327C" w:rsidRPr="002C0632" w:rsidRDefault="00B1327C" w:rsidP="002C6A9D">
            <w:pPr>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5019E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 xml:space="preserve">умеет различать </w:t>
            </w:r>
            <w:proofErr w:type="gramStart"/>
            <w:r w:rsidRPr="00FC655D">
              <w:rPr>
                <w:rFonts w:ascii="Times New Roman" w:eastAsia="Times New Roman" w:hAnsi="Times New Roman" w:cs="Times New Roman"/>
                <w:sz w:val="24"/>
                <w:szCs w:val="24"/>
              </w:rPr>
              <w:t>равномерное</w:t>
            </w:r>
            <w:proofErr w:type="gramEnd"/>
            <w:r w:rsidRPr="00FC655D">
              <w:rPr>
                <w:rFonts w:ascii="Times New Roman" w:eastAsia="Times New Roman" w:hAnsi="Times New Roman" w:cs="Times New Roman"/>
                <w:sz w:val="24"/>
                <w:szCs w:val="24"/>
              </w:rPr>
              <w:t xml:space="preserve"> и н</w:t>
            </w:r>
            <w:r>
              <w:rPr>
                <w:rFonts w:ascii="Times New Roman" w:eastAsia="Times New Roman" w:hAnsi="Times New Roman" w:cs="Times New Roman"/>
                <w:sz w:val="24"/>
                <w:szCs w:val="24"/>
              </w:rPr>
              <w:t>еравномерное движение тела, опи</w:t>
            </w:r>
            <w:r w:rsidRPr="00FC655D">
              <w:rPr>
                <w:rFonts w:ascii="Times New Roman" w:eastAsia="Times New Roman" w:hAnsi="Times New Roman" w:cs="Times New Roman"/>
                <w:sz w:val="24"/>
                <w:szCs w:val="24"/>
              </w:rPr>
              <w:t>сывать механическое движение аналитически и графически;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скорость и </w:t>
            </w:r>
            <w:r>
              <w:rPr>
                <w:rFonts w:ascii="Times New Roman" w:eastAsia="Times New Roman" w:hAnsi="Times New Roman" w:cs="Times New Roman"/>
                <w:sz w:val="24"/>
                <w:szCs w:val="24"/>
              </w:rPr>
              <w:t>путь при равномерном прямолиней</w:t>
            </w:r>
            <w:r w:rsidRPr="00FC655D">
              <w:rPr>
                <w:rFonts w:ascii="Times New Roman" w:eastAsia="Times New Roman" w:hAnsi="Times New Roman" w:cs="Times New Roman"/>
                <w:sz w:val="24"/>
                <w:szCs w:val="24"/>
              </w:rPr>
              <w:t>ном движении;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сравнивать скорость и уск</w:t>
            </w:r>
            <w:r>
              <w:rPr>
                <w:rFonts w:ascii="Times New Roman" w:eastAsia="Times New Roman" w:hAnsi="Times New Roman" w:cs="Times New Roman"/>
                <w:sz w:val="24"/>
                <w:szCs w:val="24"/>
              </w:rPr>
              <w:t>орение по графикам пути и скоро</w:t>
            </w:r>
            <w:r w:rsidRPr="00FC655D">
              <w:rPr>
                <w:rFonts w:ascii="Times New Roman" w:eastAsia="Times New Roman" w:hAnsi="Times New Roman" w:cs="Times New Roman"/>
                <w:sz w:val="24"/>
                <w:szCs w:val="24"/>
              </w:rPr>
              <w:t>сти соответственно;</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среднюю скорость по графику зависимости пути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или скорости от времени;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результаты взаимодействия тел на основе инерции, сравнивать массы тел по их взаимодействию;</w:t>
            </w:r>
          </w:p>
          <w:p w:rsidR="00B1327C" w:rsidRPr="00FC655D" w:rsidRDefault="00B1327C" w:rsidP="00FC655D">
            <w:pPr>
              <w:pStyle w:val="a5"/>
              <w:shd w:val="clear" w:color="auto" w:fill="FFFFFF"/>
              <w:spacing w:before="0" w:beforeAutospacing="0" w:after="0" w:afterAutospacing="0"/>
            </w:pPr>
            <w:r w:rsidRPr="00FC655D">
              <w:t>— умеет находить массу тела по его плотности и объёму.</w:t>
            </w:r>
          </w:p>
        </w:tc>
        <w:tc>
          <w:tcPr>
            <w:tcW w:w="3308" w:type="dxa"/>
            <w:vMerge/>
          </w:tcPr>
          <w:p w:rsidR="00B1327C" w:rsidRPr="002C0632" w:rsidRDefault="00B1327C" w:rsidP="002C6A9D">
            <w:pPr>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Силы вокруг нас.</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умеет объяснять наблюдаемые механические явления и принцип</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действия устройств с опорой на понятие силы;</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природу сил тяжести, упр</w:t>
            </w:r>
            <w:r>
              <w:rPr>
                <w:rFonts w:ascii="Times New Roman" w:eastAsia="Times New Roman" w:hAnsi="Times New Roman" w:cs="Times New Roman"/>
                <w:sz w:val="24"/>
                <w:szCs w:val="24"/>
              </w:rPr>
              <w:t>угости и трения, а также связан</w:t>
            </w:r>
            <w:r w:rsidRPr="00FC655D">
              <w:rPr>
                <w:rFonts w:ascii="Times New Roman" w:eastAsia="Times New Roman" w:hAnsi="Times New Roman" w:cs="Times New Roman"/>
                <w:sz w:val="24"/>
                <w:szCs w:val="24"/>
              </w:rPr>
              <w:t>ные с ними закономерности;</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деформацию пружин и вес тела с опорой </w:t>
            </w:r>
            <w:proofErr w:type="gramStart"/>
            <w:r w:rsidRPr="00FC655D">
              <w:rPr>
                <w:rFonts w:ascii="Times New Roman" w:eastAsia="Times New Roman" w:hAnsi="Times New Roman" w:cs="Times New Roman"/>
                <w:sz w:val="24"/>
                <w:szCs w:val="24"/>
              </w:rPr>
              <w:t>на</w:t>
            </w:r>
            <w:proofErr w:type="gramEnd"/>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условие равновесия тела и закон Гука;</w:t>
            </w:r>
          </w:p>
          <w:p w:rsidR="00B1327C" w:rsidRPr="002C0632"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способы уменьшения и увеличения силы трения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Давление твердых тел, жидкостей и газов.</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такое </w:t>
            </w:r>
            <w:proofErr w:type="gramStart"/>
            <w:r w:rsidRPr="00FC655D">
              <w:rPr>
                <w:rFonts w:ascii="Times New Roman" w:eastAsia="Times New Roman" w:hAnsi="Times New Roman" w:cs="Times New Roman"/>
                <w:sz w:val="24"/>
                <w:szCs w:val="24"/>
              </w:rPr>
              <w:t>давление</w:t>
            </w:r>
            <w:proofErr w:type="gramEnd"/>
            <w:r w:rsidRPr="00FC655D">
              <w:rPr>
                <w:rFonts w:ascii="Times New Roman" w:eastAsia="Times New Roman" w:hAnsi="Times New Roman" w:cs="Times New Roman"/>
                <w:sz w:val="24"/>
                <w:szCs w:val="24"/>
              </w:rPr>
              <w:t xml:space="preserve"> и в </w:t>
            </w:r>
            <w:proofErr w:type="gramStart"/>
            <w:r w:rsidRPr="00FC655D">
              <w:rPr>
                <w:rFonts w:ascii="Times New Roman" w:eastAsia="Times New Roman" w:hAnsi="Times New Roman" w:cs="Times New Roman"/>
                <w:sz w:val="24"/>
                <w:szCs w:val="24"/>
              </w:rPr>
              <w:t>каких</w:t>
            </w:r>
            <w:proofErr w:type="gramEnd"/>
            <w:r w:rsidRPr="00FC655D">
              <w:rPr>
                <w:rFonts w:ascii="Times New Roman" w:eastAsia="Times New Roman" w:hAnsi="Times New Roman" w:cs="Times New Roman"/>
                <w:sz w:val="24"/>
                <w:szCs w:val="24"/>
              </w:rPr>
              <w:t xml:space="preserve"> единицах оно измеряется;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вычислять давление, оказ</w:t>
            </w:r>
            <w:r>
              <w:rPr>
                <w:rFonts w:ascii="Times New Roman" w:eastAsia="Times New Roman" w:hAnsi="Times New Roman" w:cs="Times New Roman"/>
                <w:sz w:val="24"/>
                <w:szCs w:val="24"/>
              </w:rPr>
              <w:t>ываемое твёрдыми телами на гори</w:t>
            </w:r>
            <w:r w:rsidRPr="00FC655D">
              <w:rPr>
                <w:rFonts w:ascii="Times New Roman" w:eastAsia="Times New Roman" w:hAnsi="Times New Roman" w:cs="Times New Roman"/>
                <w:sz w:val="24"/>
                <w:szCs w:val="24"/>
              </w:rPr>
              <w:t>зонтальную поверхность опоры;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применять на практике ра</w:t>
            </w:r>
            <w:r>
              <w:rPr>
                <w:rFonts w:ascii="Times New Roman" w:eastAsia="Times New Roman" w:hAnsi="Times New Roman" w:cs="Times New Roman"/>
                <w:sz w:val="24"/>
                <w:szCs w:val="24"/>
              </w:rPr>
              <w:t>зные способы увеличения и умень</w:t>
            </w:r>
            <w:r w:rsidRPr="00FC655D">
              <w:rPr>
                <w:rFonts w:ascii="Times New Roman" w:eastAsia="Times New Roman" w:hAnsi="Times New Roman" w:cs="Times New Roman"/>
                <w:sz w:val="24"/>
                <w:szCs w:val="24"/>
              </w:rPr>
              <w:t>шения давления, приводит примеры их использования в ж</w:t>
            </w:r>
            <w:r>
              <w:rPr>
                <w:rFonts w:ascii="Times New Roman" w:eastAsia="Times New Roman" w:hAnsi="Times New Roman" w:cs="Times New Roman"/>
                <w:sz w:val="24"/>
                <w:szCs w:val="24"/>
              </w:rPr>
              <w:t>изни чело</w:t>
            </w:r>
            <w:r w:rsidRPr="00FC655D">
              <w:rPr>
                <w:rFonts w:ascii="Times New Roman" w:eastAsia="Times New Roman" w:hAnsi="Times New Roman" w:cs="Times New Roman"/>
                <w:sz w:val="24"/>
                <w:szCs w:val="24"/>
              </w:rPr>
              <w:t>века, природе и технике;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какова природа давления в</w:t>
            </w:r>
            <w:r>
              <w:rPr>
                <w:rFonts w:ascii="Times New Roman" w:eastAsia="Times New Roman" w:hAnsi="Times New Roman" w:cs="Times New Roman"/>
                <w:sz w:val="24"/>
                <w:szCs w:val="24"/>
              </w:rPr>
              <w:t xml:space="preserve"> жидкостях и газах, закон Паска</w:t>
            </w:r>
            <w:r w:rsidRPr="00FC655D">
              <w:rPr>
                <w:rFonts w:ascii="Times New Roman" w:eastAsia="Times New Roman" w:hAnsi="Times New Roman" w:cs="Times New Roman"/>
                <w:sz w:val="24"/>
                <w:szCs w:val="24"/>
              </w:rPr>
              <w:t>ля и его физический смысл;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гидростатичес</w:t>
            </w:r>
            <w:r>
              <w:rPr>
                <w:rFonts w:ascii="Times New Roman" w:eastAsia="Times New Roman" w:hAnsi="Times New Roman" w:cs="Times New Roman"/>
                <w:sz w:val="24"/>
                <w:szCs w:val="24"/>
              </w:rPr>
              <w:t>кое давление, оказываемое жидко</w:t>
            </w:r>
            <w:r w:rsidRPr="00FC655D">
              <w:rPr>
                <w:rFonts w:ascii="Times New Roman" w:eastAsia="Times New Roman" w:hAnsi="Times New Roman" w:cs="Times New Roman"/>
                <w:sz w:val="24"/>
                <w:szCs w:val="24"/>
              </w:rPr>
              <w:t>стью на дно и стенки сосуда;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сообщаю</w:t>
            </w:r>
            <w:r>
              <w:rPr>
                <w:rFonts w:ascii="Times New Roman" w:eastAsia="Times New Roman" w:hAnsi="Times New Roman" w:cs="Times New Roman"/>
                <w:sz w:val="24"/>
                <w:szCs w:val="24"/>
              </w:rPr>
              <w:t>щихся сосудов, умеет иллюстри</w:t>
            </w:r>
            <w:r w:rsidRPr="00FC655D">
              <w:rPr>
                <w:rFonts w:ascii="Times New Roman" w:eastAsia="Times New Roman" w:hAnsi="Times New Roman" w:cs="Times New Roman"/>
                <w:sz w:val="24"/>
                <w:szCs w:val="24"/>
              </w:rPr>
              <w:t xml:space="preserve">ровать применение сообщающихся сосудов в жизни человека и </w:t>
            </w:r>
            <w:r w:rsidRPr="00FC655D">
              <w:rPr>
                <w:rFonts w:ascii="Times New Roman" w:eastAsia="Times New Roman" w:hAnsi="Times New Roman" w:cs="Times New Roman"/>
                <w:sz w:val="24"/>
                <w:szCs w:val="24"/>
              </w:rPr>
              <w:lastRenderedPageBreak/>
              <w:t>технике конкретными примерами;</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и область применения различных технических устройств, основанных на давлении жидкостей и газов;</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физические явления, в основе которых лежат закономерности давления твёрдых тел, жидкостей и газов</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Атмосфера и атмосферное давление.</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экспериментов, доказывающих, что воздух обладает весом;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что такое атмосферное давление, умеет объяснять причины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существования атмосферного давления, приводить примеры влияния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атмосферного давления на физические явления и живую природу;</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опыта Торричелли по измерению атмосферного давления, знает различные единицы атмосферного давления (паскаль, мм</w:t>
            </w:r>
            <w:proofErr w:type="gramStart"/>
            <w:r w:rsidRPr="00FC655D">
              <w:rPr>
                <w:rFonts w:ascii="Times New Roman" w:eastAsia="Times New Roman" w:hAnsi="Times New Roman" w:cs="Times New Roman"/>
                <w:sz w:val="24"/>
                <w:szCs w:val="24"/>
              </w:rPr>
              <w:t>.</w:t>
            </w:r>
            <w:proofErr w:type="gramEnd"/>
            <w:r w:rsidRPr="00FC655D">
              <w:rPr>
                <w:rFonts w:ascii="Times New Roman" w:eastAsia="Times New Roman" w:hAnsi="Times New Roman" w:cs="Times New Roman"/>
                <w:sz w:val="24"/>
                <w:szCs w:val="24"/>
              </w:rPr>
              <w:t xml:space="preserve"> </w:t>
            </w:r>
            <w:proofErr w:type="spellStart"/>
            <w:proofErr w:type="gramStart"/>
            <w:r w:rsidRPr="00FC655D">
              <w:rPr>
                <w:rFonts w:ascii="Times New Roman" w:eastAsia="Times New Roman" w:hAnsi="Times New Roman" w:cs="Times New Roman"/>
                <w:sz w:val="24"/>
                <w:szCs w:val="24"/>
              </w:rPr>
              <w:t>р</w:t>
            </w:r>
            <w:proofErr w:type="gramEnd"/>
            <w:r w:rsidRPr="00FC655D">
              <w:rPr>
                <w:rFonts w:ascii="Times New Roman" w:eastAsia="Times New Roman" w:hAnsi="Times New Roman" w:cs="Times New Roman"/>
                <w:sz w:val="24"/>
                <w:szCs w:val="24"/>
              </w:rPr>
              <w:t>т</w:t>
            </w:r>
            <w:proofErr w:type="spellEnd"/>
            <w:r w:rsidRPr="00FC655D">
              <w:rPr>
                <w:rFonts w:ascii="Times New Roman" w:eastAsia="Times New Roman" w:hAnsi="Times New Roman" w:cs="Times New Roman"/>
                <w:sz w:val="24"/>
                <w:szCs w:val="24"/>
              </w:rPr>
              <w:t>. ст., мм. водяного столба);</w:t>
            </w:r>
          </w:p>
          <w:p w:rsidR="00B1327C" w:rsidRPr="00FC655D" w:rsidRDefault="00B1327C" w:rsidP="00FC655D">
            <w:pPr>
              <w:spacing w:before="60"/>
              <w:contextualSpacing/>
              <w:jc w:val="both"/>
              <w:rPr>
                <w:rFonts w:ascii="Times New Roman" w:eastAsia="Times New Roman" w:hAnsi="Times New Roman" w:cs="Times New Roman"/>
                <w:sz w:val="24"/>
                <w:szCs w:val="24"/>
              </w:rPr>
            </w:pPr>
            <w:proofErr w:type="gramStart"/>
            <w:r w:rsidRPr="00FC655D">
              <w:rPr>
                <w:rFonts w:ascii="Times New Roman" w:eastAsia="Times New Roman" w:hAnsi="Times New Roman" w:cs="Times New Roman"/>
                <w:sz w:val="24"/>
                <w:szCs w:val="24"/>
              </w:rPr>
              <w:t>— знает устройство, принцип действия и область применения различных приборов для измерения давления (ртутный барометр, барометр-</w:t>
            </w:r>
            <w:proofErr w:type="gramEnd"/>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анероид, манометр);</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атмосферного давления.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Закон Архимеда. Плавание тел.</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определение выталкивающей силы, формулу для её вычисления, формулировку закона Архимеда;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вычислять и экспериментально определять значение выталкивающей силы, действующей на тело в жидкости или газе;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выталкивающей силы;</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причины и условия плавания тел, умеет отличать тела, которые в данной жидкости будут тонуть, всплывать и плавать в толще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жидкости;</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физические основы плавания судов и воздухоплавания;</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решать задачи на определение выталкивающей силы, действующей на тело в жидкости или газе, веса тела в жидкости или</w:t>
            </w:r>
          </w:p>
          <w:p w:rsidR="00B1327C" w:rsidRPr="002C0632" w:rsidRDefault="00B1327C" w:rsidP="00617656">
            <w:pPr>
              <w:spacing w:before="60"/>
              <w:contextualSpacing/>
              <w:jc w:val="both"/>
              <w:rPr>
                <w:rFonts w:ascii="Times New Roman" w:eastAsia="Times New Roman" w:hAnsi="Times New Roman" w:cs="Times New Roman"/>
                <w:sz w:val="24"/>
                <w:szCs w:val="24"/>
              </w:rPr>
            </w:pPr>
            <w:proofErr w:type="gramStart"/>
            <w:r w:rsidRPr="00617656">
              <w:rPr>
                <w:rFonts w:ascii="Times New Roman" w:eastAsia="Times New Roman" w:hAnsi="Times New Roman" w:cs="Times New Roman"/>
                <w:sz w:val="24"/>
                <w:szCs w:val="24"/>
              </w:rPr>
              <w:t>газе</w:t>
            </w:r>
            <w:proofErr w:type="gramEnd"/>
            <w:r w:rsidRPr="00617656">
              <w:rPr>
                <w:rFonts w:ascii="Times New Roman" w:eastAsia="Times New Roman" w:hAnsi="Times New Roman" w:cs="Times New Roman"/>
                <w:sz w:val="24"/>
                <w:szCs w:val="24"/>
              </w:rPr>
              <w:t>, объёма погружённой части тела.</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Работа, мощность, энергия.</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объяснять наблюдаемые механические явления и принцип</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действия устройств на основе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рассчитывать работу, мощность и энергию по определению</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lastRenderedPageBreak/>
              <w:t>и с помощью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знает причины невозможности создания вечного двигателя;</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осознаёт необходимость экономии энерг</w:t>
            </w:r>
            <w:proofErr w:type="gramStart"/>
            <w:r w:rsidRPr="00B0341A">
              <w:rPr>
                <w:rFonts w:ascii="Times New Roman" w:eastAsia="Times New Roman" w:hAnsi="Times New Roman" w:cs="Times New Roman"/>
                <w:sz w:val="24"/>
                <w:szCs w:val="24"/>
              </w:rPr>
              <w:t>ии и её</w:t>
            </w:r>
            <w:proofErr w:type="gramEnd"/>
            <w:r w:rsidRPr="00B0341A">
              <w:rPr>
                <w:rFonts w:ascii="Times New Roman" w:eastAsia="Times New Roman" w:hAnsi="Times New Roman" w:cs="Times New Roman"/>
                <w:sz w:val="24"/>
                <w:szCs w:val="24"/>
              </w:rPr>
              <w:t xml:space="preserve"> связь с охраной</w:t>
            </w:r>
          </w:p>
          <w:p w:rsidR="00B1327C" w:rsidRPr="002C0632"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окружающей среды.</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Простые механизмы. «Золотое правило» механики.</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объяснять принцип действия простых механизмов;</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умеет рассчитывать выигрыш в силе при использовании </w:t>
            </w:r>
            <w:proofErr w:type="gramStart"/>
            <w:r w:rsidRPr="00617656">
              <w:rPr>
                <w:rFonts w:ascii="Times New Roman" w:eastAsia="Times New Roman" w:hAnsi="Times New Roman" w:cs="Times New Roman"/>
                <w:sz w:val="24"/>
                <w:szCs w:val="24"/>
              </w:rPr>
              <w:t>простого</w:t>
            </w:r>
            <w:proofErr w:type="gramEnd"/>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определять КПД простого 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знает возможности использования простых механизмов </w:t>
            </w:r>
            <w:proofErr w:type="gramStart"/>
            <w:r w:rsidRPr="00617656">
              <w:rPr>
                <w:rFonts w:ascii="Times New Roman" w:eastAsia="Times New Roman" w:hAnsi="Times New Roman" w:cs="Times New Roman"/>
                <w:sz w:val="24"/>
                <w:szCs w:val="24"/>
              </w:rPr>
              <w:t>в</w:t>
            </w:r>
            <w:proofErr w:type="gramEnd"/>
            <w:r w:rsidRPr="00617656">
              <w:rPr>
                <w:rFonts w:ascii="Times New Roman" w:eastAsia="Times New Roman" w:hAnsi="Times New Roman" w:cs="Times New Roman"/>
                <w:sz w:val="24"/>
                <w:szCs w:val="24"/>
              </w:rPr>
              <w:t xml:space="preserve"> своей по-</w:t>
            </w:r>
          </w:p>
          <w:p w:rsidR="00B1327C" w:rsidRPr="002C0632"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вседневной деятельности.</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Повторение.</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11</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bl>
    <w:p w:rsidR="003F778A" w:rsidRDefault="003F778A" w:rsidP="004C598D">
      <w:pPr>
        <w:tabs>
          <w:tab w:val="left" w:pos="3416"/>
        </w:tabs>
        <w:jc w:val="both"/>
        <w:rPr>
          <w:rFonts w:ascii="Times New Roman" w:hAnsi="Times New Roman"/>
          <w:sz w:val="28"/>
          <w:u w:val="single"/>
        </w:rPr>
      </w:pPr>
    </w:p>
    <w:p w:rsidR="001B3FBE" w:rsidRDefault="003F778A" w:rsidP="003F778A">
      <w:pPr>
        <w:tabs>
          <w:tab w:val="left" w:pos="12384"/>
        </w:tabs>
        <w:rPr>
          <w:rFonts w:ascii="Times New Roman" w:hAnsi="Times New Roman"/>
          <w:sz w:val="28"/>
        </w:rPr>
      </w:pPr>
      <w:r>
        <w:rPr>
          <w:rFonts w:ascii="Times New Roman" w:hAnsi="Times New Roman"/>
          <w:sz w:val="28"/>
        </w:rPr>
        <w:tab/>
      </w:r>
    </w:p>
    <w:p w:rsidR="001B3FBE" w:rsidRPr="001B3FBE" w:rsidRDefault="001B3FBE" w:rsidP="001B3FBE">
      <w:pPr>
        <w:rPr>
          <w:rFonts w:ascii="Times New Roman" w:hAnsi="Times New Roman"/>
          <w:sz w:val="28"/>
        </w:rPr>
      </w:pPr>
    </w:p>
    <w:p w:rsidR="001B3FBE" w:rsidRPr="001B3FBE" w:rsidRDefault="001B3FBE" w:rsidP="001B3FBE">
      <w:pPr>
        <w:rPr>
          <w:rFonts w:ascii="Times New Roman" w:hAnsi="Times New Roman"/>
          <w:sz w:val="28"/>
        </w:rPr>
      </w:pPr>
    </w:p>
    <w:p w:rsidR="001B3FBE" w:rsidRDefault="001B3FBE" w:rsidP="001B3FBE">
      <w:pPr>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F03D54" w:rsidRDefault="00F03D54" w:rsidP="00617656">
      <w:pPr>
        <w:tabs>
          <w:tab w:val="left" w:pos="4004"/>
        </w:tabs>
        <w:rPr>
          <w:rFonts w:ascii="Times New Roman" w:hAnsi="Times New Roman"/>
          <w:sz w:val="28"/>
        </w:rPr>
      </w:pPr>
    </w:p>
    <w:p w:rsidR="004C598D" w:rsidRDefault="001B3FBE" w:rsidP="00617656">
      <w:pPr>
        <w:tabs>
          <w:tab w:val="left" w:pos="4004"/>
        </w:tabs>
        <w:rPr>
          <w:rFonts w:ascii="Times New Roman" w:hAnsi="Times New Roman"/>
          <w:sz w:val="28"/>
        </w:rPr>
      </w:pPr>
      <w:r>
        <w:rPr>
          <w:rFonts w:ascii="Times New Roman" w:hAnsi="Times New Roman"/>
          <w:sz w:val="28"/>
        </w:rPr>
        <w:tab/>
      </w:r>
    </w:p>
    <w:p w:rsidR="001B3FBE" w:rsidRDefault="001B3FBE" w:rsidP="001B3FBE">
      <w:pPr>
        <w:tabs>
          <w:tab w:val="left" w:pos="4004"/>
        </w:tabs>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8 класс</w:t>
      </w:r>
    </w:p>
    <w:tbl>
      <w:tblPr>
        <w:tblStyle w:val="a3"/>
        <w:tblW w:w="15696" w:type="dxa"/>
        <w:tblInd w:w="-318" w:type="dxa"/>
        <w:tblLayout w:type="fixed"/>
        <w:tblLook w:val="04A0"/>
      </w:tblPr>
      <w:tblGrid>
        <w:gridCol w:w="2411"/>
        <w:gridCol w:w="992"/>
        <w:gridCol w:w="1134"/>
        <w:gridCol w:w="7985"/>
        <w:gridCol w:w="3174"/>
      </w:tblGrid>
      <w:tr w:rsidR="001B3FBE" w:rsidRPr="002C0632" w:rsidTr="00F03D54">
        <w:tc>
          <w:tcPr>
            <w:tcW w:w="2411" w:type="dxa"/>
          </w:tcPr>
          <w:p w:rsidR="001B3FBE" w:rsidRPr="002C0632" w:rsidRDefault="001B3FBE" w:rsidP="006212E4">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2"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1B3FBE">
              <w:rPr>
                <w:rFonts w:ascii="Times New Roman" w:eastAsia="Times New Roman" w:hAnsi="Times New Roman" w:cs="Times New Roman"/>
                <w:b/>
                <w:sz w:val="24"/>
                <w:szCs w:val="24"/>
              </w:rPr>
              <w:t>во часов</w:t>
            </w:r>
          </w:p>
        </w:tc>
        <w:tc>
          <w:tcPr>
            <w:tcW w:w="1134"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985" w:type="dxa"/>
          </w:tcPr>
          <w:p w:rsidR="001B3FBE" w:rsidRPr="00A130D8" w:rsidRDefault="001B3FBE"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Планируемые результаты</w:t>
            </w:r>
            <w:r w:rsidR="006C5608" w:rsidRPr="00A130D8">
              <w:rPr>
                <w:rFonts w:ascii="Times New Roman" w:eastAsia="Times New Roman" w:hAnsi="Times New Roman" w:cs="Times New Roman"/>
                <w:b/>
                <w:sz w:val="24"/>
                <w:szCs w:val="24"/>
              </w:rPr>
              <w:t xml:space="preserve"> обучения учащегося</w:t>
            </w:r>
          </w:p>
        </w:tc>
        <w:tc>
          <w:tcPr>
            <w:tcW w:w="3174" w:type="dxa"/>
          </w:tcPr>
          <w:p w:rsidR="001B3FBE" w:rsidRDefault="001B3FBE"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Внутренняя энергия.</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10</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F03D54">
            <w:pPr>
              <w:spacing w:before="60"/>
              <w:contextualSpacing/>
              <w:jc w:val="both"/>
              <w:rPr>
                <w:rFonts w:ascii="Times New Roman" w:hAnsi="Times New Roman" w:cs="Times New Roman"/>
                <w:sz w:val="24"/>
                <w:szCs w:val="24"/>
              </w:rPr>
            </w:pPr>
            <w:r w:rsidRPr="00A130D8">
              <w:rPr>
                <w:rFonts w:ascii="Times New Roman" w:hAnsi="Times New Roman" w:cs="Times New Roman"/>
                <w:sz w:val="24"/>
                <w:szCs w:val="24"/>
              </w:rPr>
              <w:t xml:space="preserve">— умеет давать определения основных понятий темы: </w:t>
            </w:r>
            <w:r>
              <w:rPr>
                <w:rFonts w:ascii="Times New Roman" w:hAnsi="Times New Roman" w:cs="Times New Roman"/>
                <w:sz w:val="24"/>
                <w:szCs w:val="24"/>
              </w:rPr>
              <w:t>тепловое движе</w:t>
            </w:r>
            <w:r w:rsidRPr="00A130D8">
              <w:rPr>
                <w:rFonts w:ascii="Times New Roman" w:hAnsi="Times New Roman" w:cs="Times New Roman"/>
                <w:sz w:val="24"/>
                <w:szCs w:val="24"/>
              </w:rPr>
              <w:t>ние, температура, внутренняя энергия, количество теплоты, удельная</w:t>
            </w:r>
            <w:r>
              <w:rPr>
                <w:rFonts w:ascii="Times New Roman" w:hAnsi="Times New Roman" w:cs="Times New Roman"/>
                <w:sz w:val="24"/>
                <w:szCs w:val="24"/>
              </w:rPr>
              <w:t xml:space="preserve"> </w:t>
            </w:r>
            <w:r w:rsidRPr="00A130D8">
              <w:rPr>
                <w:rFonts w:ascii="Times New Roman" w:hAnsi="Times New Roman" w:cs="Times New Roman"/>
                <w:sz w:val="24"/>
                <w:szCs w:val="24"/>
              </w:rPr>
              <w:t>теплоёмкость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почему температура является мерой средней кинетической энергии движения частиц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устройство и назначение термометров различных</w:t>
            </w:r>
          </w:p>
          <w:p w:rsidR="00B1327C" w:rsidRPr="00A130D8"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видов, принципы построения различных температурных шкал, переводить значения температуры из единиц одной шкалы в единицы других</w:t>
            </w:r>
            <w:r>
              <w:rPr>
                <w:rFonts w:ascii="Times New Roman" w:hAnsi="Times New Roman" w:cs="Times New Roman"/>
                <w:sz w:val="24"/>
                <w:szCs w:val="24"/>
              </w:rPr>
              <w:t xml:space="preserve"> </w:t>
            </w:r>
            <w:r w:rsidRPr="00A130D8">
              <w:rPr>
                <w:rFonts w:ascii="Times New Roman" w:hAnsi="Times New Roman" w:cs="Times New Roman"/>
                <w:sz w:val="24"/>
                <w:szCs w:val="24"/>
              </w:rPr>
              <w:t>шкал;</w:t>
            </w:r>
            <w:r w:rsidRPr="00A130D8">
              <w:rPr>
                <w:rFonts w:ascii="Times New Roman" w:hAnsi="Times New Roman" w:cs="Times New Roman"/>
                <w:sz w:val="24"/>
                <w:szCs w:val="24"/>
              </w:rPr>
              <w:tab/>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примеры и объясняет механизмы изменения внутренней энер</w:t>
            </w:r>
            <w:r>
              <w:rPr>
                <w:rFonts w:ascii="Times New Roman" w:hAnsi="Times New Roman" w:cs="Times New Roman"/>
                <w:sz w:val="24"/>
                <w:szCs w:val="24"/>
              </w:rPr>
              <w:t xml:space="preserve">гии </w:t>
            </w:r>
            <w:r w:rsidRPr="00A130D8">
              <w:rPr>
                <w:rFonts w:ascii="Times New Roman" w:hAnsi="Times New Roman" w:cs="Times New Roman"/>
                <w:sz w:val="24"/>
                <w:szCs w:val="24"/>
              </w:rPr>
              <w:t>при совершении работы и теплопередаче путём теплообмена, к</w:t>
            </w:r>
            <w:r>
              <w:rPr>
                <w:rFonts w:ascii="Times New Roman" w:hAnsi="Times New Roman" w:cs="Times New Roman"/>
                <w:sz w:val="24"/>
                <w:szCs w:val="24"/>
              </w:rPr>
              <w:t>он</w:t>
            </w:r>
            <w:r w:rsidRPr="00A130D8">
              <w:rPr>
                <w:rFonts w:ascii="Times New Roman" w:hAnsi="Times New Roman" w:cs="Times New Roman"/>
                <w:sz w:val="24"/>
                <w:szCs w:val="24"/>
              </w:rPr>
              <w:t>векции и излучения;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переводить значения количества теплоты из джоулей в калории и наоборот;</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составление уравнения теплового баланса </w:t>
            </w:r>
            <w:proofErr w:type="gramStart"/>
            <w:r w:rsidRPr="00A130D8">
              <w:rPr>
                <w:rFonts w:ascii="Times New Roman" w:hAnsi="Times New Roman" w:cs="Times New Roman"/>
                <w:sz w:val="24"/>
                <w:szCs w:val="24"/>
              </w:rPr>
              <w:t>с</w:t>
            </w:r>
            <w:proofErr w:type="gramEnd"/>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использованием формулы количества теплоты, затраченного на нагревание или выделившегося при охлаждении тела;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физические явления на основе полученных знаний о</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внутренней энергии вещества и способах её изменения;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применять калориметр, другое оборудование и </w:t>
            </w:r>
            <w:proofErr w:type="gramStart"/>
            <w:r w:rsidRPr="00A130D8">
              <w:rPr>
                <w:rFonts w:ascii="Times New Roman" w:hAnsi="Times New Roman" w:cs="Times New Roman"/>
                <w:sz w:val="24"/>
                <w:szCs w:val="24"/>
              </w:rPr>
              <w:t>измерительные</w:t>
            </w:r>
            <w:proofErr w:type="gramEnd"/>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приборы при выполнении лабораторных работ, экспериментально определять удельную теплоёмкость веще</w:t>
            </w:r>
            <w:r>
              <w:rPr>
                <w:rFonts w:ascii="Times New Roman" w:hAnsi="Times New Roman" w:cs="Times New Roman"/>
                <w:sz w:val="24"/>
                <w:szCs w:val="24"/>
              </w:rPr>
              <w:t>ства, вычислять погрешности пря</w:t>
            </w:r>
            <w:r w:rsidRPr="00A130D8">
              <w:rPr>
                <w:rFonts w:ascii="Times New Roman" w:hAnsi="Times New Roman" w:cs="Times New Roman"/>
                <w:sz w:val="24"/>
                <w:szCs w:val="24"/>
              </w:rPr>
              <w:t>мых и косвенных измерений.</w:t>
            </w:r>
          </w:p>
        </w:tc>
        <w:tc>
          <w:tcPr>
            <w:tcW w:w="3174" w:type="dxa"/>
            <w:vMerge w:val="restart"/>
          </w:tcPr>
          <w:p w:rsidR="0039620B" w:rsidRDefault="00743BCE" w:rsidP="0039620B">
            <w:pPr>
              <w:tabs>
                <w:tab w:val="left" w:pos="1003"/>
              </w:tabs>
              <w:rPr>
                <w:rFonts w:ascii="Times New Roman" w:eastAsia="Times New Roman" w:hAnsi="Times New Roman" w:cs="Times New Roman"/>
                <w:sz w:val="24"/>
                <w:szCs w:val="24"/>
              </w:rPr>
            </w:pPr>
            <w:hyperlink r:id="rId16" w:history="1">
              <w:r w:rsidR="0039620B" w:rsidRPr="00DD0904">
                <w:rPr>
                  <w:rStyle w:val="ae"/>
                  <w:rFonts w:ascii="Times New Roman" w:eastAsia="Times New Roman" w:hAnsi="Times New Roman" w:cs="Times New Roman"/>
                  <w:sz w:val="24"/>
                  <w:szCs w:val="24"/>
                </w:rPr>
                <w:t>https://resh.edu.ru/</w:t>
              </w:r>
            </w:hyperlink>
          </w:p>
          <w:p w:rsidR="00B1327C"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Pr="00B02C0C" w:rsidRDefault="00743BCE" w:rsidP="0039620B">
            <w:pPr>
              <w:spacing w:before="100" w:beforeAutospacing="1" w:after="100" w:afterAutospacing="1"/>
              <w:jc w:val="both"/>
              <w:rPr>
                <w:rFonts w:ascii="Times New Roman" w:eastAsia="Times New Roman" w:hAnsi="Times New Roman" w:cs="Times New Roman"/>
                <w:sz w:val="22"/>
                <w:szCs w:val="22"/>
              </w:rPr>
            </w:pPr>
            <w:hyperlink r:id="rId17"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743BCE" w:rsidP="0039620B">
            <w:pPr>
              <w:spacing w:before="100" w:beforeAutospacing="1" w:after="100" w:afterAutospacing="1"/>
              <w:rPr>
                <w:rFonts w:ascii="Times New Roman" w:eastAsia="Times New Roman" w:hAnsi="Times New Roman" w:cs="Times New Roman"/>
                <w:sz w:val="22"/>
                <w:szCs w:val="22"/>
              </w:rPr>
            </w:pPr>
            <w:hyperlink r:id="rId18"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Pr="00B02C0C" w:rsidRDefault="00743BCE" w:rsidP="0039620B">
            <w:pPr>
              <w:spacing w:before="100" w:beforeAutospacing="1" w:after="100" w:afterAutospacing="1"/>
              <w:jc w:val="both"/>
              <w:rPr>
                <w:rFonts w:ascii="Times New Roman" w:eastAsia="Times New Roman" w:hAnsi="Times New Roman" w:cs="Times New Roman"/>
                <w:sz w:val="22"/>
                <w:szCs w:val="22"/>
              </w:rPr>
            </w:pPr>
            <w:hyperlink r:id="rId19"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Default="00743BCE" w:rsidP="0039620B">
            <w:pPr>
              <w:spacing w:before="60"/>
              <w:contextualSpacing/>
              <w:rPr>
                <w:rFonts w:ascii="Times New Roman" w:eastAsia="Times New Roman" w:hAnsi="Times New Roman" w:cs="Times New Roman"/>
                <w:sz w:val="24"/>
                <w:szCs w:val="24"/>
              </w:rPr>
            </w:pPr>
            <w:hyperlink r:id="rId20" w:history="1">
              <w:r w:rsidR="0039620B" w:rsidRPr="00DD0904">
                <w:rPr>
                  <w:rStyle w:val="ae"/>
                  <w:rFonts w:ascii="Times New Roman" w:eastAsia="Times New Roman" w:hAnsi="Times New Roman" w:cs="Times New Roman"/>
                  <w:sz w:val="24"/>
                  <w:szCs w:val="24"/>
                </w:rPr>
                <w:t>https://phys8-vpr.sdamgia.ru/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39620B" w:rsidRDefault="0039620B" w:rsidP="0039620B">
            <w:pPr>
              <w:rPr>
                <w:rFonts w:ascii="Times New Roman" w:eastAsia="Times New Roman" w:hAnsi="Times New Roman" w:cs="Times New Roman"/>
                <w:sz w:val="24"/>
                <w:szCs w:val="24"/>
              </w:rPr>
            </w:pPr>
          </w:p>
          <w:p w:rsidR="0039620B" w:rsidRDefault="00743BCE" w:rsidP="0039620B">
            <w:pPr>
              <w:rPr>
                <w:rFonts w:ascii="Times New Roman" w:eastAsia="Times New Roman" w:hAnsi="Times New Roman" w:cs="Times New Roman"/>
                <w:sz w:val="24"/>
                <w:szCs w:val="24"/>
              </w:rPr>
            </w:pPr>
            <w:hyperlink r:id="rId21"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743BCE" w:rsidP="0039620B">
            <w:pPr>
              <w:rPr>
                <w:rFonts w:ascii="Times New Roman" w:eastAsia="Times New Roman" w:hAnsi="Times New Roman" w:cs="Times New Roman"/>
                <w:sz w:val="24"/>
                <w:szCs w:val="24"/>
              </w:rPr>
            </w:pPr>
            <w:hyperlink r:id="rId22"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743BCE" w:rsidP="00B4007A">
            <w:pPr>
              <w:spacing w:after="160" w:line="259" w:lineRule="auto"/>
              <w:jc w:val="both"/>
              <w:rPr>
                <w:sz w:val="24"/>
                <w:szCs w:val="28"/>
              </w:rPr>
            </w:pPr>
            <w:hyperlink r:id="rId23" w:history="1">
              <w:r w:rsidR="00B4007A" w:rsidRPr="00B4007A">
                <w:rPr>
                  <w:rStyle w:val="ae"/>
                  <w:sz w:val="24"/>
                  <w:szCs w:val="28"/>
                </w:rPr>
                <w:t>http://bocharova.ucoz.ru/index/distanc_uroki/0-33</w:t>
              </w:r>
            </w:hyperlink>
          </w:p>
          <w:p w:rsidR="0039620B"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Изменения агрегатных состояний вещества.</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процессов плавления, кристаллизации, парообразования, конденсации, сублимации и десублимации, объясняет закономерности протекания этих процессов, в том числе на молекулярном</w:t>
            </w:r>
            <w:r>
              <w:rPr>
                <w:rFonts w:ascii="Times New Roman" w:hAnsi="Times New Roman" w:cs="Times New Roman"/>
                <w:sz w:val="24"/>
                <w:szCs w:val="24"/>
              </w:rPr>
              <w:t xml:space="preserve"> </w:t>
            </w:r>
            <w:r w:rsidRPr="00A130D8">
              <w:rPr>
                <w:rFonts w:ascii="Times New Roman" w:hAnsi="Times New Roman" w:cs="Times New Roman"/>
                <w:sz w:val="24"/>
                <w:szCs w:val="24"/>
              </w:rPr>
              <w:t>уровне;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приводить примеры и объяснять физические явления на основе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представлений об изменениях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удельной теплоты плавления и удельной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теплоты парообразования, умеет находить по таблице значения этих величин для различных веществ;</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количество теплоты, необходимое для плавления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тела или превращения жидкости в пар, </w:t>
            </w:r>
            <w:proofErr w:type="gramStart"/>
            <w:r w:rsidRPr="00A130D8">
              <w:rPr>
                <w:rFonts w:ascii="Times New Roman" w:hAnsi="Times New Roman" w:cs="Times New Roman"/>
                <w:sz w:val="24"/>
                <w:szCs w:val="24"/>
              </w:rPr>
              <w:t>выделившееся</w:t>
            </w:r>
            <w:proofErr w:type="gramEnd"/>
            <w:r w:rsidRPr="00A130D8">
              <w:rPr>
                <w:rFonts w:ascii="Times New Roman" w:hAnsi="Times New Roman" w:cs="Times New Roman"/>
                <w:sz w:val="24"/>
                <w:szCs w:val="24"/>
              </w:rPr>
              <w:t xml:space="preserve"> при кристаллизации жидкости или конденсации пара;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составлять уравнение теплового баланса для процессов теплообмена, связанных с изменениями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динамическое равновесие жидкости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пара, насыщенный и ненасыщенный пар, точка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психрометра и гигрометра, умеет при помощи этих приборов и таблиц определять влажность воздуха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точку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определение абсолютной и относительной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влажности воздуха, точки росы, массы конденсировавшегося пара, 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также объяснять природные явления</w:t>
            </w:r>
            <w:r>
              <w:rPr>
                <w:rFonts w:ascii="Times New Roman" w:hAnsi="Times New Roman" w:cs="Times New Roman"/>
                <w:sz w:val="24"/>
                <w:szCs w:val="24"/>
              </w:rPr>
              <w:t xml:space="preserve"> на основе представлений о влаж</w:t>
            </w:r>
            <w:r w:rsidRPr="00A130D8">
              <w:rPr>
                <w:rFonts w:ascii="Times New Roman" w:hAnsi="Times New Roman" w:cs="Times New Roman"/>
                <w:sz w:val="24"/>
                <w:szCs w:val="24"/>
              </w:rPr>
              <w:t>ности воздуха (туман, роса и др.).</w:t>
            </w:r>
            <w:r w:rsidRPr="00A130D8">
              <w:rPr>
                <w:rFonts w:ascii="Times New Roman" w:eastAsia="Times New Roman" w:hAnsi="Times New Roman" w:cs="Times New Roman"/>
                <w:sz w:val="24"/>
                <w:szCs w:val="24"/>
              </w:rPr>
              <w:tab/>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Тепловые двигатели.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почему при сгорании топлива выделяется энергия;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определение понятия удельной теплоты сгорания топлива, умеет</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находить удельную теплоту сгорания различных видов топлива в справочных таблицах;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формулу для расчёта количества те-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плоты, выделяющегося при сгорании топлива,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нахождение коэффициента полезного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называет область применения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тепловых двигателей различных видов;</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причины отрицательного вли</w:t>
            </w:r>
            <w:r>
              <w:rPr>
                <w:rFonts w:ascii="Times New Roman" w:hAnsi="Times New Roman" w:cs="Times New Roman"/>
                <w:sz w:val="24"/>
                <w:szCs w:val="24"/>
              </w:rPr>
              <w:t>яния тепловых двигателей на эко</w:t>
            </w:r>
            <w:r w:rsidRPr="00A130D8">
              <w:rPr>
                <w:rFonts w:ascii="Times New Roman" w:hAnsi="Times New Roman" w:cs="Times New Roman"/>
                <w:sz w:val="24"/>
                <w:szCs w:val="24"/>
              </w:rPr>
              <w:t>логию, называет альтернативные источники энергии.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Электрический заряд. Электрическое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электрического заряда и электрического поля, формулирует закон сохранения электрического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явление электризации трением и через влияние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взаимодействия зарядов и понятия электрического поля, строения атома;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наличие электрического заряда на теле, сравнивать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и определять вид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приводит примеры электрических явлений в природе и технике, объясняет их на основе изученного материала;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деление веществ на проводники и диэлектрики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различий в строении атомов;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изображать силовые линии электрического поля, объясняет </w:t>
            </w:r>
            <w:proofErr w:type="gramStart"/>
            <w:r w:rsidRPr="00A130D8">
              <w:rPr>
                <w:rFonts w:ascii="Times New Roman" w:hAnsi="Times New Roman" w:cs="Times New Roman"/>
                <w:sz w:val="24"/>
                <w:szCs w:val="24"/>
              </w:rPr>
              <w:t>с</w:t>
            </w:r>
            <w:proofErr w:type="gramEnd"/>
            <w:r w:rsidRPr="00A130D8">
              <w:rPr>
                <w:rFonts w:ascii="Times New Roman" w:hAnsi="Times New Roman" w:cs="Times New Roman"/>
                <w:sz w:val="24"/>
                <w:szCs w:val="24"/>
              </w:rPr>
              <w:t xml:space="preserve"> </w:t>
            </w:r>
            <w:proofErr w:type="gramStart"/>
            <w:r w:rsidRPr="00A130D8">
              <w:rPr>
                <w:rFonts w:ascii="Times New Roman" w:hAnsi="Times New Roman" w:cs="Times New Roman"/>
                <w:sz w:val="24"/>
                <w:szCs w:val="24"/>
              </w:rPr>
              <w:t>их</w:t>
            </w:r>
            <w:proofErr w:type="gramEnd"/>
          </w:p>
          <w:p w:rsidR="00B1327C" w:rsidRPr="00A130D8" w:rsidRDefault="00B1327C" w:rsidP="00A130D8">
            <w:pPr>
              <w:tabs>
                <w:tab w:val="left" w:pos="623"/>
              </w:tabs>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помощью взаимодействия зарядов.</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sz w:val="24"/>
                <w:szCs w:val="24"/>
                <w:shd w:val="clear" w:color="auto" w:fill="FFFFFF"/>
              </w:rPr>
              <w:lastRenderedPageBreak/>
              <w:t>Электрический ток.</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12</w:t>
            </w:r>
          </w:p>
        </w:tc>
        <w:tc>
          <w:tcPr>
            <w:tcW w:w="1134"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основных понятий темы: электрический ток, напряжение, сопротивление, знает условия протекания электрического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принцип действия источников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обозначение и функции элементов электрической цепи;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неразветвлённые электрические цепи и определяет направление тока в них;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силы тока от напряжения на основе закона</w:t>
            </w:r>
            <w:r>
              <w:rPr>
                <w:rFonts w:ascii="Times New Roman" w:hAnsi="Times New Roman" w:cs="Times New Roman"/>
                <w:sz w:val="24"/>
                <w:szCs w:val="24"/>
              </w:rPr>
              <w:t xml:space="preserve"> </w:t>
            </w:r>
            <w:r w:rsidRPr="00A130D8">
              <w:rPr>
                <w:rFonts w:ascii="Times New Roman" w:hAnsi="Times New Roman" w:cs="Times New Roman"/>
                <w:sz w:val="24"/>
                <w:szCs w:val="24"/>
              </w:rPr>
              <w:t>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определение силы тока, напряжения и сопротивления, определяет </w:t>
            </w:r>
            <w:r>
              <w:rPr>
                <w:rFonts w:ascii="Times New Roman" w:hAnsi="Times New Roman" w:cs="Times New Roman"/>
                <w:sz w:val="24"/>
                <w:szCs w:val="24"/>
              </w:rPr>
              <w:t xml:space="preserve">сопротивление по вольт - амперной </w:t>
            </w:r>
            <w:r w:rsidRPr="00A130D8">
              <w:rPr>
                <w:rFonts w:ascii="Times New Roman" w:hAnsi="Times New Roman" w:cs="Times New Roman"/>
                <w:sz w:val="24"/>
                <w:szCs w:val="24"/>
              </w:rPr>
              <w:t>характеристике;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находит</w:t>
            </w:r>
            <w:r>
              <w:rPr>
                <w:rFonts w:ascii="Times New Roman" w:hAnsi="Times New Roman" w:cs="Times New Roman"/>
                <w:sz w:val="24"/>
                <w:szCs w:val="24"/>
              </w:rPr>
              <w:t>ь</w:t>
            </w:r>
            <w:r w:rsidRPr="00A130D8">
              <w:rPr>
                <w:rFonts w:ascii="Times New Roman" w:hAnsi="Times New Roman" w:cs="Times New Roman"/>
                <w:sz w:val="24"/>
                <w:szCs w:val="24"/>
              </w:rPr>
              <w:t xml:space="preserve"> физические явления на основе полученных знаний о</w:t>
            </w:r>
          </w:p>
          <w:p w:rsidR="00B1327C" w:rsidRPr="00A130D8" w:rsidRDefault="00B1327C" w:rsidP="00A130D8">
            <w:pPr>
              <w:autoSpaceDE w:val="0"/>
              <w:autoSpaceDN w:val="0"/>
              <w:adjustRightInd w:val="0"/>
              <w:rPr>
                <w:rFonts w:ascii="Times New Roman" w:hAnsi="Times New Roman" w:cs="Times New Roman"/>
                <w:sz w:val="24"/>
                <w:szCs w:val="24"/>
              </w:rPr>
            </w:pPr>
            <w:proofErr w:type="gramStart"/>
            <w:r w:rsidRPr="00A130D8">
              <w:rPr>
                <w:rFonts w:ascii="Times New Roman" w:hAnsi="Times New Roman" w:cs="Times New Roman"/>
                <w:sz w:val="24"/>
                <w:szCs w:val="24"/>
              </w:rPr>
              <w:t>действиях</w:t>
            </w:r>
            <w:proofErr w:type="gramEnd"/>
            <w:r w:rsidRPr="00A130D8">
              <w:rPr>
                <w:rFonts w:ascii="Times New Roman" w:hAnsi="Times New Roman" w:cs="Times New Roman"/>
                <w:sz w:val="24"/>
                <w:szCs w:val="24"/>
              </w:rPr>
              <w:t xml:space="preserve"> электрического тока;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умения определять силу тока и напряжение, экспериментально находить сопротивление</w:t>
            </w:r>
            <w:r>
              <w:rPr>
                <w:rFonts w:ascii="Times New Roman" w:hAnsi="Times New Roman" w:cs="Times New Roman"/>
                <w:sz w:val="24"/>
                <w:szCs w:val="24"/>
              </w:rPr>
              <w:t xml:space="preserve"> проводника, вычислять погрешно</w:t>
            </w:r>
            <w:r w:rsidRPr="00A130D8">
              <w:rPr>
                <w:rFonts w:ascii="Times New Roman" w:hAnsi="Times New Roman" w:cs="Times New Roman"/>
                <w:sz w:val="24"/>
                <w:szCs w:val="24"/>
              </w:rPr>
              <w:t>сти прямых и косвенных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Расчет характеристик электрических цепей.</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давать определения основных понятий и знает формулировки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законов, изученных в теме «Расчёт характеристик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сопротивления от размеров и материала проводника;</w:t>
            </w:r>
          </w:p>
          <w:p w:rsidR="00B1327C" w:rsidRPr="00A130D8" w:rsidRDefault="00B1327C" w:rsidP="00A130D8">
            <w:pPr>
              <w:autoSpaceDE w:val="0"/>
              <w:autoSpaceDN w:val="0"/>
              <w:adjustRightInd w:val="0"/>
              <w:rPr>
                <w:rFonts w:ascii="Times New Roman" w:hAnsi="Times New Roman" w:cs="Times New Roman"/>
                <w:sz w:val="24"/>
                <w:szCs w:val="24"/>
              </w:rPr>
            </w:pPr>
            <w:proofErr w:type="gramStart"/>
            <w:r w:rsidRPr="00A130D8">
              <w:rPr>
                <w:rFonts w:ascii="Times New Roman" w:hAnsi="Times New Roman" w:cs="Times New Roman"/>
                <w:sz w:val="24"/>
                <w:szCs w:val="24"/>
              </w:rPr>
              <w:t>– умеет применять законы последовательного и параллельного соединений проводников для расчёта электрических цепей;</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рассчитывать работу и мощность электрического тока при по</w:t>
            </w:r>
            <w:r>
              <w:rPr>
                <w:rFonts w:ascii="Times New Roman" w:hAnsi="Times New Roman" w:cs="Times New Roman"/>
                <w:sz w:val="24"/>
                <w:szCs w:val="24"/>
              </w:rPr>
              <w:t>с</w:t>
            </w:r>
            <w:r w:rsidRPr="00A130D8">
              <w:rPr>
                <w:rFonts w:ascii="Times New Roman" w:hAnsi="Times New Roman" w:cs="Times New Roman"/>
                <w:sz w:val="24"/>
                <w:szCs w:val="24"/>
              </w:rPr>
              <w:t>ледовательном и параллельном соединении проводников;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знает примеры использования последовательного и параллельного </w:t>
            </w:r>
            <w:proofErr w:type="gramStart"/>
            <w:r w:rsidRPr="00A130D8">
              <w:rPr>
                <w:rFonts w:ascii="Times New Roman" w:hAnsi="Times New Roman" w:cs="Times New Roman"/>
                <w:sz w:val="24"/>
                <w:szCs w:val="24"/>
              </w:rPr>
              <w:t>соединениях</w:t>
            </w:r>
            <w:proofErr w:type="gramEnd"/>
            <w:r w:rsidRPr="00A130D8">
              <w:rPr>
                <w:rFonts w:ascii="Times New Roman" w:hAnsi="Times New Roman" w:cs="Times New Roman"/>
                <w:sz w:val="24"/>
                <w:szCs w:val="24"/>
              </w:rPr>
              <w:t xml:space="preserve"> проводников в технике;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объяснять принципы действия электронагревательных приборов, </w:t>
            </w:r>
            <w:r w:rsidRPr="00A130D8">
              <w:rPr>
                <w:rFonts w:ascii="Times New Roman" w:hAnsi="Times New Roman" w:cs="Times New Roman"/>
                <w:sz w:val="24"/>
                <w:szCs w:val="24"/>
              </w:rPr>
              <w:lastRenderedPageBreak/>
              <w:t>знает принципы безопасной эксплуатации этих приборов, способы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защиты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умения применять измерительные приборы при вы-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полнении лабораторных работ, экспериментально определять работу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мощность электрического тока, вычислять погрешности прямых и кос-</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Магнитное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даёт определения основных понятий темы: магнитное поле, </w:t>
            </w:r>
            <w:proofErr w:type="gramStart"/>
            <w:r w:rsidRPr="00A130D8">
              <w:rPr>
                <w:rFonts w:ascii="Times New Roman" w:hAnsi="Times New Roman" w:cs="Times New Roman"/>
                <w:sz w:val="24"/>
                <w:szCs w:val="24"/>
              </w:rPr>
              <w:t>силовая</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линия магнитного поля, постоянный магнит, магнитный полюс, сила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магнитные поля прямого тока, соленоида, постоянного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магнита, поле Земли;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направление силовых линий магнитного поля, направление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взаимодействие постоянных магнитов и токов на основе понятий магнитного поля и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назначение электромагнита и двигателя постоянного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описывает примеры использования магнитных полей в </w:t>
            </w:r>
            <w:proofErr w:type="gramStart"/>
            <w:r w:rsidRPr="00A130D8">
              <w:rPr>
                <w:rFonts w:ascii="Times New Roman" w:hAnsi="Times New Roman" w:cs="Times New Roman"/>
                <w:sz w:val="24"/>
                <w:szCs w:val="24"/>
              </w:rPr>
              <w:t>практической</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деятельности, указывает на негативные проявления магнитных полей;</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объясняет роль магнитного поля Земли в сохранении жизни на Земле.</w:t>
            </w:r>
          </w:p>
        </w:tc>
        <w:tc>
          <w:tcPr>
            <w:tcW w:w="3174" w:type="dxa"/>
            <w:vMerge w:val="restart"/>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Основы кинематики.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знает предмет изучения кинематики, даёт определения основных понятий кинематики: </w:t>
            </w:r>
            <w:proofErr w:type="gramStart"/>
            <w:r w:rsidRPr="00A130D8">
              <w:rPr>
                <w:rFonts w:ascii="Times New Roman" w:hAnsi="Times New Roman" w:cs="Times New Roman"/>
                <w:sz w:val="24"/>
                <w:szCs w:val="24"/>
              </w:rPr>
              <w:t>поступательное</w:t>
            </w:r>
            <w:proofErr w:type="gramEnd"/>
            <w:r w:rsidRPr="00A130D8">
              <w:rPr>
                <w:rFonts w:ascii="Times New Roman" w:hAnsi="Times New Roman" w:cs="Times New Roman"/>
                <w:sz w:val="24"/>
                <w:szCs w:val="24"/>
              </w:rPr>
              <w:t xml:space="preserve"> движение, система отсчёта, путь,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перемещение, средняя и мгновенная скорость, ускорение;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–умеет определять модуль и направление перемещения тела, путь,</w:t>
            </w:r>
          </w:p>
          <w:p w:rsidR="00B1327C" w:rsidRPr="00A130D8" w:rsidRDefault="00B1327C" w:rsidP="00A130D8">
            <w:pPr>
              <w:autoSpaceDE w:val="0"/>
              <w:autoSpaceDN w:val="0"/>
              <w:adjustRightInd w:val="0"/>
              <w:rPr>
                <w:rFonts w:ascii="Times New Roman" w:hAnsi="Times New Roman" w:cs="Times New Roman"/>
                <w:sz w:val="24"/>
                <w:szCs w:val="24"/>
              </w:rPr>
            </w:pPr>
            <w:proofErr w:type="gramStart"/>
            <w:r w:rsidRPr="00A130D8">
              <w:rPr>
                <w:rFonts w:ascii="Times New Roman" w:hAnsi="Times New Roman" w:cs="Times New Roman"/>
                <w:sz w:val="24"/>
                <w:szCs w:val="24"/>
              </w:rPr>
              <w:t>пройденный</w:t>
            </w:r>
            <w:proofErr w:type="gramEnd"/>
            <w:r w:rsidRPr="00A130D8">
              <w:rPr>
                <w:rFonts w:ascii="Times New Roman" w:hAnsi="Times New Roman" w:cs="Times New Roman"/>
                <w:sz w:val="24"/>
                <w:szCs w:val="24"/>
              </w:rPr>
              <w:t xml:space="preserve"> телом, демонстрирует понимание разницы между перемещением тела и пройденным путём;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и называет признаки прямолинейного равномерного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 равнопеременного движения тела, различает равноускоренное и равнозамедленное движение, демонстрирует умение выделять указанные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виды движения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записывать уравнения прямолинейного равномерного и равнопеременного движения тела, умеет определять координату и перемещение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тела при прямолинейном равномерном и равнопеременном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 xml:space="preserve">– демонстрирует умение определять скорость </w:t>
            </w:r>
            <w:proofErr w:type="gramStart"/>
            <w:r w:rsidRPr="00A130D8">
              <w:rPr>
                <w:rFonts w:ascii="Times New Roman" w:hAnsi="Times New Roman" w:cs="Times New Roman"/>
                <w:sz w:val="24"/>
                <w:szCs w:val="24"/>
              </w:rPr>
              <w:t>прямолинейного</w:t>
            </w:r>
            <w:proofErr w:type="gramEnd"/>
            <w:r w:rsidRPr="00A130D8">
              <w:rPr>
                <w:rFonts w:ascii="Times New Roman" w:hAnsi="Times New Roman" w:cs="Times New Roman"/>
                <w:sz w:val="24"/>
                <w:szCs w:val="24"/>
              </w:rPr>
              <w:t xml:space="preserve"> равно-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мерного движения, вычислять среднюю и мгновенную скорость </w:t>
            </w:r>
            <w:proofErr w:type="gramStart"/>
            <w:r w:rsidRPr="00A130D8">
              <w:rPr>
                <w:rFonts w:ascii="Times New Roman" w:hAnsi="Times New Roman" w:cs="Times New Roman"/>
                <w:sz w:val="24"/>
                <w:szCs w:val="24"/>
              </w:rPr>
              <w:t>при</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прямолинейном равнопеременном </w:t>
            </w:r>
            <w:proofErr w:type="gramStart"/>
            <w:r w:rsidRPr="00A130D8">
              <w:rPr>
                <w:rFonts w:ascii="Times New Roman" w:hAnsi="Times New Roman" w:cs="Times New Roman"/>
                <w:sz w:val="24"/>
                <w:szCs w:val="24"/>
              </w:rPr>
              <w:t>движении</w:t>
            </w:r>
            <w:proofErr w:type="gramEnd"/>
            <w:r w:rsidRPr="00A130D8">
              <w:rPr>
                <w:rFonts w:ascii="Times New Roman" w:hAnsi="Times New Roman" w:cs="Times New Roman"/>
                <w:sz w:val="24"/>
                <w:szCs w:val="24"/>
              </w:rPr>
              <w:t>;</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модуль и направление ускорения тела при прямолинейном равноускоренном и равнозамедленном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строить графики зависимости координаты, перемещения, скорости и ускорения от времени </w:t>
            </w:r>
            <w:proofErr w:type="gramStart"/>
            <w:r w:rsidRPr="00A130D8">
              <w:rPr>
                <w:rFonts w:ascii="Times New Roman" w:hAnsi="Times New Roman" w:cs="Times New Roman"/>
                <w:sz w:val="24"/>
                <w:szCs w:val="24"/>
              </w:rPr>
              <w:t>для</w:t>
            </w:r>
            <w:proofErr w:type="gramEnd"/>
            <w:r w:rsidRPr="00A130D8">
              <w:rPr>
                <w:rFonts w:ascii="Times New Roman" w:hAnsi="Times New Roman" w:cs="Times New Roman"/>
                <w:sz w:val="24"/>
                <w:szCs w:val="24"/>
              </w:rPr>
              <w:t xml:space="preserve"> прямолинейного равномерного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равнопеременного движения тела, по заданным графикам определять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характеристики движения тела;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перемещение тела по графику зависимости скорости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от времени;</w:t>
            </w:r>
          </w:p>
          <w:p w:rsidR="00B1327C" w:rsidRPr="008A172B" w:rsidRDefault="00B1327C" w:rsidP="008A172B">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полученные знания о прямолинейном равномерном и равнопеременн</w:t>
            </w:r>
            <w:r>
              <w:rPr>
                <w:rFonts w:ascii="Times New Roman" w:hAnsi="Times New Roman" w:cs="Times New Roman"/>
                <w:sz w:val="24"/>
                <w:szCs w:val="24"/>
              </w:rPr>
              <w:t>ом движении для объяснения физи</w:t>
            </w:r>
            <w:r w:rsidRPr="00A130D8">
              <w:rPr>
                <w:rFonts w:ascii="Times New Roman" w:hAnsi="Times New Roman" w:cs="Times New Roman"/>
                <w:sz w:val="24"/>
                <w:szCs w:val="24"/>
              </w:rPr>
              <w:t>ческих явлений, решения количественных и графических задач.</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Основы динамики.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формулировки закона инерции, трёх законов Ньютона, закона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сохранения импульса, границы применимости этих законов;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понятия инерциальной системы отсчёта, импульса силы,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импульса тела, </w:t>
            </w:r>
            <w:proofErr w:type="gramStart"/>
            <w:r w:rsidRPr="00A130D8">
              <w:rPr>
                <w:rFonts w:ascii="Times New Roman" w:hAnsi="Times New Roman" w:cs="Times New Roman"/>
                <w:sz w:val="24"/>
                <w:szCs w:val="24"/>
              </w:rPr>
              <w:t>замкнутой</w:t>
            </w:r>
            <w:proofErr w:type="gramEnd"/>
            <w:r w:rsidRPr="00A130D8">
              <w:rPr>
                <w:rFonts w:ascii="Times New Roman" w:hAnsi="Times New Roman" w:cs="Times New Roman"/>
                <w:sz w:val="24"/>
                <w:szCs w:val="24"/>
              </w:rPr>
              <w:t xml:space="preserve"> системы тел, реактивного движения;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характер движения или равновесия тела с помощью законов Ньютона;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применяет законы Ньютона для решения задач динамики;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записывает импульс системы тел в векторной форме и проекциях </w:t>
            </w:r>
            <w:proofErr w:type="gramStart"/>
            <w:r w:rsidRPr="00A130D8">
              <w:rPr>
                <w:rFonts w:ascii="Times New Roman" w:hAnsi="Times New Roman" w:cs="Times New Roman"/>
                <w:sz w:val="24"/>
                <w:szCs w:val="24"/>
              </w:rPr>
              <w:t>на</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выбранную ось;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определяет возможность применения закона сохранения импульса </w:t>
            </w:r>
            <w:proofErr w:type="gramStart"/>
            <w:r w:rsidRPr="00A130D8">
              <w:rPr>
                <w:rFonts w:ascii="Times New Roman" w:hAnsi="Times New Roman" w:cs="Times New Roman"/>
                <w:sz w:val="24"/>
                <w:szCs w:val="24"/>
              </w:rPr>
              <w:t>к</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системе тел;</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решает задачи на закон сохранения импульса;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объясняет </w:t>
            </w:r>
            <w:proofErr w:type="gramStart"/>
            <w:r w:rsidRPr="00A130D8">
              <w:rPr>
                <w:rFonts w:ascii="Times New Roman" w:hAnsi="Times New Roman" w:cs="Times New Roman"/>
                <w:sz w:val="24"/>
                <w:szCs w:val="24"/>
              </w:rPr>
              <w:t>реактивное</w:t>
            </w:r>
            <w:proofErr w:type="gramEnd"/>
            <w:r w:rsidRPr="00A130D8">
              <w:rPr>
                <w:rFonts w:ascii="Times New Roman" w:hAnsi="Times New Roman" w:cs="Times New Roman"/>
                <w:sz w:val="24"/>
                <w:szCs w:val="24"/>
              </w:rPr>
              <w:t xml:space="preserve"> движение тела на основе закона сохранения им-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пульса, знает устройство современной ракеты;</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умеет рассчитывать скорость тела при реактивном движении.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Всего</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68</w:t>
            </w:r>
          </w:p>
        </w:tc>
        <w:tc>
          <w:tcPr>
            <w:tcW w:w="1134" w:type="dxa"/>
          </w:tcPr>
          <w:p w:rsidR="00B1327C" w:rsidRPr="00A130D8" w:rsidRDefault="00B1327C" w:rsidP="006212E4">
            <w:pPr>
              <w:spacing w:before="60"/>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12</w:t>
            </w:r>
          </w:p>
        </w:tc>
        <w:tc>
          <w:tcPr>
            <w:tcW w:w="7985"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r>
    </w:tbl>
    <w:p w:rsidR="001B3FBE" w:rsidRDefault="001B3FBE" w:rsidP="008A172B">
      <w:pPr>
        <w:tabs>
          <w:tab w:val="left" w:pos="898"/>
        </w:tabs>
        <w:ind w:firstLine="708"/>
        <w:rPr>
          <w:rFonts w:ascii="Times New Roman" w:hAnsi="Times New Roman"/>
          <w:sz w:val="28"/>
        </w:rPr>
      </w:pPr>
    </w:p>
    <w:p w:rsidR="008A172B" w:rsidRDefault="008A172B" w:rsidP="008A172B">
      <w:pPr>
        <w:tabs>
          <w:tab w:val="left" w:pos="898"/>
        </w:tabs>
        <w:ind w:firstLine="708"/>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sidRPr="001B3FBE">
        <w:rPr>
          <w:rFonts w:ascii="Times New Roman" w:eastAsia="Times New Roman" w:hAnsi="Times New Roman" w:cs="Times New Roman"/>
          <w:b/>
          <w:sz w:val="24"/>
          <w:szCs w:val="24"/>
          <w:u w:val="single"/>
        </w:rPr>
        <w:lastRenderedPageBreak/>
        <w:t>9 класс</w:t>
      </w:r>
    </w:p>
    <w:tbl>
      <w:tblPr>
        <w:tblStyle w:val="a3"/>
        <w:tblpPr w:leftFromText="180" w:rightFromText="180" w:vertAnchor="text" w:horzAnchor="margin" w:tblpX="-318" w:tblpY="54"/>
        <w:tblOverlap w:val="never"/>
        <w:tblW w:w="15134" w:type="dxa"/>
        <w:tblLayout w:type="fixed"/>
        <w:tblLook w:val="04A0"/>
      </w:tblPr>
      <w:tblGrid>
        <w:gridCol w:w="2694"/>
        <w:gridCol w:w="958"/>
        <w:gridCol w:w="1134"/>
        <w:gridCol w:w="7367"/>
        <w:gridCol w:w="2981"/>
      </w:tblGrid>
      <w:tr w:rsidR="001B3FBE" w:rsidRPr="002C0632" w:rsidTr="005439EA">
        <w:tc>
          <w:tcPr>
            <w:tcW w:w="269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58" w:type="dxa"/>
          </w:tcPr>
          <w:p w:rsidR="00A130D8" w:rsidRDefault="00A130D8"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13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00A130D8">
              <w:rPr>
                <w:rFonts w:ascii="Times New Roman" w:eastAsia="Times New Roman" w:hAnsi="Times New Roman" w:cs="Times New Roman"/>
                <w:b/>
                <w:sz w:val="24"/>
                <w:szCs w:val="24"/>
              </w:rPr>
              <w:t>/</w:t>
            </w:r>
            <w:proofErr w:type="spellStart"/>
            <w:proofErr w:type="gramStart"/>
            <w:r w:rsidR="00A130D8">
              <w:rPr>
                <w:rFonts w:ascii="Times New Roman" w:eastAsia="Times New Roman" w:hAnsi="Times New Roman" w:cs="Times New Roman"/>
                <w:b/>
                <w:sz w:val="24"/>
                <w:szCs w:val="24"/>
              </w:rPr>
              <w:t>р</w:t>
            </w:r>
            <w:proofErr w:type="spellEnd"/>
            <w:proofErr w:type="gramEnd"/>
          </w:p>
        </w:tc>
        <w:tc>
          <w:tcPr>
            <w:tcW w:w="7367"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w:t>
            </w:r>
            <w:r w:rsidR="0042017A">
              <w:rPr>
                <w:rFonts w:ascii="Times New Roman" w:eastAsia="Times New Roman" w:hAnsi="Times New Roman" w:cs="Times New Roman"/>
                <w:b/>
                <w:sz w:val="24"/>
                <w:szCs w:val="24"/>
              </w:rPr>
              <w:t xml:space="preserve"> обучения учащегося</w:t>
            </w:r>
          </w:p>
        </w:tc>
        <w:tc>
          <w:tcPr>
            <w:tcW w:w="2981" w:type="dxa"/>
          </w:tcPr>
          <w:p w:rsidR="001B3FBE"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5439EA">
        <w:tc>
          <w:tcPr>
            <w:tcW w:w="2694" w:type="dxa"/>
          </w:tcPr>
          <w:p w:rsidR="00B1327C" w:rsidRPr="002C0632" w:rsidRDefault="00B1327C" w:rsidP="00A130D8">
            <w:pPr>
              <w:ind w:right="-108"/>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Движение тела вблизи поверхности. Земли и гравитация.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кинематических понятий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темы: поступательное движение, координата, перемещение,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путь, траектория, скорость, ускорение;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характер движения тела по изменению его</w:t>
            </w:r>
          </w:p>
          <w:p w:rsidR="00B1327C" w:rsidRPr="00020540"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координаты и скорости, об</w:t>
            </w:r>
            <w:r>
              <w:rPr>
                <w:rFonts w:ascii="Times New Roman" w:hAnsi="Times New Roman" w:cs="Times New Roman"/>
                <w:sz w:val="24"/>
                <w:szCs w:val="24"/>
              </w:rPr>
              <w:t>ъяснять причины подобного движе</w:t>
            </w:r>
            <w:r w:rsidRPr="00020540">
              <w:rPr>
                <w:rFonts w:ascii="Times New Roman" w:hAnsi="Times New Roman" w:cs="Times New Roman"/>
                <w:sz w:val="24"/>
                <w:szCs w:val="24"/>
              </w:rPr>
              <w:t>ния;</w:t>
            </w:r>
            <w:r w:rsidRPr="00020540">
              <w:rPr>
                <w:rFonts w:ascii="Times New Roman" w:hAnsi="Times New Roman" w:cs="Times New Roman"/>
                <w:sz w:val="24"/>
                <w:szCs w:val="24"/>
              </w:rPr>
              <w:tab/>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положение тела и его скорость в произвольный момент времени;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описывать движение тела аналитически и графически;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изображать графики зависимости проекций скорости,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перемещения и ускорения от времени для различных видов движения;</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полученны</w:t>
            </w:r>
            <w:r>
              <w:rPr>
                <w:rFonts w:ascii="Times New Roman" w:hAnsi="Times New Roman" w:cs="Times New Roman"/>
                <w:sz w:val="24"/>
                <w:szCs w:val="24"/>
              </w:rPr>
              <w:t>е теоретические знания в процес</w:t>
            </w:r>
            <w:r w:rsidRPr="00020540">
              <w:rPr>
                <w:rFonts w:ascii="Times New Roman" w:hAnsi="Times New Roman" w:cs="Times New Roman"/>
                <w:sz w:val="24"/>
                <w:szCs w:val="24"/>
              </w:rPr>
              <w:t>се решения физических задач.</w:t>
            </w:r>
          </w:p>
        </w:tc>
        <w:tc>
          <w:tcPr>
            <w:tcW w:w="2981" w:type="dxa"/>
            <w:vMerge w:val="restart"/>
          </w:tcPr>
          <w:p w:rsidR="0039620B" w:rsidRDefault="00743BCE" w:rsidP="0039620B">
            <w:pPr>
              <w:rPr>
                <w:rFonts w:ascii="Times New Roman" w:eastAsia="Times New Roman" w:hAnsi="Times New Roman" w:cs="Times New Roman"/>
                <w:sz w:val="24"/>
                <w:szCs w:val="24"/>
              </w:rPr>
            </w:pPr>
            <w:hyperlink r:id="rId24"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B1327C" w:rsidRDefault="00B1327C" w:rsidP="00A130D8">
            <w:pPr>
              <w:spacing w:before="60"/>
              <w:contextualSpacing/>
              <w:jc w:val="center"/>
              <w:rPr>
                <w:rFonts w:ascii="Times New Roman" w:eastAsia="Times New Roman" w:hAnsi="Times New Roman" w:cs="Times New Roman"/>
                <w:sz w:val="24"/>
                <w:szCs w:val="24"/>
              </w:rPr>
            </w:pPr>
          </w:p>
          <w:p w:rsidR="0039620B" w:rsidRDefault="00743BCE" w:rsidP="0039620B">
            <w:pPr>
              <w:rPr>
                <w:rFonts w:ascii="Times New Roman" w:eastAsia="Times New Roman" w:hAnsi="Times New Roman" w:cs="Times New Roman"/>
                <w:sz w:val="24"/>
                <w:szCs w:val="24"/>
              </w:rPr>
            </w:pPr>
            <w:hyperlink r:id="rId25" w:history="1">
              <w:r w:rsidR="0039620B" w:rsidRPr="00DD0904">
                <w:rPr>
                  <w:rStyle w:val="ae"/>
                  <w:rFonts w:ascii="Times New Roman" w:eastAsia="Times New Roman" w:hAnsi="Times New Roman" w:cs="Times New Roman"/>
                  <w:sz w:val="24"/>
                  <w:szCs w:val="24"/>
                </w:rPr>
                <w:t>https://iu.ru/video-lessons?predmet=fizika</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w:t>
            </w:r>
            <w:proofErr w:type="spellStart"/>
            <w:r>
              <w:rPr>
                <w:rFonts w:ascii="Times New Roman" w:eastAsia="Times New Roman" w:hAnsi="Times New Roman" w:cs="Times New Roman"/>
                <w:sz w:val="24"/>
                <w:szCs w:val="24"/>
              </w:rPr>
              <w:t>Инфоурок</w:t>
            </w:r>
            <w:proofErr w:type="spellEnd"/>
            <w:r>
              <w:rPr>
                <w:rFonts w:ascii="Times New Roman" w:eastAsia="Times New Roman" w:hAnsi="Times New Roman" w:cs="Times New Roman"/>
                <w:sz w:val="24"/>
                <w:szCs w:val="24"/>
              </w:rPr>
              <w:t>»</w:t>
            </w:r>
          </w:p>
          <w:p w:rsidR="0039620B" w:rsidRDefault="0039620B" w:rsidP="0039620B">
            <w:pPr>
              <w:rPr>
                <w:rFonts w:ascii="Times New Roman" w:eastAsia="Times New Roman" w:hAnsi="Times New Roman" w:cs="Times New Roman"/>
                <w:sz w:val="24"/>
                <w:szCs w:val="24"/>
              </w:rPr>
            </w:pPr>
          </w:p>
          <w:p w:rsidR="0039620B" w:rsidRPr="00B02C0C" w:rsidRDefault="00743BCE" w:rsidP="0039620B">
            <w:pPr>
              <w:spacing w:before="100" w:beforeAutospacing="1" w:after="100" w:afterAutospacing="1"/>
              <w:jc w:val="both"/>
              <w:rPr>
                <w:rFonts w:ascii="Times New Roman" w:eastAsia="Times New Roman" w:hAnsi="Times New Roman" w:cs="Times New Roman"/>
                <w:sz w:val="22"/>
                <w:szCs w:val="22"/>
              </w:rPr>
            </w:pPr>
            <w:hyperlink r:id="rId26"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743BCE" w:rsidP="0039620B">
            <w:pPr>
              <w:spacing w:before="100" w:beforeAutospacing="1" w:after="100" w:afterAutospacing="1"/>
              <w:rPr>
                <w:rFonts w:ascii="Times New Roman" w:eastAsia="Times New Roman" w:hAnsi="Times New Roman" w:cs="Times New Roman"/>
                <w:sz w:val="22"/>
                <w:szCs w:val="22"/>
              </w:rPr>
            </w:pPr>
            <w:hyperlink r:id="rId27"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Default="00743BCE" w:rsidP="0039620B">
            <w:pPr>
              <w:spacing w:before="100" w:beforeAutospacing="1" w:after="100" w:afterAutospacing="1"/>
              <w:jc w:val="both"/>
              <w:rPr>
                <w:rFonts w:ascii="Times New Roman" w:eastAsia="Times New Roman" w:hAnsi="Times New Roman" w:cs="Times New Roman"/>
                <w:sz w:val="22"/>
                <w:szCs w:val="22"/>
              </w:rPr>
            </w:pPr>
            <w:hyperlink r:id="rId28"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Pr="00B02C0C" w:rsidRDefault="0039620B" w:rsidP="0039620B">
            <w:pPr>
              <w:spacing w:before="100" w:beforeAutospacing="1" w:after="100" w:afterAutospacing="1"/>
              <w:jc w:val="both"/>
              <w:rPr>
                <w:rFonts w:ascii="Times New Roman" w:eastAsia="Times New Roman" w:hAnsi="Times New Roman" w:cs="Times New Roman"/>
                <w:sz w:val="22"/>
                <w:szCs w:val="22"/>
              </w:rPr>
            </w:pPr>
          </w:p>
          <w:p w:rsidR="0039620B" w:rsidRDefault="00743BCE" w:rsidP="0039620B">
            <w:pPr>
              <w:tabs>
                <w:tab w:val="left" w:pos="1003"/>
              </w:tabs>
              <w:rPr>
                <w:rFonts w:ascii="Times New Roman" w:eastAsia="Times New Roman" w:hAnsi="Times New Roman" w:cs="Times New Roman"/>
                <w:sz w:val="24"/>
                <w:szCs w:val="24"/>
              </w:rPr>
            </w:pPr>
            <w:hyperlink r:id="rId29" w:history="1">
              <w:r w:rsidR="0039620B" w:rsidRPr="00DD0904">
                <w:rPr>
                  <w:rStyle w:val="ae"/>
                  <w:rFonts w:ascii="Times New Roman" w:eastAsia="Times New Roman" w:hAnsi="Times New Roman" w:cs="Times New Roman"/>
                  <w:sz w:val="24"/>
                  <w:szCs w:val="24"/>
                </w:rPr>
                <w:t>https://resh.edu.ru/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743BCE" w:rsidP="0039620B">
            <w:pPr>
              <w:rPr>
                <w:rFonts w:ascii="Times New Roman" w:eastAsia="Times New Roman" w:hAnsi="Times New Roman" w:cs="Times New Roman"/>
                <w:sz w:val="24"/>
                <w:szCs w:val="24"/>
              </w:rPr>
            </w:pPr>
            <w:hyperlink r:id="rId30" w:history="1">
              <w:r w:rsidR="0039620B" w:rsidRPr="00DD0904">
                <w:rPr>
                  <w:rStyle w:val="ae"/>
                  <w:rFonts w:ascii="Times New Roman" w:eastAsia="Times New Roman" w:hAnsi="Times New Roman" w:cs="Times New Roman"/>
                  <w:sz w:val="24"/>
                  <w:szCs w:val="24"/>
                </w:rPr>
                <w:t>https://phys-oge.sdamgia.ru/</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Решу ОГЭ</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743BCE" w:rsidP="00B4007A">
            <w:pPr>
              <w:spacing w:after="160" w:line="259" w:lineRule="auto"/>
              <w:jc w:val="both"/>
              <w:rPr>
                <w:sz w:val="24"/>
                <w:szCs w:val="28"/>
              </w:rPr>
            </w:pPr>
            <w:hyperlink r:id="rId31" w:history="1">
              <w:r w:rsidR="00B4007A" w:rsidRPr="00B4007A">
                <w:rPr>
                  <w:rStyle w:val="ae"/>
                  <w:sz w:val="24"/>
                  <w:szCs w:val="28"/>
                </w:rPr>
                <w:t>http://bocharova.ucoz.ru/index/distanc_uroki/0-33</w:t>
              </w:r>
            </w:hyperlink>
          </w:p>
          <w:p w:rsidR="0039620B" w:rsidRPr="00B4007A"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Механические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понятий темы и различает</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виды колебательного движения;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в колебательных системах, указывать условия возникновения колебаний;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период и частоту колебаний пружинного и</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математического</w:t>
            </w:r>
            <w:proofErr w:type="gramEnd"/>
            <w:r w:rsidRPr="00020540">
              <w:rPr>
                <w:rFonts w:ascii="Times New Roman" w:hAnsi="Times New Roman" w:cs="Times New Roman"/>
                <w:sz w:val="24"/>
                <w:szCs w:val="24"/>
              </w:rPr>
              <w:t xml:space="preserve"> маятников, рассчитывать их изменение;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описать преобразования энергии в колебательных системах;</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графически изобразить колебательное движение и определить положение тела;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резонанса;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условия возникновения и протекания волновых процессов;</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 знает основные отличия колебательного и волнового движений;</w:t>
            </w:r>
            <w:proofErr w:type="gramEnd"/>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формулу связи длины волны со скоростью и частотой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(периодом);</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решать расчётные и г</w:t>
            </w:r>
            <w:r>
              <w:rPr>
                <w:rFonts w:ascii="Times New Roman" w:hAnsi="Times New Roman" w:cs="Times New Roman"/>
                <w:sz w:val="24"/>
                <w:szCs w:val="24"/>
              </w:rPr>
              <w:t>рафические задачи на колебатель</w:t>
            </w:r>
            <w:r w:rsidRPr="00020540">
              <w:rPr>
                <w:rFonts w:ascii="Times New Roman" w:hAnsi="Times New Roman" w:cs="Times New Roman"/>
                <w:sz w:val="24"/>
                <w:szCs w:val="24"/>
              </w:rPr>
              <w:t xml:space="preserve">ное и </w:t>
            </w:r>
            <w:r w:rsidRPr="00020540">
              <w:rPr>
                <w:rFonts w:ascii="Times New Roman" w:hAnsi="Times New Roman" w:cs="Times New Roman"/>
                <w:sz w:val="24"/>
                <w:szCs w:val="24"/>
              </w:rPr>
              <w:lastRenderedPageBreak/>
              <w:t>волновое движения.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Звук.</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 определяет основные характеристики звуковых волн;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рассчитывать длину волны и частоту </w:t>
            </w:r>
            <w:proofErr w:type="gramStart"/>
            <w:r w:rsidRPr="00020540">
              <w:rPr>
                <w:rFonts w:ascii="Times New Roman" w:hAnsi="Times New Roman" w:cs="Times New Roman"/>
                <w:sz w:val="24"/>
                <w:szCs w:val="24"/>
              </w:rPr>
              <w:t>звуковых</w:t>
            </w:r>
            <w:proofErr w:type="gramEnd"/>
            <w:r w:rsidRPr="00020540">
              <w:rPr>
                <w:rFonts w:ascii="Times New Roman" w:hAnsi="Times New Roman" w:cs="Times New Roman"/>
                <w:sz w:val="24"/>
                <w:szCs w:val="24"/>
              </w:rPr>
              <w:t xml:space="preserve"> колебаний;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изменение скорости волны при переходе из</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одной среды в другую;</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явления, связанные с отражением и поглощением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рассчитать расстояние до препятствия по времени задержки отражённого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акустического резонанса;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происхождение ультра- и инфразвука, основные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правления их использования;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решать расчётные и графические задачи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 xml:space="preserve"> звуковые</w:t>
            </w:r>
          </w:p>
          <w:p w:rsidR="00B1327C" w:rsidRPr="00020540" w:rsidRDefault="00B1327C" w:rsidP="00020540">
            <w:pPr>
              <w:tabs>
                <w:tab w:val="left" w:pos="1768"/>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волны.</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Электромагнитные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дать определения основных понятий темы: </w:t>
            </w:r>
            <w:proofErr w:type="gramStart"/>
            <w:r w:rsidRPr="00020540">
              <w:rPr>
                <w:rFonts w:ascii="Times New Roman" w:hAnsi="Times New Roman" w:cs="Times New Roman"/>
                <w:sz w:val="24"/>
                <w:szCs w:val="24"/>
              </w:rPr>
              <w:t>магнитное</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поле, силовая линия магнитного поля, постоянный магнит, магнитный полюс, сила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изобразить магнитное поле прямого тока, соленоида,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постоянного магнита, поле Земли;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определять направление силовых линий </w:t>
            </w:r>
            <w:proofErr w:type="gramStart"/>
            <w:r w:rsidRPr="00020540">
              <w:rPr>
                <w:rFonts w:ascii="Times New Roman" w:hAnsi="Times New Roman" w:cs="Times New Roman"/>
                <w:sz w:val="24"/>
                <w:szCs w:val="24"/>
              </w:rPr>
              <w:t>магнитного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поля, направление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взаимодействие постоянных магнитов и то-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ков на основе понятий магнитного поля и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устройство и назначение электромагнита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двигателя постоянного тока, трансформатора;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приводить примеры использования магнитных полей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практической деятельности, указывает на негативные проявления магнитных полей;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роль магнитного поля Земли в сохранении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жизни на Земле.</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Геометрическая оптика.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формулирует основные законы геометрической оптики, </w:t>
            </w:r>
            <w:proofErr w:type="gramStart"/>
            <w:r w:rsidRPr="00020540">
              <w:rPr>
                <w:rFonts w:ascii="Times New Roman" w:hAnsi="Times New Roman" w:cs="Times New Roman"/>
                <w:sz w:val="24"/>
                <w:szCs w:val="24"/>
              </w:rPr>
              <w:t>на</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рисунке показывает </w:t>
            </w:r>
            <w:proofErr w:type="gramStart"/>
            <w:r w:rsidRPr="00020540">
              <w:rPr>
                <w:rFonts w:ascii="Times New Roman" w:hAnsi="Times New Roman" w:cs="Times New Roman"/>
                <w:sz w:val="24"/>
                <w:szCs w:val="24"/>
              </w:rPr>
              <w:t>падающий</w:t>
            </w:r>
            <w:proofErr w:type="gramEnd"/>
            <w:r w:rsidRPr="00020540">
              <w:rPr>
                <w:rFonts w:ascii="Times New Roman" w:hAnsi="Times New Roman" w:cs="Times New Roman"/>
                <w:sz w:val="24"/>
                <w:szCs w:val="24"/>
              </w:rPr>
              <w:t>, отражённый и преломлённый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лучи, углы падения, отражения и преломления;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на основе закона прямолинейного распространения света объясняет явления образования тени и полутени, даёт объяснение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солнечным, лунным затмениям и другим физическим явлениям;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строить изображение предмета в плоском зеркале, объяснять явления зеркального и рассеянного отражения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закон преломления света для объяснения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и решения практических задач, а также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экспериментального определения показателя преломления стеклянной пластинки;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определения линзы, оптического центра, главной оптической оси, фокуса, фокусного расстояния и оптической силы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линзы, знает основные виды линз;</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фокусное расстояние и оптическую силу линзы;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получать действительное уменьшенное и увеличенное</w:t>
            </w:r>
          </w:p>
          <w:p w:rsidR="00B1327C" w:rsidRPr="000E0C15" w:rsidRDefault="00B1327C" w:rsidP="000E0C15">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изображение предмета в соб</w:t>
            </w:r>
            <w:r>
              <w:rPr>
                <w:rFonts w:ascii="Times New Roman" w:hAnsi="Times New Roman" w:cs="Times New Roman"/>
                <w:sz w:val="24"/>
                <w:szCs w:val="24"/>
              </w:rPr>
              <w:t>ирающей линзе, строить изображе</w:t>
            </w:r>
            <w:r w:rsidRPr="00020540">
              <w:rPr>
                <w:rFonts w:ascii="Times New Roman" w:hAnsi="Times New Roman" w:cs="Times New Roman"/>
                <w:sz w:val="24"/>
                <w:szCs w:val="24"/>
              </w:rPr>
              <w:t>ние предмета в собирающей и рассеивающей линзах.</w:t>
            </w:r>
            <w:proofErr w:type="gramEnd"/>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Электромагнитная природа света.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численное значение скорости света в вакууме, астрономические и лабораторные эксперименты по определению скорости света, их основную идею, ход и результат эксперимента;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спектра, приводит примеры экспериментов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доказывающих сложный состав белого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почему окружающие нас предметы окрашены в различные цвета;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дисперсии, примеры </w:t>
            </w:r>
            <w:proofErr w:type="gramStart"/>
            <w:r w:rsidRPr="00020540">
              <w:rPr>
                <w:rFonts w:ascii="Times New Roman" w:hAnsi="Times New Roman" w:cs="Times New Roman"/>
                <w:sz w:val="24"/>
                <w:szCs w:val="24"/>
              </w:rPr>
              <w:t>наблюдений зависимости показателя преломления вещества</w:t>
            </w:r>
            <w:proofErr w:type="gramEnd"/>
            <w:r w:rsidRPr="00020540">
              <w:rPr>
                <w:rFonts w:ascii="Times New Roman" w:hAnsi="Times New Roman" w:cs="Times New Roman"/>
                <w:sz w:val="24"/>
                <w:szCs w:val="24"/>
              </w:rPr>
              <w:t xml:space="preserve"> от цвета падающего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светового луча, умеет приме</w:t>
            </w:r>
            <w:r>
              <w:rPr>
                <w:rFonts w:ascii="Times New Roman" w:hAnsi="Times New Roman" w:cs="Times New Roman"/>
                <w:sz w:val="24"/>
                <w:szCs w:val="24"/>
              </w:rPr>
              <w:t>нять полученные знания о диспер</w:t>
            </w:r>
            <w:r w:rsidRPr="00020540">
              <w:rPr>
                <w:rFonts w:ascii="Times New Roman" w:hAnsi="Times New Roman" w:cs="Times New Roman"/>
                <w:sz w:val="24"/>
                <w:szCs w:val="24"/>
              </w:rPr>
              <w:t>сии света для объяснения физических явлений и решения задач;</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основную идею </w:t>
            </w:r>
            <w:proofErr w:type="gramStart"/>
            <w:r w:rsidRPr="00020540">
              <w:rPr>
                <w:rFonts w:ascii="Times New Roman" w:hAnsi="Times New Roman" w:cs="Times New Roman"/>
                <w:sz w:val="24"/>
                <w:szCs w:val="24"/>
              </w:rPr>
              <w:t>корпускулярной</w:t>
            </w:r>
            <w:proofErr w:type="gramEnd"/>
            <w:r w:rsidRPr="00020540">
              <w:rPr>
                <w:rFonts w:ascii="Times New Roman" w:hAnsi="Times New Roman" w:cs="Times New Roman"/>
                <w:sz w:val="24"/>
                <w:szCs w:val="24"/>
              </w:rPr>
              <w:t xml:space="preserve"> и волновой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теории света, называет учёных, являвшихся сторонниками каждой из этих теорий;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интерференции и дифракции </w:t>
            </w:r>
            <w:proofErr w:type="gramStart"/>
            <w:r w:rsidRPr="00020540">
              <w:rPr>
                <w:rFonts w:ascii="Times New Roman" w:hAnsi="Times New Roman" w:cs="Times New Roman"/>
                <w:sz w:val="24"/>
                <w:szCs w:val="24"/>
              </w:rPr>
              <w:t>световых</w:t>
            </w:r>
            <w:proofErr w:type="gramEnd"/>
          </w:p>
          <w:p w:rsidR="00B1327C" w:rsidRPr="00020540" w:rsidRDefault="00B1327C" w:rsidP="00020540">
            <w:pPr>
              <w:tabs>
                <w:tab w:val="left" w:pos="2072"/>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 приводит примеры наблюдения этих явлений.</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Квантовые явления.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имена учёных и приводит описание экспериментов, в ходе</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которых</w:t>
            </w:r>
            <w:proofErr w:type="gramEnd"/>
            <w:r w:rsidRPr="00020540">
              <w:rPr>
                <w:rFonts w:ascii="Times New Roman" w:hAnsi="Times New Roman" w:cs="Times New Roman"/>
                <w:sz w:val="24"/>
                <w:szCs w:val="24"/>
              </w:rPr>
              <w:t xml:space="preserve"> были открыты частицы – электрон, протон, нейтрон;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умеет объяснить, как возникают сплошные и линейчатые спектры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испускания и поглощения, знаком с использованием методов спек-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трального анализа для установления химического состава веществ;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сущность квантовой теории Планка, умеет определять</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энергию, частоту и длину волны кванта;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недостатки модели атома Резерфорда, формулирует постулаты Бора, приводит описание опытов Франка и Герца;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частоту и длину волны излучения, испущенного или поглощённого атомом;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радиоактивности и радиоактивного излучения, знаком с историей открытия радиоактивности, называет</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состав радиоактивного излучения и его влияние на живые организмы, записывает уравнения альфа</w:t>
            </w:r>
            <w:r>
              <w:rPr>
                <w:rFonts w:ascii="Times New Roman" w:hAnsi="Times New Roman" w:cs="Times New Roman"/>
                <w:sz w:val="24"/>
                <w:szCs w:val="24"/>
              </w:rPr>
              <w:t xml:space="preserve"> </w:t>
            </w:r>
            <w:proofErr w:type="gramStart"/>
            <w:r w:rsidRPr="00020540">
              <w:rPr>
                <w:rFonts w:ascii="Times New Roman" w:hAnsi="Times New Roman" w:cs="Times New Roman"/>
                <w:sz w:val="24"/>
                <w:szCs w:val="24"/>
              </w:rPr>
              <w:t>-и</w:t>
            </w:r>
            <w:proofErr w:type="gramEnd"/>
            <w:r w:rsidRPr="00020540">
              <w:rPr>
                <w:rFonts w:ascii="Times New Roman" w:hAnsi="Times New Roman" w:cs="Times New Roman"/>
                <w:sz w:val="24"/>
                <w:szCs w:val="24"/>
              </w:rPr>
              <w:t xml:space="preserve"> бета-распадов;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понимает сущность протон</w:t>
            </w:r>
            <w:r>
              <w:rPr>
                <w:rFonts w:ascii="Times New Roman" w:hAnsi="Times New Roman" w:cs="Times New Roman"/>
                <w:sz w:val="24"/>
                <w:szCs w:val="24"/>
              </w:rPr>
              <w:t xml:space="preserve"> - </w:t>
            </w:r>
            <w:r w:rsidRPr="00020540">
              <w:rPr>
                <w:rFonts w:ascii="Times New Roman" w:hAnsi="Times New Roman" w:cs="Times New Roman"/>
                <w:sz w:val="24"/>
                <w:szCs w:val="24"/>
              </w:rPr>
              <w:t>нейтронной модели ядра атома, на</w:t>
            </w:r>
            <w:r>
              <w:rPr>
                <w:rFonts w:ascii="Times New Roman" w:hAnsi="Times New Roman" w:cs="Times New Roman"/>
                <w:sz w:val="24"/>
                <w:szCs w:val="24"/>
              </w:rPr>
              <w:t xml:space="preserve">зывает </w:t>
            </w:r>
            <w:r w:rsidRPr="00020540">
              <w:rPr>
                <w:rFonts w:ascii="Times New Roman" w:hAnsi="Times New Roman" w:cs="Times New Roman"/>
                <w:sz w:val="24"/>
                <w:szCs w:val="24"/>
              </w:rPr>
              <w:t>её авторов, определяет массовое и зарядовое числа атомных ядер, количество протонов и нейтронов в ядрах элементов;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и приводит примеры изотопов, называет</w:t>
            </w:r>
          </w:p>
          <w:p w:rsidR="00B1327C" w:rsidRPr="00020540" w:rsidRDefault="00B1327C" w:rsidP="00020540">
            <w:pPr>
              <w:tabs>
                <w:tab w:val="left" w:pos="985"/>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области их практического применения.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Строение и эволюция вселенной.</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называть основные структурные элементы Вселенной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порядке</w:t>
            </w:r>
            <w:proofErr w:type="gramEnd"/>
            <w:r w:rsidRPr="00020540">
              <w:rPr>
                <w:rFonts w:ascii="Times New Roman" w:hAnsi="Times New Roman" w:cs="Times New Roman"/>
                <w:sz w:val="24"/>
                <w:szCs w:val="24"/>
              </w:rPr>
              <w:t xml:space="preserve"> возрастания их размеров и массы, даёт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закон Хаббла и умеет применять его для объяснения наблюдаемого явления разбегания галактик;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внутреннее строение и химический состав звёзд, записывает уравнения реакций термоядерного синтеза, являющиеся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источником энергии Солнца;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этапы эволюции Солнца и умеет дать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диапазоны электромагнитного спектра, основные источники электромагнитного излучения во Вселенной, приборы,</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в которых используется электромагнитное излучение, с указанием соответствующих диапазонов электромагнитных волн;</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в чём состоит сущность теории </w:t>
            </w:r>
            <w:proofErr w:type="gramStart"/>
            <w:r w:rsidRPr="00020540">
              <w:rPr>
                <w:rFonts w:ascii="Times New Roman" w:hAnsi="Times New Roman" w:cs="Times New Roman"/>
                <w:sz w:val="24"/>
                <w:szCs w:val="24"/>
              </w:rPr>
              <w:t>Большого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взрыва, каковы возможные сценарии эволюции Вселенной;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методы изучения Вселенной и умеет дать их</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краткую характеристику;</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принцип действия коллайдера и циклотрона, ведущие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научные центры и лаборатории, занимающиеся исследованиями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микромира.</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Повторение.</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1B3FBE" w:rsidRPr="002C0632" w:rsidTr="005439EA">
        <w:tc>
          <w:tcPr>
            <w:tcW w:w="2694" w:type="dxa"/>
          </w:tcPr>
          <w:p w:rsidR="001B3FBE" w:rsidRPr="002C0632" w:rsidRDefault="001B3FBE"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58" w:type="dxa"/>
          </w:tcPr>
          <w:p w:rsidR="001B3FBE" w:rsidRPr="002C0632" w:rsidRDefault="00F74B07" w:rsidP="00A130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134" w:type="dxa"/>
          </w:tcPr>
          <w:p w:rsidR="001B3FBE" w:rsidRPr="002C0632" w:rsidRDefault="001B3FBE"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8</w:t>
            </w:r>
          </w:p>
        </w:tc>
        <w:tc>
          <w:tcPr>
            <w:tcW w:w="7367"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c>
          <w:tcPr>
            <w:tcW w:w="2981"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r>
    </w:tbl>
    <w:p w:rsidR="001B3FBE" w:rsidRDefault="00A130D8" w:rsidP="001B3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p w:rsidR="00507E99" w:rsidRDefault="00507E99" w:rsidP="001B3FBE">
      <w:pPr>
        <w:rPr>
          <w:rFonts w:ascii="Times New Roman" w:eastAsia="Times New Roman" w:hAnsi="Times New Roman" w:cs="Times New Roman"/>
          <w:sz w:val="24"/>
          <w:szCs w:val="24"/>
        </w:rPr>
      </w:pPr>
    </w:p>
    <w:sectPr w:rsidR="00507E99" w:rsidSect="001B3FBE">
      <w:pgSz w:w="16838" w:h="11906" w:orient="landscape"/>
      <w:pgMar w:top="709" w:right="1134"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65" w:rsidRDefault="00776065" w:rsidP="00467931">
      <w:pPr>
        <w:spacing w:after="0" w:line="240" w:lineRule="auto"/>
      </w:pPr>
      <w:r>
        <w:separator/>
      </w:r>
    </w:p>
  </w:endnote>
  <w:endnote w:type="continuationSeparator" w:id="0">
    <w:p w:rsidR="00776065" w:rsidRDefault="00776065" w:rsidP="0046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CSanPin">
    <w:altName w:val="Times New Roman"/>
    <w:panose1 w:val="00000000000000000000"/>
    <w:charset w:val="CC"/>
    <w:family w:val="auto"/>
    <w:notTrueType/>
    <w:pitch w:val="default"/>
    <w:sig w:usb0="00000001" w:usb1="00000000" w:usb2="00000000" w:usb3="00000000" w:csb0="00000005"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Textbook New"/>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65" w:rsidRDefault="00776065" w:rsidP="00467931">
      <w:pPr>
        <w:spacing w:after="0" w:line="240" w:lineRule="auto"/>
      </w:pPr>
      <w:r>
        <w:separator/>
      </w:r>
    </w:p>
  </w:footnote>
  <w:footnote w:type="continuationSeparator" w:id="0">
    <w:p w:rsidR="00776065" w:rsidRDefault="00776065" w:rsidP="00467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3"/>
    <w:multiLevelType w:val="singleLevel"/>
    <w:tmpl w:val="00000003"/>
    <w:name w:val="WW8Num8"/>
    <w:lvl w:ilvl="0">
      <w:start w:val="1"/>
      <w:numFmt w:val="decimal"/>
      <w:lvlText w:val="%1."/>
      <w:lvlJc w:val="left"/>
      <w:pPr>
        <w:tabs>
          <w:tab w:val="num" w:pos="0"/>
        </w:tabs>
        <w:ind w:left="1429" w:hanging="360"/>
      </w:pPr>
      <w:rPr>
        <w:rFonts w:ascii="Times New Roman" w:hAnsi="Times New Roman" w:cs="Times New Roman"/>
        <w:b w:val="0"/>
        <w:sz w:val="24"/>
        <w:szCs w:val="24"/>
      </w:rPr>
    </w:lvl>
  </w:abstractNum>
  <w:abstractNum w:abstractNumId="2">
    <w:nsid w:val="00000004"/>
    <w:multiLevelType w:val="singleLevel"/>
    <w:tmpl w:val="00000004"/>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5"/>
    <w:multiLevelType w:val="singleLevel"/>
    <w:tmpl w:val="00000005"/>
    <w:name w:val="WW8Num11"/>
    <w:lvl w:ilvl="0">
      <w:start w:val="1"/>
      <w:numFmt w:val="decimal"/>
      <w:lvlText w:val="%1."/>
      <w:lvlJc w:val="left"/>
      <w:pPr>
        <w:tabs>
          <w:tab w:val="num" w:pos="600"/>
        </w:tabs>
        <w:ind w:left="600" w:hanging="360"/>
      </w:pPr>
      <w:rPr>
        <w:rFonts w:ascii="Times New Roman" w:hAnsi="Times New Roman" w:cs="Times New Roman" w:hint="default"/>
        <w:bCs/>
        <w:i/>
        <w:iCs/>
        <w:color w:val="auto"/>
        <w:spacing w:val="-4"/>
        <w:sz w:val="22"/>
        <w:szCs w:val="22"/>
      </w:rPr>
    </w:lvl>
  </w:abstractNum>
  <w:abstractNum w:abstractNumId="4">
    <w:nsid w:val="00000006"/>
    <w:multiLevelType w:val="singleLevel"/>
    <w:tmpl w:val="00000006"/>
    <w:name w:val="WW8Num12"/>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8"/>
    <w:multiLevelType w:val="singleLevel"/>
    <w:tmpl w:val="00000008"/>
    <w:name w:val="WW8Num15"/>
    <w:lvl w:ilvl="0">
      <w:start w:val="1"/>
      <w:numFmt w:val="decimal"/>
      <w:lvlText w:val="%1."/>
      <w:lvlJc w:val="left"/>
      <w:pPr>
        <w:tabs>
          <w:tab w:val="num" w:pos="0"/>
        </w:tabs>
        <w:ind w:left="1429" w:hanging="360"/>
      </w:pPr>
      <w:rPr>
        <w:rFonts w:ascii="Times New Roman" w:hAnsi="Times New Roman" w:cs="Times New Roman"/>
        <w:b w:val="0"/>
        <w:bCs/>
        <w:iCs/>
        <w:sz w:val="24"/>
        <w:szCs w:val="24"/>
      </w:rPr>
    </w:lvl>
  </w:abstractNum>
  <w:abstractNum w:abstractNumId="7">
    <w:nsid w:val="070046EB"/>
    <w:multiLevelType w:val="hybridMultilevel"/>
    <w:tmpl w:val="B15A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D6A95"/>
    <w:multiLevelType w:val="hybridMultilevel"/>
    <w:tmpl w:val="268A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6500B"/>
    <w:multiLevelType w:val="hybridMultilevel"/>
    <w:tmpl w:val="0EA8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901F5"/>
    <w:multiLevelType w:val="hybridMultilevel"/>
    <w:tmpl w:val="4BB022B8"/>
    <w:lvl w:ilvl="0" w:tplc="24E02470">
      <w:start w:val="1"/>
      <w:numFmt w:val="upperRoman"/>
      <w:lvlText w:val="%1."/>
      <w:lvlJc w:val="left"/>
      <w:pPr>
        <w:ind w:left="1080" w:hanging="720"/>
      </w:pPr>
      <w:rPr>
        <w:rFonts w:eastAsia="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87DE3"/>
    <w:multiLevelType w:val="hybridMultilevel"/>
    <w:tmpl w:val="A2B6993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5CF9C"/>
    <w:multiLevelType w:val="hybridMultilevel"/>
    <w:tmpl w:val="A1E6A50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2371C5"/>
    <w:multiLevelType w:val="hybridMultilevel"/>
    <w:tmpl w:val="D30AA3E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nsid w:val="66E80E3E"/>
    <w:multiLevelType w:val="hybridMultilevel"/>
    <w:tmpl w:val="13C0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E403AD"/>
    <w:multiLevelType w:val="multilevel"/>
    <w:tmpl w:val="C48EF8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68524E2"/>
    <w:multiLevelType w:val="hybridMultilevel"/>
    <w:tmpl w:val="7644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9C0D7E"/>
    <w:multiLevelType w:val="hybridMultilevel"/>
    <w:tmpl w:val="B6F8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8"/>
  </w:num>
  <w:num w:numId="5">
    <w:abstractNumId w:val="9"/>
  </w:num>
  <w:num w:numId="6">
    <w:abstractNumId w:val="11"/>
  </w:num>
  <w:num w:numId="7">
    <w:abstractNumId w:val="8"/>
  </w:num>
  <w:num w:numId="8">
    <w:abstractNumId w:val="14"/>
  </w:num>
  <w:num w:numId="9">
    <w:abstractNumId w:val="15"/>
  </w:num>
  <w:num w:numId="10">
    <w:abstractNumId w:val="7"/>
  </w:num>
  <w:num w:numId="11">
    <w:abstractNumId w:val="17"/>
  </w:num>
  <w:num w:numId="1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2BE8"/>
    <w:rsid w:val="0000569B"/>
    <w:rsid w:val="00015FCA"/>
    <w:rsid w:val="00016B82"/>
    <w:rsid w:val="00020540"/>
    <w:rsid w:val="00026B51"/>
    <w:rsid w:val="000B76B7"/>
    <w:rsid w:val="000C53B1"/>
    <w:rsid w:val="000E0C15"/>
    <w:rsid w:val="0011245A"/>
    <w:rsid w:val="00113735"/>
    <w:rsid w:val="00114274"/>
    <w:rsid w:val="0013215F"/>
    <w:rsid w:val="00153FFC"/>
    <w:rsid w:val="001636C5"/>
    <w:rsid w:val="00186CA4"/>
    <w:rsid w:val="00195697"/>
    <w:rsid w:val="001B3FBE"/>
    <w:rsid w:val="00200585"/>
    <w:rsid w:val="002020E7"/>
    <w:rsid w:val="00207B73"/>
    <w:rsid w:val="00221756"/>
    <w:rsid w:val="002505B1"/>
    <w:rsid w:val="002705C1"/>
    <w:rsid w:val="00273216"/>
    <w:rsid w:val="00292D1C"/>
    <w:rsid w:val="002A4299"/>
    <w:rsid w:val="002B3AC1"/>
    <w:rsid w:val="002C5544"/>
    <w:rsid w:val="002C6A9D"/>
    <w:rsid w:val="003342FE"/>
    <w:rsid w:val="0035138C"/>
    <w:rsid w:val="00353A9F"/>
    <w:rsid w:val="003600FA"/>
    <w:rsid w:val="00362BE8"/>
    <w:rsid w:val="00393D56"/>
    <w:rsid w:val="0039620B"/>
    <w:rsid w:val="003B55C6"/>
    <w:rsid w:val="003F778A"/>
    <w:rsid w:val="0042017A"/>
    <w:rsid w:val="004368EC"/>
    <w:rsid w:val="004430BE"/>
    <w:rsid w:val="00465C09"/>
    <w:rsid w:val="00467931"/>
    <w:rsid w:val="00483753"/>
    <w:rsid w:val="00496854"/>
    <w:rsid w:val="004B5851"/>
    <w:rsid w:val="004C27B5"/>
    <w:rsid w:val="004C598D"/>
    <w:rsid w:val="004D23F3"/>
    <w:rsid w:val="004E5E20"/>
    <w:rsid w:val="004F7170"/>
    <w:rsid w:val="005019ED"/>
    <w:rsid w:val="00507E99"/>
    <w:rsid w:val="005439EA"/>
    <w:rsid w:val="00561380"/>
    <w:rsid w:val="00567ECB"/>
    <w:rsid w:val="005929DE"/>
    <w:rsid w:val="005A7022"/>
    <w:rsid w:val="005A7EB6"/>
    <w:rsid w:val="006045F9"/>
    <w:rsid w:val="00617449"/>
    <w:rsid w:val="00617656"/>
    <w:rsid w:val="006212E4"/>
    <w:rsid w:val="0063470C"/>
    <w:rsid w:val="00655618"/>
    <w:rsid w:val="006671BF"/>
    <w:rsid w:val="0069220D"/>
    <w:rsid w:val="00695D3C"/>
    <w:rsid w:val="006A01CC"/>
    <w:rsid w:val="006C5608"/>
    <w:rsid w:val="007056BD"/>
    <w:rsid w:val="0071651B"/>
    <w:rsid w:val="007201B5"/>
    <w:rsid w:val="00743BCE"/>
    <w:rsid w:val="00743C49"/>
    <w:rsid w:val="00776065"/>
    <w:rsid w:val="007A50BF"/>
    <w:rsid w:val="007C3869"/>
    <w:rsid w:val="007E53DC"/>
    <w:rsid w:val="00811AE5"/>
    <w:rsid w:val="00811B53"/>
    <w:rsid w:val="008311E7"/>
    <w:rsid w:val="008325DE"/>
    <w:rsid w:val="00845164"/>
    <w:rsid w:val="0085272F"/>
    <w:rsid w:val="0085425F"/>
    <w:rsid w:val="00855224"/>
    <w:rsid w:val="00887A97"/>
    <w:rsid w:val="008937DC"/>
    <w:rsid w:val="008A172B"/>
    <w:rsid w:val="008C0CC1"/>
    <w:rsid w:val="008C2B17"/>
    <w:rsid w:val="008C2C02"/>
    <w:rsid w:val="008D163E"/>
    <w:rsid w:val="008E2CCE"/>
    <w:rsid w:val="008E6ABE"/>
    <w:rsid w:val="00924BEF"/>
    <w:rsid w:val="00997DEE"/>
    <w:rsid w:val="009B0466"/>
    <w:rsid w:val="00A0384E"/>
    <w:rsid w:val="00A065C5"/>
    <w:rsid w:val="00A07575"/>
    <w:rsid w:val="00A130D8"/>
    <w:rsid w:val="00A92599"/>
    <w:rsid w:val="00B02C0C"/>
    <w:rsid w:val="00B03350"/>
    <w:rsid w:val="00B0341A"/>
    <w:rsid w:val="00B1327C"/>
    <w:rsid w:val="00B4007A"/>
    <w:rsid w:val="00BA779B"/>
    <w:rsid w:val="00BB7CD3"/>
    <w:rsid w:val="00C31606"/>
    <w:rsid w:val="00C729AD"/>
    <w:rsid w:val="00C77CE4"/>
    <w:rsid w:val="00C846CF"/>
    <w:rsid w:val="00C93F77"/>
    <w:rsid w:val="00CB4AA3"/>
    <w:rsid w:val="00CB70AA"/>
    <w:rsid w:val="00D36305"/>
    <w:rsid w:val="00D6020A"/>
    <w:rsid w:val="00D6143A"/>
    <w:rsid w:val="00D6637B"/>
    <w:rsid w:val="00D70380"/>
    <w:rsid w:val="00D92132"/>
    <w:rsid w:val="00D93A9C"/>
    <w:rsid w:val="00DA3693"/>
    <w:rsid w:val="00E33515"/>
    <w:rsid w:val="00E5293A"/>
    <w:rsid w:val="00E646CF"/>
    <w:rsid w:val="00E6571B"/>
    <w:rsid w:val="00E70AE7"/>
    <w:rsid w:val="00EA515D"/>
    <w:rsid w:val="00EA5F51"/>
    <w:rsid w:val="00EC1B7C"/>
    <w:rsid w:val="00ED36A9"/>
    <w:rsid w:val="00F03D54"/>
    <w:rsid w:val="00F07ABD"/>
    <w:rsid w:val="00F176E8"/>
    <w:rsid w:val="00F440C2"/>
    <w:rsid w:val="00F656B0"/>
    <w:rsid w:val="00F74B07"/>
    <w:rsid w:val="00F8593D"/>
    <w:rsid w:val="00FB2392"/>
    <w:rsid w:val="00FC63DE"/>
    <w:rsid w:val="00FC655D"/>
    <w:rsid w:val="00FC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E8"/>
  </w:style>
  <w:style w:type="paragraph" w:styleId="1">
    <w:name w:val="heading 1"/>
    <w:basedOn w:val="normal"/>
    <w:next w:val="normal"/>
    <w:link w:val="10"/>
    <w:uiPriority w:val="99"/>
    <w:qFormat/>
    <w:rsid w:val="002C5544"/>
    <w:pPr>
      <w:spacing w:before="480" w:after="120"/>
      <w:outlineLvl w:val="0"/>
    </w:pPr>
    <w:rPr>
      <w:b/>
      <w:bCs/>
      <w:sz w:val="48"/>
      <w:szCs w:val="48"/>
    </w:rPr>
  </w:style>
  <w:style w:type="paragraph" w:styleId="2">
    <w:name w:val="heading 2"/>
    <w:basedOn w:val="a"/>
    <w:link w:val="20"/>
    <w:uiPriority w:val="99"/>
    <w:qFormat/>
    <w:rsid w:val="00A07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normal"/>
    <w:next w:val="normal"/>
    <w:link w:val="30"/>
    <w:uiPriority w:val="99"/>
    <w:qFormat/>
    <w:rsid w:val="002C5544"/>
    <w:pPr>
      <w:spacing w:before="280" w:after="80"/>
      <w:outlineLvl w:val="2"/>
    </w:pPr>
    <w:rPr>
      <w:b/>
      <w:bCs/>
      <w:sz w:val="28"/>
      <w:szCs w:val="28"/>
    </w:rPr>
  </w:style>
  <w:style w:type="paragraph" w:styleId="4">
    <w:name w:val="heading 4"/>
    <w:basedOn w:val="normal"/>
    <w:next w:val="normal"/>
    <w:link w:val="40"/>
    <w:uiPriority w:val="99"/>
    <w:qFormat/>
    <w:rsid w:val="002C5544"/>
    <w:pPr>
      <w:spacing w:before="240" w:after="40"/>
      <w:outlineLvl w:val="3"/>
    </w:pPr>
    <w:rPr>
      <w:b/>
      <w:bCs/>
      <w:sz w:val="24"/>
      <w:szCs w:val="24"/>
    </w:rPr>
  </w:style>
  <w:style w:type="paragraph" w:styleId="5">
    <w:name w:val="heading 5"/>
    <w:basedOn w:val="normal"/>
    <w:next w:val="normal"/>
    <w:link w:val="50"/>
    <w:uiPriority w:val="99"/>
    <w:qFormat/>
    <w:rsid w:val="002C5544"/>
    <w:pPr>
      <w:spacing w:before="220" w:after="40"/>
      <w:outlineLvl w:val="4"/>
    </w:pPr>
    <w:rPr>
      <w:b/>
      <w:bCs/>
    </w:rPr>
  </w:style>
  <w:style w:type="paragraph" w:styleId="6">
    <w:name w:val="heading 6"/>
    <w:basedOn w:val="normal"/>
    <w:next w:val="normal"/>
    <w:link w:val="60"/>
    <w:uiPriority w:val="99"/>
    <w:qFormat/>
    <w:rsid w:val="002C5544"/>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B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07575"/>
    <w:pPr>
      <w:spacing w:after="0" w:line="240" w:lineRule="auto"/>
    </w:pPr>
  </w:style>
  <w:style w:type="character" w:customStyle="1" w:styleId="20">
    <w:name w:val="Заголовок 2 Знак"/>
    <w:basedOn w:val="a0"/>
    <w:link w:val="2"/>
    <w:uiPriority w:val="99"/>
    <w:rsid w:val="00A07575"/>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2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79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931"/>
  </w:style>
  <w:style w:type="paragraph" w:styleId="a8">
    <w:name w:val="footer"/>
    <w:basedOn w:val="a"/>
    <w:link w:val="a9"/>
    <w:uiPriority w:val="99"/>
    <w:unhideWhenUsed/>
    <w:rsid w:val="004679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7931"/>
  </w:style>
  <w:style w:type="paragraph" w:styleId="aa">
    <w:name w:val="List Paragraph"/>
    <w:basedOn w:val="a"/>
    <w:uiPriority w:val="34"/>
    <w:qFormat/>
    <w:rsid w:val="00186CA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b">
    <w:name w:val="Новый"/>
    <w:basedOn w:val="a"/>
    <w:qFormat/>
    <w:rsid w:val="00A065C5"/>
    <w:pPr>
      <w:spacing w:after="0" w:line="360" w:lineRule="auto"/>
      <w:ind w:firstLine="454"/>
      <w:jc w:val="both"/>
    </w:pPr>
    <w:rPr>
      <w:rFonts w:ascii="Times New Roman" w:eastAsia="Times New Roman" w:hAnsi="Times New Roman" w:cs="Times New Roman"/>
      <w:color w:val="00000A"/>
      <w:sz w:val="28"/>
      <w:szCs w:val="24"/>
      <w:lang w:eastAsia="ru-RU"/>
    </w:rPr>
  </w:style>
  <w:style w:type="paragraph" w:styleId="ac">
    <w:name w:val="Body Text Indent"/>
    <w:basedOn w:val="a"/>
    <w:link w:val="ad"/>
    <w:uiPriority w:val="99"/>
    <w:unhideWhenUsed/>
    <w:rsid w:val="00F440C2"/>
    <w:pPr>
      <w:suppressAutoHyphens/>
      <w:spacing w:after="120"/>
      <w:ind w:left="283"/>
    </w:pPr>
    <w:rPr>
      <w:rFonts w:ascii="Calibri" w:eastAsia="Calibri" w:hAnsi="Calibri" w:cs="Times New Roman"/>
      <w:lang w:eastAsia="zh-CN"/>
    </w:rPr>
  </w:style>
  <w:style w:type="character" w:customStyle="1" w:styleId="ad">
    <w:name w:val="Основной текст с отступом Знак"/>
    <w:basedOn w:val="a0"/>
    <w:link w:val="ac"/>
    <w:uiPriority w:val="99"/>
    <w:rsid w:val="00F440C2"/>
    <w:rPr>
      <w:rFonts w:ascii="Calibri" w:eastAsia="Calibri" w:hAnsi="Calibri" w:cs="Times New Roman"/>
      <w:lang w:eastAsia="zh-CN"/>
    </w:rPr>
  </w:style>
  <w:style w:type="paragraph" w:customStyle="1" w:styleId="Pa12">
    <w:name w:val="Pa12"/>
    <w:basedOn w:val="a"/>
    <w:next w:val="a"/>
    <w:uiPriority w:val="99"/>
    <w:rsid w:val="00F440C2"/>
    <w:pPr>
      <w:autoSpaceDE w:val="0"/>
      <w:autoSpaceDN w:val="0"/>
      <w:adjustRightInd w:val="0"/>
      <w:spacing w:after="0" w:line="192" w:lineRule="atLeast"/>
    </w:pPr>
    <w:rPr>
      <w:rFonts w:ascii="SchoolBookCSanPin" w:eastAsia="Times New Roman" w:hAnsi="SchoolBookCSanPin" w:cs="SchoolBookCSanPin"/>
      <w:sz w:val="24"/>
      <w:szCs w:val="24"/>
      <w:lang w:eastAsia="ru-RU"/>
    </w:rPr>
  </w:style>
  <w:style w:type="character" w:styleId="ae">
    <w:name w:val="Hyperlink"/>
    <w:basedOn w:val="a0"/>
    <w:uiPriority w:val="99"/>
    <w:unhideWhenUsed/>
    <w:rsid w:val="00B02C0C"/>
    <w:rPr>
      <w:color w:val="0000FF" w:themeColor="hyperlink"/>
      <w:u w:val="single"/>
    </w:rPr>
  </w:style>
  <w:style w:type="character" w:styleId="af">
    <w:name w:val="FollowedHyperlink"/>
    <w:basedOn w:val="a0"/>
    <w:uiPriority w:val="99"/>
    <w:semiHidden/>
    <w:unhideWhenUsed/>
    <w:rsid w:val="00B4007A"/>
    <w:rPr>
      <w:color w:val="800080" w:themeColor="followedHyperlink"/>
      <w:u w:val="single"/>
    </w:rPr>
  </w:style>
  <w:style w:type="character" w:customStyle="1" w:styleId="WW8Num1z0">
    <w:name w:val="WW8Num1z0"/>
    <w:rsid w:val="008C2C02"/>
    <w:rPr>
      <w:rFonts w:ascii="Wingdings" w:hAnsi="Wingdings" w:cs="Wingdings" w:hint="default"/>
    </w:rPr>
  </w:style>
  <w:style w:type="character" w:customStyle="1" w:styleId="WW8Num1z1">
    <w:name w:val="WW8Num1z1"/>
    <w:rsid w:val="008C2C02"/>
    <w:rPr>
      <w:rFonts w:ascii="Courier New" w:hAnsi="Courier New" w:cs="Courier New" w:hint="default"/>
    </w:rPr>
  </w:style>
  <w:style w:type="character" w:customStyle="1" w:styleId="WW8Num1z3">
    <w:name w:val="WW8Num1z3"/>
    <w:rsid w:val="008C2C02"/>
    <w:rPr>
      <w:rFonts w:ascii="Symbol" w:hAnsi="Symbol" w:cs="Symbol" w:hint="default"/>
    </w:rPr>
  </w:style>
  <w:style w:type="character" w:customStyle="1" w:styleId="WW8Num2z0">
    <w:name w:val="WW8Num2z0"/>
    <w:rsid w:val="008C2C02"/>
    <w:rPr>
      <w:rFonts w:ascii="Wingdings" w:hAnsi="Wingdings" w:cs="Wingdings" w:hint="default"/>
    </w:rPr>
  </w:style>
  <w:style w:type="character" w:customStyle="1" w:styleId="WW8Num2z1">
    <w:name w:val="WW8Num2z1"/>
    <w:rsid w:val="008C2C02"/>
    <w:rPr>
      <w:rFonts w:ascii="Courier New" w:hAnsi="Courier New" w:cs="Courier New" w:hint="default"/>
    </w:rPr>
  </w:style>
  <w:style w:type="character" w:customStyle="1" w:styleId="WW8Num2z3">
    <w:name w:val="WW8Num2z3"/>
    <w:rsid w:val="008C2C02"/>
    <w:rPr>
      <w:rFonts w:ascii="Symbol" w:hAnsi="Symbol" w:cs="Symbol" w:hint="default"/>
    </w:rPr>
  </w:style>
  <w:style w:type="character" w:customStyle="1" w:styleId="WW8Num3z0">
    <w:name w:val="WW8Num3z0"/>
    <w:rsid w:val="008C2C02"/>
    <w:rPr>
      <w:rFonts w:ascii="Times New Roman" w:eastAsia="Calibri" w:hAnsi="Times New Roman" w:cs="Times New Roman" w:hint="default"/>
    </w:rPr>
  </w:style>
  <w:style w:type="character" w:customStyle="1" w:styleId="WW8Num3z1">
    <w:name w:val="WW8Num3z1"/>
    <w:rsid w:val="008C2C02"/>
    <w:rPr>
      <w:rFonts w:ascii="Courier New" w:hAnsi="Courier New" w:cs="Courier New" w:hint="default"/>
    </w:rPr>
  </w:style>
  <w:style w:type="character" w:customStyle="1" w:styleId="WW8Num3z2">
    <w:name w:val="WW8Num3z2"/>
    <w:rsid w:val="008C2C02"/>
    <w:rPr>
      <w:rFonts w:ascii="Wingdings" w:hAnsi="Wingdings" w:cs="Wingdings" w:hint="default"/>
    </w:rPr>
  </w:style>
  <w:style w:type="character" w:customStyle="1" w:styleId="WW8Num3z3">
    <w:name w:val="WW8Num3z3"/>
    <w:rsid w:val="008C2C02"/>
    <w:rPr>
      <w:rFonts w:ascii="Symbol" w:hAnsi="Symbol" w:cs="Symbol" w:hint="default"/>
    </w:rPr>
  </w:style>
  <w:style w:type="character" w:customStyle="1" w:styleId="WW8Num4z0">
    <w:name w:val="WW8Num4z0"/>
    <w:rsid w:val="008C2C02"/>
    <w:rPr>
      <w:rFonts w:ascii="Times New Roman" w:eastAsia="Calibri" w:hAnsi="Times New Roman" w:cs="Times New Roman" w:hint="default"/>
    </w:rPr>
  </w:style>
  <w:style w:type="character" w:customStyle="1" w:styleId="WW8Num4z1">
    <w:name w:val="WW8Num4z1"/>
    <w:rsid w:val="008C2C02"/>
    <w:rPr>
      <w:rFonts w:ascii="Courier New" w:hAnsi="Courier New" w:cs="Courier New" w:hint="default"/>
    </w:rPr>
  </w:style>
  <w:style w:type="character" w:customStyle="1" w:styleId="WW8Num4z2">
    <w:name w:val="WW8Num4z2"/>
    <w:rsid w:val="008C2C02"/>
    <w:rPr>
      <w:rFonts w:ascii="Wingdings" w:hAnsi="Wingdings" w:cs="Wingdings" w:hint="default"/>
    </w:rPr>
  </w:style>
  <w:style w:type="character" w:customStyle="1" w:styleId="WW8Num4z3">
    <w:name w:val="WW8Num4z3"/>
    <w:rsid w:val="008C2C02"/>
    <w:rPr>
      <w:rFonts w:ascii="Symbol" w:hAnsi="Symbol" w:cs="Symbol" w:hint="default"/>
    </w:rPr>
  </w:style>
  <w:style w:type="character" w:customStyle="1" w:styleId="WW8Num5z0">
    <w:name w:val="WW8Num5z0"/>
    <w:rsid w:val="008C2C02"/>
    <w:rPr>
      <w:rFonts w:ascii="Times New Roman" w:eastAsia="Calibri" w:hAnsi="Times New Roman" w:cs="Times New Roman" w:hint="default"/>
    </w:rPr>
  </w:style>
  <w:style w:type="character" w:customStyle="1" w:styleId="WW8Num5z1">
    <w:name w:val="WW8Num5z1"/>
    <w:rsid w:val="008C2C02"/>
    <w:rPr>
      <w:rFonts w:ascii="Courier New" w:hAnsi="Courier New" w:cs="Courier New" w:hint="default"/>
    </w:rPr>
  </w:style>
  <w:style w:type="character" w:customStyle="1" w:styleId="WW8Num5z2">
    <w:name w:val="WW8Num5z2"/>
    <w:rsid w:val="008C2C02"/>
    <w:rPr>
      <w:rFonts w:ascii="Wingdings" w:hAnsi="Wingdings" w:cs="Wingdings" w:hint="default"/>
    </w:rPr>
  </w:style>
  <w:style w:type="character" w:customStyle="1" w:styleId="WW8Num5z3">
    <w:name w:val="WW8Num5z3"/>
    <w:rsid w:val="008C2C02"/>
    <w:rPr>
      <w:rFonts w:ascii="Symbol" w:hAnsi="Symbol" w:cs="Symbol" w:hint="default"/>
    </w:rPr>
  </w:style>
  <w:style w:type="character" w:customStyle="1" w:styleId="WW8Num6z0">
    <w:name w:val="WW8Num6z0"/>
    <w:rsid w:val="008C2C02"/>
  </w:style>
  <w:style w:type="character" w:customStyle="1" w:styleId="WW8Num6z1">
    <w:name w:val="WW8Num6z1"/>
    <w:rsid w:val="008C2C02"/>
  </w:style>
  <w:style w:type="character" w:customStyle="1" w:styleId="WW8Num6z2">
    <w:name w:val="WW8Num6z2"/>
    <w:rsid w:val="008C2C02"/>
  </w:style>
  <w:style w:type="character" w:customStyle="1" w:styleId="WW8Num6z3">
    <w:name w:val="WW8Num6z3"/>
    <w:rsid w:val="008C2C02"/>
  </w:style>
  <w:style w:type="character" w:customStyle="1" w:styleId="WW8Num6z4">
    <w:name w:val="WW8Num6z4"/>
    <w:rsid w:val="008C2C02"/>
  </w:style>
  <w:style w:type="character" w:customStyle="1" w:styleId="WW8Num6z5">
    <w:name w:val="WW8Num6z5"/>
    <w:rsid w:val="008C2C02"/>
  </w:style>
  <w:style w:type="character" w:customStyle="1" w:styleId="WW8Num6z6">
    <w:name w:val="WW8Num6z6"/>
    <w:rsid w:val="008C2C02"/>
  </w:style>
  <w:style w:type="character" w:customStyle="1" w:styleId="WW8Num6z7">
    <w:name w:val="WW8Num6z7"/>
    <w:rsid w:val="008C2C02"/>
  </w:style>
  <w:style w:type="character" w:customStyle="1" w:styleId="WW8Num6z8">
    <w:name w:val="WW8Num6z8"/>
    <w:rsid w:val="008C2C02"/>
  </w:style>
  <w:style w:type="character" w:customStyle="1" w:styleId="WW8Num7z0">
    <w:name w:val="WW8Num7z0"/>
    <w:rsid w:val="008C2C02"/>
    <w:rPr>
      <w:rFonts w:ascii="Courier New" w:hAnsi="Courier New" w:cs="Courier New" w:hint="default"/>
      <w:b w:val="0"/>
      <w:i w:val="0"/>
    </w:rPr>
  </w:style>
  <w:style w:type="character" w:customStyle="1" w:styleId="WW8Num7z1">
    <w:name w:val="WW8Num7z1"/>
    <w:rsid w:val="008C2C02"/>
    <w:rPr>
      <w:rFonts w:ascii="Courier New" w:hAnsi="Courier New" w:cs="Courier New" w:hint="default"/>
    </w:rPr>
  </w:style>
  <w:style w:type="character" w:customStyle="1" w:styleId="WW8Num7z2">
    <w:name w:val="WW8Num7z2"/>
    <w:rsid w:val="008C2C02"/>
    <w:rPr>
      <w:rFonts w:ascii="Wingdings" w:hAnsi="Wingdings" w:cs="Wingdings" w:hint="default"/>
    </w:rPr>
  </w:style>
  <w:style w:type="character" w:customStyle="1" w:styleId="WW8Num7z3">
    <w:name w:val="WW8Num7z3"/>
    <w:rsid w:val="008C2C02"/>
    <w:rPr>
      <w:rFonts w:ascii="Symbol" w:hAnsi="Symbol" w:cs="Symbol" w:hint="default"/>
    </w:rPr>
  </w:style>
  <w:style w:type="character" w:customStyle="1" w:styleId="WW8Num8z0">
    <w:name w:val="WW8Num8z0"/>
    <w:rsid w:val="008C2C02"/>
    <w:rPr>
      <w:rFonts w:ascii="Times New Roman" w:hAnsi="Times New Roman" w:cs="Times New Roman"/>
      <w:b w:val="0"/>
      <w:sz w:val="24"/>
      <w:szCs w:val="24"/>
    </w:rPr>
  </w:style>
  <w:style w:type="character" w:customStyle="1" w:styleId="WW8Num8z1">
    <w:name w:val="WW8Num8z1"/>
    <w:rsid w:val="008C2C02"/>
  </w:style>
  <w:style w:type="character" w:customStyle="1" w:styleId="WW8Num8z2">
    <w:name w:val="WW8Num8z2"/>
    <w:rsid w:val="008C2C02"/>
  </w:style>
  <w:style w:type="character" w:customStyle="1" w:styleId="WW8Num8z3">
    <w:name w:val="WW8Num8z3"/>
    <w:rsid w:val="008C2C02"/>
  </w:style>
  <w:style w:type="character" w:customStyle="1" w:styleId="WW8Num8z4">
    <w:name w:val="WW8Num8z4"/>
    <w:rsid w:val="008C2C02"/>
  </w:style>
  <w:style w:type="character" w:customStyle="1" w:styleId="WW8Num8z5">
    <w:name w:val="WW8Num8z5"/>
    <w:rsid w:val="008C2C02"/>
  </w:style>
  <w:style w:type="character" w:customStyle="1" w:styleId="WW8Num8z6">
    <w:name w:val="WW8Num8z6"/>
    <w:rsid w:val="008C2C02"/>
  </w:style>
  <w:style w:type="character" w:customStyle="1" w:styleId="WW8Num8z7">
    <w:name w:val="WW8Num8z7"/>
    <w:rsid w:val="008C2C02"/>
  </w:style>
  <w:style w:type="character" w:customStyle="1" w:styleId="WW8Num8z8">
    <w:name w:val="WW8Num8z8"/>
    <w:rsid w:val="008C2C02"/>
  </w:style>
  <w:style w:type="character" w:customStyle="1" w:styleId="WW8Num9z0">
    <w:name w:val="WW8Num9z0"/>
    <w:rsid w:val="008C2C02"/>
    <w:rPr>
      <w:rFonts w:ascii="Wingdings" w:hAnsi="Wingdings" w:cs="Wingdings" w:hint="default"/>
    </w:rPr>
  </w:style>
  <w:style w:type="character" w:customStyle="1" w:styleId="WW8Num9z1">
    <w:name w:val="WW8Num9z1"/>
    <w:rsid w:val="008C2C02"/>
    <w:rPr>
      <w:rFonts w:ascii="Courier New" w:hAnsi="Courier New" w:cs="Courier New" w:hint="default"/>
    </w:rPr>
  </w:style>
  <w:style w:type="character" w:customStyle="1" w:styleId="WW8Num9z3">
    <w:name w:val="WW8Num9z3"/>
    <w:rsid w:val="008C2C02"/>
    <w:rPr>
      <w:rFonts w:ascii="Symbol" w:hAnsi="Symbol" w:cs="Symbol" w:hint="default"/>
    </w:rPr>
  </w:style>
  <w:style w:type="character" w:customStyle="1" w:styleId="WW8Num10z0">
    <w:name w:val="WW8Num10z0"/>
    <w:rsid w:val="008C2C02"/>
    <w:rPr>
      <w:b w:val="0"/>
    </w:rPr>
  </w:style>
  <w:style w:type="character" w:customStyle="1" w:styleId="WW8Num10z1">
    <w:name w:val="WW8Num10z1"/>
    <w:rsid w:val="008C2C02"/>
  </w:style>
  <w:style w:type="character" w:customStyle="1" w:styleId="WW8Num10z2">
    <w:name w:val="WW8Num10z2"/>
    <w:rsid w:val="008C2C02"/>
  </w:style>
  <w:style w:type="character" w:customStyle="1" w:styleId="WW8Num10z3">
    <w:name w:val="WW8Num10z3"/>
    <w:rsid w:val="008C2C02"/>
  </w:style>
  <w:style w:type="character" w:customStyle="1" w:styleId="WW8Num10z4">
    <w:name w:val="WW8Num10z4"/>
    <w:rsid w:val="008C2C02"/>
  </w:style>
  <w:style w:type="character" w:customStyle="1" w:styleId="WW8Num10z5">
    <w:name w:val="WW8Num10z5"/>
    <w:rsid w:val="008C2C02"/>
  </w:style>
  <w:style w:type="character" w:customStyle="1" w:styleId="WW8Num10z6">
    <w:name w:val="WW8Num10z6"/>
    <w:rsid w:val="008C2C02"/>
  </w:style>
  <w:style w:type="character" w:customStyle="1" w:styleId="WW8Num10z7">
    <w:name w:val="WW8Num10z7"/>
    <w:rsid w:val="008C2C02"/>
  </w:style>
  <w:style w:type="character" w:customStyle="1" w:styleId="WW8Num10z8">
    <w:name w:val="WW8Num10z8"/>
    <w:rsid w:val="008C2C02"/>
  </w:style>
  <w:style w:type="character" w:customStyle="1" w:styleId="WW8Num11z0">
    <w:name w:val="WW8Num11z0"/>
    <w:rsid w:val="008C2C02"/>
    <w:rPr>
      <w:rFonts w:ascii="Times New Roman" w:hAnsi="Times New Roman" w:cs="Times New Roman" w:hint="default"/>
      <w:bCs/>
      <w:i/>
      <w:iCs/>
      <w:color w:val="auto"/>
      <w:spacing w:val="-4"/>
      <w:sz w:val="22"/>
      <w:szCs w:val="22"/>
    </w:rPr>
  </w:style>
  <w:style w:type="character" w:customStyle="1" w:styleId="WW8Num11z1">
    <w:name w:val="WW8Num11z1"/>
    <w:rsid w:val="008C2C02"/>
    <w:rPr>
      <w:rFonts w:hint="default"/>
      <w:sz w:val="22"/>
      <w:szCs w:val="22"/>
    </w:rPr>
  </w:style>
  <w:style w:type="character" w:customStyle="1" w:styleId="WW8Num11z2">
    <w:name w:val="WW8Num11z2"/>
    <w:rsid w:val="008C2C02"/>
  </w:style>
  <w:style w:type="character" w:customStyle="1" w:styleId="WW8Num11z3">
    <w:name w:val="WW8Num11z3"/>
    <w:rsid w:val="008C2C02"/>
  </w:style>
  <w:style w:type="character" w:customStyle="1" w:styleId="WW8Num11z4">
    <w:name w:val="WW8Num11z4"/>
    <w:rsid w:val="008C2C02"/>
  </w:style>
  <w:style w:type="character" w:customStyle="1" w:styleId="WW8Num11z5">
    <w:name w:val="WW8Num11z5"/>
    <w:rsid w:val="008C2C02"/>
  </w:style>
  <w:style w:type="character" w:customStyle="1" w:styleId="WW8Num11z6">
    <w:name w:val="WW8Num11z6"/>
    <w:rsid w:val="008C2C02"/>
  </w:style>
  <w:style w:type="character" w:customStyle="1" w:styleId="WW8Num11z7">
    <w:name w:val="WW8Num11z7"/>
    <w:rsid w:val="008C2C02"/>
  </w:style>
  <w:style w:type="character" w:customStyle="1" w:styleId="WW8Num11z8">
    <w:name w:val="WW8Num11z8"/>
    <w:rsid w:val="008C2C02"/>
  </w:style>
  <w:style w:type="character" w:customStyle="1" w:styleId="WW8Num12z0">
    <w:name w:val="WW8Num12z0"/>
    <w:rsid w:val="008C2C02"/>
    <w:rPr>
      <w:rFonts w:ascii="Wingdings" w:hAnsi="Wingdings" w:cs="Wingdings" w:hint="default"/>
    </w:rPr>
  </w:style>
  <w:style w:type="character" w:customStyle="1" w:styleId="WW8Num12z1">
    <w:name w:val="WW8Num12z1"/>
    <w:rsid w:val="008C2C02"/>
    <w:rPr>
      <w:rFonts w:ascii="Courier New" w:hAnsi="Courier New" w:cs="Courier New" w:hint="default"/>
    </w:rPr>
  </w:style>
  <w:style w:type="character" w:customStyle="1" w:styleId="WW8Num12z3">
    <w:name w:val="WW8Num12z3"/>
    <w:rsid w:val="008C2C02"/>
    <w:rPr>
      <w:rFonts w:ascii="Symbol" w:hAnsi="Symbol" w:cs="Symbol" w:hint="default"/>
    </w:rPr>
  </w:style>
  <w:style w:type="character" w:customStyle="1" w:styleId="WW8Num13z0">
    <w:name w:val="WW8Num13z0"/>
    <w:rsid w:val="008C2C02"/>
    <w:rPr>
      <w:rFonts w:ascii="Wingdings" w:hAnsi="Wingdings" w:cs="Wingdings" w:hint="default"/>
    </w:rPr>
  </w:style>
  <w:style w:type="character" w:customStyle="1" w:styleId="WW8Num13z1">
    <w:name w:val="WW8Num13z1"/>
    <w:rsid w:val="008C2C02"/>
    <w:rPr>
      <w:rFonts w:ascii="Courier New" w:hAnsi="Courier New" w:cs="Courier New" w:hint="default"/>
    </w:rPr>
  </w:style>
  <w:style w:type="character" w:customStyle="1" w:styleId="WW8Num13z3">
    <w:name w:val="WW8Num13z3"/>
    <w:rsid w:val="008C2C02"/>
    <w:rPr>
      <w:rFonts w:ascii="Symbol" w:hAnsi="Symbol" w:cs="Symbol" w:hint="default"/>
    </w:rPr>
  </w:style>
  <w:style w:type="character" w:customStyle="1" w:styleId="WW8Num14z0">
    <w:name w:val="WW8Num14z0"/>
    <w:rsid w:val="008C2C02"/>
    <w:rPr>
      <w:rFonts w:ascii="Times New Roman" w:eastAsia="Calibri" w:hAnsi="Times New Roman" w:cs="Times New Roman" w:hint="default"/>
    </w:rPr>
  </w:style>
  <w:style w:type="character" w:customStyle="1" w:styleId="WW8Num14z1">
    <w:name w:val="WW8Num14z1"/>
    <w:rsid w:val="008C2C02"/>
    <w:rPr>
      <w:rFonts w:ascii="Courier New" w:hAnsi="Courier New" w:cs="Courier New" w:hint="default"/>
    </w:rPr>
  </w:style>
  <w:style w:type="character" w:customStyle="1" w:styleId="WW8Num14z2">
    <w:name w:val="WW8Num14z2"/>
    <w:rsid w:val="008C2C02"/>
    <w:rPr>
      <w:rFonts w:ascii="Wingdings" w:hAnsi="Wingdings" w:cs="Wingdings" w:hint="default"/>
    </w:rPr>
  </w:style>
  <w:style w:type="character" w:customStyle="1" w:styleId="WW8Num14z3">
    <w:name w:val="WW8Num14z3"/>
    <w:rsid w:val="008C2C02"/>
    <w:rPr>
      <w:rFonts w:ascii="Symbol" w:hAnsi="Symbol" w:cs="Symbol" w:hint="default"/>
    </w:rPr>
  </w:style>
  <w:style w:type="character" w:customStyle="1" w:styleId="WW8Num15z0">
    <w:name w:val="WW8Num15z0"/>
    <w:rsid w:val="008C2C02"/>
    <w:rPr>
      <w:rFonts w:ascii="Times New Roman" w:hAnsi="Times New Roman" w:cs="Times New Roman"/>
      <w:b w:val="0"/>
      <w:bCs/>
      <w:iCs/>
      <w:sz w:val="24"/>
      <w:szCs w:val="24"/>
    </w:rPr>
  </w:style>
  <w:style w:type="character" w:customStyle="1" w:styleId="WW8Num15z1">
    <w:name w:val="WW8Num15z1"/>
    <w:rsid w:val="008C2C02"/>
  </w:style>
  <w:style w:type="character" w:customStyle="1" w:styleId="WW8Num15z2">
    <w:name w:val="WW8Num15z2"/>
    <w:rsid w:val="008C2C02"/>
  </w:style>
  <w:style w:type="character" w:customStyle="1" w:styleId="WW8Num15z3">
    <w:name w:val="WW8Num15z3"/>
    <w:rsid w:val="008C2C02"/>
  </w:style>
  <w:style w:type="character" w:customStyle="1" w:styleId="WW8Num15z4">
    <w:name w:val="WW8Num15z4"/>
    <w:rsid w:val="008C2C02"/>
  </w:style>
  <w:style w:type="character" w:customStyle="1" w:styleId="WW8Num15z5">
    <w:name w:val="WW8Num15z5"/>
    <w:rsid w:val="008C2C02"/>
  </w:style>
  <w:style w:type="character" w:customStyle="1" w:styleId="WW8Num15z6">
    <w:name w:val="WW8Num15z6"/>
    <w:rsid w:val="008C2C02"/>
  </w:style>
  <w:style w:type="character" w:customStyle="1" w:styleId="WW8Num15z7">
    <w:name w:val="WW8Num15z7"/>
    <w:rsid w:val="008C2C02"/>
  </w:style>
  <w:style w:type="character" w:customStyle="1" w:styleId="WW8Num15z8">
    <w:name w:val="WW8Num15z8"/>
    <w:rsid w:val="008C2C02"/>
  </w:style>
  <w:style w:type="character" w:customStyle="1" w:styleId="11">
    <w:name w:val="Основной шрифт абзаца1"/>
    <w:rsid w:val="008C2C02"/>
  </w:style>
  <w:style w:type="character" w:styleId="af0">
    <w:name w:val="Emphasis"/>
    <w:uiPriority w:val="99"/>
    <w:qFormat/>
    <w:rsid w:val="008C2C02"/>
    <w:rPr>
      <w:i/>
      <w:iCs/>
    </w:rPr>
  </w:style>
  <w:style w:type="character" w:customStyle="1" w:styleId="af1">
    <w:name w:val="Основной текст Знак"/>
    <w:uiPriority w:val="99"/>
    <w:rsid w:val="008C2C02"/>
    <w:rPr>
      <w:rFonts w:ascii="Times New Roman" w:eastAsia="Times New Roman" w:hAnsi="Times New Roman" w:cs="Times New Roman"/>
    </w:rPr>
  </w:style>
  <w:style w:type="paragraph" w:customStyle="1" w:styleId="af2">
    <w:name w:val="Заголовок"/>
    <w:basedOn w:val="a"/>
    <w:next w:val="af3"/>
    <w:rsid w:val="008C2C02"/>
    <w:pPr>
      <w:keepNext/>
      <w:suppressAutoHyphens/>
      <w:spacing w:before="240" w:after="120"/>
    </w:pPr>
    <w:rPr>
      <w:rFonts w:ascii="Liberation Sans" w:eastAsia="Microsoft YaHei" w:hAnsi="Liberation Sans" w:cs="Mangal"/>
      <w:sz w:val="28"/>
      <w:szCs w:val="28"/>
      <w:lang w:eastAsia="zh-CN"/>
    </w:rPr>
  </w:style>
  <w:style w:type="paragraph" w:styleId="af3">
    <w:name w:val="Body Text"/>
    <w:basedOn w:val="a"/>
    <w:link w:val="12"/>
    <w:uiPriority w:val="99"/>
    <w:rsid w:val="008C2C02"/>
    <w:pPr>
      <w:suppressAutoHyphens/>
      <w:spacing w:after="120" w:line="240" w:lineRule="auto"/>
    </w:pPr>
    <w:rPr>
      <w:rFonts w:ascii="Times New Roman" w:eastAsia="Times New Roman" w:hAnsi="Times New Roman" w:cs="Times New Roman"/>
      <w:sz w:val="20"/>
      <w:szCs w:val="20"/>
      <w:lang w:eastAsia="zh-CN"/>
    </w:rPr>
  </w:style>
  <w:style w:type="character" w:customStyle="1" w:styleId="12">
    <w:name w:val="Основной текст Знак1"/>
    <w:basedOn w:val="a0"/>
    <w:link w:val="af3"/>
    <w:uiPriority w:val="99"/>
    <w:rsid w:val="008C2C02"/>
    <w:rPr>
      <w:rFonts w:ascii="Times New Roman" w:eastAsia="Times New Roman" w:hAnsi="Times New Roman" w:cs="Times New Roman"/>
      <w:sz w:val="20"/>
      <w:szCs w:val="20"/>
      <w:lang w:eastAsia="zh-CN"/>
    </w:rPr>
  </w:style>
  <w:style w:type="paragraph" w:styleId="af4">
    <w:name w:val="List"/>
    <w:basedOn w:val="af3"/>
    <w:rsid w:val="008C2C02"/>
    <w:rPr>
      <w:rFonts w:cs="Mangal"/>
    </w:rPr>
  </w:style>
  <w:style w:type="paragraph" w:styleId="af5">
    <w:name w:val="caption"/>
    <w:basedOn w:val="a"/>
    <w:qFormat/>
    <w:rsid w:val="008C2C02"/>
    <w:pPr>
      <w:suppressLineNumbers/>
      <w:suppressAutoHyphens/>
      <w:spacing w:before="120" w:after="120"/>
    </w:pPr>
    <w:rPr>
      <w:rFonts w:ascii="Calibri" w:eastAsia="Calibri" w:hAnsi="Calibri" w:cs="Mangal"/>
      <w:i/>
      <w:iCs/>
      <w:sz w:val="24"/>
      <w:szCs w:val="24"/>
      <w:lang w:eastAsia="zh-CN"/>
    </w:rPr>
  </w:style>
  <w:style w:type="paragraph" w:customStyle="1" w:styleId="13">
    <w:name w:val="Указатель1"/>
    <w:basedOn w:val="a"/>
    <w:rsid w:val="008C2C02"/>
    <w:pPr>
      <w:suppressLineNumbers/>
      <w:suppressAutoHyphens/>
    </w:pPr>
    <w:rPr>
      <w:rFonts w:ascii="Calibri" w:eastAsia="Calibri" w:hAnsi="Calibri" w:cs="Mangal"/>
      <w:lang w:eastAsia="zh-CN"/>
    </w:rPr>
  </w:style>
  <w:style w:type="paragraph" w:customStyle="1" w:styleId="14">
    <w:name w:val="Знак1"/>
    <w:basedOn w:val="a"/>
    <w:uiPriority w:val="99"/>
    <w:rsid w:val="008C2C02"/>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8C2C02"/>
    <w:pPr>
      <w:suppressLineNumbers/>
      <w:suppressAutoHyphens/>
    </w:pPr>
    <w:rPr>
      <w:rFonts w:ascii="Calibri" w:eastAsia="Calibri" w:hAnsi="Calibri" w:cs="Times New Roman"/>
      <w:lang w:eastAsia="zh-CN"/>
    </w:rPr>
  </w:style>
  <w:style w:type="paragraph" w:customStyle="1" w:styleId="af7">
    <w:name w:val="Заголовок таблицы"/>
    <w:basedOn w:val="af6"/>
    <w:rsid w:val="008C2C02"/>
    <w:pPr>
      <w:jc w:val="center"/>
    </w:pPr>
    <w:rPr>
      <w:b/>
      <w:bCs/>
    </w:rPr>
  </w:style>
  <w:style w:type="paragraph" w:customStyle="1" w:styleId="af8">
    <w:name w:val="Содержимое врезки"/>
    <w:basedOn w:val="a"/>
    <w:rsid w:val="008C2C02"/>
    <w:pPr>
      <w:suppressAutoHyphens/>
    </w:pPr>
    <w:rPr>
      <w:rFonts w:ascii="Calibri" w:eastAsia="Calibri" w:hAnsi="Calibri" w:cs="Times New Roman"/>
      <w:lang w:eastAsia="zh-CN"/>
    </w:rPr>
  </w:style>
  <w:style w:type="character" w:customStyle="1" w:styleId="10">
    <w:name w:val="Заголовок 1 Знак"/>
    <w:basedOn w:val="a0"/>
    <w:link w:val="1"/>
    <w:uiPriority w:val="99"/>
    <w:rsid w:val="002C5544"/>
    <w:rPr>
      <w:rFonts w:ascii="Calibri" w:eastAsia="Times New Roman" w:hAnsi="Calibri" w:cs="Calibri"/>
      <w:b/>
      <w:bCs/>
      <w:color w:val="000000"/>
      <w:sz w:val="48"/>
      <w:szCs w:val="48"/>
      <w:lang w:eastAsia="ru-RU"/>
    </w:rPr>
  </w:style>
  <w:style w:type="character" w:customStyle="1" w:styleId="30">
    <w:name w:val="Заголовок 3 Знак"/>
    <w:basedOn w:val="a0"/>
    <w:link w:val="3"/>
    <w:uiPriority w:val="99"/>
    <w:rsid w:val="002C5544"/>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9"/>
    <w:rsid w:val="002C5544"/>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9"/>
    <w:rsid w:val="002C5544"/>
    <w:rPr>
      <w:rFonts w:ascii="Calibri" w:eastAsia="Times New Roman" w:hAnsi="Calibri" w:cs="Calibri"/>
      <w:b/>
      <w:bCs/>
      <w:color w:val="000000"/>
      <w:lang w:eastAsia="ru-RU"/>
    </w:rPr>
  </w:style>
  <w:style w:type="character" w:customStyle="1" w:styleId="60">
    <w:name w:val="Заголовок 6 Знак"/>
    <w:basedOn w:val="a0"/>
    <w:link w:val="6"/>
    <w:uiPriority w:val="99"/>
    <w:rsid w:val="002C5544"/>
    <w:rPr>
      <w:rFonts w:ascii="Calibri" w:eastAsia="Times New Roman" w:hAnsi="Calibri" w:cs="Calibri"/>
      <w:b/>
      <w:bCs/>
      <w:color w:val="000000"/>
      <w:sz w:val="20"/>
      <w:szCs w:val="20"/>
      <w:lang w:eastAsia="ru-RU"/>
    </w:rPr>
  </w:style>
  <w:style w:type="paragraph" w:customStyle="1" w:styleId="normal">
    <w:name w:val="normal"/>
    <w:uiPriority w:val="99"/>
    <w:rsid w:val="002C5544"/>
    <w:rPr>
      <w:rFonts w:ascii="Calibri" w:eastAsia="Times New Roman" w:hAnsi="Calibri" w:cs="Calibri"/>
      <w:color w:val="000000"/>
      <w:lang w:eastAsia="ru-RU"/>
    </w:rPr>
  </w:style>
  <w:style w:type="paragraph" w:customStyle="1" w:styleId="31">
    <w:name w:val="Основной текст с отступом 31"/>
    <w:basedOn w:val="a"/>
    <w:uiPriority w:val="99"/>
    <w:rsid w:val="002C5544"/>
    <w:pPr>
      <w:shd w:val="clear" w:color="auto" w:fill="FFFFFF"/>
      <w:spacing w:after="0" w:line="240" w:lineRule="auto"/>
      <w:ind w:left="1080" w:firstLine="426"/>
      <w:jc w:val="center"/>
    </w:pPr>
    <w:rPr>
      <w:rFonts w:ascii="Arial" w:eastAsia="Times New Roman" w:hAnsi="Arial" w:cs="Arial"/>
      <w:b/>
      <w:bCs/>
      <w:sz w:val="32"/>
      <w:szCs w:val="32"/>
      <w:lang w:eastAsia="ar-SA"/>
    </w:rPr>
  </w:style>
  <w:style w:type="paragraph" w:styleId="af9">
    <w:name w:val="Title"/>
    <w:basedOn w:val="normal"/>
    <w:next w:val="normal"/>
    <w:link w:val="afa"/>
    <w:uiPriority w:val="99"/>
    <w:qFormat/>
    <w:rsid w:val="002C5544"/>
    <w:pPr>
      <w:spacing w:before="480" w:after="120"/>
    </w:pPr>
    <w:rPr>
      <w:b/>
      <w:bCs/>
      <w:sz w:val="72"/>
      <w:szCs w:val="72"/>
    </w:rPr>
  </w:style>
  <w:style w:type="character" w:customStyle="1" w:styleId="afa">
    <w:name w:val="Название Знак"/>
    <w:basedOn w:val="a0"/>
    <w:link w:val="af9"/>
    <w:uiPriority w:val="99"/>
    <w:rsid w:val="002C5544"/>
    <w:rPr>
      <w:rFonts w:ascii="Calibri" w:eastAsia="Times New Roman" w:hAnsi="Calibri" w:cs="Calibri"/>
      <w:b/>
      <w:bCs/>
      <w:color w:val="000000"/>
      <w:sz w:val="72"/>
      <w:szCs w:val="72"/>
      <w:lang w:eastAsia="ru-RU"/>
    </w:rPr>
  </w:style>
  <w:style w:type="paragraph" w:styleId="afb">
    <w:name w:val="Subtitle"/>
    <w:basedOn w:val="normal"/>
    <w:next w:val="normal"/>
    <w:link w:val="afc"/>
    <w:uiPriority w:val="99"/>
    <w:qFormat/>
    <w:rsid w:val="002C5544"/>
    <w:pPr>
      <w:spacing w:before="360" w:after="80"/>
    </w:pPr>
    <w:rPr>
      <w:rFonts w:ascii="Georgia" w:hAnsi="Georgia" w:cs="Georgia"/>
      <w:i/>
      <w:iCs/>
      <w:color w:val="666666"/>
      <w:sz w:val="48"/>
      <w:szCs w:val="48"/>
    </w:rPr>
  </w:style>
  <w:style w:type="character" w:customStyle="1" w:styleId="afc">
    <w:name w:val="Подзаголовок Знак"/>
    <w:basedOn w:val="a0"/>
    <w:link w:val="afb"/>
    <w:uiPriority w:val="99"/>
    <w:rsid w:val="002C5544"/>
    <w:rPr>
      <w:rFonts w:ascii="Georgia" w:eastAsia="Times New Roman" w:hAnsi="Georgia" w:cs="Georgia"/>
      <w:i/>
      <w:iCs/>
      <w:color w:val="666666"/>
      <w:sz w:val="48"/>
      <w:szCs w:val="48"/>
      <w:lang w:eastAsia="ru-RU"/>
    </w:rPr>
  </w:style>
  <w:style w:type="character" w:customStyle="1" w:styleId="afd">
    <w:name w:val="Текст выноски Знак"/>
    <w:basedOn w:val="a0"/>
    <w:link w:val="afe"/>
    <w:uiPriority w:val="99"/>
    <w:semiHidden/>
    <w:rsid w:val="002C5544"/>
    <w:rPr>
      <w:rFonts w:ascii="Tahoma" w:hAnsi="Tahoma" w:cs="Tahoma"/>
      <w:sz w:val="16"/>
      <w:szCs w:val="16"/>
    </w:rPr>
  </w:style>
  <w:style w:type="paragraph" w:styleId="afe">
    <w:name w:val="Balloon Text"/>
    <w:basedOn w:val="a"/>
    <w:link w:val="afd"/>
    <w:uiPriority w:val="99"/>
    <w:semiHidden/>
    <w:rsid w:val="002C5544"/>
    <w:pPr>
      <w:spacing w:after="0" w:line="240" w:lineRule="auto"/>
    </w:pPr>
    <w:rPr>
      <w:rFonts w:ascii="Tahoma" w:hAnsi="Tahoma" w:cs="Tahoma"/>
      <w:sz w:val="16"/>
      <w:szCs w:val="16"/>
    </w:rPr>
  </w:style>
  <w:style w:type="character" w:customStyle="1" w:styleId="15">
    <w:name w:val="Текст выноски Знак1"/>
    <w:basedOn w:val="a0"/>
    <w:link w:val="afe"/>
    <w:uiPriority w:val="99"/>
    <w:semiHidden/>
    <w:rsid w:val="002C5544"/>
    <w:rPr>
      <w:rFonts w:ascii="Tahoma" w:hAnsi="Tahoma" w:cs="Tahoma"/>
      <w:sz w:val="16"/>
      <w:szCs w:val="16"/>
    </w:rPr>
  </w:style>
  <w:style w:type="paragraph" w:customStyle="1" w:styleId="110">
    <w:name w:val="Знак11"/>
    <w:basedOn w:val="a"/>
    <w:uiPriority w:val="99"/>
    <w:rsid w:val="002C5544"/>
    <w:pPr>
      <w:spacing w:after="160" w:line="240" w:lineRule="exact"/>
    </w:pPr>
    <w:rPr>
      <w:rFonts w:ascii="Verdana" w:eastAsia="Times New Roman" w:hAnsi="Verdana" w:cs="Verdana"/>
      <w:sz w:val="20"/>
      <w:szCs w:val="20"/>
      <w:lang w:val="en-US"/>
    </w:rPr>
  </w:style>
  <w:style w:type="paragraph" w:customStyle="1" w:styleId="16">
    <w:name w:val="Обычный1"/>
    <w:uiPriority w:val="99"/>
    <w:rsid w:val="002C5544"/>
    <w:rPr>
      <w:rFonts w:ascii="Calibri" w:eastAsia="Times New Roman" w:hAnsi="Calibri" w:cs="Calibri"/>
      <w:color w:val="000000"/>
      <w:lang w:eastAsia="ru-RU"/>
    </w:rPr>
  </w:style>
  <w:style w:type="paragraph" w:customStyle="1" w:styleId="Pa0">
    <w:name w:val="Pa0"/>
    <w:basedOn w:val="a"/>
    <w:next w:val="a"/>
    <w:uiPriority w:val="99"/>
    <w:rsid w:val="002C5544"/>
    <w:pPr>
      <w:autoSpaceDE w:val="0"/>
      <w:autoSpaceDN w:val="0"/>
      <w:adjustRightInd w:val="0"/>
      <w:spacing w:after="0" w:line="192" w:lineRule="atLeast"/>
    </w:pPr>
    <w:rPr>
      <w:rFonts w:ascii="SchoolBookCSanPin" w:eastAsia="Times New Roman" w:hAnsi="SchoolBookCSanPin" w:cs="SchoolBookCSanPin"/>
      <w:sz w:val="24"/>
      <w:szCs w:val="24"/>
      <w:lang w:eastAsia="ru-RU"/>
    </w:rPr>
  </w:style>
  <w:style w:type="paragraph" w:customStyle="1" w:styleId="Pa7">
    <w:name w:val="Pa7"/>
    <w:basedOn w:val="a"/>
    <w:next w:val="a"/>
    <w:uiPriority w:val="99"/>
    <w:rsid w:val="00855224"/>
    <w:pPr>
      <w:autoSpaceDE w:val="0"/>
      <w:autoSpaceDN w:val="0"/>
      <w:adjustRightInd w:val="0"/>
      <w:spacing w:after="0" w:line="241" w:lineRule="atLeast"/>
    </w:pPr>
    <w:rPr>
      <w:rFonts w:ascii="Textbook New" w:hAnsi="Textbook New"/>
      <w:sz w:val="24"/>
      <w:szCs w:val="24"/>
    </w:rPr>
  </w:style>
  <w:style w:type="paragraph" w:customStyle="1" w:styleId="Default">
    <w:name w:val="Default"/>
    <w:rsid w:val="007201B5"/>
    <w:pPr>
      <w:autoSpaceDE w:val="0"/>
      <w:autoSpaceDN w:val="0"/>
      <w:adjustRightInd w:val="0"/>
      <w:spacing w:after="0" w:line="240" w:lineRule="auto"/>
    </w:pPr>
    <w:rPr>
      <w:rFonts w:ascii="Textbook New" w:hAnsi="Textbook New" w:cs="Textbook New"/>
      <w:color w:val="000000"/>
      <w:sz w:val="24"/>
      <w:szCs w:val="24"/>
    </w:rPr>
  </w:style>
</w:styles>
</file>

<file path=word/webSettings.xml><?xml version="1.0" encoding="utf-8"?>
<w:webSettings xmlns:r="http://schemas.openxmlformats.org/officeDocument/2006/relationships" xmlns:w="http://schemas.openxmlformats.org/wordprocessingml/2006/main">
  <w:divs>
    <w:div w:id="641345395">
      <w:bodyDiv w:val="1"/>
      <w:marLeft w:val="0"/>
      <w:marRight w:val="0"/>
      <w:marTop w:val="0"/>
      <w:marBottom w:val="0"/>
      <w:divBdr>
        <w:top w:val="none" w:sz="0" w:space="0" w:color="auto"/>
        <w:left w:val="none" w:sz="0" w:space="0" w:color="auto"/>
        <w:bottom w:val="none" w:sz="0" w:space="0" w:color="auto"/>
        <w:right w:val="none" w:sz="0" w:space="0" w:color="auto"/>
      </w:divBdr>
    </w:div>
    <w:div w:id="956136007">
      <w:bodyDiv w:val="1"/>
      <w:marLeft w:val="0"/>
      <w:marRight w:val="0"/>
      <w:marTop w:val="0"/>
      <w:marBottom w:val="0"/>
      <w:divBdr>
        <w:top w:val="none" w:sz="0" w:space="0" w:color="auto"/>
        <w:left w:val="none" w:sz="0" w:space="0" w:color="auto"/>
        <w:bottom w:val="none" w:sz="0" w:space="0" w:color="auto"/>
        <w:right w:val="none" w:sz="0" w:space="0" w:color="auto"/>
      </w:divBdr>
    </w:div>
    <w:div w:id="1008366530">
      <w:bodyDiv w:val="1"/>
      <w:marLeft w:val="0"/>
      <w:marRight w:val="0"/>
      <w:marTop w:val="0"/>
      <w:marBottom w:val="0"/>
      <w:divBdr>
        <w:top w:val="none" w:sz="0" w:space="0" w:color="auto"/>
        <w:left w:val="none" w:sz="0" w:space="0" w:color="auto"/>
        <w:bottom w:val="none" w:sz="0" w:space="0" w:color="auto"/>
        <w:right w:val="none" w:sz="0" w:space="0" w:color="auto"/>
      </w:divBdr>
    </w:div>
    <w:div w:id="1298872355">
      <w:bodyDiv w:val="1"/>
      <w:marLeft w:val="0"/>
      <w:marRight w:val="0"/>
      <w:marTop w:val="0"/>
      <w:marBottom w:val="0"/>
      <w:divBdr>
        <w:top w:val="none" w:sz="0" w:space="0" w:color="auto"/>
        <w:left w:val="none" w:sz="0" w:space="0" w:color="auto"/>
        <w:bottom w:val="none" w:sz="0" w:space="0" w:color="auto"/>
        <w:right w:val="none" w:sz="0" w:space="0" w:color="auto"/>
      </w:divBdr>
    </w:div>
    <w:div w:id="1408845119">
      <w:bodyDiv w:val="1"/>
      <w:marLeft w:val="0"/>
      <w:marRight w:val="0"/>
      <w:marTop w:val="0"/>
      <w:marBottom w:val="0"/>
      <w:divBdr>
        <w:top w:val="none" w:sz="0" w:space="0" w:color="auto"/>
        <w:left w:val="none" w:sz="0" w:space="0" w:color="auto"/>
        <w:bottom w:val="none" w:sz="0" w:space="0" w:color="auto"/>
        <w:right w:val="none" w:sz="0" w:space="0" w:color="auto"/>
      </w:divBdr>
    </w:div>
    <w:div w:id="1538541542">
      <w:bodyDiv w:val="1"/>
      <w:marLeft w:val="0"/>
      <w:marRight w:val="0"/>
      <w:marTop w:val="0"/>
      <w:marBottom w:val="0"/>
      <w:divBdr>
        <w:top w:val="none" w:sz="0" w:space="0" w:color="auto"/>
        <w:left w:val="none" w:sz="0" w:space="0" w:color="auto"/>
        <w:bottom w:val="none" w:sz="0" w:space="0" w:color="auto"/>
        <w:right w:val="none" w:sz="0" w:space="0" w:color="auto"/>
      </w:divBdr>
    </w:div>
    <w:div w:id="1608540233">
      <w:bodyDiv w:val="1"/>
      <w:marLeft w:val="0"/>
      <w:marRight w:val="0"/>
      <w:marTop w:val="0"/>
      <w:marBottom w:val="0"/>
      <w:divBdr>
        <w:top w:val="none" w:sz="0" w:space="0" w:color="auto"/>
        <w:left w:val="none" w:sz="0" w:space="0" w:color="auto"/>
        <w:bottom w:val="none" w:sz="0" w:space="0" w:color="auto"/>
        <w:right w:val="none" w:sz="0" w:space="0" w:color="auto"/>
      </w:divBdr>
    </w:div>
    <w:div w:id="1822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aclass.ru/" TargetMode="External"/><Relationship Id="rId13" Type="http://schemas.openxmlformats.org/officeDocument/2006/relationships/hyperlink" Target="https://resh.edu.ru/" TargetMode="External"/><Relationship Id="rId18" Type="http://schemas.openxmlformats.org/officeDocument/2006/relationships/hyperlink" Target="http://class-fizika.ru/" TargetMode="External"/><Relationship Id="rId26" Type="http://schemas.openxmlformats.org/officeDocument/2006/relationships/hyperlink" Target="http://www.fizika.ru/" TargetMode="External"/><Relationship Id="rId3" Type="http://schemas.openxmlformats.org/officeDocument/2006/relationships/styles" Target="styles.xml"/><Relationship Id="rId21" Type="http://schemas.openxmlformats.org/officeDocument/2006/relationships/hyperlink" Target="https://www.yaklass.ru/" TargetMode="External"/><Relationship Id="rId7" Type="http://schemas.openxmlformats.org/officeDocument/2006/relationships/endnotes" Target="endnotes.xml"/><Relationship Id="rId12" Type="http://schemas.openxmlformats.org/officeDocument/2006/relationships/hyperlink" Target="https://newschool.sberclass.ru/" TargetMode="External"/><Relationship Id="rId17" Type="http://schemas.openxmlformats.org/officeDocument/2006/relationships/hyperlink" Target="http://www.fizika.ru/" TargetMode="External"/><Relationship Id="rId25" Type="http://schemas.openxmlformats.org/officeDocument/2006/relationships/hyperlink" Target="https://iu.ru/video-lessons?predmet=fizik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phys8-vpr.sdamgia.ru/" TargetMode="External"/><Relationship Id="rId29"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7-vpr.sdamgia.ru/" TargetMode="External"/><Relationship Id="rId24" Type="http://schemas.openxmlformats.org/officeDocument/2006/relationships/hyperlink" Target="https://www.yaklas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charova.ucoz.ru/index/distanc_uroki/0-33" TargetMode="External"/><Relationship Id="rId23" Type="http://schemas.openxmlformats.org/officeDocument/2006/relationships/hyperlink" Target="http://bocharova.ucoz.ru/index/distanc_uroki/0-33" TargetMode="External"/><Relationship Id="rId28" Type="http://schemas.openxmlformats.org/officeDocument/2006/relationships/hyperlink" Target="https://www.getaclass.ru/" TargetMode="External"/><Relationship Id="rId10" Type="http://schemas.openxmlformats.org/officeDocument/2006/relationships/hyperlink" Target="http://class-fizika.ru/" TargetMode="External"/><Relationship Id="rId19" Type="http://schemas.openxmlformats.org/officeDocument/2006/relationships/hyperlink" Target="https://www.getaclass.ru/" TargetMode="External"/><Relationship Id="rId31" Type="http://schemas.openxmlformats.org/officeDocument/2006/relationships/hyperlink" Target="http://bocharova.ucoz.ru/index/distanc_uroki/0-33" TargetMode="External"/><Relationship Id="rId4" Type="http://schemas.openxmlformats.org/officeDocument/2006/relationships/settings" Target="settings.xml"/><Relationship Id="rId9" Type="http://schemas.openxmlformats.org/officeDocument/2006/relationships/hyperlink" Target="http://www.fizika.ru/" TargetMode="External"/><Relationship Id="rId14" Type="http://schemas.openxmlformats.org/officeDocument/2006/relationships/hyperlink" Target="https://iu.ru/video-lessons?predmet=fizika" TargetMode="External"/><Relationship Id="rId22" Type="http://schemas.openxmlformats.org/officeDocument/2006/relationships/hyperlink" Target="https://iu.ru/video-lessons?predmet=fizika" TargetMode="External"/><Relationship Id="rId27" Type="http://schemas.openxmlformats.org/officeDocument/2006/relationships/hyperlink" Target="http://class-fizika.ru/" TargetMode="External"/><Relationship Id="rId30" Type="http://schemas.openxmlformats.org/officeDocument/2006/relationships/hyperlink" Target="https://phys-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54911-FE8B-4934-A9A6-EB0E3B21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10319</Words>
  <Characters>58820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2021-05-04T14:06:00Z</cp:lastPrinted>
  <dcterms:created xsi:type="dcterms:W3CDTF">2021-10-31T10:59:00Z</dcterms:created>
  <dcterms:modified xsi:type="dcterms:W3CDTF">2021-11-02T08:57:00Z</dcterms:modified>
</cp:coreProperties>
</file>