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18166" w14:textId="77777777" w:rsidR="00ED7118" w:rsidRPr="00206117" w:rsidRDefault="00ED7118" w:rsidP="00ED71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06117">
        <w:rPr>
          <w:rFonts w:ascii="Times New Roman" w:hAnsi="Times New Roman"/>
          <w:sz w:val="28"/>
          <w:szCs w:val="24"/>
          <w:lang w:eastAsia="ru-RU"/>
        </w:rPr>
        <w:t xml:space="preserve">Муниципальное общеобразовательное учреждение </w:t>
      </w:r>
    </w:p>
    <w:p w14:paraId="64ADEBD0" w14:textId="77777777" w:rsidR="00ED7118" w:rsidRPr="00206117" w:rsidRDefault="00ED7118" w:rsidP="00ED71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8"/>
          <w:szCs w:val="24"/>
          <w:lang w:eastAsia="ru-RU"/>
        </w:rPr>
        <w:t>гимназия им. А. А. Кекина г. Ростова</w:t>
      </w:r>
    </w:p>
    <w:p w14:paraId="7F3C6885" w14:textId="77777777" w:rsidR="00ED7118" w:rsidRPr="00206117" w:rsidRDefault="00ED7118" w:rsidP="00ED71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B82ADFA" w14:textId="77777777" w:rsidR="00ED7118" w:rsidRPr="00206117" w:rsidRDefault="00ED7118" w:rsidP="00ED71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F592CCE" w14:textId="77777777" w:rsidR="00ED7118" w:rsidRPr="00206117" w:rsidRDefault="00ED7118" w:rsidP="00ED711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00525" w:rsidRPr="00300525" w14:paraId="247487EF" w14:textId="77777777" w:rsidTr="00300525">
        <w:tc>
          <w:tcPr>
            <w:tcW w:w="4814" w:type="dxa"/>
            <w:shd w:val="clear" w:color="auto" w:fill="auto"/>
          </w:tcPr>
          <w:p w14:paraId="4B18C4A2" w14:textId="77777777" w:rsidR="00300525" w:rsidRPr="00300525" w:rsidRDefault="00300525" w:rsidP="00300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Рассмотрена на заседании    кафедры </w:t>
            </w:r>
          </w:p>
          <w:p w14:paraId="103C66FA" w14:textId="33FBA2EF" w:rsidR="00300525" w:rsidRPr="00300525" w:rsidRDefault="00300525" w:rsidP="003005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</w:rPr>
              <w:t>протокол № 1    от 26.08.202</w:t>
            </w:r>
            <w:r w:rsidR="009C79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3005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8473C6A" w14:textId="77777777" w:rsidR="00300525" w:rsidRPr="00300525" w:rsidRDefault="00300525" w:rsidP="0030052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</w:rPr>
              <w:t>Подпись_____________</w:t>
            </w:r>
          </w:p>
          <w:p w14:paraId="5FE5A62B" w14:textId="77777777" w:rsidR="00300525" w:rsidRPr="00300525" w:rsidRDefault="00300525" w:rsidP="0030052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auto"/>
          </w:tcPr>
          <w:p w14:paraId="08249C9C" w14:textId="77777777" w:rsidR="00300525" w:rsidRPr="00300525" w:rsidRDefault="00300525" w:rsidP="0030052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</w:rPr>
              <w:t>Утверждена приказом по гимназии</w:t>
            </w:r>
          </w:p>
          <w:p w14:paraId="7F98D01B" w14:textId="6C9C5AB2" w:rsidR="00300525" w:rsidRPr="00300525" w:rsidRDefault="00300525" w:rsidP="00300525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</w:rPr>
              <w:t xml:space="preserve"> №1</w:t>
            </w:r>
            <w:r w:rsidR="009C7982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  <w:r w:rsidRPr="00300525">
              <w:rPr>
                <w:rFonts w:ascii="Times New Roman" w:eastAsia="Times New Roman" w:hAnsi="Times New Roman"/>
                <w:sz w:val="24"/>
                <w:szCs w:val="24"/>
              </w:rPr>
              <w:t xml:space="preserve">-о от </w:t>
            </w:r>
            <w:r w:rsidR="009C798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300525"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 w:rsidR="009C79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258F937F" w14:textId="77777777" w:rsidR="00ED7118" w:rsidRPr="00206117" w:rsidRDefault="00ED7118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1A4768" w14:textId="77777777" w:rsidR="00ED7118" w:rsidRPr="00206117" w:rsidRDefault="00ED7118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321335" w14:textId="77777777" w:rsidR="00ED7118" w:rsidRPr="00206117" w:rsidRDefault="00ED7118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7BB76" w14:textId="77777777" w:rsidR="00ED7118" w:rsidRPr="00206117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117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14:paraId="487F643A" w14:textId="77777777" w:rsidR="00ED7118" w:rsidRPr="00206117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11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основного общего образования</w:t>
      </w:r>
    </w:p>
    <w:p w14:paraId="5A34CE0D" w14:textId="77777777" w:rsidR="00ED7118" w:rsidRPr="00206117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1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30052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предмету Всеобщая история. История</w:t>
      </w:r>
      <w:r w:rsidRPr="002061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России</w:t>
      </w:r>
      <w:r w:rsidR="0030052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6D19F6A" w14:textId="209374B2" w:rsidR="00ED7118" w:rsidRPr="00206117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6117">
        <w:rPr>
          <w:rFonts w:ascii="Times New Roman" w:eastAsia="Times New Roman" w:hAnsi="Times New Roman"/>
          <w:b/>
          <w:sz w:val="28"/>
          <w:szCs w:val="28"/>
          <w:lang w:eastAsia="ru-RU"/>
        </w:rPr>
        <w:t>для 6 класса</w:t>
      </w:r>
      <w:r w:rsidRPr="00206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525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9C798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00525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9C798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061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14:paraId="22DD856B" w14:textId="77777777" w:rsidR="00ED7118" w:rsidRPr="00206117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542088" w14:textId="77777777" w:rsidR="00ED7118" w:rsidRPr="00206117" w:rsidRDefault="00ED7118" w:rsidP="00ED7118">
      <w:pPr>
        <w:tabs>
          <w:tab w:val="left" w:pos="3410"/>
          <w:tab w:val="center" w:pos="489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70BFE5" w14:textId="77777777" w:rsidR="00ED7118" w:rsidRPr="00206117" w:rsidRDefault="00ED7118" w:rsidP="00ED7118">
      <w:pPr>
        <w:tabs>
          <w:tab w:val="left" w:pos="3410"/>
          <w:tab w:val="center" w:pos="489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3D7EA0C3" w14:textId="77777777" w:rsidR="00ED7118" w:rsidRPr="00206117" w:rsidRDefault="00ED7118" w:rsidP="00ED71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3DEA3A3F" w14:textId="77777777" w:rsidR="00ED7118" w:rsidRPr="00206117" w:rsidRDefault="00ED7118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C961D2" w14:textId="77777777" w:rsidR="00ED7118" w:rsidRPr="00206117" w:rsidRDefault="00ED7118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BA9473" w14:textId="77777777" w:rsidR="00ED7118" w:rsidRPr="00206117" w:rsidRDefault="00ED7118" w:rsidP="00ED7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DDCD7A" w14:textId="77777777" w:rsidR="00ED7118" w:rsidRPr="00206117" w:rsidRDefault="00ED7118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20A906" w14:textId="77777777" w:rsidR="00ED7118" w:rsidRPr="00206117" w:rsidRDefault="00ED7118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010DA4" w14:textId="77777777" w:rsidR="00ED7118" w:rsidRDefault="00ED7118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752AD8" w14:textId="77777777" w:rsidR="00300525" w:rsidRPr="00300525" w:rsidRDefault="00300525" w:rsidP="003005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0052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Разработана учителями кафедры</w:t>
      </w:r>
    </w:p>
    <w:p w14:paraId="05F94C61" w14:textId="77777777" w:rsidR="00300525" w:rsidRDefault="00300525" w:rsidP="003005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00525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Pr="00300525">
        <w:rPr>
          <w:rFonts w:ascii="Times New Roman" w:eastAsia="Times New Roman" w:hAnsi="Times New Roman"/>
          <w:sz w:val="24"/>
          <w:szCs w:val="24"/>
        </w:rPr>
        <w:t>социальных дисциплин</w:t>
      </w:r>
    </w:p>
    <w:p w14:paraId="78FB4AD8" w14:textId="77777777" w:rsidR="00300525" w:rsidRPr="00300525" w:rsidRDefault="00300525" w:rsidP="00300525">
      <w:pPr>
        <w:spacing w:after="0" w:line="240" w:lineRule="auto"/>
        <w:ind w:right="395"/>
        <w:jc w:val="center"/>
        <w:rPr>
          <w:rFonts w:ascii="Times New Roman" w:eastAsia="Times New Roman" w:hAnsi="Times New Roman"/>
          <w:sz w:val="24"/>
          <w:szCs w:val="24"/>
        </w:rPr>
      </w:pPr>
    </w:p>
    <w:p w14:paraId="5B733D13" w14:textId="77777777" w:rsidR="00AF4F52" w:rsidRDefault="00AF4F52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FADE70" w14:textId="77777777" w:rsidR="00AF4F52" w:rsidRDefault="00AF4F52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34550B" w14:textId="77777777" w:rsidR="00AF4F52" w:rsidRDefault="00AF4F52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AF3F44" w14:textId="77777777" w:rsidR="00AF4F52" w:rsidRDefault="00AF4F52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AFD59" w14:textId="77777777" w:rsidR="00AF4F52" w:rsidRDefault="00AF4F52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7643E2" w14:textId="77777777" w:rsidR="00AF4F52" w:rsidRDefault="00AF4F52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16F504" w14:textId="77777777" w:rsidR="00AF4F52" w:rsidRDefault="00AF4F52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C271F8" w14:textId="77777777" w:rsidR="00AF4F52" w:rsidRDefault="00AF4F52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9B16EE" w14:textId="77777777" w:rsidR="00AF4F52" w:rsidRDefault="00AF4F52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CB6827" w14:textId="77777777" w:rsidR="00AF4F52" w:rsidRDefault="00AF4F52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762C8" w14:textId="68526EDE" w:rsidR="00ED7118" w:rsidRDefault="00300525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9C798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7118"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3D743AED" w14:textId="77777777" w:rsidR="009C7982" w:rsidRDefault="009C7982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45587D" w14:textId="77777777" w:rsidR="00C55E1D" w:rsidRDefault="00C55E1D" w:rsidP="00ED71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609857" w14:textId="77777777" w:rsidR="00ED7118" w:rsidRPr="00206117" w:rsidRDefault="00ED7118" w:rsidP="00F94D22">
      <w:pPr>
        <w:spacing w:after="0" w:line="240" w:lineRule="auto"/>
        <w:ind w:left="142" w:right="-426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lastRenderedPageBreak/>
        <w:t>ПОЯСНИТЕЛЬНАЯ ЗАПИСКА</w:t>
      </w:r>
    </w:p>
    <w:p w14:paraId="76C10EC7" w14:textId="4EC6E81E" w:rsidR="0010338A" w:rsidRPr="0010338A" w:rsidRDefault="00300525" w:rsidP="0010338A">
      <w:pPr>
        <w:spacing w:after="0" w:line="240" w:lineRule="auto"/>
        <w:ind w:left="142" w:right="-426" w:firstLine="142"/>
        <w:jc w:val="both"/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ab/>
        <w:t>В 202</w:t>
      </w:r>
      <w:r w:rsidR="009C7982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-202</w:t>
      </w:r>
      <w:r w:rsidR="009C7982">
        <w:rPr>
          <w:rFonts w:ascii="Times New Roman" w:eastAsiaTheme="minorHAnsi" w:hAnsi="Times New Roman"/>
          <w:sz w:val="24"/>
          <w:szCs w:val="24"/>
        </w:rPr>
        <w:t>3</w:t>
      </w:r>
      <w:r w:rsidR="00ED7118" w:rsidRPr="00206117">
        <w:rPr>
          <w:rFonts w:ascii="Times New Roman" w:eastAsiaTheme="minorHAnsi" w:hAnsi="Times New Roman"/>
          <w:sz w:val="24"/>
          <w:szCs w:val="24"/>
        </w:rPr>
        <w:t xml:space="preserve"> учебном году в общеобразовательных организациях Ярославской област</w:t>
      </w:r>
      <w:r w:rsidR="0010338A">
        <w:rPr>
          <w:rFonts w:ascii="Times New Roman" w:eastAsiaTheme="minorHAnsi" w:hAnsi="Times New Roman"/>
          <w:sz w:val="24"/>
          <w:szCs w:val="24"/>
        </w:rPr>
        <w:t>и преподавание учебных предмета</w:t>
      </w:r>
      <w:r w:rsidR="00ED7118" w:rsidRPr="00206117">
        <w:rPr>
          <w:rFonts w:ascii="Times New Roman" w:eastAsiaTheme="minorHAnsi" w:hAnsi="Times New Roman"/>
          <w:sz w:val="24"/>
          <w:szCs w:val="24"/>
        </w:rPr>
        <w:t>, «Всеобщая История</w:t>
      </w:r>
      <w:r w:rsidR="0010338A">
        <w:rPr>
          <w:rFonts w:ascii="Times New Roman" w:eastAsiaTheme="minorHAnsi" w:hAnsi="Times New Roman"/>
          <w:sz w:val="24"/>
          <w:szCs w:val="24"/>
        </w:rPr>
        <w:t>.</w:t>
      </w:r>
      <w:r w:rsidR="0010338A" w:rsidRPr="0010338A">
        <w:rPr>
          <w:rFonts w:ascii="Times New Roman" w:eastAsiaTheme="minorHAnsi" w:hAnsi="Times New Roman"/>
          <w:sz w:val="24"/>
          <w:szCs w:val="24"/>
        </w:rPr>
        <w:t xml:space="preserve"> </w:t>
      </w:r>
      <w:r w:rsidR="0010338A" w:rsidRPr="00206117">
        <w:rPr>
          <w:rFonts w:ascii="Times New Roman" w:eastAsiaTheme="minorHAnsi" w:hAnsi="Times New Roman"/>
          <w:sz w:val="24"/>
          <w:szCs w:val="24"/>
        </w:rPr>
        <w:t>История России</w:t>
      </w:r>
      <w:r w:rsidR="00ED7118" w:rsidRPr="00206117">
        <w:rPr>
          <w:rFonts w:ascii="Times New Roman" w:eastAsiaTheme="minorHAnsi" w:hAnsi="Times New Roman"/>
          <w:sz w:val="24"/>
          <w:szCs w:val="24"/>
        </w:rPr>
        <w:t>» на уровнях основного общего  образования осуществляется на основе</w:t>
      </w:r>
      <w:r w:rsidR="0010338A">
        <w:rPr>
          <w:rFonts w:ascii="Times New Roman" w:eastAsiaTheme="minorHAnsi" w:hAnsi="Times New Roman"/>
          <w:sz w:val="24"/>
          <w:szCs w:val="24"/>
        </w:rPr>
        <w:t xml:space="preserve"> документов </w:t>
      </w:r>
      <w:r w:rsidR="0010338A" w:rsidRPr="0010338A">
        <w:rPr>
          <w:rFonts w:ascii="Times New Roman" w:eastAsia="Times New Roman" w:hAnsi="Times New Roman"/>
          <w:bCs/>
          <w:sz w:val="24"/>
          <w:szCs w:val="24"/>
        </w:rPr>
        <w:t xml:space="preserve">        </w:t>
      </w:r>
      <w:r w:rsidR="0010338A" w:rsidRPr="0010338A"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  <w:t>федерального   уровня:</w:t>
      </w:r>
    </w:p>
    <w:p w14:paraId="6760EBF1" w14:textId="77777777" w:rsidR="0010338A" w:rsidRPr="0010338A" w:rsidRDefault="0010338A" w:rsidP="0010338A">
      <w:pPr>
        <w:numPr>
          <w:ilvl w:val="0"/>
          <w:numId w:val="29"/>
        </w:numPr>
        <w:shd w:val="clear" w:color="auto" w:fill="FFFFFF"/>
        <w:spacing w:after="0" w:line="240" w:lineRule="auto"/>
        <w:ind w:left="142" w:firstLine="142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>Федеральный закон от 29.12.2012 № 273 «Об образовании в Российской  Федерации»;</w:t>
      </w:r>
    </w:p>
    <w:p w14:paraId="0C485BF0" w14:textId="77777777" w:rsidR="0010338A" w:rsidRPr="0010338A" w:rsidRDefault="0010338A" w:rsidP="0010338A">
      <w:pPr>
        <w:numPr>
          <w:ilvl w:val="0"/>
          <w:numId w:val="29"/>
        </w:numPr>
        <w:shd w:val="clear" w:color="auto" w:fill="FFFFFF"/>
        <w:spacing w:after="0" w:line="240" w:lineRule="auto"/>
        <w:ind w:left="142" w:firstLine="142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 основным общеобразовательным программам – образовательным программам  начального общего, основного общего и среднего общего образования, утв. </w:t>
      </w:r>
      <w:r w:rsidRPr="0010338A">
        <w:rPr>
          <w:rFonts w:ascii="YS Text" w:eastAsia="Times New Roman" w:hAnsi="YS Text" w:hint="eastAsia"/>
          <w:color w:val="000000"/>
          <w:sz w:val="24"/>
          <w:szCs w:val="24"/>
          <w:lang w:eastAsia="ru-RU"/>
        </w:rPr>
        <w:t>П</w:t>
      </w: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>риказом   Минобрнауки России от 30.08.2013 № 1015;</w:t>
      </w:r>
    </w:p>
    <w:p w14:paraId="4EFBC26E" w14:textId="77777777" w:rsidR="0010338A" w:rsidRPr="0010338A" w:rsidRDefault="0010338A" w:rsidP="0010338A">
      <w:pPr>
        <w:shd w:val="clear" w:color="auto" w:fill="FFFFFF"/>
        <w:spacing w:after="0" w:line="240" w:lineRule="auto"/>
        <w:ind w:left="142" w:firstLine="142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sym w:font="Symbol" w:char="F0B7"/>
      </w: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стандартом (далее - ФГОС) начального общего образования, утв. приказом Минобрнауки России от 06.10.2009 № 373;</w:t>
      </w:r>
    </w:p>
    <w:p w14:paraId="2B5ED14D" w14:textId="77777777" w:rsidR="0010338A" w:rsidRPr="0010338A" w:rsidRDefault="0010338A" w:rsidP="0010338A">
      <w:pPr>
        <w:shd w:val="clear" w:color="auto" w:fill="FFFFFF"/>
        <w:spacing w:after="0" w:line="240" w:lineRule="auto"/>
        <w:ind w:left="142" w:firstLine="142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sym w:font="Symbol" w:char="F0B7"/>
      </w: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ФГОС среднего общего образования, утв. приказом Минобрнауки России от 17.05.2012 № 413;</w:t>
      </w:r>
    </w:p>
    <w:p w14:paraId="6F903A8E" w14:textId="77777777" w:rsidR="0010338A" w:rsidRPr="0010338A" w:rsidRDefault="0010338A" w:rsidP="0010338A">
      <w:pPr>
        <w:shd w:val="clear" w:color="auto" w:fill="FFFFFF"/>
        <w:spacing w:after="0" w:line="240" w:lineRule="auto"/>
        <w:ind w:left="142" w:firstLine="142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sym w:font="Symbol" w:char="F0B7"/>
      </w: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 Примерной основной образовательной программы основного  общего образования, </w:t>
      </w:r>
    </w:p>
    <w:p w14:paraId="0B2353A6" w14:textId="77777777" w:rsidR="0010338A" w:rsidRPr="0010338A" w:rsidRDefault="0010338A" w:rsidP="0010338A">
      <w:pPr>
        <w:numPr>
          <w:ilvl w:val="0"/>
          <w:numId w:val="30"/>
        </w:numPr>
        <w:shd w:val="clear" w:color="auto" w:fill="FFFFFF"/>
        <w:spacing w:after="0" w:line="240" w:lineRule="auto"/>
        <w:ind w:left="142" w:firstLine="142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>Методическими рекомендациями, направленными письмом Рособрнадзора от 04.08.2017 № 05-375;</w:t>
      </w:r>
    </w:p>
    <w:p w14:paraId="654CB6BB" w14:textId="77777777" w:rsidR="0010338A" w:rsidRPr="0010338A" w:rsidRDefault="0010338A" w:rsidP="0010338A">
      <w:pPr>
        <w:shd w:val="clear" w:color="auto" w:fill="FFFFFF"/>
        <w:spacing w:after="0" w:line="240" w:lineRule="auto"/>
        <w:ind w:left="142" w:firstLine="142"/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  <w:t xml:space="preserve">В соответствии </w:t>
      </w:r>
      <w:r w:rsidRPr="0010338A"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  <w:t>с нормативными правовыми актами и методическими документами регионального   уровня:</w:t>
      </w:r>
    </w:p>
    <w:p w14:paraId="4B0B2350" w14:textId="1AF7A1C3" w:rsidR="0010338A" w:rsidRPr="0010338A" w:rsidRDefault="0010338A" w:rsidP="0010338A">
      <w:pPr>
        <w:numPr>
          <w:ilvl w:val="0"/>
          <w:numId w:val="30"/>
        </w:numPr>
        <w:shd w:val="clear" w:color="auto" w:fill="FFFFFF"/>
        <w:spacing w:after="0" w:line="240" w:lineRule="auto"/>
        <w:ind w:left="142" w:firstLine="142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proofErr w:type="gramStart"/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>Методическим  письмом</w:t>
      </w:r>
      <w:proofErr w:type="gramEnd"/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о преподавании учебного предмета «История» в образовательных организациях Ярославской области  в 202</w:t>
      </w:r>
      <w:r w:rsidR="009C7982">
        <w:rPr>
          <w:rFonts w:ascii="YS Text" w:eastAsia="Times New Roman" w:hAnsi="YS Text"/>
          <w:color w:val="000000"/>
          <w:sz w:val="24"/>
          <w:szCs w:val="24"/>
          <w:lang w:eastAsia="ru-RU"/>
        </w:rPr>
        <w:t>2</w:t>
      </w: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>-202</w:t>
      </w:r>
      <w:r w:rsidR="009C7982">
        <w:rPr>
          <w:rFonts w:ascii="YS Text" w:eastAsia="Times New Roman" w:hAnsi="YS Text"/>
          <w:color w:val="000000"/>
          <w:sz w:val="24"/>
          <w:szCs w:val="24"/>
          <w:lang w:eastAsia="ru-RU"/>
        </w:rPr>
        <w:t>3</w:t>
      </w: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учебном году. </w:t>
      </w:r>
      <w:r w:rsidRPr="0010338A">
        <w:rPr>
          <w:rFonts w:eastAsia="Times New Roman"/>
        </w:rPr>
        <w:t xml:space="preserve"> </w:t>
      </w: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>Составитель: Харитонова Л.А.,  старший преподаватель  кафедры гуманитарных дисциплин ГАУ ДПО ЯО ИРО</w:t>
      </w:r>
    </w:p>
    <w:p w14:paraId="055685D0" w14:textId="77777777" w:rsidR="0010338A" w:rsidRPr="0010338A" w:rsidRDefault="0010338A" w:rsidP="0010338A">
      <w:pPr>
        <w:shd w:val="clear" w:color="auto" w:fill="FFFFFF"/>
        <w:spacing w:after="0" w:line="240" w:lineRule="auto"/>
        <w:ind w:left="142" w:firstLine="142"/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</w:pPr>
      <w:r w:rsidRPr="0010338A">
        <w:rPr>
          <w:rFonts w:ascii="YS Text" w:eastAsia="Times New Roman" w:hAnsi="YS Text"/>
          <w:b/>
          <w:color w:val="000000"/>
          <w:sz w:val="24"/>
          <w:szCs w:val="24"/>
          <w:lang w:eastAsia="ru-RU"/>
        </w:rPr>
        <w:t xml:space="preserve">  с правоустанавливающими документами и локальными нормативными актами МОУ гимназии им. А.Л. Кекина: </w:t>
      </w:r>
    </w:p>
    <w:p w14:paraId="6358368E" w14:textId="77777777" w:rsidR="0010338A" w:rsidRPr="0010338A" w:rsidRDefault="0010338A" w:rsidP="0010338A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142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Уставом МОУ гимназии им. А.Л. Кекина г. Ростова</w:t>
      </w:r>
    </w:p>
    <w:p w14:paraId="4A31D60E" w14:textId="77777777" w:rsidR="0010338A" w:rsidRPr="0010338A" w:rsidRDefault="0010338A" w:rsidP="0010338A">
      <w:pPr>
        <w:numPr>
          <w:ilvl w:val="0"/>
          <w:numId w:val="28"/>
        </w:numPr>
        <w:shd w:val="clear" w:color="auto" w:fill="FFFFFF"/>
        <w:spacing w:after="0" w:line="240" w:lineRule="auto"/>
        <w:ind w:left="142" w:firstLine="142"/>
        <w:rPr>
          <w:rFonts w:ascii="YS Text" w:eastAsia="Times New Roman" w:hAnsi="YS Text"/>
          <w:color w:val="000000"/>
          <w:sz w:val="24"/>
          <w:szCs w:val="24"/>
          <w:lang w:eastAsia="ru-RU"/>
        </w:rPr>
      </w:pP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Положением о текущем контроле успеваемости и промежуточной </w:t>
      </w:r>
      <w:proofErr w:type="gramStart"/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>аттестации  обучающихся</w:t>
      </w:r>
      <w:proofErr w:type="gramEnd"/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 xml:space="preserve"> МОУ гимназии им. А.Л. Кекина г. Ростова;</w:t>
      </w:r>
    </w:p>
    <w:p w14:paraId="74EDA336" w14:textId="77777777" w:rsidR="0010338A" w:rsidRDefault="0010338A" w:rsidP="0010338A">
      <w:pPr>
        <w:spacing w:after="0" w:line="240" w:lineRule="auto"/>
        <w:ind w:left="142" w:right="-426" w:firstLine="142"/>
        <w:jc w:val="both"/>
        <w:rPr>
          <w:rFonts w:ascii="Times New Roman" w:eastAsiaTheme="minorHAnsi" w:hAnsi="Times New Roman"/>
          <w:sz w:val="24"/>
          <w:szCs w:val="24"/>
        </w:rPr>
      </w:pPr>
      <w:r w:rsidRPr="0010338A">
        <w:rPr>
          <w:rFonts w:ascii="YS Text" w:eastAsia="Times New Roman" w:hAnsi="YS Text"/>
          <w:color w:val="000000"/>
          <w:sz w:val="24"/>
          <w:szCs w:val="24"/>
          <w:lang w:eastAsia="ru-RU"/>
        </w:rPr>
        <w:t>Положением о внутренней системе оценки качества образования</w:t>
      </w:r>
    </w:p>
    <w:p w14:paraId="5B9B3D6F" w14:textId="77777777" w:rsidR="00A74DBF" w:rsidRPr="00206117" w:rsidRDefault="00A74DBF" w:rsidP="00F94D22">
      <w:pPr>
        <w:pStyle w:val="a4"/>
        <w:ind w:left="142" w:right="-426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14:paraId="6D90BE09" w14:textId="77777777" w:rsidR="00A74DBF" w:rsidRPr="00206117" w:rsidRDefault="00A74DBF" w:rsidP="00F94D22">
      <w:pPr>
        <w:pStyle w:val="a4"/>
        <w:numPr>
          <w:ilvl w:val="0"/>
          <w:numId w:val="11"/>
        </w:numPr>
        <w:ind w:left="142" w:right="-426" w:firstLine="284"/>
        <w:rPr>
          <w:rFonts w:ascii="Times New Roman" w:hAnsi="Times New Roman"/>
          <w:i/>
          <w:iCs/>
          <w:sz w:val="24"/>
          <w:szCs w:val="24"/>
        </w:rPr>
      </w:pPr>
      <w:r w:rsidRPr="00206117">
        <w:rPr>
          <w:rFonts w:ascii="Times New Roman" w:hAnsi="Times New Roman"/>
        </w:rPr>
        <w:t xml:space="preserve">Агибалова Е.В., Донской Г.М. Всеобщая история. История Средних веков. М.: Просвещение, 2015                 </w:t>
      </w:r>
    </w:p>
    <w:p w14:paraId="64D762FE" w14:textId="77777777" w:rsidR="00A74DBF" w:rsidRPr="00206117" w:rsidRDefault="00A74DBF" w:rsidP="00F94D22">
      <w:pPr>
        <w:pStyle w:val="a4"/>
        <w:numPr>
          <w:ilvl w:val="0"/>
          <w:numId w:val="11"/>
        </w:numPr>
        <w:ind w:left="142" w:right="-426" w:firstLine="284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206117">
        <w:rPr>
          <w:rFonts w:ascii="Times New Roman" w:hAnsi="Times New Roman"/>
        </w:rPr>
        <w:t>Торкунова</w:t>
      </w:r>
      <w:proofErr w:type="spellEnd"/>
      <w:r w:rsidRPr="00206117">
        <w:rPr>
          <w:rFonts w:ascii="Times New Roman" w:hAnsi="Times New Roman"/>
        </w:rPr>
        <w:t xml:space="preserve"> А.В. История России. 6 класс. В 2 частях.</w:t>
      </w:r>
      <w:r w:rsidRPr="0020611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6117">
        <w:rPr>
          <w:rFonts w:ascii="Times New Roman" w:hAnsi="Times New Roman"/>
        </w:rPr>
        <w:t>М.: Просвещение, 2016</w:t>
      </w:r>
    </w:p>
    <w:p w14:paraId="35FD90B4" w14:textId="77777777" w:rsidR="00A74DBF" w:rsidRPr="00206117" w:rsidRDefault="00A74DBF" w:rsidP="00F94D22">
      <w:pPr>
        <w:pStyle w:val="a4"/>
        <w:ind w:left="142" w:right="-426" w:firstLine="28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Цели курса:</w:t>
      </w:r>
    </w:p>
    <w:p w14:paraId="5BA5087B" w14:textId="77777777" w:rsidR="00A74DBF" w:rsidRPr="00206117" w:rsidRDefault="00A74DBF" w:rsidP="00F94D22">
      <w:pPr>
        <w:pStyle w:val="a4"/>
        <w:numPr>
          <w:ilvl w:val="0"/>
          <w:numId w:val="12"/>
        </w:numPr>
        <w:ind w:left="142" w:right="-426" w:firstLine="28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 w:rsidRPr="00206117"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206117"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14:paraId="65432E46" w14:textId="77777777" w:rsidR="00A74DBF" w:rsidRPr="00206117" w:rsidRDefault="00A74DBF" w:rsidP="00F94D22">
      <w:pPr>
        <w:pStyle w:val="a4"/>
        <w:numPr>
          <w:ilvl w:val="0"/>
          <w:numId w:val="12"/>
        </w:numPr>
        <w:ind w:left="142" w:right="-426" w:firstLine="284"/>
        <w:jc w:val="both"/>
        <w:rPr>
          <w:rFonts w:ascii="Times New Roman" w:hAnsi="Times New Roman"/>
          <w:b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14:paraId="5D531A3B" w14:textId="77777777" w:rsidR="00A74DBF" w:rsidRPr="00206117" w:rsidRDefault="00A74DBF" w:rsidP="00F94D22">
      <w:pPr>
        <w:pStyle w:val="a4"/>
        <w:ind w:left="142" w:right="-426" w:firstLine="28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Задачи курса:</w:t>
      </w:r>
    </w:p>
    <w:p w14:paraId="58222B5D" w14:textId="77777777" w:rsidR="00A74DBF" w:rsidRPr="00206117" w:rsidRDefault="00A74DBF" w:rsidP="00F94D22">
      <w:pPr>
        <w:pStyle w:val="a4"/>
        <w:numPr>
          <w:ilvl w:val="0"/>
          <w:numId w:val="1"/>
        </w:numPr>
        <w:ind w:left="142" w:right="-426" w:firstLine="284"/>
        <w:jc w:val="both"/>
        <w:rPr>
          <w:rFonts w:ascii="Times New Roman" w:hAnsi="Times New Roman"/>
          <w:sz w:val="24"/>
          <w:szCs w:val="24"/>
        </w:rPr>
      </w:pPr>
      <w:bookmarkStart w:id="1" w:name="bookmark0"/>
      <w:r w:rsidRPr="00206117"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14:paraId="31E67823" w14:textId="77777777" w:rsidR="00A74DBF" w:rsidRPr="00206117" w:rsidRDefault="00A74DBF" w:rsidP="00F94D22">
      <w:pPr>
        <w:pStyle w:val="a4"/>
        <w:numPr>
          <w:ilvl w:val="0"/>
          <w:numId w:val="1"/>
        </w:numPr>
        <w:ind w:left="142" w:right="-426" w:firstLine="284"/>
        <w:jc w:val="both"/>
        <w:rPr>
          <w:rFonts w:ascii="Times New Roman" w:hAnsi="Times New Roman"/>
          <w:sz w:val="24"/>
          <w:szCs w:val="24"/>
        </w:rPr>
      </w:pPr>
      <w:bookmarkStart w:id="2" w:name="bookmark1"/>
      <w:r w:rsidRPr="00206117"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14:paraId="719B9906" w14:textId="77777777"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3" w:name="bookmark2"/>
      <w:r w:rsidRPr="00206117"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3"/>
    </w:p>
    <w:p w14:paraId="794A71DD" w14:textId="77777777"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4" w:name="bookmark3"/>
      <w:r w:rsidRPr="00206117"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14:paraId="37FF20B3" w14:textId="77777777" w:rsidR="00A74DBF" w:rsidRPr="00206117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06117"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учебного  предмета</w:t>
      </w:r>
    </w:p>
    <w:p w14:paraId="51963EC7" w14:textId="77777777"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</w:t>
      </w:r>
      <w:r w:rsidRPr="00206117">
        <w:rPr>
          <w:rFonts w:ascii="Times New Roman" w:hAnsi="Times New Roman"/>
          <w:sz w:val="24"/>
          <w:szCs w:val="24"/>
        </w:rPr>
        <w:lastRenderedPageBreak/>
        <w:t>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14:paraId="0BF34AA3" w14:textId="77777777"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14:paraId="0F8309BD" w14:textId="77777777"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206117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14:paraId="311945D1" w14:textId="77777777"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14:paraId="31983892" w14:textId="77777777"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14:paraId="37BF041E" w14:textId="77777777"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3.Историческое движение:</w:t>
      </w:r>
    </w:p>
    <w:p w14:paraId="360DCCE3" w14:textId="77777777"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14:paraId="4A7A0013" w14:textId="77777777"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06117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206117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14:paraId="4561AA0D" w14:textId="77777777"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14:paraId="4EC583B2" w14:textId="77777777"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14:paraId="0A5A2EBD" w14:textId="77777777"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14:paraId="40BFD1CA" w14:textId="77777777"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14:paraId="19E01704" w14:textId="77777777"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14:paraId="44DFA5C2" w14:textId="77777777"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14:paraId="52E6CAE2" w14:textId="77777777"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14:paraId="7B021DE9" w14:textId="77777777" w:rsidR="00A74DBF" w:rsidRPr="00206117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в учебном плане</w:t>
      </w:r>
    </w:p>
    <w:p w14:paraId="1B425D5F" w14:textId="77777777" w:rsidR="00BE3FE6" w:rsidRPr="00206117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«История » относится к учебным предметам, обяза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рабочей программы</w:t>
      </w:r>
      <w:r w:rsidR="00AF4F5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рассчитана на 68</w:t>
      </w:r>
      <w:r w:rsidR="00BE3FE6"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(из расчета  два  учебных часа в неделю). 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14:paraId="5C04C460" w14:textId="77777777" w:rsidR="007904B1" w:rsidRPr="00206117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61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Планируемые результаты обучения и освоен</w:t>
      </w:r>
      <w:r w:rsidR="001A4DB7" w:rsidRPr="002061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ия содержания курса по истории 6</w:t>
      </w:r>
      <w:r w:rsidRPr="002061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класса. </w:t>
      </w:r>
    </w:p>
    <w:p w14:paraId="3DEE7FED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Программа обеспечив</w:t>
      </w:r>
      <w:r w:rsidR="001A4DB7" w:rsidRPr="00CE069F">
        <w:rPr>
          <w:rFonts w:ascii="Times New Roman" w:hAnsi="Times New Roman"/>
          <w:sz w:val="24"/>
          <w:szCs w:val="24"/>
        </w:rPr>
        <w:t>ает формирование личностных, ме</w:t>
      </w:r>
      <w:r w:rsidRPr="00CE069F">
        <w:rPr>
          <w:rFonts w:ascii="Times New Roman" w:hAnsi="Times New Roman"/>
          <w:sz w:val="24"/>
          <w:szCs w:val="24"/>
        </w:rPr>
        <w:t>тапредметных, предметных результатов.</w:t>
      </w:r>
    </w:p>
    <w:p w14:paraId="01AE73E7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69F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 w:rsidRPr="00CE069F">
        <w:rPr>
          <w:rFonts w:ascii="Times New Roman" w:hAnsi="Times New Roman"/>
          <w:b/>
          <w:sz w:val="24"/>
          <w:szCs w:val="24"/>
        </w:rPr>
        <w:t xml:space="preserve"> </w:t>
      </w:r>
      <w:r w:rsidRPr="00CE069F">
        <w:rPr>
          <w:rFonts w:ascii="Times New Roman" w:hAnsi="Times New Roman"/>
          <w:b/>
          <w:sz w:val="24"/>
          <w:szCs w:val="24"/>
        </w:rPr>
        <w:t>в 6 классе являются:</w:t>
      </w:r>
    </w:p>
    <w:p w14:paraId="1CA11F5D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 w:rsidRPr="00CE069F">
        <w:rPr>
          <w:rFonts w:ascii="Times New Roman" w:hAnsi="Times New Roman"/>
          <w:sz w:val="24"/>
          <w:szCs w:val="24"/>
        </w:rPr>
        <w:t>едстав</w:t>
      </w:r>
      <w:r w:rsidRPr="00CE069F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 w:rsidRPr="00CE069F">
        <w:rPr>
          <w:rFonts w:ascii="Times New Roman" w:hAnsi="Times New Roman"/>
          <w:sz w:val="24"/>
          <w:szCs w:val="24"/>
        </w:rPr>
        <w:t>О</w:t>
      </w:r>
      <w:r w:rsidRPr="00CE069F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14:paraId="6C3D0056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14:paraId="7B42D402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изложение своей точ</w:t>
      </w:r>
      <w:r w:rsidR="001A4DB7" w:rsidRPr="00CE069F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CE069F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14:paraId="4DCC38CD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проявление эмпатии как понимания чувств других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людей и сопереживания им;</w:t>
      </w:r>
    </w:p>
    <w:p w14:paraId="2EABF5DA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lastRenderedPageBreak/>
        <w:t>• уважительное отношение к прошлому, к культурному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 w:rsidRPr="00CE069F">
        <w:rPr>
          <w:rFonts w:ascii="Times New Roman" w:hAnsi="Times New Roman"/>
          <w:sz w:val="24"/>
          <w:szCs w:val="24"/>
        </w:rPr>
        <w:t xml:space="preserve"> о</w:t>
      </w:r>
      <w:r w:rsidRPr="00CE069F">
        <w:rPr>
          <w:rFonts w:ascii="Times New Roman" w:hAnsi="Times New Roman"/>
          <w:sz w:val="24"/>
          <w:szCs w:val="24"/>
        </w:rPr>
        <w:t>бусловленности и м</w:t>
      </w:r>
      <w:r w:rsidR="001A4DB7" w:rsidRPr="00CE069F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CE069F">
        <w:rPr>
          <w:rFonts w:ascii="Times New Roman" w:hAnsi="Times New Roman"/>
          <w:sz w:val="24"/>
          <w:szCs w:val="24"/>
        </w:rPr>
        <w:t>ствующих эпох;</w:t>
      </w:r>
    </w:p>
    <w:p w14:paraId="16037CD2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14:paraId="1ED848DA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предшествующих поколений;</w:t>
      </w:r>
    </w:p>
    <w:p w14:paraId="6A6F8E63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культурного многообра</w:t>
      </w:r>
      <w:r w:rsidR="001A4DB7" w:rsidRPr="00CE069F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CE069F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 w:rsidRPr="00CE069F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CE069F">
        <w:rPr>
          <w:rFonts w:ascii="Times New Roman" w:hAnsi="Times New Roman"/>
          <w:sz w:val="24"/>
          <w:szCs w:val="24"/>
        </w:rPr>
        <w:t>ской народности;</w:t>
      </w:r>
    </w:p>
    <w:p w14:paraId="54B658D6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следование этически</w:t>
      </w:r>
      <w:r w:rsidR="001A4DB7" w:rsidRPr="00CE069F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CE069F">
        <w:rPr>
          <w:rFonts w:ascii="Times New Roman" w:hAnsi="Times New Roman"/>
          <w:sz w:val="24"/>
          <w:szCs w:val="24"/>
        </w:rPr>
        <w:t>лога в соответствии с</w:t>
      </w:r>
      <w:r w:rsidR="001A4DB7" w:rsidRPr="00CE069F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 w:rsidRPr="00CE069F">
        <w:rPr>
          <w:rFonts w:ascii="Times New Roman" w:hAnsi="Times New Roman"/>
          <w:sz w:val="24"/>
          <w:szCs w:val="24"/>
        </w:rPr>
        <w:t xml:space="preserve"> </w:t>
      </w:r>
      <w:r w:rsidR="001A4DB7" w:rsidRPr="00CE069F">
        <w:rPr>
          <w:rFonts w:ascii="Times New Roman" w:hAnsi="Times New Roman"/>
          <w:sz w:val="24"/>
          <w:szCs w:val="24"/>
        </w:rPr>
        <w:t>фор</w:t>
      </w:r>
      <w:r w:rsidRPr="00CE069F">
        <w:rPr>
          <w:rFonts w:ascii="Times New Roman" w:hAnsi="Times New Roman"/>
          <w:sz w:val="24"/>
          <w:szCs w:val="24"/>
        </w:rPr>
        <w:t xml:space="preserve">мирование </w:t>
      </w:r>
      <w:r w:rsidR="001A4DB7" w:rsidRPr="00CE069F">
        <w:rPr>
          <w:rFonts w:ascii="Times New Roman" w:hAnsi="Times New Roman"/>
          <w:sz w:val="24"/>
          <w:szCs w:val="24"/>
        </w:rPr>
        <w:t>к</w:t>
      </w:r>
      <w:r w:rsidRPr="00CE069F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14:paraId="727AE0A8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CE069F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CE069F">
        <w:rPr>
          <w:rFonts w:ascii="Times New Roman" w:hAnsi="Times New Roman"/>
          <w:sz w:val="24"/>
          <w:szCs w:val="24"/>
        </w:rPr>
        <w:t xml:space="preserve"> других об</w:t>
      </w:r>
      <w:r w:rsidR="001A4DB7" w:rsidRPr="00CE069F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CE069F">
        <w:rPr>
          <w:rFonts w:ascii="Times New Roman" w:hAnsi="Times New Roman"/>
          <w:sz w:val="24"/>
          <w:szCs w:val="24"/>
        </w:rPr>
        <w:t>гога;</w:t>
      </w:r>
    </w:p>
    <w:p w14:paraId="6F0981D8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в социальном общении.</w:t>
      </w:r>
    </w:p>
    <w:p w14:paraId="5AC71C33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69F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1A4DB7" w:rsidRPr="00CE069F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CE069F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14:paraId="2391BD8D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себя задачи в учёбе</w:t>
      </w:r>
      <w:r w:rsidR="001A4DB7" w:rsidRPr="00CE069F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14:paraId="292188B7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образовательных целей;</w:t>
      </w:r>
    </w:p>
    <w:p w14:paraId="06869AB1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соотносить свои дей</w:t>
      </w:r>
      <w:r w:rsidR="001A4DB7" w:rsidRPr="00CE069F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CE069F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учебной задачи;</w:t>
      </w:r>
    </w:p>
    <w:p w14:paraId="74E93357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аудиовизуальную инф</w:t>
      </w:r>
      <w:r w:rsidR="001A4DB7" w:rsidRPr="00CE069F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CE069F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14:paraId="316395E7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собирать и фикси</w:t>
      </w:r>
      <w:r w:rsidR="001A4DB7" w:rsidRPr="00CE069F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CE069F">
        <w:rPr>
          <w:rFonts w:ascii="Times New Roman" w:hAnsi="Times New Roman"/>
          <w:sz w:val="24"/>
          <w:szCs w:val="24"/>
        </w:rPr>
        <w:t>ную и второстепенную, к</w:t>
      </w:r>
      <w:r w:rsidR="001A4DB7" w:rsidRPr="00CE069F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CE069F">
        <w:rPr>
          <w:rFonts w:ascii="Times New Roman" w:hAnsi="Times New Roman"/>
          <w:sz w:val="24"/>
          <w:szCs w:val="24"/>
        </w:rPr>
        <w:t>ность (при помощи педагога);</w:t>
      </w:r>
    </w:p>
    <w:p w14:paraId="547A9E27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использовать со</w:t>
      </w:r>
      <w:r w:rsidR="001A4DB7" w:rsidRPr="00CE069F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CE069F">
        <w:rPr>
          <w:rFonts w:ascii="Times New Roman" w:hAnsi="Times New Roman"/>
          <w:sz w:val="24"/>
          <w:szCs w:val="24"/>
        </w:rPr>
        <w:t>материалы на электрон</w:t>
      </w:r>
      <w:r w:rsidR="001A4DB7" w:rsidRPr="00CE069F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CE069F">
        <w:rPr>
          <w:rFonts w:ascii="Times New Roman" w:hAnsi="Times New Roman"/>
          <w:sz w:val="24"/>
          <w:szCs w:val="24"/>
        </w:rPr>
        <w:t>цию в индивидуальной и</w:t>
      </w:r>
      <w:r w:rsidR="001A4DB7" w:rsidRPr="00CE069F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CE069F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 w:rsidRPr="00CE069F">
        <w:rPr>
          <w:rFonts w:ascii="Times New Roman" w:hAnsi="Times New Roman"/>
          <w:sz w:val="24"/>
          <w:szCs w:val="24"/>
        </w:rPr>
        <w:t>ральных хранилищах обра</w:t>
      </w:r>
      <w:r w:rsidRPr="00CE069F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14:paraId="7F1212D5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познавательных задач;</w:t>
      </w:r>
    </w:p>
    <w:p w14:paraId="73697F52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14:paraId="31465611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определять понятия,</w:t>
      </w:r>
      <w:r w:rsidR="001A4DB7" w:rsidRPr="00CE069F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CE069F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 w:rsidRPr="00CE069F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CE069F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14:paraId="72608597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логически строить расс</w:t>
      </w:r>
      <w:r w:rsidR="001A4DB7" w:rsidRPr="00CE069F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CE069F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14:paraId="7BF1F3A1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применять начальные исследовательские умения при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решении поисковых задач;</w:t>
      </w:r>
    </w:p>
    <w:p w14:paraId="0C1C5869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письменных работ;</w:t>
      </w:r>
    </w:p>
    <w:p w14:paraId="36785D6E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использовать ИКТ-т</w:t>
      </w:r>
      <w:r w:rsidR="001A4DB7" w:rsidRPr="00CE069F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CE069F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14:paraId="42A52206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планировать этапы в</w:t>
      </w:r>
      <w:r w:rsidR="001A4DB7" w:rsidRPr="00CE069F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CE069F">
        <w:rPr>
          <w:rFonts w:ascii="Times New Roman" w:hAnsi="Times New Roman"/>
          <w:sz w:val="24"/>
          <w:szCs w:val="24"/>
        </w:rPr>
        <w:t>пределять обязанности, от</w:t>
      </w:r>
      <w:r w:rsidR="001A4DB7" w:rsidRPr="00CE069F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CE069F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14:paraId="54170A95" w14:textId="77777777" w:rsidR="001A4DB7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деятельность с учителе</w:t>
      </w:r>
      <w:r w:rsidR="001A4DB7" w:rsidRPr="00CE069F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CE069F">
        <w:rPr>
          <w:rFonts w:ascii="Times New Roman" w:hAnsi="Times New Roman"/>
          <w:sz w:val="24"/>
          <w:szCs w:val="24"/>
        </w:rPr>
        <w:t>видуально и в группе;_</w:t>
      </w:r>
    </w:p>
    <w:p w14:paraId="12FDDE22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участников в общий результат.</w:t>
      </w:r>
    </w:p>
    <w:p w14:paraId="303F7653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69F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14:paraId="0DAB1BEE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определение историч</w:t>
      </w:r>
      <w:r w:rsidR="001A4DB7" w:rsidRPr="00CE069F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CE069F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14:paraId="785B41C3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установление синх</w:t>
      </w:r>
      <w:r w:rsidR="001A4DB7" w:rsidRPr="00CE069F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CE069F">
        <w:rPr>
          <w:rFonts w:ascii="Times New Roman" w:hAnsi="Times New Roman"/>
          <w:sz w:val="24"/>
          <w:szCs w:val="24"/>
        </w:rPr>
        <w:t>си и стран Европы и Азии;</w:t>
      </w:r>
    </w:p>
    <w:p w14:paraId="5FF6E0E8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14:paraId="1D1F02EB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терминов;</w:t>
      </w:r>
    </w:p>
    <w:p w14:paraId="49BFB4A8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lastRenderedPageBreak/>
        <w:t>• овладение элемент</w:t>
      </w:r>
      <w:r w:rsidR="001A4DB7" w:rsidRPr="00CE069F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CE069F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начале исторического пу</w:t>
      </w:r>
      <w:r w:rsidR="001A4DB7" w:rsidRPr="00CE069F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CE069F">
        <w:rPr>
          <w:rFonts w:ascii="Times New Roman" w:hAnsi="Times New Roman"/>
          <w:sz w:val="24"/>
          <w:szCs w:val="24"/>
        </w:rPr>
        <w:t>селяющих её территорию;</w:t>
      </w:r>
    </w:p>
    <w:p w14:paraId="5A826F37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знан</w:t>
      </w:r>
      <w:r w:rsidR="001A4DB7" w:rsidRPr="00CE069F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CE069F">
        <w:rPr>
          <w:rFonts w:ascii="Times New Roman" w:hAnsi="Times New Roman"/>
          <w:sz w:val="24"/>
          <w:szCs w:val="24"/>
        </w:rPr>
        <w:t>графических особенностях</w:t>
      </w:r>
      <w:r w:rsidR="001A4DB7" w:rsidRPr="00CE069F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CE069F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14:paraId="58F1772E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источника информаци</w:t>
      </w:r>
      <w:r w:rsidR="001A4DB7" w:rsidRPr="00CE069F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CE069F">
        <w:rPr>
          <w:rFonts w:ascii="Times New Roman" w:hAnsi="Times New Roman"/>
          <w:sz w:val="24"/>
          <w:szCs w:val="24"/>
        </w:rPr>
        <w:t>ностей в эпоху первобы</w:t>
      </w:r>
      <w:r w:rsidR="001A4DB7" w:rsidRPr="00CE069F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CE069F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14:paraId="4276169F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14:paraId="474EB5B7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событий древней истории;</w:t>
      </w:r>
    </w:p>
    <w:p w14:paraId="319E1329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понимание взаи</w:t>
      </w:r>
      <w:r w:rsidR="001A4DB7" w:rsidRPr="00CE069F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CE069F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14:paraId="1851D208" w14:textId="77777777" w:rsidR="008F0D5A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</w:p>
    <w:p w14:paraId="15F330FC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описание характе</w:t>
      </w:r>
      <w:r w:rsidR="001A4DB7" w:rsidRPr="00CE069F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 w:rsidRPr="00CE069F">
        <w:rPr>
          <w:rFonts w:ascii="Times New Roman" w:hAnsi="Times New Roman"/>
          <w:sz w:val="24"/>
          <w:szCs w:val="24"/>
        </w:rPr>
        <w:t>до</w:t>
      </w:r>
      <w:r w:rsidRPr="00CE069F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CE069F">
        <w:rPr>
          <w:rFonts w:ascii="Times New Roman" w:hAnsi="Times New Roman"/>
          <w:sz w:val="24"/>
          <w:szCs w:val="24"/>
        </w:rPr>
        <w:t xml:space="preserve"> и</w:t>
      </w:r>
      <w:r w:rsidR="001A4DB7" w:rsidRPr="00CE069F">
        <w:rPr>
          <w:rFonts w:ascii="Times New Roman" w:hAnsi="Times New Roman"/>
          <w:sz w:val="24"/>
          <w:szCs w:val="24"/>
        </w:rPr>
        <w:t xml:space="preserve">  </w:t>
      </w:r>
      <w:r w:rsidRPr="00CE069F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 w:rsidRPr="00CE069F">
        <w:rPr>
          <w:rFonts w:ascii="Times New Roman" w:hAnsi="Times New Roman"/>
          <w:sz w:val="24"/>
          <w:szCs w:val="24"/>
        </w:rPr>
        <w:t>х групп общества, религи</w:t>
      </w:r>
      <w:r w:rsidRPr="00CE069F">
        <w:rPr>
          <w:rFonts w:ascii="Times New Roman" w:hAnsi="Times New Roman"/>
          <w:sz w:val="24"/>
          <w:szCs w:val="24"/>
        </w:rPr>
        <w:t>озных верований людей;</w:t>
      </w:r>
    </w:p>
    <w:p w14:paraId="2DAAF03E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поиск в источниках</w:t>
      </w:r>
      <w:r w:rsidR="001A4DB7" w:rsidRPr="00CE069F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CE069F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14:paraId="11CF32F3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документах (Русская Пр</w:t>
      </w:r>
      <w:r w:rsidR="001A4DB7" w:rsidRPr="00CE069F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CE069F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</w:t>
      </w:r>
      <w:r w:rsidR="002033B1" w:rsidRPr="00CE069F">
        <w:rPr>
          <w:rFonts w:ascii="Times New Roman" w:hAnsi="Times New Roman"/>
          <w:sz w:val="24"/>
          <w:szCs w:val="24"/>
        </w:rPr>
        <w:t>очниках по истории Древней и Мо</w:t>
      </w:r>
      <w:r w:rsidRPr="00CE069F">
        <w:rPr>
          <w:rFonts w:ascii="Times New Roman" w:hAnsi="Times New Roman"/>
          <w:sz w:val="24"/>
          <w:szCs w:val="24"/>
        </w:rPr>
        <w:t>сковской Руси;</w:t>
      </w:r>
    </w:p>
    <w:p w14:paraId="54E23F23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 w:rsidRPr="00CE069F">
        <w:rPr>
          <w:rFonts w:ascii="Times New Roman" w:hAnsi="Times New Roman"/>
          <w:sz w:val="24"/>
          <w:szCs w:val="24"/>
        </w:rPr>
        <w:t>орического анализа (сопо</w:t>
      </w:r>
      <w:r w:rsidRPr="00CE069F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 w:rsidRPr="00CE069F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CE069F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др.);</w:t>
      </w:r>
    </w:p>
    <w:p w14:paraId="069CF7A9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понимание важност</w:t>
      </w:r>
      <w:r w:rsidR="001A4DB7" w:rsidRPr="00CE069F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CE069F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14:paraId="4ED5CEFB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оценивание поступков, человеческих качеств на основе осмысления деятельности Владимира I Святославича,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Ярослава Мудрого, Владимира II Мономаха, Андрея Боголюбского, Александра Невского, Ивана Калиты, Сергия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14:paraId="7B72630C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умение различат</w:t>
      </w:r>
      <w:r w:rsidR="001A4DB7" w:rsidRPr="00CE069F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CE069F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14:paraId="6E4ECAD4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сопоставление (пр</w:t>
      </w:r>
      <w:r w:rsidR="001A4DB7" w:rsidRPr="00CE069F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CE069F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на конкретные примеры;</w:t>
      </w:r>
    </w:p>
    <w:p w14:paraId="5FC81070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проблемам прошлого;</w:t>
      </w:r>
    </w:p>
    <w:p w14:paraId="192B8869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систематизация инфор</w:t>
      </w:r>
      <w:r w:rsidR="001A4DB7" w:rsidRPr="00CE069F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CE069F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так и по отдельным темати</w:t>
      </w:r>
      <w:r w:rsidR="001A4DB7" w:rsidRPr="00CE069F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CE069F">
        <w:rPr>
          <w:rFonts w:ascii="Times New Roman" w:hAnsi="Times New Roman"/>
          <w:sz w:val="24"/>
          <w:szCs w:val="24"/>
        </w:rPr>
        <w:t>литическая раздробленно</w:t>
      </w:r>
      <w:r w:rsidR="001A4DB7" w:rsidRPr="00CE069F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CE069F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14:paraId="361CD0F4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поиск и оформление</w:t>
      </w:r>
      <w:r w:rsidR="001A4DB7" w:rsidRPr="00CE069F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CE069F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 w:rsidRPr="00CE069F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CE069F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14:paraId="0A88EBF2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социальных явлений;</w:t>
      </w:r>
    </w:p>
    <w:p w14:paraId="41D06B72" w14:textId="77777777"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личностное осмыслен</w:t>
      </w:r>
      <w:r w:rsidR="001A4DB7" w:rsidRPr="00CE069F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CE069F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14:paraId="73B6C7A8" w14:textId="77777777"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lastRenderedPageBreak/>
        <w:t>• уважение к древне</w:t>
      </w:r>
      <w:r w:rsidR="001A4DB7" w:rsidRPr="00CE069F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CE069F">
        <w:rPr>
          <w:rFonts w:ascii="Times New Roman" w:hAnsi="Times New Roman"/>
          <w:sz w:val="24"/>
          <w:szCs w:val="24"/>
        </w:rPr>
        <w:t>гих народов, понимани</w:t>
      </w:r>
      <w:r w:rsidR="001A4DB7" w:rsidRPr="00CE069F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CE069F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14:paraId="461670AA" w14:textId="77777777" w:rsidR="007904B1" w:rsidRPr="00206117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206117">
        <w:rPr>
          <w:rStyle w:val="FontStyle132"/>
          <w:rFonts w:ascii="Times New Roman" w:hAnsi="Times New Roman" w:cs="Times New Roman"/>
          <w:sz w:val="28"/>
          <w:szCs w:val="28"/>
        </w:rPr>
        <w:t xml:space="preserve"> Содержание тем  </w:t>
      </w:r>
      <w:r w:rsidR="00ED7118" w:rsidRPr="00206117">
        <w:rPr>
          <w:rStyle w:val="FontStyle132"/>
          <w:rFonts w:ascii="Times New Roman" w:hAnsi="Times New Roman" w:cs="Times New Roman"/>
          <w:sz w:val="28"/>
          <w:szCs w:val="28"/>
        </w:rPr>
        <w:t>учебного курса</w:t>
      </w:r>
    </w:p>
    <w:p w14:paraId="65ED14AE" w14:textId="77777777" w:rsidR="007904B1" w:rsidRPr="00CE069F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E069F">
        <w:rPr>
          <w:rFonts w:ascii="Times New Roman" w:hAnsi="Times New Roman"/>
          <w:b/>
        </w:rPr>
        <w:t>Всеобщая история.</w:t>
      </w:r>
    </w:p>
    <w:p w14:paraId="533F38C4" w14:textId="77777777" w:rsidR="007904B1" w:rsidRPr="00CE069F" w:rsidRDefault="007904B1" w:rsidP="007904B1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  <w:b/>
        </w:rPr>
        <w:t>История Средних веков</w:t>
      </w:r>
      <w:r w:rsidR="00BF4B73" w:rsidRPr="00CE069F">
        <w:rPr>
          <w:rFonts w:ascii="Times New Roman" w:hAnsi="Times New Roman"/>
        </w:rPr>
        <w:t xml:space="preserve"> (</w:t>
      </w:r>
      <w:r w:rsidRPr="00CE069F">
        <w:rPr>
          <w:rFonts w:ascii="Times New Roman" w:hAnsi="Times New Roman"/>
        </w:rPr>
        <w:t>30 часов).</w:t>
      </w:r>
    </w:p>
    <w:p w14:paraId="3B71A413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Понятие «Средние века». Хронологические рамки Средневековья.</w:t>
      </w:r>
    </w:p>
    <w:p w14:paraId="11B043D3" w14:textId="77777777" w:rsidR="007904B1" w:rsidRPr="00CE069F" w:rsidRDefault="00BE3FE6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З</w:t>
      </w:r>
      <w:r w:rsidR="007904B1" w:rsidRPr="00CE069F">
        <w:rPr>
          <w:rFonts w:ascii="Times New Roman" w:hAnsi="Times New Roman"/>
        </w:rPr>
        <w:t>ападная и Центральная Европа в V—XIII вв.</w:t>
      </w:r>
    </w:p>
    <w:p w14:paraId="32269DBD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14:paraId="0E7E3C52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Роль христианства в раннем Средневековье. Христианизация Европы. Аврелий Августин Иоанн Златоуст.</w:t>
      </w:r>
    </w:p>
    <w:p w14:paraId="1BDCD568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14:paraId="01F3B26E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Средневековое европейское общество.</w:t>
      </w:r>
    </w:p>
    <w:p w14:paraId="7D10C98C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Сословное общество в средневековой Европе. Феодализм. Власть духовная и светская.</w:t>
      </w:r>
    </w:p>
    <w:p w14:paraId="08110AC8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14:paraId="10D75C12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Феодальное землевладение. Сеньоры и вассалы. Европейское рыцарство: образ жизни и пра</w:t>
      </w:r>
      <w:r w:rsidRPr="00CE069F">
        <w:rPr>
          <w:rFonts w:ascii="Times New Roman" w:hAnsi="Times New Roman"/>
        </w:rPr>
        <w:softHyphen/>
        <w:t>вила поведения.</w:t>
      </w:r>
    </w:p>
    <w:p w14:paraId="30F3E7F8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Особенности хозяйственной жизни. Феодалы и крестьянская община. Феодальные повинно</w:t>
      </w:r>
      <w:r w:rsidRPr="00CE069F">
        <w:rPr>
          <w:rFonts w:ascii="Times New Roman" w:hAnsi="Times New Roman"/>
        </w:rPr>
        <w:softHyphen/>
        <w:t>сти. Жизнь, быт и труд крестьян. Средневековый город. Жизнь и быт горожан.</w:t>
      </w:r>
    </w:p>
    <w:p w14:paraId="1816EF3C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Цехи и гильдии.</w:t>
      </w:r>
    </w:p>
    <w:p w14:paraId="42E497FB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Византия и арабский мир. Крестовые походы.</w:t>
      </w:r>
    </w:p>
    <w:p w14:paraId="56A74116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Византийская империя: территория, хозяйство, государственное устройство. Императоры Ви</w:t>
      </w:r>
      <w:r w:rsidRPr="00CE069F">
        <w:rPr>
          <w:rFonts w:ascii="Times New Roman" w:hAnsi="Times New Roman"/>
        </w:rPr>
        <w:softHyphen/>
        <w:t>зантии.</w:t>
      </w:r>
    </w:p>
    <w:p w14:paraId="6978DF14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14:paraId="5D12E64B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14:paraId="3919B7E5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Завоевания сельджуков и османов. Падение Византии. Османская империя.</w:t>
      </w:r>
    </w:p>
    <w:p w14:paraId="2AB08E34" w14:textId="77777777" w:rsidR="007904B1" w:rsidRPr="00CE069F" w:rsidRDefault="007904B1" w:rsidP="007904B1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Страны Азии и Америки в эпоху Средневековья (</w:t>
      </w:r>
      <w:r w:rsidRPr="00CE069F">
        <w:rPr>
          <w:rFonts w:ascii="Times New Roman" w:hAnsi="Times New Roman"/>
          <w:lang w:val="en-US"/>
        </w:rPr>
        <w:t>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вв.)</w:t>
      </w:r>
    </w:p>
    <w:p w14:paraId="524C3BB4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Китай: распад и восстановление единой державы. Империи Тан и Сун. Крестьянские восста</w:t>
      </w:r>
      <w:r w:rsidRPr="00CE069F">
        <w:rPr>
          <w:rFonts w:ascii="Times New Roman" w:hAnsi="Times New Roman"/>
        </w:rPr>
        <w:softHyphen/>
        <w:t>ния, нашествия кочевников. Создание империи Мин. Индийские княжества. Создание государст</w:t>
      </w:r>
      <w:r w:rsidRPr="00CE069F">
        <w:rPr>
          <w:rFonts w:ascii="Times New Roman" w:hAnsi="Times New Roman"/>
        </w:rPr>
        <w:softHyphen/>
        <w:t>ва Великих Моголов. Делийский султанат. Средневековая Япония.</w:t>
      </w:r>
    </w:p>
    <w:p w14:paraId="519B47EC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Государства Центральной Азии в Средние века. Государство Хорезм и его покорение монго</w:t>
      </w:r>
      <w:r w:rsidRPr="00CE069F">
        <w:rPr>
          <w:rFonts w:ascii="Times New Roman" w:hAnsi="Times New Roman"/>
        </w:rPr>
        <w:softHyphen/>
        <w:t>лами. Походы Тимура (Тамерлана).</w:t>
      </w:r>
    </w:p>
    <w:p w14:paraId="4D231947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Доколумбовы цивилизации Америки. Майя, ацтеки и инки: государства, верования, особен</w:t>
      </w:r>
      <w:r w:rsidRPr="00CE069F">
        <w:rPr>
          <w:rFonts w:ascii="Times New Roman" w:hAnsi="Times New Roman"/>
        </w:rPr>
        <w:softHyphen/>
        <w:t>ности хозяйственной жизни.</w:t>
      </w:r>
    </w:p>
    <w:p w14:paraId="568D8BE3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Государства Европы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</w:t>
      </w:r>
    </w:p>
    <w:p w14:paraId="0F3C6E2B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CE069F">
        <w:rPr>
          <w:rFonts w:ascii="Times New Roman" w:hAnsi="Times New Roman"/>
        </w:rPr>
        <w:softHyphen/>
        <w:t>тия вольностей. Парламент. Священная Римская империя германской нации. Германские госу</w:t>
      </w:r>
      <w:r w:rsidRPr="00CE069F">
        <w:rPr>
          <w:rFonts w:ascii="Times New Roman" w:hAnsi="Times New Roman"/>
        </w:rPr>
        <w:softHyphen/>
        <w:t xml:space="preserve">дарства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</w:t>
      </w:r>
    </w:p>
    <w:p w14:paraId="1C5B0DE9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Кризис европейского сословного общества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 Столетняя война: причины и итоги. Жанна </w:t>
      </w:r>
      <w:proofErr w:type="spellStart"/>
      <w:r w:rsidRPr="00CE069F">
        <w:rPr>
          <w:rFonts w:ascii="Times New Roman" w:hAnsi="Times New Roman"/>
        </w:rPr>
        <w:t>д'Арк</w:t>
      </w:r>
      <w:proofErr w:type="spellEnd"/>
      <w:r w:rsidRPr="00CE069F">
        <w:rPr>
          <w:rFonts w:ascii="Times New Roman" w:hAnsi="Times New Roman"/>
        </w:rPr>
        <w:t>. Война Алой и Белой розы. Крестьянские и городские восстания. Жакерия. Восста</w:t>
      </w:r>
      <w:r w:rsidRPr="00CE069F">
        <w:rPr>
          <w:rFonts w:ascii="Times New Roman" w:hAnsi="Times New Roman"/>
        </w:rPr>
        <w:softHyphen/>
        <w:t xml:space="preserve">ние </w:t>
      </w:r>
      <w:proofErr w:type="spellStart"/>
      <w:r w:rsidRPr="00CE069F">
        <w:rPr>
          <w:rFonts w:ascii="Times New Roman" w:hAnsi="Times New Roman"/>
        </w:rPr>
        <w:t>Уота</w:t>
      </w:r>
      <w:proofErr w:type="spellEnd"/>
      <w:r w:rsidRPr="00CE069F">
        <w:rPr>
          <w:rFonts w:ascii="Times New Roman" w:hAnsi="Times New Roman"/>
        </w:rPr>
        <w:t xml:space="preserve"> Тайлера. Кризис католической церкви. Папы и императоры. Гуситское движение в Че</w:t>
      </w:r>
      <w:r w:rsidRPr="00CE069F">
        <w:rPr>
          <w:rFonts w:ascii="Times New Roman" w:hAnsi="Times New Roman"/>
        </w:rPr>
        <w:softHyphen/>
        <w:t>хии. Ян Гус.</w:t>
      </w:r>
    </w:p>
    <w:p w14:paraId="6C317683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Культурное наследие Средневековья.</w:t>
      </w:r>
    </w:p>
    <w:p w14:paraId="409C7BBF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14:paraId="4E44277A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Развитие науки и техники. Появление университетов. Схоластика. Начало книгопечатания в Европе.</w:t>
      </w:r>
    </w:p>
    <w:p w14:paraId="27AB4C0A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Культурное наследие Византии.</w:t>
      </w:r>
    </w:p>
    <w:p w14:paraId="7190D181" w14:textId="77777777"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Особенности средневековой культуры народов Востока. Архитектура и поэзия.</w:t>
      </w:r>
    </w:p>
    <w:p w14:paraId="5BC232B4" w14:textId="77777777" w:rsidR="00241DBF" w:rsidRDefault="00241DBF" w:rsidP="00F94D2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4201282" w14:textId="77777777" w:rsidR="00E43C17" w:rsidRPr="00E43C17" w:rsidRDefault="00E43C17" w:rsidP="00E43C17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43C1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lastRenderedPageBreak/>
        <w:t xml:space="preserve">Тематическое планирование по истории Средних веков для 6-го класса разработано с учетом </w:t>
      </w:r>
      <w:r w:rsidRPr="00E43C1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рабочей программы воспитания</w:t>
      </w:r>
      <w:r w:rsidRPr="00E43C17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1D72ED61" w14:textId="77777777" w:rsidR="00E43C17" w:rsidRPr="00E43C17" w:rsidRDefault="00E43C17" w:rsidP="00E43C17">
      <w:pPr>
        <w:spacing w:after="15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•</w:t>
      </w: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ab/>
        <w:t>развитие ценностного отношения к семье как главной опоре в жизни человека и источнику его счастья;</w:t>
      </w:r>
    </w:p>
    <w:p w14:paraId="5D096825" w14:textId="77777777" w:rsidR="00E43C17" w:rsidRPr="00E43C17" w:rsidRDefault="00E43C17" w:rsidP="00E43C17">
      <w:pPr>
        <w:spacing w:after="15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•</w:t>
      </w: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ab/>
        <w:t>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4CED3F56" w14:textId="77777777" w:rsidR="00E43C17" w:rsidRPr="00E43C17" w:rsidRDefault="00E43C17" w:rsidP="00E43C17">
      <w:pPr>
        <w:spacing w:after="15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•</w:t>
      </w: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ab/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44A3B5A9" w14:textId="77777777" w:rsidR="00E43C17" w:rsidRPr="00E43C17" w:rsidRDefault="00E43C17" w:rsidP="00E43C17">
      <w:pPr>
        <w:spacing w:after="15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•</w:t>
      </w: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ab/>
        <w:t>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577CF20E" w14:textId="77777777" w:rsidR="00E43C17" w:rsidRPr="00E43C17" w:rsidRDefault="00E43C17" w:rsidP="00E43C17">
      <w:pPr>
        <w:spacing w:after="15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•</w:t>
      </w: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ab/>
        <w:t>развитие ценностного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6F5EDEDF" w14:textId="77777777" w:rsidR="00E43C17" w:rsidRPr="00E43C17" w:rsidRDefault="00E43C17" w:rsidP="00E43C17">
      <w:pPr>
        <w:spacing w:after="15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•</w:t>
      </w: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ab/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2598FE69" w14:textId="77777777" w:rsidR="00E43C17" w:rsidRPr="00E43C17" w:rsidRDefault="00E43C17" w:rsidP="00E43C17">
      <w:pPr>
        <w:spacing w:after="15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•</w:t>
      </w: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ab/>
        <w:t>развитие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7964BD1C" w14:textId="77777777" w:rsidR="00E43C17" w:rsidRPr="00E43C17" w:rsidRDefault="00E43C17" w:rsidP="00E43C17">
      <w:pPr>
        <w:spacing w:after="15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•</w:t>
      </w: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ab/>
        <w:t>развитие ценностного отношения к здоровью как залогу долгой и активной жизни человека, его хорошего настроения и оптимистичного взгляда на мир;</w:t>
      </w:r>
    </w:p>
    <w:p w14:paraId="28B7D981" w14:textId="77777777" w:rsidR="00E43C17" w:rsidRPr="00E43C17" w:rsidRDefault="00E43C17" w:rsidP="00E43C17">
      <w:pPr>
        <w:spacing w:after="15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•</w:t>
      </w: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ab/>
        <w:t xml:space="preserve">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взаимоподдерживающие</w:t>
      </w:r>
      <w:proofErr w:type="spellEnd"/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14:paraId="301FE6EE" w14:textId="77777777" w:rsidR="00E43C17" w:rsidRPr="00E43C17" w:rsidRDefault="00E43C17" w:rsidP="00E43C17">
      <w:pPr>
        <w:spacing w:after="15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•</w:t>
      </w:r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ab/>
        <w:t xml:space="preserve">развитие ценностного отношения к самим себе как хозяевам своей судьбы, самоопределяющимся и </w:t>
      </w:r>
      <w:proofErr w:type="spellStart"/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самореализующимся</w:t>
      </w:r>
      <w:proofErr w:type="spellEnd"/>
      <w:r w:rsidRPr="00E43C17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14:paraId="52EB13B9" w14:textId="77777777" w:rsidR="007904B1" w:rsidRPr="00CE069F" w:rsidRDefault="002033B1" w:rsidP="00F94D2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E06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Учебно-</w:t>
      </w:r>
      <w:r w:rsidR="007904B1" w:rsidRPr="00CE06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тематический план</w:t>
      </w:r>
    </w:p>
    <w:p w14:paraId="1F608331" w14:textId="77777777" w:rsidR="007904B1" w:rsidRPr="00206117" w:rsidRDefault="008D1066" w:rsidP="00F9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06117">
        <w:rPr>
          <w:rFonts w:ascii="Times New Roman" w:hAnsi="Times New Roman"/>
          <w:sz w:val="24"/>
          <w:szCs w:val="24"/>
        </w:rPr>
        <w:t>Всеобщая история. История Средних веков</w:t>
      </w:r>
      <w:r w:rsidR="00BF4B73" w:rsidRPr="00206117">
        <w:rPr>
          <w:rFonts w:ascii="Times New Roman" w:hAnsi="Times New Roman"/>
          <w:sz w:val="24"/>
          <w:szCs w:val="24"/>
        </w:rPr>
        <w:t xml:space="preserve"> (30 часов)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371"/>
        <w:gridCol w:w="2127"/>
      </w:tblGrid>
      <w:tr w:rsidR="007904B1" w:rsidRPr="00206117" w14:paraId="1F596984" w14:textId="77777777" w:rsidTr="00F94D22">
        <w:trPr>
          <w:trHeight w:val="687"/>
        </w:trPr>
        <w:tc>
          <w:tcPr>
            <w:tcW w:w="1242" w:type="dxa"/>
          </w:tcPr>
          <w:p w14:paraId="5495A041" w14:textId="77777777" w:rsidR="007904B1" w:rsidRPr="00206117" w:rsidRDefault="007904B1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7371" w:type="dxa"/>
          </w:tcPr>
          <w:p w14:paraId="0B31B2F6" w14:textId="77777777" w:rsidR="007904B1" w:rsidRPr="00206117" w:rsidRDefault="007904B1" w:rsidP="00F9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D1066" w:rsidRPr="00206117">
              <w:rPr>
                <w:rFonts w:ascii="Times New Roman" w:hAnsi="Times New Roman"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14:paraId="0CAB3693" w14:textId="77777777" w:rsidR="007904B1" w:rsidRPr="00206117" w:rsidRDefault="007904B1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206117" w14:paraId="0F23294F" w14:textId="77777777" w:rsidTr="00F94D22">
        <w:tc>
          <w:tcPr>
            <w:tcW w:w="1242" w:type="dxa"/>
          </w:tcPr>
          <w:p w14:paraId="4431A4B3" w14:textId="77777777" w:rsidR="007904B1" w:rsidRPr="00206117" w:rsidRDefault="007904B1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F884643" w14:textId="77777777"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14:paraId="69FC4D02" w14:textId="77777777" w:rsidR="007904B1" w:rsidRPr="00206117" w:rsidRDefault="007904B1" w:rsidP="00F9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4B1" w:rsidRPr="00206117" w14:paraId="4E01C90C" w14:textId="77777777" w:rsidTr="00F94D22">
        <w:trPr>
          <w:cantSplit/>
        </w:trPr>
        <w:tc>
          <w:tcPr>
            <w:tcW w:w="1242" w:type="dxa"/>
          </w:tcPr>
          <w:p w14:paraId="52F47E89" w14:textId="77777777"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7371" w:type="dxa"/>
          </w:tcPr>
          <w:p w14:paraId="08A72883" w14:textId="77777777" w:rsidR="007904B1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Становление средневековой Европы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BE3FE6" w:rsidRPr="00206117">
              <w:rPr>
                <w:rFonts w:ascii="Times New Roman" w:hAnsi="Times New Roman"/>
                <w:sz w:val="24"/>
                <w:szCs w:val="24"/>
              </w:rPr>
              <w:t>(</w:t>
            </w:r>
            <w:r w:rsidR="00BE3FE6" w:rsidRPr="0020611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E3FE6" w:rsidRPr="00206117">
              <w:rPr>
                <w:rFonts w:ascii="Times New Roman" w:hAnsi="Times New Roman"/>
                <w:sz w:val="24"/>
                <w:szCs w:val="24"/>
              </w:rPr>
              <w:t>-</w:t>
            </w:r>
            <w:r w:rsidR="00BE3FE6" w:rsidRPr="0020611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BE3FE6" w:rsidRPr="00206117">
              <w:rPr>
                <w:rFonts w:ascii="Times New Roman" w:hAnsi="Times New Roman"/>
                <w:sz w:val="24"/>
                <w:szCs w:val="24"/>
              </w:rPr>
              <w:t xml:space="preserve"> вв.) 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0FC9DBCC" w14:textId="77777777" w:rsidR="007904B1" w:rsidRPr="00206117" w:rsidRDefault="008D1066" w:rsidP="00F94D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04B1" w:rsidRPr="00206117" w14:paraId="7D59A854" w14:textId="77777777" w:rsidTr="00F94D22">
        <w:trPr>
          <w:cantSplit/>
          <w:trHeight w:val="263"/>
        </w:trPr>
        <w:tc>
          <w:tcPr>
            <w:tcW w:w="1242" w:type="dxa"/>
          </w:tcPr>
          <w:p w14:paraId="358AA415" w14:textId="77777777"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7371" w:type="dxa"/>
          </w:tcPr>
          <w:p w14:paraId="22C5817D" w14:textId="77777777" w:rsidR="007904B1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Византийская империя и славяне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VI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вв.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0E05534F" w14:textId="77777777" w:rsidR="007904B1" w:rsidRPr="00206117" w:rsidRDefault="008D1066" w:rsidP="00F94D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206117" w14:paraId="72D6A9C3" w14:textId="77777777" w:rsidTr="00F94D22">
        <w:trPr>
          <w:cantSplit/>
        </w:trPr>
        <w:tc>
          <w:tcPr>
            <w:tcW w:w="1242" w:type="dxa"/>
          </w:tcPr>
          <w:p w14:paraId="739BAC47" w14:textId="77777777"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Тема 3.  </w:t>
            </w:r>
          </w:p>
        </w:tc>
        <w:tc>
          <w:tcPr>
            <w:tcW w:w="7371" w:type="dxa"/>
          </w:tcPr>
          <w:p w14:paraId="362D131C" w14:textId="77777777" w:rsidR="007904B1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Арабы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BE3FE6" w:rsidRPr="0020611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E3FE6" w:rsidRPr="00206117">
              <w:rPr>
                <w:rFonts w:ascii="Times New Roman" w:hAnsi="Times New Roman"/>
                <w:sz w:val="24"/>
                <w:szCs w:val="24"/>
              </w:rPr>
              <w:t>-</w:t>
            </w:r>
            <w:r w:rsidR="00BE3FE6" w:rsidRPr="0020611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BE3FE6" w:rsidRPr="00206117">
              <w:rPr>
                <w:rFonts w:ascii="Times New Roman" w:hAnsi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2127" w:type="dxa"/>
          </w:tcPr>
          <w:p w14:paraId="7A42E1A0" w14:textId="77777777" w:rsidR="007904B1" w:rsidRPr="00206117" w:rsidRDefault="008D1066" w:rsidP="00F94D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206117" w14:paraId="7F098AEE" w14:textId="77777777" w:rsidTr="00F94D22">
        <w:trPr>
          <w:cantSplit/>
        </w:trPr>
        <w:tc>
          <w:tcPr>
            <w:tcW w:w="1242" w:type="dxa"/>
          </w:tcPr>
          <w:p w14:paraId="303B9ABF" w14:textId="77777777"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4.  </w:t>
            </w:r>
          </w:p>
        </w:tc>
        <w:tc>
          <w:tcPr>
            <w:tcW w:w="7371" w:type="dxa"/>
          </w:tcPr>
          <w:p w14:paraId="79AC636E" w14:textId="77777777" w:rsidR="007904B1" w:rsidRPr="00206117" w:rsidRDefault="008D1066" w:rsidP="00F94D22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14:paraId="656F6F31" w14:textId="77777777" w:rsidR="007904B1" w:rsidRPr="00206117" w:rsidRDefault="008D1066" w:rsidP="00F94D22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7904B1" w:rsidRPr="00206117" w14:paraId="7B4B1383" w14:textId="77777777" w:rsidTr="00F94D22">
        <w:trPr>
          <w:cantSplit/>
        </w:trPr>
        <w:tc>
          <w:tcPr>
            <w:tcW w:w="1242" w:type="dxa"/>
          </w:tcPr>
          <w:p w14:paraId="2C23CE63" w14:textId="77777777"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5.  </w:t>
            </w:r>
          </w:p>
        </w:tc>
        <w:tc>
          <w:tcPr>
            <w:tcW w:w="7371" w:type="dxa"/>
          </w:tcPr>
          <w:p w14:paraId="74B1849A" w14:textId="77777777" w:rsidR="007904B1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Средневековый город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14:paraId="59390393" w14:textId="77777777" w:rsidR="007904B1" w:rsidRPr="00206117" w:rsidRDefault="008D1066" w:rsidP="00F94D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206117" w14:paraId="3268F969" w14:textId="77777777" w:rsidTr="00F94D22">
        <w:trPr>
          <w:cantSplit/>
        </w:trPr>
        <w:tc>
          <w:tcPr>
            <w:tcW w:w="1242" w:type="dxa"/>
          </w:tcPr>
          <w:p w14:paraId="0A388520" w14:textId="77777777"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6.  </w:t>
            </w:r>
          </w:p>
        </w:tc>
        <w:tc>
          <w:tcPr>
            <w:tcW w:w="7371" w:type="dxa"/>
          </w:tcPr>
          <w:p w14:paraId="3557CBE8" w14:textId="77777777" w:rsidR="007904B1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Католическая церковь в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XIII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веках. Крестовые походы.</w:t>
            </w:r>
            <w:r w:rsidR="00BE3FE6" w:rsidRPr="002061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04364E5D" w14:textId="77777777" w:rsidR="007904B1" w:rsidRPr="00206117" w:rsidRDefault="008D106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206117" w14:paraId="23738081" w14:textId="77777777" w:rsidTr="00F94D22">
        <w:trPr>
          <w:cantSplit/>
        </w:trPr>
        <w:tc>
          <w:tcPr>
            <w:tcW w:w="1242" w:type="dxa"/>
          </w:tcPr>
          <w:p w14:paraId="003510C2" w14:textId="77777777" w:rsidR="008D1066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7.  </w:t>
            </w:r>
          </w:p>
        </w:tc>
        <w:tc>
          <w:tcPr>
            <w:tcW w:w="7371" w:type="dxa"/>
          </w:tcPr>
          <w:p w14:paraId="0ED08D44" w14:textId="77777777" w:rsidR="008D1066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Образование централизованных государств  в Западной Европе в XI—XV вв.  </w:t>
            </w:r>
          </w:p>
        </w:tc>
        <w:tc>
          <w:tcPr>
            <w:tcW w:w="2127" w:type="dxa"/>
          </w:tcPr>
          <w:p w14:paraId="71C81250" w14:textId="77777777" w:rsidR="008D1066" w:rsidRPr="00206117" w:rsidRDefault="008D106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8D1066" w:rsidRPr="00206117" w14:paraId="02314037" w14:textId="77777777" w:rsidTr="00F94D22">
        <w:trPr>
          <w:cantSplit/>
        </w:trPr>
        <w:tc>
          <w:tcPr>
            <w:tcW w:w="1242" w:type="dxa"/>
          </w:tcPr>
          <w:p w14:paraId="2115A111" w14:textId="77777777" w:rsidR="008D1066" w:rsidRPr="00206117" w:rsidRDefault="00BE3FE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8</w:t>
            </w:r>
            <w:r w:rsidR="008D106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371" w:type="dxa"/>
          </w:tcPr>
          <w:p w14:paraId="55D0D899" w14:textId="77777777" w:rsidR="008D1066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Славянские государ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ства и Византия в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XIV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XV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2127" w:type="dxa"/>
          </w:tcPr>
          <w:p w14:paraId="4812541A" w14:textId="77777777" w:rsidR="008D1066" w:rsidRPr="00206117" w:rsidRDefault="00BE3FE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206117" w14:paraId="15EE9677" w14:textId="77777777" w:rsidTr="00F94D22">
        <w:trPr>
          <w:cantSplit/>
        </w:trPr>
        <w:tc>
          <w:tcPr>
            <w:tcW w:w="1242" w:type="dxa"/>
          </w:tcPr>
          <w:p w14:paraId="36793E7F" w14:textId="77777777" w:rsidR="008D1066" w:rsidRPr="00206117" w:rsidRDefault="00BE3FE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9</w:t>
            </w:r>
            <w:r w:rsidR="008D106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371" w:type="dxa"/>
          </w:tcPr>
          <w:p w14:paraId="645F50AC" w14:textId="77777777" w:rsidR="008D1066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Культура Западной Европы в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14:paraId="37A6D2B7" w14:textId="77777777" w:rsidR="008D1066" w:rsidRPr="00206117" w:rsidRDefault="008D106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206117" w14:paraId="06F0FBC6" w14:textId="77777777" w:rsidTr="00F94D22">
        <w:trPr>
          <w:cantSplit/>
        </w:trPr>
        <w:tc>
          <w:tcPr>
            <w:tcW w:w="1242" w:type="dxa"/>
          </w:tcPr>
          <w:p w14:paraId="7D0F20DA" w14:textId="77777777" w:rsidR="008D1066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1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371" w:type="dxa"/>
          </w:tcPr>
          <w:p w14:paraId="486C524A" w14:textId="77777777" w:rsidR="008D1066" w:rsidRPr="00206117" w:rsidRDefault="00BE3FE6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Страны Азии, </w:t>
            </w:r>
            <w:r w:rsidR="008D106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Америки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Африки  в Средние века</w:t>
            </w:r>
          </w:p>
        </w:tc>
        <w:tc>
          <w:tcPr>
            <w:tcW w:w="2127" w:type="dxa"/>
          </w:tcPr>
          <w:p w14:paraId="7E9DCDE6" w14:textId="77777777" w:rsidR="008D1066" w:rsidRPr="00206117" w:rsidRDefault="008D106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206117" w14:paraId="3A1B36BB" w14:textId="77777777" w:rsidTr="00F94D22">
        <w:trPr>
          <w:cantSplit/>
          <w:trHeight w:val="292"/>
        </w:trPr>
        <w:tc>
          <w:tcPr>
            <w:tcW w:w="1242" w:type="dxa"/>
          </w:tcPr>
          <w:p w14:paraId="65F7A149" w14:textId="77777777" w:rsidR="008D1066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7F35CDC" w14:textId="77777777" w:rsidR="008D1066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Повторение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контроль</w:t>
            </w:r>
          </w:p>
        </w:tc>
        <w:tc>
          <w:tcPr>
            <w:tcW w:w="2127" w:type="dxa"/>
          </w:tcPr>
          <w:p w14:paraId="7E3E60F9" w14:textId="77777777" w:rsidR="008D1066" w:rsidRPr="00206117" w:rsidRDefault="008D106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206117" w14:paraId="5B9F2C8F" w14:textId="77777777" w:rsidTr="00F94D22">
        <w:trPr>
          <w:cantSplit/>
        </w:trPr>
        <w:tc>
          <w:tcPr>
            <w:tcW w:w="1242" w:type="dxa"/>
          </w:tcPr>
          <w:p w14:paraId="410F6A97" w14:textId="77777777" w:rsidR="008D1066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7907B6" w14:textId="77777777" w:rsidR="008D1066" w:rsidRPr="00206117" w:rsidRDefault="00BF4B73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14:paraId="49299753" w14:textId="77777777" w:rsidR="008D1066" w:rsidRPr="00206117" w:rsidRDefault="00BF4B73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30</w:t>
            </w:r>
          </w:p>
        </w:tc>
      </w:tr>
    </w:tbl>
    <w:p w14:paraId="047D48E3" w14:textId="77777777" w:rsidR="00BF4B73" w:rsidRPr="00206117" w:rsidRDefault="00BF4B73" w:rsidP="00F94D22">
      <w:pPr>
        <w:pStyle w:val="a4"/>
        <w:ind w:right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5561E542" w14:textId="77777777" w:rsidR="008F0D5A" w:rsidRPr="00F94D22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D22">
        <w:rPr>
          <w:rFonts w:ascii="Times New Roman" w:eastAsia="Times New Roman" w:hAnsi="Times New Roman"/>
          <w:b/>
          <w:sz w:val="24"/>
          <w:szCs w:val="24"/>
          <w:lang w:eastAsia="ru-RU"/>
        </w:rPr>
        <w:t>6. Требования к уровню подготовки учащихся, обучающихся по данной программе:</w:t>
      </w:r>
    </w:p>
    <w:p w14:paraId="27A5090B" w14:textId="77777777" w:rsidR="008F0D5A" w:rsidRPr="00206117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Знание хронологии, работа с хронологией:</w:t>
      </w:r>
    </w:p>
    <w:p w14:paraId="0158AC56" w14:textId="77777777" w:rsidR="008F0D5A" w:rsidRPr="00206117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14:paraId="41D821B4" w14:textId="77777777" w:rsidR="008F0D5A" w:rsidRPr="00206117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14:paraId="1B91D4A7" w14:textId="77777777"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14:paraId="4497DCF0" w14:textId="77777777" w:rsidR="008F0D5A" w:rsidRPr="00206117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14:paraId="1103CDF7" w14:textId="77777777" w:rsidR="008F0D5A" w:rsidRPr="00206117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14:paraId="5A0129FC" w14:textId="77777777"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Работа с историческими источниками:</w:t>
      </w:r>
    </w:p>
    <w:p w14:paraId="79B49DA8" w14:textId="77777777" w:rsidR="008F0D5A" w:rsidRPr="00206117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14:paraId="21113290" w14:textId="77777777" w:rsidR="008F0D5A" w:rsidRPr="00206117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14:paraId="2BCD93F5" w14:textId="77777777" w:rsidR="008F0D5A" w:rsidRPr="00206117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14:paraId="08B1E916" w14:textId="77777777"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Описание (реконструкция):</w:t>
      </w:r>
    </w:p>
    <w:p w14:paraId="2C47A49F" w14:textId="77777777"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14:paraId="53832102" w14:textId="77777777"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14:paraId="68961ADF" w14:textId="77777777"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14:paraId="6191D259" w14:textId="77777777" w:rsidR="008F0D5A" w:rsidRPr="00206117" w:rsidRDefault="008F0D5A" w:rsidP="00F94D22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14:paraId="323F8B68" w14:textId="77777777"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14:paraId="4AD3DDE9" w14:textId="77777777"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14:paraId="3CF51846" w14:textId="77777777"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14:paraId="21B10D19" w14:textId="77777777"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выделять характерные, существенные признаки истори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14:paraId="20503F7E" w14:textId="77777777"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14:paraId="41A07C38" w14:textId="77777777"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14:paraId="44CA5A11" w14:textId="77777777"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14:paraId="21EE2355" w14:textId="77777777" w:rsidR="008F0D5A" w:rsidRPr="00206117" w:rsidRDefault="008F0D5A" w:rsidP="00F94D22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14:paraId="47CE2F99" w14:textId="77777777" w:rsidR="008F0D5A" w:rsidRPr="00206117" w:rsidRDefault="008F0D5A" w:rsidP="00F94D22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14:paraId="4C04D181" w14:textId="77777777" w:rsidR="008F0D5A" w:rsidRPr="00206117" w:rsidRDefault="008F0D5A" w:rsidP="00F94D22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14:paraId="6FE6224B" w14:textId="77777777" w:rsidR="008F0D5A" w:rsidRPr="00206117" w:rsidRDefault="008F0D5A" w:rsidP="00F94D22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14:paraId="6ABE8EAE" w14:textId="77777777" w:rsidR="008F0D5A" w:rsidRPr="00206117" w:rsidRDefault="008F0D5A" w:rsidP="00F94D22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14:paraId="2B7497BB" w14:textId="77777777" w:rsidR="008F0D5A" w:rsidRPr="00206117" w:rsidRDefault="008F0D5A" w:rsidP="00F94D22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14:paraId="32EDB7B4" w14:textId="77777777" w:rsidR="008F0D5A" w:rsidRPr="00206117" w:rsidRDefault="008F0D5A" w:rsidP="00F94D22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14:paraId="64AD34E7" w14:textId="77777777" w:rsidR="008F0D5A" w:rsidRPr="00206117" w:rsidRDefault="008F0D5A" w:rsidP="00F9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14:paraId="63D36AD1" w14:textId="77777777"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14:paraId="40B5B927" w14:textId="77777777"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14:paraId="168CF638" w14:textId="77777777"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14:paraId="38CE8F25" w14:textId="77777777"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14:paraId="67565F3F" w14:textId="77777777"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14:paraId="7790E7CC" w14:textId="77777777"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14:paraId="0D197D3D" w14:textId="77777777"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14:paraId="25E65804" w14:textId="77777777"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14:paraId="10CB568A" w14:textId="77777777"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14:paraId="63C3B1BD" w14:textId="77777777"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14:paraId="6586960B" w14:textId="77777777"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14:paraId="773723E5" w14:textId="77777777" w:rsidR="008F0D5A" w:rsidRPr="00206117" w:rsidRDefault="008F0D5A" w:rsidP="00F9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14:paraId="19690AB8" w14:textId="77777777" w:rsidR="00BE3FE6" w:rsidRPr="00206117" w:rsidRDefault="00BE3FE6" w:rsidP="0010338A">
      <w:pPr>
        <w:autoSpaceDE w:val="0"/>
        <w:autoSpaceDN w:val="0"/>
        <w:adjustRightInd w:val="0"/>
        <w:spacing w:after="0" w:line="240" w:lineRule="auto"/>
        <w:rPr>
          <w:rStyle w:val="FontStyle132"/>
          <w:rFonts w:ascii="Times New Roman" w:hAnsi="Times New Roman" w:cs="Times New Roman"/>
          <w:sz w:val="24"/>
          <w:szCs w:val="24"/>
        </w:rPr>
      </w:pPr>
      <w:r w:rsidRPr="00206117">
        <w:rPr>
          <w:rStyle w:val="FontStyle137"/>
          <w:rFonts w:ascii="Times New Roman" w:hAnsi="Times New Roman" w:cs="Times New Roman"/>
          <w:sz w:val="28"/>
          <w:szCs w:val="28"/>
        </w:rPr>
        <w:t xml:space="preserve"> </w:t>
      </w:r>
      <w:r w:rsidRPr="00206117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14:paraId="6DCCF880" w14:textId="77777777" w:rsidR="00BE3FE6" w:rsidRPr="00206117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206117">
        <w:rPr>
          <w:rFonts w:ascii="Times New Roman" w:hAnsi="Times New Roman"/>
        </w:rPr>
        <w:t xml:space="preserve">Агибалова Е.В., Донской Г.М. Всеобщая история. История Средних веков. М.: Просвещение, 2015                 </w:t>
      </w:r>
    </w:p>
    <w:p w14:paraId="6B664786" w14:textId="77777777" w:rsidR="00BE3FE6" w:rsidRPr="00206117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206117">
        <w:rPr>
          <w:rFonts w:ascii="Times New Roman" w:hAnsi="Times New Roman"/>
        </w:rPr>
        <w:t>Торкунова</w:t>
      </w:r>
      <w:proofErr w:type="spellEnd"/>
      <w:r w:rsidRPr="00206117">
        <w:rPr>
          <w:rFonts w:ascii="Times New Roman" w:hAnsi="Times New Roman"/>
        </w:rPr>
        <w:t xml:space="preserve"> А.В. История России. 6 класс. В 2 частях.</w:t>
      </w:r>
      <w:r w:rsidRPr="0020611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6117">
        <w:rPr>
          <w:rFonts w:ascii="Times New Roman" w:hAnsi="Times New Roman"/>
        </w:rPr>
        <w:t>М.: Просвещение, 2016</w:t>
      </w:r>
    </w:p>
    <w:p w14:paraId="4DD2D7CA" w14:textId="77777777" w:rsidR="005F34A4" w:rsidRPr="00206117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20611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206117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206117">
        <w:rPr>
          <w:rFonts w:ascii="Times New Roman" w:hAnsi="Times New Roman"/>
          <w:iCs/>
          <w:sz w:val="24"/>
          <w:szCs w:val="24"/>
        </w:rPr>
        <w:t>ского комплекта:</w:t>
      </w:r>
    </w:p>
    <w:p w14:paraId="2CAD40D1" w14:textId="77777777"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lastRenderedPageBreak/>
        <w:t>Учебник. История России. 6 класс.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Арсентьев Н.М., Данилов А.А., Стефанович П.С., Токарева А.Я.</w:t>
      </w:r>
      <w:r w:rsidRPr="00206117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206117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206117">
        <w:rPr>
          <w:rFonts w:ascii="Times New Roman" w:hAnsi="Times New Roman"/>
          <w:sz w:val="24"/>
          <w:szCs w:val="24"/>
        </w:rPr>
        <w:t>.</w:t>
      </w:r>
    </w:p>
    <w:p w14:paraId="0D9C6300" w14:textId="77777777"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Поурочные рекомендации. История России. 6 класс.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14:paraId="438EBF02" w14:textId="77777777"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Комплект карт. История России. 6 класс.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14:paraId="5642788E" w14:textId="77777777"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Данилов А.А.</w:t>
      </w:r>
    </w:p>
    <w:p w14:paraId="4F17CEB4" w14:textId="77777777"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Хрестоматия. История России. 6–10 классы (в 2-х частях).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5F61B78A" w14:textId="77777777"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14:paraId="42CB1568" w14:textId="77777777"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14:paraId="0400FC52" w14:textId="77777777" w:rsidR="005F34A4" w:rsidRPr="00206117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14:paraId="34DC787B" w14:textId="77777777" w:rsidR="00BD5832" w:rsidRPr="00F94D22" w:rsidRDefault="00BD5832" w:rsidP="00BD5832">
      <w:pPr>
        <w:pStyle w:val="a4"/>
        <w:jc w:val="center"/>
        <w:rPr>
          <w:rFonts w:ascii="Times New Roman" w:hAnsi="Times New Roman"/>
          <w:b/>
        </w:rPr>
      </w:pPr>
      <w:r w:rsidRPr="00F94D22">
        <w:rPr>
          <w:rFonts w:ascii="Times New Roman" w:hAnsi="Times New Roman"/>
          <w:b/>
        </w:rPr>
        <w:t>Нормы оценки знаний за выполнение тестовых работ по истории</w:t>
      </w:r>
    </w:p>
    <w:p w14:paraId="0906E459" w14:textId="77777777" w:rsidR="00BD5832" w:rsidRPr="00F94D22" w:rsidRDefault="00BD5832" w:rsidP="00BD5832">
      <w:pPr>
        <w:pStyle w:val="a4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1842"/>
        <w:gridCol w:w="1560"/>
        <w:gridCol w:w="2268"/>
        <w:gridCol w:w="2551"/>
      </w:tblGrid>
      <w:tr w:rsidR="00BD5832" w:rsidRPr="00F94D22" w14:paraId="63EC4558" w14:textId="77777777" w:rsidTr="00B67903">
        <w:trPr>
          <w:trHeight w:val="59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DFC1" w14:textId="77777777" w:rsidR="00BD5832" w:rsidRPr="00F94D22" w:rsidRDefault="00BD5832" w:rsidP="00B67903">
            <w:pPr>
              <w:pStyle w:val="a4"/>
              <w:ind w:left="-992" w:firstLine="992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EDC83" w14:textId="77777777" w:rsidR="00BD5832" w:rsidRPr="00F94D22" w:rsidRDefault="00BD5832" w:rsidP="00B67903">
            <w:pPr>
              <w:pStyle w:val="a4"/>
              <w:ind w:left="-992" w:firstLine="992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0-35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E488F" w14:textId="77777777" w:rsidR="00BD5832" w:rsidRPr="00F94D22" w:rsidRDefault="00BD5832" w:rsidP="00B67903">
            <w:pPr>
              <w:pStyle w:val="a4"/>
              <w:snapToGrid w:val="0"/>
              <w:ind w:left="-992" w:firstLine="992"/>
              <w:jc w:val="center"/>
              <w:rPr>
                <w:rFonts w:ascii="Times New Roman" w:hAnsi="Times New Roman"/>
              </w:rPr>
            </w:pPr>
          </w:p>
          <w:p w14:paraId="79126DE9" w14:textId="77777777" w:rsidR="00BD5832" w:rsidRPr="00F94D22" w:rsidRDefault="00BD5832" w:rsidP="00B67903">
            <w:pPr>
              <w:pStyle w:val="a4"/>
              <w:ind w:left="-992" w:firstLine="992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36-60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F8D49" w14:textId="77777777" w:rsidR="00BD5832" w:rsidRPr="00F94D22" w:rsidRDefault="00BD5832" w:rsidP="00B67903">
            <w:pPr>
              <w:pStyle w:val="a4"/>
              <w:ind w:left="-992" w:firstLine="992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61-85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C1D49" w14:textId="77777777" w:rsidR="00BD5832" w:rsidRPr="00F94D22" w:rsidRDefault="00BD5832" w:rsidP="00B67903">
            <w:pPr>
              <w:pStyle w:val="a4"/>
              <w:ind w:left="-992" w:firstLine="992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86-100</w:t>
            </w:r>
          </w:p>
        </w:tc>
      </w:tr>
      <w:tr w:rsidR="00BD5832" w:rsidRPr="00F94D22" w14:paraId="2EDE2FC1" w14:textId="77777777" w:rsidTr="00B67903">
        <w:trPr>
          <w:trHeight w:val="6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D3A46" w14:textId="77777777" w:rsidR="00BD5832" w:rsidRPr="00F94D22" w:rsidRDefault="00BD5832" w:rsidP="00B67903">
            <w:pPr>
              <w:pStyle w:val="a4"/>
              <w:ind w:left="-992" w:firstLine="992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928E" w14:textId="77777777" w:rsidR="00BD5832" w:rsidRPr="00F94D22" w:rsidRDefault="00BD5832" w:rsidP="00B67903">
            <w:pPr>
              <w:pStyle w:val="a4"/>
              <w:ind w:left="-992" w:firstLine="992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«2»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026A2" w14:textId="77777777" w:rsidR="00BD5832" w:rsidRPr="00F94D22" w:rsidRDefault="00BD5832" w:rsidP="00B67903">
            <w:pPr>
              <w:pStyle w:val="a4"/>
              <w:ind w:left="-992" w:firstLine="992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6CE8C" w14:textId="77777777" w:rsidR="00BD5832" w:rsidRPr="00F94D22" w:rsidRDefault="00BD5832" w:rsidP="00B67903">
            <w:pPr>
              <w:pStyle w:val="a4"/>
              <w:ind w:left="-992" w:firstLine="992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«4»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A573" w14:textId="77777777" w:rsidR="00BD5832" w:rsidRPr="00F94D22" w:rsidRDefault="00BD5832" w:rsidP="00B67903">
            <w:pPr>
              <w:pStyle w:val="a4"/>
              <w:ind w:left="-992" w:firstLine="992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«5»</w:t>
            </w:r>
          </w:p>
        </w:tc>
      </w:tr>
    </w:tbl>
    <w:p w14:paraId="1CDAC613" w14:textId="77777777" w:rsidR="00BD5832" w:rsidRPr="00F94D22" w:rsidRDefault="00BD5832" w:rsidP="00CE069F">
      <w:pPr>
        <w:pStyle w:val="a4"/>
        <w:rPr>
          <w:rFonts w:ascii="Times New Roman" w:hAnsi="Times New Roman"/>
          <w:b/>
        </w:rPr>
      </w:pPr>
    </w:p>
    <w:p w14:paraId="0FED7AE8" w14:textId="77777777" w:rsidR="00BD5832" w:rsidRPr="00F94D22" w:rsidRDefault="00BD5832" w:rsidP="00BD5832">
      <w:pPr>
        <w:pStyle w:val="a4"/>
        <w:jc w:val="center"/>
        <w:rPr>
          <w:rFonts w:ascii="Times New Roman" w:hAnsi="Times New Roman"/>
          <w:b/>
        </w:rPr>
      </w:pPr>
      <w:r w:rsidRPr="00F94D22">
        <w:rPr>
          <w:rFonts w:ascii="Times New Roman" w:hAnsi="Times New Roman"/>
          <w:b/>
        </w:rPr>
        <w:t>Нормы оценки знаний за творческие работы учащихся по истории</w:t>
      </w:r>
    </w:p>
    <w:p w14:paraId="2490CC02" w14:textId="77777777" w:rsidR="00BD5832" w:rsidRPr="00F94D22" w:rsidRDefault="00BD5832" w:rsidP="00BD5832">
      <w:pPr>
        <w:pStyle w:val="a4"/>
        <w:rPr>
          <w:rFonts w:ascii="Times New Roman" w:hAnsi="Times New Roman"/>
          <w:b/>
        </w:rPr>
      </w:pPr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410"/>
        <w:gridCol w:w="2126"/>
      </w:tblGrid>
      <w:tr w:rsidR="00BD5832" w:rsidRPr="00F94D22" w14:paraId="381FC0B2" w14:textId="77777777" w:rsidTr="00AF4F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F2544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F94D22">
              <w:rPr>
                <w:rFonts w:ascii="Times New Roman" w:hAnsi="Times New Roman"/>
                <w:b/>
                <w:i/>
              </w:rPr>
              <w:t>Отметка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98EA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F94D2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2278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F94D22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F5126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F94D22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90CDF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BD5832" w:rsidRPr="00F94D22" w14:paraId="2DB01D6C" w14:textId="77777777" w:rsidTr="00AF4F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45E8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17F69593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Общая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4D608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Тема предмета не очевидна. Информация не точна или не дана.</w:t>
            </w:r>
          </w:p>
          <w:p w14:paraId="2523E280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0A0F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FDF2D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B9C2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F94D22" w14:paraId="468F782C" w14:textId="77777777" w:rsidTr="00AF4F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78D2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47D90028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DFA3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B59A3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B1F0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Сформулирована и раскрыта тема урока.</w:t>
            </w:r>
          </w:p>
          <w:p w14:paraId="17F8F0FF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Ясно изложен материал.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31F1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Сформулирована и раскрыта тема урока.</w:t>
            </w:r>
          </w:p>
          <w:p w14:paraId="3A82CA16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Полностью изложены основные аспекты темы урока.</w:t>
            </w:r>
          </w:p>
        </w:tc>
      </w:tr>
      <w:tr w:rsidR="00BD5832" w:rsidRPr="00F94D22" w14:paraId="3A9B8086" w14:textId="77777777" w:rsidTr="00AF4F52">
        <w:trPr>
          <w:trHeight w:val="10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0315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2D3D00F7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Применение и проблемы</w:t>
            </w:r>
          </w:p>
          <w:p w14:paraId="185AD063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</w:p>
          <w:p w14:paraId="6EF91278" w14:textId="77777777"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81BF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7BD6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BFD2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786" w14:textId="77777777"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14:paraId="7A9E5D6F" w14:textId="77777777" w:rsidR="00BD5832" w:rsidRPr="00206117" w:rsidRDefault="00BD5832" w:rsidP="00BD5832">
      <w:pPr>
        <w:pStyle w:val="a4"/>
        <w:rPr>
          <w:rFonts w:ascii="Times New Roman" w:hAnsi="Times New Roman"/>
          <w:sz w:val="24"/>
          <w:szCs w:val="24"/>
        </w:rPr>
      </w:pPr>
    </w:p>
    <w:p w14:paraId="2873537A" w14:textId="77777777" w:rsidR="00BD5832" w:rsidRPr="00206117" w:rsidRDefault="00D611C6" w:rsidP="007F4C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14:paraId="6B563560" w14:textId="77777777" w:rsidR="00D611C6" w:rsidRPr="00206117" w:rsidRDefault="00D611C6" w:rsidP="007F4CD3">
      <w:pPr>
        <w:spacing w:after="0" w:line="240" w:lineRule="auto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>Оценка «5»: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14:paraId="654A9DB5" w14:textId="77777777" w:rsidR="00D611C6" w:rsidRPr="00206117" w:rsidRDefault="00D611C6" w:rsidP="007F4CD3">
      <w:pPr>
        <w:spacing w:after="0" w:line="240" w:lineRule="auto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>Оценка «4»: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14:paraId="7A911014" w14:textId="77777777" w:rsidR="00D611C6" w:rsidRPr="00206117" w:rsidRDefault="00D611C6" w:rsidP="007F4CD3">
      <w:pPr>
        <w:spacing w:after="0" w:line="240" w:lineRule="auto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 xml:space="preserve">Оценка «3»: - в усвоении материала имеются пробелы, он излагается </w:t>
      </w:r>
      <w:proofErr w:type="spellStart"/>
      <w:r w:rsidRPr="00206117">
        <w:rPr>
          <w:rFonts w:ascii="Times New Roman" w:hAnsi="Times New Roman"/>
        </w:rPr>
        <w:t>несистематизированно</w:t>
      </w:r>
      <w:proofErr w:type="spellEnd"/>
      <w:r w:rsidRPr="00206117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14:paraId="2A22BB9D" w14:textId="77777777" w:rsidR="00D611C6" w:rsidRPr="00206117" w:rsidRDefault="00D611C6" w:rsidP="007F4CD3">
      <w:pPr>
        <w:spacing w:after="0" w:line="240" w:lineRule="auto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>Оценка «2»:- основное содержание материала не усвоено, выводов и обобщений нет;</w:t>
      </w:r>
    </w:p>
    <w:p w14:paraId="118442B1" w14:textId="77777777" w:rsidR="00D611C6" w:rsidRPr="00206117" w:rsidRDefault="00D611C6" w:rsidP="007F4CD3">
      <w:pPr>
        <w:spacing w:after="0" w:line="240" w:lineRule="auto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>Оценка «1»: - материал не усвоен, ответ по существу отсутствует.</w:t>
      </w:r>
    </w:p>
    <w:p w14:paraId="19FF2CD0" w14:textId="77777777" w:rsidR="00D611C6" w:rsidRDefault="007F4CD3" w:rsidP="007F4CD3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4CD3">
        <w:rPr>
          <w:rFonts w:ascii="Times New Roman" w:hAnsi="Times New Roman"/>
          <w:b/>
          <w:sz w:val="24"/>
          <w:szCs w:val="24"/>
        </w:rPr>
        <w:t>Аттестация учащихся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3"/>
        <w:gridCol w:w="2532"/>
        <w:gridCol w:w="2494"/>
        <w:gridCol w:w="2495"/>
      </w:tblGrid>
      <w:tr w:rsidR="007F4CD3" w:rsidRPr="00F94D22" w14:paraId="43C0B9F0" w14:textId="77777777" w:rsidTr="007F4CD3">
        <w:tc>
          <w:tcPr>
            <w:tcW w:w="3633" w:type="dxa"/>
          </w:tcPr>
          <w:p w14:paraId="6D66D6FD" w14:textId="77777777"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633" w:type="dxa"/>
          </w:tcPr>
          <w:p w14:paraId="1D52A74A" w14:textId="77777777"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633" w:type="dxa"/>
          </w:tcPr>
          <w:p w14:paraId="06E893A2" w14:textId="77777777"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634" w:type="dxa"/>
          </w:tcPr>
          <w:p w14:paraId="237467D9" w14:textId="77777777"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F4CD3" w:rsidRPr="00F94D22" w14:paraId="05F616E4" w14:textId="77777777" w:rsidTr="007F4CD3">
        <w:tc>
          <w:tcPr>
            <w:tcW w:w="3633" w:type="dxa"/>
          </w:tcPr>
          <w:p w14:paraId="53A9F850" w14:textId="77777777"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3633" w:type="dxa"/>
          </w:tcPr>
          <w:p w14:paraId="3AA803E2" w14:textId="77777777"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33" w:type="dxa"/>
          </w:tcPr>
          <w:p w14:paraId="5AA9C161" w14:textId="77777777"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34" w:type="dxa"/>
          </w:tcPr>
          <w:p w14:paraId="3D6C7CA2" w14:textId="77777777"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</w:tbl>
    <w:p w14:paraId="4CD8D99B" w14:textId="77777777" w:rsidR="007F4CD3" w:rsidRPr="00F94D22" w:rsidRDefault="007F4CD3" w:rsidP="007F4CD3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14:paraId="3620F2AA" w14:textId="77777777" w:rsidR="00BD5832" w:rsidRPr="00206117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290A380E" w14:textId="77777777" w:rsidR="00BE3FE6" w:rsidRPr="0010338A" w:rsidRDefault="00BE3FE6" w:rsidP="0010338A">
      <w:pPr>
        <w:pStyle w:val="a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06117">
        <w:rPr>
          <w:rFonts w:ascii="Times New Roman" w:hAnsi="Times New Roman"/>
          <w:sz w:val="24"/>
          <w:szCs w:val="24"/>
        </w:rPr>
        <w:br w:type="page"/>
      </w:r>
      <w:r w:rsidR="00B67903" w:rsidRPr="0010338A">
        <w:rPr>
          <w:rFonts w:ascii="Times New Roman" w:hAnsi="Times New Roman"/>
          <w:b/>
          <w:sz w:val="24"/>
          <w:szCs w:val="24"/>
        </w:rPr>
        <w:lastRenderedPageBreak/>
        <w:t xml:space="preserve">Урочное планирование курса. </w:t>
      </w:r>
      <w:r w:rsidRPr="0010338A"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1843"/>
        <w:gridCol w:w="850"/>
      </w:tblGrid>
      <w:tr w:rsidR="00B67903" w:rsidRPr="00F94D22" w14:paraId="2A820093" w14:textId="77777777" w:rsidTr="00B67903">
        <w:trPr>
          <w:cantSplit/>
          <w:trHeight w:val="595"/>
        </w:trPr>
        <w:tc>
          <w:tcPr>
            <w:tcW w:w="567" w:type="dxa"/>
          </w:tcPr>
          <w:p w14:paraId="081531D4" w14:textId="77777777" w:rsidR="00B67903" w:rsidRPr="00F94D22" w:rsidRDefault="00B67903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b/>
                <w:sz w:val="22"/>
                <w:szCs w:val="22"/>
              </w:rPr>
              <w:t>№ п /п</w:t>
            </w:r>
          </w:p>
        </w:tc>
        <w:tc>
          <w:tcPr>
            <w:tcW w:w="7655" w:type="dxa"/>
          </w:tcPr>
          <w:p w14:paraId="30254318" w14:textId="77777777" w:rsidR="00B67903" w:rsidRPr="00F94D22" w:rsidRDefault="00B67903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b/>
                <w:sz w:val="22"/>
                <w:szCs w:val="22"/>
              </w:rPr>
              <w:t>Содержание (разделы, темы)</w:t>
            </w:r>
          </w:p>
        </w:tc>
        <w:tc>
          <w:tcPr>
            <w:tcW w:w="1843" w:type="dxa"/>
          </w:tcPr>
          <w:p w14:paraId="208BC896" w14:textId="77777777" w:rsidR="00B67903" w:rsidRPr="00F94D22" w:rsidRDefault="00B67903" w:rsidP="00435770">
            <w:pPr>
              <w:rPr>
                <w:rFonts w:ascii="Times New Roman" w:hAnsi="Times New Roman"/>
                <w:b/>
              </w:rPr>
            </w:pPr>
            <w:r w:rsidRPr="00F94D22">
              <w:rPr>
                <w:rFonts w:ascii="Times New Roman" w:hAnsi="Times New Roman"/>
                <w:b/>
              </w:rPr>
              <w:t>Д/З</w:t>
            </w:r>
          </w:p>
        </w:tc>
        <w:tc>
          <w:tcPr>
            <w:tcW w:w="850" w:type="dxa"/>
          </w:tcPr>
          <w:p w14:paraId="2D9AE64E" w14:textId="77777777" w:rsidR="00B67903" w:rsidRPr="00F94D22" w:rsidRDefault="00B67903" w:rsidP="00435770">
            <w:pPr>
              <w:rPr>
                <w:rFonts w:ascii="Times New Roman" w:hAnsi="Times New Roman"/>
                <w:b/>
              </w:rPr>
            </w:pPr>
            <w:r w:rsidRPr="00F94D22">
              <w:rPr>
                <w:rFonts w:ascii="Times New Roman" w:hAnsi="Times New Roman"/>
                <w:b/>
              </w:rPr>
              <w:t>Дата</w:t>
            </w:r>
          </w:p>
        </w:tc>
      </w:tr>
      <w:tr w:rsidR="00B67903" w:rsidRPr="00B67903" w14:paraId="0751EF03" w14:textId="77777777" w:rsidTr="00B67903">
        <w:tc>
          <w:tcPr>
            <w:tcW w:w="567" w:type="dxa"/>
          </w:tcPr>
          <w:p w14:paraId="585CD0C2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5" w:type="dxa"/>
          </w:tcPr>
          <w:p w14:paraId="7BC175A5" w14:textId="77777777" w:rsidR="00B67903" w:rsidRPr="00B67903" w:rsidRDefault="00B67903" w:rsidP="00BE3FE6">
            <w:pPr>
              <w:pStyle w:val="western"/>
              <w:spacing w:after="0"/>
              <w:jc w:val="both"/>
              <w:rPr>
                <w:sz w:val="20"/>
                <w:szCs w:val="20"/>
              </w:rPr>
            </w:pPr>
            <w:r w:rsidRPr="00B67903">
              <w:rPr>
                <w:rFonts w:eastAsiaTheme="minorEastAsia"/>
                <w:b/>
                <w:sz w:val="20"/>
                <w:szCs w:val="20"/>
              </w:rPr>
              <w:t>Введение.</w:t>
            </w:r>
            <w:r w:rsidRPr="00B67903">
              <w:rPr>
                <w:rFonts w:eastAsiaTheme="minorEastAsia"/>
                <w:sz w:val="20"/>
                <w:szCs w:val="20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843" w:type="dxa"/>
          </w:tcPr>
          <w:p w14:paraId="47CB2C9C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С.5-11,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11</w:t>
            </w:r>
          </w:p>
        </w:tc>
        <w:tc>
          <w:tcPr>
            <w:tcW w:w="850" w:type="dxa"/>
          </w:tcPr>
          <w:p w14:paraId="587B2547" w14:textId="29057BF9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6A1FDB2A" w14:textId="77777777" w:rsidTr="00B67903">
        <w:tc>
          <w:tcPr>
            <w:tcW w:w="567" w:type="dxa"/>
          </w:tcPr>
          <w:p w14:paraId="6D4AEDE0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14:paraId="6E949585" w14:textId="77777777" w:rsidR="00B67903" w:rsidRPr="00B67903" w:rsidRDefault="00B67903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B67903">
              <w:rPr>
                <w:rFonts w:eastAsiaTheme="minorEastAsia"/>
                <w:b/>
                <w:sz w:val="20"/>
                <w:szCs w:val="20"/>
              </w:rPr>
              <w:t xml:space="preserve">Тема 1. Становление средневековой Европы </w:t>
            </w:r>
            <w:r w:rsidRPr="00B67903">
              <w:rPr>
                <w:b/>
                <w:sz w:val="20"/>
                <w:szCs w:val="20"/>
              </w:rPr>
              <w:t>(</w:t>
            </w:r>
            <w:r w:rsidRPr="00B67903">
              <w:rPr>
                <w:b/>
                <w:sz w:val="20"/>
                <w:szCs w:val="20"/>
                <w:lang w:val="en-US"/>
              </w:rPr>
              <w:t>VI</w:t>
            </w:r>
            <w:r w:rsidRPr="00B67903">
              <w:rPr>
                <w:b/>
                <w:sz w:val="20"/>
                <w:szCs w:val="20"/>
              </w:rPr>
              <w:t>-</w:t>
            </w:r>
            <w:r w:rsidRPr="00B67903">
              <w:rPr>
                <w:b/>
                <w:sz w:val="20"/>
                <w:szCs w:val="20"/>
                <w:lang w:val="en-US"/>
              </w:rPr>
              <w:t>XI</w:t>
            </w:r>
            <w:r w:rsidRPr="00B67903">
              <w:rPr>
                <w:b/>
                <w:sz w:val="20"/>
                <w:szCs w:val="20"/>
              </w:rPr>
              <w:t xml:space="preserve"> вв.) </w:t>
            </w:r>
            <w:r w:rsidRPr="00B67903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Pr="00B6790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53905ED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7A5439F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7626C84F" w14:textId="77777777" w:rsidTr="00B67903">
        <w:tc>
          <w:tcPr>
            <w:tcW w:w="567" w:type="dxa"/>
          </w:tcPr>
          <w:p w14:paraId="6327C122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5" w:type="dxa"/>
          </w:tcPr>
          <w:p w14:paraId="07291E41" w14:textId="77777777" w:rsidR="00B67903" w:rsidRPr="00B67903" w:rsidRDefault="00B67903" w:rsidP="00407B64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1.Образование варварских королевств. Государство франков в VI-VIII вв.</w:t>
            </w:r>
          </w:p>
        </w:tc>
        <w:tc>
          <w:tcPr>
            <w:tcW w:w="1843" w:type="dxa"/>
          </w:tcPr>
          <w:p w14:paraId="4F7A627A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П.1 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20</w:t>
            </w:r>
          </w:p>
        </w:tc>
        <w:tc>
          <w:tcPr>
            <w:tcW w:w="850" w:type="dxa"/>
          </w:tcPr>
          <w:p w14:paraId="2520CB5F" w14:textId="5271D9E5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6BA8179A" w14:textId="77777777" w:rsidTr="00B67903">
        <w:tc>
          <w:tcPr>
            <w:tcW w:w="567" w:type="dxa"/>
          </w:tcPr>
          <w:p w14:paraId="48DF85DF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5" w:type="dxa"/>
          </w:tcPr>
          <w:p w14:paraId="421F8990" w14:textId="77777777" w:rsidR="00B67903" w:rsidRPr="00B67903" w:rsidRDefault="00B67903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 Христианская церковь в раннее Средневековье.</w:t>
            </w:r>
          </w:p>
        </w:tc>
        <w:tc>
          <w:tcPr>
            <w:tcW w:w="1843" w:type="dxa"/>
          </w:tcPr>
          <w:p w14:paraId="4EED3313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2 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26, схема в тетради</w:t>
            </w:r>
          </w:p>
        </w:tc>
        <w:tc>
          <w:tcPr>
            <w:tcW w:w="850" w:type="dxa"/>
          </w:tcPr>
          <w:p w14:paraId="7CCD50F7" w14:textId="74C1093E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2433C986" w14:textId="77777777" w:rsidTr="00B67903">
        <w:trPr>
          <w:trHeight w:val="425"/>
        </w:trPr>
        <w:tc>
          <w:tcPr>
            <w:tcW w:w="567" w:type="dxa"/>
          </w:tcPr>
          <w:p w14:paraId="2A9E6329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5" w:type="dxa"/>
          </w:tcPr>
          <w:p w14:paraId="194EEB3F" w14:textId="77777777" w:rsidR="00B67903" w:rsidRPr="00B67903" w:rsidRDefault="00B67903" w:rsidP="00BE3FE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903">
              <w:rPr>
                <w:rFonts w:ascii="Times New Roman" w:hAnsi="Times New Roman"/>
                <w:sz w:val="20"/>
                <w:szCs w:val="20"/>
              </w:rPr>
              <w:t>3. Возникновение и распад империи Карла Великого.</w:t>
            </w:r>
          </w:p>
          <w:p w14:paraId="03A39114" w14:textId="77777777" w:rsidR="00B67903" w:rsidRPr="00B67903" w:rsidRDefault="00B67903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50160CB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3, 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32, карта</w:t>
            </w:r>
          </w:p>
        </w:tc>
        <w:tc>
          <w:tcPr>
            <w:tcW w:w="850" w:type="dxa"/>
          </w:tcPr>
          <w:p w14:paraId="10EB0BE3" w14:textId="2C8C94AC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75BD68AC" w14:textId="77777777" w:rsidTr="0010338A">
        <w:trPr>
          <w:trHeight w:val="280"/>
        </w:trPr>
        <w:tc>
          <w:tcPr>
            <w:tcW w:w="567" w:type="dxa"/>
          </w:tcPr>
          <w:p w14:paraId="71C6ED26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5" w:type="dxa"/>
          </w:tcPr>
          <w:p w14:paraId="7784B1FA" w14:textId="77777777" w:rsidR="00B67903" w:rsidRPr="00B67903" w:rsidRDefault="00B67903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4. Феодальная раздробленность Западной Евро</w:t>
            </w: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пы в IX-XI вв.</w:t>
            </w:r>
          </w:p>
        </w:tc>
        <w:tc>
          <w:tcPr>
            <w:tcW w:w="1843" w:type="dxa"/>
          </w:tcPr>
          <w:p w14:paraId="38ACC8AB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4,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39</w:t>
            </w:r>
          </w:p>
        </w:tc>
        <w:tc>
          <w:tcPr>
            <w:tcW w:w="850" w:type="dxa"/>
          </w:tcPr>
          <w:p w14:paraId="579B23E8" w14:textId="28305BC9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640D7760" w14:textId="77777777" w:rsidTr="00B67903">
        <w:tc>
          <w:tcPr>
            <w:tcW w:w="567" w:type="dxa"/>
          </w:tcPr>
          <w:p w14:paraId="7E65962D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5" w:type="dxa"/>
          </w:tcPr>
          <w:p w14:paraId="1A3F3AC1" w14:textId="77777777" w:rsidR="00B67903" w:rsidRPr="00B67903" w:rsidRDefault="00B67903" w:rsidP="00407B64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6.Англия в раннее Средневековье</w:t>
            </w:r>
          </w:p>
        </w:tc>
        <w:tc>
          <w:tcPr>
            <w:tcW w:w="1843" w:type="dxa"/>
          </w:tcPr>
          <w:p w14:paraId="06BDC214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5,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45</w:t>
            </w:r>
          </w:p>
        </w:tc>
        <w:tc>
          <w:tcPr>
            <w:tcW w:w="850" w:type="dxa"/>
          </w:tcPr>
          <w:p w14:paraId="38CB2314" w14:textId="623DE491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5B8C5CC4" w14:textId="77777777" w:rsidTr="00B67903">
        <w:tc>
          <w:tcPr>
            <w:tcW w:w="567" w:type="dxa"/>
          </w:tcPr>
          <w:p w14:paraId="73A99828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14:paraId="4C3F2127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2. Византийская империя и славяне в 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  2 час</w:t>
            </w:r>
          </w:p>
        </w:tc>
        <w:tc>
          <w:tcPr>
            <w:tcW w:w="1843" w:type="dxa"/>
          </w:tcPr>
          <w:p w14:paraId="2CE7C14A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1EF11D8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65E3F7CE" w14:textId="77777777" w:rsidTr="00B67903">
        <w:tc>
          <w:tcPr>
            <w:tcW w:w="567" w:type="dxa"/>
          </w:tcPr>
          <w:p w14:paraId="32CFA81E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5" w:type="dxa"/>
          </w:tcPr>
          <w:p w14:paraId="6371435D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843" w:type="dxa"/>
          </w:tcPr>
          <w:p w14:paraId="0B323708" w14:textId="77777777" w:rsidR="00B67903" w:rsidRPr="00B67903" w:rsidRDefault="00B67903" w:rsidP="00BE3FE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6790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П.6 -7, </w:t>
            </w:r>
            <w:proofErr w:type="spellStart"/>
            <w:r w:rsidRPr="00B67903">
              <w:rPr>
                <w:rFonts w:ascii="Times New Roman" w:hAnsi="Times New Roman"/>
                <w:sz w:val="20"/>
                <w:szCs w:val="20"/>
                <w:lang w:eastAsia="ar-SA"/>
              </w:rPr>
              <w:t>вопр</w:t>
            </w:r>
            <w:proofErr w:type="spellEnd"/>
            <w:r w:rsidRPr="00B67903">
              <w:rPr>
                <w:rFonts w:ascii="Times New Roman" w:hAnsi="Times New Roman"/>
                <w:sz w:val="20"/>
                <w:szCs w:val="20"/>
                <w:lang w:eastAsia="ar-SA"/>
              </w:rPr>
              <w:t>. с. 53, таблица в тетради</w:t>
            </w:r>
          </w:p>
        </w:tc>
        <w:tc>
          <w:tcPr>
            <w:tcW w:w="850" w:type="dxa"/>
          </w:tcPr>
          <w:p w14:paraId="2075E521" w14:textId="7B767181" w:rsidR="00B67903" w:rsidRPr="00B67903" w:rsidRDefault="00B67903" w:rsidP="00BE3FE6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67903" w:rsidRPr="00B67903" w14:paraId="34FA0652" w14:textId="77777777" w:rsidTr="00B67903">
        <w:tc>
          <w:tcPr>
            <w:tcW w:w="567" w:type="dxa"/>
          </w:tcPr>
          <w:p w14:paraId="75A68B59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5" w:type="dxa"/>
          </w:tcPr>
          <w:p w14:paraId="113CDCA8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2.Образование славянских государств.</w:t>
            </w:r>
          </w:p>
        </w:tc>
        <w:tc>
          <w:tcPr>
            <w:tcW w:w="1843" w:type="dxa"/>
          </w:tcPr>
          <w:p w14:paraId="66E9CE4E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8,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66, карта</w:t>
            </w:r>
          </w:p>
        </w:tc>
        <w:tc>
          <w:tcPr>
            <w:tcW w:w="850" w:type="dxa"/>
          </w:tcPr>
          <w:p w14:paraId="329C65CC" w14:textId="09ED521C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7BF8B21D" w14:textId="77777777" w:rsidTr="00B67903">
        <w:tc>
          <w:tcPr>
            <w:tcW w:w="567" w:type="dxa"/>
          </w:tcPr>
          <w:p w14:paraId="76D14F01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14:paraId="56D0C3AF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3. Арабы в 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 веках.  2 часа</w:t>
            </w:r>
          </w:p>
        </w:tc>
        <w:tc>
          <w:tcPr>
            <w:tcW w:w="1843" w:type="dxa"/>
          </w:tcPr>
          <w:p w14:paraId="21F00730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0508486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72788092" w14:textId="77777777" w:rsidTr="00B67903">
        <w:tc>
          <w:tcPr>
            <w:tcW w:w="567" w:type="dxa"/>
          </w:tcPr>
          <w:p w14:paraId="0ED5ED89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5" w:type="dxa"/>
          </w:tcPr>
          <w:p w14:paraId="400662EE" w14:textId="77777777" w:rsidR="00B67903" w:rsidRPr="00B67903" w:rsidRDefault="00B67903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1.Возникновение ислама. Арабский халифат и его распад.</w:t>
            </w:r>
          </w:p>
        </w:tc>
        <w:tc>
          <w:tcPr>
            <w:tcW w:w="1843" w:type="dxa"/>
          </w:tcPr>
          <w:p w14:paraId="500E2D36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9,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77</w:t>
            </w:r>
          </w:p>
        </w:tc>
        <w:tc>
          <w:tcPr>
            <w:tcW w:w="850" w:type="dxa"/>
          </w:tcPr>
          <w:p w14:paraId="4AE947E9" w14:textId="7073B38B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1E73E85E" w14:textId="77777777" w:rsidTr="00B67903">
        <w:tc>
          <w:tcPr>
            <w:tcW w:w="567" w:type="dxa"/>
          </w:tcPr>
          <w:p w14:paraId="13E95375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5" w:type="dxa"/>
          </w:tcPr>
          <w:p w14:paraId="79337110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2.Культура стран халифата.</w:t>
            </w:r>
          </w:p>
        </w:tc>
        <w:tc>
          <w:tcPr>
            <w:tcW w:w="1843" w:type="dxa"/>
          </w:tcPr>
          <w:p w14:paraId="4585708B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10,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табдица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в тетради</w:t>
            </w:r>
          </w:p>
        </w:tc>
        <w:tc>
          <w:tcPr>
            <w:tcW w:w="850" w:type="dxa"/>
          </w:tcPr>
          <w:p w14:paraId="2B3B568B" w14:textId="21BBBE41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2B852596" w14:textId="77777777" w:rsidTr="00B67903">
        <w:tc>
          <w:tcPr>
            <w:tcW w:w="567" w:type="dxa"/>
          </w:tcPr>
          <w:p w14:paraId="5FA617C4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14:paraId="01EAAE32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4. Феодалы и крестьяне.  2 час</w:t>
            </w:r>
          </w:p>
        </w:tc>
        <w:tc>
          <w:tcPr>
            <w:tcW w:w="1843" w:type="dxa"/>
          </w:tcPr>
          <w:p w14:paraId="23296E89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782445C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6595AB0F" w14:textId="77777777" w:rsidTr="00B67903">
        <w:tc>
          <w:tcPr>
            <w:tcW w:w="567" w:type="dxa"/>
          </w:tcPr>
          <w:p w14:paraId="2DFFACC2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5" w:type="dxa"/>
          </w:tcPr>
          <w:p w14:paraId="449349F8" w14:textId="77777777" w:rsidR="00B67903" w:rsidRPr="00B67903" w:rsidRDefault="00B67903" w:rsidP="00BE6F44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</w:t>
            </w:r>
            <w:r w:rsidR="00BE6F44"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Средневековая деревня и ее обитатели. </w:t>
            </w:r>
          </w:p>
        </w:tc>
        <w:tc>
          <w:tcPr>
            <w:tcW w:w="1843" w:type="dxa"/>
          </w:tcPr>
          <w:p w14:paraId="61899179" w14:textId="77777777" w:rsidR="00B67903" w:rsidRPr="00B67903" w:rsidRDefault="00BE6F44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11,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93</w:t>
            </w:r>
          </w:p>
        </w:tc>
        <w:tc>
          <w:tcPr>
            <w:tcW w:w="850" w:type="dxa"/>
          </w:tcPr>
          <w:p w14:paraId="759EBBC0" w14:textId="3A7E86AD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7D96029C" w14:textId="77777777" w:rsidTr="00B67903">
        <w:trPr>
          <w:trHeight w:val="398"/>
        </w:trPr>
        <w:tc>
          <w:tcPr>
            <w:tcW w:w="567" w:type="dxa"/>
          </w:tcPr>
          <w:p w14:paraId="39D05776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5" w:type="dxa"/>
          </w:tcPr>
          <w:p w14:paraId="08B80AC2" w14:textId="77777777" w:rsidR="00B67903" w:rsidRPr="00B67903" w:rsidRDefault="00B67903" w:rsidP="00BE6F44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2. </w:t>
            </w:r>
            <w:r w:rsidR="00BE6F44"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 рыцарском замке.</w:t>
            </w:r>
          </w:p>
        </w:tc>
        <w:tc>
          <w:tcPr>
            <w:tcW w:w="1843" w:type="dxa"/>
          </w:tcPr>
          <w:p w14:paraId="1781737E" w14:textId="77777777" w:rsidR="00004C3C" w:rsidRPr="00B67903" w:rsidRDefault="00BE6F44" w:rsidP="00BE6F4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12,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с.100, сообщения</w:t>
            </w:r>
          </w:p>
        </w:tc>
        <w:tc>
          <w:tcPr>
            <w:tcW w:w="850" w:type="dxa"/>
          </w:tcPr>
          <w:p w14:paraId="5C387965" w14:textId="23016421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60EF10E0" w14:textId="77777777" w:rsidTr="00B67903">
        <w:trPr>
          <w:trHeight w:val="246"/>
        </w:trPr>
        <w:tc>
          <w:tcPr>
            <w:tcW w:w="567" w:type="dxa"/>
          </w:tcPr>
          <w:p w14:paraId="7EEF2297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14:paraId="370EE7E1" w14:textId="77777777" w:rsidR="00B67903" w:rsidRPr="00B67903" w:rsidRDefault="00B67903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 5. Средневековый город в Западной и Центральной Европе  2 час</w:t>
            </w:r>
          </w:p>
        </w:tc>
        <w:tc>
          <w:tcPr>
            <w:tcW w:w="1843" w:type="dxa"/>
          </w:tcPr>
          <w:p w14:paraId="51E2614D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4BBBA82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404D08E8" w14:textId="77777777" w:rsidTr="00B67903">
        <w:tc>
          <w:tcPr>
            <w:tcW w:w="567" w:type="dxa"/>
          </w:tcPr>
          <w:p w14:paraId="4E6740C2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55" w:type="dxa"/>
          </w:tcPr>
          <w:p w14:paraId="6A2C3514" w14:textId="77777777" w:rsidR="00B67903" w:rsidRPr="00B67903" w:rsidRDefault="00B67903" w:rsidP="0058135B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1.Средневековый город. Торговля </w:t>
            </w:r>
          </w:p>
        </w:tc>
        <w:tc>
          <w:tcPr>
            <w:tcW w:w="1843" w:type="dxa"/>
          </w:tcPr>
          <w:p w14:paraId="3CFD41F8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13-14, задание в тетради</w:t>
            </w:r>
          </w:p>
        </w:tc>
        <w:tc>
          <w:tcPr>
            <w:tcW w:w="850" w:type="dxa"/>
          </w:tcPr>
          <w:p w14:paraId="5AD88AAE" w14:textId="076B1232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52D501B6" w14:textId="77777777" w:rsidTr="00B67903">
        <w:trPr>
          <w:trHeight w:val="204"/>
        </w:trPr>
        <w:tc>
          <w:tcPr>
            <w:tcW w:w="567" w:type="dxa"/>
          </w:tcPr>
          <w:p w14:paraId="665B81FF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55" w:type="dxa"/>
          </w:tcPr>
          <w:p w14:paraId="5F970C0B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 Горожане и их образ жизни.</w:t>
            </w:r>
          </w:p>
        </w:tc>
        <w:tc>
          <w:tcPr>
            <w:tcW w:w="1843" w:type="dxa"/>
          </w:tcPr>
          <w:p w14:paraId="40B5FE3A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15, рассказ по плану</w:t>
            </w:r>
          </w:p>
        </w:tc>
        <w:tc>
          <w:tcPr>
            <w:tcW w:w="850" w:type="dxa"/>
          </w:tcPr>
          <w:p w14:paraId="20E6D70E" w14:textId="31A5B13A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0DD02B8A" w14:textId="77777777" w:rsidTr="00B67903">
        <w:tc>
          <w:tcPr>
            <w:tcW w:w="567" w:type="dxa"/>
          </w:tcPr>
          <w:p w14:paraId="50AF83D9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14:paraId="786208C6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6. Католическая церковь в 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 2 час.</w:t>
            </w:r>
          </w:p>
        </w:tc>
        <w:tc>
          <w:tcPr>
            <w:tcW w:w="1843" w:type="dxa"/>
          </w:tcPr>
          <w:p w14:paraId="63F7982D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C95E71E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47590C32" w14:textId="77777777" w:rsidTr="00BE6F44">
        <w:trPr>
          <w:trHeight w:val="169"/>
        </w:trPr>
        <w:tc>
          <w:tcPr>
            <w:tcW w:w="567" w:type="dxa"/>
          </w:tcPr>
          <w:p w14:paraId="0623051C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5" w:type="dxa"/>
          </w:tcPr>
          <w:p w14:paraId="0887AA96" w14:textId="77777777" w:rsidR="00B67903" w:rsidRPr="00B67903" w:rsidRDefault="00B67903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1.Могущество папской власти. Католическая церковь и еретики.</w:t>
            </w:r>
          </w:p>
        </w:tc>
        <w:tc>
          <w:tcPr>
            <w:tcW w:w="1843" w:type="dxa"/>
          </w:tcPr>
          <w:p w14:paraId="57A804CC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16,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135</w:t>
            </w:r>
          </w:p>
        </w:tc>
        <w:tc>
          <w:tcPr>
            <w:tcW w:w="850" w:type="dxa"/>
          </w:tcPr>
          <w:p w14:paraId="63CCEAD0" w14:textId="3C8CC63A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14CA2D60" w14:textId="77777777" w:rsidTr="00327E53">
        <w:trPr>
          <w:trHeight w:val="228"/>
        </w:trPr>
        <w:tc>
          <w:tcPr>
            <w:tcW w:w="567" w:type="dxa"/>
          </w:tcPr>
          <w:p w14:paraId="3E35C3D0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55" w:type="dxa"/>
          </w:tcPr>
          <w:p w14:paraId="2FA5E0C0" w14:textId="77777777" w:rsidR="00B67903" w:rsidRPr="00B67903" w:rsidRDefault="00B67903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2. Крестовые походы. </w:t>
            </w:r>
          </w:p>
        </w:tc>
        <w:tc>
          <w:tcPr>
            <w:tcW w:w="1843" w:type="dxa"/>
          </w:tcPr>
          <w:p w14:paraId="09ABE598" w14:textId="77777777" w:rsidR="00B67903" w:rsidRPr="00B67903" w:rsidRDefault="00327E53" w:rsidP="00327E53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17, вопр.с.149</w:t>
            </w:r>
          </w:p>
        </w:tc>
        <w:tc>
          <w:tcPr>
            <w:tcW w:w="850" w:type="dxa"/>
          </w:tcPr>
          <w:p w14:paraId="2293A268" w14:textId="7F9D75D5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752C5979" w14:textId="77777777" w:rsidTr="00B67903">
        <w:tc>
          <w:tcPr>
            <w:tcW w:w="567" w:type="dxa"/>
          </w:tcPr>
          <w:p w14:paraId="2B3B7B31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14:paraId="23F1CCF0" w14:textId="77777777" w:rsidR="00B67903" w:rsidRPr="00B67903" w:rsidRDefault="00B67903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7.  Образование централизованных </w:t>
            </w:r>
            <w:proofErr w:type="gramStart"/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государств  в</w:t>
            </w:r>
            <w:proofErr w:type="gramEnd"/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Западной Европе в XI—XV вв.  6 ч.</w:t>
            </w:r>
          </w:p>
        </w:tc>
        <w:tc>
          <w:tcPr>
            <w:tcW w:w="1843" w:type="dxa"/>
          </w:tcPr>
          <w:p w14:paraId="0E4FC744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59C3866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0C4756BD" w14:textId="77777777" w:rsidTr="00B67903">
        <w:tc>
          <w:tcPr>
            <w:tcW w:w="567" w:type="dxa"/>
          </w:tcPr>
          <w:p w14:paraId="41716E8B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55" w:type="dxa"/>
          </w:tcPr>
          <w:p w14:paraId="37AAA071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1.Как происходило объединение Франции.</w:t>
            </w:r>
          </w:p>
        </w:tc>
        <w:tc>
          <w:tcPr>
            <w:tcW w:w="1843" w:type="dxa"/>
          </w:tcPr>
          <w:p w14:paraId="27D9CFA4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18, вопр.с.158, записи в тетради</w:t>
            </w:r>
          </w:p>
        </w:tc>
        <w:tc>
          <w:tcPr>
            <w:tcW w:w="850" w:type="dxa"/>
          </w:tcPr>
          <w:p w14:paraId="69FF9015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040C0107" w14:textId="77777777" w:rsidTr="00B67903">
        <w:trPr>
          <w:trHeight w:val="144"/>
        </w:trPr>
        <w:tc>
          <w:tcPr>
            <w:tcW w:w="567" w:type="dxa"/>
          </w:tcPr>
          <w:p w14:paraId="27D753B9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55" w:type="dxa"/>
          </w:tcPr>
          <w:p w14:paraId="0AB3A97E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2.Что англичане считают началом своих свобод.</w:t>
            </w:r>
          </w:p>
        </w:tc>
        <w:tc>
          <w:tcPr>
            <w:tcW w:w="1843" w:type="dxa"/>
          </w:tcPr>
          <w:p w14:paraId="2979EC9D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19,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166</w:t>
            </w:r>
          </w:p>
        </w:tc>
        <w:tc>
          <w:tcPr>
            <w:tcW w:w="850" w:type="dxa"/>
          </w:tcPr>
          <w:p w14:paraId="45771276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680684A6" w14:textId="77777777" w:rsidTr="00B67903">
        <w:tc>
          <w:tcPr>
            <w:tcW w:w="567" w:type="dxa"/>
          </w:tcPr>
          <w:p w14:paraId="5B9019F2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55" w:type="dxa"/>
          </w:tcPr>
          <w:p w14:paraId="42403FCA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3.Столетняя война.</w:t>
            </w:r>
          </w:p>
        </w:tc>
        <w:tc>
          <w:tcPr>
            <w:tcW w:w="1843" w:type="dxa"/>
          </w:tcPr>
          <w:p w14:paraId="35DC1149" w14:textId="77777777" w:rsidR="00B67903" w:rsidRPr="00B67903" w:rsidRDefault="00B67903" w:rsidP="00F94D2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20, </w:t>
            </w:r>
            <w:proofErr w:type="gram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карта ,</w:t>
            </w:r>
            <w:proofErr w:type="gram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14:paraId="568FDC62" w14:textId="77777777" w:rsidR="00B67903" w:rsidRPr="00B67903" w:rsidRDefault="00B67903" w:rsidP="00BE3FE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567AB8A0" w14:textId="77777777" w:rsidTr="00B67903">
        <w:tc>
          <w:tcPr>
            <w:tcW w:w="567" w:type="dxa"/>
          </w:tcPr>
          <w:p w14:paraId="5D1BC778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55" w:type="dxa"/>
          </w:tcPr>
          <w:p w14:paraId="0DC02768" w14:textId="77777777" w:rsidR="00B67903" w:rsidRPr="00B67903" w:rsidRDefault="00B67903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4.Усиление королевской власти в конце XV века во Франции и Англии. </w:t>
            </w:r>
          </w:p>
        </w:tc>
        <w:tc>
          <w:tcPr>
            <w:tcW w:w="1843" w:type="dxa"/>
          </w:tcPr>
          <w:p w14:paraId="1FB467F9" w14:textId="77777777" w:rsidR="00B67903" w:rsidRPr="00B67903" w:rsidRDefault="00B67903" w:rsidP="00AF4F5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21, </w:t>
            </w:r>
          </w:p>
        </w:tc>
        <w:tc>
          <w:tcPr>
            <w:tcW w:w="850" w:type="dxa"/>
          </w:tcPr>
          <w:p w14:paraId="67056EDB" w14:textId="56BE799E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40934D6E" w14:textId="77777777" w:rsidTr="00B67903">
        <w:tc>
          <w:tcPr>
            <w:tcW w:w="567" w:type="dxa"/>
          </w:tcPr>
          <w:p w14:paraId="3D09AFA3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55" w:type="dxa"/>
          </w:tcPr>
          <w:p w14:paraId="37A3CE11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5.Реконкиста и образование централизованных государств на Пиренейском полуострове.</w:t>
            </w:r>
          </w:p>
        </w:tc>
        <w:tc>
          <w:tcPr>
            <w:tcW w:w="1843" w:type="dxa"/>
          </w:tcPr>
          <w:p w14:paraId="22253174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22,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 .190</w:t>
            </w:r>
          </w:p>
        </w:tc>
        <w:tc>
          <w:tcPr>
            <w:tcW w:w="850" w:type="dxa"/>
          </w:tcPr>
          <w:p w14:paraId="07E6E95D" w14:textId="644C8B5F" w:rsidR="00B67903" w:rsidRPr="00EC7139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7903" w:rsidRPr="00B67903" w14:paraId="4F6DEB5B" w14:textId="77777777" w:rsidTr="00B67903">
        <w:tc>
          <w:tcPr>
            <w:tcW w:w="567" w:type="dxa"/>
          </w:tcPr>
          <w:p w14:paraId="6E0E5B16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55" w:type="dxa"/>
          </w:tcPr>
          <w:p w14:paraId="37C94AF0" w14:textId="77777777" w:rsidR="00B67903" w:rsidRPr="00B67903" w:rsidRDefault="00B67903" w:rsidP="00BE3FE6">
            <w:pPr>
              <w:ind w:left="-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9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843" w:type="dxa"/>
          </w:tcPr>
          <w:p w14:paraId="404C9B0D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23,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197</w:t>
            </w:r>
          </w:p>
        </w:tc>
        <w:tc>
          <w:tcPr>
            <w:tcW w:w="850" w:type="dxa"/>
          </w:tcPr>
          <w:p w14:paraId="55E50E99" w14:textId="678BA7B5" w:rsidR="00B67903" w:rsidRPr="00EC7139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7903" w:rsidRPr="00B67903" w14:paraId="1A61DE97" w14:textId="77777777" w:rsidTr="00B67903">
        <w:tc>
          <w:tcPr>
            <w:tcW w:w="567" w:type="dxa"/>
          </w:tcPr>
          <w:p w14:paraId="46EAF1DA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14:paraId="3E4D1256" w14:textId="77777777" w:rsidR="00B67903" w:rsidRPr="00B67903" w:rsidRDefault="00B67903" w:rsidP="00AF4F5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8. Славянские государства и Византия в 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</w:t>
            </w:r>
          </w:p>
        </w:tc>
        <w:tc>
          <w:tcPr>
            <w:tcW w:w="1843" w:type="dxa"/>
          </w:tcPr>
          <w:p w14:paraId="2DC5346D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1790282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646E2D74" w14:textId="77777777" w:rsidTr="00B67903">
        <w:tc>
          <w:tcPr>
            <w:tcW w:w="567" w:type="dxa"/>
          </w:tcPr>
          <w:p w14:paraId="37A50486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55" w:type="dxa"/>
          </w:tcPr>
          <w:p w14:paraId="50AB5A77" w14:textId="77777777" w:rsidR="00B67903" w:rsidRPr="00B67903" w:rsidRDefault="00B67903" w:rsidP="00BE3FE6">
            <w:pPr>
              <w:ind w:left="-8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1.Гуситское движение в Чехии</w:t>
            </w:r>
          </w:p>
        </w:tc>
        <w:tc>
          <w:tcPr>
            <w:tcW w:w="1843" w:type="dxa"/>
          </w:tcPr>
          <w:p w14:paraId="58BA57DA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24,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 207</w:t>
            </w:r>
          </w:p>
        </w:tc>
        <w:tc>
          <w:tcPr>
            <w:tcW w:w="850" w:type="dxa"/>
          </w:tcPr>
          <w:p w14:paraId="7FC9311D" w14:textId="73ADAFAE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69751EDC" w14:textId="77777777" w:rsidTr="00B67903">
        <w:tc>
          <w:tcPr>
            <w:tcW w:w="567" w:type="dxa"/>
          </w:tcPr>
          <w:p w14:paraId="71D2A829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55" w:type="dxa"/>
          </w:tcPr>
          <w:p w14:paraId="398A11C0" w14:textId="77777777" w:rsidR="00B67903" w:rsidRPr="00B67903" w:rsidRDefault="00B67903" w:rsidP="00BE3FE6">
            <w:pPr>
              <w:ind w:left="-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2.Завоевание турками - османами Бал</w:t>
            </w: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канского по</w:t>
            </w: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луострова</w:t>
            </w:r>
          </w:p>
        </w:tc>
        <w:tc>
          <w:tcPr>
            <w:tcW w:w="1843" w:type="dxa"/>
          </w:tcPr>
          <w:p w14:paraId="00D7B91D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25, </w:t>
            </w:r>
            <w:proofErr w:type="spellStart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 с. 213</w:t>
            </w:r>
          </w:p>
        </w:tc>
        <w:tc>
          <w:tcPr>
            <w:tcW w:w="850" w:type="dxa"/>
          </w:tcPr>
          <w:p w14:paraId="6EE53026" w14:textId="693999C0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45C034DA" w14:textId="77777777" w:rsidTr="00B67903">
        <w:tc>
          <w:tcPr>
            <w:tcW w:w="567" w:type="dxa"/>
          </w:tcPr>
          <w:p w14:paraId="4D2DC972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14:paraId="7095E6FD" w14:textId="77777777" w:rsidR="00B67903" w:rsidRPr="00B67903" w:rsidRDefault="00B67903" w:rsidP="00BE3FE6">
            <w:pPr>
              <w:ind w:left="-8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9. Культура Западной Европы в Средние века 2 час</w:t>
            </w:r>
          </w:p>
        </w:tc>
        <w:tc>
          <w:tcPr>
            <w:tcW w:w="1843" w:type="dxa"/>
          </w:tcPr>
          <w:p w14:paraId="41CB6A2D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3B51A56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0B6FEB07" w14:textId="77777777" w:rsidTr="00B67903">
        <w:tc>
          <w:tcPr>
            <w:tcW w:w="567" w:type="dxa"/>
          </w:tcPr>
          <w:p w14:paraId="79B86057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55" w:type="dxa"/>
          </w:tcPr>
          <w:p w14:paraId="3154DEF2" w14:textId="77777777" w:rsidR="00B67903" w:rsidRPr="00B67903" w:rsidRDefault="00B67903" w:rsidP="00BE3FE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1.Образование и философия, литература, искусство</w:t>
            </w:r>
            <w:r w:rsidRPr="00B679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F9AEC7" w14:textId="77777777" w:rsidR="00B67903" w:rsidRPr="00B67903" w:rsidRDefault="00B67903" w:rsidP="00F94D2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П. 27-28, таблица </w:t>
            </w:r>
          </w:p>
        </w:tc>
        <w:tc>
          <w:tcPr>
            <w:tcW w:w="850" w:type="dxa"/>
          </w:tcPr>
          <w:p w14:paraId="48B2B8FF" w14:textId="61CC382F" w:rsidR="00B67903" w:rsidRPr="00EC7139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7903" w:rsidRPr="00B67903" w14:paraId="3D30A8C5" w14:textId="77777777" w:rsidTr="00B67903">
        <w:trPr>
          <w:trHeight w:val="400"/>
        </w:trPr>
        <w:tc>
          <w:tcPr>
            <w:tcW w:w="567" w:type="dxa"/>
          </w:tcPr>
          <w:p w14:paraId="5F981D98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55" w:type="dxa"/>
          </w:tcPr>
          <w:p w14:paraId="69B436F1" w14:textId="77777777" w:rsidR="00B67903" w:rsidRPr="00B67903" w:rsidRDefault="00B67903" w:rsidP="00F94D22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2.Культура Ран</w:t>
            </w: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него Возрож</w:t>
            </w: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дения. Науч</w:t>
            </w: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softHyphen/>
              <w:t>ные открытия и изобретения</w:t>
            </w:r>
          </w:p>
        </w:tc>
        <w:tc>
          <w:tcPr>
            <w:tcW w:w="1843" w:type="dxa"/>
          </w:tcPr>
          <w:p w14:paraId="41ACBCE1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29-30, таблица в тетради</w:t>
            </w:r>
          </w:p>
        </w:tc>
        <w:tc>
          <w:tcPr>
            <w:tcW w:w="850" w:type="dxa"/>
          </w:tcPr>
          <w:p w14:paraId="1AD6CAD9" w14:textId="72945051" w:rsidR="00B67903" w:rsidRPr="00EC7139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67903" w:rsidRPr="00B67903" w14:paraId="3A774516" w14:textId="77777777" w:rsidTr="00B67903">
        <w:trPr>
          <w:trHeight w:val="70"/>
        </w:trPr>
        <w:tc>
          <w:tcPr>
            <w:tcW w:w="567" w:type="dxa"/>
          </w:tcPr>
          <w:p w14:paraId="0EC7616A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14:paraId="11F0DCCD" w14:textId="77777777" w:rsidR="00B67903" w:rsidRPr="00B67903" w:rsidRDefault="00B67903" w:rsidP="00BE3FE6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10. Страны Азии, Америки и Африки  в Средние века 2 час.</w:t>
            </w:r>
          </w:p>
        </w:tc>
        <w:tc>
          <w:tcPr>
            <w:tcW w:w="1843" w:type="dxa"/>
          </w:tcPr>
          <w:p w14:paraId="60536E46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BBA7068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444A83CB" w14:textId="77777777" w:rsidTr="00B67903">
        <w:trPr>
          <w:trHeight w:val="70"/>
        </w:trPr>
        <w:tc>
          <w:tcPr>
            <w:tcW w:w="567" w:type="dxa"/>
          </w:tcPr>
          <w:p w14:paraId="0CA227D9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55" w:type="dxa"/>
          </w:tcPr>
          <w:p w14:paraId="43DF74EA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1.Средневековое общество в Индии, Китае, Японии.</w:t>
            </w:r>
          </w:p>
        </w:tc>
        <w:tc>
          <w:tcPr>
            <w:tcW w:w="1843" w:type="dxa"/>
          </w:tcPr>
          <w:p w14:paraId="6E9520FA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31,  таблица с. 264</w:t>
            </w:r>
          </w:p>
        </w:tc>
        <w:tc>
          <w:tcPr>
            <w:tcW w:w="850" w:type="dxa"/>
          </w:tcPr>
          <w:p w14:paraId="6A1F0D34" w14:textId="3EDA2D2F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7C573D7C" w14:textId="77777777" w:rsidTr="00B67903">
        <w:tc>
          <w:tcPr>
            <w:tcW w:w="567" w:type="dxa"/>
          </w:tcPr>
          <w:p w14:paraId="79AEDEE8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55" w:type="dxa"/>
          </w:tcPr>
          <w:p w14:paraId="44AA5428" w14:textId="77777777" w:rsidR="00B67903" w:rsidRPr="00B67903" w:rsidRDefault="00B67903" w:rsidP="00BE3FE6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2.Государства и народы Африки и доколумбовой Америки в средние века.</w:t>
            </w:r>
          </w:p>
        </w:tc>
        <w:tc>
          <w:tcPr>
            <w:tcW w:w="1843" w:type="dxa"/>
          </w:tcPr>
          <w:p w14:paraId="556B4F55" w14:textId="77777777" w:rsidR="00B67903" w:rsidRPr="00B67903" w:rsidRDefault="00B67903" w:rsidP="00AF4F52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П. 32, гот. к тесту</w:t>
            </w:r>
          </w:p>
        </w:tc>
        <w:tc>
          <w:tcPr>
            <w:tcW w:w="850" w:type="dxa"/>
          </w:tcPr>
          <w:p w14:paraId="10CF50B1" w14:textId="5304445B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65B12A0F" w14:textId="77777777" w:rsidTr="00B67903">
        <w:tc>
          <w:tcPr>
            <w:tcW w:w="567" w:type="dxa"/>
          </w:tcPr>
          <w:p w14:paraId="39DEBE2D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655" w:type="dxa"/>
          </w:tcPr>
          <w:p w14:paraId="31328F34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843" w:type="dxa"/>
          </w:tcPr>
          <w:p w14:paraId="7BAC82F9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гот. к тесту</w:t>
            </w:r>
          </w:p>
        </w:tc>
        <w:tc>
          <w:tcPr>
            <w:tcW w:w="850" w:type="dxa"/>
          </w:tcPr>
          <w:p w14:paraId="2429766E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B67903" w:rsidRPr="00B67903" w14:paraId="22DB7BF4" w14:textId="77777777" w:rsidTr="0010338A">
        <w:trPr>
          <w:trHeight w:val="316"/>
        </w:trPr>
        <w:tc>
          <w:tcPr>
            <w:tcW w:w="567" w:type="dxa"/>
          </w:tcPr>
          <w:p w14:paraId="58A761F5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55" w:type="dxa"/>
          </w:tcPr>
          <w:p w14:paraId="2865CC0C" w14:textId="77777777" w:rsidR="00B67903" w:rsidRPr="00B67903" w:rsidRDefault="00B67903" w:rsidP="00435770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6790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843" w:type="dxa"/>
          </w:tcPr>
          <w:p w14:paraId="6451AC3E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C49B618" w14:textId="77777777" w:rsidR="00B67903" w:rsidRPr="00B67903" w:rsidRDefault="00B67903" w:rsidP="0043577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592F132F" w14:textId="77777777" w:rsidR="00327E53" w:rsidRDefault="00327E53" w:rsidP="0010338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FFE037" w14:textId="77777777" w:rsidR="000B368A" w:rsidRPr="00B67903" w:rsidRDefault="000B368A" w:rsidP="0010338A">
      <w:pPr>
        <w:jc w:val="center"/>
        <w:rPr>
          <w:rFonts w:ascii="Times New Roman" w:hAnsi="Times New Roman"/>
          <w:b/>
          <w:sz w:val="24"/>
          <w:szCs w:val="24"/>
        </w:rPr>
      </w:pPr>
      <w:r w:rsidRPr="00B67903">
        <w:rPr>
          <w:rFonts w:ascii="Times New Roman" w:hAnsi="Times New Roman"/>
          <w:b/>
          <w:sz w:val="24"/>
          <w:szCs w:val="24"/>
        </w:rPr>
        <w:lastRenderedPageBreak/>
        <w:t>Темы проектов по Всеобщей  истории</w:t>
      </w:r>
    </w:p>
    <w:p w14:paraId="5C499EA2" w14:textId="77777777" w:rsidR="000B368A" w:rsidRPr="00F94D22" w:rsidRDefault="000B368A" w:rsidP="00407B64">
      <w:pPr>
        <w:spacing w:after="0" w:line="240" w:lineRule="auto"/>
        <w:rPr>
          <w:rFonts w:ascii="Times New Roman" w:hAnsi="Times New Roman"/>
        </w:rPr>
      </w:pPr>
      <w:r w:rsidRPr="00F94D22">
        <w:rPr>
          <w:rFonts w:ascii="Times New Roman" w:hAnsi="Times New Roman"/>
        </w:rPr>
        <w:t>Жизнь в средневековом замке: романтика или ужас?</w:t>
      </w:r>
    </w:p>
    <w:p w14:paraId="0F57820C" w14:textId="77777777" w:rsidR="000B368A" w:rsidRPr="00F94D22" w:rsidRDefault="000B368A" w:rsidP="00407B64">
      <w:pPr>
        <w:spacing w:after="0" w:line="240" w:lineRule="auto"/>
        <w:rPr>
          <w:rFonts w:ascii="Times New Roman" w:hAnsi="Times New Roman"/>
        </w:rPr>
      </w:pPr>
      <w:r w:rsidRPr="00F94D22">
        <w:rPr>
          <w:rFonts w:ascii="Times New Roman" w:hAnsi="Times New Roman"/>
        </w:rPr>
        <w:t>Быт и нравы Средневековья или легко ли было жить в тёмные века?</w:t>
      </w:r>
    </w:p>
    <w:p w14:paraId="2B24CDFE" w14:textId="77777777" w:rsidR="000B368A" w:rsidRPr="00F94D22" w:rsidRDefault="000B368A" w:rsidP="00407B64">
      <w:pPr>
        <w:spacing w:after="0" w:line="240" w:lineRule="auto"/>
        <w:rPr>
          <w:rFonts w:ascii="Times New Roman" w:hAnsi="Times New Roman"/>
        </w:rPr>
      </w:pPr>
      <w:r w:rsidRPr="00F94D22">
        <w:rPr>
          <w:rFonts w:ascii="Times New Roman" w:hAnsi="Times New Roman"/>
        </w:rPr>
        <w:t>Викинги и славяне: история взаимоотношений.</w:t>
      </w:r>
    </w:p>
    <w:p w14:paraId="3DFF55A0" w14:textId="77777777" w:rsidR="00E43C17" w:rsidRDefault="00E43C17" w:rsidP="00E43C17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14:paraId="0784B87D" w14:textId="77777777" w:rsidR="00E43C17" w:rsidRDefault="00E43C17" w:rsidP="00E43C17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41DB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Тематическое планирование по истории России для 6-го класса разработано с </w:t>
      </w:r>
      <w:r w:rsidRPr="00241DB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учетом рабочей программы воспитания</w:t>
      </w:r>
      <w:r w:rsidRPr="00241DB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</w:t>
      </w:r>
      <w:r w:rsidRPr="00241DBF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Воспитательный потенциал</w:t>
      </w:r>
      <w:r w:rsidRPr="00241DBF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данного учебного предмета обеспечивает реализацию следующих целевых приоритетов воспитания обучающихся ООО:</w:t>
      </w:r>
    </w:p>
    <w:p w14:paraId="09A65354" w14:textId="77777777" w:rsidR="00E43C17" w:rsidRPr="00241DBF" w:rsidRDefault="00E43C17" w:rsidP="00E43C1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развитие ценностного отношения к семье как главной опоре в жизни человека и источнику его счастья;</w:t>
      </w:r>
    </w:p>
    <w:p w14:paraId="4CD76EAB" w14:textId="77777777" w:rsidR="00E43C17" w:rsidRPr="00241DBF" w:rsidRDefault="00E43C17" w:rsidP="00E43C1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7FBD75F3" w14:textId="77777777" w:rsidR="00E43C17" w:rsidRPr="00241DBF" w:rsidRDefault="00E43C17" w:rsidP="00E43C1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развитие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2262F7B2" w14:textId="77777777" w:rsidR="00E43C17" w:rsidRPr="00241DBF" w:rsidRDefault="00E43C17" w:rsidP="00E43C1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49C52A6D" w14:textId="77777777" w:rsidR="00E43C17" w:rsidRPr="00241DBF" w:rsidRDefault="00E43C17" w:rsidP="00E43C1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развитие ценностного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2BF96B5E" w14:textId="77777777" w:rsidR="00E43C17" w:rsidRPr="00241DBF" w:rsidRDefault="00E43C17" w:rsidP="00E43C1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1A98D1D6" w14:textId="77777777" w:rsidR="00E43C17" w:rsidRPr="00241DBF" w:rsidRDefault="00E43C17" w:rsidP="00E43C1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развитие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73B6CCAA" w14:textId="77777777" w:rsidR="00E43C17" w:rsidRPr="00241DBF" w:rsidRDefault="00E43C17" w:rsidP="00E43C1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развитие ценностного отношения к здоровью как залогу долгой и активной жизни человека, его хорошего настроения и оптимистичного взгляда на мир;</w:t>
      </w:r>
    </w:p>
    <w:p w14:paraId="46D6925D" w14:textId="77777777" w:rsidR="00E43C17" w:rsidRPr="00241DBF" w:rsidRDefault="00E43C17" w:rsidP="00E43C1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 xml:space="preserve">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взаимоподдерживающие</w:t>
      </w:r>
      <w:proofErr w:type="spellEnd"/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14:paraId="30B9D653" w14:textId="77777777" w:rsidR="00E43C17" w:rsidRPr="00E43C17" w:rsidRDefault="00E43C17" w:rsidP="00E43C17">
      <w:pPr>
        <w:numPr>
          <w:ilvl w:val="0"/>
          <w:numId w:val="31"/>
        </w:num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 xml:space="preserve">развитие ценностного отношения к самим себе как хозяевам своей судьбы, самоопределяющимся и </w:t>
      </w:r>
      <w:proofErr w:type="spellStart"/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>самореализующимся</w:t>
      </w:r>
      <w:proofErr w:type="spellEnd"/>
      <w:r w:rsidRPr="00241DBF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14:paraId="645FEE24" w14:textId="77777777" w:rsidR="000B368A" w:rsidRDefault="000B368A">
      <w:pPr>
        <w:rPr>
          <w:rFonts w:ascii="Times New Roman" w:hAnsi="Times New Roman"/>
        </w:rPr>
      </w:pPr>
    </w:p>
    <w:p w14:paraId="4F3FB990" w14:textId="77777777" w:rsidR="00E43C17" w:rsidRDefault="00E43C17">
      <w:pPr>
        <w:rPr>
          <w:rFonts w:ascii="Times New Roman" w:hAnsi="Times New Roman"/>
        </w:rPr>
      </w:pPr>
    </w:p>
    <w:p w14:paraId="5ABEA506" w14:textId="77777777" w:rsidR="00E43C17" w:rsidRDefault="00E43C17">
      <w:pPr>
        <w:rPr>
          <w:rFonts w:ascii="Times New Roman" w:hAnsi="Times New Roman"/>
        </w:rPr>
      </w:pPr>
    </w:p>
    <w:p w14:paraId="5ECDBD9B" w14:textId="77777777" w:rsidR="00E43C17" w:rsidRDefault="00E43C17">
      <w:pPr>
        <w:rPr>
          <w:rFonts w:ascii="Times New Roman" w:hAnsi="Times New Roman"/>
        </w:rPr>
      </w:pPr>
    </w:p>
    <w:p w14:paraId="15EFC8C4" w14:textId="77777777" w:rsidR="00300525" w:rsidRPr="00300525" w:rsidRDefault="00300525" w:rsidP="0010338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0052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История России. История России с древности до XV в. (38  часов)</w:t>
      </w:r>
    </w:p>
    <w:p w14:paraId="2AF5B86F" w14:textId="77777777" w:rsidR="00300525" w:rsidRPr="00300525" w:rsidRDefault="00300525" w:rsidP="0010338A">
      <w:pPr>
        <w:spacing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0052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Учебно-тематический план</w:t>
      </w:r>
    </w:p>
    <w:p w14:paraId="2FB13AC4" w14:textId="77777777" w:rsidR="00300525" w:rsidRPr="00300525" w:rsidRDefault="00300525" w:rsidP="00300525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525">
        <w:rPr>
          <w:rFonts w:ascii="Times New Roman" w:hAnsi="Times New Roman"/>
          <w:sz w:val="28"/>
          <w:szCs w:val="28"/>
          <w:lang w:eastAsia="ar-SA"/>
        </w:rPr>
        <w:t xml:space="preserve">История России. </w:t>
      </w:r>
      <w:r w:rsidRPr="00300525">
        <w:rPr>
          <w:rFonts w:ascii="Times New Roman" w:hAnsi="Times New Roman"/>
          <w:sz w:val="24"/>
          <w:szCs w:val="24"/>
          <w:lang w:eastAsia="ar-SA"/>
        </w:rPr>
        <w:t>История России с древности до XV в. (38 часов)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1384"/>
        <w:gridCol w:w="6095"/>
        <w:gridCol w:w="1985"/>
      </w:tblGrid>
      <w:tr w:rsidR="00300525" w:rsidRPr="00300525" w14:paraId="2C39B8E6" w14:textId="77777777" w:rsidTr="00EC71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2CC6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раздела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6AEA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hAnsi="Times New Roman"/>
                <w:sz w:val="24"/>
                <w:szCs w:val="24"/>
                <w:lang w:eastAsia="ar-SA"/>
              </w:rPr>
              <w:t>Название темы (раздела)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7BAF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hAnsi="Times New Roman"/>
                <w:sz w:val="24"/>
                <w:szCs w:val="24"/>
                <w:lang w:eastAsia="ar-SA"/>
              </w:rPr>
              <w:t>Кол-во часов по рабочей программе</w:t>
            </w:r>
          </w:p>
        </w:tc>
      </w:tr>
      <w:tr w:rsidR="00300525" w:rsidRPr="00300525" w14:paraId="2129D560" w14:textId="77777777" w:rsidTr="00EC71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E9B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EBFD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0DEB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00525" w:rsidRPr="00300525" w14:paraId="0BC4C20F" w14:textId="77777777" w:rsidTr="00EC71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9805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0FB" w14:textId="77777777" w:rsidR="00300525" w:rsidRPr="00300525" w:rsidRDefault="00300525" w:rsidP="003005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Народы и государства на территории нашей страны в древности</w:t>
            </w:r>
          </w:p>
          <w:p w14:paraId="3FE50CDE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78C3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00525" w:rsidRPr="00300525" w14:paraId="6D5623E0" w14:textId="77777777" w:rsidTr="00EC71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7E89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1360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4044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300525" w:rsidRPr="00300525" w14:paraId="02F6901E" w14:textId="77777777" w:rsidTr="00EC71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4AE7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4393" w14:textId="77777777" w:rsidR="00300525" w:rsidRPr="00300525" w:rsidRDefault="00300525" w:rsidP="003005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Русь в середине ХII — начале XIII в.</w:t>
            </w:r>
          </w:p>
          <w:p w14:paraId="31DE5F6E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D0B5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300525" w:rsidRPr="00300525" w14:paraId="1F26B005" w14:textId="77777777" w:rsidTr="00EC71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72A4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C9B5" w14:textId="77777777" w:rsidR="00300525" w:rsidRPr="00300525" w:rsidRDefault="00300525" w:rsidP="003005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14:paraId="27B40437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7531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300525" w:rsidRPr="00300525" w14:paraId="48DCA11B" w14:textId="77777777" w:rsidTr="00EC71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73C7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977" w14:textId="77777777" w:rsidR="00300525" w:rsidRPr="00300525" w:rsidRDefault="00300525" w:rsidP="00300525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14:paraId="273BE1B5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B0AD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300525" w:rsidRPr="00300525" w14:paraId="2313FA1E" w14:textId="77777777" w:rsidTr="00EC713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74DB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CC8D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12A4" w14:textId="77777777" w:rsidR="00300525" w:rsidRPr="00300525" w:rsidRDefault="00300525" w:rsidP="00300525">
            <w:p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0052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38</w:t>
            </w:r>
          </w:p>
        </w:tc>
      </w:tr>
    </w:tbl>
    <w:p w14:paraId="506F10E3" w14:textId="77777777" w:rsidR="00300525" w:rsidRPr="00300525" w:rsidRDefault="00300525" w:rsidP="0010338A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00525">
        <w:rPr>
          <w:rFonts w:ascii="Times New Roman" w:hAnsi="Times New Roman"/>
          <w:i/>
          <w:iCs/>
          <w:sz w:val="24"/>
          <w:szCs w:val="24"/>
        </w:rPr>
        <w:t>.</w:t>
      </w:r>
    </w:p>
    <w:p w14:paraId="4FE7B2F3" w14:textId="77777777" w:rsidR="00300525" w:rsidRDefault="00300525" w:rsidP="00300525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00525">
        <w:rPr>
          <w:rFonts w:ascii="Times New Roman" w:hAnsi="Times New Roman"/>
          <w:b/>
          <w:sz w:val="24"/>
          <w:szCs w:val="24"/>
        </w:rPr>
        <w:t>Календарно-урочное планирование</w:t>
      </w:r>
    </w:p>
    <w:p w14:paraId="06C8EFFE" w14:textId="77777777" w:rsidR="00300525" w:rsidRPr="00300525" w:rsidRDefault="00300525" w:rsidP="00300525">
      <w:pPr>
        <w:rPr>
          <w:rFonts w:ascii="Times New Roman" w:hAnsi="Times New Roman"/>
          <w:sz w:val="20"/>
          <w:szCs w:val="20"/>
        </w:rPr>
      </w:pPr>
    </w:p>
    <w:tbl>
      <w:tblPr>
        <w:tblStyle w:val="1"/>
        <w:tblpPr w:leftFromText="180" w:rightFromText="180" w:vertAnchor="text" w:horzAnchor="page" w:tblpX="325" w:tblpY="-1477"/>
        <w:tblW w:w="11165" w:type="dxa"/>
        <w:tblLayout w:type="fixed"/>
        <w:tblLook w:val="04A0" w:firstRow="1" w:lastRow="0" w:firstColumn="1" w:lastColumn="0" w:noHBand="0" w:noVBand="1"/>
      </w:tblPr>
      <w:tblGrid>
        <w:gridCol w:w="568"/>
        <w:gridCol w:w="7904"/>
        <w:gridCol w:w="1984"/>
        <w:gridCol w:w="709"/>
      </w:tblGrid>
      <w:tr w:rsidR="0010338A" w:rsidRPr="00300525" w14:paraId="3C9EF771" w14:textId="77777777" w:rsidTr="00004C3C">
        <w:trPr>
          <w:cantSplit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356" w14:textId="77777777" w:rsidR="0010338A" w:rsidRPr="00300525" w:rsidRDefault="0010338A" w:rsidP="00004C3C">
            <w:pPr>
              <w:spacing w:before="100"/>
              <w:ind w:left="-142" w:firstLine="142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lastRenderedPageBreak/>
              <w:t>№ п /п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FFB3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2741" w14:textId="77777777" w:rsidR="0010338A" w:rsidRPr="00300525" w:rsidRDefault="0010338A" w:rsidP="00004C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0525">
              <w:rPr>
                <w:rFonts w:ascii="Times New Roman" w:hAnsi="Times New Roman"/>
                <w:b/>
                <w:sz w:val="18"/>
                <w:szCs w:val="18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CF6A" w14:textId="77777777" w:rsidR="0010338A" w:rsidRPr="00300525" w:rsidRDefault="0010338A" w:rsidP="00004C3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0525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</w:tr>
      <w:tr w:rsidR="0010338A" w:rsidRPr="00300525" w14:paraId="06E7204C" w14:textId="77777777" w:rsidTr="00004C3C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D0A" w14:textId="77777777" w:rsidR="0010338A" w:rsidRPr="00300525" w:rsidRDefault="0010338A" w:rsidP="00004C3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AF2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463E" w14:textId="77777777" w:rsidR="0010338A" w:rsidRPr="00300525" w:rsidRDefault="0010338A" w:rsidP="00004C3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Д/З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6136" w14:textId="77777777" w:rsidR="0010338A" w:rsidRPr="00300525" w:rsidRDefault="0010338A" w:rsidP="00004C3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10338A" w:rsidRPr="00300525" w14:paraId="5C895DF3" w14:textId="77777777" w:rsidTr="00A55A8A">
        <w:trPr>
          <w:trHeight w:val="1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C89E" w14:textId="77777777" w:rsidR="0010338A" w:rsidRPr="00300525" w:rsidRDefault="0010338A" w:rsidP="00004C3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3A66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Введение. Наша Родина - 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558F" w14:textId="77777777" w:rsidR="0010338A" w:rsidRPr="00300525" w:rsidRDefault="0010338A" w:rsidP="00004C3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05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Введение с.4-8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E8D" w14:textId="65BF408E" w:rsidR="0010338A" w:rsidRPr="00300525" w:rsidRDefault="0010338A" w:rsidP="00004C3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338A" w:rsidRPr="00300525" w14:paraId="2D98B4BA" w14:textId="77777777" w:rsidTr="00004C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E3E" w14:textId="77777777" w:rsidR="0010338A" w:rsidRPr="00300525" w:rsidRDefault="0010338A" w:rsidP="00004C3C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27A1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 I. Народы и государства на территории нашей страны в древности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33CA" w14:textId="77777777" w:rsidR="0010338A" w:rsidRPr="00300525" w:rsidRDefault="0010338A" w:rsidP="00004C3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03B" w14:textId="77777777" w:rsidR="0010338A" w:rsidRPr="00300525" w:rsidRDefault="0010338A" w:rsidP="00004C3C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338A" w:rsidRPr="00300525" w14:paraId="10E7879C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0D60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F27E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A4B6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1,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CB42" w14:textId="751C7E32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23E7A106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CFA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6A3A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10E2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С. 15-18, задания с.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7176" w14:textId="6122329B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1709F072" w14:textId="77777777" w:rsidTr="00A55A8A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1EE7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2E7A" w14:textId="77777777" w:rsidR="0010338A" w:rsidRPr="00300525" w:rsidRDefault="0010338A" w:rsidP="00004C3C">
            <w:pPr>
              <w:autoSpaceDE w:val="0"/>
              <w:autoSpaceDN w:val="0"/>
              <w:adjustRightInd w:val="0"/>
            </w:pPr>
            <w:r w:rsidRPr="00300525">
              <w:rPr>
                <w:rFonts w:ascii="Times New Roman" w:hAnsi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DEC1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2,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6330" w14:textId="77FC5A9E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3DC26AE5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0E3E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4FA4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color w:val="000000"/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2ECE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3,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61B6" w14:textId="272D5856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44628C6B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9C9E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59E7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0525">
              <w:rPr>
                <w:rFonts w:ascii="Times New Roman" w:hAnsi="Times New Roman"/>
              </w:rPr>
              <w:t xml:space="preserve">Повторительно-обобщающий урок </w:t>
            </w:r>
            <w:r w:rsidRPr="00300525">
              <w:rPr>
                <w:rFonts w:ascii="Times New Roman" w:hAnsi="Times New Roman"/>
                <w:bCs/>
              </w:rPr>
              <w:t>« Народы и государства на территории нашей страны в древности»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BA19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Повторить термины и даты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405A" w14:textId="11A29551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7F5EA577" w14:textId="77777777" w:rsidTr="00004C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C8E7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0C34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E8E6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C0BC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171A4580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B6C5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9D2E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color w:val="000000"/>
                <w:sz w:val="24"/>
                <w:szCs w:val="24"/>
              </w:rPr>
              <w:t>Первые известия о Руси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99B2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4,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D0B" w14:textId="2546EF23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4555E64F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058E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26C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Становление Древнерусского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A0C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5,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с. 48,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CC4" w14:textId="2D50D9B9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5AEE5604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4F53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E8D7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bCs/>
                <w:sz w:val="24"/>
                <w:szCs w:val="24"/>
              </w:rPr>
              <w:t>Становление  Древнерусского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30BC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Повторить по таблице в тетради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71B6" w14:textId="11BD570A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39F06FCA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BDE2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4630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9D65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6,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EC34" w14:textId="27C0E364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1A535E53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7D9C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B2B9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3002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7,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D88" w14:textId="2DE0351E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2F655AC6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498F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974B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CF65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8,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 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38B" w14:textId="0D6285CF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0AC9F3B0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1826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48D0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Общественный строй и церковная организация на Руси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39B1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9,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4F4" w14:textId="17B41BBC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1700738D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61C3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1982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Культурное пространство Европы и культура Древней Руси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5564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§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с. 91, таблица в тет</w:t>
            </w: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F0C" w14:textId="7398C459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105AE8BC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9C30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A2DC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A3B5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11,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76A" w14:textId="46B18E5B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564B542B" w14:textId="77777777" w:rsidTr="00A55A8A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409D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8DBC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 xml:space="preserve">Место и роль Руси в Европе.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1418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самостоят</w:t>
            </w:r>
            <w:proofErr w:type="spellEnd"/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и</w:t>
            </w:r>
            <w:proofErr w:type="gramEnd"/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проект. деятельность.77-83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DAE" w14:textId="24AF14FF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3684DB02" w14:textId="77777777" w:rsidTr="00A55A8A">
        <w:trPr>
          <w:trHeight w:val="5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D2E9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FED97" w14:textId="77777777" w:rsidR="0010338A" w:rsidRPr="00211C99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1C99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 </w:t>
            </w:r>
            <w:r w:rsidRPr="00211C99">
              <w:rPr>
                <w:rFonts w:ascii="Times New Roman" w:hAnsi="Times New Roman"/>
              </w:rPr>
              <w:t>«</w:t>
            </w:r>
            <w:r w:rsidRPr="00211C99">
              <w:rPr>
                <w:rFonts w:ascii="Times New Roman" w:hAnsi="Times New Roman"/>
                <w:bCs/>
              </w:rPr>
              <w:t>Русь в IX — первой половине XII в.»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957F" w14:textId="77777777" w:rsidR="0010338A" w:rsidRPr="00211C99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11C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Повт</w:t>
            </w:r>
            <w:proofErr w:type="spellEnd"/>
            <w:r w:rsidRPr="00211C9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термины и даты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E23C" w14:textId="6BC54F9A" w:rsidR="0010338A" w:rsidRPr="00211C99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2F0A6F2A" w14:textId="77777777" w:rsidTr="00004C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B2F2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B1E0" w14:textId="77777777" w:rsidR="0010338A" w:rsidRPr="00211C99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11C99">
              <w:rPr>
                <w:rFonts w:ascii="Times New Roman" w:hAnsi="Times New Roman"/>
                <w:b/>
                <w:bCs/>
                <w:sz w:val="18"/>
                <w:szCs w:val="18"/>
              </w:rPr>
              <w:t>Тема III. Русь в середине ХII — начале XIII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E8D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856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577B3B18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6285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4E00" w14:textId="77777777" w:rsidR="00211C99" w:rsidRPr="009C7982" w:rsidRDefault="00211C99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982">
              <w:rPr>
                <w:rFonts w:ascii="Times New Roman" w:hAnsi="Times New Roman"/>
                <w:sz w:val="24"/>
                <w:szCs w:val="24"/>
              </w:rPr>
              <w:t>Тестовая работа  «Русь в IX — первой половине XII в.»</w:t>
            </w:r>
          </w:p>
          <w:p w14:paraId="649C2CFD" w14:textId="77777777" w:rsidR="0010338A" w:rsidRPr="009C7982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1C99">
              <w:rPr>
                <w:rFonts w:ascii="Times New Roman" w:hAnsi="Times New Roman"/>
                <w:sz w:val="24"/>
                <w:szCs w:val="24"/>
              </w:rPr>
              <w:t>Политическая раздробленность в Европе и на Руси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E1B1" w14:textId="77777777" w:rsidR="0010338A" w:rsidRPr="00211C99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9C79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§ 12, </w:t>
            </w:r>
            <w:proofErr w:type="spellStart"/>
            <w:r w:rsidRPr="009C79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вопр.с</w:t>
            </w:r>
            <w:proofErr w:type="spellEnd"/>
            <w:r w:rsidRPr="009C79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. 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1FD7" w14:textId="0B8BC667" w:rsidR="0010338A" w:rsidRPr="00211C99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green"/>
              </w:rPr>
            </w:pPr>
          </w:p>
        </w:tc>
      </w:tr>
      <w:tr w:rsidR="0010338A" w:rsidRPr="00300525" w14:paraId="09972653" w14:textId="77777777" w:rsidTr="00A55A8A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E634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349B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DE5F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13,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с. 115, табл. в тетради,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сообщ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7F8" w14:textId="0C470FD9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6957E4FA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FE98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C8CA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color w:val="000000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B05F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14,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121, таблица в тетради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EED4" w14:textId="1D37B4AD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32E90DB6" w14:textId="77777777" w:rsidTr="00A55A8A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30DC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67FA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A5A2" w14:textId="77777777" w:rsidR="0010338A" w:rsidRPr="00300525" w:rsidRDefault="0010338A" w:rsidP="00004C3C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proofErr w:type="gramStart"/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и задания с. 127-128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A17" w14:textId="7D1B1734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317421E1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D24A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2C30" w14:textId="77777777" w:rsidR="0010338A" w:rsidRPr="00211C99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C7982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</w:t>
            </w:r>
            <w:proofErr w:type="gramStart"/>
            <w:r w:rsidRPr="009C7982">
              <w:rPr>
                <w:rFonts w:ascii="Times New Roman" w:hAnsi="Times New Roman"/>
                <w:sz w:val="24"/>
                <w:szCs w:val="24"/>
              </w:rPr>
              <w:t>урок  «</w:t>
            </w:r>
            <w:proofErr w:type="gramEnd"/>
            <w:r w:rsidRPr="009C7982">
              <w:rPr>
                <w:rFonts w:ascii="Times New Roman" w:hAnsi="Times New Roman"/>
                <w:sz w:val="24"/>
                <w:szCs w:val="24"/>
              </w:rPr>
              <w:t>Русь в середине ХII — начале XIII в.»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F5F8" w14:textId="77777777" w:rsidR="0010338A" w:rsidRPr="00211C99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proofErr w:type="spellStart"/>
            <w:r w:rsidRPr="009C79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Повто</w:t>
            </w:r>
            <w:proofErr w:type="spellEnd"/>
            <w:r w:rsidRPr="009C79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термины и даты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E57" w14:textId="1356153D" w:rsidR="0010338A" w:rsidRPr="00211C99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</w:p>
        </w:tc>
      </w:tr>
      <w:tr w:rsidR="0010338A" w:rsidRPr="00300525" w14:paraId="0179A5FF" w14:textId="77777777" w:rsidTr="00004C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26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7A6E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659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A80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2A45E131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E4C8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8887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Монгольская империя и изменение политической картины мира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670B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15,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вопр.с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D178" w14:textId="687975A3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25D65741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E8DF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8536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00525">
              <w:rPr>
                <w:rFonts w:ascii="Times New Roman" w:hAnsi="Times New Roman"/>
                <w:color w:val="000000"/>
                <w:sz w:val="24"/>
                <w:szCs w:val="24"/>
              </w:rPr>
              <w:t>Батыево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260E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16,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532" w14:textId="16A2DC10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4248142E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2E9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3FC3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E622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17,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вопр.с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0B7" w14:textId="00E1103B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071AC8D3" w14:textId="77777777" w:rsidTr="00A55A8A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F5F6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C2A0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28F3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18,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33, записи в тетради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E4A" w14:textId="553866AC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11031BA8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F542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BE12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color w:val="000000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6AE4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19,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8910" w14:textId="6FC7BA03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44F7D2A0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C4C9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3B2B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CCE6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20,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2BA" w14:textId="5C37EF1D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756B9967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2D3F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C405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0A7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21,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55, карта, сообщение или 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7288" w14:textId="68DD0645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4018A8DA" w14:textId="77777777" w:rsidTr="00A55A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07FE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739C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2DCB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22,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62, таблица в тетради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3FA" w14:textId="02468400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1E857004" w14:textId="77777777" w:rsidTr="00DE75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96C7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1322" w14:textId="77777777" w:rsidR="0010338A" w:rsidRPr="00DE751F" w:rsidRDefault="0010338A" w:rsidP="00004C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51F">
              <w:rPr>
                <w:rFonts w:ascii="Times New Roman" w:hAnsi="Times New Roman"/>
                <w:sz w:val="24"/>
                <w:szCs w:val="24"/>
              </w:rPr>
              <w:t xml:space="preserve">Ярославский край в истории и культуре Руси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B3BA" w14:textId="77777777" w:rsidR="0010338A" w:rsidRPr="00DE751F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E751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Записи в тетради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BF22" w14:textId="66429BEF" w:rsidR="0010338A" w:rsidRPr="00DE751F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2976FE49" w14:textId="77777777" w:rsidTr="00DE751F">
        <w:trPr>
          <w:trHeight w:val="4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1C41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212" w14:textId="77777777" w:rsidR="0010338A" w:rsidRPr="009C7982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982">
              <w:rPr>
                <w:rFonts w:ascii="Times New Roman" w:hAnsi="Times New Roman"/>
                <w:sz w:val="24"/>
                <w:szCs w:val="24"/>
              </w:rPr>
              <w:t xml:space="preserve"> Повторительно-обобщающий урок по теме IV «Русские земли в середине XIII — XIV в.»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C00B" w14:textId="77777777" w:rsidR="0010338A" w:rsidRPr="00DE751F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9C79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Повторить термины и даты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F77" w14:textId="246518EA" w:rsidR="0010338A" w:rsidRPr="00DE751F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</w:p>
        </w:tc>
      </w:tr>
      <w:tr w:rsidR="0010338A" w:rsidRPr="00300525" w14:paraId="4D97E16B" w14:textId="77777777" w:rsidTr="00DE75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921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32F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1702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23,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вопр.с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4E8B" w14:textId="55798181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54955638" w14:textId="77777777" w:rsidTr="00DE75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A52E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B15A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82CB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24,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8F5" w14:textId="316A0A0E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2FC0B795" w14:textId="77777777" w:rsidTr="00DE75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8CAC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4C4B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C0BA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§ 25, </w:t>
            </w:r>
            <w:proofErr w:type="spellStart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>. с. 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5AD7" w14:textId="4C108CE8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194CD45B" w14:textId="77777777" w:rsidTr="00DE75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A1EE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CFEB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>Московское государство и его соседи во второй половине XV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6DE0" w14:textId="77777777" w:rsidR="0010338A" w:rsidRPr="00300525" w:rsidRDefault="00DE751F" w:rsidP="00DE751F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§26,вопр.с.</w:t>
            </w:r>
            <w:r w:rsidR="0010338A" w:rsidRPr="003005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94,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D576" w14:textId="31FA879C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795EC13B" w14:textId="77777777" w:rsidTr="009C7982">
        <w:trPr>
          <w:cantSplit/>
          <w:trHeight w:val="7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5B49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green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CA27" w14:textId="77777777" w:rsidR="0010338A" w:rsidRPr="00300525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00525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XV — начале XVI в. Человек в Российском государстве второй половины XV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525">
              <w:rPr>
                <w:rFonts w:ascii="Times New Roman" w:hAnsi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EA58" w14:textId="7777777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052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Материалы для самостоятельная и проектная работы с. 96-101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A4D" w14:textId="733131A7" w:rsidR="0010338A" w:rsidRPr="00300525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338A" w:rsidRPr="00300525" w14:paraId="2611C5DF" w14:textId="77777777" w:rsidTr="009C7982">
        <w:trPr>
          <w:cantSplit/>
          <w:trHeight w:val="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7FEE7" w14:textId="77777777" w:rsidR="0010338A" w:rsidRPr="009C7982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98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AB12B" w14:textId="77777777" w:rsidR="0010338A" w:rsidRPr="009C7982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7982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«Русские земли в середине XIII — XV в.»  «Формирование единого Русского государства» Ярославский край в истории и культуре Руси X – XVвв.</w:t>
            </w:r>
          </w:p>
          <w:p w14:paraId="481BA2E0" w14:textId="77777777" w:rsidR="0010338A" w:rsidRPr="009C7982" w:rsidRDefault="0010338A" w:rsidP="00004C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446B6" w14:textId="77777777" w:rsidR="0010338A" w:rsidRPr="009C7982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9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§ 27, </w:t>
            </w:r>
            <w:proofErr w:type="spellStart"/>
            <w:r w:rsidRPr="009C79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вопр</w:t>
            </w:r>
            <w:proofErr w:type="spellEnd"/>
            <w:r w:rsidRPr="009C798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с. 114, подготовиться к повторительному уроку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E11" w14:textId="414AC689" w:rsidR="0010338A" w:rsidRPr="00DE751F" w:rsidRDefault="0010338A" w:rsidP="00004C3C">
            <w:pPr>
              <w:spacing w:before="100" w:beforeAutospacing="1"/>
              <w:jc w:val="both"/>
              <w:rPr>
                <w:rFonts w:ascii="Times New Roman" w:hAnsi="Times New Roman"/>
                <w:color w:val="000000"/>
                <w:sz w:val="18"/>
                <w:szCs w:val="18"/>
                <w:highlight w:val="red"/>
              </w:rPr>
            </w:pPr>
          </w:p>
        </w:tc>
      </w:tr>
    </w:tbl>
    <w:p w14:paraId="12E0D1BC" w14:textId="77777777" w:rsidR="0010338A" w:rsidRPr="00300525" w:rsidRDefault="0010338A" w:rsidP="0010338A">
      <w:pPr>
        <w:rPr>
          <w:rFonts w:ascii="Times New Roman" w:hAnsi="Times New Roman"/>
          <w:b/>
          <w:sz w:val="20"/>
          <w:szCs w:val="20"/>
        </w:rPr>
      </w:pPr>
      <w:r w:rsidRPr="00300525">
        <w:rPr>
          <w:rFonts w:ascii="Times New Roman" w:hAnsi="Times New Roman"/>
          <w:b/>
          <w:sz w:val="20"/>
          <w:szCs w:val="20"/>
        </w:rPr>
        <w:t>Темы проектов по  истории России</w:t>
      </w:r>
    </w:p>
    <w:p w14:paraId="55DAC4FB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 xml:space="preserve">Славяне мы? Угры </w:t>
      </w:r>
      <w:proofErr w:type="gramStart"/>
      <w:r w:rsidRPr="00300525">
        <w:rPr>
          <w:rFonts w:ascii="Times New Roman" w:hAnsi="Times New Roman"/>
          <w:sz w:val="20"/>
          <w:szCs w:val="20"/>
        </w:rPr>
        <w:t>мы?.</w:t>
      </w:r>
      <w:proofErr w:type="gramEnd"/>
      <w:r w:rsidRPr="00300525">
        <w:rPr>
          <w:rFonts w:ascii="Times New Roman" w:hAnsi="Times New Roman"/>
          <w:sz w:val="20"/>
          <w:szCs w:val="20"/>
        </w:rPr>
        <w:t xml:space="preserve">  Проект исторической реконструкции происхождения славянских народов.</w:t>
      </w:r>
    </w:p>
    <w:p w14:paraId="44C3A70D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Верования древних славян. Реальность или миф?</w:t>
      </w:r>
    </w:p>
    <w:p w14:paraId="20EC7DB5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А. Невский: полководец, дипломат, христианин.</w:t>
      </w:r>
    </w:p>
    <w:p w14:paraId="2B9F5662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Ярослав Мудрый: князь, полководец, дипломат.</w:t>
      </w:r>
    </w:p>
    <w:p w14:paraId="1AC1A7F9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Боевое снаряжение в средневековой Руси X–XVI вв. и особенности его изготовления.</w:t>
      </w:r>
    </w:p>
    <w:p w14:paraId="1255C20B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Боевые воинские искусства Древней Руси.</w:t>
      </w:r>
    </w:p>
    <w:p w14:paraId="7F01D784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Верования древних славян. Язычество.</w:t>
      </w:r>
    </w:p>
    <w:p w14:paraId="04B5D3A6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Верования славян как суеверия современного человека.</w:t>
      </w:r>
    </w:p>
    <w:p w14:paraId="4E8541F9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Викинги и славяне: история взаимоотношений.</w:t>
      </w:r>
    </w:p>
    <w:p w14:paraId="6940CFE9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Влияние норманнской культуры на развитие Древнерусского государства.</w:t>
      </w:r>
    </w:p>
    <w:p w14:paraId="76751168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Влияние политики Ивана III на историческое развитие Руси XV века.</w:t>
      </w:r>
    </w:p>
    <w:p w14:paraId="0429B4FA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Возникновение и становление Московского княжества как центра государственности и духовной культуры.</w:t>
      </w:r>
    </w:p>
    <w:p w14:paraId="4F108767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Возникновение письменности у славян.</w:t>
      </w:r>
    </w:p>
    <w:p w14:paraId="4827572E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Волшебный мир легенд Древней Руси.</w:t>
      </w:r>
    </w:p>
    <w:p w14:paraId="2848549B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 старину едали деды</w:t>
      </w:r>
    </w:p>
    <w:p w14:paraId="79E2906D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Войны древних славян.</w:t>
      </w:r>
    </w:p>
    <w:p w14:paraId="03CBA8CD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Вооружение славянских воинов.</w:t>
      </w:r>
    </w:p>
    <w:p w14:paraId="3717760C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Все о пельменях</w:t>
      </w:r>
    </w:p>
    <w:p w14:paraId="1A187F55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Герои русских былин и их реальные прототипы.</w:t>
      </w:r>
    </w:p>
    <w:p w14:paraId="38D9929B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Дмитрий Иванович Донской — спаситель и хранитель Руси.</w:t>
      </w:r>
    </w:p>
    <w:p w14:paraId="0DDA1D07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Доспехи воина Древней Руси.</w:t>
      </w:r>
    </w:p>
    <w:p w14:paraId="03984B6C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Древнерусская школа</w:t>
      </w:r>
    </w:p>
    <w:p w14:paraId="0492125B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Древнерусские имена.</w:t>
      </w:r>
    </w:p>
    <w:p w14:paraId="72D6CF4C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Древние славянские божества в русских сказках. История и вымысел.</w:t>
      </w:r>
    </w:p>
    <w:p w14:paraId="35DB9730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Древняя символика в художественном убранстве крестьянской избы.</w:t>
      </w:r>
    </w:p>
    <w:p w14:paraId="4443DA96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Забытые старинные русские игры.</w:t>
      </w:r>
    </w:p>
    <w:p w14:paraId="7A2597A3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Загадки Куликовской битвы.</w:t>
      </w:r>
    </w:p>
    <w:p w14:paraId="0F373EAE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Зарождение Московского края и Москвы.</w:t>
      </w:r>
    </w:p>
    <w:p w14:paraId="556C536E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Значение принятия христианства на Руси</w:t>
      </w:r>
    </w:p>
    <w:p w14:paraId="37C981F9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Как одевались люди в старину.</w:t>
      </w:r>
    </w:p>
    <w:p w14:paraId="488BED39" w14:textId="77777777" w:rsidR="0010338A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 xml:space="preserve">Как произошли названия башен Московского Кремля.       </w:t>
      </w:r>
    </w:p>
    <w:p w14:paraId="3B186D4A" w14:textId="77777777" w:rsidR="0010338A" w:rsidRPr="00300525" w:rsidRDefault="0010338A" w:rsidP="0010338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0525">
        <w:rPr>
          <w:rFonts w:ascii="Times New Roman" w:hAnsi="Times New Roman"/>
          <w:sz w:val="20"/>
          <w:szCs w:val="20"/>
        </w:rPr>
        <w:t>Как строили на Руси</w:t>
      </w:r>
    </w:p>
    <w:p w14:paraId="33257199" w14:textId="77777777" w:rsidR="0010338A" w:rsidRPr="00300525" w:rsidRDefault="0010338A" w:rsidP="0010338A">
      <w:pPr>
        <w:rPr>
          <w:rFonts w:ascii="Times New Roman" w:hAnsi="Times New Roman"/>
          <w:sz w:val="20"/>
          <w:szCs w:val="20"/>
        </w:rPr>
      </w:pPr>
    </w:p>
    <w:p w14:paraId="3E83B986" w14:textId="77777777" w:rsidR="00300525" w:rsidRPr="00F94D22" w:rsidRDefault="00300525">
      <w:pPr>
        <w:rPr>
          <w:rFonts w:ascii="Times New Roman" w:hAnsi="Times New Roman"/>
        </w:rPr>
      </w:pPr>
    </w:p>
    <w:sectPr w:rsidR="00300525" w:rsidRPr="00F94D22" w:rsidSect="00AF4F52">
      <w:pgSz w:w="11906" w:h="16838"/>
      <w:pgMar w:top="138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96BFD"/>
    <w:multiLevelType w:val="hybridMultilevel"/>
    <w:tmpl w:val="248420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18D0185"/>
    <w:multiLevelType w:val="hybridMultilevel"/>
    <w:tmpl w:val="CF56A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6758E6"/>
    <w:multiLevelType w:val="hybridMultilevel"/>
    <w:tmpl w:val="831E83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67C4D"/>
    <w:multiLevelType w:val="multilevel"/>
    <w:tmpl w:val="CF24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9"/>
  </w:num>
  <w:num w:numId="5">
    <w:abstractNumId w:val="14"/>
  </w:num>
  <w:num w:numId="6">
    <w:abstractNumId w:val="15"/>
  </w:num>
  <w:num w:numId="7">
    <w:abstractNumId w:val="25"/>
  </w:num>
  <w:num w:numId="8">
    <w:abstractNumId w:val="17"/>
  </w:num>
  <w:num w:numId="9">
    <w:abstractNumId w:val="13"/>
  </w:num>
  <w:num w:numId="10">
    <w:abstractNumId w:val="20"/>
  </w:num>
  <w:num w:numId="11">
    <w:abstractNumId w:val="10"/>
  </w:num>
  <w:num w:numId="12">
    <w:abstractNumId w:val="23"/>
  </w:num>
  <w:num w:numId="13">
    <w:abstractNumId w:val="27"/>
  </w:num>
  <w:num w:numId="14">
    <w:abstractNumId w:val="22"/>
  </w:num>
  <w:num w:numId="15">
    <w:abstractNumId w:val="26"/>
  </w:num>
  <w:num w:numId="16">
    <w:abstractNumId w:val="1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15"/>
  </w:num>
  <w:num w:numId="21">
    <w:abstractNumId w:val="25"/>
  </w:num>
  <w:num w:numId="22">
    <w:abstractNumId w:val="17"/>
  </w:num>
  <w:num w:numId="23">
    <w:abstractNumId w:val="13"/>
  </w:num>
  <w:num w:numId="24">
    <w:abstractNumId w:val="2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6"/>
  </w:num>
  <w:num w:numId="28">
    <w:abstractNumId w:val="18"/>
  </w:num>
  <w:num w:numId="29">
    <w:abstractNumId w:val="16"/>
  </w:num>
  <w:num w:numId="30">
    <w:abstractNumId w:val="21"/>
  </w:num>
  <w:num w:numId="3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A9"/>
    <w:rsid w:val="000046D9"/>
    <w:rsid w:val="00004C3C"/>
    <w:rsid w:val="00017427"/>
    <w:rsid w:val="00045BFF"/>
    <w:rsid w:val="00051189"/>
    <w:rsid w:val="000526CF"/>
    <w:rsid w:val="0009656B"/>
    <w:rsid w:val="000A5B60"/>
    <w:rsid w:val="000B368A"/>
    <w:rsid w:val="000B3958"/>
    <w:rsid w:val="0010338A"/>
    <w:rsid w:val="00147A8E"/>
    <w:rsid w:val="00175483"/>
    <w:rsid w:val="001929EF"/>
    <w:rsid w:val="001A4DB7"/>
    <w:rsid w:val="002033B1"/>
    <w:rsid w:val="00206117"/>
    <w:rsid w:val="00211C99"/>
    <w:rsid w:val="00236C74"/>
    <w:rsid w:val="00241DBF"/>
    <w:rsid w:val="00245F35"/>
    <w:rsid w:val="00255631"/>
    <w:rsid w:val="002731BF"/>
    <w:rsid w:val="002A5BF4"/>
    <w:rsid w:val="002C4E63"/>
    <w:rsid w:val="002D3D4E"/>
    <w:rsid w:val="00300525"/>
    <w:rsid w:val="00324E2B"/>
    <w:rsid w:val="00325859"/>
    <w:rsid w:val="00327E53"/>
    <w:rsid w:val="003750B6"/>
    <w:rsid w:val="003A63C0"/>
    <w:rsid w:val="003F2600"/>
    <w:rsid w:val="004074D3"/>
    <w:rsid w:val="00407B64"/>
    <w:rsid w:val="00425E36"/>
    <w:rsid w:val="00435770"/>
    <w:rsid w:val="00474884"/>
    <w:rsid w:val="00487C10"/>
    <w:rsid w:val="0058135B"/>
    <w:rsid w:val="005F34A4"/>
    <w:rsid w:val="00601207"/>
    <w:rsid w:val="00633BB4"/>
    <w:rsid w:val="00662880"/>
    <w:rsid w:val="006A2729"/>
    <w:rsid w:val="007061E0"/>
    <w:rsid w:val="00716CDC"/>
    <w:rsid w:val="007835CE"/>
    <w:rsid w:val="007904B1"/>
    <w:rsid w:val="007D0973"/>
    <w:rsid w:val="007F4CD3"/>
    <w:rsid w:val="008375E7"/>
    <w:rsid w:val="00842EA8"/>
    <w:rsid w:val="008D1066"/>
    <w:rsid w:val="008F0D5A"/>
    <w:rsid w:val="00907F1B"/>
    <w:rsid w:val="0097587C"/>
    <w:rsid w:val="00977F1D"/>
    <w:rsid w:val="009C7982"/>
    <w:rsid w:val="00A21B2D"/>
    <w:rsid w:val="00A55A8A"/>
    <w:rsid w:val="00A74DBF"/>
    <w:rsid w:val="00AD6632"/>
    <w:rsid w:val="00AF422B"/>
    <w:rsid w:val="00AF4F52"/>
    <w:rsid w:val="00AF627F"/>
    <w:rsid w:val="00B00C63"/>
    <w:rsid w:val="00B21D72"/>
    <w:rsid w:val="00B65EA9"/>
    <w:rsid w:val="00B67903"/>
    <w:rsid w:val="00BA01B7"/>
    <w:rsid w:val="00BD5832"/>
    <w:rsid w:val="00BE3FE6"/>
    <w:rsid w:val="00BE6F44"/>
    <w:rsid w:val="00BF4B73"/>
    <w:rsid w:val="00C3685D"/>
    <w:rsid w:val="00C37BA5"/>
    <w:rsid w:val="00C55E1D"/>
    <w:rsid w:val="00CA3FA9"/>
    <w:rsid w:val="00CB7F22"/>
    <w:rsid w:val="00CE069F"/>
    <w:rsid w:val="00D23D35"/>
    <w:rsid w:val="00D43FBB"/>
    <w:rsid w:val="00D5608C"/>
    <w:rsid w:val="00D611C6"/>
    <w:rsid w:val="00D822DE"/>
    <w:rsid w:val="00D83B09"/>
    <w:rsid w:val="00D95E21"/>
    <w:rsid w:val="00DE751F"/>
    <w:rsid w:val="00E43C17"/>
    <w:rsid w:val="00E53929"/>
    <w:rsid w:val="00E73A50"/>
    <w:rsid w:val="00EC7139"/>
    <w:rsid w:val="00ED7118"/>
    <w:rsid w:val="00EF4C5F"/>
    <w:rsid w:val="00F34BB8"/>
    <w:rsid w:val="00F45099"/>
    <w:rsid w:val="00F54E63"/>
    <w:rsid w:val="00F67090"/>
    <w:rsid w:val="00F94D22"/>
    <w:rsid w:val="00F978CA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92EC"/>
  <w15:docId w15:val="{90053316-FD4A-4723-A27B-736D8584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  <w:style w:type="table" w:customStyle="1" w:styleId="1">
    <w:name w:val="Сетка таблицы1"/>
    <w:basedOn w:val="a1"/>
    <w:next w:val="a6"/>
    <w:uiPriority w:val="59"/>
    <w:rsid w:val="003005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E140-6C49-4D6F-979C-115FBD70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ДИНА</cp:lastModifiedBy>
  <cp:revision>2</cp:revision>
  <dcterms:created xsi:type="dcterms:W3CDTF">2022-08-31T16:48:00Z</dcterms:created>
  <dcterms:modified xsi:type="dcterms:W3CDTF">2022-08-31T16:48:00Z</dcterms:modified>
</cp:coreProperties>
</file>