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28130" w14:textId="77777777" w:rsidR="00FD02C6" w:rsidRDefault="00FD02C6" w:rsidP="00FD02C6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14:paraId="6722EAD2" w14:textId="77777777" w:rsidR="00FD02C6" w:rsidRDefault="00FD02C6" w:rsidP="00FD02C6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Кекина</w:t>
      </w:r>
      <w:proofErr w:type="spellEnd"/>
    </w:p>
    <w:p w14:paraId="41977911" w14:textId="77777777" w:rsidR="00FD02C6" w:rsidRDefault="00FD02C6" w:rsidP="00FD02C6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г.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Ростова</w:t>
      </w:r>
      <w:proofErr w:type="spellEnd"/>
    </w:p>
    <w:p w14:paraId="6B0C67E6" w14:textId="77777777" w:rsidR="00FD02C6" w:rsidRDefault="00FD02C6" w:rsidP="00FD02C6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FAE3E1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FD02C6" w14:paraId="3BD11808" w14:textId="77777777" w:rsidTr="00FD02C6">
        <w:tc>
          <w:tcPr>
            <w:tcW w:w="4814" w:type="dxa"/>
          </w:tcPr>
          <w:p w14:paraId="15051C5C" w14:textId="77777777" w:rsidR="00FD02C6" w:rsidRDefault="00FD02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Рассмотрена на заседании    кафедры </w:t>
            </w:r>
          </w:p>
          <w:p w14:paraId="001DC54D" w14:textId="77777777" w:rsidR="00FD02C6" w:rsidRDefault="00FD02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№ 1    от 26.08.2020.</w:t>
            </w:r>
          </w:p>
          <w:p w14:paraId="16A8BC07" w14:textId="77777777" w:rsidR="00FD02C6" w:rsidRDefault="00FD02C6" w:rsidP="003363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hideMark/>
          </w:tcPr>
          <w:p w14:paraId="6242034E" w14:textId="77777777" w:rsidR="00FD02C6" w:rsidRDefault="00FD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Утверждена приказом по гимназии</w:t>
            </w:r>
          </w:p>
          <w:p w14:paraId="1985C486" w14:textId="77777777" w:rsidR="00FD02C6" w:rsidRDefault="00FD02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174-о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 27.08.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2020 г.</w:t>
            </w:r>
          </w:p>
        </w:tc>
      </w:tr>
    </w:tbl>
    <w:p w14:paraId="5F93AC18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3DEF9B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1DF3CF" w14:textId="77777777" w:rsidR="00FD02C6" w:rsidRDefault="00FD02C6" w:rsidP="00FD02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</w:p>
    <w:p w14:paraId="061F38A0" w14:textId="77777777" w:rsidR="00FD02C6" w:rsidRDefault="00FD02C6" w:rsidP="00FD02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14:paraId="76CBFF3B" w14:textId="77777777" w:rsidR="00FD02C6" w:rsidRDefault="00FD02C6" w:rsidP="00FD02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14:paraId="0B0B619D" w14:textId="77777777" w:rsidR="00FD02C6" w:rsidRDefault="00FD02C6" w:rsidP="00FD02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EAC7C28" w14:textId="77777777" w:rsidR="00FD02C6" w:rsidRDefault="00FD02C6" w:rsidP="00FD02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A23E63E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44BEF3" w14:textId="77777777" w:rsidR="00FD02C6" w:rsidRPr="00336331" w:rsidRDefault="00FD02C6" w:rsidP="00FD02C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3633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Рабочая программа</w:t>
      </w:r>
    </w:p>
    <w:p w14:paraId="0E5E55BC" w14:textId="713637D2" w:rsidR="00FD02C6" w:rsidRPr="00336331" w:rsidRDefault="00FD02C6" w:rsidP="00FD02C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3633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363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основного </w:t>
      </w:r>
      <w:r w:rsidRPr="0033633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общего образования для </w:t>
      </w:r>
      <w:r w:rsidR="00353E8C" w:rsidRPr="0033633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9</w:t>
      </w:r>
      <w:r w:rsidRPr="0033633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класса</w:t>
      </w:r>
    </w:p>
    <w:p w14:paraId="540BBE86" w14:textId="77777777" w:rsidR="00FD02C6" w:rsidRPr="00336331" w:rsidRDefault="00FD02C6" w:rsidP="00FD02C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3633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 геометрии</w:t>
      </w:r>
    </w:p>
    <w:p w14:paraId="6199017B" w14:textId="77777777" w:rsidR="00FD02C6" w:rsidRPr="00336331" w:rsidRDefault="00FD02C6" w:rsidP="00FD02C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3633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 2020- 2021 учебный год</w:t>
      </w:r>
    </w:p>
    <w:p w14:paraId="45DAAD9D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434962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3D631D47" w14:textId="77777777" w:rsidR="00FD02C6" w:rsidRDefault="00FD02C6" w:rsidP="00FD02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14:paraId="1E66FD32" w14:textId="77777777" w:rsidR="00FD02C6" w:rsidRPr="00336331" w:rsidRDefault="00FD02C6" w:rsidP="003363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3633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Разработана учителями кафедры</w:t>
      </w:r>
    </w:p>
    <w:p w14:paraId="700C16D1" w14:textId="0090995E" w:rsidR="00FD02C6" w:rsidRPr="00336331" w:rsidRDefault="00FD02C6" w:rsidP="003363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3633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математики и информатики </w:t>
      </w:r>
    </w:p>
    <w:p w14:paraId="5AB15400" w14:textId="77777777" w:rsidR="00336331" w:rsidRDefault="003C1631" w:rsidP="003363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3633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336331">
        <w:rPr>
          <w:rFonts w:ascii="Times New Roman" w:eastAsia="Calibri" w:hAnsi="Times New Roman" w:cs="Times New Roman"/>
          <w:sz w:val="28"/>
          <w:szCs w:val="28"/>
        </w:rPr>
        <w:t>Зеленер</w:t>
      </w:r>
      <w:proofErr w:type="spellEnd"/>
      <w:r w:rsidRPr="00336331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="00336331">
        <w:rPr>
          <w:rFonts w:ascii="Times New Roman" w:eastAsia="Calibri" w:hAnsi="Times New Roman" w:cs="Times New Roman"/>
          <w:sz w:val="28"/>
          <w:szCs w:val="28"/>
        </w:rPr>
        <w:t>атьяной Валерьевной</w:t>
      </w:r>
    </w:p>
    <w:p w14:paraId="46585F4C" w14:textId="20D8FC0D" w:rsidR="003C1631" w:rsidRPr="00336331" w:rsidRDefault="003C1631" w:rsidP="003363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36331">
        <w:rPr>
          <w:rFonts w:ascii="Times New Roman" w:eastAsia="Calibri" w:hAnsi="Times New Roman" w:cs="Times New Roman"/>
          <w:sz w:val="28"/>
          <w:szCs w:val="28"/>
        </w:rPr>
        <w:t xml:space="preserve"> Иванченко И</w:t>
      </w:r>
      <w:r w:rsidR="00336331">
        <w:rPr>
          <w:rFonts w:ascii="Times New Roman" w:eastAsia="Calibri" w:hAnsi="Times New Roman" w:cs="Times New Roman"/>
          <w:sz w:val="28"/>
          <w:szCs w:val="28"/>
        </w:rPr>
        <w:t>риной Алексеевной</w:t>
      </w:r>
    </w:p>
    <w:p w14:paraId="1AD43DD9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14:paraId="5B55734A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34C654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A98CAA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860AE2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5C519F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B43295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052E4E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CE5EAB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12BB62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AB82B4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C22702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5F359E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98C996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7A5B80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153FCC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3D7084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125803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C73FB0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E2F930" w14:textId="3E7F5A1E" w:rsidR="00FD02C6" w:rsidRPr="000C6637" w:rsidRDefault="000C6637" w:rsidP="000C6637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1.</w:t>
      </w:r>
      <w:r w:rsidR="00FD02C6" w:rsidRPr="000C6637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14:paraId="4DF061F1" w14:textId="77777777" w:rsidR="00EF7651" w:rsidRDefault="00EF7651" w:rsidP="00EF7651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53003D" w14:textId="635DB6F7" w:rsidR="00EF7651" w:rsidRPr="00EF7651" w:rsidRDefault="00033ECC" w:rsidP="00EF7651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7651" w:rsidRPr="00EF7651">
        <w:rPr>
          <w:rFonts w:ascii="Times New Roman" w:eastAsia="Times New Roman" w:hAnsi="Times New Roman" w:cs="Times New Roman"/>
          <w:sz w:val="28"/>
          <w:szCs w:val="28"/>
        </w:rPr>
        <w:t>Рабочая программа по геометрии составлена на основе следующих нормативных документо</w:t>
      </w:r>
      <w:r w:rsidR="00EF7651">
        <w:rPr>
          <w:rFonts w:ascii="Times New Roman" w:eastAsia="Times New Roman" w:hAnsi="Times New Roman" w:cs="Times New Roman"/>
          <w:sz w:val="28"/>
          <w:szCs w:val="28"/>
        </w:rPr>
        <w:t>в:</w:t>
      </w:r>
    </w:p>
    <w:p w14:paraId="0E7E6D66" w14:textId="77777777" w:rsidR="00FD02C6" w:rsidRDefault="00FD02C6" w:rsidP="00EF7651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образования, приказ Министерства образования и науки РФ от 17 декабря 2010 года № 1897</w:t>
      </w:r>
    </w:p>
    <w:p w14:paraId="2337AD0F" w14:textId="77777777" w:rsidR="00FD02C6" w:rsidRDefault="00FD02C6" w:rsidP="00EF7651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среднего общего образования, приказ Министерства образования и науки РФ от 17 мая 2012 года № 413</w:t>
      </w:r>
    </w:p>
    <w:p w14:paraId="29F6EB79" w14:textId="77777777" w:rsidR="00FD02C6" w:rsidRDefault="00FD02C6" w:rsidP="00EF7651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Примерная основная образовательная программа основного общего образования, утвержденная Федеральным </w:t>
      </w:r>
      <w:r w:rsidR="000A5913">
        <w:rPr>
          <w:rFonts w:ascii="Times New Roman" w:eastAsia="Calibri" w:hAnsi="Times New Roman" w:cs="Times New Roman"/>
          <w:sz w:val="28"/>
          <w:szCs w:val="28"/>
        </w:rPr>
        <w:t xml:space="preserve">учебно-методическим объединением по общему образованию </w:t>
      </w:r>
      <w:proofErr w:type="gramStart"/>
      <w:r w:rsidR="000A5913">
        <w:rPr>
          <w:rFonts w:ascii="Times New Roman" w:eastAsia="Calibri" w:hAnsi="Times New Roman" w:cs="Times New Roman"/>
          <w:sz w:val="28"/>
          <w:szCs w:val="28"/>
        </w:rPr>
        <w:t>( Протокол</w:t>
      </w:r>
      <w:proofErr w:type="gramEnd"/>
      <w:r w:rsidR="000A5913">
        <w:rPr>
          <w:rFonts w:ascii="Times New Roman" w:eastAsia="Calibri" w:hAnsi="Times New Roman" w:cs="Times New Roman"/>
          <w:sz w:val="28"/>
          <w:szCs w:val="28"/>
        </w:rPr>
        <w:t xml:space="preserve"> заседания от 8 апреля 2015 года) № 1/15</w:t>
      </w:r>
    </w:p>
    <w:p w14:paraId="00B43E54" w14:textId="1D411592" w:rsidR="000A5913" w:rsidRDefault="000A5913" w:rsidP="00EF7651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Примерная основная образовательная программа среднего общего образования, утвержденная Федеральным учебно-методическим объединением по общему образованию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( Протокол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заседания от 28 апреля 2016 года) № 2/16-з</w:t>
      </w:r>
    </w:p>
    <w:p w14:paraId="64E554D5" w14:textId="598C1745" w:rsidR="00033ECC" w:rsidRDefault="00033ECC" w:rsidP="00EF7651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Согласно учебному плану ОУ и календарному учебному графику ОУ в 2020</w:t>
      </w:r>
      <w:r w:rsidR="00316095">
        <w:rPr>
          <w:rFonts w:ascii="Times New Roman" w:eastAsia="Calibri" w:hAnsi="Times New Roman" w:cs="Times New Roman"/>
          <w:sz w:val="28"/>
          <w:szCs w:val="28"/>
        </w:rPr>
        <w:t>-2021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учебном году 34 учебные недели, поэтому на изучение геометрии в </w:t>
      </w:r>
      <w:r w:rsidR="00353E8C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классе отводится 68 часов по 2 часа в неделю.</w:t>
      </w:r>
    </w:p>
    <w:p w14:paraId="703BB7A6" w14:textId="4BF63E61" w:rsidR="00EF7651" w:rsidRPr="00033ECC" w:rsidRDefault="00EF7651" w:rsidP="00033EC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9D87C8" w14:textId="77777777" w:rsidR="00EF7651" w:rsidRDefault="00EF7651" w:rsidP="000A5913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513D2C" w14:textId="59DEE186" w:rsidR="00EF7651" w:rsidRPr="000C6637" w:rsidRDefault="000C6637" w:rsidP="000C6637">
      <w:pPr>
        <w:pStyle w:val="a4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   2.</w:t>
      </w:r>
      <w:r w:rsidRPr="000C6637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Планируемые результаты освоения учебного предмета</w:t>
      </w:r>
      <w:r w:rsidR="00EF7651" w:rsidRPr="000C6637">
        <w:rPr>
          <w:rFonts w:ascii="Times New Roman" w:eastAsia="Times New Roman" w:hAnsi="Times New Roman" w:cs="Times New Roman"/>
          <w:sz w:val="32"/>
          <w:szCs w:val="32"/>
          <w:lang w:eastAsia="zh-CN"/>
        </w:rPr>
        <w:t>.</w:t>
      </w:r>
    </w:p>
    <w:p w14:paraId="100CCE45" w14:textId="77777777" w:rsidR="000C6637" w:rsidRPr="000C6637" w:rsidRDefault="000C6637" w:rsidP="000C6637">
      <w:pPr>
        <w:pStyle w:val="a4"/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14:paraId="5659C234" w14:textId="09D1F6BD" w:rsidR="000C6637" w:rsidRPr="000E6BC0" w:rsidRDefault="00EF7651" w:rsidP="000E6BC0">
      <w:pPr>
        <w:suppressAutoHyphens/>
        <w:spacing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EF7651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Обучение математике является важнейшим звеном основного общего образования. Она служит не только формированию конкретных предметных результатов, необходимых для дальнейшего освоения систематического курса математики и для освоения смежных дисциплин. Математика призвана обеспечивать формирование научного мировоззрения, развитие логического мышления, эмоционально-волевой сферы, навыков умственного труда, важнейших качеств личности, таких как самостоятельность аккуратность, точность, настойчивость и т.д. Математика имеет широкие возможности для обучения регуляции, управления собственной деятельностью. Она развивает не только общую культуру, эстетические способности, но и речь обучающихся.</w:t>
      </w:r>
    </w:p>
    <w:p w14:paraId="079B1B5B" w14:textId="77777777" w:rsidR="000E6BC0" w:rsidRPr="000E6BC0" w:rsidRDefault="000E6BC0" w:rsidP="000E6BC0">
      <w:pPr>
        <w:suppressAutoHyphens/>
        <w:autoSpaceDE w:val="0"/>
        <w:spacing w:after="0" w:line="240" w:lineRule="auto"/>
        <w:rPr>
          <w:rFonts w:ascii="Calibri" w:eastAsia="Calibri" w:hAnsi="Calibri" w:cs="Calibri"/>
          <w:sz w:val="28"/>
          <w:szCs w:val="28"/>
          <w:lang w:eastAsia="zh-CN"/>
        </w:rPr>
      </w:pPr>
      <w:r w:rsidRPr="000E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Программа обеспечивает достижение следующих результатов освоения образовательной программы основного общего образования:</w:t>
      </w:r>
    </w:p>
    <w:p w14:paraId="6475333F" w14:textId="77777777" w:rsidR="000E6BC0" w:rsidRPr="000E6BC0" w:rsidRDefault="000E6BC0" w:rsidP="000E6BC0">
      <w:pPr>
        <w:suppressAutoHyphens/>
        <w:autoSpaceDE w:val="0"/>
        <w:spacing w:after="0" w:line="240" w:lineRule="auto"/>
        <w:rPr>
          <w:rFonts w:ascii="Calibri" w:eastAsia="Calibri" w:hAnsi="Calibri" w:cs="Calibri"/>
          <w:sz w:val="28"/>
          <w:szCs w:val="28"/>
          <w:lang w:eastAsia="zh-CN"/>
        </w:rPr>
      </w:pPr>
      <w:r w:rsidRPr="000E6B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личностные:</w:t>
      </w:r>
    </w:p>
    <w:p w14:paraId="7F3BD2C5" w14:textId="77777777" w:rsidR="000E6BC0" w:rsidRPr="000E6BC0" w:rsidRDefault="000E6BC0" w:rsidP="000E6BC0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0E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</w:t>
      </w:r>
      <w:r w:rsidRPr="000E6BC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осознанному построению индивидуальной образовательной траектории с учётом устойчивых познавательных интересов;</w:t>
      </w:r>
    </w:p>
    <w:p w14:paraId="3511DC6F" w14:textId="77777777" w:rsidR="000E6BC0" w:rsidRPr="000E6BC0" w:rsidRDefault="000E6BC0" w:rsidP="000E6BC0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0E6BC0">
        <w:rPr>
          <w:rFonts w:ascii="Times New Roman" w:eastAsia="Times New Roman" w:hAnsi="Times New Roman" w:cs="Times New Roman"/>
          <w:sz w:val="28"/>
          <w:szCs w:val="28"/>
          <w:lang w:eastAsia="ar-SA"/>
        </w:rPr>
        <w:t>2) сформированность целостного мировоззрения, соответствующего современному уровню развития науки и общественной практики;</w:t>
      </w:r>
    </w:p>
    <w:p w14:paraId="09425463" w14:textId="77777777" w:rsidR="000E6BC0" w:rsidRPr="000E6BC0" w:rsidRDefault="000E6BC0" w:rsidP="000E6BC0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0E6BC0">
        <w:rPr>
          <w:rFonts w:ascii="Times New Roman" w:eastAsia="Times New Roman" w:hAnsi="Times New Roman" w:cs="Times New Roman"/>
          <w:sz w:val="28"/>
          <w:szCs w:val="28"/>
          <w:lang w:eastAsia="ar-SA"/>
        </w:rPr>
        <w:t>3) 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14:paraId="50AC0712" w14:textId="77777777" w:rsidR="000E6BC0" w:rsidRPr="000E6BC0" w:rsidRDefault="000E6BC0" w:rsidP="000E6BC0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0E6BC0">
        <w:rPr>
          <w:rFonts w:ascii="Times New Roman" w:eastAsia="Times New Roman" w:hAnsi="Times New Roman" w:cs="Times New Roman"/>
          <w:sz w:val="28"/>
          <w:szCs w:val="28"/>
          <w:lang w:eastAsia="ar-SA"/>
        </w:rPr>
        <w:t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729824B6" w14:textId="77777777" w:rsidR="000E6BC0" w:rsidRPr="000E6BC0" w:rsidRDefault="000E6BC0" w:rsidP="000E6BC0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0E6BC0">
        <w:rPr>
          <w:rFonts w:ascii="Times New Roman" w:eastAsia="Times New Roman" w:hAnsi="Times New Roman" w:cs="Times New Roman"/>
          <w:sz w:val="28"/>
          <w:szCs w:val="28"/>
          <w:lang w:eastAsia="ar-SA"/>
        </w:rPr>
        <w:t>5)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14:paraId="51C55EE4" w14:textId="77777777" w:rsidR="000E6BC0" w:rsidRPr="000E6BC0" w:rsidRDefault="000E6BC0" w:rsidP="000E6BC0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0E6BC0">
        <w:rPr>
          <w:rFonts w:ascii="Times New Roman" w:eastAsia="Times New Roman" w:hAnsi="Times New Roman" w:cs="Times New Roman"/>
          <w:sz w:val="28"/>
          <w:szCs w:val="28"/>
          <w:lang w:eastAsia="ar-SA"/>
        </w:rPr>
        <w:t>6) критичность мышления, умение распознавать логически некорректные высказывания, отличать гипотезу от факта;</w:t>
      </w:r>
    </w:p>
    <w:p w14:paraId="1BD62593" w14:textId="77777777" w:rsidR="000E6BC0" w:rsidRPr="000E6BC0" w:rsidRDefault="000E6BC0" w:rsidP="000E6BC0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0E6BC0">
        <w:rPr>
          <w:rFonts w:ascii="Times New Roman" w:eastAsia="Times New Roman" w:hAnsi="Times New Roman" w:cs="Times New Roman"/>
          <w:sz w:val="28"/>
          <w:szCs w:val="28"/>
          <w:lang w:eastAsia="ar-SA"/>
        </w:rPr>
        <w:t>7) креативность мышления, инициатива, находчивость, активность при решении алгебраических задач;</w:t>
      </w:r>
    </w:p>
    <w:p w14:paraId="016C3C97" w14:textId="77777777" w:rsidR="000E6BC0" w:rsidRPr="000E6BC0" w:rsidRDefault="000E6BC0" w:rsidP="000E6BC0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0E6BC0">
        <w:rPr>
          <w:rFonts w:ascii="Times New Roman" w:eastAsia="Times New Roman" w:hAnsi="Times New Roman" w:cs="Times New Roman"/>
          <w:sz w:val="28"/>
          <w:szCs w:val="28"/>
          <w:lang w:eastAsia="ar-SA"/>
        </w:rPr>
        <w:t>8) умение контролировать процесс и результат учебной математической деятельности;</w:t>
      </w:r>
    </w:p>
    <w:p w14:paraId="305D2B92" w14:textId="77777777" w:rsidR="000E6BC0" w:rsidRPr="000E6BC0" w:rsidRDefault="000E6BC0" w:rsidP="000E6BC0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0E6BC0">
        <w:rPr>
          <w:rFonts w:ascii="Times New Roman" w:eastAsia="Times New Roman" w:hAnsi="Times New Roman" w:cs="Times New Roman"/>
          <w:sz w:val="28"/>
          <w:szCs w:val="28"/>
          <w:lang w:eastAsia="ar-SA"/>
        </w:rPr>
        <w:t>9) способность к эмоциональному восприятию математических объектов, задач, решений, рассуждений.</w:t>
      </w:r>
    </w:p>
    <w:p w14:paraId="015D5B28" w14:textId="77777777" w:rsidR="000E6BC0" w:rsidRPr="000E6BC0" w:rsidRDefault="000E6BC0" w:rsidP="000E6BC0">
      <w:pPr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57EC7B6" w14:textId="77777777" w:rsidR="000E6BC0" w:rsidRPr="000E6BC0" w:rsidRDefault="000E6BC0" w:rsidP="000E6BC0">
      <w:pPr>
        <w:suppressAutoHyphens/>
        <w:autoSpaceDE w:val="0"/>
        <w:spacing w:after="0" w:line="240" w:lineRule="auto"/>
        <w:rPr>
          <w:rFonts w:ascii="Calibri" w:eastAsia="Calibri" w:hAnsi="Calibri" w:cs="Calibri"/>
          <w:sz w:val="28"/>
          <w:szCs w:val="28"/>
          <w:lang w:eastAsia="zh-CN"/>
        </w:rPr>
      </w:pPr>
      <w:r w:rsidRPr="000E6B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метапредметные:</w:t>
      </w:r>
    </w:p>
    <w:p w14:paraId="1BC07FD4" w14:textId="77777777" w:rsidR="000E6BC0" w:rsidRPr="000E6BC0" w:rsidRDefault="000E6BC0" w:rsidP="000E6BC0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0E6BC0">
        <w:rPr>
          <w:rFonts w:ascii="Times New Roman" w:eastAsia="Times New Roman" w:hAnsi="Times New Roman" w:cs="Times New Roman"/>
          <w:sz w:val="28"/>
          <w:szCs w:val="28"/>
          <w:lang w:eastAsia="ar-SA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42F4A23C" w14:textId="77777777" w:rsidR="000E6BC0" w:rsidRPr="000E6BC0" w:rsidRDefault="000E6BC0" w:rsidP="000E6BC0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0E6BC0">
        <w:rPr>
          <w:rFonts w:ascii="Times New Roman" w:eastAsia="Times New Roman" w:hAnsi="Times New Roman" w:cs="Times New Roman"/>
          <w:sz w:val="28"/>
          <w:szCs w:val="28"/>
          <w:lang w:eastAsia="ar-SA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14:paraId="3E00B6CE" w14:textId="77777777" w:rsidR="000E6BC0" w:rsidRPr="000E6BC0" w:rsidRDefault="000E6BC0" w:rsidP="000E6BC0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0E6BC0">
        <w:rPr>
          <w:rFonts w:ascii="Times New Roman" w:eastAsia="Times New Roman" w:hAnsi="Times New Roman" w:cs="Times New Roman"/>
          <w:sz w:val="28"/>
          <w:szCs w:val="28"/>
          <w:lang w:eastAsia="ar-SA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14:paraId="3C71E2F7" w14:textId="77777777" w:rsidR="000E6BC0" w:rsidRPr="000E6BC0" w:rsidRDefault="000E6BC0" w:rsidP="000E6BC0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0E6BC0">
        <w:rPr>
          <w:rFonts w:ascii="Times New Roman" w:eastAsia="Times New Roman" w:hAnsi="Times New Roman" w:cs="Times New Roman"/>
          <w:sz w:val="28"/>
          <w:szCs w:val="28"/>
          <w:lang w:eastAsia="ar-SA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14:paraId="781CE74F" w14:textId="77777777" w:rsidR="000E6BC0" w:rsidRPr="000E6BC0" w:rsidRDefault="000E6BC0" w:rsidP="000E6BC0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0E6BC0">
        <w:rPr>
          <w:rFonts w:ascii="Times New Roman" w:eastAsia="Times New Roman" w:hAnsi="Times New Roman" w:cs="Times New Roman"/>
          <w:sz w:val="28"/>
          <w:szCs w:val="28"/>
          <w:lang w:eastAsia="ar-SA"/>
        </w:rPr>
        <w:t>5) 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14:paraId="07E2A9C7" w14:textId="77777777" w:rsidR="000E6BC0" w:rsidRPr="000E6BC0" w:rsidRDefault="000E6BC0" w:rsidP="000E6BC0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0E6BC0">
        <w:rPr>
          <w:rFonts w:ascii="Times New Roman" w:eastAsia="Times New Roman" w:hAnsi="Times New Roman" w:cs="Times New Roman"/>
          <w:sz w:val="28"/>
          <w:szCs w:val="28"/>
          <w:lang w:eastAsia="ar-SA"/>
        </w:rPr>
        <w:t>6)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14:paraId="1D97F64F" w14:textId="77777777" w:rsidR="000E6BC0" w:rsidRPr="000E6BC0" w:rsidRDefault="000E6BC0" w:rsidP="000E6BC0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0E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</w:t>
      </w:r>
      <w:r w:rsidRPr="000E6BC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14:paraId="69D10552" w14:textId="77777777" w:rsidR="000E6BC0" w:rsidRPr="000E6BC0" w:rsidRDefault="000E6BC0" w:rsidP="000E6BC0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0E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8) сформированность учебной и </w:t>
      </w:r>
      <w:proofErr w:type="spellStart"/>
      <w:r w:rsidRPr="000E6BC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общепользовательской</w:t>
      </w:r>
      <w:proofErr w:type="spellEnd"/>
      <w:r w:rsidRPr="000E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14:paraId="12C605B7" w14:textId="77777777" w:rsidR="000E6BC0" w:rsidRPr="000E6BC0" w:rsidRDefault="000E6BC0" w:rsidP="000E6BC0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0E6BC0">
        <w:rPr>
          <w:rFonts w:ascii="Times New Roman" w:eastAsia="Times New Roman" w:hAnsi="Times New Roman" w:cs="Times New Roman"/>
          <w:sz w:val="28"/>
          <w:szCs w:val="28"/>
          <w:lang w:eastAsia="ar-SA"/>
        </w:rPr>
        <w:t>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14:paraId="51D5F8AC" w14:textId="77777777" w:rsidR="000E6BC0" w:rsidRPr="000E6BC0" w:rsidRDefault="000E6BC0" w:rsidP="000E6BC0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0E6BC0">
        <w:rPr>
          <w:rFonts w:ascii="Times New Roman" w:eastAsia="Times New Roman" w:hAnsi="Times New Roman" w:cs="Times New Roman"/>
          <w:sz w:val="28"/>
          <w:szCs w:val="28"/>
          <w:lang w:eastAsia="ar-SA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 w14:paraId="18B1CB5C" w14:textId="77777777" w:rsidR="000E6BC0" w:rsidRPr="000E6BC0" w:rsidRDefault="000E6BC0" w:rsidP="000E6BC0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0E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14:paraId="77D338F9" w14:textId="77777777" w:rsidR="000E6BC0" w:rsidRPr="000E6BC0" w:rsidRDefault="000E6BC0" w:rsidP="000E6BC0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0E6BC0">
        <w:rPr>
          <w:rFonts w:ascii="Times New Roman" w:eastAsia="Times New Roman" w:hAnsi="Times New Roman" w:cs="Times New Roman"/>
          <w:sz w:val="28"/>
          <w:szCs w:val="28"/>
          <w:lang w:eastAsia="ar-SA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14:paraId="7D3D9D44" w14:textId="77777777" w:rsidR="000E6BC0" w:rsidRPr="000E6BC0" w:rsidRDefault="000E6BC0" w:rsidP="000E6BC0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0E6BC0">
        <w:rPr>
          <w:rFonts w:ascii="Times New Roman" w:eastAsia="Times New Roman" w:hAnsi="Times New Roman" w:cs="Times New Roman"/>
          <w:sz w:val="28"/>
          <w:szCs w:val="28"/>
          <w:lang w:eastAsia="ar-SA"/>
        </w:rPr>
        <w:t>13) умение выдвигать гипотезы при решении учебных задач и понимать необходимость их проверки;</w:t>
      </w:r>
    </w:p>
    <w:p w14:paraId="3FC740CD" w14:textId="77777777" w:rsidR="000E6BC0" w:rsidRPr="000E6BC0" w:rsidRDefault="000E6BC0" w:rsidP="000E6BC0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0E6BC0">
        <w:rPr>
          <w:rFonts w:ascii="Times New Roman" w:eastAsia="Times New Roman" w:hAnsi="Times New Roman" w:cs="Times New Roman"/>
          <w:sz w:val="28"/>
          <w:szCs w:val="28"/>
          <w:lang w:eastAsia="ar-SA"/>
        </w:rPr>
        <w:t>14) умение применять индуктивные и дедуктивные способы рассуждений, видеть различные стратегии решения задач;</w:t>
      </w:r>
    </w:p>
    <w:p w14:paraId="5A0DBF21" w14:textId="77777777" w:rsidR="000E6BC0" w:rsidRPr="000E6BC0" w:rsidRDefault="000E6BC0" w:rsidP="000E6BC0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0E6BC0">
        <w:rPr>
          <w:rFonts w:ascii="Times New Roman" w:eastAsia="Times New Roman" w:hAnsi="Times New Roman" w:cs="Times New Roman"/>
          <w:sz w:val="28"/>
          <w:szCs w:val="28"/>
          <w:lang w:eastAsia="ar-SA"/>
        </w:rPr>
        <w:t>15) понимание сущности алгоритмических предписаний и умение действовать в соответствии с предложенным алгоритмом;</w:t>
      </w:r>
    </w:p>
    <w:p w14:paraId="5C6A39D7" w14:textId="77777777" w:rsidR="000E6BC0" w:rsidRPr="000E6BC0" w:rsidRDefault="000E6BC0" w:rsidP="000E6BC0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0E6BC0">
        <w:rPr>
          <w:rFonts w:ascii="Times New Roman" w:eastAsia="Times New Roman" w:hAnsi="Times New Roman" w:cs="Times New Roman"/>
          <w:sz w:val="28"/>
          <w:szCs w:val="28"/>
          <w:lang w:eastAsia="ar-SA"/>
        </w:rPr>
        <w:t>16) умение самостоятельно ставить цели, выбирать и создавать алгоритмы для решения учебных математических проблем;</w:t>
      </w:r>
    </w:p>
    <w:p w14:paraId="7239D9AC" w14:textId="77777777" w:rsidR="000E6BC0" w:rsidRPr="000E6BC0" w:rsidRDefault="000E6BC0" w:rsidP="000E6BC0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0E6BC0">
        <w:rPr>
          <w:rFonts w:ascii="Times New Roman" w:eastAsia="Times New Roman" w:hAnsi="Times New Roman" w:cs="Times New Roman"/>
          <w:sz w:val="28"/>
          <w:szCs w:val="28"/>
          <w:lang w:eastAsia="ar-SA"/>
        </w:rPr>
        <w:t>17) умение планировать и осуществлять деятельность, направленную на решение задач исследовательского характера.</w:t>
      </w:r>
    </w:p>
    <w:p w14:paraId="3060A341" w14:textId="77777777" w:rsidR="000E6BC0" w:rsidRPr="000E6BC0" w:rsidRDefault="000E6BC0" w:rsidP="000E6BC0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63D38D" w14:textId="77777777" w:rsidR="000E6BC0" w:rsidRPr="000E6BC0" w:rsidRDefault="000E6BC0" w:rsidP="000E6BC0">
      <w:pPr>
        <w:suppressAutoHyphens/>
        <w:autoSpaceDE w:val="0"/>
        <w:spacing w:after="0" w:line="240" w:lineRule="auto"/>
        <w:rPr>
          <w:rFonts w:ascii="Calibri" w:eastAsia="Calibri" w:hAnsi="Calibri" w:cs="Calibri"/>
          <w:sz w:val="28"/>
          <w:szCs w:val="28"/>
          <w:lang w:eastAsia="zh-CN"/>
        </w:rPr>
      </w:pPr>
      <w:r w:rsidRPr="000E6B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предметные:</w:t>
      </w:r>
    </w:p>
    <w:p w14:paraId="3EB78105" w14:textId="77777777" w:rsidR="000E6BC0" w:rsidRPr="000E6BC0" w:rsidRDefault="000E6BC0" w:rsidP="000E6BC0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0E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14:paraId="20DD6A85" w14:textId="77777777" w:rsidR="000E6BC0" w:rsidRPr="000E6BC0" w:rsidRDefault="000E6BC0" w:rsidP="000E6BC0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0E6BC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осознание роли математики в развитии России и мира;</w:t>
      </w:r>
    </w:p>
    <w:p w14:paraId="694C31A7" w14:textId="77777777" w:rsidR="000E6BC0" w:rsidRPr="000E6BC0" w:rsidRDefault="000E6BC0" w:rsidP="000E6BC0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0E6BC0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возможность привести примеры из отечественной и всемирной истории математических открытий и их авторов;</w:t>
      </w:r>
    </w:p>
    <w:p w14:paraId="2B19BC7F" w14:textId="77777777" w:rsidR="000E6BC0" w:rsidRPr="000E6BC0" w:rsidRDefault="000E6BC0" w:rsidP="000E6BC0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0E6BC0">
        <w:rPr>
          <w:rFonts w:ascii="Times New Roman" w:eastAsia="Times New Roman" w:hAnsi="Times New Roman" w:cs="Times New Roman"/>
          <w:sz w:val="28"/>
          <w:szCs w:val="28"/>
          <w:lang w:eastAsia="ar-SA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14:paraId="15610C09" w14:textId="77777777" w:rsidR="000E6BC0" w:rsidRPr="000E6BC0" w:rsidRDefault="000E6BC0" w:rsidP="000E6BC0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0E6BC0">
        <w:rPr>
          <w:rFonts w:ascii="Times New Roman" w:eastAsia="Times New Roman" w:hAnsi="Times New Roman" w:cs="Times New Roman"/>
          <w:sz w:val="28"/>
          <w:szCs w:val="28"/>
          <w:lang w:eastAsia="ar-SA"/>
        </w:rPr>
        <w:t>3)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14:paraId="47177C14" w14:textId="77777777" w:rsidR="000E6BC0" w:rsidRPr="000E6BC0" w:rsidRDefault="000E6BC0" w:rsidP="000E6BC0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0E6BC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14:paraId="6AFFD7B1" w14:textId="77777777" w:rsidR="000E6BC0" w:rsidRPr="000E6BC0" w:rsidRDefault="000E6BC0" w:rsidP="000E6BC0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0E6BC0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измерения длин, расстояний, величин углов с помощью инструментов для измерений длин и углов;</w:t>
      </w:r>
    </w:p>
    <w:p w14:paraId="740285A0" w14:textId="77777777" w:rsidR="000E6BC0" w:rsidRPr="000E6BC0" w:rsidRDefault="000E6BC0" w:rsidP="000E6BC0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0E6BC0">
        <w:rPr>
          <w:rFonts w:ascii="Times New Roman" w:eastAsia="Times New Roman" w:hAnsi="Times New Roman" w:cs="Times New Roman"/>
          <w:sz w:val="28"/>
          <w:szCs w:val="28"/>
          <w:lang w:eastAsia="ar-SA"/>
        </w:rPr>
        <w:t>4)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14:paraId="1FCD53B9" w14:textId="77777777" w:rsidR="000E6BC0" w:rsidRPr="000E6BC0" w:rsidRDefault="000E6BC0" w:rsidP="000E6BC0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0E6BC0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14:paraId="231198C8" w14:textId="77777777" w:rsidR="000E6BC0" w:rsidRPr="000E6BC0" w:rsidRDefault="000E6BC0" w:rsidP="000E6BC0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0E6BC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доказательств в геометрии;</w:t>
      </w:r>
    </w:p>
    <w:p w14:paraId="751EE973" w14:textId="77777777" w:rsidR="000E6BC0" w:rsidRPr="000E6BC0" w:rsidRDefault="000E6BC0" w:rsidP="000E6BC0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0E6BC0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14:paraId="3DEED4D7" w14:textId="77777777" w:rsidR="000E6BC0" w:rsidRPr="000E6BC0" w:rsidRDefault="000E6BC0" w:rsidP="000E6BC0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0E6BC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14:paraId="0E6823E2" w14:textId="77777777" w:rsidR="000E6BC0" w:rsidRPr="000E6BC0" w:rsidRDefault="000E6BC0" w:rsidP="000E6BC0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0E6BC0">
        <w:rPr>
          <w:rFonts w:ascii="Times New Roman" w:eastAsia="Times New Roman" w:hAnsi="Times New Roman" w:cs="Times New Roman"/>
          <w:sz w:val="28"/>
          <w:szCs w:val="28"/>
          <w:lang w:eastAsia="ar-SA"/>
        </w:rPr>
        <w:t>5)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14:paraId="4C355E88" w14:textId="77777777" w:rsidR="000E6BC0" w:rsidRPr="000E6BC0" w:rsidRDefault="000E6BC0" w:rsidP="000E6BC0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0E6BC0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распознавание верных и неверных высказываний;</w:t>
      </w:r>
    </w:p>
    <w:p w14:paraId="3678618C" w14:textId="77777777" w:rsidR="000E6BC0" w:rsidRPr="000E6BC0" w:rsidRDefault="000E6BC0" w:rsidP="000E6BC0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0E6BC0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оценивание результатов вычислений при решении практических задач;</w:t>
      </w:r>
    </w:p>
    <w:p w14:paraId="4342FF0B" w14:textId="77777777" w:rsidR="000E6BC0" w:rsidRPr="000E6BC0" w:rsidRDefault="000E6BC0" w:rsidP="000E6BC0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0E6BC0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сравнения чисел в реальных ситуациях;</w:t>
      </w:r>
    </w:p>
    <w:p w14:paraId="7C3F11E6" w14:textId="77777777" w:rsidR="000E6BC0" w:rsidRPr="000E6BC0" w:rsidRDefault="000E6BC0" w:rsidP="000E6BC0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0E6BC0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числовых выражений при решении практических задач и задач из других учебных предметов;</w:t>
      </w:r>
    </w:p>
    <w:p w14:paraId="1A9E9AA5" w14:textId="77777777" w:rsidR="000E6BC0" w:rsidRPr="000E6BC0" w:rsidRDefault="000E6BC0" w:rsidP="000E6BC0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0E6BC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практических задач с применением простейших свойств фигур;</w:t>
      </w:r>
    </w:p>
    <w:p w14:paraId="519F699B" w14:textId="77777777" w:rsidR="000E6BC0" w:rsidRPr="000E6BC0" w:rsidRDefault="000E6BC0" w:rsidP="000E6BC0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0E6BC0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простейших построений и измерений на местности, необходимых в реальной жизни;</w:t>
      </w:r>
    </w:p>
    <w:p w14:paraId="6BA34BF4" w14:textId="77777777" w:rsidR="000E6BC0" w:rsidRPr="000E6BC0" w:rsidRDefault="000E6BC0" w:rsidP="000E6BC0">
      <w:pPr>
        <w:suppressAutoHyphens/>
        <w:autoSpaceDE w:val="0"/>
        <w:spacing w:after="0" w:line="240" w:lineRule="auto"/>
        <w:rPr>
          <w:rFonts w:ascii="Calibri" w:eastAsia="Calibri" w:hAnsi="Calibri" w:cs="Calibri"/>
          <w:sz w:val="28"/>
          <w:szCs w:val="28"/>
          <w:lang w:eastAsia="zh-CN"/>
        </w:rPr>
      </w:pPr>
      <w:r w:rsidRPr="000E6BC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 также:</w:t>
      </w:r>
    </w:p>
    <w:p w14:paraId="72A5B803" w14:textId="77777777" w:rsidR="000E6BC0" w:rsidRPr="000E6BC0" w:rsidRDefault="000E6BC0" w:rsidP="000E6BC0">
      <w:pPr>
        <w:suppressAutoHyphens/>
        <w:autoSpaceDE w:val="0"/>
        <w:spacing w:after="0" w:line="240" w:lineRule="auto"/>
        <w:ind w:firstLine="284"/>
        <w:rPr>
          <w:rFonts w:ascii="Calibri" w:eastAsia="Calibri" w:hAnsi="Calibri" w:cs="Calibri"/>
          <w:sz w:val="28"/>
          <w:szCs w:val="28"/>
          <w:lang w:eastAsia="zh-CN"/>
        </w:rPr>
      </w:pPr>
      <w:r w:rsidRPr="000E6BC0">
        <w:rPr>
          <w:rFonts w:ascii="Times New Roman" w:eastAsia="Times New Roman" w:hAnsi="Times New Roman" w:cs="Times New Roman"/>
          <w:sz w:val="28"/>
          <w:szCs w:val="28"/>
          <w:lang w:eastAsia="ar-SA"/>
        </w:rPr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</w:t>
      </w:r>
    </w:p>
    <w:p w14:paraId="5A914C57" w14:textId="77777777" w:rsidR="000E6BC0" w:rsidRPr="000E6BC0" w:rsidRDefault="000E6BC0" w:rsidP="000E6BC0">
      <w:pPr>
        <w:suppressAutoHyphens/>
        <w:autoSpaceDE w:val="0"/>
        <w:spacing w:after="0" w:line="240" w:lineRule="auto"/>
        <w:ind w:firstLine="284"/>
        <w:rPr>
          <w:rFonts w:ascii="Calibri" w:eastAsia="Calibri" w:hAnsi="Calibri" w:cs="Calibri"/>
          <w:sz w:val="28"/>
          <w:szCs w:val="28"/>
          <w:lang w:eastAsia="zh-CN"/>
        </w:rPr>
      </w:pPr>
      <w:r w:rsidRPr="000E6BC0">
        <w:rPr>
          <w:rFonts w:ascii="Times New Roman" w:eastAsia="Times New Roman" w:hAnsi="Times New Roman" w:cs="Times New Roman"/>
          <w:sz w:val="28"/>
          <w:szCs w:val="28"/>
          <w:lang w:eastAsia="ar-SA"/>
        </w:rPr>
        <w:t>2)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14:paraId="132A8C2F" w14:textId="77777777" w:rsidR="000E6BC0" w:rsidRPr="000E6BC0" w:rsidRDefault="000E6BC0" w:rsidP="000E6BC0">
      <w:pPr>
        <w:suppressAutoHyphens/>
        <w:autoSpaceDE w:val="0"/>
        <w:spacing w:after="0" w:line="240" w:lineRule="auto"/>
        <w:ind w:firstLine="284"/>
        <w:rPr>
          <w:rFonts w:ascii="Calibri" w:eastAsia="Calibri" w:hAnsi="Calibri" w:cs="Calibri"/>
          <w:sz w:val="28"/>
          <w:szCs w:val="28"/>
          <w:lang w:eastAsia="zh-CN"/>
        </w:rPr>
      </w:pPr>
      <w:r w:rsidRPr="000E6BC0">
        <w:rPr>
          <w:rFonts w:ascii="Times New Roman" w:eastAsia="Times New Roman" w:hAnsi="Times New Roman" w:cs="Times New Roman"/>
          <w:sz w:val="28"/>
          <w:szCs w:val="28"/>
          <w:lang w:eastAsia="ar-SA"/>
        </w:rPr>
        <w:t>3) овладение навыками устных, письменных, инструментальных вычислений;</w:t>
      </w:r>
    </w:p>
    <w:p w14:paraId="6250B419" w14:textId="77777777" w:rsidR="000E6BC0" w:rsidRPr="000E6BC0" w:rsidRDefault="000E6BC0" w:rsidP="000E6BC0">
      <w:pPr>
        <w:suppressAutoHyphens/>
        <w:autoSpaceDE w:val="0"/>
        <w:spacing w:after="0" w:line="240" w:lineRule="auto"/>
        <w:ind w:firstLine="284"/>
        <w:rPr>
          <w:rFonts w:ascii="Calibri" w:eastAsia="Calibri" w:hAnsi="Calibri" w:cs="Calibri"/>
          <w:sz w:val="28"/>
          <w:szCs w:val="28"/>
          <w:lang w:eastAsia="zh-CN"/>
        </w:rPr>
      </w:pPr>
      <w:r w:rsidRPr="000E6BC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4) 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14:paraId="4D1A18CB" w14:textId="77777777" w:rsidR="000E6BC0" w:rsidRPr="000E6BC0" w:rsidRDefault="000E6BC0" w:rsidP="000E6BC0">
      <w:pPr>
        <w:suppressAutoHyphens/>
        <w:autoSpaceDE w:val="0"/>
        <w:spacing w:after="0" w:line="240" w:lineRule="auto"/>
        <w:ind w:firstLine="284"/>
        <w:rPr>
          <w:rFonts w:ascii="Calibri" w:eastAsia="Calibri" w:hAnsi="Calibri" w:cs="Calibri"/>
          <w:sz w:val="28"/>
          <w:szCs w:val="28"/>
          <w:lang w:eastAsia="zh-CN"/>
        </w:rPr>
      </w:pPr>
      <w:r w:rsidRPr="000E6BC0">
        <w:rPr>
          <w:rFonts w:ascii="Times New Roman" w:eastAsia="Times New Roman" w:hAnsi="Times New Roman" w:cs="Times New Roman"/>
          <w:sz w:val="28"/>
          <w:szCs w:val="28"/>
          <w:lang w:eastAsia="ar-SA"/>
        </w:rPr>
        <w:t>5)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14:paraId="7D360B4B" w14:textId="77777777" w:rsidR="000E6BC0" w:rsidRPr="000E6BC0" w:rsidRDefault="000E6BC0" w:rsidP="000E6BC0">
      <w:pPr>
        <w:suppressAutoHyphens/>
        <w:autoSpaceDE w:val="0"/>
        <w:spacing w:after="0" w:line="240" w:lineRule="auto"/>
        <w:ind w:firstLine="284"/>
        <w:rPr>
          <w:rFonts w:ascii="Calibri" w:eastAsia="Calibri" w:hAnsi="Calibri" w:cs="Calibri"/>
          <w:sz w:val="28"/>
          <w:szCs w:val="28"/>
          <w:lang w:eastAsia="zh-CN"/>
        </w:rPr>
      </w:pPr>
      <w:r w:rsidRPr="000E6BC0">
        <w:rPr>
          <w:rFonts w:ascii="Times New Roman" w:eastAsia="Times New Roman" w:hAnsi="Times New Roman" w:cs="Times New Roman"/>
          <w:sz w:val="28"/>
          <w:szCs w:val="28"/>
          <w:lang w:eastAsia="ar-SA"/>
        </w:rPr>
        <w:t>6) 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14:paraId="1D5C3D80" w14:textId="77777777" w:rsidR="000E6BC0" w:rsidRPr="000E6BC0" w:rsidRDefault="000E6BC0" w:rsidP="000E6BC0">
      <w:pPr>
        <w:suppressAutoHyphens/>
        <w:autoSpaceDE w:val="0"/>
        <w:spacing w:after="0" w:line="240" w:lineRule="auto"/>
        <w:ind w:firstLine="284"/>
        <w:rPr>
          <w:rFonts w:ascii="Calibri" w:eastAsia="Calibri" w:hAnsi="Calibri" w:cs="Calibri"/>
          <w:sz w:val="28"/>
          <w:szCs w:val="28"/>
          <w:lang w:eastAsia="zh-CN"/>
        </w:rPr>
      </w:pPr>
      <w:r w:rsidRPr="000E6BC0">
        <w:rPr>
          <w:rFonts w:ascii="Times New Roman" w:eastAsia="Times New Roman" w:hAnsi="Times New Roman" w:cs="Times New Roman"/>
          <w:sz w:val="28"/>
          <w:szCs w:val="28"/>
          <w:lang w:eastAsia="ar-SA"/>
        </w:rPr>
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14:paraId="76B017B6" w14:textId="77777777" w:rsidR="000E6BC0" w:rsidRPr="000E6BC0" w:rsidRDefault="000E6BC0" w:rsidP="000E6BC0">
      <w:pPr>
        <w:tabs>
          <w:tab w:val="left" w:pos="3402"/>
          <w:tab w:val="left" w:pos="3686"/>
          <w:tab w:val="left" w:pos="4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C056E71" w14:textId="77777777" w:rsidR="00027A87" w:rsidRPr="000C6637" w:rsidRDefault="00027A87" w:rsidP="000C6637">
      <w:pPr>
        <w:tabs>
          <w:tab w:val="num" w:pos="0"/>
        </w:tabs>
        <w:suppressAutoHyphens/>
        <w:spacing w:after="0" w:line="240" w:lineRule="auto"/>
        <w:ind w:left="1069"/>
        <w:jc w:val="both"/>
        <w:rPr>
          <w:rFonts w:ascii="Calibri" w:eastAsia="Calibri" w:hAnsi="Calibri" w:cs="Calibri"/>
          <w:sz w:val="28"/>
          <w:szCs w:val="28"/>
          <w:lang w:eastAsia="zh-CN"/>
        </w:rPr>
      </w:pPr>
    </w:p>
    <w:p w14:paraId="6C984D4A" w14:textId="39D8F6E7" w:rsidR="000C6637" w:rsidRDefault="000C6637" w:rsidP="000C6637">
      <w:pPr>
        <w:pStyle w:val="a4"/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sz w:val="32"/>
          <w:szCs w:val="32"/>
          <w:lang w:eastAsia="zh-CN"/>
        </w:rPr>
      </w:pPr>
      <w:r>
        <w:rPr>
          <w:rFonts w:ascii="Calibri" w:eastAsia="Calibri" w:hAnsi="Calibri" w:cs="Calibri"/>
          <w:b/>
          <w:bCs/>
          <w:sz w:val="28"/>
          <w:szCs w:val="28"/>
          <w:lang w:eastAsia="zh-CN"/>
        </w:rPr>
        <w:t xml:space="preserve">                 </w:t>
      </w:r>
      <w:r w:rsidR="00193D94">
        <w:rPr>
          <w:rFonts w:ascii="Calibri" w:eastAsia="Calibri" w:hAnsi="Calibri" w:cs="Calibri"/>
          <w:b/>
          <w:bCs/>
          <w:sz w:val="28"/>
          <w:szCs w:val="28"/>
          <w:lang w:eastAsia="zh-CN"/>
        </w:rPr>
        <w:t>3.</w:t>
      </w:r>
      <w:r>
        <w:rPr>
          <w:rFonts w:ascii="Calibri" w:eastAsia="Calibri" w:hAnsi="Calibri" w:cs="Calibri"/>
          <w:b/>
          <w:bCs/>
          <w:sz w:val="28"/>
          <w:szCs w:val="28"/>
          <w:lang w:eastAsia="zh-CN"/>
        </w:rPr>
        <w:t xml:space="preserve"> </w:t>
      </w:r>
      <w:r w:rsidR="00193D94">
        <w:rPr>
          <w:rFonts w:ascii="Calibri" w:eastAsia="Calibri" w:hAnsi="Calibri" w:cs="Calibri"/>
          <w:b/>
          <w:bCs/>
          <w:sz w:val="32"/>
          <w:szCs w:val="32"/>
          <w:lang w:eastAsia="zh-CN"/>
        </w:rPr>
        <w:t xml:space="preserve">Тематическое планирование </w:t>
      </w:r>
      <w:r w:rsidR="00193D94" w:rsidRPr="00193D94">
        <w:rPr>
          <w:rFonts w:ascii="Calibri" w:eastAsia="Calibri" w:hAnsi="Calibri" w:cs="Calibri"/>
          <w:b/>
          <w:bCs/>
          <w:sz w:val="32"/>
          <w:szCs w:val="32"/>
          <w:lang w:eastAsia="zh-CN"/>
        </w:rPr>
        <w:t>учебного материала.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450"/>
        <w:gridCol w:w="20"/>
        <w:gridCol w:w="5735"/>
        <w:gridCol w:w="1420"/>
      </w:tblGrid>
      <w:tr w:rsidR="00193D94" w14:paraId="58645717" w14:textId="77777777" w:rsidTr="00D52DDD">
        <w:tc>
          <w:tcPr>
            <w:tcW w:w="1470" w:type="dxa"/>
            <w:gridSpan w:val="2"/>
          </w:tcPr>
          <w:p w14:paraId="016A4028" w14:textId="0C8CDB63" w:rsidR="00193D94" w:rsidRPr="00193D94" w:rsidRDefault="00193D94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№ параграфа учебника</w:t>
            </w:r>
          </w:p>
        </w:tc>
        <w:tc>
          <w:tcPr>
            <w:tcW w:w="5735" w:type="dxa"/>
          </w:tcPr>
          <w:p w14:paraId="642BEBB6" w14:textId="62EDCCBA" w:rsidR="00193D94" w:rsidRPr="00193D94" w:rsidRDefault="00193D94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 xml:space="preserve">                                             </w:t>
            </w:r>
            <w:r w:rsidRPr="00193D94">
              <w:rPr>
                <w:b/>
                <w:bCs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420" w:type="dxa"/>
          </w:tcPr>
          <w:p w14:paraId="03FE9344" w14:textId="0BB2EB60" w:rsidR="00193D94" w:rsidRPr="00193D94" w:rsidRDefault="00193D94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Количество часов</w:t>
            </w:r>
          </w:p>
        </w:tc>
      </w:tr>
      <w:tr w:rsidR="00193D94" w:rsidRPr="00193D94" w14:paraId="189A6A84" w14:textId="77777777" w:rsidTr="00193D94">
        <w:tc>
          <w:tcPr>
            <w:tcW w:w="7205" w:type="dxa"/>
            <w:gridSpan w:val="3"/>
          </w:tcPr>
          <w:p w14:paraId="24C8FCF4" w14:textId="29DA8476" w:rsidR="00193D94" w:rsidRPr="00193D94" w:rsidRDefault="00193D94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 w:rsidRPr="00193D94">
              <w:rPr>
                <w:b/>
                <w:bCs/>
                <w:sz w:val="24"/>
                <w:szCs w:val="24"/>
                <w:lang w:eastAsia="zh-CN"/>
              </w:rPr>
              <w:t xml:space="preserve">Повторение курса геометрии </w:t>
            </w:r>
            <w:r w:rsidR="005D6272">
              <w:rPr>
                <w:b/>
                <w:bCs/>
                <w:sz w:val="24"/>
                <w:szCs w:val="24"/>
                <w:lang w:eastAsia="zh-CN"/>
              </w:rPr>
              <w:t>8</w:t>
            </w:r>
            <w:r w:rsidRPr="00193D94">
              <w:rPr>
                <w:b/>
                <w:bCs/>
                <w:sz w:val="24"/>
                <w:szCs w:val="24"/>
                <w:lang w:eastAsia="zh-CN"/>
              </w:rPr>
              <w:t xml:space="preserve"> класса</w:t>
            </w:r>
          </w:p>
        </w:tc>
        <w:tc>
          <w:tcPr>
            <w:tcW w:w="1420" w:type="dxa"/>
          </w:tcPr>
          <w:p w14:paraId="4D9CEF70" w14:textId="4EBAB498" w:rsidR="00193D94" w:rsidRPr="00193D94" w:rsidRDefault="00193D94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 w:rsidRPr="00193D94">
              <w:rPr>
                <w:b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193D94" w:rsidRPr="00193D94" w14:paraId="5EA1DD85" w14:textId="77777777" w:rsidTr="00AF344A">
        <w:tc>
          <w:tcPr>
            <w:tcW w:w="7205" w:type="dxa"/>
            <w:gridSpan w:val="3"/>
          </w:tcPr>
          <w:p w14:paraId="05404F86" w14:textId="02A83588" w:rsidR="00193D94" w:rsidRPr="00353E8C" w:rsidRDefault="00193D94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 xml:space="preserve">Глава </w:t>
            </w:r>
            <w:r w:rsidR="00353E8C">
              <w:rPr>
                <w:b/>
                <w:bCs/>
                <w:sz w:val="24"/>
                <w:szCs w:val="24"/>
                <w:lang w:val="en-US" w:eastAsia="zh-CN"/>
              </w:rPr>
              <w:t>IX</w:t>
            </w:r>
            <w:r>
              <w:rPr>
                <w:b/>
                <w:bCs/>
                <w:sz w:val="24"/>
                <w:szCs w:val="24"/>
                <w:lang w:eastAsia="zh-CN"/>
              </w:rPr>
              <w:t>.</w:t>
            </w:r>
            <w:r w:rsidR="00353E8C">
              <w:rPr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 w:rsidR="00353E8C">
              <w:rPr>
                <w:b/>
                <w:bCs/>
                <w:sz w:val="24"/>
                <w:szCs w:val="24"/>
                <w:lang w:eastAsia="zh-CN"/>
              </w:rPr>
              <w:t>Векторы.</w:t>
            </w:r>
          </w:p>
        </w:tc>
        <w:tc>
          <w:tcPr>
            <w:tcW w:w="1420" w:type="dxa"/>
          </w:tcPr>
          <w:p w14:paraId="0F377C22" w14:textId="14DAC4B7" w:rsidR="00193D94" w:rsidRPr="00193D94" w:rsidRDefault="001458CC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9</w:t>
            </w:r>
          </w:p>
        </w:tc>
      </w:tr>
      <w:tr w:rsidR="00193D94" w:rsidRPr="00193D94" w14:paraId="6258821D" w14:textId="77777777" w:rsidTr="00D52DDD">
        <w:tc>
          <w:tcPr>
            <w:tcW w:w="1470" w:type="dxa"/>
            <w:gridSpan w:val="2"/>
          </w:tcPr>
          <w:p w14:paraId="07E569B6" w14:textId="13CED4B2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0975A7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735" w:type="dxa"/>
          </w:tcPr>
          <w:p w14:paraId="071510F6" w14:textId="2017D5A2" w:rsidR="00193D94" w:rsidRPr="000975A7" w:rsidRDefault="00353E8C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Понятие вектора.</w:t>
            </w:r>
          </w:p>
        </w:tc>
        <w:tc>
          <w:tcPr>
            <w:tcW w:w="1420" w:type="dxa"/>
          </w:tcPr>
          <w:p w14:paraId="4E38566D" w14:textId="5B750E77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</w:tr>
      <w:tr w:rsidR="00193D94" w:rsidRPr="00193D94" w14:paraId="666E4AD3" w14:textId="77777777" w:rsidTr="00D52DDD">
        <w:tc>
          <w:tcPr>
            <w:tcW w:w="1470" w:type="dxa"/>
            <w:gridSpan w:val="2"/>
          </w:tcPr>
          <w:p w14:paraId="228C6FE6" w14:textId="537F129B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0975A7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735" w:type="dxa"/>
          </w:tcPr>
          <w:p w14:paraId="00AD9590" w14:textId="11AE70D3" w:rsidR="00193D94" w:rsidRPr="000975A7" w:rsidRDefault="00353E8C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Сложение и вычитание векторов</w:t>
            </w:r>
            <w:r w:rsidR="000975A7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20" w:type="dxa"/>
          </w:tcPr>
          <w:p w14:paraId="1E4F61F9" w14:textId="7EE024DC" w:rsidR="00193D94" w:rsidRPr="000975A7" w:rsidRDefault="00353E8C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</w:tr>
      <w:tr w:rsidR="00193D94" w:rsidRPr="00193D94" w14:paraId="128ACD47" w14:textId="77777777" w:rsidTr="00D52DDD">
        <w:tc>
          <w:tcPr>
            <w:tcW w:w="1470" w:type="dxa"/>
            <w:gridSpan w:val="2"/>
          </w:tcPr>
          <w:p w14:paraId="659EFF3B" w14:textId="4CF9B1A1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0975A7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735" w:type="dxa"/>
          </w:tcPr>
          <w:p w14:paraId="1FB279AA" w14:textId="51688A2E" w:rsidR="00193D94" w:rsidRPr="000975A7" w:rsidRDefault="00353E8C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Умножение вектора на число. Применение векторов к решению задач</w:t>
            </w:r>
            <w:r w:rsidR="000975A7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20" w:type="dxa"/>
          </w:tcPr>
          <w:p w14:paraId="1CF23292" w14:textId="0BD6AFAE" w:rsidR="00193D94" w:rsidRPr="000975A7" w:rsidRDefault="001458CC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</w:tr>
      <w:tr w:rsidR="00193D94" w:rsidRPr="00193D94" w14:paraId="6A3CFEBA" w14:textId="77777777" w:rsidTr="00D52DDD">
        <w:tc>
          <w:tcPr>
            <w:tcW w:w="1470" w:type="dxa"/>
            <w:gridSpan w:val="2"/>
          </w:tcPr>
          <w:p w14:paraId="4E075169" w14:textId="222047DB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0975A7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735" w:type="dxa"/>
          </w:tcPr>
          <w:p w14:paraId="09CAF965" w14:textId="1FEB95CA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Решение задач.</w:t>
            </w:r>
          </w:p>
        </w:tc>
        <w:tc>
          <w:tcPr>
            <w:tcW w:w="1420" w:type="dxa"/>
          </w:tcPr>
          <w:p w14:paraId="4ACE5FC6" w14:textId="6539DEA3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</w:tr>
      <w:tr w:rsidR="00193D94" w:rsidRPr="00193D94" w14:paraId="49DDF960" w14:textId="77777777" w:rsidTr="00D52DDD">
        <w:tc>
          <w:tcPr>
            <w:tcW w:w="1470" w:type="dxa"/>
            <w:gridSpan w:val="2"/>
          </w:tcPr>
          <w:p w14:paraId="5930C114" w14:textId="341E6D63" w:rsidR="00193D94" w:rsidRPr="00193D94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735" w:type="dxa"/>
          </w:tcPr>
          <w:p w14:paraId="3E6BFE1F" w14:textId="04DC8FCC" w:rsidR="00193D94" w:rsidRPr="00193D94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Контрольная работа № 1.</w:t>
            </w:r>
          </w:p>
        </w:tc>
        <w:tc>
          <w:tcPr>
            <w:tcW w:w="1420" w:type="dxa"/>
          </w:tcPr>
          <w:p w14:paraId="5000CDA4" w14:textId="781F12AA" w:rsidR="00193D94" w:rsidRPr="00193D94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193D94" w:rsidRPr="00193D94" w14:paraId="213D381A" w14:textId="77777777" w:rsidTr="00C95979">
        <w:tc>
          <w:tcPr>
            <w:tcW w:w="7205" w:type="dxa"/>
            <w:gridSpan w:val="3"/>
          </w:tcPr>
          <w:p w14:paraId="0AE0B5D7" w14:textId="3AF19C75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 xml:space="preserve">Глава </w:t>
            </w:r>
            <w:r w:rsidR="00353E8C">
              <w:rPr>
                <w:b/>
                <w:bCs/>
                <w:sz w:val="24"/>
                <w:szCs w:val="24"/>
                <w:lang w:val="en-US" w:eastAsia="zh-CN"/>
              </w:rPr>
              <w:t>X</w:t>
            </w:r>
            <w:r>
              <w:rPr>
                <w:b/>
                <w:bCs/>
                <w:sz w:val="24"/>
                <w:szCs w:val="24"/>
                <w:lang w:val="en-US" w:eastAsia="zh-CN"/>
              </w:rPr>
              <w:t xml:space="preserve">. </w:t>
            </w:r>
            <w:r w:rsidR="00353E8C">
              <w:rPr>
                <w:b/>
                <w:bCs/>
                <w:sz w:val="24"/>
                <w:szCs w:val="24"/>
                <w:lang w:eastAsia="zh-CN"/>
              </w:rPr>
              <w:t>Метод координат</w:t>
            </w:r>
            <w:r>
              <w:rPr>
                <w:b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20" w:type="dxa"/>
          </w:tcPr>
          <w:p w14:paraId="69ACB233" w14:textId="0030BE71" w:rsidR="00193D94" w:rsidRPr="00193D94" w:rsidRDefault="005170C8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1</w:t>
            </w:r>
            <w:r w:rsidR="00353E8C">
              <w:rPr>
                <w:b/>
                <w:bCs/>
                <w:sz w:val="24"/>
                <w:szCs w:val="24"/>
                <w:lang w:eastAsia="zh-CN"/>
              </w:rPr>
              <w:t>0</w:t>
            </w:r>
          </w:p>
        </w:tc>
      </w:tr>
      <w:tr w:rsidR="00193D94" w:rsidRPr="00193D94" w14:paraId="23B7D558" w14:textId="77777777" w:rsidTr="00D52DDD">
        <w:tc>
          <w:tcPr>
            <w:tcW w:w="1470" w:type="dxa"/>
            <w:gridSpan w:val="2"/>
          </w:tcPr>
          <w:p w14:paraId="46C69090" w14:textId="7B282AA6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735" w:type="dxa"/>
          </w:tcPr>
          <w:p w14:paraId="4AA4C5CB" w14:textId="3BBD0E89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Площадь многоугольника.</w:t>
            </w:r>
          </w:p>
        </w:tc>
        <w:tc>
          <w:tcPr>
            <w:tcW w:w="1420" w:type="dxa"/>
          </w:tcPr>
          <w:p w14:paraId="2E44E2A6" w14:textId="45B9BB52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0975A7">
              <w:rPr>
                <w:sz w:val="24"/>
                <w:szCs w:val="24"/>
                <w:lang w:eastAsia="zh-CN"/>
              </w:rPr>
              <w:t>2</w:t>
            </w:r>
          </w:p>
        </w:tc>
      </w:tr>
      <w:tr w:rsidR="00193D94" w:rsidRPr="00193D94" w14:paraId="1896C964" w14:textId="77777777" w:rsidTr="00D52DDD">
        <w:tc>
          <w:tcPr>
            <w:tcW w:w="1470" w:type="dxa"/>
            <w:gridSpan w:val="2"/>
          </w:tcPr>
          <w:p w14:paraId="489E6C42" w14:textId="4EF926B4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735" w:type="dxa"/>
          </w:tcPr>
          <w:p w14:paraId="00AC0B5A" w14:textId="663A529D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Площадь параллелограмма, площадь трапеции.</w:t>
            </w:r>
          </w:p>
        </w:tc>
        <w:tc>
          <w:tcPr>
            <w:tcW w:w="1420" w:type="dxa"/>
          </w:tcPr>
          <w:p w14:paraId="633C3A55" w14:textId="40B8467E" w:rsidR="00193D94" w:rsidRPr="000975A7" w:rsidRDefault="00353E8C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</w:tr>
      <w:tr w:rsidR="00193D94" w:rsidRPr="00193D94" w14:paraId="278B1E51" w14:textId="77777777" w:rsidTr="00D52DDD">
        <w:tc>
          <w:tcPr>
            <w:tcW w:w="1470" w:type="dxa"/>
            <w:gridSpan w:val="2"/>
          </w:tcPr>
          <w:p w14:paraId="6305791C" w14:textId="474E9FBB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735" w:type="dxa"/>
          </w:tcPr>
          <w:p w14:paraId="64040DF9" w14:textId="0E87283E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Теорема Пифагора.</w:t>
            </w:r>
          </w:p>
        </w:tc>
        <w:tc>
          <w:tcPr>
            <w:tcW w:w="1420" w:type="dxa"/>
          </w:tcPr>
          <w:p w14:paraId="0A98EB64" w14:textId="1347060C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0975A7">
              <w:rPr>
                <w:sz w:val="24"/>
                <w:szCs w:val="24"/>
                <w:lang w:eastAsia="zh-CN"/>
              </w:rPr>
              <w:t>3</w:t>
            </w:r>
          </w:p>
        </w:tc>
      </w:tr>
      <w:tr w:rsidR="00193D94" w:rsidRPr="00193D94" w14:paraId="7644A8DD" w14:textId="77777777" w:rsidTr="00D52DDD">
        <w:tc>
          <w:tcPr>
            <w:tcW w:w="1470" w:type="dxa"/>
            <w:gridSpan w:val="2"/>
          </w:tcPr>
          <w:p w14:paraId="17CFEBD4" w14:textId="2E52A8B1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735" w:type="dxa"/>
          </w:tcPr>
          <w:p w14:paraId="1E96DA31" w14:textId="1A157F1A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Решение задач.</w:t>
            </w:r>
          </w:p>
        </w:tc>
        <w:tc>
          <w:tcPr>
            <w:tcW w:w="1420" w:type="dxa"/>
          </w:tcPr>
          <w:p w14:paraId="1C3D49CB" w14:textId="26BFC597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0975A7">
              <w:rPr>
                <w:sz w:val="24"/>
                <w:szCs w:val="24"/>
                <w:lang w:eastAsia="zh-CN"/>
              </w:rPr>
              <w:t>2</w:t>
            </w:r>
          </w:p>
        </w:tc>
      </w:tr>
      <w:tr w:rsidR="00193D94" w:rsidRPr="00193D94" w14:paraId="1DB021AC" w14:textId="77777777" w:rsidTr="00D52DDD">
        <w:tc>
          <w:tcPr>
            <w:tcW w:w="1470" w:type="dxa"/>
            <w:gridSpan w:val="2"/>
          </w:tcPr>
          <w:p w14:paraId="2D852BFA" w14:textId="0E5735B3" w:rsidR="00193D94" w:rsidRPr="00193D94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735" w:type="dxa"/>
          </w:tcPr>
          <w:p w14:paraId="68F4E5FE" w14:textId="1E4495D4" w:rsidR="00193D94" w:rsidRPr="00193D94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Контрольная работа №2</w:t>
            </w:r>
          </w:p>
        </w:tc>
        <w:tc>
          <w:tcPr>
            <w:tcW w:w="1420" w:type="dxa"/>
          </w:tcPr>
          <w:p w14:paraId="162828C1" w14:textId="260BFEEC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0975A7">
              <w:rPr>
                <w:sz w:val="24"/>
                <w:szCs w:val="24"/>
                <w:lang w:eastAsia="zh-CN"/>
              </w:rPr>
              <w:t>1</w:t>
            </w:r>
          </w:p>
        </w:tc>
      </w:tr>
      <w:tr w:rsidR="00193D94" w:rsidRPr="00193D94" w14:paraId="6899F2A9" w14:textId="77777777" w:rsidTr="00233D28">
        <w:tc>
          <w:tcPr>
            <w:tcW w:w="7205" w:type="dxa"/>
            <w:gridSpan w:val="3"/>
          </w:tcPr>
          <w:p w14:paraId="70E0DDCA" w14:textId="1DA7D41A" w:rsidR="00193D94" w:rsidRPr="00353E8C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 xml:space="preserve">Глава </w:t>
            </w:r>
            <w:r w:rsidR="00353E8C">
              <w:rPr>
                <w:b/>
                <w:bCs/>
                <w:sz w:val="24"/>
                <w:szCs w:val="24"/>
                <w:lang w:val="en-US" w:eastAsia="zh-CN"/>
              </w:rPr>
              <w:t>X</w:t>
            </w:r>
            <w:r>
              <w:rPr>
                <w:b/>
                <w:bCs/>
                <w:sz w:val="24"/>
                <w:szCs w:val="24"/>
                <w:lang w:eastAsia="zh-CN"/>
              </w:rPr>
              <w:t xml:space="preserve">I. </w:t>
            </w:r>
            <w:r w:rsidR="00353E8C">
              <w:rPr>
                <w:b/>
                <w:bCs/>
                <w:sz w:val="24"/>
                <w:szCs w:val="24"/>
                <w:lang w:eastAsia="zh-CN"/>
              </w:rPr>
              <w:t>Соотношения между сторонами и углами треугольника</w:t>
            </w:r>
            <w:r>
              <w:rPr>
                <w:b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20" w:type="dxa"/>
          </w:tcPr>
          <w:p w14:paraId="7DA9727C" w14:textId="3F2F5BB6" w:rsidR="00193D94" w:rsidRPr="00193D94" w:rsidRDefault="00A21C4C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1</w:t>
            </w:r>
            <w:r w:rsidR="00353E8C">
              <w:rPr>
                <w:b/>
                <w:bCs/>
                <w:sz w:val="24"/>
                <w:szCs w:val="24"/>
                <w:lang w:eastAsia="zh-CN"/>
              </w:rPr>
              <w:t>4</w:t>
            </w:r>
          </w:p>
        </w:tc>
      </w:tr>
      <w:tr w:rsidR="00193D94" w:rsidRPr="00193D94" w14:paraId="7B72D1E9" w14:textId="77777777" w:rsidTr="00D52DDD">
        <w:tc>
          <w:tcPr>
            <w:tcW w:w="1470" w:type="dxa"/>
            <w:gridSpan w:val="2"/>
          </w:tcPr>
          <w:p w14:paraId="6ABE8228" w14:textId="289CBE30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735" w:type="dxa"/>
          </w:tcPr>
          <w:p w14:paraId="29942A0D" w14:textId="5CDEBFEE" w:rsidR="00193D94" w:rsidRPr="00353E8C" w:rsidRDefault="00353E8C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Синус, косинус и тангенс угла.</w:t>
            </w:r>
          </w:p>
        </w:tc>
        <w:tc>
          <w:tcPr>
            <w:tcW w:w="1420" w:type="dxa"/>
          </w:tcPr>
          <w:p w14:paraId="341DEF51" w14:textId="4791878C" w:rsidR="00193D94" w:rsidRPr="000975A7" w:rsidRDefault="00353E8C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</w:tr>
      <w:tr w:rsidR="00193D94" w:rsidRPr="00193D94" w14:paraId="27150FE1" w14:textId="77777777" w:rsidTr="00D52DDD">
        <w:tc>
          <w:tcPr>
            <w:tcW w:w="1470" w:type="dxa"/>
            <w:gridSpan w:val="2"/>
          </w:tcPr>
          <w:p w14:paraId="2F245E3C" w14:textId="2039018B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735" w:type="dxa"/>
          </w:tcPr>
          <w:p w14:paraId="213FF09A" w14:textId="3CA2258B" w:rsidR="00193D94" w:rsidRPr="000975A7" w:rsidRDefault="00353E8C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Соотношения между сторонами и углами треугольника</w:t>
            </w:r>
            <w:r w:rsidR="000975A7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20" w:type="dxa"/>
          </w:tcPr>
          <w:p w14:paraId="2CFDFE64" w14:textId="56564D85" w:rsidR="00193D94" w:rsidRPr="000975A7" w:rsidRDefault="00353E8C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</w:p>
        </w:tc>
      </w:tr>
      <w:tr w:rsidR="00193D94" w:rsidRPr="00193D94" w14:paraId="0BDDE478" w14:textId="77777777" w:rsidTr="00D52DDD">
        <w:tc>
          <w:tcPr>
            <w:tcW w:w="1470" w:type="dxa"/>
            <w:gridSpan w:val="2"/>
          </w:tcPr>
          <w:p w14:paraId="7B6DFC2E" w14:textId="45FCFDA0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735" w:type="dxa"/>
          </w:tcPr>
          <w:p w14:paraId="45706753" w14:textId="749EC51A" w:rsidR="00193D94" w:rsidRPr="00353E8C" w:rsidRDefault="00353E8C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353E8C">
              <w:rPr>
                <w:sz w:val="24"/>
                <w:szCs w:val="24"/>
                <w:lang w:eastAsia="zh-CN"/>
              </w:rPr>
              <w:t>Скалярное произведение векторов.</w:t>
            </w:r>
          </w:p>
        </w:tc>
        <w:tc>
          <w:tcPr>
            <w:tcW w:w="1420" w:type="dxa"/>
          </w:tcPr>
          <w:p w14:paraId="0438A350" w14:textId="492CF580" w:rsidR="00193D94" w:rsidRPr="000975A7" w:rsidRDefault="00353E8C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</w:tr>
      <w:tr w:rsidR="00353E8C" w:rsidRPr="00193D94" w14:paraId="47E61719" w14:textId="77777777" w:rsidTr="00D52DDD">
        <w:tc>
          <w:tcPr>
            <w:tcW w:w="1470" w:type="dxa"/>
            <w:gridSpan w:val="2"/>
          </w:tcPr>
          <w:p w14:paraId="7C77BEED" w14:textId="09FC65F1" w:rsidR="00353E8C" w:rsidRDefault="00353E8C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735" w:type="dxa"/>
          </w:tcPr>
          <w:p w14:paraId="18E489C7" w14:textId="30606C8F" w:rsidR="00353E8C" w:rsidRPr="00353E8C" w:rsidRDefault="00353E8C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Решение задач.</w:t>
            </w:r>
          </w:p>
        </w:tc>
        <w:tc>
          <w:tcPr>
            <w:tcW w:w="1420" w:type="dxa"/>
          </w:tcPr>
          <w:p w14:paraId="12865E8E" w14:textId="5CD2FFE6" w:rsidR="00353E8C" w:rsidRDefault="00353E8C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</w:tr>
      <w:tr w:rsidR="00353E8C" w:rsidRPr="00193D94" w14:paraId="5CDFFCF2" w14:textId="77777777" w:rsidTr="00D52DDD">
        <w:tc>
          <w:tcPr>
            <w:tcW w:w="1470" w:type="dxa"/>
            <w:gridSpan w:val="2"/>
          </w:tcPr>
          <w:p w14:paraId="22F2D8B0" w14:textId="25AFF093" w:rsidR="00353E8C" w:rsidRDefault="00353E8C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735" w:type="dxa"/>
          </w:tcPr>
          <w:p w14:paraId="596F8E42" w14:textId="36B57EC3" w:rsidR="00353E8C" w:rsidRPr="000975A7" w:rsidRDefault="00353E8C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 xml:space="preserve">Контрольная работа </w:t>
            </w:r>
            <w:r w:rsidR="00D52DDD">
              <w:rPr>
                <w:b/>
                <w:bCs/>
                <w:sz w:val="24"/>
                <w:szCs w:val="24"/>
                <w:lang w:eastAsia="zh-CN"/>
              </w:rPr>
              <w:t>№3</w:t>
            </w:r>
          </w:p>
        </w:tc>
        <w:tc>
          <w:tcPr>
            <w:tcW w:w="1420" w:type="dxa"/>
          </w:tcPr>
          <w:p w14:paraId="27B16E44" w14:textId="6BCCBEE7" w:rsidR="00353E8C" w:rsidRDefault="00D52DDD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</w:tr>
      <w:tr w:rsidR="00D52DDD" w:rsidRPr="00D52DDD" w14:paraId="5157CDF2" w14:textId="77777777" w:rsidTr="00D52DDD">
        <w:tc>
          <w:tcPr>
            <w:tcW w:w="1470" w:type="dxa"/>
            <w:gridSpan w:val="2"/>
          </w:tcPr>
          <w:p w14:paraId="3EEAA39A" w14:textId="72BA878E" w:rsidR="00D52DDD" w:rsidRPr="00D52DDD" w:rsidRDefault="00D52DDD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val="en-US" w:eastAsia="zh-CN"/>
              </w:rPr>
            </w:pPr>
            <w:r w:rsidRPr="00D52DDD">
              <w:rPr>
                <w:b/>
                <w:bCs/>
                <w:sz w:val="24"/>
                <w:szCs w:val="24"/>
                <w:lang w:eastAsia="zh-CN"/>
              </w:rPr>
              <w:t xml:space="preserve">Глава </w:t>
            </w:r>
            <w:r w:rsidRPr="00D52DDD">
              <w:rPr>
                <w:b/>
                <w:bCs/>
                <w:sz w:val="24"/>
                <w:szCs w:val="24"/>
                <w:lang w:val="en-US" w:eastAsia="zh-CN"/>
              </w:rPr>
              <w:t>XII.</w:t>
            </w:r>
          </w:p>
        </w:tc>
        <w:tc>
          <w:tcPr>
            <w:tcW w:w="5735" w:type="dxa"/>
          </w:tcPr>
          <w:p w14:paraId="4A930EAE" w14:textId="26A5EAD3" w:rsidR="00D52DDD" w:rsidRPr="00D52DDD" w:rsidRDefault="00D52DDD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 w:rsidRPr="00D52DDD">
              <w:rPr>
                <w:b/>
                <w:bCs/>
                <w:sz w:val="24"/>
                <w:szCs w:val="24"/>
                <w:lang w:eastAsia="zh-CN"/>
              </w:rPr>
              <w:t>Длина окружности и площадь круга.</w:t>
            </w:r>
          </w:p>
        </w:tc>
        <w:tc>
          <w:tcPr>
            <w:tcW w:w="1420" w:type="dxa"/>
          </w:tcPr>
          <w:p w14:paraId="06A70AD9" w14:textId="15524763" w:rsidR="00D52DDD" w:rsidRPr="00D52DDD" w:rsidRDefault="00D52DDD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 w:rsidRPr="00D52DDD">
              <w:rPr>
                <w:b/>
                <w:bCs/>
                <w:sz w:val="24"/>
                <w:szCs w:val="24"/>
                <w:lang w:eastAsia="zh-CN"/>
              </w:rPr>
              <w:t>1</w:t>
            </w:r>
            <w:r w:rsidR="001458CC">
              <w:rPr>
                <w:b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193D94" w:rsidRPr="00193D94" w14:paraId="17D5D509" w14:textId="77777777" w:rsidTr="00D52DDD">
        <w:tc>
          <w:tcPr>
            <w:tcW w:w="1470" w:type="dxa"/>
            <w:gridSpan w:val="2"/>
          </w:tcPr>
          <w:p w14:paraId="0564CB58" w14:textId="123A1B75" w:rsidR="00193D94" w:rsidRPr="000975A7" w:rsidRDefault="00D52DDD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735" w:type="dxa"/>
          </w:tcPr>
          <w:p w14:paraId="06D99868" w14:textId="605418C1" w:rsidR="00193D94" w:rsidRPr="000975A7" w:rsidRDefault="00D52DDD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Правильные многоугольники.</w:t>
            </w:r>
          </w:p>
        </w:tc>
        <w:tc>
          <w:tcPr>
            <w:tcW w:w="1420" w:type="dxa"/>
          </w:tcPr>
          <w:p w14:paraId="64B8926A" w14:textId="031C9AD3" w:rsidR="00193D94" w:rsidRPr="000975A7" w:rsidRDefault="001458CC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</w:p>
        </w:tc>
      </w:tr>
      <w:tr w:rsidR="00193D94" w:rsidRPr="00193D94" w14:paraId="471D93FA" w14:textId="77777777" w:rsidTr="00D52DDD">
        <w:tc>
          <w:tcPr>
            <w:tcW w:w="1470" w:type="dxa"/>
            <w:gridSpan w:val="2"/>
          </w:tcPr>
          <w:p w14:paraId="2D5F7732" w14:textId="4D83A516" w:rsidR="00193D94" w:rsidRPr="000975A7" w:rsidRDefault="00D52DDD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735" w:type="dxa"/>
          </w:tcPr>
          <w:p w14:paraId="426C7F99" w14:textId="338E3107" w:rsidR="00193D94" w:rsidRPr="000975A7" w:rsidRDefault="00D52DDD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Длина окружности и площадь круга</w:t>
            </w:r>
            <w:r w:rsidR="000975A7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20" w:type="dxa"/>
          </w:tcPr>
          <w:p w14:paraId="5767E088" w14:textId="048CAB83" w:rsidR="00193D94" w:rsidRPr="000975A7" w:rsidRDefault="001458CC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</w:tr>
      <w:tr w:rsidR="00193D94" w:rsidRPr="00193D94" w14:paraId="7F2083A3" w14:textId="77777777" w:rsidTr="00D52DDD">
        <w:tc>
          <w:tcPr>
            <w:tcW w:w="1470" w:type="dxa"/>
            <w:gridSpan w:val="2"/>
          </w:tcPr>
          <w:p w14:paraId="0D288276" w14:textId="7EEF0CF3" w:rsidR="00193D94" w:rsidRPr="000975A7" w:rsidRDefault="00D52DDD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735" w:type="dxa"/>
          </w:tcPr>
          <w:p w14:paraId="66219C91" w14:textId="500F7503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0975A7">
              <w:rPr>
                <w:sz w:val="24"/>
                <w:szCs w:val="24"/>
                <w:lang w:eastAsia="zh-CN"/>
              </w:rPr>
              <w:t>Р</w:t>
            </w:r>
            <w:r>
              <w:rPr>
                <w:sz w:val="24"/>
                <w:szCs w:val="24"/>
                <w:lang w:eastAsia="zh-CN"/>
              </w:rPr>
              <w:t>ешение задач.</w:t>
            </w:r>
          </w:p>
        </w:tc>
        <w:tc>
          <w:tcPr>
            <w:tcW w:w="1420" w:type="dxa"/>
          </w:tcPr>
          <w:p w14:paraId="32804D41" w14:textId="41322379" w:rsidR="00193D94" w:rsidRPr="000975A7" w:rsidRDefault="001458CC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</w:tr>
      <w:tr w:rsidR="00193D94" w:rsidRPr="00193D94" w14:paraId="04A381F3" w14:textId="77777777" w:rsidTr="00D52DDD">
        <w:tc>
          <w:tcPr>
            <w:tcW w:w="1470" w:type="dxa"/>
            <w:gridSpan w:val="2"/>
          </w:tcPr>
          <w:p w14:paraId="23AD56CC" w14:textId="6CF63C02" w:rsidR="00193D94" w:rsidRPr="00193D94" w:rsidRDefault="00D52DDD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5735" w:type="dxa"/>
          </w:tcPr>
          <w:p w14:paraId="4BE7A2E8" w14:textId="194FD79E" w:rsidR="00193D94" w:rsidRPr="00193D94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Контрольная работа №4.</w:t>
            </w:r>
          </w:p>
        </w:tc>
        <w:tc>
          <w:tcPr>
            <w:tcW w:w="1420" w:type="dxa"/>
          </w:tcPr>
          <w:p w14:paraId="10616D1C" w14:textId="1DC712F3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0975A7">
              <w:rPr>
                <w:sz w:val="24"/>
                <w:szCs w:val="24"/>
                <w:lang w:eastAsia="zh-CN"/>
              </w:rPr>
              <w:t>1</w:t>
            </w:r>
          </w:p>
        </w:tc>
      </w:tr>
      <w:tr w:rsidR="005170C8" w:rsidRPr="00193D94" w14:paraId="0E021D37" w14:textId="77777777" w:rsidTr="00674596">
        <w:tc>
          <w:tcPr>
            <w:tcW w:w="7205" w:type="dxa"/>
            <w:gridSpan w:val="3"/>
          </w:tcPr>
          <w:p w14:paraId="17CBB3FF" w14:textId="5D7CF872" w:rsidR="005170C8" w:rsidRPr="005170C8" w:rsidRDefault="005170C8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 xml:space="preserve">Глава </w:t>
            </w:r>
            <w:r w:rsidR="00D52DDD">
              <w:rPr>
                <w:b/>
                <w:bCs/>
                <w:sz w:val="24"/>
                <w:szCs w:val="24"/>
                <w:lang w:val="en-US" w:eastAsia="zh-CN"/>
              </w:rPr>
              <w:t>XII</w:t>
            </w:r>
            <w:r>
              <w:rPr>
                <w:b/>
                <w:bCs/>
                <w:sz w:val="24"/>
                <w:szCs w:val="24"/>
                <w:lang w:val="en-US" w:eastAsia="zh-CN"/>
              </w:rPr>
              <w:t>I</w:t>
            </w:r>
            <w:r>
              <w:rPr>
                <w:b/>
                <w:bCs/>
                <w:sz w:val="24"/>
                <w:szCs w:val="24"/>
                <w:lang w:eastAsia="zh-CN"/>
              </w:rPr>
              <w:t xml:space="preserve">. </w:t>
            </w:r>
            <w:r w:rsidR="00D52DDD">
              <w:rPr>
                <w:b/>
                <w:bCs/>
                <w:sz w:val="24"/>
                <w:szCs w:val="24"/>
                <w:lang w:eastAsia="zh-CN"/>
              </w:rPr>
              <w:t>Движение</w:t>
            </w:r>
            <w:r>
              <w:rPr>
                <w:b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20" w:type="dxa"/>
          </w:tcPr>
          <w:p w14:paraId="17A0C715" w14:textId="0D072BA4" w:rsidR="005170C8" w:rsidRPr="00193D94" w:rsidRDefault="001458CC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7</w:t>
            </w:r>
          </w:p>
        </w:tc>
      </w:tr>
      <w:tr w:rsidR="00193D94" w:rsidRPr="00193D94" w14:paraId="0E7F5EBF" w14:textId="77777777" w:rsidTr="00D52DDD">
        <w:tc>
          <w:tcPr>
            <w:tcW w:w="1450" w:type="dxa"/>
          </w:tcPr>
          <w:p w14:paraId="47078A29" w14:textId="3180E013" w:rsidR="00193D94" w:rsidRPr="005170C8" w:rsidRDefault="005170C8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755" w:type="dxa"/>
            <w:gridSpan w:val="2"/>
          </w:tcPr>
          <w:p w14:paraId="7E1CF6AF" w14:textId="190CE942" w:rsidR="00193D94" w:rsidRPr="005170C8" w:rsidRDefault="00D52DDD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Понятие движения</w:t>
            </w:r>
            <w:r w:rsidR="005170C8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20" w:type="dxa"/>
          </w:tcPr>
          <w:p w14:paraId="074C204A" w14:textId="01437E09" w:rsidR="00193D94" w:rsidRPr="005170C8" w:rsidRDefault="001458CC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</w:tr>
      <w:tr w:rsidR="00193D94" w:rsidRPr="00193D94" w14:paraId="14555F1B" w14:textId="77777777" w:rsidTr="00D52DDD">
        <w:tc>
          <w:tcPr>
            <w:tcW w:w="1450" w:type="dxa"/>
          </w:tcPr>
          <w:p w14:paraId="5D85B00D" w14:textId="3820FC6A" w:rsidR="00193D94" w:rsidRPr="005170C8" w:rsidRDefault="005170C8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755" w:type="dxa"/>
            <w:gridSpan w:val="2"/>
          </w:tcPr>
          <w:p w14:paraId="072E98ED" w14:textId="7D0BE9A4" w:rsidR="00193D94" w:rsidRPr="005170C8" w:rsidRDefault="00D52DDD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Параллельный перенос</w:t>
            </w:r>
            <w:r w:rsidR="005170C8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20" w:type="dxa"/>
          </w:tcPr>
          <w:p w14:paraId="6CBFC780" w14:textId="7FEDB7AD" w:rsidR="00193D94" w:rsidRPr="005170C8" w:rsidRDefault="001458CC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</w:tr>
      <w:tr w:rsidR="00193D94" w:rsidRPr="00193D94" w14:paraId="4CDF3378" w14:textId="77777777" w:rsidTr="00D52DDD">
        <w:tc>
          <w:tcPr>
            <w:tcW w:w="1450" w:type="dxa"/>
          </w:tcPr>
          <w:p w14:paraId="2C60F3D3" w14:textId="64803B3C" w:rsidR="00193D94" w:rsidRPr="005170C8" w:rsidRDefault="005170C8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755" w:type="dxa"/>
            <w:gridSpan w:val="2"/>
          </w:tcPr>
          <w:p w14:paraId="0311F1A9" w14:textId="4C3DCADC" w:rsidR="00193D94" w:rsidRPr="005170C8" w:rsidRDefault="00D52DDD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Решение задач</w:t>
            </w:r>
            <w:r w:rsidR="005170C8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20" w:type="dxa"/>
          </w:tcPr>
          <w:p w14:paraId="1E76C138" w14:textId="3AECA35D" w:rsidR="00193D94" w:rsidRPr="005170C8" w:rsidRDefault="001458CC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</w:tr>
      <w:tr w:rsidR="00193D94" w:rsidRPr="00193D94" w14:paraId="1BF65018" w14:textId="77777777" w:rsidTr="00D52DDD">
        <w:tc>
          <w:tcPr>
            <w:tcW w:w="1450" w:type="dxa"/>
          </w:tcPr>
          <w:p w14:paraId="0839B7D1" w14:textId="5081140C" w:rsidR="00193D94" w:rsidRPr="00193D94" w:rsidRDefault="00D52DDD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755" w:type="dxa"/>
            <w:gridSpan w:val="2"/>
          </w:tcPr>
          <w:p w14:paraId="72E0C7FD" w14:textId="1AD29D57" w:rsidR="00193D94" w:rsidRPr="00193D94" w:rsidRDefault="005170C8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Контрольная работа № 5</w:t>
            </w:r>
          </w:p>
        </w:tc>
        <w:tc>
          <w:tcPr>
            <w:tcW w:w="1420" w:type="dxa"/>
          </w:tcPr>
          <w:p w14:paraId="294D77B6" w14:textId="68C1CEA3" w:rsidR="00193D94" w:rsidRPr="00831A90" w:rsidRDefault="00831A90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831A90">
              <w:rPr>
                <w:sz w:val="24"/>
                <w:szCs w:val="24"/>
                <w:lang w:eastAsia="zh-CN"/>
              </w:rPr>
              <w:t>1</w:t>
            </w:r>
          </w:p>
        </w:tc>
      </w:tr>
      <w:tr w:rsidR="008C1C20" w:rsidRPr="00193D94" w14:paraId="4286AA28" w14:textId="77777777" w:rsidTr="00D52DDD">
        <w:tc>
          <w:tcPr>
            <w:tcW w:w="1450" w:type="dxa"/>
          </w:tcPr>
          <w:p w14:paraId="6BCA9156" w14:textId="5932AC46" w:rsidR="008C1C20" w:rsidRPr="008C1C20" w:rsidRDefault="008C1C20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 xml:space="preserve">Глава </w:t>
            </w:r>
            <w:r>
              <w:rPr>
                <w:b/>
                <w:bCs/>
                <w:sz w:val="24"/>
                <w:szCs w:val="24"/>
                <w:lang w:val="en-US" w:eastAsia="zh-CN"/>
              </w:rPr>
              <w:t>XIV</w:t>
            </w:r>
            <w:r>
              <w:rPr>
                <w:b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755" w:type="dxa"/>
            <w:gridSpan w:val="2"/>
          </w:tcPr>
          <w:p w14:paraId="55368C66" w14:textId="6233B4DD" w:rsidR="008C1C20" w:rsidRDefault="008C1C20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Начальные сведения о стереометрии</w:t>
            </w:r>
          </w:p>
        </w:tc>
        <w:tc>
          <w:tcPr>
            <w:tcW w:w="1420" w:type="dxa"/>
          </w:tcPr>
          <w:p w14:paraId="28B4FE25" w14:textId="50684567" w:rsidR="008C1C20" w:rsidRPr="001458CC" w:rsidRDefault="001458CC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 w:rsidRPr="001458CC">
              <w:rPr>
                <w:b/>
                <w:bCs/>
                <w:sz w:val="24"/>
                <w:szCs w:val="24"/>
                <w:lang w:eastAsia="zh-CN"/>
              </w:rPr>
              <w:t>4</w:t>
            </w:r>
          </w:p>
        </w:tc>
      </w:tr>
      <w:tr w:rsidR="001458CC" w:rsidRPr="00193D94" w14:paraId="6BF92C17" w14:textId="77777777" w:rsidTr="00D52DDD">
        <w:tc>
          <w:tcPr>
            <w:tcW w:w="1450" w:type="dxa"/>
          </w:tcPr>
          <w:p w14:paraId="5E5EFB8A" w14:textId="511D6411" w:rsidR="001458CC" w:rsidRPr="001458CC" w:rsidRDefault="001458CC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755" w:type="dxa"/>
            <w:gridSpan w:val="2"/>
          </w:tcPr>
          <w:p w14:paraId="7CE4BC10" w14:textId="6F94C7CD" w:rsidR="001458CC" w:rsidRPr="001458CC" w:rsidRDefault="001458CC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 w:rsidRPr="001458CC">
              <w:rPr>
                <w:rFonts w:ascii="Times New Roman" w:hAnsi="Times New Roman"/>
                <w:sz w:val="24"/>
                <w:szCs w:val="24"/>
              </w:rPr>
              <w:t xml:space="preserve">Предмет стереометрии. </w:t>
            </w:r>
            <w:r w:rsidRPr="001458CC">
              <w:rPr>
                <w:rFonts w:ascii="Times New Roman" w:hAnsi="Times New Roman"/>
                <w:color w:val="000000"/>
                <w:sz w:val="24"/>
                <w:szCs w:val="24"/>
              </w:rPr>
              <w:t>Многогранники: призма, параллелепипед, пирамида (их свойства</w:t>
            </w:r>
          </w:p>
        </w:tc>
        <w:tc>
          <w:tcPr>
            <w:tcW w:w="1420" w:type="dxa"/>
          </w:tcPr>
          <w:p w14:paraId="6E0FB755" w14:textId="109B7B67" w:rsidR="001458CC" w:rsidRPr="001458CC" w:rsidRDefault="001458CC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</w:tr>
      <w:tr w:rsidR="001458CC" w:rsidRPr="00193D94" w14:paraId="7ED5DF7D" w14:textId="77777777" w:rsidTr="00D52DDD">
        <w:tc>
          <w:tcPr>
            <w:tcW w:w="1450" w:type="dxa"/>
          </w:tcPr>
          <w:p w14:paraId="53E7CD42" w14:textId="6A5D28C9" w:rsidR="001458CC" w:rsidRDefault="001458CC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755" w:type="dxa"/>
            <w:gridSpan w:val="2"/>
          </w:tcPr>
          <w:p w14:paraId="7EBA2F05" w14:textId="32FA5C9B" w:rsidR="001458CC" w:rsidRPr="001458CC" w:rsidRDefault="001458CC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8CC">
              <w:rPr>
                <w:rFonts w:ascii="Times New Roman" w:hAnsi="Times New Roman"/>
                <w:sz w:val="24"/>
                <w:szCs w:val="24"/>
              </w:rPr>
              <w:t>Объем тела</w:t>
            </w:r>
          </w:p>
        </w:tc>
        <w:tc>
          <w:tcPr>
            <w:tcW w:w="1420" w:type="dxa"/>
          </w:tcPr>
          <w:p w14:paraId="47AACF0C" w14:textId="7143E43B" w:rsidR="001458CC" w:rsidRDefault="001458CC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</w:tr>
      <w:tr w:rsidR="001458CC" w:rsidRPr="00193D94" w14:paraId="43A9F65D" w14:textId="77777777" w:rsidTr="00D52DDD">
        <w:tc>
          <w:tcPr>
            <w:tcW w:w="1450" w:type="dxa"/>
          </w:tcPr>
          <w:p w14:paraId="062CFE20" w14:textId="12F284D5" w:rsidR="001458CC" w:rsidRDefault="001458CC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755" w:type="dxa"/>
            <w:gridSpan w:val="2"/>
          </w:tcPr>
          <w:p w14:paraId="071DCF55" w14:textId="4557E751" w:rsidR="001458CC" w:rsidRPr="001458CC" w:rsidRDefault="001458CC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Тела вращения. Цилиндр и конус.</w:t>
            </w:r>
          </w:p>
        </w:tc>
        <w:tc>
          <w:tcPr>
            <w:tcW w:w="1420" w:type="dxa"/>
          </w:tcPr>
          <w:p w14:paraId="1DA7A677" w14:textId="5497A6EA" w:rsidR="001458CC" w:rsidRDefault="001458CC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</w:tr>
      <w:tr w:rsidR="001458CC" w:rsidRPr="00193D94" w14:paraId="3C93D650" w14:textId="77777777" w:rsidTr="00D52DDD">
        <w:tc>
          <w:tcPr>
            <w:tcW w:w="1450" w:type="dxa"/>
          </w:tcPr>
          <w:p w14:paraId="488484FB" w14:textId="7CDEA2BC" w:rsidR="001458CC" w:rsidRDefault="001458CC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755" w:type="dxa"/>
            <w:gridSpan w:val="2"/>
          </w:tcPr>
          <w:p w14:paraId="1EEE7BA9" w14:textId="48A282B8" w:rsidR="001458CC" w:rsidRPr="001458CC" w:rsidRDefault="001458CC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Сфера и шар.</w:t>
            </w:r>
          </w:p>
        </w:tc>
        <w:tc>
          <w:tcPr>
            <w:tcW w:w="1420" w:type="dxa"/>
          </w:tcPr>
          <w:p w14:paraId="3E0ABA24" w14:textId="1D7D9993" w:rsidR="001458CC" w:rsidRDefault="001458CC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</w:tr>
      <w:tr w:rsidR="00D52DDD" w:rsidRPr="00193D94" w14:paraId="09CC00F7" w14:textId="77777777" w:rsidTr="00D52DDD">
        <w:tc>
          <w:tcPr>
            <w:tcW w:w="1450" w:type="dxa"/>
          </w:tcPr>
          <w:p w14:paraId="4BE023B4" w14:textId="77777777" w:rsidR="00D52DDD" w:rsidRDefault="00D52DDD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755" w:type="dxa"/>
            <w:gridSpan w:val="2"/>
          </w:tcPr>
          <w:p w14:paraId="54322464" w14:textId="5DE84C56" w:rsidR="00D52DDD" w:rsidRDefault="007933FC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Об аксиомах планиметрии</w:t>
            </w:r>
          </w:p>
        </w:tc>
        <w:tc>
          <w:tcPr>
            <w:tcW w:w="1420" w:type="dxa"/>
          </w:tcPr>
          <w:p w14:paraId="70C67D90" w14:textId="33C562DC" w:rsidR="00D52DDD" w:rsidRDefault="007933FC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D52DDD" w:rsidRPr="00193D94" w14:paraId="69766091" w14:textId="77777777" w:rsidTr="00A340A8">
        <w:tc>
          <w:tcPr>
            <w:tcW w:w="7205" w:type="dxa"/>
            <w:gridSpan w:val="3"/>
          </w:tcPr>
          <w:p w14:paraId="6742DDEE" w14:textId="774EFCB4" w:rsidR="00D52DDD" w:rsidRPr="00193D94" w:rsidRDefault="00D52DDD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Итоговое повторение</w:t>
            </w:r>
          </w:p>
        </w:tc>
        <w:tc>
          <w:tcPr>
            <w:tcW w:w="1420" w:type="dxa"/>
          </w:tcPr>
          <w:p w14:paraId="25B69B73" w14:textId="04829DCD" w:rsidR="00D52DDD" w:rsidRPr="00193D94" w:rsidRDefault="001458CC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9</w:t>
            </w:r>
          </w:p>
        </w:tc>
      </w:tr>
      <w:tr w:rsidR="00D52DDD" w:rsidRPr="00193D94" w14:paraId="2665B2DC" w14:textId="77777777" w:rsidTr="00D52DDD">
        <w:tc>
          <w:tcPr>
            <w:tcW w:w="1470" w:type="dxa"/>
            <w:gridSpan w:val="2"/>
          </w:tcPr>
          <w:p w14:paraId="11B6F8D6" w14:textId="77777777" w:rsidR="00D52DDD" w:rsidRDefault="00D52DDD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735" w:type="dxa"/>
          </w:tcPr>
          <w:p w14:paraId="468C19D9" w14:textId="5CD0932B" w:rsidR="00D52DDD" w:rsidRDefault="007933FC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Итоговая контрольная работа №6</w:t>
            </w:r>
          </w:p>
        </w:tc>
        <w:tc>
          <w:tcPr>
            <w:tcW w:w="1420" w:type="dxa"/>
          </w:tcPr>
          <w:p w14:paraId="3374E443" w14:textId="48AABAB4" w:rsidR="00D52DDD" w:rsidRDefault="007933FC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D52DDD" w:rsidRPr="00193D94" w14:paraId="6F645AB1" w14:textId="77777777" w:rsidTr="00D52DDD">
        <w:tc>
          <w:tcPr>
            <w:tcW w:w="1470" w:type="dxa"/>
            <w:gridSpan w:val="2"/>
          </w:tcPr>
          <w:p w14:paraId="6BA7259E" w14:textId="1169B900" w:rsidR="00D52DDD" w:rsidRPr="00193D94" w:rsidRDefault="00D52DDD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 xml:space="preserve">Всего </w:t>
            </w:r>
          </w:p>
        </w:tc>
        <w:tc>
          <w:tcPr>
            <w:tcW w:w="5735" w:type="dxa"/>
          </w:tcPr>
          <w:p w14:paraId="1E49F5ED" w14:textId="77777777" w:rsidR="00D52DDD" w:rsidRPr="00193D94" w:rsidRDefault="00D52DDD" w:rsidP="00D52DDD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</w:tcPr>
          <w:p w14:paraId="065B15EA" w14:textId="2845F162" w:rsidR="00D52DDD" w:rsidRPr="00193D94" w:rsidRDefault="00D52DDD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68</w:t>
            </w:r>
          </w:p>
        </w:tc>
      </w:tr>
    </w:tbl>
    <w:p w14:paraId="5384D7EE" w14:textId="45D25900" w:rsidR="00193D94" w:rsidRDefault="00193D94" w:rsidP="000C6637">
      <w:pPr>
        <w:pStyle w:val="a4"/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sz w:val="32"/>
          <w:szCs w:val="32"/>
          <w:lang w:eastAsia="zh-CN"/>
        </w:rPr>
      </w:pPr>
    </w:p>
    <w:p w14:paraId="31AD26D3" w14:textId="5AB72D9D" w:rsidR="00316095" w:rsidRDefault="00316095" w:rsidP="000C6637">
      <w:pPr>
        <w:pStyle w:val="a4"/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sz w:val="32"/>
          <w:szCs w:val="32"/>
          <w:lang w:eastAsia="zh-CN"/>
        </w:rPr>
      </w:pPr>
    </w:p>
    <w:p w14:paraId="405DCC62" w14:textId="77777777" w:rsidR="00316095" w:rsidRPr="00193D94" w:rsidRDefault="00316095" w:rsidP="000C6637">
      <w:pPr>
        <w:pStyle w:val="a4"/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sz w:val="32"/>
          <w:szCs w:val="32"/>
          <w:lang w:eastAsia="zh-CN"/>
        </w:rPr>
      </w:pPr>
    </w:p>
    <w:p w14:paraId="6284BA97" w14:textId="77777777" w:rsidR="00C24B40" w:rsidRDefault="005170C8" w:rsidP="00EF765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                </w:t>
      </w:r>
    </w:p>
    <w:p w14:paraId="59BFEE0C" w14:textId="77777777" w:rsidR="00C24B40" w:rsidRDefault="00C24B40" w:rsidP="00EF765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14:paraId="5CF34E57" w14:textId="77777777" w:rsidR="00C24B40" w:rsidRDefault="00C24B40" w:rsidP="00EF765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14:paraId="4D11C6B4" w14:textId="7E32AA05" w:rsidR="00EF7651" w:rsidRPr="00EF7651" w:rsidRDefault="00C24B40" w:rsidP="00EF765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                </w:t>
      </w:r>
      <w:r w:rsidR="005170C8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 </w:t>
      </w:r>
      <w:r w:rsidR="005170C8" w:rsidRPr="005170C8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4.Содержание учебного предмета</w:t>
      </w:r>
      <w:r w:rsidR="005170C8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.</w:t>
      </w:r>
    </w:p>
    <w:tbl>
      <w:tblPr>
        <w:tblStyle w:val="a3"/>
        <w:tblW w:w="9493" w:type="dxa"/>
        <w:tblInd w:w="0" w:type="dxa"/>
        <w:tblLook w:val="04A0" w:firstRow="1" w:lastRow="0" w:firstColumn="1" w:lastColumn="0" w:noHBand="0" w:noVBand="1"/>
      </w:tblPr>
      <w:tblGrid>
        <w:gridCol w:w="1313"/>
        <w:gridCol w:w="1974"/>
        <w:gridCol w:w="2697"/>
        <w:gridCol w:w="27"/>
        <w:gridCol w:w="1688"/>
        <w:gridCol w:w="26"/>
        <w:gridCol w:w="1707"/>
        <w:gridCol w:w="61"/>
      </w:tblGrid>
      <w:tr w:rsidR="00831A90" w14:paraId="479BA822" w14:textId="77777777" w:rsidTr="008C1C20">
        <w:trPr>
          <w:gridAfter w:val="1"/>
          <w:wAfter w:w="61" w:type="dxa"/>
        </w:trPr>
        <w:tc>
          <w:tcPr>
            <w:tcW w:w="1313" w:type="dxa"/>
          </w:tcPr>
          <w:p w14:paraId="36C79283" w14:textId="5E235070" w:rsidR="000338E5" w:rsidRPr="000338E5" w:rsidRDefault="000338E5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Название разделов и тем</w:t>
            </w:r>
          </w:p>
        </w:tc>
        <w:tc>
          <w:tcPr>
            <w:tcW w:w="1974" w:type="dxa"/>
          </w:tcPr>
          <w:p w14:paraId="214C855B" w14:textId="4D3CB050" w:rsidR="000338E5" w:rsidRDefault="000338E5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0338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Содержание учебной темы</w:t>
            </w:r>
          </w:p>
        </w:tc>
        <w:tc>
          <w:tcPr>
            <w:tcW w:w="2697" w:type="dxa"/>
          </w:tcPr>
          <w:p w14:paraId="0FA4BEC4" w14:textId="4A5988E4" w:rsidR="000338E5" w:rsidRDefault="000338E5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0338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Интернет-ресурсы</w:t>
            </w:r>
          </w:p>
        </w:tc>
        <w:tc>
          <w:tcPr>
            <w:tcW w:w="1715" w:type="dxa"/>
            <w:gridSpan w:val="2"/>
          </w:tcPr>
          <w:p w14:paraId="3E371C5A" w14:textId="5E0EC94B" w:rsidR="000338E5" w:rsidRDefault="000338E5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0338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Формы организации занятий</w:t>
            </w:r>
            <w:r w:rsidR="00AA2F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 на уроках геометрии</w:t>
            </w:r>
          </w:p>
        </w:tc>
        <w:tc>
          <w:tcPr>
            <w:tcW w:w="1733" w:type="dxa"/>
            <w:gridSpan w:val="2"/>
          </w:tcPr>
          <w:p w14:paraId="6347768B" w14:textId="530929DA" w:rsidR="000338E5" w:rsidRDefault="000338E5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0338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Виды деятельности учащихся</w:t>
            </w:r>
            <w:r w:rsidR="00AA2F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 на уроках геометрии</w:t>
            </w:r>
          </w:p>
        </w:tc>
      </w:tr>
      <w:tr w:rsidR="004C2805" w14:paraId="0FFE057F" w14:textId="77777777" w:rsidTr="008C1C20">
        <w:trPr>
          <w:gridAfter w:val="1"/>
          <w:wAfter w:w="61" w:type="dxa"/>
        </w:trPr>
        <w:tc>
          <w:tcPr>
            <w:tcW w:w="1313" w:type="dxa"/>
          </w:tcPr>
          <w:p w14:paraId="31AF5901" w14:textId="26FB5E36" w:rsidR="004C2805" w:rsidRPr="007933FC" w:rsidRDefault="004C2805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  <w:t xml:space="preserve">Глава </w:t>
            </w:r>
            <w:r w:rsidR="007933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zh-CN"/>
              </w:rPr>
              <w:t>IX</w:t>
            </w:r>
          </w:p>
        </w:tc>
        <w:tc>
          <w:tcPr>
            <w:tcW w:w="1974" w:type="dxa"/>
          </w:tcPr>
          <w:p w14:paraId="2EF63668" w14:textId="74F832FB" w:rsidR="004C2805" w:rsidRPr="004C2805" w:rsidRDefault="007933FC" w:rsidP="00033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  <w:t>Векторы</w:t>
            </w:r>
            <w:r w:rsidR="004C2805" w:rsidRPr="004C28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697" w:type="dxa"/>
          </w:tcPr>
          <w:p w14:paraId="369212B7" w14:textId="77777777" w:rsidR="004C2805" w:rsidRDefault="004C2805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15" w:type="dxa"/>
            <w:gridSpan w:val="2"/>
          </w:tcPr>
          <w:p w14:paraId="1CE4D5A4" w14:textId="77777777" w:rsidR="004C2805" w:rsidRDefault="004C2805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33" w:type="dxa"/>
            <w:gridSpan w:val="2"/>
          </w:tcPr>
          <w:p w14:paraId="11E4C248" w14:textId="77777777" w:rsidR="004C2805" w:rsidRDefault="004C2805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831A90" w14:paraId="237E4678" w14:textId="77777777" w:rsidTr="008C1C20">
        <w:trPr>
          <w:gridAfter w:val="1"/>
          <w:wAfter w:w="61" w:type="dxa"/>
        </w:trPr>
        <w:tc>
          <w:tcPr>
            <w:tcW w:w="1313" w:type="dxa"/>
          </w:tcPr>
          <w:p w14:paraId="72B8D4EE" w14:textId="29BCF0BA" w:rsidR="000338E5" w:rsidRPr="000338E5" w:rsidRDefault="000338E5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974" w:type="dxa"/>
          </w:tcPr>
          <w:p w14:paraId="37CD9D81" w14:textId="6341B11A" w:rsidR="000338E5" w:rsidRPr="00831A90" w:rsidRDefault="000D1157" w:rsidP="000D1157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A05014">
              <w:rPr>
                <w:rFonts w:ascii="Times New Roman" w:hAnsi="Times New Roman"/>
              </w:rPr>
              <w:t>Понятие вектора. Равенство векторов</w:t>
            </w:r>
            <w:r>
              <w:rPr>
                <w:rFonts w:ascii="Times New Roman" w:hAnsi="Times New Roman"/>
              </w:rPr>
              <w:t>.</w:t>
            </w:r>
            <w:r w:rsidRPr="00A05014">
              <w:rPr>
                <w:rFonts w:ascii="Times New Roman" w:hAnsi="Times New Roman"/>
              </w:rPr>
              <w:t xml:space="preserve"> Откладывание вектора от данной точки</w:t>
            </w:r>
            <w:r>
              <w:rPr>
                <w:rFonts w:ascii="Times New Roman" w:hAnsi="Times New Roman"/>
              </w:rPr>
              <w:t>.</w:t>
            </w:r>
            <w:r w:rsidRPr="00A05014">
              <w:rPr>
                <w:rFonts w:ascii="Times New Roman" w:hAnsi="Times New Roman"/>
              </w:rPr>
              <w:t xml:space="preserve"> Сумма двух векторов Законы сложения векторов</w:t>
            </w:r>
            <w:r>
              <w:rPr>
                <w:rFonts w:ascii="Times New Roman" w:hAnsi="Times New Roman"/>
              </w:rPr>
              <w:t>.</w:t>
            </w:r>
            <w:r w:rsidRPr="00A05014">
              <w:rPr>
                <w:rFonts w:ascii="Times New Roman" w:hAnsi="Times New Roman"/>
              </w:rPr>
              <w:t xml:space="preserve"> Сумма нескольких векторов. Вычитание векторов</w:t>
            </w:r>
            <w:r>
              <w:rPr>
                <w:rFonts w:ascii="Times New Roman" w:hAnsi="Times New Roman"/>
              </w:rPr>
              <w:t>.</w:t>
            </w:r>
            <w:r w:rsidRPr="00A05014">
              <w:rPr>
                <w:rFonts w:ascii="Times New Roman" w:hAnsi="Times New Roman"/>
              </w:rPr>
              <w:t xml:space="preserve"> Произведение вектора на число</w:t>
            </w:r>
            <w:r>
              <w:rPr>
                <w:rFonts w:ascii="Times New Roman" w:hAnsi="Times New Roman"/>
              </w:rPr>
              <w:t>.</w:t>
            </w:r>
            <w:r w:rsidRPr="00A05014">
              <w:rPr>
                <w:rFonts w:ascii="Times New Roman" w:hAnsi="Times New Roman"/>
              </w:rPr>
              <w:t xml:space="preserve"> Применение векторов к решению задач Средняя линия трапеции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7" w:type="dxa"/>
          </w:tcPr>
          <w:p w14:paraId="5557C95C" w14:textId="717506F3" w:rsidR="000338E5" w:rsidRDefault="00336331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6" w:history="1">
              <w:r w:rsidR="00D62E24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https://www.yaklass.ru/</w:t>
              </w:r>
            </w:hyperlink>
          </w:p>
          <w:p w14:paraId="0D1640FF" w14:textId="4EC4F386" w:rsidR="00D62E24" w:rsidRDefault="00336331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7" w:history="1">
              <w:r w:rsidR="00D62E24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https://resh.edu.ru/</w:t>
              </w:r>
            </w:hyperlink>
          </w:p>
          <w:p w14:paraId="1941D89B" w14:textId="46591A30" w:rsidR="00D62E24" w:rsidRDefault="00336331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8" w:history="1">
              <w:r w:rsidR="00D62E24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https://edu.skysmart.ru/</w:t>
              </w:r>
            </w:hyperlink>
          </w:p>
          <w:p w14:paraId="3F090F83" w14:textId="04B4E953" w:rsidR="00D62E24" w:rsidRDefault="00336331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9" w:history="1">
              <w:r w:rsidR="00D62E24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https://oge.sdamgia.ru/</w:t>
              </w:r>
            </w:hyperlink>
          </w:p>
          <w:p w14:paraId="66203F31" w14:textId="0F7CBA70" w:rsidR="00D62E24" w:rsidRDefault="00D62E24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15" w:type="dxa"/>
            <w:gridSpan w:val="2"/>
          </w:tcPr>
          <w:p w14:paraId="2F84F0CF" w14:textId="77777777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proofErr w:type="gramStart"/>
            <w:r w:rsidRPr="00C83F6F">
              <w:rPr>
                <w:rFonts w:asciiTheme="minorHAnsi" w:eastAsiaTheme="minorHAnsi" w:hAnsiTheme="minorHAnsi" w:cstheme="minorBidi"/>
                <w:b/>
                <w:bCs/>
              </w:rPr>
              <w:t>Фронтальная :</w:t>
            </w:r>
            <w:proofErr w:type="gramEnd"/>
          </w:p>
          <w:p w14:paraId="78AC7A3E" w14:textId="7B230E1D" w:rsid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На уроках все одновременно выполняют одинаковую работу, общую для всех, всем классом обсуждают результат, сравнивают и обобщают</w:t>
            </w:r>
            <w:r w:rsidR="000D1157">
              <w:rPr>
                <w:rFonts w:asciiTheme="minorHAnsi" w:eastAsiaTheme="minorHAnsi" w:hAnsiTheme="minorHAnsi" w:cstheme="minorBidi"/>
              </w:rPr>
              <w:t>.</w:t>
            </w:r>
          </w:p>
          <w:p w14:paraId="0AE15916" w14:textId="02235FDC" w:rsidR="000D1157" w:rsidRDefault="000D1157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14:paraId="22213D9C" w14:textId="70455679" w:rsidR="000D1157" w:rsidRDefault="000D1157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14:paraId="2F1357C5" w14:textId="141AE521" w:rsidR="000D1157" w:rsidRDefault="000D1157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14:paraId="66D4DE2E" w14:textId="0F5C7796" w:rsidR="000D1157" w:rsidRDefault="000D1157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14:paraId="6964660B" w14:textId="4BABA8CF" w:rsidR="000D1157" w:rsidRDefault="000D1157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14:paraId="1377EDDC" w14:textId="77777777" w:rsidR="000D1157" w:rsidRPr="00C83F6F" w:rsidRDefault="000D1157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14:paraId="5DCAE2F0" w14:textId="6623B15D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u w:val="single"/>
              </w:rPr>
            </w:pPr>
            <w:r w:rsidRPr="00C83F6F">
              <w:rPr>
                <w:rFonts w:asciiTheme="minorHAnsi" w:eastAsiaTheme="minorHAnsi" w:hAnsiTheme="minorHAnsi" w:cstheme="minorBidi"/>
                <w:b/>
                <w:bCs/>
                <w:u w:val="single"/>
              </w:rPr>
              <w:t>Индивидуальная форма занятий:</w:t>
            </w:r>
          </w:p>
          <w:p w14:paraId="39F1A959" w14:textId="77777777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Каждый ученик получает самостоятельное задание, в соответствии со степенью своей подготовки по данной теме.</w:t>
            </w:r>
          </w:p>
          <w:p w14:paraId="3D1D81AD" w14:textId="77777777" w:rsidR="000338E5" w:rsidRPr="00C83F6F" w:rsidRDefault="000338E5" w:rsidP="00C83F6F">
            <w:pPr>
              <w:suppressAutoHyphens/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</w:p>
          <w:p w14:paraId="22F96D0A" w14:textId="77777777" w:rsidR="00C83F6F" w:rsidRPr="00C83F6F" w:rsidRDefault="00C83F6F" w:rsidP="00C83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zh-CN"/>
              </w:rPr>
            </w:pPr>
          </w:p>
          <w:p w14:paraId="7E062732" w14:textId="77777777" w:rsidR="00C83F6F" w:rsidRPr="00C83F6F" w:rsidRDefault="00C83F6F" w:rsidP="00C83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zh-CN"/>
              </w:rPr>
            </w:pPr>
          </w:p>
          <w:p w14:paraId="12845109" w14:textId="77777777" w:rsidR="00C83F6F" w:rsidRPr="00C83F6F" w:rsidRDefault="00C83F6F" w:rsidP="00C83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zh-CN"/>
              </w:rPr>
            </w:pPr>
          </w:p>
          <w:p w14:paraId="313A5DD7" w14:textId="77777777" w:rsidR="00C83F6F" w:rsidRPr="00C83F6F" w:rsidRDefault="00C83F6F" w:rsidP="00C83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zh-CN"/>
              </w:rPr>
            </w:pPr>
          </w:p>
          <w:p w14:paraId="492B2343" w14:textId="2492D413" w:rsidR="00C83F6F" w:rsidRPr="00C83F6F" w:rsidRDefault="00C83F6F" w:rsidP="00C83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83F6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Групповая форма деятельности</w:t>
            </w:r>
          </w:p>
          <w:p w14:paraId="7478634D" w14:textId="77777777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 xml:space="preserve">Класс делится на малые группы </w:t>
            </w:r>
            <w:proofErr w:type="gramStart"/>
            <w:r w:rsidRPr="00C83F6F">
              <w:rPr>
                <w:rFonts w:asciiTheme="minorHAnsi" w:eastAsiaTheme="minorHAnsi" w:hAnsiTheme="minorHAnsi" w:cstheme="minorBidi"/>
              </w:rPr>
              <w:t>( по</w:t>
            </w:r>
            <w:proofErr w:type="gramEnd"/>
            <w:r w:rsidRPr="00C83F6F">
              <w:rPr>
                <w:rFonts w:asciiTheme="minorHAnsi" w:eastAsiaTheme="minorHAnsi" w:hAnsiTheme="minorHAnsi" w:cstheme="minorBidi"/>
              </w:rPr>
              <w:t xml:space="preserve"> 2 человека), более крупные группы по 4 и 6 человек для решения конкретных задач.</w:t>
            </w:r>
          </w:p>
          <w:p w14:paraId="7E253920" w14:textId="3D607083" w:rsidR="00C83F6F" w:rsidRPr="00C83F6F" w:rsidRDefault="00C83F6F" w:rsidP="00C83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zh-CN"/>
              </w:rPr>
            </w:pPr>
          </w:p>
        </w:tc>
        <w:tc>
          <w:tcPr>
            <w:tcW w:w="1733" w:type="dxa"/>
            <w:gridSpan w:val="2"/>
          </w:tcPr>
          <w:p w14:paraId="2ED5EF81" w14:textId="77777777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u w:val="single"/>
              </w:rPr>
              <w:lastRenderedPageBreak/>
              <w:t>Виды деятельности</w:t>
            </w: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:</w:t>
            </w:r>
          </w:p>
          <w:p w14:paraId="6052066C" w14:textId="77777777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постановка вопроса, создание проблемной ситуации;</w:t>
            </w:r>
          </w:p>
          <w:p w14:paraId="45CD3FEA" w14:textId="77777777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работа с учебником;</w:t>
            </w:r>
          </w:p>
          <w:p w14:paraId="6E19D650" w14:textId="77777777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выполнение тренировочных заданий;</w:t>
            </w:r>
          </w:p>
          <w:p w14:paraId="703FA0E3" w14:textId="77777777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-работа с интернет- тренажерами;</w:t>
            </w:r>
          </w:p>
          <w:p w14:paraId="3E5E1DCA" w14:textId="4C4F78FC" w:rsidR="00AA2F9A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анализ проделанной работы, подведение итогов.</w:t>
            </w:r>
          </w:p>
          <w:p w14:paraId="1FE140A1" w14:textId="77777777" w:rsidR="00AA2F9A" w:rsidRDefault="00AA2F9A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14:paraId="7DB0764B" w14:textId="0BDAA712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u w:val="single"/>
              </w:rPr>
            </w:pPr>
            <w:r w:rsidRPr="00C83F6F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u w:val="single"/>
              </w:rPr>
              <w:t>Виды деятельности:</w:t>
            </w:r>
          </w:p>
          <w:p w14:paraId="75B71F91" w14:textId="77777777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создание проекта по теме;</w:t>
            </w:r>
          </w:p>
          <w:p w14:paraId="0D42F57D" w14:textId="77777777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-создание презентаций по теме;</w:t>
            </w:r>
          </w:p>
          <w:p w14:paraId="5CD080F8" w14:textId="77777777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работа по памяткам;</w:t>
            </w:r>
          </w:p>
          <w:p w14:paraId="45F08BA6" w14:textId="77777777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работа с онлайн- тренажерами;</w:t>
            </w:r>
          </w:p>
          <w:p w14:paraId="1D591612" w14:textId="382A4C2D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самооценка, самоанализ</w:t>
            </w:r>
          </w:p>
          <w:p w14:paraId="566D2D36" w14:textId="77777777" w:rsidR="00C83F6F" w:rsidRDefault="00C83F6F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  <w:p w14:paraId="356C4E94" w14:textId="77777777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u w:val="single"/>
              </w:rPr>
            </w:pPr>
            <w:r w:rsidRPr="00C83F6F">
              <w:rPr>
                <w:rFonts w:asciiTheme="minorHAnsi" w:eastAsiaTheme="minorHAnsi" w:hAnsiTheme="minorHAnsi" w:cstheme="minorBidi"/>
                <w:b/>
                <w:bCs/>
                <w:u w:val="single"/>
              </w:rPr>
              <w:t>Виды деятельности:</w:t>
            </w:r>
          </w:p>
          <w:p w14:paraId="170F5511" w14:textId="77777777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- парная работа с онлайн-тестами с взаимопомощью;</w:t>
            </w:r>
          </w:p>
          <w:p w14:paraId="423F23B9" w14:textId="77777777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- взаимный опрос по теме;</w:t>
            </w:r>
          </w:p>
          <w:p w14:paraId="750D8A44" w14:textId="0B4A530A" w:rsidR="00C83F6F" w:rsidRDefault="00C83F6F" w:rsidP="00C83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- частично-поисковая работа по теме</w:t>
            </w:r>
          </w:p>
        </w:tc>
      </w:tr>
      <w:tr w:rsidR="00831A90" w14:paraId="31FF4A2B" w14:textId="77777777" w:rsidTr="008C1C20">
        <w:trPr>
          <w:gridAfter w:val="1"/>
          <w:wAfter w:w="61" w:type="dxa"/>
        </w:trPr>
        <w:tc>
          <w:tcPr>
            <w:tcW w:w="1313" w:type="dxa"/>
          </w:tcPr>
          <w:p w14:paraId="3E62357F" w14:textId="402DF9E6" w:rsidR="000338E5" w:rsidRPr="000D1157" w:rsidRDefault="00E916C3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  <w:lastRenderedPageBreak/>
              <w:t xml:space="preserve">Глава </w:t>
            </w:r>
            <w:r w:rsidR="000D11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1974" w:type="dxa"/>
          </w:tcPr>
          <w:p w14:paraId="58AB230D" w14:textId="5246227A" w:rsidR="000338E5" w:rsidRPr="00E916C3" w:rsidRDefault="000D1157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  <w:t>Метод координат</w:t>
            </w:r>
            <w:r w:rsidR="00E916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697" w:type="dxa"/>
          </w:tcPr>
          <w:p w14:paraId="386C825D" w14:textId="77777777" w:rsidR="000338E5" w:rsidRDefault="000338E5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15" w:type="dxa"/>
            <w:gridSpan w:val="2"/>
          </w:tcPr>
          <w:p w14:paraId="35D1FF0E" w14:textId="77777777" w:rsidR="000338E5" w:rsidRPr="00C83F6F" w:rsidRDefault="000338E5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zh-CN"/>
              </w:rPr>
            </w:pPr>
          </w:p>
        </w:tc>
        <w:tc>
          <w:tcPr>
            <w:tcW w:w="1733" w:type="dxa"/>
            <w:gridSpan w:val="2"/>
          </w:tcPr>
          <w:p w14:paraId="54328AAF" w14:textId="77777777" w:rsidR="000338E5" w:rsidRDefault="000338E5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AA2F9A" w14:paraId="4EAB4A62" w14:textId="77777777" w:rsidTr="008C1C20">
        <w:trPr>
          <w:gridAfter w:val="1"/>
          <w:wAfter w:w="61" w:type="dxa"/>
        </w:trPr>
        <w:tc>
          <w:tcPr>
            <w:tcW w:w="1313" w:type="dxa"/>
          </w:tcPr>
          <w:p w14:paraId="29CD315C" w14:textId="77777777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974" w:type="dxa"/>
          </w:tcPr>
          <w:p w14:paraId="3FEB52D0" w14:textId="5EDD544E" w:rsidR="00AA2F9A" w:rsidRPr="000D1157" w:rsidRDefault="000D1157" w:rsidP="000D1157">
            <w:pPr>
              <w:spacing w:after="0" w:line="240" w:lineRule="auto"/>
              <w:ind w:left="46"/>
              <w:rPr>
                <w:lang w:eastAsia="zh-CN"/>
              </w:rPr>
            </w:pPr>
            <w:r w:rsidRPr="00A05014">
              <w:rPr>
                <w:rFonts w:ascii="Times New Roman" w:hAnsi="Times New Roman"/>
              </w:rPr>
              <w:t>Координаты вектора. Разложение вектора по двум неколлинеарным векторам Связь между координатами вектора и координатами его начала и конца</w:t>
            </w:r>
            <w:r>
              <w:rPr>
                <w:rFonts w:ascii="Times New Roman" w:hAnsi="Times New Roman"/>
              </w:rPr>
              <w:t>.</w:t>
            </w:r>
            <w:r w:rsidRPr="00A05014">
              <w:rPr>
                <w:rFonts w:ascii="Times New Roman" w:hAnsi="Times New Roman"/>
              </w:rPr>
              <w:t xml:space="preserve"> Уравнение окружности</w:t>
            </w:r>
            <w:r>
              <w:rPr>
                <w:rFonts w:ascii="Times New Roman" w:hAnsi="Times New Roman"/>
              </w:rPr>
              <w:t>.</w:t>
            </w:r>
            <w:r w:rsidRPr="00A05014">
              <w:rPr>
                <w:rFonts w:ascii="Times New Roman" w:hAnsi="Times New Roman"/>
              </w:rPr>
              <w:t xml:space="preserve"> Уравнение прямой</w:t>
            </w:r>
            <w:r>
              <w:rPr>
                <w:rFonts w:ascii="Times New Roman" w:hAnsi="Times New Roman"/>
              </w:rPr>
              <w:t>.</w:t>
            </w:r>
            <w:r w:rsidRPr="00A05014">
              <w:rPr>
                <w:rFonts w:ascii="Times New Roman" w:hAnsi="Times New Roman"/>
              </w:rPr>
              <w:t xml:space="preserve"> Использование уравнений окружности и прямой при решении задач</w:t>
            </w:r>
            <w:r>
              <w:rPr>
                <w:rFonts w:ascii="Times New Roman" w:hAnsi="Times New Roman"/>
              </w:rPr>
              <w:t>.</w:t>
            </w:r>
            <w:r w:rsidRPr="00A05014">
              <w:rPr>
                <w:rFonts w:ascii="Times New Roman" w:hAnsi="Times New Roman"/>
              </w:rPr>
              <w:t xml:space="preserve"> Решение задач с использованием метода координат</w:t>
            </w:r>
          </w:p>
        </w:tc>
        <w:tc>
          <w:tcPr>
            <w:tcW w:w="2697" w:type="dxa"/>
          </w:tcPr>
          <w:p w14:paraId="6BEF12E0" w14:textId="77777777" w:rsidR="00AA2F9A" w:rsidRDefault="00336331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10" w:history="1">
              <w:r w:rsidR="00AA2F9A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https://www.yaklass.ru/</w:t>
              </w:r>
            </w:hyperlink>
          </w:p>
          <w:p w14:paraId="4DB3FA4F" w14:textId="77777777" w:rsidR="00AA2F9A" w:rsidRDefault="00336331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11" w:history="1">
              <w:r w:rsidR="00AA2F9A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https://resh.edu.ru/</w:t>
              </w:r>
            </w:hyperlink>
          </w:p>
          <w:p w14:paraId="0C9687F0" w14:textId="77777777" w:rsidR="00AA2F9A" w:rsidRDefault="00336331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12" w:history="1">
              <w:r w:rsidR="00AA2F9A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https://edu.skysmart.ru/</w:t>
              </w:r>
            </w:hyperlink>
          </w:p>
          <w:p w14:paraId="05E9B07F" w14:textId="77777777" w:rsidR="00AA2F9A" w:rsidRDefault="00336331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13" w:history="1">
              <w:r w:rsidR="00AA2F9A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https://oge.sdamgia.ru/</w:t>
              </w:r>
            </w:hyperlink>
          </w:p>
          <w:p w14:paraId="41D4DED6" w14:textId="77777777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15" w:type="dxa"/>
            <w:gridSpan w:val="2"/>
          </w:tcPr>
          <w:p w14:paraId="6DE37124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proofErr w:type="gramStart"/>
            <w:r w:rsidRPr="00C83F6F">
              <w:rPr>
                <w:rFonts w:asciiTheme="minorHAnsi" w:eastAsiaTheme="minorHAnsi" w:hAnsiTheme="minorHAnsi" w:cstheme="minorBidi"/>
                <w:b/>
                <w:bCs/>
              </w:rPr>
              <w:t>Фронтальная :</w:t>
            </w:r>
            <w:proofErr w:type="gramEnd"/>
          </w:p>
          <w:p w14:paraId="497855EB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На уроках все одновременно выполняют одинаковую работу, общую для всех, всем классом обсуждают результат, сравнивают и обобщают.</w:t>
            </w:r>
          </w:p>
          <w:p w14:paraId="288506E4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14:paraId="12662F99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14:paraId="753CC118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14:paraId="3607BA26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14:paraId="617D249C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u w:val="single"/>
              </w:rPr>
            </w:pPr>
            <w:r w:rsidRPr="00C83F6F">
              <w:rPr>
                <w:rFonts w:asciiTheme="minorHAnsi" w:eastAsiaTheme="minorHAnsi" w:hAnsiTheme="minorHAnsi" w:cstheme="minorBidi"/>
                <w:b/>
                <w:bCs/>
                <w:u w:val="single"/>
              </w:rPr>
              <w:lastRenderedPageBreak/>
              <w:t>Индивидуальная форма занятий:</w:t>
            </w:r>
          </w:p>
          <w:p w14:paraId="18F26897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Каждый ученик получает самостоятельное задание, в соответствии со степенью своей подготовки по данной теме.</w:t>
            </w:r>
          </w:p>
          <w:p w14:paraId="26A31C42" w14:textId="77777777" w:rsidR="00AA2F9A" w:rsidRPr="00C83F6F" w:rsidRDefault="00AA2F9A" w:rsidP="00AA2F9A">
            <w:pPr>
              <w:suppressAutoHyphens/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</w:p>
          <w:p w14:paraId="5A7FDAAE" w14:textId="77777777" w:rsidR="00AA2F9A" w:rsidRPr="00C83F6F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zh-CN"/>
              </w:rPr>
            </w:pPr>
          </w:p>
          <w:p w14:paraId="75F522B8" w14:textId="77777777" w:rsidR="00AA2F9A" w:rsidRPr="00C83F6F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zh-CN"/>
              </w:rPr>
            </w:pPr>
          </w:p>
          <w:p w14:paraId="5841E10E" w14:textId="77777777" w:rsidR="00AA2F9A" w:rsidRPr="00C83F6F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zh-CN"/>
              </w:rPr>
            </w:pPr>
          </w:p>
          <w:p w14:paraId="7263CBCC" w14:textId="77777777" w:rsidR="00AA2F9A" w:rsidRPr="00C83F6F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zh-CN"/>
              </w:rPr>
            </w:pPr>
          </w:p>
          <w:p w14:paraId="798E38A8" w14:textId="77777777" w:rsidR="00AA2F9A" w:rsidRPr="00C83F6F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83F6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Групповая форма деятельности</w:t>
            </w:r>
          </w:p>
          <w:p w14:paraId="6020866E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 xml:space="preserve">Класс делится на малые группы </w:t>
            </w:r>
            <w:proofErr w:type="gramStart"/>
            <w:r w:rsidRPr="00C83F6F">
              <w:rPr>
                <w:rFonts w:asciiTheme="minorHAnsi" w:eastAsiaTheme="minorHAnsi" w:hAnsiTheme="minorHAnsi" w:cstheme="minorBidi"/>
              </w:rPr>
              <w:t>( по</w:t>
            </w:r>
            <w:proofErr w:type="gramEnd"/>
            <w:r w:rsidRPr="00C83F6F">
              <w:rPr>
                <w:rFonts w:asciiTheme="minorHAnsi" w:eastAsiaTheme="minorHAnsi" w:hAnsiTheme="minorHAnsi" w:cstheme="minorBidi"/>
              </w:rPr>
              <w:t xml:space="preserve"> 2 человека), более крупные группы по 4 и 6 человек для решения конкретных задач.</w:t>
            </w:r>
          </w:p>
          <w:p w14:paraId="1E759973" w14:textId="77777777" w:rsidR="00AA2F9A" w:rsidRPr="00C83F6F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1733" w:type="dxa"/>
            <w:gridSpan w:val="2"/>
          </w:tcPr>
          <w:p w14:paraId="1DE03712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u w:val="single"/>
              </w:rPr>
              <w:lastRenderedPageBreak/>
              <w:t>Виды деятельности</w:t>
            </w: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:</w:t>
            </w:r>
          </w:p>
          <w:p w14:paraId="3DAD5DDE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постановка вопроса, создание проблемной ситуации;</w:t>
            </w:r>
          </w:p>
          <w:p w14:paraId="3EF6ED8F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работа с учебником;</w:t>
            </w:r>
          </w:p>
          <w:p w14:paraId="22044D9C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выполнение тренировочных заданий;</w:t>
            </w:r>
          </w:p>
          <w:p w14:paraId="1A22182A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-работа с интернет- тренажерами;</w:t>
            </w:r>
          </w:p>
          <w:p w14:paraId="6CC7280B" w14:textId="45FF0AE7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-анализ проделанной работ</w:t>
            </w:r>
          </w:p>
          <w:p w14:paraId="60B29D28" w14:textId="77777777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14:paraId="5944E0CD" w14:textId="77777777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14:paraId="0196DE0A" w14:textId="77777777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14:paraId="13D0E82C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u w:val="single"/>
              </w:rPr>
            </w:pPr>
            <w:r w:rsidRPr="00C83F6F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u w:val="single"/>
              </w:rPr>
              <w:lastRenderedPageBreak/>
              <w:t>Виды деятельности:</w:t>
            </w:r>
          </w:p>
          <w:p w14:paraId="50679EDA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создание проекта по теме;</w:t>
            </w:r>
          </w:p>
          <w:p w14:paraId="3245DF62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-создание презентаций по теме;</w:t>
            </w:r>
          </w:p>
          <w:p w14:paraId="3D978E04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работа по памяткам;</w:t>
            </w:r>
          </w:p>
          <w:p w14:paraId="7A2FFA01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работа с онлайн- тренажерами;</w:t>
            </w:r>
          </w:p>
          <w:p w14:paraId="1D96EE4E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самооценка, самоанализ</w:t>
            </w:r>
          </w:p>
          <w:p w14:paraId="27540F53" w14:textId="77777777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  <w:p w14:paraId="1097111A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- парная работа с онлайн-тестами с взаимопомощью;</w:t>
            </w:r>
          </w:p>
          <w:p w14:paraId="0E77DA74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- взаимный опрос по теме;</w:t>
            </w:r>
          </w:p>
          <w:p w14:paraId="208CA539" w14:textId="6BF82ACC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-частично-поисковая работа по теме</w:t>
            </w:r>
          </w:p>
        </w:tc>
      </w:tr>
      <w:tr w:rsidR="000E0BAD" w14:paraId="5CFEB5CB" w14:textId="77777777" w:rsidTr="008C1C20">
        <w:trPr>
          <w:gridAfter w:val="1"/>
          <w:wAfter w:w="61" w:type="dxa"/>
          <w:trHeight w:val="811"/>
        </w:trPr>
        <w:tc>
          <w:tcPr>
            <w:tcW w:w="1313" w:type="dxa"/>
          </w:tcPr>
          <w:p w14:paraId="1C5160CE" w14:textId="7798A549" w:rsidR="000E0BAD" w:rsidRPr="000E0BAD" w:rsidRDefault="000E0BAD" w:rsidP="00AA2F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  <w:lastRenderedPageBreak/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zh-CN"/>
              </w:rPr>
              <w:t>XI</w:t>
            </w:r>
          </w:p>
        </w:tc>
        <w:tc>
          <w:tcPr>
            <w:tcW w:w="4671" w:type="dxa"/>
            <w:gridSpan w:val="2"/>
          </w:tcPr>
          <w:p w14:paraId="6154991F" w14:textId="2089EE74" w:rsidR="000E0BAD" w:rsidRDefault="000E0BAD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  <w:t>Соотношения между сторонами и углами треугольника</w:t>
            </w:r>
          </w:p>
        </w:tc>
        <w:tc>
          <w:tcPr>
            <w:tcW w:w="1715" w:type="dxa"/>
            <w:gridSpan w:val="2"/>
          </w:tcPr>
          <w:p w14:paraId="05832018" w14:textId="77777777" w:rsidR="000E0BAD" w:rsidRDefault="000E0BAD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33" w:type="dxa"/>
            <w:gridSpan w:val="2"/>
          </w:tcPr>
          <w:p w14:paraId="1272E66E" w14:textId="0AC3AE72" w:rsidR="000E0BAD" w:rsidRDefault="000E0BAD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AA2F9A" w14:paraId="5EFC70B9" w14:textId="77777777" w:rsidTr="008C1C20">
        <w:trPr>
          <w:gridAfter w:val="1"/>
          <w:wAfter w:w="61" w:type="dxa"/>
        </w:trPr>
        <w:tc>
          <w:tcPr>
            <w:tcW w:w="1313" w:type="dxa"/>
          </w:tcPr>
          <w:p w14:paraId="3291108D" w14:textId="77777777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974" w:type="dxa"/>
          </w:tcPr>
          <w:p w14:paraId="0234C8F8" w14:textId="58B8F129" w:rsidR="00AA2F9A" w:rsidRDefault="000E0BAD" w:rsidP="000E0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</w:rPr>
              <w:t xml:space="preserve"> Синус, косинус, тангенс, котангенс угла.</w:t>
            </w:r>
            <w:r w:rsidRPr="00A05014">
              <w:rPr>
                <w:rFonts w:ascii="Times New Roman" w:hAnsi="Times New Roman"/>
              </w:rPr>
              <w:t xml:space="preserve"> Основное тригонометрическое тождество. Формулы приведения. Формулы для вычисления координат точки</w:t>
            </w:r>
            <w:r>
              <w:rPr>
                <w:rFonts w:ascii="Times New Roman" w:hAnsi="Times New Roman"/>
              </w:rPr>
              <w:t>.</w:t>
            </w:r>
            <w:r w:rsidRPr="00A05014">
              <w:rPr>
                <w:rFonts w:ascii="Times New Roman" w:hAnsi="Times New Roman"/>
              </w:rPr>
              <w:t xml:space="preserve"> Теорема о площади треугольника</w:t>
            </w:r>
            <w:r>
              <w:rPr>
                <w:rFonts w:ascii="Times New Roman" w:hAnsi="Times New Roman"/>
              </w:rPr>
              <w:t>.</w:t>
            </w:r>
            <w:r w:rsidRPr="00A05014">
              <w:rPr>
                <w:rFonts w:ascii="Times New Roman" w:hAnsi="Times New Roman"/>
              </w:rPr>
              <w:t xml:space="preserve"> Теорема синусов</w:t>
            </w:r>
            <w:r>
              <w:rPr>
                <w:rFonts w:ascii="Times New Roman" w:hAnsi="Times New Roman"/>
              </w:rPr>
              <w:t>.</w:t>
            </w:r>
            <w:r w:rsidRPr="00A05014">
              <w:rPr>
                <w:rFonts w:ascii="Times New Roman" w:hAnsi="Times New Roman"/>
              </w:rPr>
              <w:t xml:space="preserve"> Теорема косинусов Измерительные работы</w:t>
            </w:r>
            <w:r>
              <w:rPr>
                <w:rFonts w:ascii="Times New Roman" w:hAnsi="Times New Roman"/>
              </w:rPr>
              <w:t xml:space="preserve"> на местности: измерение высоты предмета, измерение расстояния до недоступной точки.</w:t>
            </w:r>
            <w:r w:rsidRPr="00A05014">
              <w:rPr>
                <w:rFonts w:ascii="Times New Roman" w:hAnsi="Times New Roman"/>
              </w:rPr>
              <w:t xml:space="preserve"> Угол между векторами. Скалярное произведение </w:t>
            </w:r>
            <w:r w:rsidRPr="00A05014">
              <w:rPr>
                <w:rFonts w:ascii="Times New Roman" w:hAnsi="Times New Roman"/>
              </w:rPr>
              <w:lastRenderedPageBreak/>
              <w:t>векторов</w:t>
            </w:r>
            <w:r>
              <w:rPr>
                <w:rFonts w:ascii="Times New Roman" w:hAnsi="Times New Roman"/>
              </w:rPr>
              <w:t>.</w:t>
            </w:r>
            <w:r w:rsidRPr="00A05014">
              <w:rPr>
                <w:rFonts w:ascii="Times New Roman" w:hAnsi="Times New Roman"/>
              </w:rPr>
              <w:t xml:space="preserve"> Скалярное произведение векторов и его свойства</w:t>
            </w:r>
            <w:r>
              <w:rPr>
                <w:rFonts w:ascii="Times New Roman" w:hAnsi="Times New Roman"/>
              </w:rPr>
              <w:t>.</w:t>
            </w:r>
            <w:r w:rsidRPr="00A05014">
              <w:rPr>
                <w:rFonts w:ascii="Times New Roman" w:hAnsi="Times New Roman"/>
              </w:rPr>
              <w:t xml:space="preserve"> Применение скалярного произведения векторов к решению задач.</w:t>
            </w:r>
          </w:p>
        </w:tc>
        <w:tc>
          <w:tcPr>
            <w:tcW w:w="2697" w:type="dxa"/>
          </w:tcPr>
          <w:p w14:paraId="7124B55A" w14:textId="77777777" w:rsidR="00AA2F9A" w:rsidRDefault="00336331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14" w:history="1">
              <w:r w:rsidR="00AA2F9A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https://www.yaklass.ru/</w:t>
              </w:r>
            </w:hyperlink>
          </w:p>
          <w:p w14:paraId="284E26E5" w14:textId="77777777" w:rsidR="00AA2F9A" w:rsidRDefault="00336331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15" w:history="1">
              <w:r w:rsidR="00AA2F9A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https://resh.edu.ru/</w:t>
              </w:r>
            </w:hyperlink>
          </w:p>
          <w:p w14:paraId="5936F9EE" w14:textId="77777777" w:rsidR="00AA2F9A" w:rsidRDefault="00336331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16" w:history="1">
              <w:r w:rsidR="00AA2F9A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https://edu.skysmart.ru/</w:t>
              </w:r>
            </w:hyperlink>
          </w:p>
          <w:p w14:paraId="2D1EF807" w14:textId="77777777" w:rsidR="00AA2F9A" w:rsidRDefault="00336331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17" w:history="1">
              <w:r w:rsidR="00AA2F9A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https://oge.sdamgia.ru/</w:t>
              </w:r>
            </w:hyperlink>
          </w:p>
          <w:p w14:paraId="3E0E7A1B" w14:textId="77777777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15" w:type="dxa"/>
            <w:gridSpan w:val="2"/>
          </w:tcPr>
          <w:p w14:paraId="151C636D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proofErr w:type="gramStart"/>
            <w:r w:rsidRPr="00C83F6F">
              <w:rPr>
                <w:rFonts w:asciiTheme="minorHAnsi" w:eastAsiaTheme="minorHAnsi" w:hAnsiTheme="minorHAnsi" w:cstheme="minorBidi"/>
                <w:b/>
                <w:bCs/>
              </w:rPr>
              <w:t>Фронтальная :</w:t>
            </w:r>
            <w:proofErr w:type="gramEnd"/>
          </w:p>
          <w:p w14:paraId="7D1F107B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На уроках все одновременно выполняют одинаковую работу, общую для всех, всем классом обсуждают результат, сравнивают и обобщают.</w:t>
            </w:r>
          </w:p>
          <w:p w14:paraId="2BC82E41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14:paraId="39A338EC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14:paraId="45CB903F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14:paraId="41D03D08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14:paraId="6CC22E40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u w:val="single"/>
              </w:rPr>
            </w:pPr>
            <w:r w:rsidRPr="00C83F6F">
              <w:rPr>
                <w:rFonts w:asciiTheme="minorHAnsi" w:eastAsiaTheme="minorHAnsi" w:hAnsiTheme="minorHAnsi" w:cstheme="minorBidi"/>
                <w:b/>
                <w:bCs/>
                <w:u w:val="single"/>
              </w:rPr>
              <w:t>Индивидуальная форма занятий:</w:t>
            </w:r>
          </w:p>
          <w:p w14:paraId="70753EFD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lastRenderedPageBreak/>
              <w:t>Каждый ученик получает самостоятельное задание, в соответствии со степенью своей подготовки по данной теме.</w:t>
            </w:r>
          </w:p>
          <w:p w14:paraId="5CFE65EC" w14:textId="77777777" w:rsidR="00AA2F9A" w:rsidRPr="00C83F6F" w:rsidRDefault="00AA2F9A" w:rsidP="00AA2F9A">
            <w:pPr>
              <w:suppressAutoHyphens/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</w:p>
          <w:p w14:paraId="2698EBDF" w14:textId="77777777" w:rsidR="00AA2F9A" w:rsidRPr="00C83F6F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zh-CN"/>
              </w:rPr>
            </w:pPr>
          </w:p>
          <w:p w14:paraId="539D9B62" w14:textId="77777777" w:rsidR="00AA2F9A" w:rsidRPr="00C83F6F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zh-CN"/>
              </w:rPr>
            </w:pPr>
          </w:p>
          <w:p w14:paraId="33236765" w14:textId="1F79153D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zh-CN"/>
              </w:rPr>
            </w:pPr>
          </w:p>
          <w:p w14:paraId="03309A35" w14:textId="7A989CF2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zh-CN"/>
              </w:rPr>
            </w:pPr>
          </w:p>
          <w:p w14:paraId="4BC9EAE0" w14:textId="1C4460A1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zh-CN"/>
              </w:rPr>
            </w:pPr>
          </w:p>
          <w:p w14:paraId="063BBE62" w14:textId="77777777" w:rsidR="00AA2F9A" w:rsidRPr="00C83F6F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zh-CN"/>
              </w:rPr>
            </w:pPr>
          </w:p>
          <w:p w14:paraId="704257F1" w14:textId="77777777" w:rsidR="00AA2F9A" w:rsidRPr="00C83F6F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83F6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Групповая форма деятельности</w:t>
            </w:r>
          </w:p>
          <w:p w14:paraId="3C34B8FA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 xml:space="preserve">Класс делится на малые группы </w:t>
            </w:r>
            <w:proofErr w:type="gramStart"/>
            <w:r w:rsidRPr="00C83F6F">
              <w:rPr>
                <w:rFonts w:asciiTheme="minorHAnsi" w:eastAsiaTheme="minorHAnsi" w:hAnsiTheme="minorHAnsi" w:cstheme="minorBidi"/>
              </w:rPr>
              <w:t>( по</w:t>
            </w:r>
            <w:proofErr w:type="gramEnd"/>
            <w:r w:rsidRPr="00C83F6F">
              <w:rPr>
                <w:rFonts w:asciiTheme="minorHAnsi" w:eastAsiaTheme="minorHAnsi" w:hAnsiTheme="minorHAnsi" w:cstheme="minorBidi"/>
              </w:rPr>
              <w:t xml:space="preserve"> 2 человека), более крупные группы по 4 и 6 человек для решения конкретных задач.</w:t>
            </w:r>
          </w:p>
          <w:p w14:paraId="4C6F3780" w14:textId="77777777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33" w:type="dxa"/>
            <w:gridSpan w:val="2"/>
          </w:tcPr>
          <w:p w14:paraId="5E0EBBA3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</w:rPr>
              <w:lastRenderedPageBreak/>
              <w:t>Виды деятельности</w:t>
            </w: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:</w:t>
            </w:r>
          </w:p>
          <w:p w14:paraId="76413B25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постановка вопроса, создание проблемной ситуации;</w:t>
            </w:r>
          </w:p>
          <w:p w14:paraId="3F86FFF7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работа с учебником;</w:t>
            </w:r>
          </w:p>
          <w:p w14:paraId="39167495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выполнение тренировочных заданий;</w:t>
            </w:r>
          </w:p>
          <w:p w14:paraId="2D834768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-работа с интернет- тренажерами;</w:t>
            </w:r>
          </w:p>
          <w:p w14:paraId="4C66D871" w14:textId="2724B34B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-анализ проделанной работ</w:t>
            </w:r>
          </w:p>
          <w:p w14:paraId="73BCF2ED" w14:textId="77777777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14:paraId="1B8DCF23" w14:textId="77777777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14:paraId="5FCF390C" w14:textId="77777777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14:paraId="5E76AFC9" w14:textId="77777777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14:paraId="1437BBBC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u w:val="single"/>
              </w:rPr>
            </w:pPr>
            <w:r w:rsidRPr="00C83F6F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u w:val="single"/>
              </w:rPr>
              <w:t>Виды деятельности:</w:t>
            </w:r>
          </w:p>
          <w:p w14:paraId="3929C795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lastRenderedPageBreak/>
              <w:t>- создание проекта по теме;</w:t>
            </w:r>
          </w:p>
          <w:p w14:paraId="12DA6005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-создание презентаций по теме;</w:t>
            </w:r>
          </w:p>
          <w:p w14:paraId="5EA25ED4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работа по памяткам;</w:t>
            </w:r>
          </w:p>
          <w:p w14:paraId="161CE201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работа с онлайн- тренажерами;</w:t>
            </w:r>
          </w:p>
          <w:p w14:paraId="6D1704EC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самооценка, самоанализ</w:t>
            </w:r>
          </w:p>
          <w:p w14:paraId="39913F57" w14:textId="77777777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14:paraId="6A5650C4" w14:textId="77777777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  <w:p w14:paraId="0C655BA1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- парная работа с онлайн-тестами с взаимопомощью;</w:t>
            </w:r>
          </w:p>
          <w:p w14:paraId="2778DC99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- взаимный опрос по теме;</w:t>
            </w:r>
          </w:p>
          <w:p w14:paraId="61B1043D" w14:textId="1F36F31A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-частично-поисковая работа по теме</w:t>
            </w:r>
          </w:p>
        </w:tc>
      </w:tr>
      <w:tr w:rsidR="000E0BAD" w:rsidRPr="000E0BAD" w14:paraId="6DAAE998" w14:textId="77777777" w:rsidTr="008C1C20">
        <w:trPr>
          <w:gridAfter w:val="1"/>
          <w:wAfter w:w="61" w:type="dxa"/>
        </w:trPr>
        <w:tc>
          <w:tcPr>
            <w:tcW w:w="1313" w:type="dxa"/>
          </w:tcPr>
          <w:p w14:paraId="5E031622" w14:textId="1ACC887C" w:rsidR="000E0BAD" w:rsidRPr="000E0BAD" w:rsidRDefault="000E0BAD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  <w:lastRenderedPageBreak/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zh-CN"/>
              </w:rPr>
              <w:t>XII</w:t>
            </w:r>
          </w:p>
        </w:tc>
        <w:tc>
          <w:tcPr>
            <w:tcW w:w="4698" w:type="dxa"/>
            <w:gridSpan w:val="3"/>
          </w:tcPr>
          <w:p w14:paraId="51C1BBCE" w14:textId="7C94192E" w:rsidR="000E0BAD" w:rsidRPr="000E0BAD" w:rsidRDefault="000E0BAD" w:rsidP="00AA2F9A">
            <w:pPr>
              <w:suppressAutoHyphens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E0BA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1714" w:type="dxa"/>
            <w:gridSpan w:val="2"/>
          </w:tcPr>
          <w:p w14:paraId="22246C3B" w14:textId="463DF3E0" w:rsidR="000E0BAD" w:rsidRPr="000E0BAD" w:rsidRDefault="000E0BAD" w:rsidP="00AA2F9A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707" w:type="dxa"/>
          </w:tcPr>
          <w:p w14:paraId="6A58D9DD" w14:textId="77777777" w:rsidR="000E0BAD" w:rsidRPr="000E0BAD" w:rsidRDefault="000E0BAD" w:rsidP="00AA2F9A">
            <w:pPr>
              <w:spacing w:after="160" w:line="259" w:lineRule="auto"/>
              <w:rPr>
                <w:sz w:val="18"/>
                <w:szCs w:val="18"/>
                <w:u w:val="single"/>
              </w:rPr>
            </w:pPr>
          </w:p>
        </w:tc>
      </w:tr>
      <w:tr w:rsidR="000E0BAD" w:rsidRPr="000E0BAD" w14:paraId="6105C6E4" w14:textId="77777777" w:rsidTr="008C1C20">
        <w:trPr>
          <w:gridAfter w:val="1"/>
          <w:wAfter w:w="61" w:type="dxa"/>
        </w:trPr>
        <w:tc>
          <w:tcPr>
            <w:tcW w:w="1313" w:type="dxa"/>
          </w:tcPr>
          <w:p w14:paraId="79D9F9CD" w14:textId="77777777" w:rsidR="000E0BAD" w:rsidRPr="000E0BAD" w:rsidRDefault="000E0BAD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974" w:type="dxa"/>
          </w:tcPr>
          <w:p w14:paraId="3A5115A0" w14:textId="1D719927" w:rsidR="000E0BAD" w:rsidRPr="000E0BAD" w:rsidRDefault="00CD5A30" w:rsidP="000E0BA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05014">
              <w:rPr>
                <w:rFonts w:ascii="Times New Roman" w:hAnsi="Times New Roman"/>
              </w:rPr>
              <w:t>Правильный многоугольник</w:t>
            </w:r>
            <w:r>
              <w:rPr>
                <w:rFonts w:ascii="Times New Roman" w:hAnsi="Times New Roman"/>
              </w:rPr>
              <w:t>.</w:t>
            </w:r>
            <w:r w:rsidRPr="00A05014">
              <w:rPr>
                <w:rFonts w:ascii="Times New Roman" w:hAnsi="Times New Roman"/>
              </w:rPr>
              <w:t xml:space="preserve"> Окружность, описанная около правильного многоугольника</w:t>
            </w:r>
            <w:r>
              <w:rPr>
                <w:rFonts w:ascii="Times New Roman" w:hAnsi="Times New Roman"/>
              </w:rPr>
              <w:t>.</w:t>
            </w:r>
            <w:r w:rsidRPr="00A05014">
              <w:rPr>
                <w:rFonts w:ascii="Times New Roman" w:hAnsi="Times New Roman"/>
              </w:rPr>
              <w:t xml:space="preserve"> Окружность, вписанная в правильный многоугольник</w:t>
            </w:r>
            <w:r>
              <w:rPr>
                <w:rFonts w:ascii="Times New Roman" w:hAnsi="Times New Roman"/>
              </w:rPr>
              <w:t>.</w:t>
            </w:r>
            <w:r w:rsidRPr="00A05014">
              <w:rPr>
                <w:rFonts w:ascii="Times New Roman" w:hAnsi="Times New Roman"/>
              </w:rPr>
              <w:t xml:space="preserve"> Формулы для вычисления площади правильного многоугольника, его стороны и радиуса вписанной окружности</w:t>
            </w:r>
            <w:r>
              <w:rPr>
                <w:rFonts w:ascii="Times New Roman" w:hAnsi="Times New Roman"/>
              </w:rPr>
              <w:t>.</w:t>
            </w:r>
            <w:r w:rsidRPr="00A05014">
              <w:rPr>
                <w:rFonts w:ascii="Times New Roman" w:hAnsi="Times New Roman"/>
              </w:rPr>
              <w:t xml:space="preserve"> Построение правильных многоугольников</w:t>
            </w:r>
            <w:r>
              <w:rPr>
                <w:rFonts w:ascii="Times New Roman" w:hAnsi="Times New Roman"/>
              </w:rPr>
              <w:t>.</w:t>
            </w:r>
            <w:r w:rsidRPr="00A05014">
              <w:rPr>
                <w:rFonts w:ascii="Times New Roman" w:hAnsi="Times New Roman"/>
              </w:rPr>
              <w:t xml:space="preserve"> Длина окружности. Площадь круга Площадь кругового сектора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7" w:type="dxa"/>
          </w:tcPr>
          <w:p w14:paraId="77F80B7C" w14:textId="77777777" w:rsidR="00F04315" w:rsidRDefault="00336331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18" w:history="1">
              <w:r w:rsidR="00F04315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https://www.yaklass.ru/</w:t>
              </w:r>
            </w:hyperlink>
          </w:p>
          <w:p w14:paraId="01DD9CF2" w14:textId="77777777" w:rsidR="00F04315" w:rsidRDefault="00336331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19" w:history="1">
              <w:r w:rsidR="00F04315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https://resh.edu.ru/</w:t>
              </w:r>
            </w:hyperlink>
          </w:p>
          <w:p w14:paraId="2DDA9DFF" w14:textId="77777777" w:rsidR="00F04315" w:rsidRDefault="00336331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20" w:history="1">
              <w:r w:rsidR="00F04315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https://edu.skysmart.ru/</w:t>
              </w:r>
            </w:hyperlink>
          </w:p>
          <w:p w14:paraId="36EC0E51" w14:textId="77777777" w:rsidR="00F04315" w:rsidRDefault="00336331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21" w:history="1">
              <w:r w:rsidR="00F04315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https://oge.sdamgia.ru/</w:t>
              </w:r>
            </w:hyperlink>
          </w:p>
          <w:p w14:paraId="53B7612F" w14:textId="77777777" w:rsidR="000E0BAD" w:rsidRPr="000E0BAD" w:rsidRDefault="000E0BAD" w:rsidP="00AA2F9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715" w:type="dxa"/>
            <w:gridSpan w:val="2"/>
          </w:tcPr>
          <w:p w14:paraId="6E8654B1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proofErr w:type="gramStart"/>
            <w:r w:rsidRPr="00C83F6F">
              <w:rPr>
                <w:rFonts w:asciiTheme="minorHAnsi" w:eastAsiaTheme="minorHAnsi" w:hAnsiTheme="minorHAnsi" w:cstheme="minorBidi"/>
                <w:b/>
                <w:bCs/>
              </w:rPr>
              <w:t>Фронтальная :</w:t>
            </w:r>
            <w:proofErr w:type="gramEnd"/>
          </w:p>
          <w:p w14:paraId="152FEA6D" w14:textId="77777777" w:rsidR="000E0BAD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На уроках все одновременно выполняют одинаковую работу, общую для всех, всем классом обсуждают результат, сравнивают и обобщают</w:t>
            </w:r>
          </w:p>
          <w:p w14:paraId="330D824B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u w:val="single"/>
              </w:rPr>
            </w:pPr>
            <w:r w:rsidRPr="00C83F6F">
              <w:rPr>
                <w:rFonts w:asciiTheme="minorHAnsi" w:eastAsiaTheme="minorHAnsi" w:hAnsiTheme="minorHAnsi" w:cstheme="minorBidi"/>
                <w:b/>
                <w:bCs/>
                <w:u w:val="single"/>
              </w:rPr>
              <w:t>Индивидуальная форма занятий:</w:t>
            </w:r>
          </w:p>
          <w:p w14:paraId="2D1883FD" w14:textId="77777777" w:rsidR="00F04315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Каждый ученик получает самостоятельное задание, в соответствии со степенью своей подготовки по данной теме</w:t>
            </w:r>
            <w:r>
              <w:rPr>
                <w:rFonts w:asciiTheme="minorHAnsi" w:eastAsiaTheme="minorHAnsi" w:hAnsiTheme="minorHAnsi" w:cstheme="minorBidi"/>
              </w:rPr>
              <w:t>.</w:t>
            </w:r>
          </w:p>
          <w:p w14:paraId="6617FBBF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4644C7F4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3E411B47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05EF9889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5B15947A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7563C4E1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7776843A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6EE900F8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05C9B69A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08C8A1E0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7A8EEFD9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4F721276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05B37FA0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28385CBB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5DB16374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5938CBB8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6C348923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187DC1BF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2D28DC5D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2E650D42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005F9250" w14:textId="139AA2D2" w:rsidR="00F04315" w:rsidRPr="00C83F6F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83F6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Групповая форма деятельности</w:t>
            </w:r>
          </w:p>
          <w:p w14:paraId="6D7CA9D4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 xml:space="preserve">Класс делится на малые группы </w:t>
            </w:r>
            <w:proofErr w:type="gramStart"/>
            <w:r w:rsidRPr="00C83F6F">
              <w:rPr>
                <w:rFonts w:asciiTheme="minorHAnsi" w:eastAsiaTheme="minorHAnsi" w:hAnsiTheme="minorHAnsi" w:cstheme="minorBidi"/>
              </w:rPr>
              <w:t>( по</w:t>
            </w:r>
            <w:proofErr w:type="gramEnd"/>
            <w:r w:rsidRPr="00C83F6F">
              <w:rPr>
                <w:rFonts w:asciiTheme="minorHAnsi" w:eastAsiaTheme="minorHAnsi" w:hAnsiTheme="minorHAnsi" w:cstheme="minorBidi"/>
              </w:rPr>
              <w:t xml:space="preserve"> 2 человека), более крупные группы по 4 и 6 человек для решения конкретных задач.</w:t>
            </w:r>
          </w:p>
          <w:p w14:paraId="3D181B8B" w14:textId="77F92BF6" w:rsidR="00F04315" w:rsidRPr="000E0BAD" w:rsidRDefault="00F04315" w:rsidP="00F0431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733" w:type="dxa"/>
            <w:gridSpan w:val="2"/>
          </w:tcPr>
          <w:p w14:paraId="1C58F94D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</w:rPr>
              <w:lastRenderedPageBreak/>
              <w:t>Виды деятельности</w:t>
            </w: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:</w:t>
            </w:r>
          </w:p>
          <w:p w14:paraId="1C60CAE1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постановка вопроса, создание проблемной ситуации;</w:t>
            </w:r>
          </w:p>
          <w:p w14:paraId="4853CD4A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работа с учебником;</w:t>
            </w:r>
          </w:p>
          <w:p w14:paraId="51F76886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выполнение тренировочных заданий;</w:t>
            </w:r>
          </w:p>
          <w:p w14:paraId="366134C2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u w:val="single"/>
              </w:rPr>
            </w:pPr>
            <w:r w:rsidRPr="00C83F6F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u w:val="single"/>
              </w:rPr>
              <w:t>Виды деятельности:</w:t>
            </w:r>
          </w:p>
          <w:p w14:paraId="4A31CCA5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создание проекта по теме;</w:t>
            </w:r>
          </w:p>
          <w:p w14:paraId="7384AB6F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-создание презентаций по теме;</w:t>
            </w:r>
          </w:p>
          <w:p w14:paraId="43B1A4D4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работа по памяткам;</w:t>
            </w:r>
          </w:p>
          <w:p w14:paraId="110D3B40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работа с онлайн- тренажерами;</w:t>
            </w:r>
          </w:p>
          <w:p w14:paraId="43A6BEBF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lastRenderedPageBreak/>
              <w:t>- самооценка, самоанализ</w:t>
            </w:r>
          </w:p>
          <w:p w14:paraId="6EF07D93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14:paraId="1B0E6897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  <w:p w14:paraId="12CF29D2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- парная работа с онлайн-тестами с взаимопомощью;</w:t>
            </w:r>
          </w:p>
          <w:p w14:paraId="30842346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- взаимный опрос по теме;</w:t>
            </w:r>
          </w:p>
          <w:p w14:paraId="519759EA" w14:textId="584A00EE" w:rsidR="000E0BAD" w:rsidRDefault="00F04315" w:rsidP="00F04315">
            <w:pPr>
              <w:spacing w:after="160" w:line="259" w:lineRule="auto"/>
              <w:rPr>
                <w:sz w:val="18"/>
                <w:szCs w:val="18"/>
                <w:u w:val="single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-частично-поисковая работа по теме</w:t>
            </w:r>
          </w:p>
          <w:p w14:paraId="0D2524D6" w14:textId="77777777" w:rsidR="00F04315" w:rsidRDefault="00F04315" w:rsidP="00AA2F9A">
            <w:pPr>
              <w:spacing w:after="160" w:line="259" w:lineRule="auto"/>
              <w:rPr>
                <w:sz w:val="18"/>
                <w:szCs w:val="18"/>
                <w:u w:val="single"/>
              </w:rPr>
            </w:pPr>
          </w:p>
          <w:p w14:paraId="6502CCC7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- парная работа с онлайн-тестами с взаимопомощью;</w:t>
            </w:r>
          </w:p>
          <w:p w14:paraId="3776E07C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- взаимный опрос по теме;</w:t>
            </w:r>
          </w:p>
          <w:p w14:paraId="60E58AAC" w14:textId="668EC7FE" w:rsidR="00F04315" w:rsidRPr="000E0BAD" w:rsidRDefault="00F04315" w:rsidP="00F04315">
            <w:pPr>
              <w:spacing w:after="160" w:line="259" w:lineRule="auto"/>
              <w:rPr>
                <w:sz w:val="18"/>
                <w:szCs w:val="18"/>
                <w:u w:val="single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-частично-поисковая работа по теме</w:t>
            </w:r>
          </w:p>
        </w:tc>
      </w:tr>
      <w:tr w:rsidR="00CD5A30" w:rsidRPr="000E0BAD" w14:paraId="1D00BD0F" w14:textId="77777777" w:rsidTr="008C1C20">
        <w:trPr>
          <w:gridAfter w:val="1"/>
          <w:wAfter w:w="61" w:type="dxa"/>
        </w:trPr>
        <w:tc>
          <w:tcPr>
            <w:tcW w:w="1313" w:type="dxa"/>
          </w:tcPr>
          <w:p w14:paraId="0B43095A" w14:textId="0A0C6496" w:rsidR="00CD5A30" w:rsidRPr="00CD5A30" w:rsidRDefault="00CD5A30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  <w:lastRenderedPageBreak/>
              <w:t>Глава XIII</w:t>
            </w:r>
          </w:p>
        </w:tc>
        <w:tc>
          <w:tcPr>
            <w:tcW w:w="1974" w:type="dxa"/>
          </w:tcPr>
          <w:p w14:paraId="25CA8BCD" w14:textId="676993EE" w:rsidR="00CD5A30" w:rsidRPr="00CD5A30" w:rsidRDefault="00CD5A30" w:rsidP="000E0B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0">
              <w:rPr>
                <w:rFonts w:ascii="Times New Roman" w:hAnsi="Times New Roman"/>
                <w:color w:val="FF0000"/>
                <w:sz w:val="24"/>
                <w:szCs w:val="24"/>
              </w:rPr>
              <w:t>Движение</w:t>
            </w:r>
          </w:p>
        </w:tc>
        <w:tc>
          <w:tcPr>
            <w:tcW w:w="2697" w:type="dxa"/>
          </w:tcPr>
          <w:p w14:paraId="66620399" w14:textId="77777777" w:rsidR="00CD5A30" w:rsidRPr="000E0BAD" w:rsidRDefault="00CD5A30" w:rsidP="00AA2F9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715" w:type="dxa"/>
            <w:gridSpan w:val="2"/>
          </w:tcPr>
          <w:p w14:paraId="5930F366" w14:textId="77777777" w:rsidR="00CD5A30" w:rsidRPr="000E0BAD" w:rsidRDefault="00CD5A30" w:rsidP="00AA2F9A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733" w:type="dxa"/>
            <w:gridSpan w:val="2"/>
          </w:tcPr>
          <w:p w14:paraId="45F682B2" w14:textId="77777777" w:rsidR="00CD5A30" w:rsidRPr="000E0BAD" w:rsidRDefault="00CD5A30" w:rsidP="00AA2F9A">
            <w:pPr>
              <w:spacing w:after="160" w:line="259" w:lineRule="auto"/>
              <w:rPr>
                <w:sz w:val="18"/>
                <w:szCs w:val="18"/>
                <w:u w:val="single"/>
              </w:rPr>
            </w:pPr>
          </w:p>
        </w:tc>
      </w:tr>
      <w:tr w:rsidR="00CD5A30" w:rsidRPr="000E0BAD" w14:paraId="58D9663F" w14:textId="77777777" w:rsidTr="008C1C20">
        <w:trPr>
          <w:gridAfter w:val="1"/>
          <w:wAfter w:w="61" w:type="dxa"/>
        </w:trPr>
        <w:tc>
          <w:tcPr>
            <w:tcW w:w="1313" w:type="dxa"/>
          </w:tcPr>
          <w:p w14:paraId="2B25F185" w14:textId="77777777" w:rsidR="00CD5A30" w:rsidRPr="000E0BAD" w:rsidRDefault="00CD5A30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974" w:type="dxa"/>
          </w:tcPr>
          <w:p w14:paraId="69AF54EE" w14:textId="714B36CA" w:rsidR="00CD5A30" w:rsidRPr="00A05014" w:rsidRDefault="00CD5A30" w:rsidP="000E0BA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05014">
              <w:rPr>
                <w:rFonts w:ascii="Times New Roman" w:hAnsi="Times New Roman"/>
              </w:rPr>
              <w:t>Отображение плоскости на себя. Понятие движения</w:t>
            </w:r>
            <w:r>
              <w:rPr>
                <w:rFonts w:ascii="Times New Roman" w:hAnsi="Times New Roman"/>
              </w:rPr>
              <w:t>.</w:t>
            </w:r>
            <w:r w:rsidRPr="00A05014">
              <w:rPr>
                <w:rFonts w:ascii="Times New Roman" w:hAnsi="Times New Roman"/>
              </w:rPr>
              <w:t xml:space="preserve"> Симметрия</w:t>
            </w:r>
            <w:r>
              <w:rPr>
                <w:rFonts w:ascii="Times New Roman" w:hAnsi="Times New Roman"/>
              </w:rPr>
              <w:t>: осевая, центральная.</w:t>
            </w:r>
            <w:r w:rsidRPr="00A05014">
              <w:rPr>
                <w:rFonts w:ascii="Times New Roman" w:hAnsi="Times New Roman"/>
              </w:rPr>
              <w:t xml:space="preserve"> Параллельный перенос. Поворот</w:t>
            </w:r>
            <w:r w:rsidR="00F04315">
              <w:rPr>
                <w:rFonts w:ascii="Times New Roman" w:hAnsi="Times New Roman"/>
              </w:rPr>
              <w:t>.</w:t>
            </w:r>
            <w:r w:rsidR="00F04315" w:rsidRPr="00A05014">
              <w:rPr>
                <w:rFonts w:ascii="Times New Roman" w:hAnsi="Times New Roman"/>
              </w:rPr>
              <w:t xml:space="preserve"> Решение задач по теме: «Движения»</w:t>
            </w:r>
          </w:p>
        </w:tc>
        <w:tc>
          <w:tcPr>
            <w:tcW w:w="2697" w:type="dxa"/>
          </w:tcPr>
          <w:p w14:paraId="18EDF944" w14:textId="77777777" w:rsidR="00F04315" w:rsidRDefault="00336331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22" w:history="1">
              <w:r w:rsidR="00F04315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https://www.yaklass.ru/</w:t>
              </w:r>
            </w:hyperlink>
          </w:p>
          <w:p w14:paraId="7C80763F" w14:textId="77777777" w:rsidR="00F04315" w:rsidRDefault="00336331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23" w:history="1">
              <w:r w:rsidR="00F04315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https://resh.edu.ru/</w:t>
              </w:r>
            </w:hyperlink>
          </w:p>
          <w:p w14:paraId="67455934" w14:textId="77777777" w:rsidR="00F04315" w:rsidRDefault="00336331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24" w:history="1">
              <w:r w:rsidR="00F04315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https://edu.skysmart.ru/</w:t>
              </w:r>
            </w:hyperlink>
          </w:p>
          <w:p w14:paraId="6A7C05B7" w14:textId="77777777" w:rsidR="00F04315" w:rsidRDefault="00336331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25" w:history="1">
              <w:r w:rsidR="00F04315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https://oge.sdamgia.ru/</w:t>
              </w:r>
            </w:hyperlink>
          </w:p>
          <w:p w14:paraId="065A1198" w14:textId="77777777" w:rsidR="00CD5A30" w:rsidRPr="000E0BAD" w:rsidRDefault="00CD5A30" w:rsidP="00AA2F9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715" w:type="dxa"/>
            <w:gridSpan w:val="2"/>
          </w:tcPr>
          <w:p w14:paraId="758B4C3A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proofErr w:type="gramStart"/>
            <w:r w:rsidRPr="00C83F6F">
              <w:rPr>
                <w:rFonts w:asciiTheme="minorHAnsi" w:eastAsiaTheme="minorHAnsi" w:hAnsiTheme="minorHAnsi" w:cstheme="minorBidi"/>
                <w:b/>
                <w:bCs/>
              </w:rPr>
              <w:t>Фронтальная :</w:t>
            </w:r>
            <w:proofErr w:type="gramEnd"/>
          </w:p>
          <w:p w14:paraId="2CA3920C" w14:textId="77777777" w:rsidR="00CD5A30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На уроках все одновременно выполняют одинаковую работу, общую для всех, всем классом обсуждают результат, сравнивают и обобщают</w:t>
            </w:r>
            <w:r>
              <w:rPr>
                <w:rFonts w:asciiTheme="minorHAnsi" w:eastAsiaTheme="minorHAnsi" w:hAnsiTheme="minorHAnsi" w:cstheme="minorBidi"/>
              </w:rPr>
              <w:t>.</w:t>
            </w:r>
          </w:p>
          <w:p w14:paraId="1A269082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u w:val="single"/>
              </w:rPr>
            </w:pPr>
            <w:r w:rsidRPr="00C83F6F">
              <w:rPr>
                <w:rFonts w:asciiTheme="minorHAnsi" w:eastAsiaTheme="minorHAnsi" w:hAnsiTheme="minorHAnsi" w:cstheme="minorBidi"/>
                <w:b/>
                <w:bCs/>
                <w:u w:val="single"/>
              </w:rPr>
              <w:t>Индивидуальная форма занятий:</w:t>
            </w:r>
          </w:p>
          <w:p w14:paraId="321AB612" w14:textId="77777777" w:rsidR="00F04315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 xml:space="preserve">Каждый ученик получает самостоятельное задание, в соответствии со степенью своей </w:t>
            </w:r>
            <w:r w:rsidRPr="00C83F6F">
              <w:rPr>
                <w:rFonts w:asciiTheme="minorHAnsi" w:eastAsiaTheme="minorHAnsi" w:hAnsiTheme="minorHAnsi" w:cstheme="minorBidi"/>
              </w:rPr>
              <w:lastRenderedPageBreak/>
              <w:t>подготовки по данной теме</w:t>
            </w:r>
          </w:p>
          <w:p w14:paraId="73C18629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043B2514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5C579E34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14F5B3A9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0437F295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57DA3DD2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2D32D636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38B357DB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13E3ADFA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359C1132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75FEC460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7D22E3FE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6D35A573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66978E3D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18C93338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20921374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0906D01A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45C79A1E" w14:textId="1F011EC9" w:rsidR="00F04315" w:rsidRPr="00C83F6F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83F6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Групповая форма деятельности</w:t>
            </w:r>
          </w:p>
          <w:p w14:paraId="157058FA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 xml:space="preserve">Класс делится на малые группы </w:t>
            </w:r>
            <w:proofErr w:type="gramStart"/>
            <w:r w:rsidRPr="00C83F6F">
              <w:rPr>
                <w:rFonts w:asciiTheme="minorHAnsi" w:eastAsiaTheme="minorHAnsi" w:hAnsiTheme="minorHAnsi" w:cstheme="minorBidi"/>
              </w:rPr>
              <w:t>( по</w:t>
            </w:r>
            <w:proofErr w:type="gramEnd"/>
            <w:r w:rsidRPr="00C83F6F">
              <w:rPr>
                <w:rFonts w:asciiTheme="minorHAnsi" w:eastAsiaTheme="minorHAnsi" w:hAnsiTheme="minorHAnsi" w:cstheme="minorBidi"/>
              </w:rPr>
              <w:t xml:space="preserve"> 2 человека), более крупные группы по 4 и 6 человек для решения конкретных задач.</w:t>
            </w:r>
          </w:p>
          <w:p w14:paraId="4861B39C" w14:textId="628C0EA5" w:rsidR="00F04315" w:rsidRPr="000E0BAD" w:rsidRDefault="00F04315" w:rsidP="00F0431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733" w:type="dxa"/>
            <w:gridSpan w:val="2"/>
          </w:tcPr>
          <w:p w14:paraId="5550D0F8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</w:rPr>
              <w:lastRenderedPageBreak/>
              <w:t>Виды деятельности</w:t>
            </w: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:</w:t>
            </w:r>
          </w:p>
          <w:p w14:paraId="186D97D5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постановка вопроса, создание проблемной ситуации;</w:t>
            </w:r>
          </w:p>
          <w:p w14:paraId="3F6682C5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работа с учебником;</w:t>
            </w:r>
          </w:p>
          <w:p w14:paraId="5AB3A8D7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выполнение тренировочных заданий;</w:t>
            </w:r>
          </w:p>
          <w:p w14:paraId="26081183" w14:textId="77777777" w:rsidR="00CD5A30" w:rsidRDefault="00CD5A30" w:rsidP="00AA2F9A">
            <w:pPr>
              <w:spacing w:after="160" w:line="259" w:lineRule="auto"/>
              <w:rPr>
                <w:sz w:val="18"/>
                <w:szCs w:val="18"/>
                <w:u w:val="single"/>
              </w:rPr>
            </w:pPr>
          </w:p>
          <w:p w14:paraId="1E94A6DC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u w:val="single"/>
              </w:rPr>
            </w:pPr>
            <w:r w:rsidRPr="00C83F6F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u w:val="single"/>
              </w:rPr>
              <w:t>Виды деятельности:</w:t>
            </w:r>
          </w:p>
          <w:p w14:paraId="47D1F859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создание проекта по теме;</w:t>
            </w:r>
          </w:p>
          <w:p w14:paraId="5D315189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-создание презентаций по теме;</w:t>
            </w:r>
          </w:p>
          <w:p w14:paraId="4811E17E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lastRenderedPageBreak/>
              <w:t>- работа по памяткам;</w:t>
            </w:r>
          </w:p>
          <w:p w14:paraId="710467C0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работа с онлайн- тренажерами;</w:t>
            </w:r>
          </w:p>
          <w:p w14:paraId="510D2DCE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самооценка, самоанализ</w:t>
            </w:r>
          </w:p>
          <w:p w14:paraId="01A317D3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14:paraId="68D5A0EA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  <w:p w14:paraId="668B11BD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- парная работа с онлайн-тестами с взаимопомощью;</w:t>
            </w:r>
          </w:p>
          <w:p w14:paraId="00347813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- взаимный опрос по теме;</w:t>
            </w:r>
          </w:p>
          <w:p w14:paraId="5705BDF3" w14:textId="77777777" w:rsidR="00F04315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-частично-поисковая работа по теме</w:t>
            </w:r>
            <w:r>
              <w:rPr>
                <w:rFonts w:asciiTheme="minorHAnsi" w:eastAsiaTheme="minorHAnsi" w:hAnsiTheme="minorHAnsi" w:cstheme="minorBidi"/>
              </w:rPr>
              <w:t>.</w:t>
            </w:r>
          </w:p>
          <w:p w14:paraId="1255089E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- парная работа с онлайн-тестами с взаимопомощью;</w:t>
            </w:r>
          </w:p>
          <w:p w14:paraId="63385A1B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- взаимный опрос по теме;</w:t>
            </w:r>
          </w:p>
          <w:p w14:paraId="673434C5" w14:textId="03E5AD4E" w:rsidR="00F04315" w:rsidRPr="000E0BAD" w:rsidRDefault="00F04315" w:rsidP="00F04315">
            <w:pPr>
              <w:spacing w:after="160" w:line="259" w:lineRule="auto"/>
              <w:rPr>
                <w:sz w:val="18"/>
                <w:szCs w:val="18"/>
                <w:u w:val="single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-частично-поисковая работа по теме</w:t>
            </w:r>
          </w:p>
        </w:tc>
      </w:tr>
      <w:tr w:rsidR="008C1C20" w:rsidRPr="000E0BAD" w14:paraId="267C45DF" w14:textId="77777777" w:rsidTr="008C1C20">
        <w:tc>
          <w:tcPr>
            <w:tcW w:w="1313" w:type="dxa"/>
          </w:tcPr>
          <w:p w14:paraId="701CF8C5" w14:textId="733DC99A" w:rsidR="008C1C20" w:rsidRPr="008C1C20" w:rsidRDefault="008C1C20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  <w:lastRenderedPageBreak/>
              <w:t>Глава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zh-CN"/>
              </w:rPr>
              <w:t>XIV</w:t>
            </w:r>
          </w:p>
        </w:tc>
        <w:tc>
          <w:tcPr>
            <w:tcW w:w="4671" w:type="dxa"/>
            <w:gridSpan w:val="2"/>
          </w:tcPr>
          <w:p w14:paraId="34ED2EE4" w14:textId="7EC60BC4" w:rsidR="008C1C20" w:rsidRPr="008C1C20" w:rsidRDefault="008C1C20" w:rsidP="00F0431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C1C20">
              <w:rPr>
                <w:rFonts w:ascii="Times New Roman" w:hAnsi="Times New Roman"/>
                <w:color w:val="FF0000"/>
                <w:sz w:val="24"/>
                <w:szCs w:val="24"/>
              </w:rPr>
              <w:t>Начальные сведения о стереометрии</w:t>
            </w:r>
          </w:p>
        </w:tc>
        <w:tc>
          <w:tcPr>
            <w:tcW w:w="1715" w:type="dxa"/>
            <w:gridSpan w:val="2"/>
          </w:tcPr>
          <w:p w14:paraId="14549B4E" w14:textId="7B52DCCA" w:rsidR="008C1C20" w:rsidRPr="00C83F6F" w:rsidRDefault="008C1C20" w:rsidP="00F0431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794" w:type="dxa"/>
            <w:gridSpan w:val="3"/>
          </w:tcPr>
          <w:p w14:paraId="0CD6C626" w14:textId="77777777" w:rsidR="008C1C20" w:rsidRPr="00C83F6F" w:rsidRDefault="008C1C20" w:rsidP="00F04315">
            <w:pPr>
              <w:spacing w:after="160" w:line="259" w:lineRule="auto"/>
              <w:rPr>
                <w:sz w:val="18"/>
                <w:szCs w:val="18"/>
                <w:u w:val="single"/>
              </w:rPr>
            </w:pPr>
          </w:p>
        </w:tc>
      </w:tr>
      <w:tr w:rsidR="008C1C20" w:rsidRPr="000E0BAD" w14:paraId="2D9018F8" w14:textId="77777777" w:rsidTr="008C1C20">
        <w:trPr>
          <w:gridAfter w:val="1"/>
          <w:wAfter w:w="61" w:type="dxa"/>
        </w:trPr>
        <w:tc>
          <w:tcPr>
            <w:tcW w:w="1313" w:type="dxa"/>
          </w:tcPr>
          <w:p w14:paraId="06874EA2" w14:textId="77777777" w:rsidR="008C1C20" w:rsidRPr="000E0BAD" w:rsidRDefault="008C1C20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974" w:type="dxa"/>
          </w:tcPr>
          <w:p w14:paraId="0FE05114" w14:textId="4225F91B" w:rsidR="008C1C20" w:rsidRPr="00A05014" w:rsidRDefault="008C1C20" w:rsidP="000E0BA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05014">
              <w:rPr>
                <w:rFonts w:ascii="Times New Roman" w:hAnsi="Times New Roman"/>
              </w:rPr>
              <w:t xml:space="preserve">Предмет стереометрии. </w:t>
            </w:r>
            <w:r w:rsidRPr="00A05014">
              <w:rPr>
                <w:rFonts w:ascii="Times New Roman" w:hAnsi="Times New Roman"/>
                <w:color w:val="000000"/>
              </w:rPr>
              <w:t>Многогранники</w:t>
            </w:r>
            <w:r>
              <w:rPr>
                <w:rFonts w:ascii="Times New Roman" w:hAnsi="Times New Roman"/>
                <w:color w:val="000000"/>
              </w:rPr>
              <w:t xml:space="preserve">: призма, параллелепипед,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пирамида </w:t>
            </w:r>
            <w:r w:rsidR="00316095">
              <w:rPr>
                <w:rFonts w:ascii="Times New Roman" w:hAnsi="Times New Roman"/>
                <w:color w:val="000000"/>
              </w:rPr>
              <w:t xml:space="preserve"> и</w:t>
            </w:r>
            <w:proofErr w:type="gramEnd"/>
            <w:r w:rsidR="0031609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их свойства.</w:t>
            </w:r>
            <w:r>
              <w:rPr>
                <w:rFonts w:ascii="Times New Roman" w:hAnsi="Times New Roman"/>
              </w:rPr>
              <w:t xml:space="preserve"> Объем тела</w:t>
            </w:r>
            <w:r w:rsidRPr="00A05014">
              <w:rPr>
                <w:rFonts w:ascii="Times New Roman" w:hAnsi="Times New Roman"/>
              </w:rPr>
              <w:t xml:space="preserve"> </w:t>
            </w:r>
            <w:proofErr w:type="spellStart"/>
            <w:r w:rsidRPr="00A05014">
              <w:rPr>
                <w:rFonts w:ascii="Times New Roman" w:hAnsi="Times New Roman"/>
              </w:rPr>
              <w:t>Тела</w:t>
            </w:r>
            <w:proofErr w:type="spellEnd"/>
            <w:r w:rsidRPr="00A05014">
              <w:rPr>
                <w:rFonts w:ascii="Times New Roman" w:hAnsi="Times New Roman"/>
              </w:rPr>
              <w:t xml:space="preserve"> вращения.  Цилиндр. Конус. Сфера</w:t>
            </w:r>
            <w:r>
              <w:rPr>
                <w:rFonts w:ascii="Times New Roman" w:hAnsi="Times New Roman"/>
              </w:rPr>
              <w:t xml:space="preserve"> и </w:t>
            </w:r>
            <w:r w:rsidRPr="00A05014">
              <w:rPr>
                <w:rFonts w:ascii="Times New Roman" w:hAnsi="Times New Roman"/>
              </w:rPr>
              <w:t>шар</w:t>
            </w:r>
          </w:p>
        </w:tc>
        <w:tc>
          <w:tcPr>
            <w:tcW w:w="2697" w:type="dxa"/>
          </w:tcPr>
          <w:p w14:paraId="4A2189A5" w14:textId="77777777" w:rsidR="00B81DEF" w:rsidRDefault="00336331" w:rsidP="00B81D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26" w:history="1">
              <w:r w:rsidR="00B81DEF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https://www.yaklass.ru/</w:t>
              </w:r>
            </w:hyperlink>
          </w:p>
          <w:p w14:paraId="03AA587C" w14:textId="77777777" w:rsidR="00B81DEF" w:rsidRDefault="00336331" w:rsidP="00B81D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27" w:history="1">
              <w:r w:rsidR="00B81DEF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https://resh.edu.ru/</w:t>
              </w:r>
            </w:hyperlink>
          </w:p>
          <w:p w14:paraId="391142D9" w14:textId="77777777" w:rsidR="00B81DEF" w:rsidRDefault="00336331" w:rsidP="00B81D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28" w:history="1">
              <w:r w:rsidR="00B81DEF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https://edu.skysmart.ru/</w:t>
              </w:r>
            </w:hyperlink>
          </w:p>
          <w:p w14:paraId="663E4257" w14:textId="77777777" w:rsidR="00B81DEF" w:rsidRDefault="00336331" w:rsidP="00B81D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29" w:history="1">
              <w:r w:rsidR="00B81DEF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https://oge.sdamgia.ru/</w:t>
              </w:r>
            </w:hyperlink>
          </w:p>
          <w:p w14:paraId="2B9336E5" w14:textId="77777777" w:rsidR="008C1C20" w:rsidRDefault="008C1C20" w:rsidP="00F04315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715" w:type="dxa"/>
            <w:gridSpan w:val="2"/>
          </w:tcPr>
          <w:p w14:paraId="5999FA9C" w14:textId="77777777" w:rsidR="00B81DEF" w:rsidRPr="00C83F6F" w:rsidRDefault="00B81DEF" w:rsidP="00B81DEF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proofErr w:type="gramStart"/>
            <w:r w:rsidRPr="00C83F6F">
              <w:rPr>
                <w:rFonts w:asciiTheme="minorHAnsi" w:eastAsiaTheme="minorHAnsi" w:hAnsiTheme="minorHAnsi" w:cstheme="minorBidi"/>
                <w:b/>
                <w:bCs/>
              </w:rPr>
              <w:t>Фронтальная :</w:t>
            </w:r>
            <w:proofErr w:type="gramEnd"/>
          </w:p>
          <w:p w14:paraId="03301309" w14:textId="77777777" w:rsidR="00B81DEF" w:rsidRDefault="00B81DEF" w:rsidP="00B81DEF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На уроках все одновременно выполняют одинаковую работу, общую для всех, всем классом обсуждают результат, сравнивают и обобщают</w:t>
            </w:r>
          </w:p>
          <w:p w14:paraId="49ADC5BC" w14:textId="77777777" w:rsidR="008C1C20" w:rsidRPr="00C83F6F" w:rsidRDefault="008C1C20" w:rsidP="00F0431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733" w:type="dxa"/>
            <w:gridSpan w:val="2"/>
          </w:tcPr>
          <w:p w14:paraId="37437794" w14:textId="77777777" w:rsidR="00B81DEF" w:rsidRPr="00C83F6F" w:rsidRDefault="00B81DEF" w:rsidP="00B81DEF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</w:rPr>
              <w:t>Виды деятельности</w:t>
            </w: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:</w:t>
            </w:r>
          </w:p>
          <w:p w14:paraId="324F43CE" w14:textId="77777777" w:rsidR="00B81DEF" w:rsidRPr="00C83F6F" w:rsidRDefault="00B81DEF" w:rsidP="00B81DEF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постановка вопроса, создание проблемной ситуации;</w:t>
            </w:r>
          </w:p>
          <w:p w14:paraId="25E903EA" w14:textId="77777777" w:rsidR="00B81DEF" w:rsidRPr="00C83F6F" w:rsidRDefault="00B81DEF" w:rsidP="00B81DEF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работа с учебником;</w:t>
            </w:r>
          </w:p>
          <w:p w14:paraId="7747E5D2" w14:textId="77777777" w:rsidR="00B81DEF" w:rsidRPr="00C83F6F" w:rsidRDefault="00B81DEF" w:rsidP="00B81DEF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выполнение тренировочных заданий;</w:t>
            </w:r>
          </w:p>
          <w:p w14:paraId="2A878F45" w14:textId="77777777" w:rsidR="008C1C20" w:rsidRPr="00C83F6F" w:rsidRDefault="008C1C20" w:rsidP="00F04315">
            <w:pPr>
              <w:spacing w:after="160" w:line="259" w:lineRule="auto"/>
              <w:rPr>
                <w:sz w:val="18"/>
                <w:szCs w:val="18"/>
                <w:u w:val="single"/>
              </w:rPr>
            </w:pPr>
          </w:p>
        </w:tc>
      </w:tr>
    </w:tbl>
    <w:p w14:paraId="4716B39C" w14:textId="5370A39D" w:rsidR="00AA2F9A" w:rsidRPr="000E0BAD" w:rsidRDefault="00AA2F9A" w:rsidP="00EF7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</w:p>
    <w:p w14:paraId="4F0CD4C0" w14:textId="7FC1CEF4" w:rsidR="00027A87" w:rsidRDefault="00027A87" w:rsidP="00027A87">
      <w:pPr>
        <w:spacing w:before="48"/>
        <w:ind w:left="1742"/>
        <w:rPr>
          <w:rFonts w:ascii="Times New Roman" w:hAnsi="Times New Roman"/>
          <w:b/>
          <w:spacing w:val="-1"/>
          <w:sz w:val="28"/>
          <w:szCs w:val="28"/>
        </w:rPr>
      </w:pPr>
    </w:p>
    <w:p w14:paraId="492D645F" w14:textId="6D70628E" w:rsidR="00C0394D" w:rsidRDefault="00C0394D" w:rsidP="00027A87">
      <w:pPr>
        <w:spacing w:before="48"/>
        <w:ind w:left="1742"/>
        <w:rPr>
          <w:rFonts w:ascii="Times New Roman" w:hAnsi="Times New Roman"/>
          <w:b/>
          <w:spacing w:val="-1"/>
          <w:sz w:val="28"/>
          <w:szCs w:val="28"/>
        </w:rPr>
      </w:pPr>
    </w:p>
    <w:p w14:paraId="0B81DDD2" w14:textId="77777777" w:rsidR="00C0394D" w:rsidRPr="000E0BAD" w:rsidRDefault="00C0394D" w:rsidP="00027A87">
      <w:pPr>
        <w:spacing w:before="48"/>
        <w:ind w:left="1742"/>
        <w:rPr>
          <w:rFonts w:ascii="Times New Roman" w:hAnsi="Times New Roman"/>
          <w:b/>
          <w:spacing w:val="-1"/>
          <w:sz w:val="28"/>
          <w:szCs w:val="28"/>
        </w:rPr>
      </w:pPr>
    </w:p>
    <w:p w14:paraId="6AC77519" w14:textId="7D22D159" w:rsidR="00AA2F9A" w:rsidRDefault="00AA2F9A" w:rsidP="00027A87">
      <w:pPr>
        <w:suppressAutoHyphens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  <w:bookmarkStart w:id="0" w:name="_Hlk71665438"/>
    </w:p>
    <w:p w14:paraId="3BC650F2" w14:textId="77777777" w:rsidR="0061304F" w:rsidRPr="00027A87" w:rsidRDefault="0061304F" w:rsidP="00027A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bookmarkEnd w:id="0"/>
    <w:p w14:paraId="3F5386F3" w14:textId="77777777" w:rsidR="00EF7651" w:rsidRPr="00EF7651" w:rsidRDefault="00EF7651" w:rsidP="00EF76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26CDD4A" w14:textId="77777777" w:rsidR="00EF7651" w:rsidRPr="00EF7651" w:rsidRDefault="00EF7651" w:rsidP="00EF76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5721E86" w14:textId="77777777" w:rsidR="00EF7651" w:rsidRPr="00EF7651" w:rsidRDefault="00EF7651" w:rsidP="00EF76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DC7C6ED" w14:textId="77777777" w:rsidR="000A5913" w:rsidRDefault="000A5913" w:rsidP="000A5913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274499" w14:textId="77777777" w:rsidR="000A5913" w:rsidRDefault="000A5913" w:rsidP="000A5913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7F6009" w14:textId="77777777" w:rsidR="000A5913" w:rsidRDefault="000A5913" w:rsidP="00FD02C6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940F2D" w14:textId="77777777" w:rsidR="00FD02C6" w:rsidRPr="00FD02C6" w:rsidRDefault="00FD02C6" w:rsidP="00FD02C6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1701AC" w14:textId="77777777" w:rsidR="00CB45D6" w:rsidRDefault="00CB45D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0AA7F28A" w14:textId="77777777" w:rsidR="00FD02C6" w:rsidRDefault="00FD02C6"/>
    <w:sectPr w:rsidR="00FD0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14"/>
    <w:lvl w:ilvl="0">
      <w:start w:val="1"/>
      <w:numFmt w:val="bullet"/>
      <w:lvlText w:val=""/>
      <w:lvlJc w:val="left"/>
      <w:pPr>
        <w:tabs>
          <w:tab w:val="num" w:pos="-360"/>
        </w:tabs>
        <w:ind w:left="106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5"/>
    <w:multiLevelType w:val="singleLevel"/>
    <w:tmpl w:val="00000005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7"/>
    <w:multiLevelType w:val="singleLevel"/>
    <w:tmpl w:val="00000007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b/>
        <w:i/>
      </w:rPr>
    </w:lvl>
  </w:abstractNum>
  <w:abstractNum w:abstractNumId="4" w15:restartNumberingAfterBreak="0">
    <w:nsid w:val="6DE82564"/>
    <w:multiLevelType w:val="hybridMultilevel"/>
    <w:tmpl w:val="24543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C6"/>
    <w:rsid w:val="00027A87"/>
    <w:rsid w:val="000338E5"/>
    <w:rsid w:val="00033ECC"/>
    <w:rsid w:val="000975A7"/>
    <w:rsid w:val="000A5913"/>
    <w:rsid w:val="000C6637"/>
    <w:rsid w:val="000D1157"/>
    <w:rsid w:val="000E0BAD"/>
    <w:rsid w:val="000E6BC0"/>
    <w:rsid w:val="001458CC"/>
    <w:rsid w:val="00193D94"/>
    <w:rsid w:val="00316095"/>
    <w:rsid w:val="00336331"/>
    <w:rsid w:val="00353E8C"/>
    <w:rsid w:val="003C1631"/>
    <w:rsid w:val="004C2805"/>
    <w:rsid w:val="005170C8"/>
    <w:rsid w:val="005D6272"/>
    <w:rsid w:val="0061304F"/>
    <w:rsid w:val="007933FC"/>
    <w:rsid w:val="00831A90"/>
    <w:rsid w:val="008C1C20"/>
    <w:rsid w:val="00A21C4C"/>
    <w:rsid w:val="00AA2F9A"/>
    <w:rsid w:val="00B81DEF"/>
    <w:rsid w:val="00C0394D"/>
    <w:rsid w:val="00C24B40"/>
    <w:rsid w:val="00C54AA4"/>
    <w:rsid w:val="00C83F6F"/>
    <w:rsid w:val="00CB45D6"/>
    <w:rsid w:val="00CD5A30"/>
    <w:rsid w:val="00D52DDD"/>
    <w:rsid w:val="00D62E24"/>
    <w:rsid w:val="00E916C3"/>
    <w:rsid w:val="00EF7651"/>
    <w:rsid w:val="00F04315"/>
    <w:rsid w:val="00FD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29C9"/>
  <w15:chartTrackingRefBased/>
  <w15:docId w15:val="{BD24CE33-BA31-422E-8C4B-1C4BE314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2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2C6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2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2E2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62E24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1"/>
    <w:qFormat/>
    <w:rsid w:val="00027A87"/>
    <w:pPr>
      <w:widowControl w:val="0"/>
      <w:spacing w:after="0" w:line="240" w:lineRule="auto"/>
      <w:ind w:left="47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027A87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6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" TargetMode="External"/><Relationship Id="rId13" Type="http://schemas.openxmlformats.org/officeDocument/2006/relationships/hyperlink" Target="https://oge.sdamgia.ru/" TargetMode="External"/><Relationship Id="rId18" Type="http://schemas.openxmlformats.org/officeDocument/2006/relationships/hyperlink" Target="https://www.yaklass.ru/" TargetMode="External"/><Relationship Id="rId26" Type="http://schemas.openxmlformats.org/officeDocument/2006/relationships/hyperlink" Target="https://www.yaklass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oge.sdamgia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edu.skysmart.ru/" TargetMode="External"/><Relationship Id="rId17" Type="http://schemas.openxmlformats.org/officeDocument/2006/relationships/hyperlink" Target="https://oge.sdamgia.ru/" TargetMode="External"/><Relationship Id="rId25" Type="http://schemas.openxmlformats.org/officeDocument/2006/relationships/hyperlink" Target="https://oge.sdamgi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.skysmart.ru/" TargetMode="External"/><Relationship Id="rId20" Type="http://schemas.openxmlformats.org/officeDocument/2006/relationships/hyperlink" Target="https://edu.skysmart.ru/" TargetMode="External"/><Relationship Id="rId29" Type="http://schemas.openxmlformats.org/officeDocument/2006/relationships/hyperlink" Target="https://oge.sdamgia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edu.skysmar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edu.skysmart.ru/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ge.sdamgia.ru/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DB36B-040E-4C1C-8F6B-8B06A3D3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3160</Words>
  <Characters>18015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 M I N</dc:creator>
  <cp:keywords/>
  <dc:description/>
  <cp:lastModifiedBy>Пользователь</cp:lastModifiedBy>
  <cp:revision>29</cp:revision>
  <dcterms:created xsi:type="dcterms:W3CDTF">2021-04-30T19:29:00Z</dcterms:created>
  <dcterms:modified xsi:type="dcterms:W3CDTF">2021-05-13T04:47:00Z</dcterms:modified>
</cp:coreProperties>
</file>