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28130" w14:textId="77777777" w:rsidR="00FD02C6" w:rsidRDefault="00FD02C6" w:rsidP="00FD02C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6722EAD2" w14:textId="77777777" w:rsidR="00FD02C6" w:rsidRDefault="00FD02C6" w:rsidP="00FD02C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</w:p>
    <w:p w14:paraId="41977911" w14:textId="77777777" w:rsidR="00FD02C6" w:rsidRDefault="00FD02C6" w:rsidP="00FD02C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г.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Ростова</w:t>
      </w:r>
      <w:proofErr w:type="spellEnd"/>
    </w:p>
    <w:p w14:paraId="6B0C67E6" w14:textId="77777777" w:rsidR="00FD02C6" w:rsidRDefault="00FD02C6" w:rsidP="00FD02C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FAE3E1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FD02C6" w14:paraId="3BD11808" w14:textId="77777777" w:rsidTr="00FD02C6">
        <w:tc>
          <w:tcPr>
            <w:tcW w:w="4814" w:type="dxa"/>
          </w:tcPr>
          <w:p w14:paraId="15051C5C" w14:textId="77777777" w:rsidR="00FD02C6" w:rsidRDefault="00FD0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Рассмотрена на заседании    кафедры </w:t>
            </w:r>
          </w:p>
          <w:p w14:paraId="001DC54D" w14:textId="77777777" w:rsidR="00FD02C6" w:rsidRDefault="00FD02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    от 26.08.2020.</w:t>
            </w:r>
          </w:p>
          <w:p w14:paraId="16A8BC07" w14:textId="77777777" w:rsidR="00FD02C6" w:rsidRDefault="00FD02C6" w:rsidP="00736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14:paraId="6242034E" w14:textId="77777777" w:rsidR="00FD02C6" w:rsidRDefault="00FD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 приказом по гимназии</w:t>
            </w:r>
          </w:p>
          <w:p w14:paraId="1985C486" w14:textId="77777777" w:rsidR="00FD02C6" w:rsidRDefault="00FD0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174-о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27.08.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 г.</w:t>
            </w:r>
          </w:p>
        </w:tc>
      </w:tr>
    </w:tbl>
    <w:p w14:paraId="5F93AC18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3DEF9B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1DF3CF" w14:textId="77777777" w:rsidR="00FD02C6" w:rsidRDefault="00FD02C6" w:rsidP="00FD0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14:paraId="061F38A0" w14:textId="77777777" w:rsidR="00FD02C6" w:rsidRDefault="00FD02C6" w:rsidP="00FD0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76CBFF3B" w14:textId="77777777" w:rsidR="00FD02C6" w:rsidRDefault="00FD02C6" w:rsidP="00FD0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0B0B619D" w14:textId="77777777" w:rsidR="00FD02C6" w:rsidRDefault="00FD02C6" w:rsidP="00FD02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EAC7C28" w14:textId="77777777" w:rsidR="00FD02C6" w:rsidRDefault="00FD02C6" w:rsidP="00FD02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A23E63E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44BEF3" w14:textId="77777777" w:rsidR="00FD02C6" w:rsidRPr="00736ED4" w:rsidRDefault="00FD02C6" w:rsidP="00FD02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36E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14:paraId="0E5E55BC" w14:textId="77777777" w:rsidR="00FD02C6" w:rsidRPr="00736ED4" w:rsidRDefault="00FD02C6" w:rsidP="00FD02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36E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36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основного </w:t>
      </w:r>
      <w:r w:rsidRPr="00736E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общего образования для 8 класса</w:t>
      </w:r>
    </w:p>
    <w:p w14:paraId="540BBE86" w14:textId="77777777" w:rsidR="00FD02C6" w:rsidRPr="00736ED4" w:rsidRDefault="00FD02C6" w:rsidP="00FD02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36E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 геометрии</w:t>
      </w:r>
    </w:p>
    <w:p w14:paraId="6199017B" w14:textId="77777777" w:rsidR="00FD02C6" w:rsidRPr="00736ED4" w:rsidRDefault="00FD02C6" w:rsidP="00FD02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36E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2020- 2021 учебный год</w:t>
      </w:r>
    </w:p>
    <w:p w14:paraId="45DAAD9D" w14:textId="77777777" w:rsidR="00FD02C6" w:rsidRPr="00736ED4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434962" w14:textId="77777777" w:rsidR="00FD02C6" w:rsidRPr="00736ED4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6E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14:paraId="3D631D47" w14:textId="77777777" w:rsidR="00FD02C6" w:rsidRPr="00736ED4" w:rsidRDefault="00FD02C6" w:rsidP="00FD02C6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6E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14:paraId="1E66FD32" w14:textId="77777777" w:rsidR="00FD02C6" w:rsidRPr="00736ED4" w:rsidRDefault="00FD02C6" w:rsidP="00736ED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6E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Разработана учителями кафедры</w:t>
      </w:r>
    </w:p>
    <w:p w14:paraId="700C16D1" w14:textId="7579C8CA" w:rsidR="00FD02C6" w:rsidRPr="00736ED4" w:rsidRDefault="00FD02C6" w:rsidP="00736ED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6E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математики и информатики </w:t>
      </w:r>
    </w:p>
    <w:p w14:paraId="7060D212" w14:textId="77777777" w:rsidR="00736ED4" w:rsidRDefault="003418BF" w:rsidP="00736ED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6E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proofErr w:type="spellStart"/>
      <w:r w:rsidRPr="00736E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Зеленер</w:t>
      </w:r>
      <w:proofErr w:type="spellEnd"/>
      <w:r w:rsidRPr="00736E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36E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Татьяной Валерьевной</w:t>
      </w:r>
      <w:r w:rsidRPr="00736E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</w:p>
    <w:p w14:paraId="5C18EB30" w14:textId="4DF4FA33" w:rsidR="003418BF" w:rsidRPr="00736ED4" w:rsidRDefault="003418BF" w:rsidP="00736ED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6E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Козловой И</w:t>
      </w:r>
      <w:r w:rsidR="00736E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риной Владимировной</w:t>
      </w:r>
    </w:p>
    <w:p w14:paraId="1AD43DD9" w14:textId="77777777" w:rsidR="00FD02C6" w:rsidRPr="00736ED4" w:rsidRDefault="00FD02C6" w:rsidP="00736ED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6E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14:paraId="5B55734A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34C654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A98CAA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860AE2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5C519F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B43295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052E4E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CE5EAB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12BB62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AB82B4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C22702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5F359E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98C996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7A5B80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153FCC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3D7084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125803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C73FB0" w14:textId="77777777" w:rsidR="00FD02C6" w:rsidRDefault="00FD02C6" w:rsidP="00FD0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E2F930" w14:textId="3E7F5A1E" w:rsidR="00FD02C6" w:rsidRPr="000C6637" w:rsidRDefault="000C6637" w:rsidP="000C663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1.</w:t>
      </w:r>
      <w:r w:rsidR="00FD02C6" w:rsidRPr="000C6637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4DF061F1" w14:textId="77777777" w:rsidR="00EF7651" w:rsidRDefault="00EF7651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53003D" w14:textId="635DB6F7" w:rsidR="00EF7651" w:rsidRPr="00EF7651" w:rsidRDefault="00033ECC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7651" w:rsidRPr="00EF7651">
        <w:rPr>
          <w:rFonts w:ascii="Times New Roman" w:eastAsia="Times New Roman" w:hAnsi="Times New Roman" w:cs="Times New Roman"/>
          <w:sz w:val="28"/>
          <w:szCs w:val="28"/>
        </w:rPr>
        <w:t>Рабочая программа по геометрии составлена на основе следующих нормативных документо</w:t>
      </w:r>
      <w:r w:rsidR="00EF7651">
        <w:rPr>
          <w:rFonts w:ascii="Times New Roman" w:eastAsia="Times New Roman" w:hAnsi="Times New Roman" w:cs="Times New Roman"/>
          <w:sz w:val="28"/>
          <w:szCs w:val="28"/>
        </w:rPr>
        <w:t>в:</w:t>
      </w:r>
    </w:p>
    <w:p w14:paraId="0E7E6D66" w14:textId="77777777" w:rsidR="00FD02C6" w:rsidRDefault="00FD02C6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года № 1897</w:t>
      </w:r>
    </w:p>
    <w:p w14:paraId="2337AD0F" w14:textId="77777777" w:rsidR="00FD02C6" w:rsidRDefault="00FD02C6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образования, приказ Министерства образования и науки РФ от 17 мая 2012 года № 413</w:t>
      </w:r>
    </w:p>
    <w:p w14:paraId="29F6EB79" w14:textId="77777777" w:rsidR="00FD02C6" w:rsidRDefault="00FD02C6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образования, утвержденная Федеральным </w:t>
      </w:r>
      <w:r w:rsidR="000A5913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учебно-методическим объединением по общему образованию </w:t>
      </w:r>
      <w:proofErr w:type="gramStart"/>
      <w:r w:rsidR="000A5913">
        <w:rPr>
          <w:rFonts w:ascii="Times New Roman" w:eastAsia="Calibri" w:hAnsi="Times New Roman" w:cs="Times New Roman"/>
          <w:sz w:val="28"/>
          <w:szCs w:val="28"/>
        </w:rPr>
        <w:t>( Протокол</w:t>
      </w:r>
      <w:proofErr w:type="gramEnd"/>
      <w:r w:rsidR="000A5913">
        <w:rPr>
          <w:rFonts w:ascii="Times New Roman" w:eastAsia="Calibri" w:hAnsi="Times New Roman" w:cs="Times New Roman"/>
          <w:sz w:val="28"/>
          <w:szCs w:val="28"/>
        </w:rPr>
        <w:t xml:space="preserve"> заседания от 8 апреля 2015 года) № 1/15</w:t>
      </w:r>
    </w:p>
    <w:p w14:paraId="00B43E54" w14:textId="1D411592" w:rsidR="000A5913" w:rsidRDefault="000A5913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Протокол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заседания от 28 апреля 2016 года) № 2/16-з</w:t>
      </w:r>
    </w:p>
    <w:p w14:paraId="64E554D5" w14:textId="061C896F" w:rsidR="00033ECC" w:rsidRDefault="00033ECC" w:rsidP="00EF765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Согласно учебному плану ОУ и календарному учебному графику ОУ в 2020 году учебном году 34 учебные недели, поэтому на изучение геометрии в 8 классе отводится 68 часов по 2 часа в неделю.</w:t>
      </w:r>
    </w:p>
    <w:p w14:paraId="703BB7A6" w14:textId="4BF63E61" w:rsidR="00EF7651" w:rsidRPr="00033ECC" w:rsidRDefault="00EF7651" w:rsidP="00033EC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9D87C8" w14:textId="77777777" w:rsidR="00EF7651" w:rsidRDefault="00EF7651" w:rsidP="000A591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513D2C" w14:textId="59DEE186" w:rsidR="00EF7651" w:rsidRPr="000C6637" w:rsidRDefault="000C6637" w:rsidP="000C6637">
      <w:pPr>
        <w:pStyle w:val="a4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2.</w:t>
      </w:r>
      <w:r w:rsidRPr="000C6637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Планируемые результаты освоения учебного предмета</w:t>
      </w:r>
      <w:r w:rsidR="00EF7651" w:rsidRPr="000C6637">
        <w:rPr>
          <w:rFonts w:ascii="Times New Roman" w:eastAsia="Times New Roman" w:hAnsi="Times New Roman" w:cs="Times New Roman"/>
          <w:sz w:val="32"/>
          <w:szCs w:val="32"/>
          <w:lang w:eastAsia="zh-CN"/>
        </w:rPr>
        <w:t>.</w:t>
      </w:r>
    </w:p>
    <w:p w14:paraId="100CCE45" w14:textId="77777777" w:rsidR="000C6637" w:rsidRPr="000C6637" w:rsidRDefault="000C6637" w:rsidP="000C6637">
      <w:pPr>
        <w:pStyle w:val="a4"/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75A35903" w14:textId="77777777" w:rsidR="00EF7651" w:rsidRPr="00EF7651" w:rsidRDefault="00EF7651" w:rsidP="00EF7651">
      <w:pPr>
        <w:suppressAutoHyphens/>
        <w:spacing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EF765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Обучение математике является важнейшим звеном основного общего образования. Она служит не только формированию конкретных предметных результатов, необходимых для дальнейшего освоения систематического курса математики и для освоения смежных дисциплин. Математика призвана обеспечивать формирование научного мировоззрения, развитие логического мышления, эмоционально-волевой сферы, навыков умственного труда, важнейших качеств личности, таких как самостоятельность аккуратность, точность, настойчивость и т.д. Математика имеет широкие возможности для обучения регуляции, управления собственной деятельностью. Она развивает не только общую культуру, эстетические способности, но и речь обучающихся.</w:t>
      </w:r>
    </w:p>
    <w:p w14:paraId="5659C234" w14:textId="77777777" w:rsidR="000C6637" w:rsidRDefault="000C6637" w:rsidP="000C6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освоения ООП СОО</w:t>
      </w:r>
    </w:p>
    <w:p w14:paraId="1F043FC8" w14:textId="77777777" w:rsidR="00C2754C" w:rsidRPr="00C2754C" w:rsidRDefault="00C2754C" w:rsidP="00C2754C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14:paraId="010F9907" w14:textId="77777777" w:rsidR="00C2754C" w:rsidRPr="00C2754C" w:rsidRDefault="00C2754C" w:rsidP="00C2754C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личностные:</w:t>
      </w:r>
    </w:p>
    <w:p w14:paraId="4E6E4BF4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</w:t>
      </w: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7864A222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14:paraId="47ACFD7E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14:paraId="5285B073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6DCF1845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3CE30FDE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6) критичность мышления, умение распознавать логически некорректные высказывания, отличать гипотезу от факта;</w:t>
      </w:r>
    </w:p>
    <w:p w14:paraId="6DE49AC7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7) креативность мышления, инициатива, находчивость, активность при решении алгебраических задач;</w:t>
      </w:r>
    </w:p>
    <w:p w14:paraId="7612AA0B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8) умение контролировать процесс и результат учебной математической деятельности;</w:t>
      </w:r>
    </w:p>
    <w:p w14:paraId="45125B9C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9) способность к эмоциональному восприятию математических объектов, задач, решений, рассуждений.</w:t>
      </w:r>
    </w:p>
    <w:p w14:paraId="6C515400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106629" w14:textId="77777777" w:rsidR="00C2754C" w:rsidRPr="00C2754C" w:rsidRDefault="00C2754C" w:rsidP="00C2754C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метапредметные:</w:t>
      </w:r>
    </w:p>
    <w:p w14:paraId="1B2BE493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7DEC9F49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79A7A316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2F286EAA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3D2A4A59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1A7302F7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49456DE9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умение организовывать учебное сотрудничество и совместную деятельность с учителем и сверстниками: определять цели, распределение </w:t>
      </w: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0796559F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сформированность учебной и </w:t>
      </w:r>
      <w:proofErr w:type="spellStart"/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общепользовательской</w:t>
      </w:r>
      <w:proofErr w:type="spellEnd"/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2D5F5D4D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3E8B10B7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14:paraId="780D09BA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14:paraId="273B2F31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248E1FC7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13) умение выдвигать гипотезы при решении учебных задач и понимать необходимость их проверки;</w:t>
      </w:r>
    </w:p>
    <w:p w14:paraId="7B65D8E0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14) умение применять индуктивные и дедуктивные способы рассуждений, видеть различные стратегии решения задач;</w:t>
      </w:r>
    </w:p>
    <w:p w14:paraId="0D3E0370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14:paraId="1F168F1F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14:paraId="3F7D4AEA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426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14:paraId="44AFC4C1" w14:textId="77777777" w:rsidR="00C2754C" w:rsidRPr="00C2754C" w:rsidRDefault="00C2754C" w:rsidP="00C2754C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1C0079" w14:textId="77777777" w:rsidR="00C2754C" w:rsidRPr="00C2754C" w:rsidRDefault="00C2754C" w:rsidP="00C2754C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предметные:</w:t>
      </w:r>
    </w:p>
    <w:p w14:paraId="1B4AEC10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14:paraId="244EEDF1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осознание роли математики в развитии России и мира;</w:t>
      </w:r>
    </w:p>
    <w:p w14:paraId="030AFF03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привести примеры из отечественной и всемирной истории математических открытий и их авторов;</w:t>
      </w:r>
    </w:p>
    <w:p w14:paraId="57E5BC01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14:paraId="236A48C3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овладение геометрическим языком; развитие умения использовать его для описания предметов окружающего мира; развитие пространственных </w:t>
      </w: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представлений, изобразительных умений, навыков геометрических построений:</w:t>
      </w:r>
    </w:p>
    <w:p w14:paraId="3F761584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14:paraId="30243708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измерения длин, расстояний, величин углов с помощью инструментов для измерений длин и углов;</w:t>
      </w:r>
    </w:p>
    <w:p w14:paraId="785FEBB8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14:paraId="12E2EC6E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14:paraId="2694F1BC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доказательств в геометрии;</w:t>
      </w:r>
    </w:p>
    <w:p w14:paraId="3B0A6E7F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14:paraId="1A3DD6A1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14:paraId="515FA5D2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5)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14:paraId="5D694021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распознавание верных и неверных высказываний;</w:t>
      </w:r>
    </w:p>
    <w:p w14:paraId="29CE1FD6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оценивание результатов вычислений при решении практических задач;</w:t>
      </w:r>
    </w:p>
    <w:p w14:paraId="63A81328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сравнения чисел в реальных ситуациях;</w:t>
      </w:r>
    </w:p>
    <w:p w14:paraId="41F3CB22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числовых выражений при решении практических задач и задач из других учебных предметов;</w:t>
      </w:r>
    </w:p>
    <w:p w14:paraId="40C4BCE1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практических задач с применением простейших свойств фигур;</w:t>
      </w:r>
    </w:p>
    <w:p w14:paraId="568EE24C" w14:textId="77777777" w:rsidR="00C2754C" w:rsidRPr="00C2754C" w:rsidRDefault="00C2754C" w:rsidP="00C2754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простейших построений и измерений на местности, необходимых в реальной жизни;</w:t>
      </w:r>
    </w:p>
    <w:p w14:paraId="428C604A" w14:textId="77777777" w:rsidR="00C2754C" w:rsidRPr="00C2754C" w:rsidRDefault="00C2754C" w:rsidP="00C2754C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 также:</w:t>
      </w:r>
    </w:p>
    <w:p w14:paraId="1E56D931" w14:textId="1B891C18" w:rsidR="00C2754C" w:rsidRPr="00C2754C" w:rsidRDefault="00C2754C" w:rsidP="00C2754C">
      <w:pPr>
        <w:suppressAutoHyphens/>
        <w:autoSpaceDE w:val="0"/>
        <w:spacing w:after="0" w:line="240" w:lineRule="auto"/>
        <w:ind w:firstLine="284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14:paraId="04D6EC45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284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4432C0C6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284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3) овладение навыками устных, письменных, инструментальных вычислений;</w:t>
      </w:r>
    </w:p>
    <w:p w14:paraId="6A1A3E20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284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0BCE356F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284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00E494B5" w14:textId="2B31A4C2" w:rsidR="00C2754C" w:rsidRPr="00C2754C" w:rsidRDefault="00C2754C" w:rsidP="00C2754C">
      <w:pPr>
        <w:suppressAutoHyphens/>
        <w:autoSpaceDE w:val="0"/>
        <w:spacing w:after="0" w:line="240" w:lineRule="auto"/>
        <w:ind w:firstLine="284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умение измерять длины отрезков, величины углов, использовать формулы для нахождения периметров, </w:t>
      </w:r>
      <w:proofErr w:type="gramStart"/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площадей  геометрических</w:t>
      </w:r>
      <w:proofErr w:type="gramEnd"/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фигур;</w:t>
      </w:r>
    </w:p>
    <w:p w14:paraId="5C298BC4" w14:textId="77777777" w:rsidR="00C2754C" w:rsidRPr="00C2754C" w:rsidRDefault="00C2754C" w:rsidP="00C2754C">
      <w:pPr>
        <w:suppressAutoHyphens/>
        <w:autoSpaceDE w:val="0"/>
        <w:spacing w:after="0" w:line="240" w:lineRule="auto"/>
        <w:ind w:firstLine="284"/>
        <w:rPr>
          <w:rFonts w:ascii="Calibri" w:eastAsia="Calibri" w:hAnsi="Calibri" w:cs="Calibri"/>
          <w:sz w:val="28"/>
          <w:szCs w:val="28"/>
          <w:lang w:eastAsia="zh-CN"/>
        </w:rPr>
      </w:pPr>
      <w:r w:rsidRPr="00C2754C">
        <w:rPr>
          <w:rFonts w:ascii="Times New Roman" w:eastAsia="Times New Roman" w:hAnsi="Times New Roman" w:cs="Times New Roman"/>
          <w:sz w:val="28"/>
          <w:szCs w:val="28"/>
          <w:lang w:eastAsia="ar-SA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40E3B7E5" w14:textId="77777777" w:rsidR="00C2754C" w:rsidRPr="00C2754C" w:rsidRDefault="00C2754C" w:rsidP="00C2754C">
      <w:pPr>
        <w:tabs>
          <w:tab w:val="left" w:pos="3402"/>
          <w:tab w:val="left" w:pos="3686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056E71" w14:textId="77777777" w:rsidR="00027A87" w:rsidRPr="00C2754C" w:rsidRDefault="00027A87" w:rsidP="000C6637">
      <w:pPr>
        <w:tabs>
          <w:tab w:val="num" w:pos="0"/>
        </w:tabs>
        <w:suppressAutoHyphens/>
        <w:spacing w:after="0" w:line="240" w:lineRule="auto"/>
        <w:ind w:left="1069"/>
        <w:jc w:val="both"/>
        <w:rPr>
          <w:rFonts w:ascii="Calibri" w:eastAsia="Calibri" w:hAnsi="Calibri" w:cs="Calibri"/>
          <w:sz w:val="28"/>
          <w:szCs w:val="28"/>
          <w:lang w:eastAsia="zh-CN"/>
        </w:rPr>
      </w:pPr>
    </w:p>
    <w:p w14:paraId="6C984D4A" w14:textId="39D8F6E7" w:rsidR="000C6637" w:rsidRDefault="000C6637" w:rsidP="000C6637">
      <w:pPr>
        <w:pStyle w:val="a4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  <w:lang w:eastAsia="zh-CN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zh-CN"/>
        </w:rPr>
        <w:t xml:space="preserve">                 </w:t>
      </w:r>
      <w:r w:rsidR="00193D94">
        <w:rPr>
          <w:rFonts w:ascii="Calibri" w:eastAsia="Calibri" w:hAnsi="Calibri" w:cs="Calibri"/>
          <w:b/>
          <w:bCs/>
          <w:sz w:val="28"/>
          <w:szCs w:val="28"/>
          <w:lang w:eastAsia="zh-CN"/>
        </w:rPr>
        <w:t>3.</w:t>
      </w:r>
      <w:r>
        <w:rPr>
          <w:rFonts w:ascii="Calibri" w:eastAsia="Calibri" w:hAnsi="Calibri" w:cs="Calibri"/>
          <w:b/>
          <w:bCs/>
          <w:sz w:val="28"/>
          <w:szCs w:val="28"/>
          <w:lang w:eastAsia="zh-CN"/>
        </w:rPr>
        <w:t xml:space="preserve"> </w:t>
      </w:r>
      <w:r w:rsidR="00193D94">
        <w:rPr>
          <w:rFonts w:ascii="Calibri" w:eastAsia="Calibri" w:hAnsi="Calibri" w:cs="Calibri"/>
          <w:b/>
          <w:bCs/>
          <w:sz w:val="32"/>
          <w:szCs w:val="32"/>
          <w:lang w:eastAsia="zh-CN"/>
        </w:rPr>
        <w:t xml:space="preserve">Тематическое планирование </w:t>
      </w:r>
      <w:r w:rsidR="00193D94" w:rsidRPr="00193D94">
        <w:rPr>
          <w:rFonts w:ascii="Calibri" w:eastAsia="Calibri" w:hAnsi="Calibri" w:cs="Calibri"/>
          <w:b/>
          <w:bCs/>
          <w:sz w:val="32"/>
          <w:szCs w:val="32"/>
          <w:lang w:eastAsia="zh-CN"/>
        </w:rPr>
        <w:t>учебного материала.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305"/>
        <w:gridCol w:w="18"/>
        <w:gridCol w:w="5882"/>
        <w:gridCol w:w="1420"/>
      </w:tblGrid>
      <w:tr w:rsidR="00193D94" w14:paraId="58645717" w14:textId="77777777" w:rsidTr="00193D94">
        <w:tc>
          <w:tcPr>
            <w:tcW w:w="1323" w:type="dxa"/>
            <w:gridSpan w:val="2"/>
          </w:tcPr>
          <w:p w14:paraId="016A4028" w14:textId="0C8CDB63" w:rsidR="00193D94" w:rsidRPr="00193D94" w:rsidRDefault="00193D9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№ параграфа учебника</w:t>
            </w:r>
          </w:p>
        </w:tc>
        <w:tc>
          <w:tcPr>
            <w:tcW w:w="5882" w:type="dxa"/>
          </w:tcPr>
          <w:p w14:paraId="642BEBB6" w14:textId="62EDCCBA" w:rsidR="00193D94" w:rsidRPr="00193D94" w:rsidRDefault="00193D9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                                             </w:t>
            </w:r>
            <w:r w:rsidRPr="00193D94">
              <w:rPr>
                <w:b/>
                <w:bCs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20" w:type="dxa"/>
          </w:tcPr>
          <w:p w14:paraId="03FE9344" w14:textId="0BB2EB60" w:rsidR="00193D94" w:rsidRPr="00193D94" w:rsidRDefault="00193D9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193D94" w:rsidRPr="00193D94" w14:paraId="189A6A84" w14:textId="77777777" w:rsidTr="00193D94">
        <w:tc>
          <w:tcPr>
            <w:tcW w:w="7205" w:type="dxa"/>
            <w:gridSpan w:val="3"/>
          </w:tcPr>
          <w:p w14:paraId="24C8FCF4" w14:textId="11972811" w:rsidR="00193D94" w:rsidRPr="00193D94" w:rsidRDefault="00193D9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193D94">
              <w:rPr>
                <w:b/>
                <w:bCs/>
                <w:sz w:val="24"/>
                <w:szCs w:val="24"/>
                <w:lang w:eastAsia="zh-CN"/>
              </w:rPr>
              <w:t>Повторение курса геометрии 7 класса</w:t>
            </w:r>
          </w:p>
        </w:tc>
        <w:tc>
          <w:tcPr>
            <w:tcW w:w="1420" w:type="dxa"/>
          </w:tcPr>
          <w:p w14:paraId="4D9CEF70" w14:textId="4EBAB498" w:rsidR="00193D94" w:rsidRPr="00193D94" w:rsidRDefault="00193D9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193D94"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5EA1DD85" w14:textId="77777777" w:rsidTr="00AF344A">
        <w:tc>
          <w:tcPr>
            <w:tcW w:w="7205" w:type="dxa"/>
            <w:gridSpan w:val="3"/>
          </w:tcPr>
          <w:p w14:paraId="05404F86" w14:textId="38EDBFD5" w:rsidR="00193D94" w:rsidRPr="00193D94" w:rsidRDefault="00193D9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Глава </w:t>
            </w:r>
            <w:r>
              <w:rPr>
                <w:b/>
                <w:bCs/>
                <w:sz w:val="24"/>
                <w:szCs w:val="24"/>
                <w:lang w:val="en-US" w:eastAsia="zh-CN"/>
              </w:rPr>
              <w:t>V</w:t>
            </w:r>
            <w:r>
              <w:rPr>
                <w:b/>
                <w:bCs/>
                <w:sz w:val="24"/>
                <w:szCs w:val="24"/>
                <w:lang w:eastAsia="zh-CN"/>
              </w:rPr>
              <w:t>. Четырехугольники.</w:t>
            </w:r>
          </w:p>
        </w:tc>
        <w:tc>
          <w:tcPr>
            <w:tcW w:w="1420" w:type="dxa"/>
          </w:tcPr>
          <w:p w14:paraId="0F377C22" w14:textId="4977CBB6" w:rsidR="00193D94" w:rsidRPr="00193D94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14</w:t>
            </w:r>
          </w:p>
        </w:tc>
      </w:tr>
      <w:tr w:rsidR="00193D94" w:rsidRPr="00193D94" w14:paraId="6258821D" w14:textId="77777777" w:rsidTr="00193D94">
        <w:tc>
          <w:tcPr>
            <w:tcW w:w="1323" w:type="dxa"/>
            <w:gridSpan w:val="2"/>
          </w:tcPr>
          <w:p w14:paraId="07E569B6" w14:textId="13CED4B2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82" w:type="dxa"/>
          </w:tcPr>
          <w:p w14:paraId="071510F6" w14:textId="44CF3019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Многоугольники</w:t>
            </w:r>
          </w:p>
        </w:tc>
        <w:tc>
          <w:tcPr>
            <w:tcW w:w="1420" w:type="dxa"/>
          </w:tcPr>
          <w:p w14:paraId="4E38566D" w14:textId="5B750E77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666E4AD3" w14:textId="77777777" w:rsidTr="00193D94">
        <w:tc>
          <w:tcPr>
            <w:tcW w:w="1323" w:type="dxa"/>
            <w:gridSpan w:val="2"/>
          </w:tcPr>
          <w:p w14:paraId="228C6FE6" w14:textId="537F129B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82" w:type="dxa"/>
          </w:tcPr>
          <w:p w14:paraId="00AD9590" w14:textId="3098190B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Параллелограмм и трапеция.</w:t>
            </w:r>
          </w:p>
        </w:tc>
        <w:tc>
          <w:tcPr>
            <w:tcW w:w="1420" w:type="dxa"/>
          </w:tcPr>
          <w:p w14:paraId="1E4F61F9" w14:textId="34B8CDD6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193D94" w:rsidRPr="00193D94" w14:paraId="128ACD47" w14:textId="77777777" w:rsidTr="00193D94">
        <w:tc>
          <w:tcPr>
            <w:tcW w:w="1323" w:type="dxa"/>
            <w:gridSpan w:val="2"/>
          </w:tcPr>
          <w:p w14:paraId="659EFF3B" w14:textId="4CF9B1A1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82" w:type="dxa"/>
          </w:tcPr>
          <w:p w14:paraId="1FB279AA" w14:textId="1049AE82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Прямоугольник. Ромб. Квадрат.</w:t>
            </w:r>
          </w:p>
        </w:tc>
        <w:tc>
          <w:tcPr>
            <w:tcW w:w="1420" w:type="dxa"/>
          </w:tcPr>
          <w:p w14:paraId="1CF23292" w14:textId="30BD6615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193D94" w:rsidRPr="00193D94" w14:paraId="6A3CFEBA" w14:textId="77777777" w:rsidTr="00193D94">
        <w:tc>
          <w:tcPr>
            <w:tcW w:w="1323" w:type="dxa"/>
            <w:gridSpan w:val="2"/>
          </w:tcPr>
          <w:p w14:paraId="4E075169" w14:textId="222047DB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82" w:type="dxa"/>
          </w:tcPr>
          <w:p w14:paraId="09CAF965" w14:textId="1FEB95CA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Решение задач.</w:t>
            </w:r>
          </w:p>
        </w:tc>
        <w:tc>
          <w:tcPr>
            <w:tcW w:w="1420" w:type="dxa"/>
          </w:tcPr>
          <w:p w14:paraId="4ACE5FC6" w14:textId="6539DEA3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93D94" w:rsidRPr="00193D94" w14:paraId="49DDF960" w14:textId="77777777" w:rsidTr="00193D94">
        <w:tc>
          <w:tcPr>
            <w:tcW w:w="1323" w:type="dxa"/>
            <w:gridSpan w:val="2"/>
          </w:tcPr>
          <w:p w14:paraId="5930C114" w14:textId="341E6D63" w:rsidR="00193D94" w:rsidRPr="00193D94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882" w:type="dxa"/>
          </w:tcPr>
          <w:p w14:paraId="3E6BFE1F" w14:textId="04DC8FCC" w:rsidR="00193D94" w:rsidRPr="00193D94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Контрольная работа № 1.</w:t>
            </w:r>
          </w:p>
        </w:tc>
        <w:tc>
          <w:tcPr>
            <w:tcW w:w="1420" w:type="dxa"/>
          </w:tcPr>
          <w:p w14:paraId="5000CDA4" w14:textId="781F12AA" w:rsidR="00193D94" w:rsidRPr="00193D94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193D94" w:rsidRPr="00193D94" w14:paraId="213D381A" w14:textId="77777777" w:rsidTr="00C95979">
        <w:tc>
          <w:tcPr>
            <w:tcW w:w="7205" w:type="dxa"/>
            <w:gridSpan w:val="3"/>
          </w:tcPr>
          <w:p w14:paraId="0AE0B5D7" w14:textId="2FC03118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Глава </w:t>
            </w:r>
            <w:r>
              <w:rPr>
                <w:b/>
                <w:bCs/>
                <w:sz w:val="24"/>
                <w:szCs w:val="24"/>
                <w:lang w:val="en-US" w:eastAsia="zh-CN"/>
              </w:rPr>
              <w:t xml:space="preserve">VI. </w:t>
            </w:r>
            <w:r>
              <w:rPr>
                <w:b/>
                <w:bCs/>
                <w:sz w:val="24"/>
                <w:szCs w:val="24"/>
                <w:lang w:eastAsia="zh-CN"/>
              </w:rPr>
              <w:t>Площадь.</w:t>
            </w:r>
          </w:p>
        </w:tc>
        <w:tc>
          <w:tcPr>
            <w:tcW w:w="1420" w:type="dxa"/>
          </w:tcPr>
          <w:p w14:paraId="69ACB233" w14:textId="1DC6F2BD" w:rsidR="00193D94" w:rsidRPr="00193D94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</w:t>
            </w:r>
            <w:r w:rsidR="00A21C4C">
              <w:rPr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193D94" w:rsidRPr="00193D94" w14:paraId="23B7D558" w14:textId="77777777" w:rsidTr="00193D94">
        <w:tc>
          <w:tcPr>
            <w:tcW w:w="1323" w:type="dxa"/>
            <w:gridSpan w:val="2"/>
          </w:tcPr>
          <w:p w14:paraId="46C69090" w14:textId="7B282AA6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82" w:type="dxa"/>
          </w:tcPr>
          <w:p w14:paraId="4AA4C5CB" w14:textId="3BBD0E89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Площадь многоугольника.</w:t>
            </w:r>
          </w:p>
        </w:tc>
        <w:tc>
          <w:tcPr>
            <w:tcW w:w="1420" w:type="dxa"/>
          </w:tcPr>
          <w:p w14:paraId="2E44E2A6" w14:textId="45B9BB52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1896C964" w14:textId="77777777" w:rsidTr="00193D94">
        <w:tc>
          <w:tcPr>
            <w:tcW w:w="1323" w:type="dxa"/>
            <w:gridSpan w:val="2"/>
          </w:tcPr>
          <w:p w14:paraId="489E6C42" w14:textId="4EF926B4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82" w:type="dxa"/>
          </w:tcPr>
          <w:p w14:paraId="00AC0B5A" w14:textId="663A529D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Площадь параллелограмма, площадь трапеции.</w:t>
            </w:r>
          </w:p>
        </w:tc>
        <w:tc>
          <w:tcPr>
            <w:tcW w:w="1420" w:type="dxa"/>
          </w:tcPr>
          <w:p w14:paraId="633C3A55" w14:textId="01541F72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193D94" w:rsidRPr="00193D94" w14:paraId="278B1E51" w14:textId="77777777" w:rsidTr="00193D94">
        <w:tc>
          <w:tcPr>
            <w:tcW w:w="1323" w:type="dxa"/>
            <w:gridSpan w:val="2"/>
          </w:tcPr>
          <w:p w14:paraId="6305791C" w14:textId="474E9FBB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82" w:type="dxa"/>
          </w:tcPr>
          <w:p w14:paraId="64040DF9" w14:textId="0E87283E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Теорема Пифагора.</w:t>
            </w:r>
          </w:p>
        </w:tc>
        <w:tc>
          <w:tcPr>
            <w:tcW w:w="1420" w:type="dxa"/>
          </w:tcPr>
          <w:p w14:paraId="0A98EB64" w14:textId="1347060C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193D94" w:rsidRPr="00193D94" w14:paraId="7644A8DD" w14:textId="77777777" w:rsidTr="00193D94">
        <w:tc>
          <w:tcPr>
            <w:tcW w:w="1323" w:type="dxa"/>
            <w:gridSpan w:val="2"/>
          </w:tcPr>
          <w:p w14:paraId="17CFEBD4" w14:textId="2E52A8B1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82" w:type="dxa"/>
          </w:tcPr>
          <w:p w14:paraId="1E96DA31" w14:textId="1A157F1A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Решение задач.</w:t>
            </w:r>
          </w:p>
        </w:tc>
        <w:tc>
          <w:tcPr>
            <w:tcW w:w="1420" w:type="dxa"/>
          </w:tcPr>
          <w:p w14:paraId="1C3D49CB" w14:textId="26BFC597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1DB021AC" w14:textId="77777777" w:rsidTr="00193D94">
        <w:tc>
          <w:tcPr>
            <w:tcW w:w="1323" w:type="dxa"/>
            <w:gridSpan w:val="2"/>
          </w:tcPr>
          <w:p w14:paraId="2D852BFA" w14:textId="0E5735B3" w:rsidR="00193D94" w:rsidRPr="00193D94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882" w:type="dxa"/>
          </w:tcPr>
          <w:p w14:paraId="68F4E5FE" w14:textId="1E4495D4" w:rsidR="00193D94" w:rsidRPr="00193D94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Контрольная работа №2</w:t>
            </w:r>
          </w:p>
        </w:tc>
        <w:tc>
          <w:tcPr>
            <w:tcW w:w="1420" w:type="dxa"/>
          </w:tcPr>
          <w:p w14:paraId="162828C1" w14:textId="260BFEEC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93D94" w:rsidRPr="00193D94" w14:paraId="6899F2A9" w14:textId="77777777" w:rsidTr="00233D28">
        <w:tc>
          <w:tcPr>
            <w:tcW w:w="7205" w:type="dxa"/>
            <w:gridSpan w:val="3"/>
          </w:tcPr>
          <w:p w14:paraId="70E0DDCA" w14:textId="20E596AA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Глава VII. Подобные треугольники.</w:t>
            </w:r>
          </w:p>
        </w:tc>
        <w:tc>
          <w:tcPr>
            <w:tcW w:w="1420" w:type="dxa"/>
          </w:tcPr>
          <w:p w14:paraId="7DA9727C" w14:textId="3808D604" w:rsidR="00193D94" w:rsidRPr="00193D94" w:rsidRDefault="00A21C4C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19</w:t>
            </w:r>
          </w:p>
        </w:tc>
      </w:tr>
      <w:tr w:rsidR="00193D94" w:rsidRPr="00193D94" w14:paraId="7B72D1E9" w14:textId="77777777" w:rsidTr="00193D94">
        <w:tc>
          <w:tcPr>
            <w:tcW w:w="1323" w:type="dxa"/>
            <w:gridSpan w:val="2"/>
          </w:tcPr>
          <w:p w14:paraId="6ABE8228" w14:textId="289CBE30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82" w:type="dxa"/>
          </w:tcPr>
          <w:p w14:paraId="29942A0D" w14:textId="651D461A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Определение подобных треугольников.</w:t>
            </w:r>
          </w:p>
        </w:tc>
        <w:tc>
          <w:tcPr>
            <w:tcW w:w="1420" w:type="dxa"/>
          </w:tcPr>
          <w:p w14:paraId="341DEF51" w14:textId="694E4F2C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27150FE1" w14:textId="77777777" w:rsidTr="00193D94">
        <w:tc>
          <w:tcPr>
            <w:tcW w:w="1323" w:type="dxa"/>
            <w:gridSpan w:val="2"/>
          </w:tcPr>
          <w:p w14:paraId="2F245E3C" w14:textId="2039018B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82" w:type="dxa"/>
          </w:tcPr>
          <w:p w14:paraId="213FF09A" w14:textId="48948D1A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Признаки подобия треугольников.</w:t>
            </w:r>
          </w:p>
        </w:tc>
        <w:tc>
          <w:tcPr>
            <w:tcW w:w="1420" w:type="dxa"/>
          </w:tcPr>
          <w:p w14:paraId="2CFDFE64" w14:textId="7C403561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</w:tr>
      <w:tr w:rsidR="00193D94" w:rsidRPr="00193D94" w14:paraId="0BDDE478" w14:textId="77777777" w:rsidTr="00193D94">
        <w:tc>
          <w:tcPr>
            <w:tcW w:w="1323" w:type="dxa"/>
            <w:gridSpan w:val="2"/>
          </w:tcPr>
          <w:p w14:paraId="7B6DFC2E" w14:textId="45FCFDA0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82" w:type="dxa"/>
          </w:tcPr>
          <w:p w14:paraId="45706753" w14:textId="01D2F674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0975A7">
              <w:rPr>
                <w:b/>
                <w:bCs/>
                <w:sz w:val="24"/>
                <w:szCs w:val="24"/>
                <w:lang w:eastAsia="zh-CN"/>
              </w:rPr>
              <w:t>Контрольная работа №3</w:t>
            </w:r>
          </w:p>
        </w:tc>
        <w:tc>
          <w:tcPr>
            <w:tcW w:w="1420" w:type="dxa"/>
          </w:tcPr>
          <w:p w14:paraId="0438A350" w14:textId="464CC7BE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93D94" w:rsidRPr="00193D94" w14:paraId="17D5D509" w14:textId="77777777" w:rsidTr="00193D94">
        <w:tc>
          <w:tcPr>
            <w:tcW w:w="1323" w:type="dxa"/>
            <w:gridSpan w:val="2"/>
          </w:tcPr>
          <w:p w14:paraId="0564CB58" w14:textId="159AAB95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82" w:type="dxa"/>
          </w:tcPr>
          <w:p w14:paraId="06D99868" w14:textId="4FF6A6E0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Применение подобия к доказательству теорем и решению задач.</w:t>
            </w:r>
          </w:p>
        </w:tc>
        <w:tc>
          <w:tcPr>
            <w:tcW w:w="1420" w:type="dxa"/>
          </w:tcPr>
          <w:p w14:paraId="64B8926A" w14:textId="0A97A775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</w:tr>
      <w:tr w:rsidR="00193D94" w:rsidRPr="00193D94" w14:paraId="471D93FA" w14:textId="77777777" w:rsidTr="00193D94">
        <w:tc>
          <w:tcPr>
            <w:tcW w:w="1323" w:type="dxa"/>
            <w:gridSpan w:val="2"/>
          </w:tcPr>
          <w:p w14:paraId="2D5F7732" w14:textId="69B53F67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882" w:type="dxa"/>
          </w:tcPr>
          <w:p w14:paraId="426C7F99" w14:textId="0AC7F86B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420" w:type="dxa"/>
          </w:tcPr>
          <w:p w14:paraId="5767E088" w14:textId="76FFE866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193D94" w:rsidRPr="00193D94" w14:paraId="7F2083A3" w14:textId="77777777" w:rsidTr="00193D94">
        <w:tc>
          <w:tcPr>
            <w:tcW w:w="1323" w:type="dxa"/>
            <w:gridSpan w:val="2"/>
          </w:tcPr>
          <w:p w14:paraId="0D288276" w14:textId="3491D938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882" w:type="dxa"/>
          </w:tcPr>
          <w:p w14:paraId="66219C91" w14:textId="500F7503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Р</w:t>
            </w:r>
            <w:r>
              <w:rPr>
                <w:sz w:val="24"/>
                <w:szCs w:val="24"/>
                <w:lang w:eastAsia="zh-CN"/>
              </w:rPr>
              <w:t>ешение задач.</w:t>
            </w:r>
          </w:p>
        </w:tc>
        <w:tc>
          <w:tcPr>
            <w:tcW w:w="1420" w:type="dxa"/>
          </w:tcPr>
          <w:p w14:paraId="32804D41" w14:textId="52839A66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93D94" w:rsidRPr="00193D94" w14:paraId="04A381F3" w14:textId="77777777" w:rsidTr="00193D94">
        <w:tc>
          <w:tcPr>
            <w:tcW w:w="1323" w:type="dxa"/>
            <w:gridSpan w:val="2"/>
          </w:tcPr>
          <w:p w14:paraId="23AD56CC" w14:textId="7C08D545" w:rsidR="00193D94" w:rsidRPr="00193D94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882" w:type="dxa"/>
          </w:tcPr>
          <w:p w14:paraId="4BE7A2E8" w14:textId="194FD79E" w:rsidR="00193D94" w:rsidRPr="00193D94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Контрольная работа №4.</w:t>
            </w:r>
          </w:p>
        </w:tc>
        <w:tc>
          <w:tcPr>
            <w:tcW w:w="1420" w:type="dxa"/>
          </w:tcPr>
          <w:p w14:paraId="10616D1C" w14:textId="1DC712F3" w:rsidR="00193D94" w:rsidRPr="000975A7" w:rsidRDefault="000975A7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975A7"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5170C8" w:rsidRPr="00193D94" w14:paraId="0E021D37" w14:textId="77777777" w:rsidTr="00674596">
        <w:tc>
          <w:tcPr>
            <w:tcW w:w="7205" w:type="dxa"/>
            <w:gridSpan w:val="3"/>
          </w:tcPr>
          <w:p w14:paraId="17CBB3FF" w14:textId="7E3A9552" w:rsidR="005170C8" w:rsidRPr="005170C8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Глава </w:t>
            </w:r>
            <w:r>
              <w:rPr>
                <w:b/>
                <w:bCs/>
                <w:sz w:val="24"/>
                <w:szCs w:val="24"/>
                <w:lang w:val="en-US" w:eastAsia="zh-CN"/>
              </w:rPr>
              <w:t>VIII</w:t>
            </w:r>
            <w:r>
              <w:rPr>
                <w:b/>
                <w:bCs/>
                <w:sz w:val="24"/>
                <w:szCs w:val="24"/>
                <w:lang w:eastAsia="zh-CN"/>
              </w:rPr>
              <w:t>. Окружность.</w:t>
            </w:r>
          </w:p>
        </w:tc>
        <w:tc>
          <w:tcPr>
            <w:tcW w:w="1420" w:type="dxa"/>
          </w:tcPr>
          <w:p w14:paraId="17A0C715" w14:textId="3FBDAD72" w:rsidR="005170C8" w:rsidRPr="00193D94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</w:t>
            </w:r>
            <w:r w:rsidR="00A21C4C">
              <w:rPr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193D94" w:rsidRPr="00193D94" w14:paraId="0E7F5EBF" w14:textId="77777777" w:rsidTr="00193D94">
        <w:tc>
          <w:tcPr>
            <w:tcW w:w="1305" w:type="dxa"/>
          </w:tcPr>
          <w:p w14:paraId="47078A29" w14:textId="3180E013" w:rsidR="00193D94" w:rsidRPr="005170C8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5900" w:type="dxa"/>
            <w:gridSpan w:val="2"/>
          </w:tcPr>
          <w:p w14:paraId="7E1CF6AF" w14:textId="6772D2D5" w:rsidR="00193D94" w:rsidRPr="005170C8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Касательная к окружности.</w:t>
            </w:r>
          </w:p>
        </w:tc>
        <w:tc>
          <w:tcPr>
            <w:tcW w:w="1420" w:type="dxa"/>
          </w:tcPr>
          <w:p w14:paraId="074C204A" w14:textId="21C4B325" w:rsidR="00193D94" w:rsidRPr="005170C8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193D94" w:rsidRPr="00193D94" w14:paraId="14555F1B" w14:textId="77777777" w:rsidTr="00193D94">
        <w:tc>
          <w:tcPr>
            <w:tcW w:w="1305" w:type="dxa"/>
          </w:tcPr>
          <w:p w14:paraId="5D85B00D" w14:textId="3820FC6A" w:rsidR="00193D94" w:rsidRPr="005170C8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900" w:type="dxa"/>
            <w:gridSpan w:val="2"/>
          </w:tcPr>
          <w:p w14:paraId="072E98ED" w14:textId="2B92E965" w:rsidR="00193D94" w:rsidRPr="005170C8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Центральные и вписанные углы.</w:t>
            </w:r>
          </w:p>
        </w:tc>
        <w:tc>
          <w:tcPr>
            <w:tcW w:w="1420" w:type="dxa"/>
          </w:tcPr>
          <w:p w14:paraId="6CBFC780" w14:textId="12196923" w:rsidR="00193D94" w:rsidRPr="005170C8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193D94" w:rsidRPr="00193D94" w14:paraId="4CDF3378" w14:textId="77777777" w:rsidTr="00193D94">
        <w:tc>
          <w:tcPr>
            <w:tcW w:w="1305" w:type="dxa"/>
          </w:tcPr>
          <w:p w14:paraId="2C60F3D3" w14:textId="64803B3C" w:rsidR="00193D94" w:rsidRPr="005170C8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900" w:type="dxa"/>
            <w:gridSpan w:val="2"/>
          </w:tcPr>
          <w:p w14:paraId="0311F1A9" w14:textId="25C8D2C3" w:rsidR="00193D94" w:rsidRPr="005170C8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Четыре замечательные точки окружности.</w:t>
            </w:r>
          </w:p>
        </w:tc>
        <w:tc>
          <w:tcPr>
            <w:tcW w:w="1420" w:type="dxa"/>
          </w:tcPr>
          <w:p w14:paraId="1E76C138" w14:textId="4313C833" w:rsidR="00193D94" w:rsidRPr="005170C8" w:rsidRDefault="00C54AA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193D94" w:rsidRPr="00193D94" w14:paraId="2E344440" w14:textId="77777777" w:rsidTr="00193D94">
        <w:tc>
          <w:tcPr>
            <w:tcW w:w="1305" w:type="dxa"/>
          </w:tcPr>
          <w:p w14:paraId="64E0283A" w14:textId="266D46A3" w:rsidR="00193D94" w:rsidRPr="005170C8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900" w:type="dxa"/>
            <w:gridSpan w:val="2"/>
          </w:tcPr>
          <w:p w14:paraId="4B6361B0" w14:textId="133C31C9" w:rsidR="00193D94" w:rsidRPr="005170C8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Вписанная и описанная окружности.</w:t>
            </w:r>
          </w:p>
        </w:tc>
        <w:tc>
          <w:tcPr>
            <w:tcW w:w="1420" w:type="dxa"/>
          </w:tcPr>
          <w:p w14:paraId="0674141D" w14:textId="7BB27BD3" w:rsidR="00193D94" w:rsidRPr="005170C8" w:rsidRDefault="00C54AA4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193D94" w:rsidRPr="00193D94" w14:paraId="1BF65018" w14:textId="77777777" w:rsidTr="00193D94">
        <w:tc>
          <w:tcPr>
            <w:tcW w:w="1305" w:type="dxa"/>
          </w:tcPr>
          <w:p w14:paraId="0839B7D1" w14:textId="116459DC" w:rsidR="00193D94" w:rsidRPr="00193D94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900" w:type="dxa"/>
            <w:gridSpan w:val="2"/>
          </w:tcPr>
          <w:p w14:paraId="72E0C7FD" w14:textId="1AD29D57" w:rsidR="00193D94" w:rsidRPr="00193D94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Контрольная работа № 5</w:t>
            </w:r>
          </w:p>
        </w:tc>
        <w:tc>
          <w:tcPr>
            <w:tcW w:w="1420" w:type="dxa"/>
          </w:tcPr>
          <w:p w14:paraId="294D77B6" w14:textId="68C1CEA3" w:rsidR="00193D94" w:rsidRPr="00831A90" w:rsidRDefault="00831A90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831A90">
              <w:rPr>
                <w:sz w:val="24"/>
                <w:szCs w:val="24"/>
                <w:lang w:eastAsia="zh-CN"/>
              </w:rPr>
              <w:t>1</w:t>
            </w:r>
          </w:p>
        </w:tc>
      </w:tr>
      <w:tr w:rsidR="00193D94" w:rsidRPr="00193D94" w14:paraId="69766091" w14:textId="77777777" w:rsidTr="005B6090">
        <w:tc>
          <w:tcPr>
            <w:tcW w:w="7205" w:type="dxa"/>
            <w:gridSpan w:val="3"/>
          </w:tcPr>
          <w:p w14:paraId="0CB8B9A5" w14:textId="4CB02394" w:rsidR="00193D94" w:rsidRPr="00193D94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Итоговое повторение</w:t>
            </w:r>
          </w:p>
        </w:tc>
        <w:tc>
          <w:tcPr>
            <w:tcW w:w="1420" w:type="dxa"/>
          </w:tcPr>
          <w:p w14:paraId="25B69B73" w14:textId="20135C32" w:rsidR="00193D94" w:rsidRPr="00193D94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193D94" w:rsidRPr="00193D94" w14:paraId="6F645AB1" w14:textId="77777777" w:rsidTr="005B6090">
        <w:tc>
          <w:tcPr>
            <w:tcW w:w="7205" w:type="dxa"/>
            <w:gridSpan w:val="3"/>
          </w:tcPr>
          <w:p w14:paraId="6BA7259E" w14:textId="1169B900" w:rsidR="00193D94" w:rsidRPr="00193D94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1420" w:type="dxa"/>
          </w:tcPr>
          <w:p w14:paraId="065B15EA" w14:textId="11BD23CE" w:rsidR="00193D94" w:rsidRPr="00193D94" w:rsidRDefault="005170C8" w:rsidP="000C6637">
            <w:pPr>
              <w:pStyle w:val="a4"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68</w:t>
            </w:r>
          </w:p>
        </w:tc>
      </w:tr>
    </w:tbl>
    <w:p w14:paraId="5384D7EE" w14:textId="77777777" w:rsidR="00193D94" w:rsidRPr="00193D94" w:rsidRDefault="00193D94" w:rsidP="000C6637">
      <w:pPr>
        <w:pStyle w:val="a4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  <w:lang w:eastAsia="zh-CN"/>
        </w:rPr>
      </w:pPr>
    </w:p>
    <w:p w14:paraId="6284BA97" w14:textId="77777777" w:rsidR="00C24B40" w:rsidRDefault="005170C8" w:rsidP="00EF765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             </w:t>
      </w:r>
    </w:p>
    <w:p w14:paraId="59BFEE0C" w14:textId="77777777" w:rsidR="00C24B40" w:rsidRDefault="00C24B40" w:rsidP="00EF765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14:paraId="5CF34E57" w14:textId="77777777" w:rsidR="00C24B40" w:rsidRDefault="00C24B40" w:rsidP="00EF765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14:paraId="4D11C6B4" w14:textId="7E32AA05" w:rsidR="00EF7651" w:rsidRPr="00EF7651" w:rsidRDefault="00C24B40" w:rsidP="00EF765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             </w:t>
      </w:r>
      <w:r w:rsidR="005170C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</w:t>
      </w:r>
      <w:r w:rsidR="005170C8" w:rsidRPr="005170C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4.Содержание учебного предмета</w:t>
      </w:r>
      <w:r w:rsidR="005170C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6"/>
        <w:gridCol w:w="2107"/>
        <w:gridCol w:w="2637"/>
        <w:gridCol w:w="1679"/>
        <w:gridCol w:w="1696"/>
      </w:tblGrid>
      <w:tr w:rsidR="00831A90" w14:paraId="479BA822" w14:textId="77777777" w:rsidTr="00AA2F9A">
        <w:tc>
          <w:tcPr>
            <w:tcW w:w="1226" w:type="dxa"/>
          </w:tcPr>
          <w:p w14:paraId="36C79283" w14:textId="5E235070" w:rsidR="000338E5" w:rsidRP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Название разделов и тем</w:t>
            </w:r>
          </w:p>
        </w:tc>
        <w:tc>
          <w:tcPr>
            <w:tcW w:w="2107" w:type="dxa"/>
          </w:tcPr>
          <w:p w14:paraId="214C855B" w14:textId="4D3CB050" w:rsid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03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Содержание учебной темы</w:t>
            </w:r>
          </w:p>
        </w:tc>
        <w:tc>
          <w:tcPr>
            <w:tcW w:w="2637" w:type="dxa"/>
          </w:tcPr>
          <w:p w14:paraId="0FA4BEC4" w14:textId="4A5988E4" w:rsid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03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Интернет-ресурсы</w:t>
            </w:r>
          </w:p>
        </w:tc>
        <w:tc>
          <w:tcPr>
            <w:tcW w:w="1679" w:type="dxa"/>
          </w:tcPr>
          <w:p w14:paraId="3E371C5A" w14:textId="5E0EC94B" w:rsid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03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Формы организации занятий</w:t>
            </w:r>
            <w:r w:rsidR="00AA2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на уроках геометрии</w:t>
            </w:r>
          </w:p>
        </w:tc>
        <w:tc>
          <w:tcPr>
            <w:tcW w:w="1696" w:type="dxa"/>
          </w:tcPr>
          <w:p w14:paraId="6347768B" w14:textId="530929DA" w:rsid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03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Виды деятельности учащихся</w:t>
            </w:r>
            <w:r w:rsidR="00AA2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на уроках геометрии</w:t>
            </w:r>
          </w:p>
        </w:tc>
      </w:tr>
      <w:tr w:rsidR="004C2805" w14:paraId="0FFE057F" w14:textId="77777777" w:rsidTr="00AA2F9A">
        <w:tc>
          <w:tcPr>
            <w:tcW w:w="1226" w:type="dxa"/>
          </w:tcPr>
          <w:p w14:paraId="31AF5901" w14:textId="757BE05C" w:rsidR="004C2805" w:rsidRPr="004C2805" w:rsidRDefault="004C280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2107" w:type="dxa"/>
          </w:tcPr>
          <w:p w14:paraId="2EF63668" w14:textId="61A64A04" w:rsidR="004C2805" w:rsidRPr="004C2805" w:rsidRDefault="004C2805" w:rsidP="00033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28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Многоугольники.</w:t>
            </w:r>
          </w:p>
        </w:tc>
        <w:tc>
          <w:tcPr>
            <w:tcW w:w="2637" w:type="dxa"/>
          </w:tcPr>
          <w:p w14:paraId="369212B7" w14:textId="77777777" w:rsidR="004C2805" w:rsidRDefault="004C280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79" w:type="dxa"/>
          </w:tcPr>
          <w:p w14:paraId="1CE4D5A4" w14:textId="77777777" w:rsidR="004C2805" w:rsidRDefault="004C280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</w:tcPr>
          <w:p w14:paraId="11E4C248" w14:textId="77777777" w:rsidR="004C2805" w:rsidRDefault="004C280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31A90" w14:paraId="237E4678" w14:textId="77777777" w:rsidTr="00AA2F9A">
        <w:tc>
          <w:tcPr>
            <w:tcW w:w="1226" w:type="dxa"/>
          </w:tcPr>
          <w:p w14:paraId="72B8D4EE" w14:textId="29BCF0BA" w:rsidR="000338E5" w:rsidRP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2107" w:type="dxa"/>
          </w:tcPr>
          <w:p w14:paraId="54317E8C" w14:textId="0D3D7D21" w:rsidR="000338E5" w:rsidRPr="000338E5" w:rsidRDefault="000338E5" w:rsidP="000338E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0338E5">
              <w:rPr>
                <w:rFonts w:ascii="Times New Roman" w:hAnsi="Times New Roman" w:cs="Times New Roman"/>
                <w:lang w:eastAsia="zh-CN"/>
              </w:rPr>
              <w:t>Понятие многоугольника. Элементы многоугольника (вершины, стороны, периметр, диагональ). Понятие выпуклого многоугольника. Формула суммы углов выпуклого многоугольника. Понятие внешнего угла. Четырехугольник и его элементы. Многоугольники</w:t>
            </w:r>
            <w:r>
              <w:rPr>
                <w:rFonts w:ascii="Times New Roman" w:hAnsi="Times New Roman" w:cs="Times New Roman"/>
                <w:lang w:eastAsia="zh-CN"/>
              </w:rPr>
              <w:t>.</w:t>
            </w:r>
            <w:r w:rsidR="00831A90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0338E5">
              <w:rPr>
                <w:rFonts w:ascii="Times New Roman" w:hAnsi="Times New Roman" w:cs="Times New Roman"/>
                <w:lang w:eastAsia="zh-CN"/>
              </w:rPr>
              <w:t>Определение параллелограмма. Свойства параллелограмма.</w:t>
            </w:r>
            <w:r>
              <w:rPr>
                <w:rFonts w:ascii="Times New Roman" w:hAnsi="Times New Roman" w:cs="Times New Roman"/>
                <w:lang w:eastAsia="zh-CN"/>
              </w:rPr>
              <w:t xml:space="preserve"> Признаки параллелограмма.</w:t>
            </w:r>
          </w:p>
          <w:p w14:paraId="373E5504" w14:textId="42F65E34" w:rsidR="000338E5" w:rsidRPr="000338E5" w:rsidRDefault="000338E5" w:rsidP="000338E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Трапеция. Элементы трапеции, виды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трапеций.</w:t>
            </w:r>
            <w:r w:rsidRPr="000338E5">
              <w:rPr>
                <w:rFonts w:ascii="Times New Roman" w:hAnsi="Times New Roman" w:cs="Times New Roman"/>
                <w:lang w:eastAsia="zh-CN"/>
              </w:rPr>
              <w:t>Теорема</w:t>
            </w:r>
            <w:proofErr w:type="spellEnd"/>
            <w:proofErr w:type="gramEnd"/>
            <w:r w:rsidRPr="000338E5">
              <w:rPr>
                <w:rFonts w:ascii="Times New Roman" w:hAnsi="Times New Roman" w:cs="Times New Roman"/>
                <w:lang w:eastAsia="zh-CN"/>
              </w:rPr>
              <w:t xml:space="preserve"> Фалеса и ее применение при решении задач.</w:t>
            </w:r>
            <w:r w:rsidR="00E916C3"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 на построение циркулем и линейкой. Основные этапы решения задачи на построение (анализ, построение, доказательство, исследование).</w:t>
            </w:r>
            <w:r w:rsidRPr="000338E5">
              <w:rPr>
                <w:rFonts w:ascii="Times New Roman" w:hAnsi="Times New Roman" w:cs="Times New Roman"/>
                <w:lang w:eastAsia="zh-CN"/>
              </w:rPr>
              <w:t xml:space="preserve"> Определение </w:t>
            </w:r>
            <w:r w:rsidRPr="000338E5">
              <w:rPr>
                <w:rFonts w:ascii="Times New Roman" w:hAnsi="Times New Roman" w:cs="Times New Roman"/>
                <w:lang w:eastAsia="zh-CN"/>
              </w:rPr>
              <w:lastRenderedPageBreak/>
              <w:t>прямоугольника. Особое свойство прямоугольника. Признак прямоугольника.</w:t>
            </w:r>
          </w:p>
          <w:p w14:paraId="37CD9D81" w14:textId="56B6C61D" w:rsidR="000338E5" w:rsidRPr="00831A90" w:rsidRDefault="000338E5" w:rsidP="00831A90">
            <w:pPr>
              <w:ind w:left="-108" w:right="-10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Определения ромба и квадрата. Свойства ромба и квадрата</w:t>
            </w:r>
            <w:r w:rsidR="00E916C3">
              <w:rPr>
                <w:rFonts w:ascii="Times New Roman" w:hAnsi="Times New Roman" w:cs="Times New Roman"/>
              </w:rPr>
              <w:t>. Понятие осевой и центральной симметрии. Построение симметричных точек, фигур относительно прямой и точки.</w:t>
            </w:r>
            <w:r w:rsidR="00E916C3" w:rsidRPr="00E916C3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637" w:type="dxa"/>
          </w:tcPr>
          <w:p w14:paraId="5557C95C" w14:textId="717506F3" w:rsidR="000338E5" w:rsidRDefault="00736ED4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6" w:history="1">
              <w:r w:rsidR="00D62E24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https://www.yaklass.ru/</w:t>
              </w:r>
            </w:hyperlink>
          </w:p>
          <w:p w14:paraId="0D1640FF" w14:textId="4EC4F386" w:rsidR="00D62E24" w:rsidRDefault="00736ED4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7" w:history="1">
              <w:r w:rsidR="00D62E24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https://resh.edu.ru/</w:t>
              </w:r>
            </w:hyperlink>
          </w:p>
          <w:p w14:paraId="1941D89B" w14:textId="46591A30" w:rsidR="00D62E24" w:rsidRDefault="00736ED4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8" w:history="1">
              <w:r w:rsidR="00D62E24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https://edu.skysmart.ru/</w:t>
              </w:r>
            </w:hyperlink>
          </w:p>
          <w:p w14:paraId="3F090F83" w14:textId="04B4E953" w:rsidR="00D62E24" w:rsidRDefault="00736ED4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9" w:history="1">
              <w:r w:rsidR="00D62E24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https://oge.sdamgia.ru/</w:t>
              </w:r>
            </w:hyperlink>
          </w:p>
          <w:p w14:paraId="66203F31" w14:textId="0F7CBA70" w:rsidR="00D62E24" w:rsidRDefault="00D62E24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79" w:type="dxa"/>
          </w:tcPr>
          <w:p w14:paraId="2F84F0CF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proofErr w:type="gramStart"/>
            <w:r w:rsidRPr="00C83F6F">
              <w:rPr>
                <w:rFonts w:asciiTheme="minorHAnsi" w:eastAsiaTheme="minorHAnsi" w:hAnsiTheme="minorHAnsi" w:cstheme="minorBidi"/>
                <w:b/>
                <w:bCs/>
              </w:rPr>
              <w:t>Фронтальная :</w:t>
            </w:r>
            <w:proofErr w:type="gramEnd"/>
          </w:p>
          <w:p w14:paraId="7349B3F5" w14:textId="49B93144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На уроках все одновременно выполняют одинаковую работу, общую для всех, всем классом обсуждают результат, сравнивают и обобщают.</w:t>
            </w:r>
          </w:p>
          <w:p w14:paraId="60A3CC27" w14:textId="06DBD4D4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3A8088A1" w14:textId="70066A7E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41305417" w14:textId="7616DAFB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6579AE3A" w14:textId="081DC21D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78AC7A3E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5DCAE2F0" w14:textId="6623B15D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Индивидуальная форма занятий:</w:t>
            </w:r>
          </w:p>
          <w:p w14:paraId="39F1A959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 xml:space="preserve">Каждый ученик получает самостоятельное задание, в соответствии со степенью своей </w:t>
            </w:r>
            <w:r w:rsidRPr="00C83F6F">
              <w:rPr>
                <w:rFonts w:asciiTheme="minorHAnsi" w:eastAsiaTheme="minorHAnsi" w:hAnsiTheme="minorHAnsi" w:cstheme="minorBidi"/>
              </w:rPr>
              <w:lastRenderedPageBreak/>
              <w:t>подготовки по данной теме.</w:t>
            </w:r>
          </w:p>
          <w:p w14:paraId="3D1D81AD" w14:textId="77777777" w:rsidR="000338E5" w:rsidRPr="00C83F6F" w:rsidRDefault="000338E5" w:rsidP="00C83F6F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14:paraId="22F96D0A" w14:textId="77777777" w:rsidR="00C83F6F" w:rsidRP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7E062732" w14:textId="77777777" w:rsidR="00C83F6F" w:rsidRP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12845109" w14:textId="77777777" w:rsidR="00C83F6F" w:rsidRP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313A5DD7" w14:textId="77777777" w:rsidR="00C83F6F" w:rsidRP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492B2343" w14:textId="2492D413" w:rsidR="00C83F6F" w:rsidRP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3F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Групповая форма деятельности</w:t>
            </w:r>
          </w:p>
          <w:p w14:paraId="7478634D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 xml:space="preserve">Класс делится на малые группы </w:t>
            </w:r>
            <w:proofErr w:type="gramStart"/>
            <w:r w:rsidRPr="00C83F6F">
              <w:rPr>
                <w:rFonts w:asciiTheme="minorHAnsi" w:eastAsiaTheme="minorHAnsi" w:hAnsiTheme="minorHAnsi" w:cstheme="minorBidi"/>
              </w:rPr>
              <w:t>( по</w:t>
            </w:r>
            <w:proofErr w:type="gramEnd"/>
            <w:r w:rsidRPr="00C83F6F">
              <w:rPr>
                <w:rFonts w:asciiTheme="minorHAnsi" w:eastAsiaTheme="minorHAnsi" w:hAnsiTheme="minorHAnsi" w:cstheme="minorBidi"/>
              </w:rPr>
              <w:t xml:space="preserve"> 2 человека), более крупные группы по 4 и 6 человек для решения конкретных задач.</w:t>
            </w:r>
          </w:p>
          <w:p w14:paraId="7E253920" w14:textId="3D607083" w:rsidR="00C83F6F" w:rsidRP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1696" w:type="dxa"/>
          </w:tcPr>
          <w:p w14:paraId="2ED5EF81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lastRenderedPageBreak/>
              <w:t>Виды деятельности</w:t>
            </w: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</w:p>
          <w:p w14:paraId="6052066C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постановка вопроса, создание проблемной ситуации;</w:t>
            </w:r>
          </w:p>
          <w:p w14:paraId="45CD3FEA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учебником;</w:t>
            </w:r>
          </w:p>
          <w:p w14:paraId="6E19D650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выполнение тренировочных заданий;</w:t>
            </w:r>
          </w:p>
          <w:p w14:paraId="703FA0E3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-работа с интернет- тренажерами;</w:t>
            </w:r>
          </w:p>
          <w:p w14:paraId="3E5E1DCA" w14:textId="4C4F78FC" w:rsidR="00AA2F9A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анализ проделанной работы, подведение итогов.</w:t>
            </w:r>
          </w:p>
          <w:p w14:paraId="1FE140A1" w14:textId="77777777" w:rsidR="00AA2F9A" w:rsidRDefault="00AA2F9A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7DB0764B" w14:textId="0BDAA712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t>Виды деятельности:</w:t>
            </w:r>
          </w:p>
          <w:p w14:paraId="75B71F91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создание проекта по теме;</w:t>
            </w:r>
          </w:p>
          <w:p w14:paraId="0D42F57D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-создание презентаций по теме;</w:t>
            </w:r>
          </w:p>
          <w:p w14:paraId="5CD080F8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lastRenderedPageBreak/>
              <w:t>- работа по памяткам;</w:t>
            </w:r>
          </w:p>
          <w:p w14:paraId="45F08BA6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онлайн- тренажерами;</w:t>
            </w:r>
          </w:p>
          <w:p w14:paraId="1D591612" w14:textId="382A4C2D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самооценка, самоанализ</w:t>
            </w:r>
          </w:p>
          <w:p w14:paraId="566D2D36" w14:textId="77777777" w:rsidR="00C83F6F" w:rsidRDefault="00C83F6F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  <w:p w14:paraId="356C4E94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Виды деятельности:</w:t>
            </w:r>
          </w:p>
          <w:p w14:paraId="170F5511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парная работа с онлайн-тестами с взаимопомощью;</w:t>
            </w:r>
          </w:p>
          <w:p w14:paraId="423F23B9" w14:textId="77777777" w:rsidR="00C83F6F" w:rsidRPr="00C83F6F" w:rsidRDefault="00C83F6F" w:rsidP="00C83F6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взаимный опрос по теме;</w:t>
            </w:r>
          </w:p>
          <w:p w14:paraId="750D8A44" w14:textId="0B4A530A" w:rsidR="00C83F6F" w:rsidRDefault="00C83F6F" w:rsidP="00C8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частично-поисковая работа по теме</w:t>
            </w:r>
          </w:p>
        </w:tc>
      </w:tr>
      <w:tr w:rsidR="00831A90" w14:paraId="31FF4A2B" w14:textId="77777777" w:rsidTr="00AA2F9A">
        <w:tc>
          <w:tcPr>
            <w:tcW w:w="1226" w:type="dxa"/>
          </w:tcPr>
          <w:p w14:paraId="3E62357F" w14:textId="7AD329CC" w:rsidR="000338E5" w:rsidRPr="00E916C3" w:rsidRDefault="00E916C3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  <w:t>VI</w:t>
            </w:r>
          </w:p>
        </w:tc>
        <w:tc>
          <w:tcPr>
            <w:tcW w:w="2107" w:type="dxa"/>
          </w:tcPr>
          <w:p w14:paraId="58AB230D" w14:textId="0C8F957D" w:rsidR="000338E5" w:rsidRPr="00E916C3" w:rsidRDefault="00E916C3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Площадь.</w:t>
            </w:r>
          </w:p>
        </w:tc>
        <w:tc>
          <w:tcPr>
            <w:tcW w:w="2637" w:type="dxa"/>
          </w:tcPr>
          <w:p w14:paraId="386C825D" w14:textId="77777777" w:rsid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79" w:type="dxa"/>
          </w:tcPr>
          <w:p w14:paraId="35D1FF0E" w14:textId="77777777" w:rsidR="000338E5" w:rsidRPr="00C83F6F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1696" w:type="dxa"/>
          </w:tcPr>
          <w:p w14:paraId="54328AAF" w14:textId="77777777" w:rsidR="000338E5" w:rsidRDefault="000338E5" w:rsidP="00EF76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AA2F9A" w14:paraId="4EAB4A62" w14:textId="77777777" w:rsidTr="00AA2F9A">
        <w:tc>
          <w:tcPr>
            <w:tcW w:w="1226" w:type="dxa"/>
          </w:tcPr>
          <w:p w14:paraId="29CD315C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14:paraId="0B0E2D72" w14:textId="4EBEC88E" w:rsidR="00AA2F9A" w:rsidRPr="00A21C4C" w:rsidRDefault="00AA2F9A" w:rsidP="00AA2F9A">
            <w:pPr>
              <w:spacing w:after="0" w:line="240" w:lineRule="auto"/>
              <w:ind w:left="46"/>
              <w:rPr>
                <w:lang w:eastAsia="zh-CN"/>
              </w:rPr>
            </w:pPr>
            <w:r w:rsidRPr="00A21C4C">
              <w:rPr>
                <w:rFonts w:ascii="Times New Roman" w:hAnsi="Times New Roman" w:cs="Times New Roman"/>
                <w:lang w:eastAsia="zh-CN"/>
              </w:rPr>
              <w:t xml:space="preserve">Понятие пропорциональных отрезков. Определение подобных     треугольников. Коэффициент </w:t>
            </w:r>
            <w:proofErr w:type="spellStart"/>
            <w:proofErr w:type="gramStart"/>
            <w:r w:rsidRPr="00A21C4C">
              <w:rPr>
                <w:rFonts w:ascii="Times New Roman" w:hAnsi="Times New Roman" w:cs="Times New Roman"/>
                <w:lang w:eastAsia="zh-CN"/>
              </w:rPr>
              <w:t>подобия.</w:t>
            </w:r>
            <w:r>
              <w:rPr>
                <w:rFonts w:ascii="Times New Roman" w:hAnsi="Times New Roman" w:cs="Times New Roman"/>
              </w:rPr>
              <w:t>Теорема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 отношении площадей подобных треугольников и ее применение при решении задач.</w:t>
            </w:r>
            <w:r w:rsidRPr="00A21C4C">
              <w:rPr>
                <w:rFonts w:ascii="Times New Roman" w:hAnsi="Times New Roman" w:cs="Times New Roman"/>
                <w:lang w:eastAsia="zh-CN"/>
              </w:rPr>
              <w:t xml:space="preserve"> Второй и третий признаки подобия треугольников.</w:t>
            </w:r>
            <w:r>
              <w:rPr>
                <w:rFonts w:ascii="Times New Roman" w:hAnsi="Times New Roman" w:cs="Times New Roman"/>
              </w:rPr>
              <w:t xml:space="preserve"> Понятие средней линии треугольника. Теорема о средней линии треугольника. Свойство медиан треугольника Понятие среднего пропорционального (геометрического) для отрезков.  Пропорциональные отрезки в прямоугольном треугольнике. Практические приложения подобия треугольников. Задачи на построение методом подобия. </w:t>
            </w:r>
            <w:r>
              <w:rPr>
                <w:rFonts w:ascii="Times New Roman" w:hAnsi="Times New Roman" w:cs="Times New Roman"/>
              </w:rPr>
              <w:lastRenderedPageBreak/>
              <w:t>Измерительные работы на местности. Применение свойств подобных треугольников для определения высоты предмета и определения расстояния до недоступной точки.</w:t>
            </w:r>
          </w:p>
          <w:p w14:paraId="3FEB52D0" w14:textId="118008EF" w:rsidR="00AA2F9A" w:rsidRPr="004C2805" w:rsidRDefault="00AA2F9A" w:rsidP="00AA2F9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синуса, косинуса и тангенса острого угла прямоугольного треугольника. Основное тригонометрическое тождество. Вычисление значений синуса, косинуса и тангенса углов.</w:t>
            </w:r>
          </w:p>
        </w:tc>
        <w:tc>
          <w:tcPr>
            <w:tcW w:w="2637" w:type="dxa"/>
          </w:tcPr>
          <w:p w14:paraId="6BEF12E0" w14:textId="77777777" w:rsidR="00AA2F9A" w:rsidRDefault="00736ED4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0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https://www.yaklass.ru/</w:t>
              </w:r>
            </w:hyperlink>
          </w:p>
          <w:p w14:paraId="4DB3FA4F" w14:textId="77777777" w:rsidR="00AA2F9A" w:rsidRDefault="00736ED4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1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https://resh.edu.ru/</w:t>
              </w:r>
            </w:hyperlink>
          </w:p>
          <w:p w14:paraId="0C9687F0" w14:textId="77777777" w:rsidR="00AA2F9A" w:rsidRDefault="00736ED4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2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https://edu.skysmart.ru/</w:t>
              </w:r>
            </w:hyperlink>
          </w:p>
          <w:p w14:paraId="05E9B07F" w14:textId="77777777" w:rsidR="00AA2F9A" w:rsidRDefault="00736ED4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3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https://oge.sdamgia.ru/</w:t>
              </w:r>
            </w:hyperlink>
          </w:p>
          <w:p w14:paraId="41D4DED6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79" w:type="dxa"/>
          </w:tcPr>
          <w:p w14:paraId="6DE37124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proofErr w:type="gramStart"/>
            <w:r w:rsidRPr="00C83F6F">
              <w:rPr>
                <w:rFonts w:asciiTheme="minorHAnsi" w:eastAsiaTheme="minorHAnsi" w:hAnsiTheme="minorHAnsi" w:cstheme="minorBidi"/>
                <w:b/>
                <w:bCs/>
              </w:rPr>
              <w:t>Фронтальная :</w:t>
            </w:r>
            <w:proofErr w:type="gramEnd"/>
          </w:p>
          <w:p w14:paraId="497855EB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На уроках все одновременно выполняют одинаковую работу, общую для всех, всем классом обсуждают результат, сравнивают и обобщают.</w:t>
            </w:r>
          </w:p>
          <w:p w14:paraId="288506E4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12662F99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753CC118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3607BA26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617D249C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Индивидуальная форма занятий:</w:t>
            </w:r>
          </w:p>
          <w:p w14:paraId="18F26897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Каждый ученик получает самостоятельное задание, в соответствии со степенью своей подготовки по данной теме.</w:t>
            </w:r>
          </w:p>
          <w:p w14:paraId="26A31C42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14:paraId="5A7FDAAE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75F522B8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5841E10E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7263CBCC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798E38A8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3F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Групповая форма деятельности</w:t>
            </w:r>
          </w:p>
          <w:p w14:paraId="6020866E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 xml:space="preserve">Класс делится на малые группы </w:t>
            </w:r>
            <w:proofErr w:type="gramStart"/>
            <w:r w:rsidRPr="00C83F6F">
              <w:rPr>
                <w:rFonts w:asciiTheme="minorHAnsi" w:eastAsiaTheme="minorHAnsi" w:hAnsiTheme="minorHAnsi" w:cstheme="minorBidi"/>
              </w:rPr>
              <w:t>( по</w:t>
            </w:r>
            <w:proofErr w:type="gramEnd"/>
            <w:r w:rsidRPr="00C83F6F">
              <w:rPr>
                <w:rFonts w:asciiTheme="minorHAnsi" w:eastAsiaTheme="minorHAnsi" w:hAnsiTheme="minorHAnsi" w:cstheme="minorBidi"/>
              </w:rPr>
              <w:t xml:space="preserve"> 2 человека), более крупные группы по 4 и 6 человек для решения конкретных задач.</w:t>
            </w:r>
          </w:p>
          <w:p w14:paraId="1E759973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696" w:type="dxa"/>
          </w:tcPr>
          <w:p w14:paraId="1DE03712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lastRenderedPageBreak/>
              <w:t>Виды деятельности</w:t>
            </w: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</w:p>
          <w:p w14:paraId="3DAD5DDE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постановка вопроса, создание проблемной ситуации;</w:t>
            </w:r>
          </w:p>
          <w:p w14:paraId="3EF6ED8F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учебником;</w:t>
            </w:r>
          </w:p>
          <w:p w14:paraId="22044D9C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выполнение тренировочных заданий;</w:t>
            </w:r>
          </w:p>
          <w:p w14:paraId="1A22182A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-работа с интернет- тренажерами;</w:t>
            </w:r>
          </w:p>
          <w:p w14:paraId="6CC7280B" w14:textId="45FF0AE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-анализ проделанной работ</w:t>
            </w:r>
          </w:p>
          <w:p w14:paraId="60B29D28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5944E0CD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0196DE0A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13D0E82C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t>Виды деятельности:</w:t>
            </w:r>
          </w:p>
          <w:p w14:paraId="50679EDA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создание проекта по теме;</w:t>
            </w:r>
          </w:p>
          <w:p w14:paraId="3245DF62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-создание презентаций по теме;</w:t>
            </w:r>
          </w:p>
          <w:p w14:paraId="3D978E04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по памяткам;</w:t>
            </w:r>
          </w:p>
          <w:p w14:paraId="7A2FFA01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lastRenderedPageBreak/>
              <w:t>- работа с онлайн- тренажерами;</w:t>
            </w:r>
          </w:p>
          <w:p w14:paraId="1D96EE4E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самооценка, самоанализ</w:t>
            </w:r>
          </w:p>
          <w:p w14:paraId="27540F53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  <w:p w14:paraId="1097111A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парная работа с онлайн-тестами с взаимопомощью;</w:t>
            </w:r>
          </w:p>
          <w:p w14:paraId="0E77DA74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взаимный опрос по теме;</w:t>
            </w:r>
          </w:p>
          <w:p w14:paraId="208CA539" w14:textId="27045CF9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частично-поисковая работа по теме</w:t>
            </w:r>
          </w:p>
        </w:tc>
      </w:tr>
      <w:tr w:rsidR="00AA2F9A" w14:paraId="5CFEB5CB" w14:textId="77777777" w:rsidTr="00AA2F9A">
        <w:tc>
          <w:tcPr>
            <w:tcW w:w="1226" w:type="dxa"/>
          </w:tcPr>
          <w:p w14:paraId="1C5160CE" w14:textId="52E3C42C" w:rsidR="00AA2F9A" w:rsidRPr="00A21C4C" w:rsidRDefault="00AA2F9A" w:rsidP="00AA2F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lastRenderedPageBreak/>
              <w:t>Глава VIII</w:t>
            </w:r>
          </w:p>
        </w:tc>
        <w:tc>
          <w:tcPr>
            <w:tcW w:w="2107" w:type="dxa"/>
          </w:tcPr>
          <w:p w14:paraId="78FB7215" w14:textId="6CA93F2A" w:rsidR="00AA2F9A" w:rsidRPr="00A21C4C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Окружность</w:t>
            </w:r>
          </w:p>
        </w:tc>
        <w:tc>
          <w:tcPr>
            <w:tcW w:w="2637" w:type="dxa"/>
          </w:tcPr>
          <w:p w14:paraId="6154991F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79" w:type="dxa"/>
          </w:tcPr>
          <w:p w14:paraId="05832018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</w:tcPr>
          <w:p w14:paraId="1272E66E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AA2F9A" w14:paraId="5EFC70B9" w14:textId="77777777" w:rsidTr="00AA2F9A">
        <w:tc>
          <w:tcPr>
            <w:tcW w:w="1226" w:type="dxa"/>
          </w:tcPr>
          <w:p w14:paraId="3291108D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14:paraId="6B7BA50D" w14:textId="04F5F9E6" w:rsidR="00AA2F9A" w:rsidRPr="004C2805" w:rsidRDefault="00AA2F9A" w:rsidP="00AA2F9A">
            <w:pPr>
              <w:suppressAutoHyphens/>
              <w:spacing w:after="0" w:line="240" w:lineRule="auto"/>
              <w:rPr>
                <w:lang w:eastAsia="zh-CN"/>
              </w:rPr>
            </w:pPr>
            <w:r w:rsidRPr="004C2805">
              <w:rPr>
                <w:rFonts w:ascii="Times New Roman" w:hAnsi="Times New Roman" w:cs="Times New Roman"/>
                <w:lang w:eastAsia="zh-CN"/>
              </w:rPr>
              <w:t>Взаимное расположение прямой и окружности в зависимости от расстояния между центром окружности и прямой.</w:t>
            </w:r>
            <w:r>
              <w:rPr>
                <w:rFonts w:ascii="Times New Roman" w:hAnsi="Times New Roman" w:cs="Times New Roman"/>
              </w:rPr>
              <w:t xml:space="preserve"> Понятие касательной к окружности. Точка касания прямой и окружности. Свойство касательной к окружности. Понятие отрезков касательных к окружности и их свойство. Признак касательной. Градусная мера дуги окружности. Понятие центрального угла. Понятие вписанного угла. Теорема о вписанном угле и следствия из неё. Теорема об отрезках пересекающихся хорд. Теорема о биссектрисе угла и следствия из неё. Понятие серединного перпендикуляра к отрезку. Теорема о серединном перпендикуляре и следствия из неё. Теорема о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пересечении высот треугольника. Понятие вписанной </w:t>
            </w:r>
            <w:proofErr w:type="gramStart"/>
            <w:r>
              <w:rPr>
                <w:rFonts w:ascii="Times New Roman" w:hAnsi="Times New Roman" w:cs="Times New Roman"/>
              </w:rPr>
              <w:t>окружности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описанного многоугольника. Теорема об окружности, вписанной в треугольник Свойство описанного четырехугольника. Утверждение, обратное свойству описанного четырехугольника. Понятие описанной </w:t>
            </w:r>
            <w:proofErr w:type="gramStart"/>
            <w:r>
              <w:rPr>
                <w:rFonts w:ascii="Times New Roman" w:hAnsi="Times New Roman" w:cs="Times New Roman"/>
              </w:rPr>
              <w:t>окружности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вписанного многоугольника. Теорема об окружности, описанной около треугольника. Свойство вписанного четырехугольника. Утверждение, обратное свойству вписанного четырехугольника</w:t>
            </w:r>
          </w:p>
          <w:p w14:paraId="0234C8F8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637" w:type="dxa"/>
          </w:tcPr>
          <w:p w14:paraId="7124B55A" w14:textId="77777777" w:rsidR="00AA2F9A" w:rsidRDefault="00736ED4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4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https://www.yaklass.ru/</w:t>
              </w:r>
            </w:hyperlink>
          </w:p>
          <w:p w14:paraId="284E26E5" w14:textId="77777777" w:rsidR="00AA2F9A" w:rsidRDefault="00736ED4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5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https://resh.edu.ru/</w:t>
              </w:r>
            </w:hyperlink>
          </w:p>
          <w:p w14:paraId="5936F9EE" w14:textId="77777777" w:rsidR="00AA2F9A" w:rsidRDefault="00736ED4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6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https://edu.skysmart.ru/</w:t>
              </w:r>
            </w:hyperlink>
          </w:p>
          <w:p w14:paraId="2D1EF807" w14:textId="77777777" w:rsidR="00AA2F9A" w:rsidRDefault="00736ED4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hyperlink r:id="rId17" w:history="1">
              <w:r w:rsidR="00AA2F9A" w:rsidRPr="00D430A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zh-CN"/>
                </w:rPr>
                <w:t>https://oge.sdamgia.ru/</w:t>
              </w:r>
            </w:hyperlink>
          </w:p>
          <w:p w14:paraId="3E0E7A1B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79" w:type="dxa"/>
          </w:tcPr>
          <w:p w14:paraId="151C636D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proofErr w:type="gramStart"/>
            <w:r w:rsidRPr="00C83F6F">
              <w:rPr>
                <w:rFonts w:asciiTheme="minorHAnsi" w:eastAsiaTheme="minorHAnsi" w:hAnsiTheme="minorHAnsi" w:cstheme="minorBidi"/>
                <w:b/>
                <w:bCs/>
              </w:rPr>
              <w:t>Фронтальная :</w:t>
            </w:r>
            <w:proofErr w:type="gramEnd"/>
          </w:p>
          <w:p w14:paraId="7D1F107B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На уроках все одновременно выполняют одинаковую работу, общую для всех, всем классом обсуждают результат, сравнивают и обобщают.</w:t>
            </w:r>
          </w:p>
          <w:p w14:paraId="2BC82E41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39A338EC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45CB903F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41D03D08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6CC22E40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Индивидуальная форма занятий:</w:t>
            </w:r>
          </w:p>
          <w:p w14:paraId="70753EFD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Каждый ученик получает самостоятельное задание, в соответствии со степенью своей подготовки по данной теме.</w:t>
            </w:r>
          </w:p>
          <w:p w14:paraId="5CFE65EC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14:paraId="2698EBDF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539D9B62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33236765" w14:textId="1F79153D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03309A35" w14:textId="7A989CF2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4BC9EAE0" w14:textId="1C4460A1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063BBE62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zh-CN"/>
              </w:rPr>
            </w:pPr>
          </w:p>
          <w:p w14:paraId="704257F1" w14:textId="77777777" w:rsidR="00AA2F9A" w:rsidRPr="00C83F6F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3F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Групповая форма деятельности</w:t>
            </w:r>
          </w:p>
          <w:p w14:paraId="3C34B8FA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 xml:space="preserve">Класс делится на малые группы </w:t>
            </w:r>
            <w:proofErr w:type="gramStart"/>
            <w:r w:rsidRPr="00C83F6F">
              <w:rPr>
                <w:rFonts w:asciiTheme="minorHAnsi" w:eastAsiaTheme="minorHAnsi" w:hAnsiTheme="minorHAnsi" w:cstheme="minorBidi"/>
              </w:rPr>
              <w:t>( по</w:t>
            </w:r>
            <w:proofErr w:type="gramEnd"/>
            <w:r w:rsidRPr="00C83F6F">
              <w:rPr>
                <w:rFonts w:asciiTheme="minorHAnsi" w:eastAsiaTheme="minorHAnsi" w:hAnsiTheme="minorHAnsi" w:cstheme="minorBidi"/>
              </w:rPr>
              <w:t xml:space="preserve"> 2 человека), более крупные группы по 4 и 6 человек для решения конкретных задач.</w:t>
            </w:r>
          </w:p>
          <w:p w14:paraId="4C6F3780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</w:tcPr>
          <w:p w14:paraId="5E0EBBA3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</w:rPr>
              <w:lastRenderedPageBreak/>
              <w:t>Виды деятельности</w:t>
            </w: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</w:p>
          <w:p w14:paraId="76413B25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постановка вопроса, создание проблемной ситуации;</w:t>
            </w:r>
          </w:p>
          <w:p w14:paraId="3F86FFF7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с учебником;</w:t>
            </w:r>
          </w:p>
          <w:p w14:paraId="39167495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выполнение тренировочных заданий;</w:t>
            </w:r>
          </w:p>
          <w:p w14:paraId="2D834768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-работа с интернет- тренажерами;</w:t>
            </w:r>
          </w:p>
          <w:p w14:paraId="4C66D871" w14:textId="2724B34B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-анализ проделанной работ</w:t>
            </w:r>
          </w:p>
          <w:p w14:paraId="73BCF2ED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1B8DCF23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5FCF390C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5E76AFC9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1437BBBC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</w:pPr>
            <w:r w:rsidRPr="00C83F6F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u w:val="single"/>
              </w:rPr>
              <w:t>Виды деятельности:</w:t>
            </w:r>
          </w:p>
          <w:p w14:paraId="3929C795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создание проекта по теме;</w:t>
            </w:r>
          </w:p>
          <w:p w14:paraId="12DA6005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-создание презентаций по теме;</w:t>
            </w:r>
          </w:p>
          <w:p w14:paraId="5EA25ED4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работа по памяткам;</w:t>
            </w:r>
          </w:p>
          <w:p w14:paraId="161CE201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lastRenderedPageBreak/>
              <w:t>- работа с онлайн- тренажерами;</w:t>
            </w:r>
          </w:p>
          <w:p w14:paraId="6D1704EC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83F6F">
              <w:rPr>
                <w:rFonts w:asciiTheme="minorHAnsi" w:eastAsiaTheme="minorHAnsi" w:hAnsiTheme="minorHAnsi" w:cstheme="minorBidi"/>
                <w:sz w:val="18"/>
                <w:szCs w:val="18"/>
              </w:rPr>
              <w:t>- самооценка, самоанализ</w:t>
            </w:r>
          </w:p>
          <w:p w14:paraId="39913F57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6A5650C4" w14:textId="77777777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  <w:p w14:paraId="0C655BA1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парная работа с онлайн-тестами с взаимопомощью;</w:t>
            </w:r>
          </w:p>
          <w:p w14:paraId="2778DC99" w14:textId="77777777" w:rsidR="00AA2F9A" w:rsidRPr="00C83F6F" w:rsidRDefault="00AA2F9A" w:rsidP="00AA2F9A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 взаимный опрос по теме;</w:t>
            </w:r>
          </w:p>
          <w:p w14:paraId="61B1043D" w14:textId="1F36F31A" w:rsidR="00AA2F9A" w:rsidRDefault="00AA2F9A" w:rsidP="00AA2F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83F6F">
              <w:rPr>
                <w:rFonts w:asciiTheme="minorHAnsi" w:eastAsiaTheme="minorHAnsi" w:hAnsiTheme="minorHAnsi" w:cstheme="minorBidi"/>
              </w:rPr>
              <w:t>-частично-поисковая работа по теме</w:t>
            </w:r>
          </w:p>
        </w:tc>
      </w:tr>
    </w:tbl>
    <w:p w14:paraId="3E00CA09" w14:textId="3D036A6D" w:rsidR="00EF7651" w:rsidRDefault="00EF7651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4716B39C" w14:textId="3F548F86" w:rsidR="00AA2F9A" w:rsidRDefault="00AA2F9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2A12DEF9" w14:textId="3100C163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0507BF05" w14:textId="1537E44F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1C3E54BD" w14:textId="1E458651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6C3E98FB" w14:textId="387FC0EE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18194C18" w14:textId="1D890232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2C260AF6" w14:textId="4A7F4E31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10E78AF1" w14:textId="1DC9EA90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663853D4" w14:textId="19F4CABA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5F120BD3" w14:textId="525C77B7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40698E0F" w14:textId="2C7BA27A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1E14F1AC" w14:textId="248814AD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138DE560" w14:textId="45A55403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7294E382" w14:textId="54E8EC0F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06B4E2C7" w14:textId="646CB246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39001A4C" w14:textId="53FD9A8B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431EA488" w14:textId="099ACDAD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12D11847" w14:textId="7A9D18A2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77C6EB92" w14:textId="25482F76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5D51793D" w14:textId="19A4FBEB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69612948" w14:textId="4F7990DD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05B742BC" w14:textId="6287CE9B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0F0E05E0" w14:textId="280415A1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3FBE7E41" w14:textId="77777777" w:rsidR="00D430EA" w:rsidRDefault="00D430EA" w:rsidP="00EF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4F0CD4C0" w14:textId="77777777" w:rsidR="00027A87" w:rsidRDefault="00027A87" w:rsidP="00027A87">
      <w:pPr>
        <w:spacing w:before="48"/>
        <w:ind w:left="1742"/>
        <w:rPr>
          <w:rFonts w:ascii="Times New Roman" w:hAnsi="Times New Roman"/>
          <w:b/>
          <w:spacing w:val="-1"/>
          <w:sz w:val="28"/>
          <w:szCs w:val="28"/>
        </w:rPr>
      </w:pPr>
    </w:p>
    <w:p w14:paraId="6AC77519" w14:textId="01AEBD38" w:rsidR="00AA2F9A" w:rsidRDefault="00AA2F9A" w:rsidP="00027A87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14:paraId="279DC338" w14:textId="77777777" w:rsidR="00B0782F" w:rsidRPr="00027A87" w:rsidRDefault="00B0782F" w:rsidP="00027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3F5386F3" w14:textId="77777777" w:rsidR="00EF7651" w:rsidRPr="00EF7651" w:rsidRDefault="00EF7651" w:rsidP="00EF76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26CDD4A" w14:textId="77777777" w:rsidR="00EF7651" w:rsidRPr="00EF7651" w:rsidRDefault="00EF7651" w:rsidP="00EF76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5721E86" w14:textId="77777777" w:rsidR="00EF7651" w:rsidRPr="00EF7651" w:rsidRDefault="00EF7651" w:rsidP="00EF76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DC7C6ED" w14:textId="77777777" w:rsidR="000A5913" w:rsidRDefault="000A5913" w:rsidP="000A591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274499" w14:textId="77777777" w:rsidR="000A5913" w:rsidRDefault="000A5913" w:rsidP="000A591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7F6009" w14:textId="77777777" w:rsidR="000A5913" w:rsidRDefault="000A5913" w:rsidP="00FD02C6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940F2D" w14:textId="77777777" w:rsidR="00FD02C6" w:rsidRPr="00FD02C6" w:rsidRDefault="00FD02C6" w:rsidP="00FD02C6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1701AC" w14:textId="77777777" w:rsidR="00CB45D6" w:rsidRDefault="00CB45D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AA7F28A" w14:textId="77777777" w:rsidR="00FD02C6" w:rsidRDefault="00FD02C6"/>
    <w:sectPr w:rsidR="00FD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-360"/>
        </w:tabs>
        <w:ind w:left="106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/>
        <w:i/>
      </w:rPr>
    </w:lvl>
  </w:abstractNum>
  <w:abstractNum w:abstractNumId="4" w15:restartNumberingAfterBreak="0">
    <w:nsid w:val="6DE82564"/>
    <w:multiLevelType w:val="hybridMultilevel"/>
    <w:tmpl w:val="2454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C6"/>
    <w:rsid w:val="00027A87"/>
    <w:rsid w:val="000338E5"/>
    <w:rsid w:val="00033ECC"/>
    <w:rsid w:val="000975A7"/>
    <w:rsid w:val="000A5913"/>
    <w:rsid w:val="000C6637"/>
    <w:rsid w:val="00193D94"/>
    <w:rsid w:val="003418BF"/>
    <w:rsid w:val="004C2805"/>
    <w:rsid w:val="005170C8"/>
    <w:rsid w:val="00736ED4"/>
    <w:rsid w:val="00831A90"/>
    <w:rsid w:val="00A21C4C"/>
    <w:rsid w:val="00AA2F9A"/>
    <w:rsid w:val="00B0782F"/>
    <w:rsid w:val="00C24B40"/>
    <w:rsid w:val="00C2754C"/>
    <w:rsid w:val="00C54AA4"/>
    <w:rsid w:val="00C83F6F"/>
    <w:rsid w:val="00CB45D6"/>
    <w:rsid w:val="00D430EA"/>
    <w:rsid w:val="00D62E24"/>
    <w:rsid w:val="00E916C3"/>
    <w:rsid w:val="00EF7651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29C9"/>
  <w15:chartTrackingRefBased/>
  <w15:docId w15:val="{BD24CE33-BA31-422E-8C4B-1C4BE314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2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2C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2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2E2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62E24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qFormat/>
    <w:rsid w:val="00027A87"/>
    <w:pPr>
      <w:widowControl w:val="0"/>
      <w:spacing w:after="0" w:line="240" w:lineRule="auto"/>
      <w:ind w:left="47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27A87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" TargetMode="External"/><Relationship Id="rId13" Type="http://schemas.openxmlformats.org/officeDocument/2006/relationships/hyperlink" Target="https://oge.sdamgi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edu.skysmart.ru/" TargetMode="External"/><Relationship Id="rId17" Type="http://schemas.openxmlformats.org/officeDocument/2006/relationships/hyperlink" Target="https://oge.sdamg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kysmar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ge.sdamgia.ru/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8500-706E-4DE7-BB42-9494B54D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 M I N</dc:creator>
  <cp:keywords/>
  <dc:description/>
  <cp:lastModifiedBy>Пользователь</cp:lastModifiedBy>
  <cp:revision>21</cp:revision>
  <dcterms:created xsi:type="dcterms:W3CDTF">2021-04-30T19:29:00Z</dcterms:created>
  <dcterms:modified xsi:type="dcterms:W3CDTF">2021-05-13T04:49:00Z</dcterms:modified>
</cp:coreProperties>
</file>