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8130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6722EAD2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</w:p>
    <w:p w14:paraId="41977911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6B0C67E6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AE3E1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D02C6" w14:paraId="3BD11808" w14:textId="77777777" w:rsidTr="00FD02C6">
        <w:tc>
          <w:tcPr>
            <w:tcW w:w="4814" w:type="dxa"/>
          </w:tcPr>
          <w:p w14:paraId="15051C5C" w14:textId="77777777" w:rsidR="00FD02C6" w:rsidRDefault="00FD0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14:paraId="001DC54D" w14:textId="77777777" w:rsidR="00FD02C6" w:rsidRDefault="00FD0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26.08.2020.</w:t>
            </w:r>
          </w:p>
          <w:p w14:paraId="16A8BC07" w14:textId="77777777" w:rsidR="00FD02C6" w:rsidRDefault="00FD02C6" w:rsidP="00851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14:paraId="6242034E" w14:textId="77777777" w:rsidR="00FD02C6" w:rsidRDefault="00FD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 приказом по гимназии</w:t>
            </w:r>
          </w:p>
          <w:p w14:paraId="1985C486" w14:textId="77777777" w:rsidR="00FD02C6" w:rsidRDefault="00FD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174-о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27.08.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 г.</w:t>
            </w:r>
          </w:p>
        </w:tc>
      </w:tr>
    </w:tbl>
    <w:p w14:paraId="5F93AC18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3DEF9B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DF3CF" w14:textId="77777777" w:rsidR="00FD02C6" w:rsidRDefault="00FD02C6" w:rsidP="00FD0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14:paraId="061F38A0" w14:textId="77777777" w:rsidR="00FD02C6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76CBFF3B" w14:textId="77777777" w:rsidR="00FD02C6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0B0B619D" w14:textId="77777777" w:rsidR="00FD02C6" w:rsidRDefault="00FD02C6" w:rsidP="00FD0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AC7C28" w14:textId="77777777" w:rsidR="00FD02C6" w:rsidRDefault="00FD02C6" w:rsidP="00FD0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23E63E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4BEF3" w14:textId="77777777" w:rsidR="00FD02C6" w:rsidRPr="00851374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513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14:paraId="0E5E55BC" w14:textId="713637D2" w:rsidR="00FD02C6" w:rsidRPr="00851374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513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основного </w:t>
      </w:r>
      <w:r w:rsidRPr="008513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общего образования для </w:t>
      </w:r>
      <w:r w:rsidR="00353E8C" w:rsidRPr="008513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</w:t>
      </w:r>
      <w:r w:rsidRPr="008513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класса</w:t>
      </w:r>
    </w:p>
    <w:p w14:paraId="540BBE86" w14:textId="6F54CC47" w:rsidR="00FD02C6" w:rsidRPr="00851374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513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552618" w:rsidRPr="008513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алгебре</w:t>
      </w:r>
    </w:p>
    <w:p w14:paraId="6199017B" w14:textId="77777777" w:rsidR="00FD02C6" w:rsidRPr="00851374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513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2020- 2021 учебный год</w:t>
      </w:r>
    </w:p>
    <w:p w14:paraId="45DAAD9D" w14:textId="77777777" w:rsidR="00FD02C6" w:rsidRPr="00851374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434962" w14:textId="77777777" w:rsidR="00FD02C6" w:rsidRPr="00851374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14:paraId="3D631D47" w14:textId="77777777" w:rsidR="00FD02C6" w:rsidRPr="00851374" w:rsidRDefault="00FD02C6" w:rsidP="00FD02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14:paraId="1E66FD32" w14:textId="77777777" w:rsidR="00FD02C6" w:rsidRPr="00851374" w:rsidRDefault="00FD02C6" w:rsidP="008513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Разработана учителями кафедры</w:t>
      </w:r>
    </w:p>
    <w:p w14:paraId="700C16D1" w14:textId="59708F74" w:rsidR="00FD02C6" w:rsidRPr="00851374" w:rsidRDefault="00FD02C6" w:rsidP="008513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математики и информатики </w:t>
      </w:r>
    </w:p>
    <w:p w14:paraId="415D1188" w14:textId="77777777" w:rsidR="00851374" w:rsidRDefault="00C17479" w:rsidP="008513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proofErr w:type="spellStart"/>
      <w:r w:rsidRP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Зеленер</w:t>
      </w:r>
      <w:proofErr w:type="spellEnd"/>
      <w:r w:rsidRP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</w:t>
      </w:r>
      <w:r w:rsid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атьяной Валерьевной</w:t>
      </w:r>
      <w:r w:rsidRP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</w:p>
    <w:p w14:paraId="4E3C33ED" w14:textId="69A9BA62" w:rsidR="00C17479" w:rsidRDefault="00C17479" w:rsidP="00851374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Иванченко И</w:t>
      </w:r>
      <w:r w:rsidR="0085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риной Алексеевной</w:t>
      </w:r>
    </w:p>
    <w:p w14:paraId="1AD43DD9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B55734A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4C654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98CAA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60AE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5C519F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43295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52E4E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CE5EAB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12BB6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AB82B4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2270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5F359E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98C996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7A5B80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53FCC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3D7084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25803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73FB0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2F930" w14:textId="3E7F5A1E" w:rsidR="00FD02C6" w:rsidRPr="000C6637" w:rsidRDefault="000C6637" w:rsidP="000C663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1.</w:t>
      </w:r>
      <w:r w:rsidR="00FD02C6" w:rsidRPr="000C6637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4DF061F1" w14:textId="77777777" w:rsidR="00EF7651" w:rsidRDefault="00EF7651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3003D" w14:textId="74DD571A" w:rsidR="00EF7651" w:rsidRPr="00EF7651" w:rsidRDefault="00033ECC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7651" w:rsidRPr="00EF765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r w:rsidR="00514762">
        <w:rPr>
          <w:rFonts w:ascii="Times New Roman" w:eastAsia="Times New Roman" w:hAnsi="Times New Roman" w:cs="Times New Roman"/>
          <w:sz w:val="28"/>
          <w:szCs w:val="28"/>
        </w:rPr>
        <w:t>алгебре</w:t>
      </w:r>
      <w:r w:rsidR="00EF7651" w:rsidRPr="00EF7651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следующих нормативных документо</w:t>
      </w:r>
      <w:r w:rsidR="00EF7651">
        <w:rPr>
          <w:rFonts w:ascii="Times New Roman" w:eastAsia="Times New Roman" w:hAnsi="Times New Roman" w:cs="Times New Roman"/>
          <w:sz w:val="28"/>
          <w:szCs w:val="28"/>
        </w:rPr>
        <w:t>в:</w:t>
      </w:r>
    </w:p>
    <w:p w14:paraId="0E7E6D66" w14:textId="77777777" w:rsidR="00FD02C6" w:rsidRDefault="00FD02C6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14:paraId="2337AD0F" w14:textId="77777777" w:rsidR="00FD02C6" w:rsidRDefault="00FD02C6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14:paraId="29F6EB79" w14:textId="77777777" w:rsidR="00FD02C6" w:rsidRDefault="00FD02C6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образования, утвержденная Федеральным </w:t>
      </w:r>
      <w:r w:rsidR="000A5913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учебно-методическим объединением по общему образованию </w:t>
      </w:r>
      <w:proofErr w:type="gramStart"/>
      <w:r w:rsidR="000A5913"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 w:rsidR="000A5913">
        <w:rPr>
          <w:rFonts w:ascii="Times New Roman" w:eastAsia="Calibri" w:hAnsi="Times New Roman" w:cs="Times New Roman"/>
          <w:sz w:val="28"/>
          <w:szCs w:val="28"/>
        </w:rPr>
        <w:t xml:space="preserve"> заседания от 8 апреля 2015 года) № 1/15</w:t>
      </w:r>
    </w:p>
    <w:p w14:paraId="00B43E54" w14:textId="1D411592" w:rsidR="000A5913" w:rsidRDefault="000A5913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заседания от 28 апреля 2016 года) № 2/16-з</w:t>
      </w:r>
    </w:p>
    <w:p w14:paraId="64E554D5" w14:textId="5720B3D8" w:rsidR="00033ECC" w:rsidRDefault="00033ECC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Согласно учебному плану ОУ и календарному учебному графику ОУ в 2020</w:t>
      </w:r>
      <w:r w:rsidR="00316095">
        <w:rPr>
          <w:rFonts w:ascii="Times New Roman" w:eastAsia="Calibri" w:hAnsi="Times New Roman" w:cs="Times New Roman"/>
          <w:sz w:val="28"/>
          <w:szCs w:val="28"/>
        </w:rPr>
        <w:t>-2021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учебном году 34 учебные недели, поэтому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="002472E5">
        <w:rPr>
          <w:rFonts w:ascii="Times New Roman" w:eastAsia="Calibri" w:hAnsi="Times New Roman" w:cs="Times New Roman"/>
          <w:sz w:val="28"/>
          <w:szCs w:val="28"/>
        </w:rPr>
        <w:t xml:space="preserve"> алгебры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53E8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</w:t>
      </w:r>
      <w:r w:rsidR="002472E5">
        <w:rPr>
          <w:rFonts w:ascii="Times New Roman" w:eastAsia="Calibri" w:hAnsi="Times New Roman" w:cs="Times New Roman"/>
          <w:sz w:val="28"/>
          <w:szCs w:val="28"/>
        </w:rPr>
        <w:t>102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2472E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472E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 в неделю.</w:t>
      </w:r>
    </w:p>
    <w:p w14:paraId="703BB7A6" w14:textId="4BF63E61" w:rsidR="00EF7651" w:rsidRPr="00033ECC" w:rsidRDefault="00EF7651" w:rsidP="00033EC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9D87C8" w14:textId="77777777" w:rsidR="00EF7651" w:rsidRDefault="00EF7651" w:rsidP="000A591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513D2C" w14:textId="59DEE186" w:rsidR="00EF7651" w:rsidRPr="000C6637" w:rsidRDefault="000C6637" w:rsidP="000C6637">
      <w:pPr>
        <w:pStyle w:val="a4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2.</w:t>
      </w:r>
      <w:r w:rsidRPr="000C663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Планируемые результаты освоения учебного предмета</w:t>
      </w:r>
      <w:r w:rsidR="00EF7651" w:rsidRPr="000C6637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</w:p>
    <w:p w14:paraId="100CCE45" w14:textId="77777777" w:rsidR="000C6637" w:rsidRPr="000C6637" w:rsidRDefault="000C6637" w:rsidP="000C6637">
      <w:pPr>
        <w:pStyle w:val="a4"/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5659C234" w14:textId="18405B95" w:rsidR="000C6637" w:rsidRPr="002472E5" w:rsidRDefault="00EF7651" w:rsidP="002472E5">
      <w:pPr>
        <w:suppressAutoHyphens/>
        <w:spacing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EF765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обучающихся.</w:t>
      </w:r>
    </w:p>
    <w:p w14:paraId="0EADDE24" w14:textId="77777777" w:rsidR="002472E5" w:rsidRPr="002472E5" w:rsidRDefault="002472E5" w:rsidP="002472E5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3F2FC081" w14:textId="77777777" w:rsidR="002472E5" w:rsidRPr="002472E5" w:rsidRDefault="002472E5" w:rsidP="002472E5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личностные:</w:t>
      </w:r>
    </w:p>
    <w:p w14:paraId="25F8DBE6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осознанному построению индивидуальной образовательной траектории с учётом устойчивых познавательных интересов;</w:t>
      </w:r>
    </w:p>
    <w:p w14:paraId="5718C186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14:paraId="6BC509A5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010FE23A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966721B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4A346800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6) критичность мышления, умение распознавать логически некорректные высказывания, отличать гипотезу от факта;</w:t>
      </w:r>
    </w:p>
    <w:p w14:paraId="5786A669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7) креативность мышления, инициатива, находчивость, активность при решении алгебраических задач;</w:t>
      </w:r>
    </w:p>
    <w:p w14:paraId="63AADEE3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8) умение контролировать процесс и результат учебной математической деятельности;</w:t>
      </w:r>
    </w:p>
    <w:p w14:paraId="2D359504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9) способность к эмоциональному восприятию математических объектов, задач, решений, рассуждений.</w:t>
      </w:r>
    </w:p>
    <w:p w14:paraId="7BA2792A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0F41BC" w14:textId="77777777" w:rsidR="002472E5" w:rsidRPr="002472E5" w:rsidRDefault="002472E5" w:rsidP="002472E5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метапредметные:</w:t>
      </w:r>
    </w:p>
    <w:p w14:paraId="1B599E58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81C4FAA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5129015A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2D25B64F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1ACFBBA9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2E5EF665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C1F5CC8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</w:t>
      </w: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2A372133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сформированность учебной и </w:t>
      </w:r>
      <w:proofErr w:type="spellStart"/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общепользовательской</w:t>
      </w:r>
      <w:proofErr w:type="spellEnd"/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20017261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728DA656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3F332CCD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14:paraId="294A7C2E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98AC408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13) умение выдвигать гипотезы при решении учебных задач и понимать необходимость их проверки;</w:t>
      </w:r>
    </w:p>
    <w:p w14:paraId="4B8F4025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14) умение применять индуктивные и дедуктивные способы рассуждений, видеть различные стратегии решения задач;</w:t>
      </w:r>
    </w:p>
    <w:p w14:paraId="519CB218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14:paraId="036916B8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14:paraId="719935B5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14:paraId="1DAE48AF" w14:textId="77777777" w:rsidR="002472E5" w:rsidRPr="002472E5" w:rsidRDefault="002472E5" w:rsidP="002472E5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2712A7" w14:textId="77777777" w:rsidR="002472E5" w:rsidRPr="002472E5" w:rsidRDefault="002472E5" w:rsidP="002472E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036988" w14:textId="77777777" w:rsidR="002472E5" w:rsidRPr="002472E5" w:rsidRDefault="002472E5" w:rsidP="002472E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F47094" w14:textId="77777777" w:rsidR="002472E5" w:rsidRPr="002472E5" w:rsidRDefault="002472E5" w:rsidP="002472E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8FC671" w14:textId="77777777" w:rsidR="002472E5" w:rsidRPr="002472E5" w:rsidRDefault="002472E5" w:rsidP="002472E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BCAD5F" w14:textId="77777777" w:rsidR="002472E5" w:rsidRPr="002472E5" w:rsidRDefault="002472E5" w:rsidP="002472E5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предметные:</w:t>
      </w:r>
    </w:p>
    <w:p w14:paraId="4C540AED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14:paraId="4F33F1C6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роли математики в развитии России и мира;</w:t>
      </w:r>
    </w:p>
    <w:p w14:paraId="16CF244E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привести примеры из отечественной и всемирной истории математических открытий и их авторов;</w:t>
      </w:r>
    </w:p>
    <w:p w14:paraId="23B082FA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14:paraId="459D84F7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14:paraId="4702D0E5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сюжетных задач разных типов на все арифметические действия;</w:t>
      </w:r>
    </w:p>
    <w:p w14:paraId="5214C0E0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14:paraId="0138297F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14:paraId="629C91A0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14:paraId="2B8B9293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логических задач;</w:t>
      </w:r>
    </w:p>
    <w:p w14:paraId="2482E27A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14:paraId="4C372A53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14:paraId="7B5FA158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свойства чисел и законов арифметических операций с числами при выполнении вычислений;</w:t>
      </w:r>
    </w:p>
    <w:p w14:paraId="1EBD9C17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признаков делимости на 2, 5, 3, 9, 10 при выполнении вычислений и решении задач;</w:t>
      </w:r>
    </w:p>
    <w:p w14:paraId="6B19E037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округления чисел в соответствии с правилами;</w:t>
      </w:r>
    </w:p>
    <w:p w14:paraId="5ABB9138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сравнение чисел;</w:t>
      </w:r>
    </w:p>
    <w:p w14:paraId="68BEF944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оценивание значения квадратного корня из положительного целого числа;</w:t>
      </w:r>
    </w:p>
    <w:p w14:paraId="016DA370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14:paraId="6623AB38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14:paraId="016C71A5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14:paraId="38506DE8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14:paraId="00952225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14:paraId="744BA19B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положения точки по ее координатам, координаты точки по ее положению на плоскости;</w:t>
      </w:r>
    </w:p>
    <w:p w14:paraId="1483B20C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знакопостоянства</w:t>
      </w:r>
      <w:proofErr w:type="spellEnd"/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промежутков возрастания и убывания, наибольшего и наименьшего значения функции;</w:t>
      </w:r>
    </w:p>
    <w:p w14:paraId="1B52233E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графика линейной и квадратичной функций;</w:t>
      </w:r>
    </w:p>
    <w:p w14:paraId="391ED3CC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14:paraId="6EAFFD84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14:paraId="709DAAEF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6)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14:paraId="6BB387EF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представления о статистических характеристиках, вероятности случайного события;</w:t>
      </w:r>
    </w:p>
    <w:p w14:paraId="6172D86E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простейших комбинаторных задач;</w:t>
      </w:r>
    </w:p>
    <w:p w14:paraId="0DE5D080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основных статистических характеристик числовых наборов;</w:t>
      </w:r>
    </w:p>
    <w:p w14:paraId="447C7E7D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оценивание и вычисление вероятности события в простейших случаях;</w:t>
      </w:r>
    </w:p>
    <w:p w14:paraId="770D5FE4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14:paraId="5724AFE7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357D1759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7)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1AF5706D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распознавание верных и неверных высказываний;</w:t>
      </w:r>
    </w:p>
    <w:p w14:paraId="54E6B6D3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оценивание результатов вычислений при решении практических задач;</w:t>
      </w:r>
    </w:p>
    <w:p w14:paraId="3200A375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сравнения чисел в реальных ситуациях;</w:t>
      </w:r>
    </w:p>
    <w:p w14:paraId="5D8B7B12" w14:textId="77777777" w:rsidR="002472E5" w:rsidRPr="002472E5" w:rsidRDefault="002472E5" w:rsidP="002472E5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числовых выражений при решении практических задач и задач из других учебных предметов;</w:t>
      </w:r>
    </w:p>
    <w:p w14:paraId="4AFD4AE3" w14:textId="77777777" w:rsidR="002472E5" w:rsidRPr="002472E5" w:rsidRDefault="002472E5" w:rsidP="002472E5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 также:</w:t>
      </w:r>
    </w:p>
    <w:p w14:paraId="722ECF23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08CD6868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4B2B0678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4CA3F545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49054370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69F904B0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1135CE73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14:paraId="583DC494" w14:textId="77777777" w:rsidR="002472E5" w:rsidRPr="002472E5" w:rsidRDefault="002472E5" w:rsidP="002472E5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2472E5">
        <w:rPr>
          <w:rFonts w:ascii="Times New Roman" w:eastAsia="Times New Roman" w:hAnsi="Times New Roman" w:cs="Times New Roman"/>
          <w:sz w:val="28"/>
          <w:szCs w:val="28"/>
          <w:lang w:eastAsia="ar-SA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54AB4173" w14:textId="77777777" w:rsidR="002472E5" w:rsidRPr="002472E5" w:rsidRDefault="002472E5" w:rsidP="002472E5">
      <w:pPr>
        <w:tabs>
          <w:tab w:val="left" w:pos="3402"/>
          <w:tab w:val="left" w:pos="3686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A45660" w14:textId="3A4AA0BE" w:rsidR="000C6637" w:rsidRPr="002472E5" w:rsidRDefault="000C6637" w:rsidP="000C6637">
      <w:pPr>
        <w:tabs>
          <w:tab w:val="num" w:pos="0"/>
        </w:tabs>
        <w:suppressAutoHyphens/>
        <w:spacing w:after="0" w:line="240" w:lineRule="auto"/>
        <w:ind w:left="1069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5C056E71" w14:textId="77777777" w:rsidR="00027A87" w:rsidRPr="000C6637" w:rsidRDefault="00027A87" w:rsidP="000C6637">
      <w:pPr>
        <w:tabs>
          <w:tab w:val="num" w:pos="0"/>
        </w:tabs>
        <w:suppressAutoHyphens/>
        <w:spacing w:after="0" w:line="240" w:lineRule="auto"/>
        <w:ind w:left="1069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6C984D4A" w14:textId="39D8F6E7" w:rsidR="000C6637" w:rsidRDefault="000C6637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                </w:t>
      </w:r>
      <w:r w:rsidR="00193D94">
        <w:rPr>
          <w:rFonts w:ascii="Calibri" w:eastAsia="Calibri" w:hAnsi="Calibri" w:cs="Calibri"/>
          <w:b/>
          <w:bCs/>
          <w:sz w:val="28"/>
          <w:szCs w:val="28"/>
          <w:lang w:eastAsia="zh-CN"/>
        </w:rPr>
        <w:t>3.</w:t>
      </w:r>
      <w:r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</w:t>
      </w:r>
      <w:r w:rsidR="00193D94">
        <w:rPr>
          <w:rFonts w:ascii="Calibri" w:eastAsia="Calibri" w:hAnsi="Calibri" w:cs="Calibri"/>
          <w:b/>
          <w:bCs/>
          <w:sz w:val="32"/>
          <w:szCs w:val="32"/>
          <w:lang w:eastAsia="zh-CN"/>
        </w:rPr>
        <w:t xml:space="preserve">Тематическое планирование </w:t>
      </w:r>
      <w:r w:rsidR="00193D94" w:rsidRPr="00193D94">
        <w:rPr>
          <w:rFonts w:ascii="Calibri" w:eastAsia="Calibri" w:hAnsi="Calibri" w:cs="Calibri"/>
          <w:b/>
          <w:bCs/>
          <w:sz w:val="32"/>
          <w:szCs w:val="32"/>
          <w:lang w:eastAsia="zh-CN"/>
        </w:rPr>
        <w:t>учебного материала.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450"/>
        <w:gridCol w:w="20"/>
        <w:gridCol w:w="5735"/>
        <w:gridCol w:w="1420"/>
      </w:tblGrid>
      <w:tr w:rsidR="00193D94" w14:paraId="58645717" w14:textId="77777777" w:rsidTr="00D52DDD">
        <w:tc>
          <w:tcPr>
            <w:tcW w:w="1470" w:type="dxa"/>
            <w:gridSpan w:val="2"/>
          </w:tcPr>
          <w:p w14:paraId="016A4028" w14:textId="0C8CDB63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№ параграфа учебника</w:t>
            </w:r>
          </w:p>
        </w:tc>
        <w:tc>
          <w:tcPr>
            <w:tcW w:w="5735" w:type="dxa"/>
          </w:tcPr>
          <w:p w14:paraId="642BEBB6" w14:textId="62EDCCBA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                                             </w:t>
            </w:r>
            <w:r w:rsidRPr="00193D94">
              <w:rPr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20" w:type="dxa"/>
          </w:tcPr>
          <w:p w14:paraId="03FE9344" w14:textId="0BB2EB60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193D94" w:rsidRPr="00193D94" w14:paraId="189A6A84" w14:textId="77777777" w:rsidTr="00193D94">
        <w:tc>
          <w:tcPr>
            <w:tcW w:w="7205" w:type="dxa"/>
            <w:gridSpan w:val="3"/>
          </w:tcPr>
          <w:p w14:paraId="24C8FCF4" w14:textId="7EF84A0D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193D94">
              <w:rPr>
                <w:b/>
                <w:bCs/>
                <w:sz w:val="24"/>
                <w:szCs w:val="24"/>
                <w:lang w:eastAsia="zh-CN"/>
              </w:rPr>
              <w:t xml:space="preserve">Повторение курса </w:t>
            </w:r>
            <w:r w:rsidR="004F383A">
              <w:rPr>
                <w:b/>
                <w:bCs/>
                <w:sz w:val="24"/>
                <w:szCs w:val="24"/>
                <w:lang w:eastAsia="zh-CN"/>
              </w:rPr>
              <w:t>алгебры 8</w:t>
            </w:r>
            <w:r w:rsidRPr="00193D94">
              <w:rPr>
                <w:b/>
                <w:bCs/>
                <w:sz w:val="24"/>
                <w:szCs w:val="24"/>
                <w:lang w:eastAsia="zh-CN"/>
              </w:rPr>
              <w:t xml:space="preserve"> класса</w:t>
            </w:r>
          </w:p>
        </w:tc>
        <w:tc>
          <w:tcPr>
            <w:tcW w:w="1420" w:type="dxa"/>
          </w:tcPr>
          <w:p w14:paraId="4D9CEF70" w14:textId="1EE7DC22" w:rsidR="00193D94" w:rsidRPr="00193D94" w:rsidRDefault="00495D8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5EA1DD85" w14:textId="77777777" w:rsidTr="005E3D44">
        <w:tc>
          <w:tcPr>
            <w:tcW w:w="7205" w:type="dxa"/>
            <w:gridSpan w:val="3"/>
          </w:tcPr>
          <w:p w14:paraId="05404F86" w14:textId="0203A0A0" w:rsidR="00193D94" w:rsidRPr="0092486A" w:rsidRDefault="004F383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92486A">
              <w:rPr>
                <w:b/>
                <w:bCs/>
                <w:sz w:val="28"/>
                <w:szCs w:val="28"/>
                <w:lang w:eastAsia="zh-CN"/>
              </w:rPr>
              <w:t>Неравенства</w:t>
            </w:r>
          </w:p>
        </w:tc>
        <w:tc>
          <w:tcPr>
            <w:tcW w:w="1420" w:type="dxa"/>
          </w:tcPr>
          <w:p w14:paraId="0F377C22" w14:textId="21F274E3" w:rsidR="00193D94" w:rsidRPr="00193D94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193D94" w:rsidRPr="00193D94" w14:paraId="6258821D" w14:textId="77777777" w:rsidTr="00D52DDD">
        <w:tc>
          <w:tcPr>
            <w:tcW w:w="1470" w:type="dxa"/>
            <w:gridSpan w:val="2"/>
          </w:tcPr>
          <w:p w14:paraId="07E569B6" w14:textId="13CED4B2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35" w:type="dxa"/>
          </w:tcPr>
          <w:p w14:paraId="071510F6" w14:textId="03E40451" w:rsidR="00193D94" w:rsidRPr="000975A7" w:rsidRDefault="0069093E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Числовые неравенства.</w:t>
            </w:r>
          </w:p>
        </w:tc>
        <w:tc>
          <w:tcPr>
            <w:tcW w:w="1420" w:type="dxa"/>
          </w:tcPr>
          <w:p w14:paraId="4E38566D" w14:textId="1D4BDE9D" w:rsidR="00193D94" w:rsidRPr="000975A7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666E4AD3" w14:textId="77777777" w:rsidTr="00D52DDD">
        <w:tc>
          <w:tcPr>
            <w:tcW w:w="1470" w:type="dxa"/>
            <w:gridSpan w:val="2"/>
          </w:tcPr>
          <w:p w14:paraId="228C6FE6" w14:textId="537F129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35" w:type="dxa"/>
          </w:tcPr>
          <w:p w14:paraId="00AD9590" w14:textId="614BD778" w:rsidR="00193D94" w:rsidRPr="000975A7" w:rsidRDefault="0069093E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Основные свойства числовых неравенств.</w:t>
            </w:r>
          </w:p>
        </w:tc>
        <w:tc>
          <w:tcPr>
            <w:tcW w:w="1420" w:type="dxa"/>
          </w:tcPr>
          <w:p w14:paraId="1E4F61F9" w14:textId="2F41F7E1" w:rsidR="00193D94" w:rsidRPr="000975A7" w:rsidRDefault="00495D8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128ACD47" w14:textId="77777777" w:rsidTr="00D52DDD">
        <w:tc>
          <w:tcPr>
            <w:tcW w:w="1470" w:type="dxa"/>
            <w:gridSpan w:val="2"/>
          </w:tcPr>
          <w:p w14:paraId="659EFF3B" w14:textId="4CF9B1A1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5735" w:type="dxa"/>
          </w:tcPr>
          <w:p w14:paraId="1FB279AA" w14:textId="4F628885" w:rsidR="00193D94" w:rsidRPr="000975A7" w:rsidRDefault="0069093E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Сложение и умножение числовых неравенств. Оценивание значения выражения.</w:t>
            </w:r>
          </w:p>
        </w:tc>
        <w:tc>
          <w:tcPr>
            <w:tcW w:w="1420" w:type="dxa"/>
          </w:tcPr>
          <w:p w14:paraId="1CF23292" w14:textId="4A862D9B" w:rsidR="00193D94" w:rsidRPr="000975A7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69093E" w:rsidRPr="00193D94" w14:paraId="782A4A5D" w14:textId="77777777" w:rsidTr="00D52DDD">
        <w:tc>
          <w:tcPr>
            <w:tcW w:w="1470" w:type="dxa"/>
            <w:gridSpan w:val="2"/>
          </w:tcPr>
          <w:p w14:paraId="4616FEDB" w14:textId="5F876E88" w:rsidR="0069093E" w:rsidRPr="000975A7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35" w:type="dxa"/>
          </w:tcPr>
          <w:p w14:paraId="7B3BEFBF" w14:textId="065EF4A8" w:rsidR="0069093E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Неравенства с одной переменной. </w:t>
            </w:r>
            <w:r w:rsidR="0069093E">
              <w:rPr>
                <w:sz w:val="24"/>
                <w:szCs w:val="24"/>
                <w:lang w:eastAsia="zh-CN"/>
              </w:rPr>
              <w:t>Решение линейных неравенств с одной переменной. Числовые промежутки.</w:t>
            </w:r>
          </w:p>
        </w:tc>
        <w:tc>
          <w:tcPr>
            <w:tcW w:w="1420" w:type="dxa"/>
          </w:tcPr>
          <w:p w14:paraId="45696A92" w14:textId="760BCFBE" w:rsidR="0069093E" w:rsidRPr="000975A7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69093E" w:rsidRPr="00193D94" w14:paraId="200D9951" w14:textId="77777777" w:rsidTr="00D52DDD">
        <w:tc>
          <w:tcPr>
            <w:tcW w:w="1470" w:type="dxa"/>
            <w:gridSpan w:val="2"/>
          </w:tcPr>
          <w:p w14:paraId="4EDD4F1B" w14:textId="76A69656" w:rsidR="0069093E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35" w:type="dxa"/>
          </w:tcPr>
          <w:p w14:paraId="1B308EFC" w14:textId="15D86ED2" w:rsidR="0069093E" w:rsidRDefault="0069093E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Решение систем линейных неравенств.</w:t>
            </w:r>
          </w:p>
        </w:tc>
        <w:tc>
          <w:tcPr>
            <w:tcW w:w="1420" w:type="dxa"/>
          </w:tcPr>
          <w:p w14:paraId="30EA1AA9" w14:textId="44E509C3" w:rsidR="0069093E" w:rsidRPr="000975A7" w:rsidRDefault="00495D8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193D94" w:rsidRPr="00193D94" w14:paraId="49DDF960" w14:textId="77777777" w:rsidTr="00D52DDD">
        <w:tc>
          <w:tcPr>
            <w:tcW w:w="1470" w:type="dxa"/>
            <w:gridSpan w:val="2"/>
          </w:tcPr>
          <w:p w14:paraId="5930C114" w14:textId="5AFD815E" w:rsidR="00193D94" w:rsidRPr="00193D94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5" w:type="dxa"/>
          </w:tcPr>
          <w:p w14:paraId="3E6BFE1F" w14:textId="37568296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 1.</w:t>
            </w:r>
            <w:r w:rsidR="0092486A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92486A" w:rsidRPr="0092486A">
              <w:rPr>
                <w:sz w:val="24"/>
                <w:szCs w:val="24"/>
                <w:lang w:eastAsia="zh-CN"/>
              </w:rPr>
              <w:t>«Неравенства».</w:t>
            </w:r>
          </w:p>
        </w:tc>
        <w:tc>
          <w:tcPr>
            <w:tcW w:w="1420" w:type="dxa"/>
          </w:tcPr>
          <w:p w14:paraId="5000CDA4" w14:textId="781F12AA" w:rsidR="00193D94" w:rsidRPr="00495D8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495D87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213D381A" w14:textId="77777777" w:rsidTr="005E3D44">
        <w:tc>
          <w:tcPr>
            <w:tcW w:w="7205" w:type="dxa"/>
            <w:gridSpan w:val="3"/>
          </w:tcPr>
          <w:p w14:paraId="0AE0B5D7" w14:textId="67B97024" w:rsidR="00193D94" w:rsidRPr="0092486A" w:rsidRDefault="004F383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92486A">
              <w:rPr>
                <w:b/>
                <w:bCs/>
                <w:sz w:val="28"/>
                <w:szCs w:val="28"/>
                <w:lang w:eastAsia="zh-CN"/>
              </w:rPr>
              <w:t>Квадратичная функция.</w:t>
            </w:r>
          </w:p>
        </w:tc>
        <w:tc>
          <w:tcPr>
            <w:tcW w:w="1420" w:type="dxa"/>
          </w:tcPr>
          <w:p w14:paraId="69ACB233" w14:textId="7936E2F9" w:rsidR="00193D94" w:rsidRPr="00193D94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</w:t>
            </w:r>
            <w:r w:rsidR="000E263E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193D94" w:rsidRPr="00193D94" w14:paraId="23B7D558" w14:textId="77777777" w:rsidTr="00D52DDD">
        <w:tc>
          <w:tcPr>
            <w:tcW w:w="1470" w:type="dxa"/>
            <w:gridSpan w:val="2"/>
          </w:tcPr>
          <w:p w14:paraId="46C69090" w14:textId="7B282AA6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35" w:type="dxa"/>
          </w:tcPr>
          <w:p w14:paraId="4AA4C5CB" w14:textId="7EE722BB" w:rsidR="00193D94" w:rsidRPr="000975A7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Повторение и расширение сведений о функции</w:t>
            </w:r>
          </w:p>
        </w:tc>
        <w:tc>
          <w:tcPr>
            <w:tcW w:w="1420" w:type="dxa"/>
          </w:tcPr>
          <w:p w14:paraId="2E44E2A6" w14:textId="4DA3E693" w:rsidR="00193D94" w:rsidRPr="000975A7" w:rsidRDefault="000E263E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1896C964" w14:textId="77777777" w:rsidTr="00D52DDD">
        <w:tc>
          <w:tcPr>
            <w:tcW w:w="1470" w:type="dxa"/>
            <w:gridSpan w:val="2"/>
          </w:tcPr>
          <w:p w14:paraId="489E6C42" w14:textId="4EF926B4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35" w:type="dxa"/>
          </w:tcPr>
          <w:p w14:paraId="00AC0B5A" w14:textId="3BD3B0AA" w:rsidR="00193D94" w:rsidRPr="000975A7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Свойства функции.</w:t>
            </w:r>
          </w:p>
        </w:tc>
        <w:tc>
          <w:tcPr>
            <w:tcW w:w="1420" w:type="dxa"/>
          </w:tcPr>
          <w:p w14:paraId="633C3A55" w14:textId="432D47A5" w:rsidR="00193D94" w:rsidRPr="000975A7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278B1E51" w14:textId="77777777" w:rsidTr="00D52DDD">
        <w:tc>
          <w:tcPr>
            <w:tcW w:w="1470" w:type="dxa"/>
            <w:gridSpan w:val="2"/>
          </w:tcPr>
          <w:p w14:paraId="6305791C" w14:textId="474E9FB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35" w:type="dxa"/>
          </w:tcPr>
          <w:p w14:paraId="64040DF9" w14:textId="66FA8BD4" w:rsidR="00193D94" w:rsidRPr="00BE4A05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eastAsia="zh-CN"/>
              </w:rPr>
            </w:pPr>
            <w:r w:rsidRPr="00BE4A05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графика функции </w:t>
            </w:r>
            <w:r w:rsidRPr="00BE4A05">
              <w:rPr>
                <w:rFonts w:ascii="Times New Roman" w:hAnsi="Times New Roman"/>
                <w:bCs/>
                <w:i/>
                <w:sz w:val="24"/>
                <w:szCs w:val="24"/>
              </w:rPr>
              <w:t>y=</w:t>
            </w:r>
            <w:proofErr w:type="spellStart"/>
            <w:r w:rsidRPr="00BE4A05">
              <w:rPr>
                <w:rFonts w:ascii="Times New Roman" w:hAnsi="Times New Roman"/>
                <w:bCs/>
                <w:i/>
                <w:sz w:val="24"/>
                <w:szCs w:val="24"/>
              </w:rPr>
              <w:t>kf</w:t>
            </w:r>
            <w:proofErr w:type="spellEnd"/>
            <w:r w:rsidRPr="00BE4A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(x)    </w:t>
            </w:r>
          </w:p>
        </w:tc>
        <w:tc>
          <w:tcPr>
            <w:tcW w:w="1420" w:type="dxa"/>
          </w:tcPr>
          <w:p w14:paraId="0A98EB64" w14:textId="2C087B89" w:rsidR="00193D94" w:rsidRPr="000975A7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7644A8DD" w14:textId="77777777" w:rsidTr="00D52DDD">
        <w:tc>
          <w:tcPr>
            <w:tcW w:w="1470" w:type="dxa"/>
            <w:gridSpan w:val="2"/>
          </w:tcPr>
          <w:p w14:paraId="17CFEBD4" w14:textId="34D3409F" w:rsidR="00193D94" w:rsidRPr="000975A7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35" w:type="dxa"/>
          </w:tcPr>
          <w:p w14:paraId="1E96DA31" w14:textId="77C24974" w:rsidR="00193D94" w:rsidRPr="00BE4A05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eastAsia="zh-CN"/>
              </w:rPr>
            </w:pPr>
            <w:r w:rsidRPr="00BE4A05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графиков функции </w:t>
            </w:r>
            <w:r w:rsidRPr="00BE4A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y=f(x)+b </w:t>
            </w:r>
            <w:r w:rsidRPr="00BE4A0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A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y=f(</w:t>
            </w:r>
            <w:proofErr w:type="spellStart"/>
            <w:r w:rsidRPr="00BE4A05">
              <w:rPr>
                <w:rFonts w:ascii="Times New Roman" w:hAnsi="Times New Roman"/>
                <w:bCs/>
                <w:i/>
                <w:sz w:val="24"/>
                <w:szCs w:val="24"/>
              </w:rPr>
              <w:t>x+</w:t>
            </w:r>
            <w:proofErr w:type="gramStart"/>
            <w:r w:rsidRPr="00BE4A05">
              <w:rPr>
                <w:rFonts w:ascii="Times New Roman" w:hAnsi="Times New Roman"/>
                <w:bCs/>
                <w:i/>
                <w:sz w:val="24"/>
                <w:szCs w:val="24"/>
              </w:rPr>
              <w:t>a</w:t>
            </w:r>
            <w:proofErr w:type="spellEnd"/>
            <w:r w:rsidRPr="00BE4A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  </w:t>
            </w:r>
            <w:proofErr w:type="gramEnd"/>
          </w:p>
        </w:tc>
        <w:tc>
          <w:tcPr>
            <w:tcW w:w="1420" w:type="dxa"/>
          </w:tcPr>
          <w:p w14:paraId="1C3D49CB" w14:textId="6BF5F0FC" w:rsidR="00193D94" w:rsidRPr="000975A7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BE4A05" w:rsidRPr="00193D94" w14:paraId="311DC448" w14:textId="77777777" w:rsidTr="00D52DDD">
        <w:tc>
          <w:tcPr>
            <w:tcW w:w="1470" w:type="dxa"/>
            <w:gridSpan w:val="2"/>
          </w:tcPr>
          <w:p w14:paraId="51B0ED80" w14:textId="71370314" w:rsidR="00BE4A05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35" w:type="dxa"/>
          </w:tcPr>
          <w:p w14:paraId="0B942A2F" w14:textId="4863EBA1" w:rsidR="00BE4A05" w:rsidRPr="00BE4A05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A05">
              <w:rPr>
                <w:rFonts w:ascii="Times New Roman" w:hAnsi="Times New Roman"/>
                <w:bCs/>
                <w:sz w:val="24"/>
                <w:szCs w:val="24"/>
              </w:rPr>
              <w:t xml:space="preserve"> Квадратичная функция, ее график и свойства   </w:t>
            </w:r>
          </w:p>
        </w:tc>
        <w:tc>
          <w:tcPr>
            <w:tcW w:w="1420" w:type="dxa"/>
          </w:tcPr>
          <w:p w14:paraId="4E230904" w14:textId="1C7CCF26" w:rsidR="00BE4A05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193D94" w:rsidRPr="00193D94" w14:paraId="1DB021AC" w14:textId="77777777" w:rsidTr="00D52DDD">
        <w:tc>
          <w:tcPr>
            <w:tcW w:w="1470" w:type="dxa"/>
            <w:gridSpan w:val="2"/>
          </w:tcPr>
          <w:p w14:paraId="2D852BFA" w14:textId="24F4A51B" w:rsidR="00193D94" w:rsidRPr="0092486A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5" w:type="dxa"/>
          </w:tcPr>
          <w:p w14:paraId="68F4E5FE" w14:textId="73FF3246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№2</w:t>
            </w:r>
            <w:r w:rsidR="0092486A">
              <w:rPr>
                <w:b/>
                <w:bCs/>
                <w:sz w:val="24"/>
                <w:szCs w:val="24"/>
                <w:lang w:eastAsia="zh-CN"/>
              </w:rPr>
              <w:t xml:space="preserve"> «</w:t>
            </w:r>
            <w:r w:rsidR="0092486A" w:rsidRPr="00BE4A05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функция, ее график и свойства</w:t>
            </w:r>
            <w:r w:rsidR="0092486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="0092486A" w:rsidRPr="00BE4A0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20" w:type="dxa"/>
          </w:tcPr>
          <w:p w14:paraId="162828C1" w14:textId="53201C04" w:rsidR="00193D94" w:rsidRPr="000975A7" w:rsidRDefault="00BE4A05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BE4A05" w:rsidRPr="00193D94" w14:paraId="2EFC1E63" w14:textId="77777777" w:rsidTr="00D52DDD">
        <w:tc>
          <w:tcPr>
            <w:tcW w:w="1470" w:type="dxa"/>
            <w:gridSpan w:val="2"/>
          </w:tcPr>
          <w:p w14:paraId="637BAB1A" w14:textId="2A5C4775" w:rsidR="00BE4A05" w:rsidRPr="0092486A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35" w:type="dxa"/>
          </w:tcPr>
          <w:p w14:paraId="1A5FEB2D" w14:textId="3CB0E0EA" w:rsidR="00BE4A05" w:rsidRPr="0092486A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eastAsia="zh-CN"/>
              </w:rPr>
            </w:pPr>
            <w:r w:rsidRPr="0092486A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квадратных неравенств   </w:t>
            </w:r>
          </w:p>
        </w:tc>
        <w:tc>
          <w:tcPr>
            <w:tcW w:w="1420" w:type="dxa"/>
          </w:tcPr>
          <w:p w14:paraId="6CCDD1F2" w14:textId="3CD68EFA" w:rsidR="00BE4A05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BE4A05" w:rsidRPr="00193D94" w14:paraId="2CBABE89" w14:textId="77777777" w:rsidTr="00D52DDD">
        <w:tc>
          <w:tcPr>
            <w:tcW w:w="1470" w:type="dxa"/>
            <w:gridSpan w:val="2"/>
          </w:tcPr>
          <w:p w14:paraId="116131C3" w14:textId="53F8B5DB" w:rsidR="00BE4A05" w:rsidRPr="0092486A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35" w:type="dxa"/>
          </w:tcPr>
          <w:p w14:paraId="58BEBC03" w14:textId="57B5AB47" w:rsidR="00BE4A05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92486A">
              <w:rPr>
                <w:rFonts w:ascii="Times New Roman" w:hAnsi="Times New Roman"/>
                <w:bCs/>
                <w:sz w:val="24"/>
                <w:szCs w:val="24"/>
              </w:rPr>
              <w:t>Системы уравнений с двумя переменными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283FA572" w14:textId="2E1D86A0" w:rsidR="00BE4A05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BE4A05" w:rsidRPr="00193D94" w14:paraId="15DAB3EA" w14:textId="77777777" w:rsidTr="00D52DDD">
        <w:tc>
          <w:tcPr>
            <w:tcW w:w="1470" w:type="dxa"/>
            <w:gridSpan w:val="2"/>
          </w:tcPr>
          <w:p w14:paraId="00F57839" w14:textId="6784DC31" w:rsidR="00BE4A05" w:rsidRPr="0092486A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35" w:type="dxa"/>
          </w:tcPr>
          <w:p w14:paraId="6411D668" w14:textId="2577DBF7" w:rsidR="00BE4A05" w:rsidRPr="0092486A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eastAsia="zh-CN"/>
              </w:rPr>
            </w:pPr>
            <w:r w:rsidRPr="0092486A">
              <w:rPr>
                <w:rFonts w:ascii="Times New Roman" w:hAnsi="Times New Roman"/>
                <w:bCs/>
                <w:sz w:val="24"/>
                <w:szCs w:val="24"/>
              </w:rPr>
              <w:t>Математическое моделирование. Решение задач с помощью систем уравнений второй степени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1B5B3A5D" w14:textId="6D70DC42" w:rsidR="00BE4A05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0E263E" w:rsidRPr="00193D94" w14:paraId="6783AE8A" w14:textId="77777777" w:rsidTr="00D52DDD">
        <w:tc>
          <w:tcPr>
            <w:tcW w:w="1470" w:type="dxa"/>
            <w:gridSpan w:val="2"/>
          </w:tcPr>
          <w:p w14:paraId="30DE7DF3" w14:textId="420FB670" w:rsidR="000E263E" w:rsidRDefault="000E263E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735" w:type="dxa"/>
          </w:tcPr>
          <w:p w14:paraId="6292B1D6" w14:textId="47AAFE7D" w:rsidR="000E263E" w:rsidRPr="0092486A" w:rsidRDefault="000E263E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Урок-обобщение изученного материала.</w:t>
            </w:r>
          </w:p>
        </w:tc>
        <w:tc>
          <w:tcPr>
            <w:tcW w:w="1420" w:type="dxa"/>
          </w:tcPr>
          <w:p w14:paraId="30BD416D" w14:textId="05F1D436" w:rsidR="000E263E" w:rsidRDefault="000E263E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92486A" w:rsidRPr="00193D94" w14:paraId="5B0A4B2A" w14:textId="77777777" w:rsidTr="00D52DDD">
        <w:tc>
          <w:tcPr>
            <w:tcW w:w="1470" w:type="dxa"/>
            <w:gridSpan w:val="2"/>
          </w:tcPr>
          <w:p w14:paraId="1CE7213C" w14:textId="1B7F99E9" w:rsidR="0092486A" w:rsidRPr="0092486A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="000E263E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35" w:type="dxa"/>
          </w:tcPr>
          <w:p w14:paraId="69F2B2D7" w14:textId="34F26F56" w:rsidR="0092486A" w:rsidRPr="0092486A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EA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</w:t>
            </w:r>
            <w:r w:rsidRPr="0092486A">
              <w:rPr>
                <w:rFonts w:ascii="Times New Roman" w:hAnsi="Times New Roman"/>
                <w:bCs/>
                <w:sz w:val="24"/>
                <w:szCs w:val="24"/>
              </w:rPr>
              <w:t>Решение квадратных неравенств. Системы уравнений с двумя переменными»</w:t>
            </w:r>
          </w:p>
        </w:tc>
        <w:tc>
          <w:tcPr>
            <w:tcW w:w="1420" w:type="dxa"/>
          </w:tcPr>
          <w:p w14:paraId="1EC3DD37" w14:textId="3FFC0BEE" w:rsidR="0092486A" w:rsidRDefault="0092486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6899F2A9" w14:textId="77777777" w:rsidTr="005E3D44">
        <w:tc>
          <w:tcPr>
            <w:tcW w:w="7205" w:type="dxa"/>
            <w:gridSpan w:val="3"/>
          </w:tcPr>
          <w:p w14:paraId="70E0DDCA" w14:textId="48949D07" w:rsidR="00193D94" w:rsidRPr="00353E8C" w:rsidRDefault="004F383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Элементы прикладной математики.</w:t>
            </w:r>
          </w:p>
        </w:tc>
        <w:tc>
          <w:tcPr>
            <w:tcW w:w="1420" w:type="dxa"/>
          </w:tcPr>
          <w:p w14:paraId="7DA9727C" w14:textId="2C567E68" w:rsidR="00193D94" w:rsidRPr="00193D94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193D94" w:rsidRPr="00193D94" w14:paraId="7B72D1E9" w14:textId="77777777" w:rsidTr="00D52DDD">
        <w:tc>
          <w:tcPr>
            <w:tcW w:w="1470" w:type="dxa"/>
            <w:gridSpan w:val="2"/>
          </w:tcPr>
          <w:p w14:paraId="6ABE8228" w14:textId="289CBE30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35" w:type="dxa"/>
          </w:tcPr>
          <w:p w14:paraId="29942A0D" w14:textId="04DA0D33" w:rsidR="00193D94" w:rsidRPr="00353E8C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Процентные расчеты.</w:t>
            </w:r>
          </w:p>
        </w:tc>
        <w:tc>
          <w:tcPr>
            <w:tcW w:w="1420" w:type="dxa"/>
          </w:tcPr>
          <w:p w14:paraId="341DEF51" w14:textId="7E57762D" w:rsidR="00193D94" w:rsidRPr="000975A7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27150FE1" w14:textId="77777777" w:rsidTr="00D52DDD">
        <w:tc>
          <w:tcPr>
            <w:tcW w:w="1470" w:type="dxa"/>
            <w:gridSpan w:val="2"/>
          </w:tcPr>
          <w:p w14:paraId="2F245E3C" w14:textId="2039018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35" w:type="dxa"/>
          </w:tcPr>
          <w:p w14:paraId="213FF09A" w14:textId="6F2F22D0" w:rsidR="00193D94" w:rsidRPr="000975A7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Относительная и абсолютная погрешности.</w:t>
            </w:r>
          </w:p>
        </w:tc>
        <w:tc>
          <w:tcPr>
            <w:tcW w:w="1420" w:type="dxa"/>
          </w:tcPr>
          <w:p w14:paraId="2CFDFE64" w14:textId="5F381816" w:rsidR="00193D94" w:rsidRPr="000975A7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0BDDE478" w14:textId="77777777" w:rsidTr="00D52DDD">
        <w:tc>
          <w:tcPr>
            <w:tcW w:w="1470" w:type="dxa"/>
            <w:gridSpan w:val="2"/>
          </w:tcPr>
          <w:p w14:paraId="7B6DFC2E" w14:textId="45FCFDA0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35" w:type="dxa"/>
          </w:tcPr>
          <w:p w14:paraId="45706753" w14:textId="11515B2D" w:rsidR="00193D94" w:rsidRPr="00353E8C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Основные правила комбинаторики.</w:t>
            </w:r>
          </w:p>
        </w:tc>
        <w:tc>
          <w:tcPr>
            <w:tcW w:w="1420" w:type="dxa"/>
          </w:tcPr>
          <w:p w14:paraId="0438A350" w14:textId="54F35B58" w:rsidR="00193D94" w:rsidRPr="000975A7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353E8C" w:rsidRPr="00193D94" w14:paraId="47E61719" w14:textId="77777777" w:rsidTr="00D52DDD">
        <w:tc>
          <w:tcPr>
            <w:tcW w:w="1470" w:type="dxa"/>
            <w:gridSpan w:val="2"/>
          </w:tcPr>
          <w:p w14:paraId="7C77BEED" w14:textId="09FC65F1" w:rsidR="00353E8C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35" w:type="dxa"/>
          </w:tcPr>
          <w:p w14:paraId="18E489C7" w14:textId="2938E866" w:rsidR="00353E8C" w:rsidRPr="00353E8C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Частота и вероятность случайного события.</w:t>
            </w:r>
          </w:p>
        </w:tc>
        <w:tc>
          <w:tcPr>
            <w:tcW w:w="1420" w:type="dxa"/>
          </w:tcPr>
          <w:p w14:paraId="12865E8E" w14:textId="170411FE" w:rsidR="00353E8C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910DD9" w:rsidRPr="00193D94" w14:paraId="05BA3E44" w14:textId="77777777" w:rsidTr="00D52DDD">
        <w:tc>
          <w:tcPr>
            <w:tcW w:w="1470" w:type="dxa"/>
            <w:gridSpan w:val="2"/>
          </w:tcPr>
          <w:p w14:paraId="07903C7E" w14:textId="0091820A" w:rsidR="00910DD9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35" w:type="dxa"/>
          </w:tcPr>
          <w:p w14:paraId="436D58EF" w14:textId="3E0FD600" w:rsidR="00910DD9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Классическое определение вероятности.</w:t>
            </w:r>
          </w:p>
        </w:tc>
        <w:tc>
          <w:tcPr>
            <w:tcW w:w="1420" w:type="dxa"/>
          </w:tcPr>
          <w:p w14:paraId="54F99447" w14:textId="1232FAA5" w:rsidR="00910DD9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910DD9" w:rsidRPr="00193D94" w14:paraId="3D7FCD4A" w14:textId="77777777" w:rsidTr="00D52DDD">
        <w:tc>
          <w:tcPr>
            <w:tcW w:w="1470" w:type="dxa"/>
            <w:gridSpan w:val="2"/>
          </w:tcPr>
          <w:p w14:paraId="2B27B116" w14:textId="551680D1" w:rsidR="00910DD9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5" w:type="dxa"/>
          </w:tcPr>
          <w:p w14:paraId="2CC15E27" w14:textId="0220BD10" w:rsidR="00910DD9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Начальные сведения о статистике.</w:t>
            </w:r>
          </w:p>
        </w:tc>
        <w:tc>
          <w:tcPr>
            <w:tcW w:w="1420" w:type="dxa"/>
          </w:tcPr>
          <w:p w14:paraId="1145CABF" w14:textId="060CC74B" w:rsidR="00910DD9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910DD9" w:rsidRPr="00193D94" w14:paraId="1ADE169F" w14:textId="77777777" w:rsidTr="00D52DDD">
        <w:tc>
          <w:tcPr>
            <w:tcW w:w="1470" w:type="dxa"/>
            <w:gridSpan w:val="2"/>
          </w:tcPr>
          <w:p w14:paraId="6A510449" w14:textId="5B58AE76" w:rsidR="00910DD9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35" w:type="dxa"/>
          </w:tcPr>
          <w:p w14:paraId="411E4F25" w14:textId="0178682F" w:rsidR="00910DD9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Обобщающий урок по теме.</w:t>
            </w:r>
          </w:p>
        </w:tc>
        <w:tc>
          <w:tcPr>
            <w:tcW w:w="1420" w:type="dxa"/>
          </w:tcPr>
          <w:p w14:paraId="42CF0420" w14:textId="03419564" w:rsidR="00910DD9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353E8C" w:rsidRPr="00193D94" w14:paraId="5CDFFCF2" w14:textId="77777777" w:rsidTr="00D52DDD">
        <w:tc>
          <w:tcPr>
            <w:tcW w:w="1470" w:type="dxa"/>
            <w:gridSpan w:val="2"/>
          </w:tcPr>
          <w:p w14:paraId="22F2D8B0" w14:textId="026601D5" w:rsidR="00353E8C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35" w:type="dxa"/>
          </w:tcPr>
          <w:p w14:paraId="596F8E42" w14:textId="2218A090" w:rsidR="00353E8C" w:rsidRPr="000975A7" w:rsidRDefault="00353E8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Контрольная работа </w:t>
            </w:r>
            <w:r w:rsidR="00D52DDD">
              <w:rPr>
                <w:b/>
                <w:bCs/>
                <w:sz w:val="24"/>
                <w:szCs w:val="24"/>
                <w:lang w:eastAsia="zh-CN"/>
              </w:rPr>
              <w:t>№</w:t>
            </w:r>
            <w:r w:rsidR="00910DD9">
              <w:rPr>
                <w:b/>
                <w:bCs/>
                <w:sz w:val="24"/>
                <w:szCs w:val="24"/>
                <w:lang w:eastAsia="zh-CN"/>
              </w:rPr>
              <w:t>4 по теме «Элементы прикладной математики»</w:t>
            </w:r>
          </w:p>
        </w:tc>
        <w:tc>
          <w:tcPr>
            <w:tcW w:w="1420" w:type="dxa"/>
          </w:tcPr>
          <w:p w14:paraId="27B16E44" w14:textId="6820F95D" w:rsidR="00353E8C" w:rsidRDefault="008B4C3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4F383A" w:rsidRPr="00D52DDD" w14:paraId="5157CDF2" w14:textId="77777777" w:rsidTr="004F383A">
        <w:tc>
          <w:tcPr>
            <w:tcW w:w="7205" w:type="dxa"/>
            <w:gridSpan w:val="3"/>
          </w:tcPr>
          <w:p w14:paraId="4A930EAE" w14:textId="012D7957" w:rsidR="004F383A" w:rsidRPr="00D52DDD" w:rsidRDefault="004F383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Числовые последовательности.</w:t>
            </w:r>
          </w:p>
        </w:tc>
        <w:tc>
          <w:tcPr>
            <w:tcW w:w="1420" w:type="dxa"/>
          </w:tcPr>
          <w:p w14:paraId="06A70AD9" w14:textId="64A0B3E2" w:rsidR="004F383A" w:rsidRPr="00D52DDD" w:rsidRDefault="004F383A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D52DDD"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="00910DD9"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193D94" w:rsidRPr="00193D94" w14:paraId="17D5D509" w14:textId="77777777" w:rsidTr="00D52DDD">
        <w:tc>
          <w:tcPr>
            <w:tcW w:w="1470" w:type="dxa"/>
            <w:gridSpan w:val="2"/>
          </w:tcPr>
          <w:p w14:paraId="0564CB58" w14:textId="123A1B75" w:rsidR="00193D94" w:rsidRPr="000975A7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35" w:type="dxa"/>
          </w:tcPr>
          <w:p w14:paraId="06D99868" w14:textId="69315A84" w:rsidR="00193D94" w:rsidRPr="000975A7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Числовые последовательности.</w:t>
            </w:r>
          </w:p>
        </w:tc>
        <w:tc>
          <w:tcPr>
            <w:tcW w:w="1420" w:type="dxa"/>
          </w:tcPr>
          <w:p w14:paraId="64B8926A" w14:textId="256A5644" w:rsidR="00193D94" w:rsidRPr="000975A7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471D93FA" w14:textId="77777777" w:rsidTr="00D52DDD">
        <w:tc>
          <w:tcPr>
            <w:tcW w:w="1470" w:type="dxa"/>
            <w:gridSpan w:val="2"/>
          </w:tcPr>
          <w:p w14:paraId="2D5F7732" w14:textId="4D83A516" w:rsidR="00193D94" w:rsidRPr="000975A7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35" w:type="dxa"/>
          </w:tcPr>
          <w:p w14:paraId="426C7F99" w14:textId="16FB6ABF" w:rsidR="00193D94" w:rsidRPr="000975A7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Арифметическая прогрессия.</w:t>
            </w:r>
          </w:p>
        </w:tc>
        <w:tc>
          <w:tcPr>
            <w:tcW w:w="1420" w:type="dxa"/>
          </w:tcPr>
          <w:p w14:paraId="5767E088" w14:textId="0462B3A5" w:rsidR="00193D94" w:rsidRPr="000975A7" w:rsidRDefault="00A92A7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193D94" w:rsidRPr="00193D94" w14:paraId="7F2083A3" w14:textId="77777777" w:rsidTr="00D52DDD">
        <w:tc>
          <w:tcPr>
            <w:tcW w:w="1470" w:type="dxa"/>
            <w:gridSpan w:val="2"/>
          </w:tcPr>
          <w:p w14:paraId="0D288276" w14:textId="7EEF0CF3" w:rsidR="00193D94" w:rsidRPr="000975A7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35" w:type="dxa"/>
          </w:tcPr>
          <w:p w14:paraId="66219C91" w14:textId="7331CA5B" w:rsidR="00193D94" w:rsidRPr="000975A7" w:rsidRDefault="00910DD9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Формула суммы </w:t>
            </w:r>
            <w:r w:rsidR="00A92A7C">
              <w:rPr>
                <w:sz w:val="24"/>
                <w:szCs w:val="24"/>
                <w:lang w:eastAsia="zh-CN"/>
              </w:rPr>
              <w:t xml:space="preserve">первых </w:t>
            </w:r>
            <w:r>
              <w:rPr>
                <w:sz w:val="24"/>
                <w:szCs w:val="24"/>
                <w:lang w:eastAsia="zh-CN"/>
              </w:rPr>
              <w:t>п-членов арифметической прогрессии.</w:t>
            </w:r>
          </w:p>
        </w:tc>
        <w:tc>
          <w:tcPr>
            <w:tcW w:w="1420" w:type="dxa"/>
          </w:tcPr>
          <w:p w14:paraId="32804D41" w14:textId="59926488" w:rsidR="00193D94" w:rsidRPr="000975A7" w:rsidRDefault="00A92A7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04A381F3" w14:textId="77777777" w:rsidTr="00D52DDD">
        <w:tc>
          <w:tcPr>
            <w:tcW w:w="1470" w:type="dxa"/>
            <w:gridSpan w:val="2"/>
          </w:tcPr>
          <w:p w14:paraId="23AD56CC" w14:textId="582D008A" w:rsidR="00193D94" w:rsidRPr="00A92A7C" w:rsidRDefault="00A92A7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A92A7C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35" w:type="dxa"/>
          </w:tcPr>
          <w:p w14:paraId="4BE7A2E8" w14:textId="6CBE5069" w:rsidR="00193D94" w:rsidRPr="00A92A7C" w:rsidRDefault="00A92A7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A92A7C">
              <w:rPr>
                <w:sz w:val="24"/>
                <w:szCs w:val="24"/>
                <w:lang w:eastAsia="zh-CN"/>
              </w:rPr>
              <w:t>Геометрическая прогрессия.</w:t>
            </w:r>
          </w:p>
        </w:tc>
        <w:tc>
          <w:tcPr>
            <w:tcW w:w="1420" w:type="dxa"/>
          </w:tcPr>
          <w:p w14:paraId="10616D1C" w14:textId="602799F5" w:rsidR="00193D94" w:rsidRPr="000975A7" w:rsidRDefault="00A92A7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A92A7C" w:rsidRPr="00193D94" w14:paraId="5DE5BABF" w14:textId="77777777" w:rsidTr="00D52DDD">
        <w:tc>
          <w:tcPr>
            <w:tcW w:w="1470" w:type="dxa"/>
            <w:gridSpan w:val="2"/>
          </w:tcPr>
          <w:p w14:paraId="2A7E8F27" w14:textId="1BF12D3E" w:rsidR="00A92A7C" w:rsidRPr="00A92A7C" w:rsidRDefault="00A92A7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A92A7C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35" w:type="dxa"/>
          </w:tcPr>
          <w:p w14:paraId="544690ED" w14:textId="7CD1184B" w:rsidR="00A92A7C" w:rsidRP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5E3D44">
              <w:rPr>
                <w:sz w:val="24"/>
                <w:szCs w:val="24"/>
                <w:lang w:eastAsia="zh-CN"/>
              </w:rPr>
              <w:t>Сумма п-первых членов геометрической прогрессии.</w:t>
            </w:r>
          </w:p>
        </w:tc>
        <w:tc>
          <w:tcPr>
            <w:tcW w:w="1420" w:type="dxa"/>
          </w:tcPr>
          <w:p w14:paraId="3232B20F" w14:textId="50432C87" w:rsidR="00A92A7C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A92A7C" w:rsidRPr="00193D94" w14:paraId="38C5EBBB" w14:textId="77777777" w:rsidTr="00D52DDD">
        <w:tc>
          <w:tcPr>
            <w:tcW w:w="1470" w:type="dxa"/>
            <w:gridSpan w:val="2"/>
          </w:tcPr>
          <w:p w14:paraId="4EB565BE" w14:textId="7C9DE410" w:rsidR="00A92A7C" w:rsidRP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5E3D44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5" w:type="dxa"/>
          </w:tcPr>
          <w:p w14:paraId="200D1207" w14:textId="48E4A4AA" w:rsidR="00A92A7C" w:rsidRP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5E3D44">
              <w:rPr>
                <w:sz w:val="24"/>
                <w:szCs w:val="24"/>
                <w:lang w:eastAsia="zh-CN"/>
              </w:rPr>
              <w:t>Сумма бесконечной геометрической прогрессии.</w:t>
            </w:r>
          </w:p>
        </w:tc>
        <w:tc>
          <w:tcPr>
            <w:tcW w:w="1420" w:type="dxa"/>
          </w:tcPr>
          <w:p w14:paraId="30794E84" w14:textId="068DE25B" w:rsidR="00A92A7C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5E3D44" w:rsidRPr="00193D94" w14:paraId="6389853A" w14:textId="77777777" w:rsidTr="005E3D44">
        <w:trPr>
          <w:trHeight w:val="745"/>
        </w:trPr>
        <w:tc>
          <w:tcPr>
            <w:tcW w:w="1470" w:type="dxa"/>
            <w:gridSpan w:val="2"/>
          </w:tcPr>
          <w:p w14:paraId="5A020DC7" w14:textId="2DC8FE01" w:rsidR="005E3D44" w:rsidRP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35" w:type="dxa"/>
          </w:tcPr>
          <w:p w14:paraId="1BD76E47" w14:textId="0696B91F" w:rsidR="005E3D44" w:rsidRP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Обзорный урок по теме «Числовые последовательности»</w:t>
            </w:r>
          </w:p>
        </w:tc>
        <w:tc>
          <w:tcPr>
            <w:tcW w:w="1420" w:type="dxa"/>
          </w:tcPr>
          <w:p w14:paraId="32AE4B3F" w14:textId="5F487FCD" w:rsid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5E3D44" w:rsidRPr="00193D94" w14:paraId="2F5E5496" w14:textId="77777777" w:rsidTr="00D52DDD">
        <w:tc>
          <w:tcPr>
            <w:tcW w:w="1470" w:type="dxa"/>
            <w:gridSpan w:val="2"/>
          </w:tcPr>
          <w:p w14:paraId="18DD763D" w14:textId="4C179BFD" w:rsid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35" w:type="dxa"/>
          </w:tcPr>
          <w:p w14:paraId="030DC646" w14:textId="7BFC1345" w:rsid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Контрольная работа №5 по теме «Числовые последовательности»</w:t>
            </w:r>
          </w:p>
        </w:tc>
        <w:tc>
          <w:tcPr>
            <w:tcW w:w="1420" w:type="dxa"/>
          </w:tcPr>
          <w:p w14:paraId="427C232D" w14:textId="63F81064" w:rsid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5170C8" w:rsidRPr="00193D94" w14:paraId="0E021D37" w14:textId="77777777" w:rsidTr="005E3D44">
        <w:tc>
          <w:tcPr>
            <w:tcW w:w="7205" w:type="dxa"/>
            <w:gridSpan w:val="3"/>
          </w:tcPr>
          <w:p w14:paraId="17CBB3FF" w14:textId="71326454" w:rsidR="005170C8" w:rsidRPr="005170C8" w:rsidRDefault="008B4C3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за курс алгебры 7-9 классов</w:t>
            </w:r>
          </w:p>
        </w:tc>
        <w:tc>
          <w:tcPr>
            <w:tcW w:w="1420" w:type="dxa"/>
          </w:tcPr>
          <w:p w14:paraId="17A0C715" w14:textId="06E6EBFD" w:rsidR="005170C8" w:rsidRPr="00193D94" w:rsidRDefault="008B4C3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="005E3D44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0E7F5EBF" w14:textId="77777777" w:rsidTr="00D52DDD">
        <w:tc>
          <w:tcPr>
            <w:tcW w:w="1450" w:type="dxa"/>
          </w:tcPr>
          <w:p w14:paraId="47078A29" w14:textId="3180E013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55" w:type="dxa"/>
            <w:gridSpan w:val="2"/>
          </w:tcPr>
          <w:p w14:paraId="7E1CF6AF" w14:textId="6C9A4946" w:rsidR="00193D94" w:rsidRPr="005170C8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622EA1">
              <w:rPr>
                <w:rFonts w:ascii="Times New Roman" w:hAnsi="Times New Roman"/>
                <w:sz w:val="24"/>
                <w:szCs w:val="24"/>
              </w:rPr>
              <w:t>Действия с рациональными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074C204A" w14:textId="0FCFCBA4" w:rsidR="00193D94" w:rsidRPr="005170C8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14555F1B" w14:textId="77777777" w:rsidTr="00D52DDD">
        <w:tc>
          <w:tcPr>
            <w:tcW w:w="1450" w:type="dxa"/>
          </w:tcPr>
          <w:p w14:paraId="5D85B00D" w14:textId="3820FC6A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755" w:type="dxa"/>
            <w:gridSpan w:val="2"/>
          </w:tcPr>
          <w:p w14:paraId="072E98ED" w14:textId="4AE27473" w:rsidR="00193D94" w:rsidRPr="005170C8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622EA1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6CBFC780" w14:textId="31BD6EB8" w:rsidR="00193D94" w:rsidRPr="005170C8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4CDF3378" w14:textId="77777777" w:rsidTr="00D52DDD">
        <w:tc>
          <w:tcPr>
            <w:tcW w:w="1450" w:type="dxa"/>
          </w:tcPr>
          <w:p w14:paraId="2C60F3D3" w14:textId="64803B3C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55" w:type="dxa"/>
            <w:gridSpan w:val="2"/>
          </w:tcPr>
          <w:p w14:paraId="0311F1A9" w14:textId="72A71087" w:rsidR="00193D94" w:rsidRPr="005170C8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622EA1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1E76C138" w14:textId="736ADE42" w:rsidR="00193D94" w:rsidRPr="005170C8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1BF65018" w14:textId="77777777" w:rsidTr="00D52DDD">
        <w:tc>
          <w:tcPr>
            <w:tcW w:w="1450" w:type="dxa"/>
          </w:tcPr>
          <w:p w14:paraId="0839B7D1" w14:textId="3ED50BFD" w:rsidR="00193D94" w:rsidRP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5E3D44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55" w:type="dxa"/>
            <w:gridSpan w:val="2"/>
          </w:tcPr>
          <w:p w14:paraId="72E0C7FD" w14:textId="2459A94A" w:rsidR="00193D94" w:rsidRPr="00193D9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622EA1">
              <w:rPr>
                <w:rFonts w:ascii="Times New Roman" w:hAnsi="Times New Roman"/>
                <w:sz w:val="24"/>
                <w:szCs w:val="24"/>
              </w:rPr>
              <w:t>Квадратные уравнения. Теорема Виета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294D77B6" w14:textId="0DBBC642" w:rsidR="00193D94" w:rsidRPr="00831A90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8C1C20" w:rsidRPr="00193D94" w14:paraId="4286AA28" w14:textId="77777777" w:rsidTr="00D52DDD">
        <w:tc>
          <w:tcPr>
            <w:tcW w:w="1450" w:type="dxa"/>
          </w:tcPr>
          <w:p w14:paraId="6BCA9156" w14:textId="305C47D8" w:rsidR="008C1C20" w:rsidRPr="005E3D44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5E3D44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55" w:type="dxa"/>
            <w:gridSpan w:val="2"/>
          </w:tcPr>
          <w:p w14:paraId="55368C66" w14:textId="014F16F6" w:rsidR="008C1C20" w:rsidRDefault="005E3D4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622EA1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28B4FE25" w14:textId="49374C9A" w:rsidR="008C1C20" w:rsidRPr="009C63F4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9C63F4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458CC" w:rsidRPr="00193D94" w14:paraId="6BF92C17" w14:textId="77777777" w:rsidTr="00D52DDD">
        <w:tc>
          <w:tcPr>
            <w:tcW w:w="1450" w:type="dxa"/>
          </w:tcPr>
          <w:p w14:paraId="5E5EFB8A" w14:textId="61DA38A8" w:rsidR="001458CC" w:rsidRP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55" w:type="dxa"/>
            <w:gridSpan w:val="2"/>
          </w:tcPr>
          <w:p w14:paraId="7CE4BC10" w14:textId="0BBC7427" w:rsidR="001458CC" w:rsidRP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622EA1">
              <w:rPr>
                <w:rFonts w:ascii="Times New Roman" w:hAnsi="Times New Roman"/>
                <w:sz w:val="24"/>
                <w:szCs w:val="24"/>
              </w:rPr>
              <w:t>Квадратичная функция, ее график и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6E0FB755" w14:textId="4F4BBCEF" w:rsidR="001458CC" w:rsidRP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458CC" w:rsidRPr="00193D94" w14:paraId="7ED5DF7D" w14:textId="77777777" w:rsidTr="00D52DDD">
        <w:tc>
          <w:tcPr>
            <w:tcW w:w="1450" w:type="dxa"/>
          </w:tcPr>
          <w:p w14:paraId="53E7CD42" w14:textId="57C0BDF4" w:rsid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55" w:type="dxa"/>
            <w:gridSpan w:val="2"/>
          </w:tcPr>
          <w:p w14:paraId="7EBA2F05" w14:textId="672DA7E3" w:rsidR="001458CC" w:rsidRP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A1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47AACF0C" w14:textId="001ECC0C" w:rsid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458CC" w:rsidRPr="00193D94" w14:paraId="43A9F65D" w14:textId="77777777" w:rsidTr="00D52DDD">
        <w:tc>
          <w:tcPr>
            <w:tcW w:w="1450" w:type="dxa"/>
          </w:tcPr>
          <w:p w14:paraId="062CFE20" w14:textId="7C6FC6E1" w:rsid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55" w:type="dxa"/>
            <w:gridSpan w:val="2"/>
          </w:tcPr>
          <w:p w14:paraId="071DCF55" w14:textId="389EEF40" w:rsidR="001458CC" w:rsidRP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A1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1DA7A677" w14:textId="1E435BDC" w:rsid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458CC" w:rsidRPr="00193D94" w14:paraId="3C93D650" w14:textId="77777777" w:rsidTr="00D52DDD">
        <w:tc>
          <w:tcPr>
            <w:tcW w:w="1450" w:type="dxa"/>
          </w:tcPr>
          <w:p w14:paraId="488484FB" w14:textId="444D340E" w:rsid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55" w:type="dxa"/>
            <w:gridSpan w:val="2"/>
          </w:tcPr>
          <w:p w14:paraId="1EEE7BA9" w14:textId="6F4E9D4E" w:rsidR="001458CC" w:rsidRP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A1">
              <w:rPr>
                <w:rFonts w:ascii="Times New Roman" w:hAnsi="Times New Roman"/>
                <w:sz w:val="24"/>
                <w:szCs w:val="24"/>
              </w:rPr>
              <w:t>Элементы прикладной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3E0ABA24" w14:textId="35F5B8A4" w:rsidR="001458CC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D52DDD" w:rsidRPr="00193D94" w14:paraId="2665B2DC" w14:textId="77777777" w:rsidTr="00D52DDD">
        <w:tc>
          <w:tcPr>
            <w:tcW w:w="1470" w:type="dxa"/>
            <w:gridSpan w:val="2"/>
          </w:tcPr>
          <w:p w14:paraId="11B6F8D6" w14:textId="77777777" w:rsidR="00D52DDD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735" w:type="dxa"/>
          </w:tcPr>
          <w:p w14:paraId="468C19D9" w14:textId="627C5C9F" w:rsidR="00D52DDD" w:rsidRDefault="007933F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Итоговая контрольная работ</w:t>
            </w:r>
            <w:r w:rsidR="009C63F4">
              <w:rPr>
                <w:b/>
                <w:bCs/>
                <w:sz w:val="24"/>
                <w:szCs w:val="24"/>
                <w:lang w:eastAsia="zh-CN"/>
              </w:rPr>
              <w:t>а в формате ОГЭ</w:t>
            </w:r>
          </w:p>
        </w:tc>
        <w:tc>
          <w:tcPr>
            <w:tcW w:w="1420" w:type="dxa"/>
          </w:tcPr>
          <w:p w14:paraId="3374E443" w14:textId="2558692C" w:rsidR="00D52DDD" w:rsidRPr="00495D87" w:rsidRDefault="009C63F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495D87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D52DDD" w:rsidRPr="00193D94" w14:paraId="6F645AB1" w14:textId="77777777" w:rsidTr="00D52DDD">
        <w:tc>
          <w:tcPr>
            <w:tcW w:w="1470" w:type="dxa"/>
            <w:gridSpan w:val="2"/>
          </w:tcPr>
          <w:p w14:paraId="6BA7259E" w14:textId="1169B900" w:rsidR="00D52DDD" w:rsidRPr="00193D94" w:rsidRDefault="00D52DDD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5735" w:type="dxa"/>
          </w:tcPr>
          <w:p w14:paraId="1E49F5ED" w14:textId="77777777" w:rsidR="00D52DDD" w:rsidRPr="00193D94" w:rsidRDefault="00D52DDD" w:rsidP="00D52DDD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</w:tcPr>
          <w:p w14:paraId="065B15EA" w14:textId="67A9EC35" w:rsidR="00D52DDD" w:rsidRPr="00193D94" w:rsidRDefault="008B4C3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102</w:t>
            </w:r>
          </w:p>
        </w:tc>
      </w:tr>
    </w:tbl>
    <w:p w14:paraId="5384D7EE" w14:textId="45D25900" w:rsidR="00193D94" w:rsidRDefault="00193D94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</w:p>
    <w:p w14:paraId="31AD26D3" w14:textId="5AB72D9D" w:rsidR="00316095" w:rsidRDefault="00316095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</w:p>
    <w:p w14:paraId="405DCC62" w14:textId="77777777" w:rsidR="00316095" w:rsidRPr="00193D94" w:rsidRDefault="00316095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</w:p>
    <w:p w14:paraId="6284BA97" w14:textId="77777777" w:rsidR="00C24B40" w:rsidRDefault="005170C8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      </w:t>
      </w:r>
    </w:p>
    <w:p w14:paraId="59BFEE0C" w14:textId="77777777" w:rsidR="00C24B40" w:rsidRDefault="00C24B40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14:paraId="5CF34E57" w14:textId="77777777" w:rsidR="00C24B40" w:rsidRDefault="00C24B40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14:paraId="4D11C6B4" w14:textId="7E32AA05" w:rsidR="00EF7651" w:rsidRPr="00EF7651" w:rsidRDefault="00C24B40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      </w:t>
      </w:r>
      <w:r w:rsidR="005170C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</w:t>
      </w:r>
      <w:r w:rsidR="005170C8" w:rsidRPr="005170C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4.Содержание учебного предмета</w:t>
      </w:r>
      <w:r w:rsidR="005170C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.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252"/>
        <w:gridCol w:w="2349"/>
        <w:gridCol w:w="2697"/>
        <w:gridCol w:w="27"/>
        <w:gridCol w:w="1688"/>
        <w:gridCol w:w="26"/>
        <w:gridCol w:w="1707"/>
      </w:tblGrid>
      <w:tr w:rsidR="00831A90" w14:paraId="479BA822" w14:textId="77777777" w:rsidTr="008C1C20">
        <w:tc>
          <w:tcPr>
            <w:tcW w:w="1313" w:type="dxa"/>
          </w:tcPr>
          <w:p w14:paraId="36C79283" w14:textId="5E235070" w:rsidR="000338E5" w:rsidRP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Название разделов и тем</w:t>
            </w:r>
          </w:p>
        </w:tc>
        <w:tc>
          <w:tcPr>
            <w:tcW w:w="1974" w:type="dxa"/>
          </w:tcPr>
          <w:p w14:paraId="214C855B" w14:textId="4D3CB050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Содержание учебной темы</w:t>
            </w:r>
          </w:p>
        </w:tc>
        <w:tc>
          <w:tcPr>
            <w:tcW w:w="2697" w:type="dxa"/>
          </w:tcPr>
          <w:p w14:paraId="0FA4BEC4" w14:textId="4A5988E4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Интернет-ресурсы</w:t>
            </w:r>
          </w:p>
        </w:tc>
        <w:tc>
          <w:tcPr>
            <w:tcW w:w="1715" w:type="dxa"/>
            <w:gridSpan w:val="2"/>
          </w:tcPr>
          <w:p w14:paraId="3E371C5A" w14:textId="5E0EC94B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Формы организации занятий</w:t>
            </w:r>
            <w:r w:rsidR="00AA2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на уроках геометрии</w:t>
            </w:r>
          </w:p>
        </w:tc>
        <w:tc>
          <w:tcPr>
            <w:tcW w:w="1733" w:type="dxa"/>
            <w:gridSpan w:val="2"/>
          </w:tcPr>
          <w:p w14:paraId="6347768B" w14:textId="530929DA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Виды деятельности учащихся</w:t>
            </w:r>
            <w:r w:rsidR="00AA2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на уроках геометрии</w:t>
            </w:r>
          </w:p>
        </w:tc>
      </w:tr>
      <w:tr w:rsidR="004C2805" w14:paraId="0FFE057F" w14:textId="77777777" w:rsidTr="008C1C20">
        <w:tc>
          <w:tcPr>
            <w:tcW w:w="1313" w:type="dxa"/>
          </w:tcPr>
          <w:p w14:paraId="31AF5901" w14:textId="26FB5E36" w:rsidR="004C2805" w:rsidRPr="007933FC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Глава </w:t>
            </w:r>
            <w:r w:rsidR="007933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IX</w:t>
            </w:r>
          </w:p>
        </w:tc>
        <w:tc>
          <w:tcPr>
            <w:tcW w:w="1974" w:type="dxa"/>
          </w:tcPr>
          <w:p w14:paraId="2EF63668" w14:textId="5C1A3461" w:rsidR="004C2805" w:rsidRPr="004C2805" w:rsidRDefault="0069093E" w:rsidP="00033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Неравенства</w:t>
            </w:r>
          </w:p>
        </w:tc>
        <w:tc>
          <w:tcPr>
            <w:tcW w:w="2697" w:type="dxa"/>
          </w:tcPr>
          <w:p w14:paraId="369212B7" w14:textId="77777777" w:rsid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1CE4D5A4" w14:textId="77777777" w:rsid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11E4C248" w14:textId="77777777" w:rsid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31A90" w14:paraId="237E4678" w14:textId="77777777" w:rsidTr="008C1C20">
        <w:tc>
          <w:tcPr>
            <w:tcW w:w="1313" w:type="dxa"/>
          </w:tcPr>
          <w:p w14:paraId="72B8D4EE" w14:textId="29BCF0BA" w:rsidR="000338E5" w:rsidRP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974" w:type="dxa"/>
          </w:tcPr>
          <w:p w14:paraId="37CD9D81" w14:textId="7B5508CB" w:rsidR="000338E5" w:rsidRPr="00831A90" w:rsidRDefault="0069093E" w:rsidP="000D115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C36B3">
              <w:rPr>
                <w:b/>
                <w:szCs w:val="24"/>
              </w:rPr>
              <w:t xml:space="preserve">Числовые </w:t>
            </w:r>
            <w:proofErr w:type="gramStart"/>
            <w:r w:rsidRPr="00BC36B3">
              <w:rPr>
                <w:b/>
                <w:szCs w:val="24"/>
              </w:rPr>
              <w:t>неравенства  и</w:t>
            </w:r>
            <w:proofErr w:type="gramEnd"/>
            <w:r w:rsidRPr="00BC36B3">
              <w:rPr>
                <w:b/>
                <w:szCs w:val="24"/>
              </w:rPr>
              <w:t xml:space="preserve">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</w:t>
            </w:r>
          </w:p>
        </w:tc>
        <w:tc>
          <w:tcPr>
            <w:tcW w:w="2697" w:type="dxa"/>
          </w:tcPr>
          <w:p w14:paraId="5557C95C" w14:textId="717506F3" w:rsidR="000338E5" w:rsidRDefault="0085137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6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0D1640FF" w14:textId="4EC4F386" w:rsidR="00D62E24" w:rsidRDefault="0085137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7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1941D89B" w14:textId="46591A30" w:rsidR="00D62E24" w:rsidRDefault="0085137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8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3F090F83" w14:textId="04B4E953" w:rsidR="00D62E24" w:rsidRDefault="0085137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9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66203F31" w14:textId="0F7CBA70" w:rsidR="00D62E24" w:rsidRDefault="00D62E2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2F84F0CF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78AC7A3E" w14:textId="7B230E1D" w:rsid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</w:t>
            </w:r>
            <w:r w:rsidR="000D1157">
              <w:rPr>
                <w:rFonts w:asciiTheme="minorHAnsi" w:eastAsiaTheme="minorHAnsi" w:hAnsiTheme="minorHAnsi" w:cstheme="minorBidi"/>
              </w:rPr>
              <w:t>.</w:t>
            </w:r>
          </w:p>
          <w:p w14:paraId="0AE15916" w14:textId="02235FDC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22213D9C" w14:textId="70455679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2F1357C5" w14:textId="141AE521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6D4DE2E" w14:textId="0F5C7796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964660B" w14:textId="4BABA8CF" w:rsidR="000D1157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1377EDDC" w14:textId="77777777" w:rsidR="000D1157" w:rsidRPr="00C83F6F" w:rsidRDefault="000D1157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5DCAE2F0" w14:textId="6623B15D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39F1A959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lastRenderedPageBreak/>
              <w:t>Каждый ученик получает самостоятельное задание, в соответствии со степенью своей подготовки по данной теме.</w:t>
            </w:r>
          </w:p>
          <w:p w14:paraId="3D1D81AD" w14:textId="77777777" w:rsidR="000338E5" w:rsidRPr="00C83F6F" w:rsidRDefault="000338E5" w:rsidP="00C83F6F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14:paraId="22F96D0A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E062732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12845109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313A5DD7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492B2343" w14:textId="2492D413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7478634D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7E253920" w14:textId="3D607083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2ED5EF81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6052066C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45CD3FEA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6E19D650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703FA0E3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-работа с интернет- тренажерами;</w:t>
            </w:r>
          </w:p>
          <w:p w14:paraId="3E5E1DCA" w14:textId="4C4F78FC" w:rsidR="00AA2F9A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анализ проделанной работы, подведение итогов.</w:t>
            </w:r>
          </w:p>
          <w:p w14:paraId="1FE140A1" w14:textId="77777777" w:rsidR="00AA2F9A" w:rsidRDefault="00AA2F9A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7DB0764B" w14:textId="0BDAA712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75B71F91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0D42F57D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-создание презентаций по теме;</w:t>
            </w:r>
          </w:p>
          <w:p w14:paraId="5CD080F8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45F08BA6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1D591612" w14:textId="382A4C2D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566D2D36" w14:textId="77777777" w:rsidR="00C83F6F" w:rsidRDefault="00C83F6F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356C4E94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Виды деятельности:</w:t>
            </w:r>
          </w:p>
          <w:p w14:paraId="170F5511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423F23B9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750D8A44" w14:textId="0B4A530A" w:rsid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частично-поисковая работа по теме</w:t>
            </w:r>
          </w:p>
        </w:tc>
      </w:tr>
      <w:tr w:rsidR="00831A90" w14:paraId="31FF4A2B" w14:textId="77777777" w:rsidTr="008C1C20">
        <w:tc>
          <w:tcPr>
            <w:tcW w:w="1313" w:type="dxa"/>
          </w:tcPr>
          <w:p w14:paraId="3E62357F" w14:textId="402DF9E6" w:rsidR="000338E5" w:rsidRPr="000D1157" w:rsidRDefault="00E916C3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 xml:space="preserve">Глава </w:t>
            </w:r>
            <w:r w:rsidR="000D11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974" w:type="dxa"/>
          </w:tcPr>
          <w:p w14:paraId="58AB230D" w14:textId="769073A6" w:rsidR="000338E5" w:rsidRPr="00E916C3" w:rsidRDefault="0069093E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Квадратичная функция</w:t>
            </w:r>
          </w:p>
        </w:tc>
        <w:tc>
          <w:tcPr>
            <w:tcW w:w="2697" w:type="dxa"/>
          </w:tcPr>
          <w:p w14:paraId="386C825D" w14:textId="77777777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35D1FF0E" w14:textId="77777777" w:rsidR="000338E5" w:rsidRPr="00C83F6F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54328AAF" w14:textId="77777777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A2F9A" w14:paraId="4EAB4A62" w14:textId="77777777" w:rsidTr="008C1C20">
        <w:tc>
          <w:tcPr>
            <w:tcW w:w="1313" w:type="dxa"/>
          </w:tcPr>
          <w:p w14:paraId="29CD315C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2145CE76" w14:textId="77777777" w:rsidR="0069093E" w:rsidRPr="0069093E" w:rsidRDefault="0069093E" w:rsidP="00690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3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</w:t>
            </w:r>
            <w:proofErr w:type="spellStart"/>
            <w:r w:rsidRPr="0069093E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69093E">
              <w:rPr>
                <w:rFonts w:ascii="Times New Roman" w:hAnsi="Times New Roman" w:cs="Times New Roman"/>
                <w:sz w:val="24"/>
                <w:szCs w:val="24"/>
              </w:rPr>
              <w:t>, промежутков монотонности.</w:t>
            </w:r>
          </w:p>
          <w:p w14:paraId="3FEB52D0" w14:textId="1D6DB64D" w:rsidR="00AA2F9A" w:rsidRPr="000E263E" w:rsidRDefault="0069093E" w:rsidP="0069093E">
            <w:pPr>
              <w:spacing w:after="0" w:line="240" w:lineRule="auto"/>
              <w:ind w:left="46"/>
              <w:rPr>
                <w:bCs/>
                <w:sz w:val="24"/>
                <w:szCs w:val="24"/>
                <w:lang w:eastAsia="zh-CN"/>
              </w:rPr>
            </w:pPr>
            <w:r w:rsidRPr="000E263E">
              <w:rPr>
                <w:rFonts w:cs="Times New Roman"/>
                <w:bCs/>
                <w:sz w:val="24"/>
                <w:szCs w:val="24"/>
              </w:rPr>
              <w:t>Целые уравнения. Дробные рациональные уравнения. Нера</w:t>
            </w:r>
            <w:r w:rsidRPr="000E263E">
              <w:rPr>
                <w:rFonts w:cs="Times New Roman"/>
                <w:bCs/>
                <w:sz w:val="24"/>
                <w:szCs w:val="24"/>
              </w:rPr>
              <w:softHyphen/>
              <w:t>венства второй степени с одной переменной. Уравнение с двумя переменными и его график. Системы урав</w:t>
            </w:r>
            <w:r w:rsidRPr="000E263E">
              <w:rPr>
                <w:rFonts w:cs="Times New Roman"/>
                <w:bCs/>
                <w:sz w:val="24"/>
                <w:szCs w:val="24"/>
              </w:rPr>
              <w:softHyphen/>
              <w:t xml:space="preserve">нений второй </w:t>
            </w:r>
            <w:r w:rsidRPr="000E263E">
              <w:rPr>
                <w:rFonts w:cs="Times New Roman"/>
                <w:bCs/>
                <w:sz w:val="24"/>
                <w:szCs w:val="24"/>
              </w:rPr>
              <w:lastRenderedPageBreak/>
              <w:t>степени. Решение задач с помощью систем уравнений второй степени. Неравенства с двумя переменными и их системы.</w:t>
            </w:r>
          </w:p>
        </w:tc>
        <w:tc>
          <w:tcPr>
            <w:tcW w:w="2697" w:type="dxa"/>
          </w:tcPr>
          <w:p w14:paraId="6BEF12E0" w14:textId="77777777" w:rsidR="00AA2F9A" w:rsidRDefault="0085137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0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4DB3FA4F" w14:textId="77777777" w:rsidR="00AA2F9A" w:rsidRDefault="0085137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1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0C9687F0" w14:textId="77777777" w:rsidR="00AA2F9A" w:rsidRDefault="0085137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2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05E9B07F" w14:textId="77777777" w:rsidR="00AA2F9A" w:rsidRDefault="0085137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3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41D4DED6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6DE3712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497855EB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обобщают.</w:t>
            </w:r>
          </w:p>
          <w:p w14:paraId="288506E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12662F99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753CC118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607BA26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17D249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18F26897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Каждый ученик получает самостоятельное задание, в </w:t>
            </w:r>
            <w:r w:rsidRPr="00C83F6F">
              <w:rPr>
                <w:rFonts w:asciiTheme="minorHAnsi" w:eastAsiaTheme="minorHAnsi" w:hAnsiTheme="minorHAnsi" w:cstheme="minorBidi"/>
              </w:rPr>
              <w:lastRenderedPageBreak/>
              <w:t>соответствии со степенью своей подготовки по данной теме.</w:t>
            </w:r>
          </w:p>
          <w:p w14:paraId="26A31C42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14:paraId="5A7FDAAE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5F522B8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5841E10E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263CBCC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98E38A8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6020866E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1E759973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1DE03712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3DAD5DDE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3EF6ED8F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22044D9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1A22182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-работа с интернет- тренажерами;</w:t>
            </w:r>
          </w:p>
          <w:p w14:paraId="6CC7280B" w14:textId="45FF0AE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-анализ проделанной работ</w:t>
            </w:r>
          </w:p>
          <w:p w14:paraId="60B29D28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944E0CD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0196DE0A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3D0E82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50679ED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3245DF62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-создание презентаций по теме;</w:t>
            </w:r>
          </w:p>
          <w:p w14:paraId="3D978E0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7A2FFA0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1D96EE4E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27540F53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1097111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0E77DA7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208CA539" w14:textId="6BF82ACC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</w:tc>
      </w:tr>
      <w:tr w:rsidR="000E0BAD" w14:paraId="5CFEB5CB" w14:textId="77777777" w:rsidTr="008C1C20">
        <w:trPr>
          <w:trHeight w:val="811"/>
        </w:trPr>
        <w:tc>
          <w:tcPr>
            <w:tcW w:w="1313" w:type="dxa"/>
          </w:tcPr>
          <w:p w14:paraId="1C5160CE" w14:textId="7798A549" w:rsidR="000E0BAD" w:rsidRPr="000E0BAD" w:rsidRDefault="000E0BAD" w:rsidP="00AA2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XI</w:t>
            </w:r>
          </w:p>
        </w:tc>
        <w:tc>
          <w:tcPr>
            <w:tcW w:w="4671" w:type="dxa"/>
            <w:gridSpan w:val="2"/>
          </w:tcPr>
          <w:p w14:paraId="6154991F" w14:textId="40D22530" w:rsidR="000E0BAD" w:rsidRDefault="0069093E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Элементы прикладной математики</w:t>
            </w:r>
          </w:p>
        </w:tc>
        <w:tc>
          <w:tcPr>
            <w:tcW w:w="1715" w:type="dxa"/>
            <w:gridSpan w:val="2"/>
          </w:tcPr>
          <w:p w14:paraId="05832018" w14:textId="77777777" w:rsidR="000E0BAD" w:rsidRDefault="000E0BAD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1272E66E" w14:textId="0AC3AE72" w:rsidR="000E0BAD" w:rsidRDefault="000E0BAD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A2F9A" w14:paraId="5EFC70B9" w14:textId="77777777" w:rsidTr="008C1C20">
        <w:tc>
          <w:tcPr>
            <w:tcW w:w="1313" w:type="dxa"/>
          </w:tcPr>
          <w:p w14:paraId="3291108D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0234C8F8" w14:textId="11799426" w:rsidR="00AA2F9A" w:rsidRDefault="000E0BAD" w:rsidP="000E0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9093E" w:rsidRPr="00BC36B3">
              <w:rPr>
                <w:rFonts w:ascii="Times New Roman" w:hAnsi="Times New Roman"/>
                <w:sz w:val="24"/>
                <w:szCs w:val="24"/>
              </w:rPr>
              <w:t>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      </w:r>
          </w:p>
        </w:tc>
        <w:tc>
          <w:tcPr>
            <w:tcW w:w="2697" w:type="dxa"/>
          </w:tcPr>
          <w:p w14:paraId="7124B55A" w14:textId="77777777" w:rsidR="00AA2F9A" w:rsidRDefault="0085137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4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284E26E5" w14:textId="77777777" w:rsidR="00AA2F9A" w:rsidRDefault="0085137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5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5936F9EE" w14:textId="77777777" w:rsidR="00AA2F9A" w:rsidRDefault="0085137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6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2D1EF807" w14:textId="77777777" w:rsidR="00AA2F9A" w:rsidRDefault="0085137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7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3E0E7A1B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gridSpan w:val="2"/>
          </w:tcPr>
          <w:p w14:paraId="151C636D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7D1F107B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обобщают.</w:t>
            </w:r>
          </w:p>
          <w:p w14:paraId="2BC82E4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9A338E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45CB903F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41D03D08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CC22E40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70753EFD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Каждый ученик получает самостоятельное задание, в соответствии со степенью своей </w:t>
            </w:r>
            <w:r w:rsidRPr="00C83F6F">
              <w:rPr>
                <w:rFonts w:asciiTheme="minorHAnsi" w:eastAsiaTheme="minorHAnsi" w:hAnsiTheme="minorHAnsi" w:cstheme="minorBidi"/>
              </w:rPr>
              <w:lastRenderedPageBreak/>
              <w:t>подготовки по данной теме.</w:t>
            </w:r>
          </w:p>
          <w:p w14:paraId="5CFE65EC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14:paraId="2698EBDF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539D9B62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33236765" w14:textId="1F79153D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03309A35" w14:textId="7A989CF2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4BC9EAE0" w14:textId="1C4460A1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063BBE62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04257F1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3C34B8F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4C6F3780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33" w:type="dxa"/>
            <w:gridSpan w:val="2"/>
          </w:tcPr>
          <w:p w14:paraId="5E0EBBA3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76413B2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3F86FFF7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3916749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2D834768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-работа с интернет- тренажерами;</w:t>
            </w:r>
          </w:p>
          <w:p w14:paraId="4C66D871" w14:textId="2724B34B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-анализ проделанной работ</w:t>
            </w:r>
          </w:p>
          <w:p w14:paraId="73BCF2ED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B8DCF23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FCF390C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E76AFC9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437BBB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3929C79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12DA600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5EA25ED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 работа по памяткам;</w:t>
            </w:r>
          </w:p>
          <w:p w14:paraId="161CE20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6D1704E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39913F57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6A5650C4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0C655BA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2778DC99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61B1043D" w14:textId="1F36F31A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</w:tc>
      </w:tr>
      <w:tr w:rsidR="000E0BAD" w:rsidRPr="000E0BAD" w14:paraId="6DAAE998" w14:textId="77777777" w:rsidTr="008C1C20">
        <w:tc>
          <w:tcPr>
            <w:tcW w:w="1313" w:type="dxa"/>
          </w:tcPr>
          <w:p w14:paraId="5E031622" w14:textId="1ACC887C" w:rsidR="000E0BAD" w:rsidRPr="000E0BAD" w:rsidRDefault="000E0BAD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XII</w:t>
            </w:r>
          </w:p>
        </w:tc>
        <w:tc>
          <w:tcPr>
            <w:tcW w:w="4698" w:type="dxa"/>
            <w:gridSpan w:val="3"/>
          </w:tcPr>
          <w:p w14:paraId="51C1BBCE" w14:textId="17EEEB4D" w:rsidR="000E0BAD" w:rsidRPr="000E0BAD" w:rsidRDefault="0069093E" w:rsidP="00AA2F9A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9093E">
              <w:rPr>
                <w:b/>
                <w:bCs/>
                <w:color w:val="FF0000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1714" w:type="dxa"/>
            <w:gridSpan w:val="2"/>
          </w:tcPr>
          <w:p w14:paraId="22246C3B" w14:textId="463DF3E0" w:rsidR="000E0BAD" w:rsidRPr="000E0BAD" w:rsidRDefault="000E0BAD" w:rsidP="00AA2F9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7" w:type="dxa"/>
          </w:tcPr>
          <w:p w14:paraId="6A58D9DD" w14:textId="77777777" w:rsidR="000E0BAD" w:rsidRPr="000E0BAD" w:rsidRDefault="000E0BAD" w:rsidP="00AA2F9A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</w:tc>
      </w:tr>
      <w:tr w:rsidR="000E0BAD" w:rsidRPr="000E0BAD" w14:paraId="6105C6E4" w14:textId="77777777" w:rsidTr="008C1C20">
        <w:tc>
          <w:tcPr>
            <w:tcW w:w="1313" w:type="dxa"/>
          </w:tcPr>
          <w:p w14:paraId="79D9F9CD" w14:textId="77777777" w:rsidR="000E0BAD" w:rsidRPr="000E0BAD" w:rsidRDefault="000E0BAD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3A5115A0" w14:textId="13934577" w:rsidR="000E0BAD" w:rsidRPr="000E0BAD" w:rsidRDefault="0069093E" w:rsidP="000E0B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C36B3">
              <w:rPr>
                <w:rFonts w:ascii="Times New Roman" w:hAnsi="Times New Roman"/>
                <w:sz w:val="24"/>
                <w:szCs w:val="24"/>
              </w:rPr>
              <w:t xml:space="preserve">Числовые последовательности. Арифметическая и геометрическая прогрессии. Формулы </w:t>
            </w:r>
            <w:r w:rsidRPr="00BC36B3">
              <w:rPr>
                <w:rFonts w:ascii="Times New Roman" w:hAnsi="Times New Roman"/>
                <w:iCs/>
                <w:sz w:val="24"/>
                <w:szCs w:val="24"/>
              </w:rPr>
              <w:t xml:space="preserve">п-го </w:t>
            </w:r>
            <w:r w:rsidRPr="00BC36B3">
              <w:rPr>
                <w:rFonts w:ascii="Times New Roman" w:hAnsi="Times New Roman"/>
                <w:sz w:val="24"/>
                <w:szCs w:val="24"/>
              </w:rPr>
              <w:t>члена и суммы первых n членов прогрессии. Бесконечно убывающая геометрическая прогрессия.</w:t>
            </w:r>
          </w:p>
        </w:tc>
        <w:tc>
          <w:tcPr>
            <w:tcW w:w="2697" w:type="dxa"/>
          </w:tcPr>
          <w:p w14:paraId="77F80B7C" w14:textId="77777777" w:rsidR="00F04315" w:rsidRDefault="00851374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8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01DD9CF2" w14:textId="77777777" w:rsidR="00F04315" w:rsidRDefault="00851374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9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2DDA9DFF" w14:textId="77777777" w:rsidR="00F04315" w:rsidRDefault="00851374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0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36EC0E51" w14:textId="77777777" w:rsidR="00F04315" w:rsidRDefault="00851374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1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53B7612F" w14:textId="77777777" w:rsidR="000E0BAD" w:rsidRPr="000E0BAD" w:rsidRDefault="000E0BAD" w:rsidP="00AA2F9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15" w:type="dxa"/>
            <w:gridSpan w:val="2"/>
          </w:tcPr>
          <w:p w14:paraId="6E8654B1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152FEA6D" w14:textId="77777777" w:rsidR="000E0BAD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</w:t>
            </w:r>
          </w:p>
          <w:p w14:paraId="330D824B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2D1883FD" w14:textId="77777777" w:rsidR="00F04315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Каждый ученик получает самостоятельное задание, в соответствии со степенью своей подготовки по данной теме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6617FBBF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4644C7F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3E411B47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5EF9889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B15947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563C4E1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776843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EE900F8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5C9B69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8C8A1E0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A8EEFD9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4F721276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5B37FA0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8385CBB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DB1637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938CBB8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C348923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87DC1BF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D28DC5D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E650D42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05F9250" w14:textId="139AA2D2" w:rsidR="00F04315" w:rsidRPr="00C83F6F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6D7CA9D4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3D181B8B" w14:textId="77F92BF6" w:rsidR="00F04315" w:rsidRPr="000E0BAD" w:rsidRDefault="00F04315" w:rsidP="00F0431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33" w:type="dxa"/>
            <w:gridSpan w:val="2"/>
          </w:tcPr>
          <w:p w14:paraId="1C58F94D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1C60CAE1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4853CD4A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51F76886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366134C2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4A31CCA5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7384AB6F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43B1A4D4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110D3B40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43A6BEBF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6EF07D93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B0E6897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12CF29D2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lastRenderedPageBreak/>
              <w:t>- парная работа с онлайн-тестами с взаимопомощью;</w:t>
            </w:r>
          </w:p>
          <w:p w14:paraId="30842346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519759EA" w14:textId="584A00EE" w:rsidR="000E0BAD" w:rsidRDefault="00F04315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  <w:p w14:paraId="0D2524D6" w14:textId="77777777" w:rsidR="00F04315" w:rsidRDefault="00F04315" w:rsidP="00AA2F9A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  <w:p w14:paraId="6502CCC7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3776E07C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60E58AAC" w14:textId="668EC7FE" w:rsidR="00F04315" w:rsidRPr="000E0BAD" w:rsidRDefault="00F04315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</w:tc>
      </w:tr>
      <w:tr w:rsidR="00CD5A30" w:rsidRPr="000E0BAD" w14:paraId="1D00BD0F" w14:textId="77777777" w:rsidTr="008C1C20">
        <w:tc>
          <w:tcPr>
            <w:tcW w:w="1313" w:type="dxa"/>
          </w:tcPr>
          <w:p w14:paraId="0B43095A" w14:textId="3114ECB3" w:rsidR="00CD5A30" w:rsidRPr="00910DD9" w:rsidRDefault="00CD5A30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25CA8BCD" w14:textId="41C7CC8F" w:rsidR="00CD5A30" w:rsidRPr="00CD5A30" w:rsidRDefault="00CD5A30" w:rsidP="000E0B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6620399" w14:textId="77777777" w:rsidR="00CD5A30" w:rsidRPr="000E0BAD" w:rsidRDefault="00CD5A30" w:rsidP="00AA2F9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15" w:type="dxa"/>
            <w:gridSpan w:val="2"/>
          </w:tcPr>
          <w:p w14:paraId="5930F366" w14:textId="77777777" w:rsidR="00CD5A30" w:rsidRPr="000E0BAD" w:rsidRDefault="00CD5A30" w:rsidP="00AA2F9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33" w:type="dxa"/>
            <w:gridSpan w:val="2"/>
          </w:tcPr>
          <w:p w14:paraId="45F682B2" w14:textId="77777777" w:rsidR="00CD5A30" w:rsidRPr="000E0BAD" w:rsidRDefault="00CD5A30" w:rsidP="00AA2F9A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</w:tc>
      </w:tr>
      <w:tr w:rsidR="00CD5A30" w:rsidRPr="000E0BAD" w14:paraId="58D9663F" w14:textId="77777777" w:rsidTr="008C1C20">
        <w:tc>
          <w:tcPr>
            <w:tcW w:w="1313" w:type="dxa"/>
          </w:tcPr>
          <w:p w14:paraId="2B25F185" w14:textId="77777777" w:rsidR="00CD5A30" w:rsidRPr="000E0BAD" w:rsidRDefault="00CD5A30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69AF54EE" w14:textId="28FF703A" w:rsidR="00CD5A30" w:rsidRPr="00A05014" w:rsidRDefault="00CD5A30" w:rsidP="000E0B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</w:tcPr>
          <w:p w14:paraId="18EDF944" w14:textId="77777777" w:rsidR="00F04315" w:rsidRDefault="00851374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2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7C80763F" w14:textId="77777777" w:rsidR="00F04315" w:rsidRDefault="00851374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3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67455934" w14:textId="77777777" w:rsidR="00F04315" w:rsidRDefault="00851374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4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6A7C05B7" w14:textId="77777777" w:rsidR="00F04315" w:rsidRDefault="00851374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5" w:history="1">
              <w:r w:rsidR="00F04315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065A1198" w14:textId="77777777" w:rsidR="00CD5A30" w:rsidRPr="000E0BAD" w:rsidRDefault="00CD5A30" w:rsidP="00AA2F9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15" w:type="dxa"/>
            <w:gridSpan w:val="2"/>
          </w:tcPr>
          <w:p w14:paraId="758B4C3A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2CA3920C" w14:textId="77777777" w:rsidR="00CD5A30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1A269082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321AB612" w14:textId="77777777" w:rsidR="00F04315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Каждый ученик получает самостоятельное задание, в соответствии со степенью своей подготовки по данной теме</w:t>
            </w:r>
          </w:p>
          <w:p w14:paraId="73C18629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43B251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C579E3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4F5B3A9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437F295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57DA3DD2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D32D636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38B357DB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3E3ADF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359C1132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5FEC460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7D22E3FE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D35A573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6978E3D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18C93338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20921374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0906D01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45C79A1E" w14:textId="1F011EC9" w:rsidR="00F04315" w:rsidRPr="00C83F6F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157058FA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4861B39C" w14:textId="628C0EA5" w:rsidR="00F04315" w:rsidRPr="000E0BAD" w:rsidRDefault="00F04315" w:rsidP="00F0431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33" w:type="dxa"/>
            <w:gridSpan w:val="2"/>
          </w:tcPr>
          <w:p w14:paraId="5550D0F8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186D97D5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3F6682C5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5AB3A8D7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26081183" w14:textId="77777777" w:rsidR="00CD5A30" w:rsidRDefault="00CD5A30" w:rsidP="00AA2F9A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  <w:p w14:paraId="1E94A6DC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47D1F859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5D315189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4811E17E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710467C0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510D2DCE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 самооценка, самоанализ</w:t>
            </w:r>
          </w:p>
          <w:p w14:paraId="01A317D3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68D5A0EA" w14:textId="77777777" w:rsidR="00F04315" w:rsidRDefault="00F04315" w:rsidP="00F04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668B11BD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00347813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5705BDF3" w14:textId="77777777" w:rsidR="00F04315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1255089E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63385A1B" w14:textId="77777777" w:rsidR="00F04315" w:rsidRPr="00C83F6F" w:rsidRDefault="00F04315" w:rsidP="00F0431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673434C5" w14:textId="03E5AD4E" w:rsidR="00F04315" w:rsidRPr="000E0BAD" w:rsidRDefault="00F04315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</w:tc>
      </w:tr>
      <w:tr w:rsidR="008C1C20" w:rsidRPr="000E0BAD" w14:paraId="267C45DF" w14:textId="77777777" w:rsidTr="008C1C20">
        <w:tc>
          <w:tcPr>
            <w:tcW w:w="1313" w:type="dxa"/>
          </w:tcPr>
          <w:p w14:paraId="701CF8C5" w14:textId="4D0788D0" w:rsidR="008C1C20" w:rsidRPr="00910DD9" w:rsidRDefault="008C1C20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671" w:type="dxa"/>
            <w:gridSpan w:val="2"/>
          </w:tcPr>
          <w:p w14:paraId="34ED2EE4" w14:textId="7CCE2DF9" w:rsidR="008C1C20" w:rsidRPr="008C1C20" w:rsidRDefault="008C1C20" w:rsidP="00F0431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14549B4E" w14:textId="7B52DCCA" w:rsidR="008C1C20" w:rsidRPr="00C83F6F" w:rsidRDefault="008C1C20" w:rsidP="00F0431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94" w:type="dxa"/>
            <w:gridSpan w:val="2"/>
          </w:tcPr>
          <w:p w14:paraId="0CD6C626" w14:textId="77777777" w:rsidR="008C1C20" w:rsidRPr="00C83F6F" w:rsidRDefault="008C1C20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</w:tc>
      </w:tr>
      <w:tr w:rsidR="008C1C20" w:rsidRPr="000E0BAD" w14:paraId="2D9018F8" w14:textId="77777777" w:rsidTr="008C1C20">
        <w:tc>
          <w:tcPr>
            <w:tcW w:w="1313" w:type="dxa"/>
          </w:tcPr>
          <w:p w14:paraId="06874EA2" w14:textId="77777777" w:rsidR="008C1C20" w:rsidRPr="000E0BAD" w:rsidRDefault="008C1C20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</w:tcPr>
          <w:p w14:paraId="0FE05114" w14:textId="53C730FF" w:rsidR="008C1C20" w:rsidRPr="00A05014" w:rsidRDefault="008C1C20" w:rsidP="000E0B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</w:tcPr>
          <w:p w14:paraId="4A2189A5" w14:textId="77777777" w:rsidR="00B81DEF" w:rsidRDefault="00851374" w:rsidP="00B8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6" w:history="1">
              <w:r w:rsidR="00B81DEF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03AA587C" w14:textId="77777777" w:rsidR="00B81DEF" w:rsidRDefault="00851374" w:rsidP="00B8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7" w:history="1">
              <w:r w:rsidR="00B81DEF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391142D9" w14:textId="77777777" w:rsidR="00B81DEF" w:rsidRDefault="00851374" w:rsidP="00B8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8" w:history="1">
              <w:r w:rsidR="00B81DEF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663E4257" w14:textId="77777777" w:rsidR="00B81DEF" w:rsidRDefault="00851374" w:rsidP="00B81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29" w:history="1">
              <w:r w:rsidR="00B81DEF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2B9336E5" w14:textId="77777777" w:rsidR="008C1C20" w:rsidRDefault="008C1C20" w:rsidP="00F0431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15" w:type="dxa"/>
            <w:gridSpan w:val="2"/>
          </w:tcPr>
          <w:p w14:paraId="5999FA9C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03301309" w14:textId="77777777" w:rsidR="00B81DE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</w:t>
            </w:r>
          </w:p>
          <w:p w14:paraId="49ADC5BC" w14:textId="77777777" w:rsidR="008C1C20" w:rsidRPr="00C83F6F" w:rsidRDefault="008C1C20" w:rsidP="00F0431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33" w:type="dxa"/>
            <w:gridSpan w:val="2"/>
          </w:tcPr>
          <w:p w14:paraId="37437794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324F43CE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25E903EA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7747E5D2" w14:textId="77777777" w:rsidR="00B81DEF" w:rsidRPr="00C83F6F" w:rsidRDefault="00B81DEF" w:rsidP="00B81DE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2A878F45" w14:textId="77777777" w:rsidR="008C1C20" w:rsidRPr="00C83F6F" w:rsidRDefault="008C1C20" w:rsidP="00F0431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</w:p>
        </w:tc>
      </w:tr>
    </w:tbl>
    <w:p w14:paraId="4716B39C" w14:textId="5370A39D" w:rsidR="00AA2F9A" w:rsidRPr="000E0BAD" w:rsidRDefault="00AA2F9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F0CD4C0" w14:textId="1AB67BA6" w:rsidR="00027A87" w:rsidRDefault="00027A87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65B25510" w14:textId="057624C7" w:rsidR="00514762" w:rsidRDefault="00514762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206D913B" w14:textId="26693AFC" w:rsidR="00514762" w:rsidRDefault="00514762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2E089204" w14:textId="19D66D56" w:rsidR="00514762" w:rsidRDefault="00514762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522D3377" w14:textId="2B1C310D" w:rsidR="00514762" w:rsidRDefault="00514762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73928ADF" w14:textId="77777777" w:rsidR="00514762" w:rsidRPr="000E0BAD" w:rsidRDefault="00514762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0AA7F28A" w14:textId="6F34F222" w:rsidR="00FD02C6" w:rsidRDefault="00FD02C6">
      <w:pPr>
        <w:rPr>
          <w:rFonts w:ascii="Times New Roman" w:hAnsi="Times New Roman"/>
          <w:b/>
          <w:spacing w:val="-1"/>
          <w:sz w:val="28"/>
          <w:szCs w:val="28"/>
        </w:rPr>
      </w:pPr>
    </w:p>
    <w:p w14:paraId="5D39EAE0" w14:textId="77777777" w:rsidR="00B62F19" w:rsidRDefault="00B62F19"/>
    <w:sectPr w:rsidR="00B6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-360"/>
        </w:tabs>
        <w:ind w:left="10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4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6DE82564"/>
    <w:multiLevelType w:val="hybridMultilevel"/>
    <w:tmpl w:val="2454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6"/>
    <w:rsid w:val="00027A87"/>
    <w:rsid w:val="000338E5"/>
    <w:rsid w:val="00033ECC"/>
    <w:rsid w:val="000975A7"/>
    <w:rsid w:val="000A5913"/>
    <w:rsid w:val="000C6637"/>
    <w:rsid w:val="000D1157"/>
    <w:rsid w:val="000E0BAD"/>
    <w:rsid w:val="000E263E"/>
    <w:rsid w:val="001458CC"/>
    <w:rsid w:val="00193D94"/>
    <w:rsid w:val="002472E5"/>
    <w:rsid w:val="00316095"/>
    <w:rsid w:val="00353E8C"/>
    <w:rsid w:val="00495D87"/>
    <w:rsid w:val="004C2805"/>
    <w:rsid w:val="004F383A"/>
    <w:rsid w:val="00514762"/>
    <w:rsid w:val="005170C8"/>
    <w:rsid w:val="00552618"/>
    <w:rsid w:val="005E3D44"/>
    <w:rsid w:val="0069093E"/>
    <w:rsid w:val="007933FC"/>
    <w:rsid w:val="00831A90"/>
    <w:rsid w:val="00851374"/>
    <w:rsid w:val="008B4C37"/>
    <w:rsid w:val="008C1C20"/>
    <w:rsid w:val="00910DD9"/>
    <w:rsid w:val="0092486A"/>
    <w:rsid w:val="009C63F4"/>
    <w:rsid w:val="00A21C4C"/>
    <w:rsid w:val="00A92A7C"/>
    <w:rsid w:val="00AA2F9A"/>
    <w:rsid w:val="00B62F19"/>
    <w:rsid w:val="00B81DEF"/>
    <w:rsid w:val="00BE4A05"/>
    <w:rsid w:val="00C17479"/>
    <w:rsid w:val="00C24B40"/>
    <w:rsid w:val="00C54AA4"/>
    <w:rsid w:val="00C83F6F"/>
    <w:rsid w:val="00CB45D6"/>
    <w:rsid w:val="00CD5A30"/>
    <w:rsid w:val="00D52DDD"/>
    <w:rsid w:val="00D62E24"/>
    <w:rsid w:val="00E916C3"/>
    <w:rsid w:val="00EF7651"/>
    <w:rsid w:val="00F04315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29C9"/>
  <w15:chartTrackingRefBased/>
  <w15:docId w15:val="{BD24CE33-BA31-422E-8C4B-1C4BE31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C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2E2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2E24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027A87"/>
    <w:pPr>
      <w:widowControl w:val="0"/>
      <w:spacing w:after="0" w:line="240" w:lineRule="auto"/>
      <w:ind w:left="47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27A8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ge.sdamgia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oge.sdamgia.ru/" TargetMode="External"/><Relationship Id="rId25" Type="http://schemas.openxmlformats.org/officeDocument/2006/relationships/hyperlink" Target="https://oge.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" TargetMode="External"/><Relationship Id="rId20" Type="http://schemas.openxmlformats.org/officeDocument/2006/relationships/hyperlink" Target="https://edu.skysmart.ru/" TargetMode="External"/><Relationship Id="rId29" Type="http://schemas.openxmlformats.org/officeDocument/2006/relationships/hyperlink" Target="https://oge.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edu.skysm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edu.skysmart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D7FF-756A-4D12-B669-5E4BA9A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Пользователь</cp:lastModifiedBy>
  <cp:revision>32</cp:revision>
  <dcterms:created xsi:type="dcterms:W3CDTF">2021-04-30T19:29:00Z</dcterms:created>
  <dcterms:modified xsi:type="dcterms:W3CDTF">2021-05-13T05:50:00Z</dcterms:modified>
</cp:coreProperties>
</file>