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18" w:rsidRPr="00206117" w:rsidRDefault="00ED7118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C3B8B" w:rsidRDefault="008C5DC9" w:rsidP="001C3B8B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="001C3B8B" w:rsidRPr="0092179E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1C3B8B" w:rsidRDefault="001C3B8B" w:rsidP="001C3B8B">
      <w:pPr>
        <w:spacing w:after="0" w:line="240" w:lineRule="auto"/>
        <w:ind w:left="142" w:right="256" w:firstLine="142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hAnsi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hAnsi="Times New Roman"/>
          <w:b/>
          <w:sz w:val="28"/>
          <w:szCs w:val="28"/>
        </w:rPr>
        <w:t xml:space="preserve"> г. </w:t>
      </w:r>
      <w:proofErr w:type="spellStart"/>
      <w:r w:rsidRPr="0092179E">
        <w:rPr>
          <w:rFonts w:ascii="Times New Roman" w:hAnsi="Times New Roman"/>
          <w:b/>
          <w:sz w:val="28"/>
          <w:szCs w:val="28"/>
        </w:rPr>
        <w:t>Ростова</w:t>
      </w:r>
      <w:proofErr w:type="spellEnd"/>
    </w:p>
    <w:p w:rsidR="001C3B8B" w:rsidRPr="00206117" w:rsidRDefault="001C3B8B" w:rsidP="001C3B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C3B8B" w:rsidRPr="00206117" w:rsidRDefault="001C3B8B" w:rsidP="001C3B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C3B8B" w:rsidRPr="00206117" w:rsidRDefault="001C3B8B" w:rsidP="001C3B8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C3B8B" w:rsidTr="001C3B8B">
        <w:tc>
          <w:tcPr>
            <w:tcW w:w="4814" w:type="dxa"/>
          </w:tcPr>
          <w:p w:rsidR="001C3B8B" w:rsidRPr="0092179E" w:rsidRDefault="001C3B8B" w:rsidP="001C3B8B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1C3B8B" w:rsidRDefault="001C3B8B" w:rsidP="001C3B8B">
            <w:pPr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3B8B" w:rsidRDefault="001C3B8B" w:rsidP="001C3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  <w:p w:rsidR="001C3B8B" w:rsidRDefault="001C3B8B" w:rsidP="001C3B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1C3B8B" w:rsidRDefault="001C3B8B" w:rsidP="001C3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>Утверждена приказом по гимназии</w:t>
            </w:r>
          </w:p>
          <w:p w:rsidR="001C3B8B" w:rsidRDefault="001C3B8B" w:rsidP="001C3B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1C3B8B" w:rsidRPr="00A36571" w:rsidRDefault="001C3B8B" w:rsidP="001C3B8B">
      <w:pPr>
        <w:jc w:val="center"/>
        <w:rPr>
          <w:rFonts w:ascii="Times New Roman" w:hAnsi="Times New Roman"/>
          <w:b/>
          <w:sz w:val="32"/>
          <w:szCs w:val="36"/>
        </w:rPr>
      </w:pPr>
    </w:p>
    <w:p w:rsidR="001C3B8B" w:rsidRPr="00292D07" w:rsidRDefault="001C3B8B" w:rsidP="001C3B8B">
      <w:pPr>
        <w:tabs>
          <w:tab w:val="left" w:pos="3410"/>
          <w:tab w:val="center" w:pos="489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3B8B" w:rsidRPr="0092179E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C3B8B" w:rsidRPr="0092179E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7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основного общего образования для 6</w:t>
      </w:r>
      <w:r w:rsidRPr="00B65A2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hAnsi="Times New Roman"/>
          <w:b/>
          <w:sz w:val="28"/>
          <w:szCs w:val="28"/>
        </w:rPr>
        <w:t>класса</w:t>
      </w:r>
    </w:p>
    <w:p w:rsidR="001C3B8B" w:rsidRPr="0092179E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всеобщей истории</w:t>
      </w:r>
    </w:p>
    <w:p w:rsidR="001C3B8B" w:rsidRPr="0092179E" w:rsidRDefault="001C3B8B" w:rsidP="001C3B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179E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2179E">
        <w:rPr>
          <w:rFonts w:ascii="Times New Roman" w:hAnsi="Times New Roman"/>
          <w:b/>
          <w:sz w:val="28"/>
          <w:szCs w:val="28"/>
        </w:rPr>
        <w:t>- 20</w:t>
      </w:r>
      <w:r>
        <w:rPr>
          <w:rFonts w:ascii="Times New Roman" w:hAnsi="Times New Roman"/>
          <w:b/>
          <w:sz w:val="28"/>
          <w:szCs w:val="28"/>
        </w:rPr>
        <w:t>21</w:t>
      </w:r>
      <w:r w:rsidRPr="0092179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B8B" w:rsidRPr="0092179E" w:rsidRDefault="001C3B8B" w:rsidP="001C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B8B" w:rsidRPr="0092179E" w:rsidRDefault="001C3B8B" w:rsidP="001C3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ab/>
      </w:r>
    </w:p>
    <w:p w:rsidR="001C3B8B" w:rsidRDefault="001C3B8B" w:rsidP="001C3B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2179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B8B" w:rsidRDefault="001C3B8B" w:rsidP="001C3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Разработана учителями кафедры</w:t>
      </w:r>
    </w:p>
    <w:p w:rsidR="001C3B8B" w:rsidRPr="00B65A2A" w:rsidRDefault="001C3B8B" w:rsidP="001C3B8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65A2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</w:t>
      </w:r>
      <w:r w:rsidRPr="004F2BC2">
        <w:rPr>
          <w:rFonts w:ascii="Times New Roman" w:hAnsi="Times New Roman"/>
          <w:sz w:val="28"/>
          <w:szCs w:val="28"/>
        </w:rPr>
        <w:t>Социальных дисциплин</w:t>
      </w:r>
    </w:p>
    <w:p w:rsidR="001C3B8B" w:rsidRPr="00292D07" w:rsidRDefault="001C3B8B" w:rsidP="001C3B8B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C3B8B" w:rsidRPr="00292D07" w:rsidRDefault="001C3B8B" w:rsidP="001C3B8B">
      <w:pPr>
        <w:tabs>
          <w:tab w:val="left" w:pos="3410"/>
          <w:tab w:val="center" w:pos="4890"/>
        </w:tabs>
        <w:spacing w:line="360" w:lineRule="auto"/>
        <w:rPr>
          <w:rFonts w:ascii="Times New Roman" w:hAnsi="Times New Roman"/>
        </w:rPr>
      </w:pPr>
      <w:r w:rsidRPr="00292D07">
        <w:rPr>
          <w:rFonts w:ascii="Times New Roman" w:hAnsi="Times New Roman"/>
          <w:b/>
          <w:sz w:val="28"/>
          <w:szCs w:val="28"/>
        </w:rPr>
        <w:tab/>
      </w:r>
    </w:p>
    <w:p w:rsidR="001C3B8B" w:rsidRDefault="001C3B8B" w:rsidP="001C3B8B">
      <w:pPr>
        <w:jc w:val="center"/>
        <w:rPr>
          <w:rFonts w:ascii="Times New Roman" w:hAnsi="Times New Roman"/>
        </w:rPr>
      </w:pPr>
      <w:r w:rsidRPr="00292D07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</w:t>
      </w:r>
    </w:p>
    <w:p w:rsidR="001C3B8B" w:rsidRDefault="001C3B8B" w:rsidP="001C3B8B">
      <w:pPr>
        <w:jc w:val="center"/>
        <w:rPr>
          <w:rFonts w:ascii="Times New Roman" w:hAnsi="Times New Roman"/>
        </w:rPr>
      </w:pPr>
    </w:p>
    <w:p w:rsidR="001C3B8B" w:rsidRDefault="001C3B8B" w:rsidP="001C3B8B">
      <w:pPr>
        <w:rPr>
          <w:rFonts w:ascii="Times New Roman" w:hAnsi="Times New Roman"/>
        </w:rPr>
      </w:pPr>
    </w:p>
    <w:p w:rsidR="001C3B8B" w:rsidRDefault="001C3B8B" w:rsidP="001C3B8B">
      <w:pPr>
        <w:rPr>
          <w:rFonts w:ascii="Times New Roman" w:hAnsi="Times New Roman"/>
        </w:rPr>
      </w:pPr>
    </w:p>
    <w:p w:rsidR="001C3B8B" w:rsidRDefault="001C3B8B" w:rsidP="00F94D22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ED7118" w:rsidRPr="00206117" w:rsidRDefault="008C5DC9" w:rsidP="00F94D22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</w:t>
      </w:r>
      <w:r w:rsidR="001C3B8B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ED7118" w:rsidRPr="00206117">
        <w:rPr>
          <w:rFonts w:ascii="Times New Roman" w:eastAsiaTheme="minorHAnsi" w:hAnsi="Times New Roman"/>
          <w:sz w:val="24"/>
          <w:szCs w:val="24"/>
        </w:rPr>
        <w:t>ПОЯСНИТЕЛЬНАЯ ЗАПИСКА</w:t>
      </w:r>
    </w:p>
    <w:p w:rsidR="00ED7118" w:rsidRPr="00206117" w:rsidRDefault="00AF627F" w:rsidP="00F94D22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>В 20</w:t>
      </w:r>
      <w:r w:rsidR="00BA6BE4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>-202</w:t>
      </w:r>
      <w:r w:rsidR="00BA6BE4">
        <w:rPr>
          <w:rFonts w:ascii="Times New Roman" w:eastAsiaTheme="minorHAnsi" w:hAnsi="Times New Roman"/>
          <w:sz w:val="24"/>
          <w:szCs w:val="24"/>
        </w:rPr>
        <w:t>1</w:t>
      </w:r>
      <w:r w:rsidR="00ED7118" w:rsidRPr="00206117">
        <w:rPr>
          <w:rFonts w:ascii="Times New Roman" w:eastAsiaTheme="minorHAnsi" w:hAnsi="Times New Roman"/>
          <w:sz w:val="24"/>
          <w:szCs w:val="24"/>
        </w:rPr>
        <w:t xml:space="preserve"> учебном году в общеобразовательных организациях Ярославской области преподавание учебных предметов «История России», «Всеобщая История» на уровнях основного общего и среднего общего образования осуществляется на основе:</w:t>
      </w:r>
    </w:p>
    <w:p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06117">
        <w:rPr>
          <w:rFonts w:ascii="Times New Roman" w:hAnsi="Times New Roman"/>
          <w:b/>
          <w:sz w:val="24"/>
          <w:szCs w:val="24"/>
          <w:lang w:eastAsia="ar-SA"/>
        </w:rPr>
        <w:t>Федеральные государственные образовательные стандарты</w:t>
      </w:r>
    </w:p>
    <w:p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>- Приказ Минобрнауки России от 17 декабря 2010 года № 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117">
        <w:rPr>
          <w:rFonts w:ascii="Times New Roman" w:hAnsi="Times New Roman"/>
          <w:sz w:val="24"/>
          <w:szCs w:val="24"/>
          <w:lang w:eastAsia="ar-SA"/>
        </w:rPr>
        <w:t>- Приказ Минобрнауки России от 6 октября 2009 года № 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Профессиональные стандарты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«Педагог (педагогическая деятельность в дошкольном, начальном общем, основном общем, среднем общем образовании) (воспитатель, учитель)» (утвержден Приказом Минтруда России от 18.10.2013 №544н).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Предметные стандарты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истории России,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историко-культурный стандарт по всеобщей истории.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Приказы и письма Минобрнауки РФ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«О рабочих программах учебных предметов». Письмо Минобрнауки России от 28.10.2015 г. № 08-1786,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hyperlink r:id="rId6" w:history="1">
        <w:r w:rsidRPr="00206117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http://fgosreestr.ru/</w:t>
        </w:r>
      </w:hyperlink>
      <w:r w:rsidRPr="00206117">
        <w:rPr>
          <w:rFonts w:ascii="Times New Roman" w:eastAsiaTheme="minorHAnsi" w:hAnsi="Times New Roman"/>
          <w:color w:val="0000FF"/>
          <w:sz w:val="24"/>
          <w:szCs w:val="24"/>
          <w:u w:val="single"/>
        </w:rPr>
        <w:t>,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 xml:space="preserve"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 253. </w:t>
      </w:r>
      <w:r w:rsidRPr="00206117">
        <w:rPr>
          <w:rFonts w:ascii="Times New Roman" w:eastAsiaTheme="minorHAnsi" w:hAnsi="Times New Roman"/>
          <w:i/>
          <w:iCs/>
          <w:sz w:val="24"/>
          <w:szCs w:val="24"/>
        </w:rPr>
        <w:t>(С дополнениями).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b/>
          <w:sz w:val="24"/>
          <w:szCs w:val="24"/>
        </w:rPr>
      </w:pPr>
      <w:r w:rsidRPr="00206117">
        <w:rPr>
          <w:rFonts w:ascii="Times New Roman" w:eastAsiaTheme="minorHAnsi" w:hAnsi="Times New Roman"/>
          <w:b/>
          <w:sz w:val="24"/>
          <w:szCs w:val="24"/>
        </w:rPr>
        <w:t>Региональные документы</w:t>
      </w:r>
    </w:p>
    <w:p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ED7118" w:rsidRPr="00206117" w:rsidRDefault="00ED7118" w:rsidP="00F94D22">
      <w:pPr>
        <w:spacing w:after="0" w:line="240" w:lineRule="auto"/>
        <w:ind w:left="142" w:right="-426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стандарта»,</w:t>
      </w:r>
    </w:p>
    <w:p w:rsidR="00ED7118" w:rsidRPr="00206117" w:rsidRDefault="00ED7118" w:rsidP="00F94D22">
      <w:pPr>
        <w:spacing w:after="0" w:line="240" w:lineRule="auto"/>
        <w:ind w:left="142" w:right="-426" w:firstLine="284"/>
        <w:rPr>
          <w:rFonts w:ascii="Times New Roman" w:eastAsiaTheme="minorHAnsi" w:hAnsi="Times New Roman"/>
          <w:sz w:val="24"/>
          <w:szCs w:val="24"/>
        </w:rPr>
      </w:pPr>
      <w:r w:rsidRPr="00206117">
        <w:rPr>
          <w:rFonts w:ascii="Times New Roman" w:eastAsiaTheme="minorHAnsi" w:hAnsi="Times New Roman"/>
          <w:sz w:val="24"/>
          <w:szCs w:val="24"/>
        </w:rPr>
        <w:t>- Письмо департамента образования Ярославской области от13.09.2016. № 24-4444/16 «Об истории России и всеобщей истории»,</w:t>
      </w:r>
    </w:p>
    <w:p w:rsidR="00ED7118" w:rsidRPr="00206117" w:rsidRDefault="00ED7118" w:rsidP="00F94D22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Методические письма о преподавании истории на основе историко-культурного стандарта, разработанные специалистами ГАУ ДПО ЯО ИРО,</w:t>
      </w:r>
    </w:p>
    <w:p w:rsidR="00ED7118" w:rsidRPr="00206117" w:rsidRDefault="00ED7118" w:rsidP="00F94D22">
      <w:pPr>
        <w:widowControl w:val="0"/>
        <w:autoSpaceDE w:val="0"/>
        <w:autoSpaceDN w:val="0"/>
        <w:adjustRightInd w:val="0"/>
        <w:spacing w:after="0" w:line="240" w:lineRule="auto"/>
        <w:ind w:left="142" w:right="-426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- Методическое письмо о преподавании учебного предмета «История» в общеобразовательных организациях Ярославской области в 2017–2018 учебном году. Составитель: Харитонова Л. А.,  старший преподаватель кафедры гуманитарных дисциплин ГАУ ДПО ЯО ИРО</w:t>
      </w:r>
    </w:p>
    <w:p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Pr="00206117" w:rsidRDefault="00A74DBF" w:rsidP="00F94D22">
      <w:pPr>
        <w:pStyle w:val="a4"/>
        <w:numPr>
          <w:ilvl w:val="0"/>
          <w:numId w:val="11"/>
        </w:numPr>
        <w:ind w:left="142" w:right="-426" w:firstLine="284"/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A74DBF" w:rsidRPr="00206117" w:rsidRDefault="00A74DBF" w:rsidP="00F94D22">
      <w:pPr>
        <w:pStyle w:val="a4"/>
        <w:numPr>
          <w:ilvl w:val="0"/>
          <w:numId w:val="11"/>
        </w:numPr>
        <w:ind w:left="142" w:right="-426" w:firstLine="284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206117">
        <w:rPr>
          <w:rFonts w:ascii="Times New Roman" w:hAnsi="Times New Roman"/>
        </w:rPr>
        <w:t>Торкунова</w:t>
      </w:r>
      <w:proofErr w:type="spellEnd"/>
      <w:r w:rsidRPr="00206117">
        <w:rPr>
          <w:rFonts w:ascii="Times New Roman" w:hAnsi="Times New Roman"/>
        </w:rPr>
        <w:t xml:space="preserve"> А.В. История России. 6 класс. В 2 частях.</w:t>
      </w:r>
      <w:r w:rsidRPr="002061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117">
        <w:rPr>
          <w:rFonts w:ascii="Times New Roman" w:hAnsi="Times New Roman"/>
        </w:rPr>
        <w:t>М.: Просвещение, 2016</w:t>
      </w:r>
    </w:p>
    <w:p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Pr="00206117" w:rsidRDefault="00A74DBF" w:rsidP="00F94D22">
      <w:pPr>
        <w:pStyle w:val="a4"/>
        <w:numPr>
          <w:ilvl w:val="0"/>
          <w:numId w:val="12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 w:rsidRPr="00206117"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 w:rsidRPr="00206117"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Pr="00206117" w:rsidRDefault="00A74DBF" w:rsidP="00F94D22">
      <w:pPr>
        <w:pStyle w:val="a4"/>
        <w:numPr>
          <w:ilvl w:val="0"/>
          <w:numId w:val="12"/>
        </w:numPr>
        <w:ind w:left="142" w:righ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Pr="00206117" w:rsidRDefault="00A74DBF" w:rsidP="00F94D22">
      <w:pPr>
        <w:pStyle w:val="a4"/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Pr="00206117" w:rsidRDefault="00A74DBF" w:rsidP="00F94D22">
      <w:pPr>
        <w:pStyle w:val="a4"/>
        <w:numPr>
          <w:ilvl w:val="0"/>
          <w:numId w:val="1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bookmarkStart w:id="0" w:name="bookmark0"/>
      <w:r w:rsidRPr="00206117"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Pr="00206117" w:rsidRDefault="00A74DBF" w:rsidP="00F94D22">
      <w:pPr>
        <w:pStyle w:val="a4"/>
        <w:numPr>
          <w:ilvl w:val="0"/>
          <w:numId w:val="1"/>
        </w:numPr>
        <w:ind w:left="142" w:right="-426" w:firstLine="284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206117">
        <w:rPr>
          <w:rFonts w:ascii="Times New Roman" w:hAnsi="Times New Roman"/>
          <w:sz w:val="24"/>
          <w:szCs w:val="24"/>
        </w:rPr>
        <w:lastRenderedPageBreak/>
        <w:t>Охарактеризовать выдающихся деятелей России и мира, их роль в истории и культуре.</w:t>
      </w:r>
      <w:bookmarkEnd w:id="1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 w:rsidRPr="00206117"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206117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 w:rsidRPr="00206117">
        <w:rPr>
          <w:rFonts w:ascii="Times New Roman" w:hAnsi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Pr="00206117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06117">
        <w:rPr>
          <w:rFonts w:ascii="Times New Roman" w:hAnsi="Times New Roman"/>
          <w:b/>
          <w:sz w:val="24"/>
          <w:szCs w:val="24"/>
          <w:lang w:eastAsia="en-US"/>
        </w:rPr>
        <w:t>Общая характеристика учебного  предмета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206117"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Pr="00206117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206117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206117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Pr="00206117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Pr="00206117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Pr="00206117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предмета в учебном плане</w:t>
      </w:r>
    </w:p>
    <w:p w:rsidR="00BE3FE6" w:rsidRPr="00206117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планом предмет «История » относится к учебным предметам, обяза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рабочей программы</w:t>
      </w:r>
      <w:r w:rsidR="00AF4F5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на 68</w:t>
      </w:r>
      <w:r w:rsidR="00BE3FE6" w:rsidRPr="0020611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два  учебных часа в неделю).  Предмет «История» в 6  классе включает два курса: курс «История России» изучается 40 часов, «Всеобщая история» (история Средних веков) 30 часов. Предполагается последовательное изучение двух курсов.</w:t>
      </w:r>
    </w:p>
    <w:p w:rsidR="007904B1" w:rsidRPr="00206117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Планируемые результаты обучения и освоен</w:t>
      </w:r>
      <w:r w:rsidR="001A4DB7"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содержания курса по истории 6</w:t>
      </w:r>
      <w:r w:rsidRPr="002061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класса. 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Программа обеспечив</w:t>
      </w:r>
      <w:r w:rsidR="001A4DB7" w:rsidRPr="00CE069F">
        <w:rPr>
          <w:rFonts w:ascii="Times New Roman" w:hAnsi="Times New Roman"/>
          <w:sz w:val="24"/>
          <w:szCs w:val="24"/>
        </w:rPr>
        <w:t>ает формирование личностных, ме</w:t>
      </w:r>
      <w:r w:rsidRPr="00CE069F">
        <w:rPr>
          <w:rFonts w:ascii="Times New Roman" w:hAnsi="Times New Roman"/>
          <w:sz w:val="24"/>
          <w:szCs w:val="24"/>
        </w:rPr>
        <w:t>тапредметных, предметных результатов.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lastRenderedPageBreak/>
        <w:t>Личностными результатами изучения курса истории</w:t>
      </w:r>
      <w:r w:rsidR="001A4DB7" w:rsidRPr="00CE069F">
        <w:rPr>
          <w:rFonts w:ascii="Times New Roman" w:hAnsi="Times New Roman"/>
          <w:b/>
          <w:sz w:val="24"/>
          <w:szCs w:val="24"/>
        </w:rPr>
        <w:t xml:space="preserve"> </w:t>
      </w:r>
      <w:r w:rsidRPr="00CE069F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 w:rsidRPr="00CE069F">
        <w:rPr>
          <w:rFonts w:ascii="Times New Roman" w:hAnsi="Times New Roman"/>
          <w:sz w:val="24"/>
          <w:szCs w:val="24"/>
        </w:rPr>
        <w:t>едстав</w:t>
      </w:r>
      <w:r w:rsidRPr="00CE069F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 w:rsidRPr="00CE069F">
        <w:rPr>
          <w:rFonts w:ascii="Times New Roman" w:hAnsi="Times New Roman"/>
          <w:sz w:val="24"/>
          <w:szCs w:val="24"/>
        </w:rPr>
        <w:t>О</w:t>
      </w:r>
      <w:r w:rsidRPr="00CE069F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своей точ</w:t>
      </w:r>
      <w:r w:rsidR="001A4DB7" w:rsidRPr="00CE069F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CE069F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проявление эмпатии как понимания чувств других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 w:rsidRPr="00CE069F">
        <w:rPr>
          <w:rFonts w:ascii="Times New Roman" w:hAnsi="Times New Roman"/>
          <w:sz w:val="24"/>
          <w:szCs w:val="24"/>
        </w:rPr>
        <w:t xml:space="preserve"> о</w:t>
      </w:r>
      <w:r w:rsidRPr="00CE069F">
        <w:rPr>
          <w:rFonts w:ascii="Times New Roman" w:hAnsi="Times New Roman"/>
          <w:sz w:val="24"/>
          <w:szCs w:val="24"/>
        </w:rPr>
        <w:t>бусловленности и м</w:t>
      </w:r>
      <w:r w:rsidR="001A4DB7" w:rsidRPr="00CE069F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CE069F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культурного многообра</w:t>
      </w:r>
      <w:r w:rsidR="001A4DB7" w:rsidRPr="00CE069F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CE069F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 w:rsidRPr="00CE069F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CE069F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следование этически</w:t>
      </w:r>
      <w:r w:rsidR="001A4DB7" w:rsidRPr="00CE069F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CE069F">
        <w:rPr>
          <w:rFonts w:ascii="Times New Roman" w:hAnsi="Times New Roman"/>
          <w:sz w:val="24"/>
          <w:szCs w:val="24"/>
        </w:rPr>
        <w:t>лога в соответствии с</w:t>
      </w:r>
      <w:r w:rsidR="001A4DB7" w:rsidRPr="00CE069F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 w:rsidRPr="00CE069F">
        <w:rPr>
          <w:rFonts w:ascii="Times New Roman" w:hAnsi="Times New Roman"/>
          <w:sz w:val="24"/>
          <w:szCs w:val="24"/>
        </w:rPr>
        <w:t xml:space="preserve"> </w:t>
      </w:r>
      <w:r w:rsidR="001A4DB7" w:rsidRPr="00CE069F">
        <w:rPr>
          <w:rFonts w:ascii="Times New Roman" w:hAnsi="Times New Roman"/>
          <w:sz w:val="24"/>
          <w:szCs w:val="24"/>
        </w:rPr>
        <w:t>фор</w:t>
      </w:r>
      <w:r w:rsidRPr="00CE069F">
        <w:rPr>
          <w:rFonts w:ascii="Times New Roman" w:hAnsi="Times New Roman"/>
          <w:sz w:val="24"/>
          <w:szCs w:val="24"/>
        </w:rPr>
        <w:t xml:space="preserve">мирование </w:t>
      </w:r>
      <w:r w:rsidR="001A4DB7" w:rsidRPr="00CE069F">
        <w:rPr>
          <w:rFonts w:ascii="Times New Roman" w:hAnsi="Times New Roman"/>
          <w:sz w:val="24"/>
          <w:szCs w:val="24"/>
        </w:rPr>
        <w:t>к</w:t>
      </w:r>
      <w:r w:rsidRPr="00CE069F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CE069F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других об</w:t>
      </w:r>
      <w:r w:rsidR="001A4DB7" w:rsidRPr="00CE069F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CE069F">
        <w:rPr>
          <w:rFonts w:ascii="Times New Roman" w:hAnsi="Times New Roman"/>
          <w:sz w:val="24"/>
          <w:szCs w:val="24"/>
        </w:rPr>
        <w:t>гога;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="001A4DB7" w:rsidRPr="00CE069F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CE069F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себя задачи в учёбе</w:t>
      </w:r>
      <w:r w:rsidR="001A4DB7" w:rsidRPr="00CE069F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соотносить свои дей</w:t>
      </w:r>
      <w:r w:rsidR="001A4DB7" w:rsidRPr="00CE069F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CE069F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аудиовизуальную инф</w:t>
      </w:r>
      <w:r w:rsidR="001A4DB7" w:rsidRPr="00CE069F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CE069F">
        <w:rPr>
          <w:rFonts w:ascii="Times New Roman" w:hAnsi="Times New Roman"/>
          <w:sz w:val="24"/>
          <w:szCs w:val="24"/>
        </w:rPr>
        <w:t>лять план, тезисы, конспект и т. д.);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собирать и фикси</w:t>
      </w:r>
      <w:r w:rsidR="001A4DB7" w:rsidRPr="00CE069F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CE069F">
        <w:rPr>
          <w:rFonts w:ascii="Times New Roman" w:hAnsi="Times New Roman"/>
          <w:sz w:val="24"/>
          <w:szCs w:val="24"/>
        </w:rPr>
        <w:t>ную и второстепенную, к</w:t>
      </w:r>
      <w:r w:rsidR="001A4DB7" w:rsidRPr="00CE069F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CE069F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использовать со</w:t>
      </w:r>
      <w:r w:rsidR="001A4DB7" w:rsidRPr="00CE069F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CE069F">
        <w:rPr>
          <w:rFonts w:ascii="Times New Roman" w:hAnsi="Times New Roman"/>
          <w:sz w:val="24"/>
          <w:szCs w:val="24"/>
        </w:rPr>
        <w:t>материалы на электрон</w:t>
      </w:r>
      <w:r w:rsidR="001A4DB7" w:rsidRPr="00CE069F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CE069F">
        <w:rPr>
          <w:rFonts w:ascii="Times New Roman" w:hAnsi="Times New Roman"/>
          <w:sz w:val="24"/>
          <w:szCs w:val="24"/>
        </w:rPr>
        <w:t>цию в индивидуальной и</w:t>
      </w:r>
      <w:r w:rsidR="001A4DB7" w:rsidRPr="00CE069F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CE069F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 w:rsidRPr="00CE069F">
        <w:rPr>
          <w:rFonts w:ascii="Times New Roman" w:hAnsi="Times New Roman"/>
          <w:sz w:val="24"/>
          <w:szCs w:val="24"/>
        </w:rPr>
        <w:t>ральных хранилищах обра</w:t>
      </w:r>
      <w:r w:rsidRPr="00CE069F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определять понятия,</w:t>
      </w:r>
      <w:r w:rsidR="001A4DB7" w:rsidRPr="00CE069F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CE069F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 w:rsidRPr="00CE069F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CE069F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логически строить расс</w:t>
      </w:r>
      <w:r w:rsidR="001A4DB7" w:rsidRPr="00CE069F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CE069F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применять начальные исследовательские умения при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использовать ИКТ-т</w:t>
      </w:r>
      <w:r w:rsidR="001A4DB7" w:rsidRPr="00CE069F">
        <w:rPr>
          <w:rFonts w:ascii="Times New Roman" w:hAnsi="Times New Roman"/>
          <w:sz w:val="24"/>
          <w:szCs w:val="24"/>
        </w:rPr>
        <w:t>ехнологии для обработки, переда</w:t>
      </w:r>
      <w:r w:rsidRPr="00CE069F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планировать этапы в</w:t>
      </w:r>
      <w:r w:rsidR="001A4DB7" w:rsidRPr="00CE069F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CE069F">
        <w:rPr>
          <w:rFonts w:ascii="Times New Roman" w:hAnsi="Times New Roman"/>
          <w:sz w:val="24"/>
          <w:szCs w:val="24"/>
        </w:rPr>
        <w:t>пределять обязанности, от</w:t>
      </w:r>
      <w:r w:rsidR="001A4DB7" w:rsidRPr="00CE069F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CE069F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деятельность с учителе</w:t>
      </w:r>
      <w:r w:rsidR="001A4DB7" w:rsidRPr="00CE069F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CE069F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69F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определение историч</w:t>
      </w:r>
      <w:r w:rsidR="001A4DB7" w:rsidRPr="00CE069F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CE069F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установление синх</w:t>
      </w:r>
      <w:r w:rsidR="001A4DB7" w:rsidRPr="00CE069F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CE069F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терминов;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овладение элемент</w:t>
      </w:r>
      <w:r w:rsidR="001A4DB7" w:rsidRPr="00CE069F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CE069F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начале исторического пу</w:t>
      </w:r>
      <w:r w:rsidR="001A4DB7" w:rsidRPr="00CE069F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CE069F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знан</w:t>
      </w:r>
      <w:r w:rsidR="001A4DB7" w:rsidRPr="00CE069F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CE069F">
        <w:rPr>
          <w:rFonts w:ascii="Times New Roman" w:hAnsi="Times New Roman"/>
          <w:sz w:val="24"/>
          <w:szCs w:val="24"/>
        </w:rPr>
        <w:t>графических особенностях</w:t>
      </w:r>
      <w:r w:rsidR="001A4DB7" w:rsidRPr="00CE069F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CE069F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источника информаци</w:t>
      </w:r>
      <w:r w:rsidR="001A4DB7" w:rsidRPr="00CE069F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CE069F">
        <w:rPr>
          <w:rFonts w:ascii="Times New Roman" w:hAnsi="Times New Roman"/>
          <w:sz w:val="24"/>
          <w:szCs w:val="24"/>
        </w:rPr>
        <w:t>ностей в эпоху первобы</w:t>
      </w:r>
      <w:r w:rsidR="001A4DB7" w:rsidRPr="00CE069F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CE069F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взаи</w:t>
      </w:r>
      <w:r w:rsidR="001A4DB7" w:rsidRPr="00CE069F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CE069F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описание характе</w:t>
      </w:r>
      <w:r w:rsidR="001A4DB7" w:rsidRPr="00CE069F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 w:rsidRPr="00CE069F">
        <w:rPr>
          <w:rFonts w:ascii="Times New Roman" w:hAnsi="Times New Roman"/>
          <w:sz w:val="24"/>
          <w:szCs w:val="24"/>
        </w:rPr>
        <w:t>до</w:t>
      </w:r>
      <w:r w:rsidRPr="00CE069F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CE069F">
        <w:rPr>
          <w:rFonts w:ascii="Times New Roman" w:hAnsi="Times New Roman"/>
          <w:sz w:val="24"/>
          <w:szCs w:val="24"/>
        </w:rPr>
        <w:t xml:space="preserve"> и</w:t>
      </w:r>
      <w:r w:rsidR="001A4DB7" w:rsidRPr="00CE069F">
        <w:rPr>
          <w:rFonts w:ascii="Times New Roman" w:hAnsi="Times New Roman"/>
          <w:sz w:val="24"/>
          <w:szCs w:val="24"/>
        </w:rPr>
        <w:t xml:space="preserve">  </w:t>
      </w:r>
      <w:r w:rsidRPr="00CE069F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 w:rsidRPr="00CE069F">
        <w:rPr>
          <w:rFonts w:ascii="Times New Roman" w:hAnsi="Times New Roman"/>
          <w:sz w:val="24"/>
          <w:szCs w:val="24"/>
        </w:rPr>
        <w:t>х групп общества, религи</w:t>
      </w:r>
      <w:r w:rsidRPr="00CE069F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CE069F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документах (Русская Пр</w:t>
      </w:r>
      <w:r w:rsidR="001A4DB7" w:rsidRPr="00CE069F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CE069F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</w:t>
      </w:r>
      <w:r w:rsidR="002033B1" w:rsidRPr="00CE069F">
        <w:rPr>
          <w:rFonts w:ascii="Times New Roman" w:hAnsi="Times New Roman"/>
          <w:sz w:val="24"/>
          <w:szCs w:val="24"/>
        </w:rPr>
        <w:t>очниках по истории Древней и Мо</w:t>
      </w:r>
      <w:r w:rsidRPr="00CE069F">
        <w:rPr>
          <w:rFonts w:ascii="Times New Roman" w:hAnsi="Times New Roman"/>
          <w:sz w:val="24"/>
          <w:szCs w:val="24"/>
        </w:rPr>
        <w:t>сковской Руси;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 w:rsidRPr="00CE069F">
        <w:rPr>
          <w:rFonts w:ascii="Times New Roman" w:hAnsi="Times New Roman"/>
          <w:sz w:val="24"/>
          <w:szCs w:val="24"/>
        </w:rPr>
        <w:t>орического анализа (сопо</w:t>
      </w:r>
      <w:r w:rsidRPr="00CE069F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 w:rsidRPr="00CE069F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CE069F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др.);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понимание важност</w:t>
      </w:r>
      <w:r w:rsidR="001A4DB7" w:rsidRPr="00CE069F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CE069F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оценивание поступков, человеческих качеств на основе осмысления деятельности Владимира I Святославича,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Ярослава Мудрого, Владимира II Мономаха, Андрея Боголюбского, Александра Невского, Ивана Калиты, Сергия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умение различат</w:t>
      </w:r>
      <w:r w:rsidR="001A4DB7" w:rsidRPr="00CE069F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CE069F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сопоставление (пр</w:t>
      </w:r>
      <w:r w:rsidR="001A4DB7" w:rsidRPr="00CE069F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CE069F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систематизация инфор</w:t>
      </w:r>
      <w:r w:rsidR="001A4DB7" w:rsidRPr="00CE069F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CE069F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так и по отдельным темати</w:t>
      </w:r>
      <w:r w:rsidR="001A4DB7" w:rsidRPr="00CE069F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CE069F">
        <w:rPr>
          <w:rFonts w:ascii="Times New Roman" w:hAnsi="Times New Roman"/>
          <w:sz w:val="24"/>
          <w:szCs w:val="24"/>
        </w:rPr>
        <w:t>литическая раздробленно</w:t>
      </w:r>
      <w:r w:rsidR="001A4DB7" w:rsidRPr="00CE069F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CE069F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поиск и оформление</w:t>
      </w:r>
      <w:r w:rsidR="001A4DB7" w:rsidRPr="00CE069F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CE069F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 w:rsidRPr="00CE069F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CE069F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lastRenderedPageBreak/>
        <w:t>• приобретение опыта историко-культурного, историко-антропологического, цивилизационного подходов к оценке</w:t>
      </w:r>
      <w:r w:rsidR="001A4DB7" w:rsidRPr="00CE069F">
        <w:rPr>
          <w:rFonts w:ascii="Times New Roman" w:hAnsi="Times New Roman"/>
          <w:sz w:val="24"/>
          <w:szCs w:val="24"/>
        </w:rPr>
        <w:t xml:space="preserve"> </w:t>
      </w:r>
      <w:r w:rsidRPr="00CE069F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CE069F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личностное осмыслен</w:t>
      </w:r>
      <w:r w:rsidR="001A4DB7" w:rsidRPr="00CE069F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CE069F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Pr="00CE069F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069F">
        <w:rPr>
          <w:rFonts w:ascii="Times New Roman" w:hAnsi="Times New Roman"/>
          <w:sz w:val="24"/>
          <w:szCs w:val="24"/>
        </w:rPr>
        <w:t>• уважение к древне</w:t>
      </w:r>
      <w:r w:rsidR="001A4DB7" w:rsidRPr="00CE069F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CE069F">
        <w:rPr>
          <w:rFonts w:ascii="Times New Roman" w:hAnsi="Times New Roman"/>
          <w:sz w:val="24"/>
          <w:szCs w:val="24"/>
        </w:rPr>
        <w:t>гих народов, понимани</w:t>
      </w:r>
      <w:r w:rsidR="001A4DB7" w:rsidRPr="00CE069F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CE069F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7904B1" w:rsidRPr="00206117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 w:rsidRPr="00206117">
        <w:rPr>
          <w:rStyle w:val="FontStyle132"/>
          <w:rFonts w:ascii="Times New Roman" w:hAnsi="Times New Roman" w:cs="Times New Roman"/>
          <w:sz w:val="28"/>
          <w:szCs w:val="28"/>
        </w:rPr>
        <w:t xml:space="preserve"> Содержание тем  </w:t>
      </w:r>
      <w:r w:rsidR="00ED7118" w:rsidRPr="00206117">
        <w:rPr>
          <w:rStyle w:val="FontStyle132"/>
          <w:rFonts w:ascii="Times New Roman" w:hAnsi="Times New Roman" w:cs="Times New Roman"/>
          <w:sz w:val="28"/>
          <w:szCs w:val="28"/>
        </w:rPr>
        <w:t>учебного курса</w:t>
      </w:r>
    </w:p>
    <w:p w:rsidR="007904B1" w:rsidRPr="00CE069F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E069F">
        <w:rPr>
          <w:rFonts w:ascii="Times New Roman" w:hAnsi="Times New Roman"/>
          <w:b/>
        </w:rPr>
        <w:t>Всеобщая история.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  <w:b/>
        </w:rPr>
        <w:t>История Средних веков</w:t>
      </w:r>
      <w:r w:rsidR="00BF4B73" w:rsidRPr="00CE069F">
        <w:rPr>
          <w:rFonts w:ascii="Times New Roman" w:hAnsi="Times New Roman"/>
        </w:rPr>
        <w:t xml:space="preserve"> (</w:t>
      </w:r>
      <w:r w:rsidRPr="00CE069F">
        <w:rPr>
          <w:rFonts w:ascii="Times New Roman" w:hAnsi="Times New Roman"/>
        </w:rPr>
        <w:t>30 часов).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Понятие «Средние века». Хронологические рамки Средневековья.</w:t>
      </w:r>
    </w:p>
    <w:p w:rsidR="007904B1" w:rsidRPr="00CE069F" w:rsidRDefault="00BE3FE6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</w:t>
      </w:r>
      <w:r w:rsidR="007904B1" w:rsidRPr="00CE069F">
        <w:rPr>
          <w:rFonts w:ascii="Times New Roman" w:hAnsi="Times New Roman"/>
        </w:rPr>
        <w:t>ападная и Центральная Европа в V—XIII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Роль христианства в раннем Средневековье. Христианизация Европы. Аврелий Августин Иоанн Златоуст.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Средневековое европейское общество.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Сословное общество в средневековой Европе. Феодализм. Власть духовная и светская.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Феодальное землевладение. Сеньоры и вассалы. Европейское рыцарство: образ жизни и пра</w:t>
      </w:r>
      <w:r w:rsidRPr="00CE069F">
        <w:rPr>
          <w:rFonts w:ascii="Times New Roman" w:hAnsi="Times New Roman"/>
        </w:rPr>
        <w:softHyphen/>
        <w:t>вила поведения.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хозяйственной жизни. Феодалы и крестьянская община. Феодальные повинно</w:t>
      </w:r>
      <w:r w:rsidRPr="00CE069F">
        <w:rPr>
          <w:rFonts w:ascii="Times New Roman" w:hAnsi="Times New Roman"/>
        </w:rPr>
        <w:softHyphen/>
        <w:t>сти. Жизнь, быт и труд крестьян. Средневековый город. Жизнь и быт горожан.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Цехи и гильдии.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Византия и арабский мир. Крестовые походы.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Византийская империя: территория, хозяйство, государственное устройство. Императоры Ви</w:t>
      </w:r>
      <w:r w:rsidRPr="00CE069F">
        <w:rPr>
          <w:rFonts w:ascii="Times New Roman" w:hAnsi="Times New Roman"/>
        </w:rPr>
        <w:softHyphen/>
        <w:t>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Завоевания сельджуков и османов. Падение Византии. Османская империя.</w:t>
      </w:r>
    </w:p>
    <w:p w:rsidR="007904B1" w:rsidRPr="00CE069F" w:rsidRDefault="007904B1" w:rsidP="007904B1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Страны Азии и Америки в эпоху Средневековья (</w:t>
      </w:r>
      <w:r w:rsidRPr="00CE069F">
        <w:rPr>
          <w:rFonts w:ascii="Times New Roman" w:hAnsi="Times New Roman"/>
          <w:lang w:val="en-US"/>
        </w:rPr>
        <w:t>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вв.)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Китай: распад и восстановление единой державы. Империи Тан и Сун. Крестьянские восста</w:t>
      </w:r>
      <w:r w:rsidRPr="00CE069F">
        <w:rPr>
          <w:rFonts w:ascii="Times New Roman" w:hAnsi="Times New Roman"/>
        </w:rPr>
        <w:softHyphen/>
        <w:t>ния, нашествия кочевников. Создание империи Мин. Индийские княжества. Создание государст</w:t>
      </w:r>
      <w:r w:rsidRPr="00CE069F">
        <w:rPr>
          <w:rFonts w:ascii="Times New Roman" w:hAnsi="Times New Roman"/>
        </w:rPr>
        <w:softHyphen/>
        <w:t>ва Великих Моголов. Делийский султанат. Средневековая Япония.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Государства Центральной Азии в Средние века. Государство Хорезм и его покорение монго</w:t>
      </w:r>
      <w:r w:rsidRPr="00CE069F">
        <w:rPr>
          <w:rFonts w:ascii="Times New Roman" w:hAnsi="Times New Roman"/>
        </w:rPr>
        <w:softHyphen/>
        <w:t>лами. Походы Тимура (Тамерлана).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Доколумбовы цивилизации Америки. Майя, ацтеки и инки: государства, верования, особен</w:t>
      </w:r>
      <w:r w:rsidRPr="00CE069F">
        <w:rPr>
          <w:rFonts w:ascii="Times New Roman" w:hAnsi="Times New Roman"/>
        </w:rPr>
        <w:softHyphen/>
        <w:t>ности хозяйственной жизни.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Государства Европы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Pr="00CE069F">
        <w:rPr>
          <w:rFonts w:ascii="Times New Roman" w:hAnsi="Times New Roman"/>
        </w:rPr>
        <w:softHyphen/>
        <w:t>тия вольностей. Парламент. Священная Римская империя германской нации. Германские госу</w:t>
      </w:r>
      <w:r w:rsidRPr="00CE069F">
        <w:rPr>
          <w:rFonts w:ascii="Times New Roman" w:hAnsi="Times New Roman"/>
        </w:rPr>
        <w:softHyphen/>
        <w:t xml:space="preserve">дарства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 xml:space="preserve">Кризис европейского сословного общества в </w:t>
      </w:r>
      <w:r w:rsidRPr="00CE069F">
        <w:rPr>
          <w:rFonts w:ascii="Times New Roman" w:hAnsi="Times New Roman"/>
          <w:lang w:val="en-US"/>
        </w:rPr>
        <w:t>XIV</w:t>
      </w:r>
      <w:r w:rsidRPr="00CE069F">
        <w:rPr>
          <w:rFonts w:ascii="Times New Roman" w:hAnsi="Times New Roman"/>
        </w:rPr>
        <w:t>-</w:t>
      </w:r>
      <w:r w:rsidRPr="00CE069F">
        <w:rPr>
          <w:rFonts w:ascii="Times New Roman" w:hAnsi="Times New Roman"/>
          <w:lang w:val="en-US"/>
        </w:rPr>
        <w:t>XV</w:t>
      </w:r>
      <w:r w:rsidRPr="00CE069F">
        <w:rPr>
          <w:rFonts w:ascii="Times New Roman" w:hAnsi="Times New Roman"/>
        </w:rPr>
        <w:t xml:space="preserve"> вв. Столетняя война: причины и итоги. Жанна </w:t>
      </w:r>
      <w:proofErr w:type="spellStart"/>
      <w:r w:rsidRPr="00CE069F">
        <w:rPr>
          <w:rFonts w:ascii="Times New Roman" w:hAnsi="Times New Roman"/>
        </w:rPr>
        <w:t>д'Арк</w:t>
      </w:r>
      <w:proofErr w:type="spellEnd"/>
      <w:r w:rsidRPr="00CE069F">
        <w:rPr>
          <w:rFonts w:ascii="Times New Roman" w:hAnsi="Times New Roman"/>
        </w:rPr>
        <w:t>. Война Алой и Белой розы. Крестьянские и городские восстания. Жакерия. Восста</w:t>
      </w:r>
      <w:r w:rsidRPr="00CE069F">
        <w:rPr>
          <w:rFonts w:ascii="Times New Roman" w:hAnsi="Times New Roman"/>
        </w:rPr>
        <w:softHyphen/>
        <w:t xml:space="preserve">ние </w:t>
      </w:r>
      <w:proofErr w:type="spellStart"/>
      <w:r w:rsidRPr="00CE069F">
        <w:rPr>
          <w:rFonts w:ascii="Times New Roman" w:hAnsi="Times New Roman"/>
        </w:rPr>
        <w:t>Уота</w:t>
      </w:r>
      <w:proofErr w:type="spellEnd"/>
      <w:r w:rsidRPr="00CE069F">
        <w:rPr>
          <w:rFonts w:ascii="Times New Roman" w:hAnsi="Times New Roman"/>
        </w:rPr>
        <w:t xml:space="preserve"> Тайлера. Кризис католической церкви. Папы и императоры. Гуситское движение в Че</w:t>
      </w:r>
      <w:r w:rsidRPr="00CE069F">
        <w:rPr>
          <w:rFonts w:ascii="Times New Roman" w:hAnsi="Times New Roman"/>
        </w:rPr>
        <w:softHyphen/>
        <w:t>хии. Ян Гус.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Средневековья.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Развитие науки и техники. Появление университетов. Схоластика. Начало книгопечатания в Европе.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Культурное наследие Византии.</w:t>
      </w:r>
    </w:p>
    <w:p w:rsidR="007904B1" w:rsidRPr="00CE069F" w:rsidRDefault="007904B1" w:rsidP="00BE3FE6">
      <w:pPr>
        <w:pStyle w:val="a4"/>
        <w:jc w:val="both"/>
        <w:rPr>
          <w:rFonts w:ascii="Times New Roman" w:hAnsi="Times New Roman"/>
        </w:rPr>
      </w:pPr>
      <w:r w:rsidRPr="00CE069F">
        <w:rPr>
          <w:rFonts w:ascii="Times New Roman" w:hAnsi="Times New Roman"/>
        </w:rPr>
        <w:t>Особенности средневековой культуры народов Востока. Архитектура и поэзия.</w:t>
      </w:r>
    </w:p>
    <w:p w:rsidR="007904B1" w:rsidRPr="00CE069F" w:rsidRDefault="002033B1" w:rsidP="00F94D22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Учебно-</w:t>
      </w:r>
      <w:r w:rsidR="007904B1" w:rsidRPr="00CE06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тематический план</w:t>
      </w:r>
    </w:p>
    <w:p w:rsidR="007904B1" w:rsidRPr="00206117" w:rsidRDefault="008D1066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06117">
        <w:rPr>
          <w:rFonts w:ascii="Times New Roman" w:hAnsi="Times New Roman"/>
          <w:sz w:val="24"/>
          <w:szCs w:val="24"/>
        </w:rPr>
        <w:lastRenderedPageBreak/>
        <w:t>Всеобщая история. История Средних веков</w:t>
      </w:r>
      <w:r w:rsidR="00BF4B73" w:rsidRPr="00206117">
        <w:rPr>
          <w:rFonts w:ascii="Times New Roman" w:hAnsi="Times New Roman"/>
          <w:sz w:val="24"/>
          <w:szCs w:val="24"/>
        </w:rPr>
        <w:t xml:space="preserve"> (30 часов)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371"/>
        <w:gridCol w:w="2127"/>
      </w:tblGrid>
      <w:tr w:rsidR="007904B1" w:rsidRPr="00206117" w:rsidTr="00F94D22">
        <w:trPr>
          <w:trHeight w:val="687"/>
        </w:trPr>
        <w:tc>
          <w:tcPr>
            <w:tcW w:w="1242" w:type="dxa"/>
          </w:tcPr>
          <w:p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№ раздела  </w:t>
            </w:r>
          </w:p>
        </w:tc>
        <w:tc>
          <w:tcPr>
            <w:tcW w:w="7371" w:type="dxa"/>
          </w:tcPr>
          <w:p w:rsidR="007904B1" w:rsidRPr="00206117" w:rsidRDefault="007904B1" w:rsidP="00F9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D1066" w:rsidRPr="00206117">
              <w:rPr>
                <w:rFonts w:ascii="Times New Roman" w:hAnsi="Times New Roman"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206117" w:rsidTr="00F94D22">
        <w:tc>
          <w:tcPr>
            <w:tcW w:w="1242" w:type="dxa"/>
          </w:tcPr>
          <w:p w:rsidR="007904B1" w:rsidRPr="00206117" w:rsidRDefault="007904B1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206117" w:rsidRDefault="007904B1" w:rsidP="00F9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04B1" w:rsidRPr="00206117" w:rsidTr="00F94D22">
        <w:trPr>
          <w:cantSplit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1.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Становление средневековой Европы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(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 xml:space="preserve"> вв.) 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4B1" w:rsidRPr="00206117" w:rsidTr="00F94D22">
        <w:trPr>
          <w:cantSplit/>
          <w:trHeight w:val="263"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2.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Византийская империя и славяне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VI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вв.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:rsidTr="00F94D22">
        <w:trPr>
          <w:cantSplit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3.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Арабы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>-</w:t>
            </w:r>
            <w:r w:rsidR="00BE3FE6" w:rsidRPr="0020611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="00BE3FE6" w:rsidRPr="00206117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:rsidTr="00F94D22">
        <w:trPr>
          <w:cantSplit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4.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7904B1" w:rsidRPr="00206117" w:rsidTr="00F94D22">
        <w:trPr>
          <w:cantSplit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5.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Средневековый город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04B1" w:rsidRPr="00206117" w:rsidTr="00F94D22">
        <w:trPr>
          <w:cantSplit/>
        </w:trPr>
        <w:tc>
          <w:tcPr>
            <w:tcW w:w="1242" w:type="dxa"/>
          </w:tcPr>
          <w:p w:rsidR="007904B1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6.  </w:t>
            </w:r>
          </w:p>
        </w:tc>
        <w:tc>
          <w:tcPr>
            <w:tcW w:w="7371" w:type="dxa"/>
          </w:tcPr>
          <w:p w:rsidR="007904B1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Католическая церковь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XIII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веках. Крестовые походы.</w:t>
            </w:r>
            <w:r w:rsidR="00BE3FE6" w:rsidRPr="0020611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:rsidTr="00F94D22">
        <w:trPr>
          <w:cantSplit/>
        </w:trPr>
        <w:tc>
          <w:tcPr>
            <w:tcW w:w="1242" w:type="dxa"/>
          </w:tcPr>
          <w:p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7.  </w:t>
            </w:r>
          </w:p>
        </w:tc>
        <w:tc>
          <w:tcPr>
            <w:tcW w:w="7371" w:type="dxa"/>
          </w:tcPr>
          <w:p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Образование централизованных государств  в Западной Европе в XI—XV вв.  </w:t>
            </w:r>
          </w:p>
        </w:tc>
        <w:tc>
          <w:tcPr>
            <w:tcW w:w="2127" w:type="dxa"/>
          </w:tcPr>
          <w:p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</w:tr>
      <w:tr w:rsidR="008D1066" w:rsidRPr="00206117" w:rsidTr="00F94D22">
        <w:trPr>
          <w:cantSplit/>
        </w:trPr>
        <w:tc>
          <w:tcPr>
            <w:tcW w:w="1242" w:type="dxa"/>
          </w:tcPr>
          <w:p w:rsidR="008D1066" w:rsidRPr="00206117" w:rsidRDefault="00BE3FE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8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Славянские государ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ства и Византия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XIV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XV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2127" w:type="dxa"/>
          </w:tcPr>
          <w:p w:rsidR="008D1066" w:rsidRPr="00206117" w:rsidRDefault="00BE3FE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:rsidTr="00F94D22">
        <w:trPr>
          <w:cantSplit/>
        </w:trPr>
        <w:tc>
          <w:tcPr>
            <w:tcW w:w="1242" w:type="dxa"/>
          </w:tcPr>
          <w:p w:rsidR="008D1066" w:rsidRPr="00206117" w:rsidRDefault="00BE3FE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9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Культура Западной Европы в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:rsidTr="00F94D22">
        <w:trPr>
          <w:cantSplit/>
        </w:trPr>
        <w:tc>
          <w:tcPr>
            <w:tcW w:w="1242" w:type="dxa"/>
          </w:tcPr>
          <w:p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7371" w:type="dxa"/>
          </w:tcPr>
          <w:p w:rsidR="008D1066" w:rsidRPr="00206117" w:rsidRDefault="00BE3FE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Страны Азии, </w:t>
            </w:r>
            <w:r w:rsidR="008D106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Америки</w:t>
            </w: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Африки  в Средние века</w:t>
            </w:r>
          </w:p>
        </w:tc>
        <w:tc>
          <w:tcPr>
            <w:tcW w:w="2127" w:type="dxa"/>
          </w:tcPr>
          <w:p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:rsidTr="00F94D22">
        <w:trPr>
          <w:cantSplit/>
          <w:trHeight w:val="292"/>
        </w:trPr>
        <w:tc>
          <w:tcPr>
            <w:tcW w:w="1242" w:type="dxa"/>
          </w:tcPr>
          <w:p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</w:tcPr>
          <w:p w:rsidR="008D1066" w:rsidRPr="00206117" w:rsidRDefault="008D1066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Повторение </w:t>
            </w:r>
            <w:r w:rsidR="00BE3FE6"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контроль</w:t>
            </w:r>
          </w:p>
        </w:tc>
        <w:tc>
          <w:tcPr>
            <w:tcW w:w="2127" w:type="dxa"/>
          </w:tcPr>
          <w:p w:rsidR="008D1066" w:rsidRPr="00206117" w:rsidRDefault="008D1066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</w:tr>
      <w:tr w:rsidR="008D1066" w:rsidRPr="00206117" w:rsidTr="00F94D22">
        <w:trPr>
          <w:cantSplit/>
        </w:trPr>
        <w:tc>
          <w:tcPr>
            <w:tcW w:w="1242" w:type="dxa"/>
          </w:tcPr>
          <w:p w:rsidR="008D1066" w:rsidRPr="00206117" w:rsidRDefault="008D1066" w:rsidP="00F94D2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7371" w:type="dxa"/>
          </w:tcPr>
          <w:p w:rsidR="008D1066" w:rsidRPr="00206117" w:rsidRDefault="00BF4B73" w:rsidP="00F94D22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611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Pr="00206117" w:rsidRDefault="00BF4B73" w:rsidP="00F94D22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06117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</w:tr>
    </w:tbl>
    <w:p w:rsidR="00BF4B73" w:rsidRPr="00206117" w:rsidRDefault="00BF4B73" w:rsidP="00F94D22">
      <w:pPr>
        <w:pStyle w:val="a4"/>
        <w:ind w:righ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F94D22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D22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уровню подготовки учащихся, обучающихся по данной программе:</w:t>
      </w:r>
    </w:p>
    <w:p w:rsidR="008F0D5A" w:rsidRPr="00206117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Знание хронологии, работа с хронологией: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206117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206117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Работа с историческими источниками: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206117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206117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206117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Описание (реконструкция):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последовательно строить рассказ (устно или письменно) об исторических событиях, их участниках;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206117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206117" w:rsidRDefault="008F0D5A" w:rsidP="00F94D22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8F0D5A" w:rsidRPr="00206117" w:rsidRDefault="008F0D5A" w:rsidP="00F94D22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206117" w:rsidRDefault="008F0D5A" w:rsidP="00F94D22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206117" w:rsidRDefault="008F0D5A" w:rsidP="00F94D22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206117" w:rsidRDefault="008F0D5A" w:rsidP="00F94D22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206117" w:rsidRDefault="008F0D5A" w:rsidP="00F94D22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206117" w:rsidRDefault="008F0D5A" w:rsidP="00F94D22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206117" w:rsidRDefault="008F0D5A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206117" w:rsidRDefault="008F0D5A" w:rsidP="00F94D22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Pr="00206117" w:rsidRDefault="008F0D5A" w:rsidP="00F94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Приоритетное значение имеет степень освоения различны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206117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Pr="00206117" w:rsidRDefault="00BE3FE6" w:rsidP="00CE069F">
      <w:pPr>
        <w:autoSpaceDE w:val="0"/>
        <w:autoSpaceDN w:val="0"/>
        <w:adjustRightInd w:val="0"/>
        <w:spacing w:after="0" w:line="240" w:lineRule="auto"/>
        <w:rPr>
          <w:rStyle w:val="FontStyle137"/>
          <w:rFonts w:ascii="Times New Roman" w:hAnsi="Times New Roman" w:cs="Times New Roman"/>
          <w:sz w:val="28"/>
          <w:szCs w:val="28"/>
        </w:rPr>
      </w:pPr>
      <w:r w:rsidRPr="00206117">
        <w:rPr>
          <w:rStyle w:val="FontStyle137"/>
          <w:rFonts w:ascii="Times New Roman" w:hAnsi="Times New Roman" w:cs="Times New Roman"/>
          <w:sz w:val="28"/>
          <w:szCs w:val="28"/>
        </w:rPr>
        <w:t xml:space="preserve"> Перечень учебно-методического обеспечения</w:t>
      </w:r>
    </w:p>
    <w:p w:rsidR="005F34A4" w:rsidRPr="00206117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206117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206117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Федеральный  государственный  образовательный  стандарт  основного общего образования /Стандарты второго поколения /М.:«Просвещение»,2011.</w:t>
      </w:r>
    </w:p>
    <w:p w:rsidR="005F34A4" w:rsidRPr="00206117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206117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206117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206117">
        <w:rPr>
          <w:rFonts w:ascii="Times New Roman" w:hAnsi="Times New Roman"/>
          <w:sz w:val="24"/>
          <w:szCs w:val="24"/>
        </w:rPr>
        <w:t>).</w:t>
      </w:r>
    </w:p>
    <w:p w:rsidR="005F34A4" w:rsidRPr="00206117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206117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206117">
        <w:rPr>
          <w:rFonts w:ascii="Times New Roman" w:hAnsi="Times New Roman"/>
          <w:sz w:val="24"/>
          <w:szCs w:val="24"/>
        </w:rPr>
        <w:t>).</w:t>
      </w:r>
    </w:p>
    <w:p w:rsidR="005F34A4" w:rsidRPr="00206117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  <w:lang w:eastAsia="ru-RU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206117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206117">
        <w:rPr>
          <w:rFonts w:ascii="Times New Roman" w:hAnsi="Times New Roman"/>
          <w:sz w:val="24"/>
          <w:szCs w:val="24"/>
          <w:lang w:eastAsia="ru-RU"/>
        </w:rPr>
        <w:t xml:space="preserve">. (основная школа) / А. А. Данилов, О. Н. Журавлева, И. Е. Барыкина. - М.: Просвещение, 2016. </w:t>
      </w:r>
    </w:p>
    <w:p w:rsidR="00BE3FE6" w:rsidRPr="00206117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206117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Pr="00206117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r w:rsidRPr="00206117">
        <w:rPr>
          <w:rFonts w:ascii="Times New Roman" w:hAnsi="Times New Roman"/>
        </w:rPr>
        <w:t xml:space="preserve">Агибалова Е.В., Донской Г.М. Всеобщая история. История Средних веков. М.: Просвещение, 2015                 </w:t>
      </w:r>
    </w:p>
    <w:p w:rsidR="00BE3FE6" w:rsidRPr="00206117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206117">
        <w:rPr>
          <w:rFonts w:ascii="Times New Roman" w:hAnsi="Times New Roman"/>
        </w:rPr>
        <w:t>Торкунова</w:t>
      </w:r>
      <w:proofErr w:type="spellEnd"/>
      <w:r w:rsidRPr="00206117">
        <w:rPr>
          <w:rFonts w:ascii="Times New Roman" w:hAnsi="Times New Roman"/>
        </w:rPr>
        <w:t xml:space="preserve"> А.В. История России. 6 класс. В 2 частях.</w:t>
      </w:r>
      <w:r w:rsidRPr="0020611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06117">
        <w:rPr>
          <w:rFonts w:ascii="Times New Roman" w:hAnsi="Times New Roman"/>
        </w:rPr>
        <w:t>М.: Просвещение, 2016</w:t>
      </w:r>
    </w:p>
    <w:p w:rsidR="005F34A4" w:rsidRPr="00206117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20611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206117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206117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Учебник.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Арсентьев Н.М., Данилов А.А., Стефанович П.С., Токарева А.Я.</w:t>
      </w:r>
      <w:r w:rsidRPr="00206117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206117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206117">
        <w:rPr>
          <w:rFonts w:ascii="Times New Roman" w:hAnsi="Times New Roman"/>
          <w:sz w:val="24"/>
          <w:szCs w:val="24"/>
        </w:rPr>
        <w:t>.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Поурочные рекомендации.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Комплект карт. История России. 6 класс.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Хрестоматия. История России. 6–10 классы (в 2-х частях).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206117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2061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06117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Pr="00206117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  <w:r w:rsidRPr="00F94D22">
        <w:rPr>
          <w:rFonts w:ascii="Times New Roman" w:hAnsi="Times New Roman"/>
          <w:b/>
        </w:rPr>
        <w:t>Нормы оценки знаний за выполнение тестовых работ по истории</w:t>
      </w:r>
    </w:p>
    <w:p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</w:p>
    <w:tbl>
      <w:tblPr>
        <w:tblW w:w="1516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835"/>
        <w:gridCol w:w="3402"/>
        <w:gridCol w:w="3543"/>
      </w:tblGrid>
      <w:tr w:rsidR="00BD5832" w:rsidRPr="00F94D22" w:rsidTr="00CE069F">
        <w:trPr>
          <w:trHeight w:val="59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0-35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36-60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61-85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86-100</w:t>
            </w:r>
          </w:p>
        </w:tc>
      </w:tr>
      <w:tr w:rsidR="00BD5832" w:rsidRPr="00F94D22" w:rsidTr="00CE069F">
        <w:trPr>
          <w:trHeight w:val="60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«3»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«4»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F94D22" w:rsidRDefault="00BD5832" w:rsidP="00CE069F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«5»</w:t>
            </w:r>
          </w:p>
        </w:tc>
      </w:tr>
    </w:tbl>
    <w:p w:rsidR="00BD5832" w:rsidRPr="00F94D22" w:rsidRDefault="00BD5832" w:rsidP="00CE069F">
      <w:pPr>
        <w:pStyle w:val="a4"/>
        <w:rPr>
          <w:rFonts w:ascii="Times New Roman" w:hAnsi="Times New Roman"/>
          <w:b/>
        </w:rPr>
      </w:pPr>
    </w:p>
    <w:p w:rsidR="00BD5832" w:rsidRPr="00F94D22" w:rsidRDefault="00BD5832" w:rsidP="00BD5832">
      <w:pPr>
        <w:pStyle w:val="a4"/>
        <w:jc w:val="center"/>
        <w:rPr>
          <w:rFonts w:ascii="Times New Roman" w:hAnsi="Times New Roman"/>
          <w:b/>
        </w:rPr>
      </w:pPr>
      <w:r w:rsidRPr="00F94D22">
        <w:rPr>
          <w:rFonts w:ascii="Times New Roman" w:hAnsi="Times New Roman"/>
          <w:b/>
        </w:rPr>
        <w:t>Нормы оценки знаний за творческие работы учащихся по истории</w:t>
      </w:r>
    </w:p>
    <w:p w:rsidR="00BD5832" w:rsidRPr="00F94D22" w:rsidRDefault="00BD5832" w:rsidP="00BD5832">
      <w:pPr>
        <w:pStyle w:val="a4"/>
        <w:rPr>
          <w:rFonts w:ascii="Times New Roman" w:hAnsi="Times New Roman"/>
          <w:b/>
        </w:rPr>
      </w:pPr>
    </w:p>
    <w:tbl>
      <w:tblPr>
        <w:tblW w:w="1134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410"/>
        <w:gridCol w:w="2126"/>
      </w:tblGrid>
      <w:tr w:rsidR="00BD5832" w:rsidRPr="00F94D22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Отметка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F94D22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BD5832" w:rsidRPr="00F94D22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Общая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Тема предмета не очевидна. Информация не точна или не дана.</w:t>
            </w:r>
          </w:p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F94D22" w:rsidTr="00AF4F5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 xml:space="preserve">Не раскрыта и не ясна тема урока. Объяснения некорректны, </w:t>
            </w:r>
            <w:r w:rsidRPr="00F94D22">
              <w:rPr>
                <w:rFonts w:ascii="Times New Roman" w:hAnsi="Times New Roman"/>
              </w:rPr>
              <w:lastRenderedPageBreak/>
              <w:t>запутаны или не верны.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lastRenderedPageBreak/>
              <w:t>Тема частично раскрыта. Некоторый материал изложен некорректно.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Ясно изложен материал.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Сформулирована и раскрыта тема урока.</w:t>
            </w:r>
          </w:p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lastRenderedPageBreak/>
              <w:t>Полностью изложены основные аспекты темы урока.</w:t>
            </w:r>
          </w:p>
        </w:tc>
      </w:tr>
      <w:tr w:rsidR="00BD5832" w:rsidRPr="00F94D22" w:rsidTr="00AF4F52">
        <w:trPr>
          <w:trHeight w:val="107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Применение и проблемы</w:t>
            </w:r>
          </w:p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BD5832" w:rsidRPr="00F94D22" w:rsidRDefault="00BD5832" w:rsidP="00BD583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F94D22" w:rsidRDefault="00BD5832" w:rsidP="00BD5832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206117" w:rsidRDefault="00BD5832" w:rsidP="00BD5832">
      <w:pPr>
        <w:pStyle w:val="a4"/>
        <w:rPr>
          <w:rFonts w:ascii="Times New Roman" w:hAnsi="Times New Roman"/>
          <w:sz w:val="24"/>
          <w:szCs w:val="24"/>
        </w:rPr>
      </w:pPr>
    </w:p>
    <w:p w:rsidR="00BD5832" w:rsidRPr="00206117" w:rsidRDefault="00D611C6" w:rsidP="007F4C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6117">
        <w:rPr>
          <w:rFonts w:ascii="Times New Roman" w:hAnsi="Times New Roman"/>
          <w:b/>
          <w:sz w:val="24"/>
          <w:szCs w:val="24"/>
        </w:rPr>
        <w:t>Критерии оценки устных, письменных ответов учащихся</w:t>
      </w:r>
    </w:p>
    <w:p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«5»: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«4»: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 xml:space="preserve">Оценка «3»: - в усвоении материала имеются пробелы, он излагается </w:t>
      </w:r>
      <w:proofErr w:type="spellStart"/>
      <w:r w:rsidRPr="00206117">
        <w:rPr>
          <w:rFonts w:ascii="Times New Roman" w:hAnsi="Times New Roman"/>
        </w:rPr>
        <w:t>несистематизированно</w:t>
      </w:r>
      <w:proofErr w:type="spellEnd"/>
      <w:r w:rsidRPr="00206117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«2»:- основное содержание материала не усвоено, выводов и обобщений нет;</w:t>
      </w:r>
    </w:p>
    <w:p w:rsidR="00D611C6" w:rsidRPr="00206117" w:rsidRDefault="00D611C6" w:rsidP="007F4CD3">
      <w:pPr>
        <w:spacing w:after="0" w:line="240" w:lineRule="auto"/>
        <w:jc w:val="both"/>
        <w:rPr>
          <w:rFonts w:ascii="Times New Roman" w:hAnsi="Times New Roman"/>
        </w:rPr>
      </w:pPr>
      <w:r w:rsidRPr="00206117">
        <w:rPr>
          <w:rFonts w:ascii="Times New Roman" w:hAnsi="Times New Roman"/>
        </w:rPr>
        <w:t>Оценка «1»: - материал не усвоен, ответ по существу отсутствует.</w:t>
      </w:r>
    </w:p>
    <w:p w:rsidR="00D611C6" w:rsidRDefault="007F4CD3" w:rsidP="007F4CD3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4CD3">
        <w:rPr>
          <w:rFonts w:ascii="Times New Roman" w:hAnsi="Times New Roman"/>
          <w:b/>
          <w:sz w:val="24"/>
          <w:szCs w:val="24"/>
        </w:rPr>
        <w:t>Аттестация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3"/>
        <w:gridCol w:w="2532"/>
        <w:gridCol w:w="2494"/>
        <w:gridCol w:w="2495"/>
      </w:tblGrid>
      <w:tr w:rsidR="007F4CD3" w:rsidRPr="00F94D22" w:rsidTr="007F4CD3"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3634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F4CD3" w:rsidRPr="00F94D22" w:rsidTr="007F4CD3"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633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634" w:type="dxa"/>
          </w:tcPr>
          <w:p w:rsidR="007F4CD3" w:rsidRPr="00F94D22" w:rsidRDefault="007F4CD3" w:rsidP="007F4CD3">
            <w:pPr>
              <w:spacing w:line="2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22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</w:tbl>
    <w:p w:rsidR="007F4CD3" w:rsidRPr="00F94D22" w:rsidRDefault="007F4CD3" w:rsidP="007F4CD3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:rsidR="00BD5832" w:rsidRPr="00206117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206117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206117">
        <w:rPr>
          <w:rFonts w:ascii="Times New Roman" w:hAnsi="Times New Roman"/>
          <w:sz w:val="24"/>
          <w:szCs w:val="24"/>
        </w:rPr>
        <w:br w:type="page"/>
      </w:r>
    </w:p>
    <w:p w:rsidR="00BE3FE6" w:rsidRPr="00F94D22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2"/>
          <w:szCs w:val="22"/>
        </w:rPr>
      </w:pPr>
      <w:r w:rsidRPr="00F94D22">
        <w:rPr>
          <w:rStyle w:val="FontStyle132"/>
          <w:rFonts w:ascii="Times New Roman" w:hAnsi="Times New Roman" w:cs="Times New Roman"/>
          <w:sz w:val="22"/>
          <w:szCs w:val="22"/>
        </w:rPr>
        <w:lastRenderedPageBreak/>
        <w:t>Приложение (календарно-тематическое планирование)</w:t>
      </w:r>
    </w:p>
    <w:p w:rsidR="00BE3FE6" w:rsidRPr="00F94D22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F94D22">
        <w:rPr>
          <w:rFonts w:ascii="Times New Roman" w:hAnsi="Times New Roman"/>
          <w:b/>
        </w:rPr>
        <w:t>Всеобщая история. История Средних веков (30 часов)</w:t>
      </w:r>
    </w:p>
    <w:tbl>
      <w:tblPr>
        <w:tblStyle w:val="a6"/>
        <w:tblW w:w="114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134"/>
        <w:gridCol w:w="1105"/>
        <w:gridCol w:w="992"/>
      </w:tblGrid>
      <w:tr w:rsidR="00AF4F52" w:rsidRPr="00F94D22" w:rsidTr="00D23D35">
        <w:trPr>
          <w:cantSplit/>
          <w:trHeight w:val="595"/>
        </w:trPr>
        <w:tc>
          <w:tcPr>
            <w:tcW w:w="567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b/>
                <w:sz w:val="22"/>
                <w:szCs w:val="22"/>
              </w:rPr>
              <w:t>№ п /п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b/>
                <w:sz w:val="22"/>
                <w:szCs w:val="22"/>
              </w:rPr>
              <w:t>Содержание (разделы, темы)</w:t>
            </w:r>
          </w:p>
        </w:tc>
        <w:tc>
          <w:tcPr>
            <w:tcW w:w="1418" w:type="dxa"/>
          </w:tcPr>
          <w:p w:rsidR="00AF4F52" w:rsidRPr="00F94D22" w:rsidRDefault="00AF4F52" w:rsidP="00435770">
            <w:pPr>
              <w:jc w:val="center"/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134" w:type="dxa"/>
          </w:tcPr>
          <w:p w:rsidR="00AF4F52" w:rsidRPr="00F94D22" w:rsidRDefault="00AF4F52" w:rsidP="00F94D22">
            <w:pPr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  <w:b/>
              </w:rPr>
              <w:t xml:space="preserve"> практические и проектные работы</w:t>
            </w:r>
          </w:p>
        </w:tc>
        <w:tc>
          <w:tcPr>
            <w:tcW w:w="1105" w:type="dxa"/>
          </w:tcPr>
          <w:p w:rsidR="00AF4F52" w:rsidRPr="00F94D22" w:rsidRDefault="00AF4F52" w:rsidP="00435770">
            <w:pPr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  <w:b/>
              </w:rPr>
              <w:t>Д/З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ЦОРЫ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rFonts w:eastAsiaTheme="minorEastAsia"/>
                <w:b/>
                <w:sz w:val="22"/>
                <w:szCs w:val="22"/>
              </w:rPr>
              <w:t>Введение.</w:t>
            </w:r>
            <w:r w:rsidRPr="00F94D22">
              <w:rPr>
                <w:rFonts w:eastAsiaTheme="minorEastAsia"/>
                <w:sz w:val="22"/>
                <w:szCs w:val="22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418" w:type="dxa"/>
          </w:tcPr>
          <w:p w:rsidR="00AF4F52" w:rsidRPr="00F94D22" w:rsidRDefault="00AF4F52" w:rsidP="00435770">
            <w:pPr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134" w:type="dxa"/>
          </w:tcPr>
          <w:p w:rsidR="00AF4F52" w:rsidRPr="00F94D22" w:rsidRDefault="00AF4F52" w:rsidP="004357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С.5-11,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11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https://resh.edu.ru/subject/lesson/7893/start/253816/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F94D22">
              <w:rPr>
                <w:rFonts w:eastAsiaTheme="minorEastAsia"/>
                <w:b/>
                <w:sz w:val="22"/>
                <w:szCs w:val="22"/>
              </w:rPr>
              <w:t xml:space="preserve">Тема 1. Становление средневековой Европы </w:t>
            </w:r>
            <w:r w:rsidRPr="00F94D22">
              <w:rPr>
                <w:b/>
                <w:sz w:val="22"/>
                <w:szCs w:val="22"/>
              </w:rPr>
              <w:t>(</w:t>
            </w:r>
            <w:r w:rsidRPr="00F94D22">
              <w:rPr>
                <w:b/>
                <w:sz w:val="22"/>
                <w:szCs w:val="22"/>
                <w:lang w:val="en-US"/>
              </w:rPr>
              <w:t>VI</w:t>
            </w:r>
            <w:r w:rsidRPr="00F94D22">
              <w:rPr>
                <w:b/>
                <w:sz w:val="22"/>
                <w:szCs w:val="22"/>
              </w:rPr>
              <w:t>-</w:t>
            </w:r>
            <w:r w:rsidRPr="00F94D22">
              <w:rPr>
                <w:b/>
                <w:sz w:val="22"/>
                <w:szCs w:val="22"/>
                <w:lang w:val="en-US"/>
              </w:rPr>
              <w:t>XI</w:t>
            </w:r>
            <w:r w:rsidRPr="00F94D22">
              <w:rPr>
                <w:b/>
                <w:sz w:val="22"/>
                <w:szCs w:val="22"/>
              </w:rPr>
              <w:t xml:space="preserve"> вв.) </w:t>
            </w:r>
            <w:r w:rsidRPr="00F94D2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r w:rsidRPr="00F94D2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F4F52" w:rsidRPr="00F94D22" w:rsidRDefault="00AF4F52" w:rsidP="004357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F4F52" w:rsidRPr="00F94D22" w:rsidRDefault="00AF4F52" w:rsidP="002033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6237" w:type="dxa"/>
          </w:tcPr>
          <w:p w:rsidR="00AF4F52" w:rsidRPr="00F94D22" w:rsidRDefault="00AF4F52" w:rsidP="00407B64">
            <w:pPr>
              <w:pStyle w:val="a4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color w:val="000000"/>
                <w:lang w:eastAsia="ru-RU"/>
              </w:rPr>
              <w:t>1.Образование варварских королевств. Государство франков в VI-VIII вв.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П.1 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20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https://resh.edu.ru/subject/lesson/7898/start/254003/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 Христианская церковь в раннее Средневековье.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 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26, схема в тетради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https://resh.edu.ru/subject/lesson/7898/start/254003/</w:t>
            </w:r>
          </w:p>
        </w:tc>
      </w:tr>
      <w:tr w:rsidR="00AF4F52" w:rsidRPr="00F94D22" w:rsidTr="00D23D35">
        <w:trPr>
          <w:trHeight w:val="425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a4"/>
              <w:jc w:val="both"/>
              <w:rPr>
                <w:rFonts w:ascii="Times New Roman" w:hAnsi="Times New Roman"/>
              </w:rPr>
            </w:pPr>
            <w:r w:rsidRPr="00F94D22">
              <w:rPr>
                <w:rFonts w:ascii="Times New Roman" w:hAnsi="Times New Roman"/>
              </w:rPr>
              <w:t>3. Возникновение и распад империи Карла Великого.</w:t>
            </w:r>
          </w:p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3, 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32, карта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https://resh.edu.ru/subject/lesson/7897/start/253505/</w:t>
            </w:r>
          </w:p>
        </w:tc>
      </w:tr>
      <w:tr w:rsidR="00AF4F52" w:rsidRPr="00F94D22" w:rsidTr="00D23D35">
        <w:trPr>
          <w:trHeight w:val="465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4. Феодальная раздробленность Западной Евро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пы в IX-XI вв.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4,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39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6237" w:type="dxa"/>
          </w:tcPr>
          <w:p w:rsidR="00AF4F52" w:rsidRPr="00F94D22" w:rsidRDefault="00AF4F52" w:rsidP="00407B64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6.Англия в раннее Средневековье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CE069F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проект «Средневековый монастырь» стр. 46</w:t>
            </w: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5,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45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Тема 2. Византийская империя и славяне в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VI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–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вв.  2 час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2033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BE3FE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F94D22">
              <w:rPr>
                <w:rFonts w:ascii="Times New Roman" w:hAnsi="Times New Roman"/>
                <w:lang w:eastAsia="ar-SA"/>
              </w:rPr>
              <w:t xml:space="preserve">П.6 -7, </w:t>
            </w:r>
            <w:proofErr w:type="spellStart"/>
            <w:r w:rsidRPr="00F94D22">
              <w:rPr>
                <w:rFonts w:ascii="Times New Roman" w:hAnsi="Times New Roman"/>
                <w:lang w:eastAsia="ar-SA"/>
              </w:rPr>
              <w:t>вопр</w:t>
            </w:r>
            <w:proofErr w:type="spellEnd"/>
            <w:r w:rsidRPr="00F94D22">
              <w:rPr>
                <w:rFonts w:ascii="Times New Roman" w:hAnsi="Times New Roman"/>
                <w:lang w:eastAsia="ar-SA"/>
              </w:rPr>
              <w:t>. с. 53, таблица в тетради</w:t>
            </w:r>
          </w:p>
        </w:tc>
        <w:tc>
          <w:tcPr>
            <w:tcW w:w="992" w:type="dxa"/>
          </w:tcPr>
          <w:p w:rsidR="00AF4F52" w:rsidRPr="00F94D22" w:rsidRDefault="001C3B8B" w:rsidP="00BE3FE6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1C3B8B">
              <w:rPr>
                <w:rFonts w:ascii="Times New Roman" w:hAnsi="Times New Roman"/>
                <w:lang w:eastAsia="ar-SA"/>
              </w:rPr>
              <w:t>https://resh.edu.ru/subject/lesson/7895/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2.Образование славянских государств.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8,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66, карта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Тема 3. Арабы в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VI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-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 веках.  2 часа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2033B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1.Возникновение ислама. Арабский халифат и его распад.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9,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77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https://resh.edu.ru/subject/lesson/7894/start/254127/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2.Культура стран халифата.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10,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табдица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 в тетради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https://resh.edu.ru/subject/lesson/7894/start/254127/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Тема 4. Феодалы и крестьяне.  2 час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1.В рыцарском замке.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12,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с.100, сообщения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rPr>
          <w:trHeight w:val="398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2.Средневековая деревня и ее обитатели. 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11,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93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https://resh.edu.ru/subject/lesson/7906/start/254096/</w:t>
            </w:r>
          </w:p>
        </w:tc>
      </w:tr>
      <w:tr w:rsidR="00AF4F52" w:rsidRPr="00F94D22" w:rsidTr="00D23D35">
        <w:trPr>
          <w:trHeight w:val="246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Тема  5. Средневековый город в Западной и Центральной Европе  2 час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6237" w:type="dxa"/>
          </w:tcPr>
          <w:p w:rsidR="00AF4F52" w:rsidRPr="007835CE" w:rsidRDefault="00AF4F52" w:rsidP="0058135B">
            <w:pPr>
              <w:rPr>
                <w:rFonts w:ascii="Times New Roman" w:eastAsiaTheme="minorEastAsia" w:hAnsi="Times New Roman"/>
                <w:lang w:eastAsia="ru-RU"/>
              </w:rPr>
            </w:pPr>
            <w:r w:rsidRPr="007835CE">
              <w:rPr>
                <w:rFonts w:ascii="Times New Roman" w:eastAsiaTheme="minorEastAsia" w:hAnsi="Times New Roman"/>
                <w:lang w:eastAsia="ru-RU"/>
              </w:rPr>
              <w:t xml:space="preserve">1.Средневековый город. </w:t>
            </w:r>
            <w:r w:rsidR="00E73A50" w:rsidRPr="007835CE">
              <w:rPr>
                <w:rFonts w:ascii="Times New Roman" w:eastAsiaTheme="minorEastAsia" w:hAnsi="Times New Roman"/>
                <w:lang w:eastAsia="ru-RU"/>
              </w:rPr>
              <w:t xml:space="preserve">Торговля </w:t>
            </w:r>
          </w:p>
        </w:tc>
        <w:tc>
          <w:tcPr>
            <w:tcW w:w="1418" w:type="dxa"/>
          </w:tcPr>
          <w:p w:rsidR="00AF4F52" w:rsidRPr="007835CE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7835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7835CE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7835CE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7835CE">
              <w:rPr>
                <w:rFonts w:ascii="Times New Roman" w:eastAsiaTheme="minorEastAsia" w:hAnsi="Times New Roman"/>
                <w:lang w:eastAsia="ru-RU"/>
              </w:rPr>
              <w:t>П. 13-14, задание в тетради</w:t>
            </w:r>
          </w:p>
        </w:tc>
        <w:tc>
          <w:tcPr>
            <w:tcW w:w="992" w:type="dxa"/>
          </w:tcPr>
          <w:p w:rsidR="00AF4F52" w:rsidRPr="007835CE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rPr>
          <w:trHeight w:val="204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14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 Горожане и их образ жизни.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проект «История возникновения городов Европы в их названиях» с.126</w:t>
            </w: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П. 15, рассказ по плану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https://resh.edu.ru/subject/lesson/7905/start/254065/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Тема 6. Католическая церковь в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-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XIII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веках. Крестовые походы. 2 час.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rPr>
          <w:trHeight w:val="546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15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1.Могущество папской власти. Католическая церковь и еретики.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16,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135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https://resh.edu.ru/subject/lesson/7904/start/</w:t>
            </w:r>
          </w:p>
        </w:tc>
      </w:tr>
      <w:tr w:rsidR="00AF4F52" w:rsidRPr="00F94D22" w:rsidTr="00D23D35">
        <w:trPr>
          <w:trHeight w:val="398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16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2. Крестовые походы. 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17, вопр.с.149, </w:t>
            </w:r>
          </w:p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https://resh.edu.ru/subject/lesson/7904/start/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Тема 7.  Образование централизованных </w:t>
            </w:r>
            <w:proofErr w:type="gramStart"/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государств  в</w:t>
            </w:r>
            <w:proofErr w:type="gramEnd"/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Западной Европе в XI—XV вв.  6 ч.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17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1.Как происходило объединение Франции.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П. 18, вопр.с.158, записи в тетради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https://resh.edu.ru/subject/lesson/7903/start/254253/</w:t>
            </w:r>
          </w:p>
        </w:tc>
      </w:tr>
      <w:tr w:rsidR="00AF4F52" w:rsidRPr="00F94D22" w:rsidTr="00D23D35">
        <w:trPr>
          <w:trHeight w:val="382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18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2.Что англичане считают началом своих свобод.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19,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166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https://resh.edu.ru/subject/lesson/7903/start/254253/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19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3.Столетняя война.</w:t>
            </w:r>
          </w:p>
        </w:tc>
        <w:tc>
          <w:tcPr>
            <w:tcW w:w="1418" w:type="dxa"/>
          </w:tcPr>
          <w:p w:rsidR="00AF4F52" w:rsidRPr="00F94D22" w:rsidRDefault="004074D3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изуч</w:t>
            </w:r>
            <w:proofErr w:type="spellEnd"/>
            <w:r>
              <w:rPr>
                <w:sz w:val="22"/>
                <w:szCs w:val="22"/>
              </w:rPr>
              <w:t>. Нов. м</w:t>
            </w:r>
            <w:r w:rsidR="00AF4F52" w:rsidRPr="00F94D22">
              <w:rPr>
                <w:sz w:val="22"/>
                <w:szCs w:val="22"/>
              </w:rPr>
              <w:t>атер.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rFonts w:eastAsiaTheme="minorEastAsia"/>
                <w:sz w:val="22"/>
                <w:szCs w:val="22"/>
              </w:rPr>
              <w:t xml:space="preserve">Сочинение о Жанне д </w:t>
            </w:r>
            <w:proofErr w:type="spellStart"/>
            <w:r w:rsidRPr="00F94D22">
              <w:rPr>
                <w:rFonts w:eastAsiaTheme="minorEastAsia"/>
                <w:sz w:val="22"/>
                <w:szCs w:val="22"/>
              </w:rPr>
              <w:t>Арк</w:t>
            </w:r>
            <w:proofErr w:type="spellEnd"/>
          </w:p>
        </w:tc>
        <w:tc>
          <w:tcPr>
            <w:tcW w:w="1105" w:type="dxa"/>
          </w:tcPr>
          <w:p w:rsidR="00AF4F52" w:rsidRPr="00F94D22" w:rsidRDefault="00AF4F52" w:rsidP="00F94D2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20, </w:t>
            </w:r>
            <w:proofErr w:type="gramStart"/>
            <w:r w:rsidRPr="00F94D22">
              <w:rPr>
                <w:rFonts w:ascii="Times New Roman" w:eastAsiaTheme="minorEastAsia" w:hAnsi="Times New Roman"/>
                <w:lang w:eastAsia="ru-RU"/>
              </w:rPr>
              <w:t>карта ,</w:t>
            </w:r>
            <w:proofErr w:type="gramEnd"/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F4F52" w:rsidRPr="00F94D22" w:rsidRDefault="00AF4F52" w:rsidP="00BE3FE6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20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4.Усиление королевской власти в конце XV века во Франции и Англии. 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AF4F5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21, 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21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5.Реконкиста и образование централизованных государств на Пиренейском полуострове.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22,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 .190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https://resh.edu.ru/subject/lesson/7902/start/253754/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22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ind w:left="-84"/>
              <w:rPr>
                <w:rFonts w:ascii="Times New Roman" w:hAnsi="Times New Roman"/>
                <w:b/>
                <w:bCs/>
              </w:rPr>
            </w:pPr>
            <w:r w:rsidRPr="00F94D22">
              <w:rPr>
                <w:rFonts w:ascii="Times New Roman" w:eastAsia="Times New Roman" w:hAnsi="Times New Roman"/>
                <w:color w:val="000000"/>
                <w:lang w:eastAsia="ru-RU"/>
              </w:rPr>
              <w:t>6.Германия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23,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197</w:t>
            </w:r>
          </w:p>
        </w:tc>
        <w:tc>
          <w:tcPr>
            <w:tcW w:w="992" w:type="dxa"/>
          </w:tcPr>
          <w:p w:rsidR="00AF4F52" w:rsidRPr="00F94D22" w:rsidRDefault="001C3B8B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C3B8B">
              <w:rPr>
                <w:rFonts w:ascii="Times New Roman" w:eastAsiaTheme="minorEastAsia" w:hAnsi="Times New Roman"/>
                <w:lang w:eastAsia="ru-RU"/>
              </w:rPr>
              <w:t>https://resh.edu.ru/subject/lesson/7902/start/253754/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AF4F52">
            <w:pPr>
              <w:pStyle w:val="a4"/>
              <w:rPr>
                <w:rFonts w:ascii="Times New Roman" w:hAnsi="Times New Roman"/>
                <w:b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Тема 8. Славянские государства и Византия в 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XIV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-</w:t>
            </w:r>
            <w:r w:rsidRPr="00F94D22">
              <w:rPr>
                <w:rFonts w:ascii="Times New Roman" w:eastAsiaTheme="minorEastAsia" w:hAnsi="Times New Roman"/>
                <w:b/>
                <w:lang w:val="en-US" w:eastAsia="ru-RU"/>
              </w:rPr>
              <w:t>XV</w:t>
            </w: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 xml:space="preserve"> веках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23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ind w:left="-84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1.Гуситское движение в Чехии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24,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 207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https://resh.edu.ru/subject/lesson/7901/start/253345/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24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ind w:left="-84"/>
              <w:rPr>
                <w:rFonts w:ascii="Times New Roman" w:hAnsi="Times New Roman"/>
                <w:b/>
                <w:bCs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2.Завоевание турками - османами Бал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канского по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луострова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25, </w:t>
            </w:r>
            <w:proofErr w:type="spellStart"/>
            <w:r w:rsidRPr="00F94D22">
              <w:rPr>
                <w:rFonts w:ascii="Times New Roman" w:eastAsiaTheme="minorEastAsia" w:hAnsi="Times New Roman"/>
                <w:lang w:eastAsia="ru-RU"/>
              </w:rPr>
              <w:t>вопр</w:t>
            </w:r>
            <w:proofErr w:type="spellEnd"/>
            <w:r w:rsidRPr="00F94D22">
              <w:rPr>
                <w:rFonts w:ascii="Times New Roman" w:eastAsiaTheme="minorEastAsia" w:hAnsi="Times New Roman"/>
                <w:lang w:eastAsia="ru-RU"/>
              </w:rPr>
              <w:t>. с. 213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https://resh.edu.ru/subject/lesson/7901/start/253345/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BE3FE6">
            <w:pPr>
              <w:ind w:left="-84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Тема 9. Культура Западной Европы в Средние века 2 час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a4"/>
              <w:rPr>
                <w:rFonts w:ascii="Times New Roman" w:hAnsi="Times New Roman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1.Образование и философия, литература, искусство</w:t>
            </w:r>
            <w:r w:rsidRPr="00F94D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F94D2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 xml:space="preserve">П. 27-28, таблица 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</w:t>
            </w:r>
            <w:r w:rsidRPr="00AD74CD">
              <w:rPr>
                <w:rFonts w:ascii="Times New Roman" w:eastAsiaTheme="minorEastAsia" w:hAnsi="Times New Roman"/>
                <w:lang w:eastAsia="ru-RU"/>
              </w:rPr>
              <w:lastRenderedPageBreak/>
              <w:t>ct/lesson/7900/start/254221/</w:t>
            </w:r>
          </w:p>
        </w:tc>
      </w:tr>
      <w:tr w:rsidR="00AF4F52" w:rsidRPr="00F94D22" w:rsidTr="00D23D35">
        <w:trPr>
          <w:trHeight w:val="625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lastRenderedPageBreak/>
              <w:t>26</w:t>
            </w:r>
          </w:p>
        </w:tc>
        <w:tc>
          <w:tcPr>
            <w:tcW w:w="6237" w:type="dxa"/>
          </w:tcPr>
          <w:p w:rsidR="00AF4F52" w:rsidRPr="00F94D22" w:rsidRDefault="00AF4F52" w:rsidP="00F94D22">
            <w:pPr>
              <w:pStyle w:val="a4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2.Культура Ран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него Возрож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дения. Науч</w:t>
            </w:r>
            <w:r w:rsidRPr="00F94D22">
              <w:rPr>
                <w:rFonts w:ascii="Times New Roman" w:eastAsiaTheme="minorEastAsia" w:hAnsi="Times New Roman"/>
                <w:lang w:eastAsia="ru-RU"/>
              </w:rPr>
              <w:softHyphen/>
              <w:t>ные открытия и изобретения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П. 29-30, таблица в тетради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https://resh.edu.ru/subject/lesson/7900/start/254221/</w:t>
            </w:r>
          </w:p>
        </w:tc>
      </w:tr>
      <w:tr w:rsidR="00AF4F52" w:rsidRPr="00F94D22" w:rsidTr="00D23D35">
        <w:trPr>
          <w:trHeight w:val="70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6237" w:type="dxa"/>
          </w:tcPr>
          <w:p w:rsidR="00AF4F52" w:rsidRPr="00F94D22" w:rsidRDefault="00AF4F52" w:rsidP="00BE3FE6">
            <w:pPr>
              <w:pStyle w:val="a4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b/>
                <w:lang w:eastAsia="ru-RU"/>
              </w:rPr>
              <w:t>Тема 10. Страны Азии, Америки и Африки  в Средние века 2 час.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rPr>
          <w:trHeight w:val="70"/>
        </w:trPr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27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1.Средневековое общество в Индии, Китае, Японии.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П. 31,  таблица с. 264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https://resh.edu.ru/subject/lesson/7899/</w:t>
            </w: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28</w:t>
            </w:r>
          </w:p>
        </w:tc>
        <w:tc>
          <w:tcPr>
            <w:tcW w:w="6237" w:type="dxa"/>
          </w:tcPr>
          <w:p w:rsidR="00AF4F52" w:rsidRPr="00F94D22" w:rsidRDefault="00AF4F52" w:rsidP="00BE3FE6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2.Государства и народы Африки и доколумбовой Америки в средние века.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AF4F52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П. 32, гот. к тесту</w:t>
            </w:r>
          </w:p>
        </w:tc>
        <w:tc>
          <w:tcPr>
            <w:tcW w:w="992" w:type="dxa"/>
          </w:tcPr>
          <w:p w:rsidR="00AF4F52" w:rsidRPr="00F94D22" w:rsidRDefault="00AD74CD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D74CD">
              <w:rPr>
                <w:rFonts w:ascii="Times New Roman" w:eastAsiaTheme="minorEastAsia" w:hAnsi="Times New Roman"/>
                <w:lang w:eastAsia="ru-RU"/>
              </w:rPr>
              <w:t>https://resh.edu.ru/subject/lesson/7899/</w:t>
            </w:r>
            <w:bookmarkStart w:id="4" w:name="_GoBack"/>
            <w:bookmarkEnd w:id="4"/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29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 xml:space="preserve">Урок контроля. 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гот. к тесту</w:t>
            </w: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AF4F52" w:rsidRPr="00F94D22" w:rsidTr="00D23D35">
        <w:tc>
          <w:tcPr>
            <w:tcW w:w="56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30</w:t>
            </w:r>
          </w:p>
        </w:tc>
        <w:tc>
          <w:tcPr>
            <w:tcW w:w="6237" w:type="dxa"/>
          </w:tcPr>
          <w:p w:rsidR="00AF4F52" w:rsidRPr="00F94D22" w:rsidRDefault="00AF4F52" w:rsidP="00435770">
            <w:pPr>
              <w:rPr>
                <w:rFonts w:ascii="Times New Roman" w:eastAsiaTheme="minorEastAsia" w:hAnsi="Times New Roman"/>
                <w:lang w:eastAsia="ru-RU"/>
              </w:rPr>
            </w:pPr>
            <w:r w:rsidRPr="00F94D22">
              <w:rPr>
                <w:rFonts w:ascii="Times New Roman" w:eastAsiaTheme="minorEastAsia" w:hAnsi="Times New Roman"/>
                <w:lang w:eastAsia="ru-RU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418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  <w:r w:rsidRPr="00F94D22">
              <w:rPr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AF4F52" w:rsidRPr="00F94D22" w:rsidRDefault="00AF4F52" w:rsidP="00BE3FE6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AF4F52" w:rsidRPr="00F94D22" w:rsidRDefault="00AF4F52" w:rsidP="00435770">
            <w:pPr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3750B6" w:rsidRDefault="003750B6" w:rsidP="000B368A">
      <w:pPr>
        <w:rPr>
          <w:rFonts w:ascii="Times New Roman" w:hAnsi="Times New Roman"/>
          <w:b/>
        </w:rPr>
      </w:pPr>
    </w:p>
    <w:p w:rsidR="000B368A" w:rsidRPr="00F94D22" w:rsidRDefault="000B368A" w:rsidP="000B368A">
      <w:pPr>
        <w:rPr>
          <w:rFonts w:ascii="Times New Roman" w:hAnsi="Times New Roman"/>
          <w:b/>
        </w:rPr>
      </w:pPr>
      <w:r w:rsidRPr="00F94D22">
        <w:rPr>
          <w:rFonts w:ascii="Times New Roman" w:hAnsi="Times New Roman"/>
          <w:b/>
        </w:rPr>
        <w:t xml:space="preserve">Темы проектов по Всеобщей  истории  </w:t>
      </w:r>
    </w:p>
    <w:p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Жизнь в средневековом замке: романтика или ужас?</w:t>
      </w:r>
    </w:p>
    <w:p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Быт и нравы Средневековья или легко ли было жить в тёмные века?</w:t>
      </w:r>
    </w:p>
    <w:p w:rsidR="000B368A" w:rsidRPr="00F94D22" w:rsidRDefault="000B368A" w:rsidP="00407B64">
      <w:pPr>
        <w:spacing w:after="0" w:line="240" w:lineRule="auto"/>
        <w:rPr>
          <w:rFonts w:ascii="Times New Roman" w:hAnsi="Times New Roman"/>
        </w:rPr>
      </w:pPr>
      <w:r w:rsidRPr="00F94D22">
        <w:rPr>
          <w:rFonts w:ascii="Times New Roman" w:hAnsi="Times New Roman"/>
        </w:rPr>
        <w:t>Викинги и славяне: история взаимоотношений.</w:t>
      </w:r>
    </w:p>
    <w:p w:rsidR="000B368A" w:rsidRPr="00F94D22" w:rsidRDefault="000B368A">
      <w:pPr>
        <w:rPr>
          <w:rFonts w:ascii="Times New Roman" w:hAnsi="Times New Roman"/>
        </w:rPr>
      </w:pPr>
    </w:p>
    <w:sectPr w:rsidR="000B368A" w:rsidRPr="00F94D22" w:rsidSect="00AF4F52">
      <w:pgSz w:w="11906" w:h="16838"/>
      <w:pgMar w:top="138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A9"/>
    <w:rsid w:val="00017427"/>
    <w:rsid w:val="00045BFF"/>
    <w:rsid w:val="00051189"/>
    <w:rsid w:val="000526CF"/>
    <w:rsid w:val="000A5B60"/>
    <w:rsid w:val="000B368A"/>
    <w:rsid w:val="000B3958"/>
    <w:rsid w:val="00147A8E"/>
    <w:rsid w:val="00175483"/>
    <w:rsid w:val="001929EF"/>
    <w:rsid w:val="001A4DB7"/>
    <w:rsid w:val="001C3B8B"/>
    <w:rsid w:val="002033B1"/>
    <w:rsid w:val="00206117"/>
    <w:rsid w:val="00236C74"/>
    <w:rsid w:val="00245F35"/>
    <w:rsid w:val="00255631"/>
    <w:rsid w:val="002731BF"/>
    <w:rsid w:val="002A5BF4"/>
    <w:rsid w:val="002C4E63"/>
    <w:rsid w:val="002D3D4E"/>
    <w:rsid w:val="00324E2B"/>
    <w:rsid w:val="00325859"/>
    <w:rsid w:val="003750B6"/>
    <w:rsid w:val="003A63C0"/>
    <w:rsid w:val="003F2600"/>
    <w:rsid w:val="004074D3"/>
    <w:rsid w:val="00407B64"/>
    <w:rsid w:val="00425E36"/>
    <w:rsid w:val="00435770"/>
    <w:rsid w:val="00474884"/>
    <w:rsid w:val="0058135B"/>
    <w:rsid w:val="005F34A4"/>
    <w:rsid w:val="00633BB4"/>
    <w:rsid w:val="00662880"/>
    <w:rsid w:val="006A2729"/>
    <w:rsid w:val="007061E0"/>
    <w:rsid w:val="00716CDC"/>
    <w:rsid w:val="007835CE"/>
    <w:rsid w:val="007904B1"/>
    <w:rsid w:val="007D0973"/>
    <w:rsid w:val="007F4CD3"/>
    <w:rsid w:val="008375E7"/>
    <w:rsid w:val="00842EA8"/>
    <w:rsid w:val="008C5DC9"/>
    <w:rsid w:val="008D1066"/>
    <w:rsid w:val="008F0D5A"/>
    <w:rsid w:val="00907F1B"/>
    <w:rsid w:val="0097587C"/>
    <w:rsid w:val="00977F1D"/>
    <w:rsid w:val="00A21B2D"/>
    <w:rsid w:val="00A74DBF"/>
    <w:rsid w:val="00AD6632"/>
    <w:rsid w:val="00AD74CD"/>
    <w:rsid w:val="00AF422B"/>
    <w:rsid w:val="00AF4F52"/>
    <w:rsid w:val="00AF627F"/>
    <w:rsid w:val="00B00C63"/>
    <w:rsid w:val="00B21D72"/>
    <w:rsid w:val="00B65EA9"/>
    <w:rsid w:val="00BA01B7"/>
    <w:rsid w:val="00BA6BE4"/>
    <w:rsid w:val="00BD5832"/>
    <w:rsid w:val="00BE3FE6"/>
    <w:rsid w:val="00BF4B73"/>
    <w:rsid w:val="00C3685D"/>
    <w:rsid w:val="00C37BA5"/>
    <w:rsid w:val="00CA3FA9"/>
    <w:rsid w:val="00CB7F22"/>
    <w:rsid w:val="00CE069F"/>
    <w:rsid w:val="00D23D35"/>
    <w:rsid w:val="00D43FBB"/>
    <w:rsid w:val="00D5608C"/>
    <w:rsid w:val="00D611C6"/>
    <w:rsid w:val="00D822DE"/>
    <w:rsid w:val="00D850CA"/>
    <w:rsid w:val="00E73A50"/>
    <w:rsid w:val="00ED7118"/>
    <w:rsid w:val="00F34BB8"/>
    <w:rsid w:val="00F45099"/>
    <w:rsid w:val="00F54E63"/>
    <w:rsid w:val="00F67090"/>
    <w:rsid w:val="00F94D22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BFEF"/>
  <w15:docId w15:val="{EE0BE463-16E7-43F5-9C81-B0FAFAAB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17F-16C0-4870-8AD3-785D53DB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4798</Words>
  <Characters>27351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Шевкопляс Елена Николаевна</cp:lastModifiedBy>
  <cp:revision>2</cp:revision>
  <cp:lastPrinted>2020-11-12T17:38:00Z</cp:lastPrinted>
  <dcterms:created xsi:type="dcterms:W3CDTF">2021-05-03T15:50:00Z</dcterms:created>
  <dcterms:modified xsi:type="dcterms:W3CDTF">2021-05-03T15:50:00Z</dcterms:modified>
</cp:coreProperties>
</file>