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6D886" w14:textId="77777777" w:rsidR="00A94381" w:rsidRDefault="00A94381" w:rsidP="00A94381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14:paraId="18CD4986" w14:textId="77777777" w:rsidR="00A94381" w:rsidRDefault="00A94381" w:rsidP="00A94381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</w:t>
      </w:r>
      <w:proofErr w:type="spellStart"/>
      <w:proofErr w:type="gramStart"/>
      <w:r w:rsidRPr="0092179E">
        <w:rPr>
          <w:rFonts w:ascii="Times New Roman" w:eastAsia="Calibri" w:hAnsi="Times New Roman" w:cs="Times New Roman"/>
          <w:b/>
          <w:sz w:val="28"/>
          <w:szCs w:val="28"/>
        </w:rPr>
        <w:t>Кекина</w:t>
      </w:r>
      <w:proofErr w:type="spellEnd"/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 г.</w:t>
      </w:r>
      <w:proofErr w:type="gramEnd"/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2179E">
        <w:rPr>
          <w:rFonts w:ascii="Times New Roman" w:eastAsia="Calibri" w:hAnsi="Times New Roman" w:cs="Times New Roman"/>
          <w:b/>
          <w:sz w:val="28"/>
          <w:szCs w:val="28"/>
        </w:rPr>
        <w:t>Ростова</w:t>
      </w:r>
      <w:proofErr w:type="spellEnd"/>
    </w:p>
    <w:p w14:paraId="168A600A" w14:textId="77777777" w:rsidR="00A94381" w:rsidRPr="0092179E" w:rsidRDefault="00A94381" w:rsidP="00A94381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93289D" w14:textId="77777777" w:rsidR="00A94381" w:rsidRDefault="00A94381" w:rsidP="00A9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94381" w14:paraId="72793FA1" w14:textId="77777777" w:rsidTr="00146A28">
        <w:tc>
          <w:tcPr>
            <w:tcW w:w="4814" w:type="dxa"/>
          </w:tcPr>
          <w:p w14:paraId="0989E5BB" w14:textId="77777777" w:rsidR="00A94381" w:rsidRPr="0092179E" w:rsidRDefault="00A94381" w:rsidP="005859E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на заседании    кафедры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 и информатики</w:t>
            </w:r>
          </w:p>
          <w:p w14:paraId="0A3EF07B" w14:textId="77777777" w:rsidR="00A94381" w:rsidRDefault="00A94381" w:rsidP="005859E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26.08.2020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9E89F76" w14:textId="77777777" w:rsidR="00A94381" w:rsidRDefault="00A94381" w:rsidP="005859E4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14:paraId="5C3A3813" w14:textId="77777777" w:rsidR="00A94381" w:rsidRDefault="00A94381" w:rsidP="005859E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по гимназии</w:t>
            </w:r>
          </w:p>
          <w:p w14:paraId="4086124F" w14:textId="77777777" w:rsidR="00A94381" w:rsidRDefault="00A94381" w:rsidP="005859E4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174-о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27.08.</w:t>
            </w:r>
            <w:proofErr w:type="gramEnd"/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308B0903" w14:textId="77777777" w:rsidR="00A94381" w:rsidRPr="0092179E" w:rsidRDefault="00A94381" w:rsidP="00A94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14:paraId="60E585F0" w14:textId="77777777" w:rsidR="00A94381" w:rsidRPr="00A94381" w:rsidRDefault="00A94381" w:rsidP="00A94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7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общего образования </w:t>
      </w:r>
      <w:r w:rsidRPr="00A94381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proofErr w:type="gramStart"/>
      <w:r w:rsidRPr="00A94381">
        <w:rPr>
          <w:rFonts w:ascii="Times New Roman" w:eastAsia="Calibri" w:hAnsi="Times New Roman" w:cs="Times New Roman"/>
          <w:b/>
          <w:sz w:val="28"/>
          <w:szCs w:val="28"/>
        </w:rPr>
        <w:t>6  класса</w:t>
      </w:r>
      <w:proofErr w:type="gramEnd"/>
    </w:p>
    <w:p w14:paraId="60503DD3" w14:textId="77777777" w:rsidR="00A94381" w:rsidRPr="00A94381" w:rsidRDefault="00A94381" w:rsidP="00A94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4381">
        <w:rPr>
          <w:rFonts w:ascii="Times New Roman" w:eastAsia="Calibri" w:hAnsi="Times New Roman" w:cs="Times New Roman"/>
          <w:b/>
          <w:sz w:val="28"/>
          <w:szCs w:val="28"/>
        </w:rPr>
        <w:t xml:space="preserve">по информатике </w:t>
      </w:r>
    </w:p>
    <w:p w14:paraId="0160A83D" w14:textId="77777777" w:rsidR="00A94381" w:rsidRPr="00A94381" w:rsidRDefault="00A94381" w:rsidP="00A94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4381">
        <w:rPr>
          <w:rFonts w:ascii="Times New Roman" w:eastAsia="Calibri" w:hAnsi="Times New Roman" w:cs="Times New Roman"/>
          <w:b/>
          <w:sz w:val="28"/>
          <w:szCs w:val="28"/>
        </w:rPr>
        <w:t>на 2020- 2021 учебный год</w:t>
      </w:r>
    </w:p>
    <w:p w14:paraId="7422E4CE" w14:textId="77777777" w:rsidR="00A94381" w:rsidRPr="00A94381" w:rsidRDefault="00A94381" w:rsidP="00A943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B098F6" w14:textId="77777777" w:rsidR="00A94381" w:rsidRPr="00A94381" w:rsidRDefault="00A94381" w:rsidP="00A943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381">
        <w:rPr>
          <w:rFonts w:ascii="Times New Roman" w:eastAsia="Calibri" w:hAnsi="Times New Roman" w:cs="Times New Roman"/>
          <w:sz w:val="28"/>
          <w:szCs w:val="28"/>
        </w:rPr>
        <w:tab/>
      </w:r>
    </w:p>
    <w:p w14:paraId="06E910EE" w14:textId="77777777" w:rsidR="00A94381" w:rsidRPr="00A94381" w:rsidRDefault="00A94381" w:rsidP="00A943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94381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14:paraId="363B1BCE" w14:textId="77777777" w:rsidR="00A94381" w:rsidRPr="00A94381" w:rsidRDefault="00A94381" w:rsidP="005859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9438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Разработана учителями кафедры</w:t>
      </w:r>
    </w:p>
    <w:p w14:paraId="14A68129" w14:textId="77777777" w:rsidR="00A94381" w:rsidRDefault="00A94381" w:rsidP="005859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9438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94381">
        <w:rPr>
          <w:rFonts w:ascii="Times New Roman" w:eastAsia="Calibri" w:hAnsi="Times New Roman" w:cs="Times New Roman"/>
          <w:sz w:val="28"/>
          <w:szCs w:val="28"/>
        </w:rPr>
        <w:t>математики и информатики</w:t>
      </w:r>
    </w:p>
    <w:p w14:paraId="52B5B4C5" w14:textId="77777777" w:rsidR="00A94381" w:rsidRDefault="00A9438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1FE4D038" w14:textId="77777777" w:rsidR="000962F6" w:rsidRPr="000962F6" w:rsidRDefault="000962F6" w:rsidP="00096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</w:t>
      </w:r>
      <w:proofErr w:type="gramStart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 и</w:t>
      </w:r>
      <w:proofErr w:type="gramEnd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психологические особенности школьников, обучающихся на ступени основного общего образования, учитываются межпредметные связи.</w:t>
      </w:r>
    </w:p>
    <w:p w14:paraId="2814C857" w14:textId="77777777" w:rsidR="000962F6" w:rsidRPr="000962F6" w:rsidRDefault="000962F6" w:rsidP="00096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составлена на </w:t>
      </w:r>
      <w:proofErr w:type="gramStart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 авторской</w:t>
      </w:r>
      <w:proofErr w:type="gramEnd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(с изменениями)  по информатике для основной школы Л.Л. </w:t>
      </w:r>
      <w:proofErr w:type="spellStart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А.Ю. </w:t>
      </w:r>
      <w:proofErr w:type="spellStart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издательство «БИНОМ. Лаборатория знаний». Изменения, </w:t>
      </w:r>
      <w:proofErr w:type="gramStart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  в</w:t>
      </w:r>
      <w:proofErr w:type="gramEnd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авторскую программу:</w:t>
      </w:r>
    </w:p>
    <w:p w14:paraId="40567CD5" w14:textId="77777777" w:rsidR="000962F6" w:rsidRPr="000962F6" w:rsidRDefault="000962F6" w:rsidP="000962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«</w:t>
      </w:r>
      <w:proofErr w:type="spellStart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Алгоритмика</w:t>
      </w:r>
      <w:proofErr w:type="spellEnd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перенесена с конца учебного года на вторую и третью четверти. Данное изменение связано с тем, что тема «</w:t>
      </w:r>
      <w:proofErr w:type="spellStart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Алгоритмика</w:t>
      </w:r>
      <w:proofErr w:type="spellEnd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курсе информатики 6 класса является самой трудной для восприятия и изучения шестиклассниками.</w:t>
      </w:r>
    </w:p>
    <w:p w14:paraId="50FFDF4E" w14:textId="77777777" w:rsidR="000962F6" w:rsidRPr="000962F6" w:rsidRDefault="000962F6" w:rsidP="000962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подготовить учащихся к более осознанному выбору элективных курсов, курсов по выбору и профильному обучению, в данной программе </w:t>
      </w:r>
      <w:proofErr w:type="gramStart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расширены  темы</w:t>
      </w:r>
      <w:proofErr w:type="gramEnd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Алгоритмика</w:t>
      </w:r>
      <w:proofErr w:type="spellEnd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«Исполнители». </w:t>
      </w:r>
      <w:proofErr w:type="gramStart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 углубление</w:t>
      </w:r>
      <w:proofErr w:type="gramEnd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формировать умение логически мыслить, анализировать, что в свою очередь формирует  алгоритмический стиль мышления. Для освоения темы «</w:t>
      </w:r>
      <w:proofErr w:type="spellStart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Алгоритмика</w:t>
      </w:r>
      <w:proofErr w:type="spellEnd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курсе используется бесплатно распространяемая программа «ЛОГО». С момента своего рождения Лого, сохраняя неизменными свои основные черты, постоянно развивается и совершенствуется. В настоящее время существует несколько диалектов Лого, различающихся как набором исходных процедур (примитивов), наличием и составом встроенных библиотек, так и интерфейсом среды - </w:t>
      </w:r>
      <w:proofErr w:type="spellStart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Logo</w:t>
      </w:r>
      <w:proofErr w:type="spellEnd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Writer</w:t>
      </w:r>
      <w:proofErr w:type="spellEnd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Micro</w:t>
      </w:r>
      <w:proofErr w:type="spellEnd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</w:t>
      </w:r>
      <w:proofErr w:type="spellEnd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(локализованная версия - Лого Миры), </w:t>
      </w:r>
      <w:proofErr w:type="spellStart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UCBLogo</w:t>
      </w:r>
      <w:proofErr w:type="spellEnd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MSWLogo</w:t>
      </w:r>
      <w:proofErr w:type="spellEnd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многие другие.  Исполнитель «Чертежник» в гимназии традиционно изучается в 7 классе, тем самым не допускается </w:t>
      </w:r>
      <w:proofErr w:type="gramStart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 учебного</w:t>
      </w:r>
      <w:proofErr w:type="gramEnd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материала, а обучающиеся получают возможность изучения еще одного Исполнителя. </w:t>
      </w:r>
    </w:p>
    <w:p w14:paraId="03268AB5" w14:textId="77777777" w:rsidR="000962F6" w:rsidRPr="000962F6" w:rsidRDefault="000962F6" w:rsidP="000962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3ED49" w14:textId="77777777" w:rsidR="000962F6" w:rsidRPr="000962F6" w:rsidRDefault="000962F6" w:rsidP="00096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2F7D1" w14:textId="77777777" w:rsidR="000962F6" w:rsidRPr="000962F6" w:rsidRDefault="000962F6" w:rsidP="000962F6">
      <w:pPr>
        <w:keepNext/>
        <w:numPr>
          <w:ilvl w:val="1"/>
          <w:numId w:val="0"/>
        </w:numPr>
        <w:tabs>
          <w:tab w:val="left" w:pos="576"/>
        </w:tabs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0962F6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Вклад учебного предмета в достижение целей основного общего образования</w:t>
      </w:r>
    </w:p>
    <w:p w14:paraId="0F79E5DE" w14:textId="77777777" w:rsidR="000962F6" w:rsidRPr="000962F6" w:rsidRDefault="000962F6" w:rsidP="00096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Методологической основой федеральных государственных образовательных стандартов является системно-деятельностный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</w:t>
      </w: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</w:t>
      </w:r>
      <w:proofErr w:type="gramStart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результатов,  прямо</w:t>
      </w:r>
      <w:proofErr w:type="gramEnd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необходимостью использования информационных и коммуникационных технологий. </w:t>
      </w:r>
    </w:p>
    <w:p w14:paraId="5274406D" w14:textId="77777777" w:rsidR="000962F6" w:rsidRPr="000962F6" w:rsidRDefault="000962F6" w:rsidP="00096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14:paraId="50D87A13" w14:textId="77777777" w:rsidR="000962F6" w:rsidRPr="000962F6" w:rsidRDefault="000962F6" w:rsidP="000962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«основная </w:t>
      </w:r>
      <w:proofErr w:type="gramStart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школа»  относится</w:t>
      </w:r>
      <w:proofErr w:type="gramEnd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двум различным  возрастным группам учащихся: к школьникам 10–12 лет и к школьникам 12–15 лет, которых принято называть подростками. В процессе обучения в 5–6 классах фактически происходит переход из начальной в основную школу; в 7 классе уже можно увидеть отчетливые различия учебной деятельности младших школьников и подростков. </w:t>
      </w:r>
    </w:p>
    <w:p w14:paraId="1BD01AFF" w14:textId="77777777" w:rsidR="000962F6" w:rsidRPr="000962F6" w:rsidRDefault="000962F6" w:rsidP="000962F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iCs/>
          <w:spacing w:val="-5"/>
          <w:w w:val="104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информатики </w:t>
      </w:r>
      <w:proofErr w:type="gramStart"/>
      <w:r w:rsidRPr="000962F6">
        <w:rPr>
          <w:rFonts w:ascii="Times New Roman" w:eastAsia="Times New Roman" w:hAnsi="Times New Roman" w:cs="Arial"/>
          <w:bCs/>
          <w:iCs/>
          <w:spacing w:val="-5"/>
          <w:w w:val="104"/>
          <w:sz w:val="28"/>
          <w:szCs w:val="28"/>
          <w:lang w:eastAsia="ru-RU"/>
        </w:rPr>
        <w:t>в  6</w:t>
      </w:r>
      <w:proofErr w:type="gramEnd"/>
      <w:r w:rsidRPr="000962F6">
        <w:rPr>
          <w:rFonts w:ascii="Times New Roman" w:eastAsia="Times New Roman" w:hAnsi="Times New Roman" w:cs="Arial"/>
          <w:bCs/>
          <w:iCs/>
          <w:spacing w:val="-5"/>
          <w:w w:val="104"/>
          <w:sz w:val="28"/>
          <w:szCs w:val="28"/>
          <w:lang w:eastAsia="ru-RU"/>
        </w:rPr>
        <w:t xml:space="preserve"> классах</w:t>
      </w: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значительный вклад в достижение главных целей основного общего образования, способствуя</w:t>
      </w:r>
      <w:r w:rsidRPr="000962F6">
        <w:rPr>
          <w:rFonts w:ascii="Times New Roman" w:eastAsia="Times New Roman" w:hAnsi="Times New Roman" w:cs="Arial"/>
          <w:bCs/>
          <w:iCs/>
          <w:spacing w:val="-5"/>
          <w:w w:val="104"/>
          <w:sz w:val="28"/>
          <w:szCs w:val="28"/>
          <w:lang w:eastAsia="ru-RU"/>
        </w:rPr>
        <w:t>:</w:t>
      </w:r>
    </w:p>
    <w:p w14:paraId="19A8784A" w14:textId="77777777" w:rsidR="000962F6" w:rsidRPr="000962F6" w:rsidRDefault="000962F6" w:rsidP="000962F6">
      <w:pPr>
        <w:numPr>
          <w:ilvl w:val="0"/>
          <w:numId w:val="2"/>
        </w:num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Arial"/>
          <w:bCs/>
          <w:iCs/>
          <w:spacing w:val="-5"/>
          <w:w w:val="104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Arial"/>
          <w:b/>
          <w:bCs/>
          <w:i/>
          <w:iCs/>
          <w:spacing w:val="-5"/>
          <w:w w:val="104"/>
          <w:sz w:val="28"/>
          <w:szCs w:val="28"/>
          <w:lang w:eastAsia="ru-RU"/>
        </w:rPr>
        <w:t xml:space="preserve">развитию </w:t>
      </w:r>
      <w:proofErr w:type="spellStart"/>
      <w:r w:rsidRPr="000962F6">
        <w:rPr>
          <w:rFonts w:ascii="Times New Roman" w:eastAsia="Times New Roman" w:hAnsi="Times New Roman" w:cs="Arial"/>
          <w:b/>
          <w:bCs/>
          <w:i/>
          <w:iCs/>
          <w:spacing w:val="-5"/>
          <w:w w:val="104"/>
          <w:sz w:val="28"/>
          <w:szCs w:val="28"/>
          <w:lang w:eastAsia="ru-RU"/>
        </w:rPr>
        <w:t>общеучебных</w:t>
      </w:r>
      <w:proofErr w:type="spellEnd"/>
      <w:r w:rsidRPr="000962F6">
        <w:rPr>
          <w:rFonts w:ascii="Times New Roman" w:eastAsia="Times New Roman" w:hAnsi="Times New Roman" w:cs="Arial"/>
          <w:b/>
          <w:bCs/>
          <w:i/>
          <w:iCs/>
          <w:spacing w:val="-5"/>
          <w:w w:val="104"/>
          <w:sz w:val="28"/>
          <w:szCs w:val="28"/>
          <w:lang w:eastAsia="ru-RU"/>
        </w:rPr>
        <w:t xml:space="preserve"> умений и навыков</w:t>
      </w:r>
      <w:r w:rsidRPr="000962F6">
        <w:rPr>
          <w:rFonts w:ascii="Times New Roman" w:eastAsia="Times New Roman" w:hAnsi="Times New Roman" w:cs="Arial"/>
          <w:bCs/>
          <w:iCs/>
          <w:spacing w:val="-5"/>
          <w:w w:val="104"/>
          <w:sz w:val="28"/>
          <w:szCs w:val="28"/>
          <w:lang w:eastAsia="ru-RU"/>
        </w:rPr>
        <w:t xml:space="preserve"> </w:t>
      </w:r>
      <w:r w:rsidRPr="000962F6">
        <w:rPr>
          <w:rFonts w:ascii="Times New Roman" w:eastAsia="Times New Roman" w:hAnsi="Times New Roman" w:cs="Arial"/>
          <w:b/>
          <w:bCs/>
          <w:i/>
          <w:iCs/>
          <w:spacing w:val="-5"/>
          <w:w w:val="104"/>
          <w:sz w:val="28"/>
          <w:szCs w:val="28"/>
          <w:lang w:eastAsia="ru-RU"/>
        </w:rPr>
        <w:t>на основе средств и методов информатики и ИКТ</w:t>
      </w:r>
      <w:r w:rsidRPr="000962F6">
        <w:rPr>
          <w:rFonts w:ascii="Times New Roman" w:eastAsia="Times New Roman" w:hAnsi="Times New Roman" w:cs="Arial"/>
          <w:bCs/>
          <w:iCs/>
          <w:spacing w:val="-5"/>
          <w:w w:val="104"/>
          <w:sz w:val="28"/>
          <w:szCs w:val="28"/>
          <w:lang w:eastAsia="ru-RU"/>
        </w:rPr>
        <w:t xml:space="preserve">, в том </w:t>
      </w:r>
      <w:proofErr w:type="gramStart"/>
      <w:r w:rsidRPr="000962F6">
        <w:rPr>
          <w:rFonts w:ascii="Times New Roman" w:eastAsia="Times New Roman" w:hAnsi="Times New Roman" w:cs="Arial"/>
          <w:bCs/>
          <w:iCs/>
          <w:spacing w:val="-5"/>
          <w:w w:val="104"/>
          <w:sz w:val="28"/>
          <w:szCs w:val="28"/>
          <w:lang w:eastAsia="ru-RU"/>
        </w:rPr>
        <w:t>числе  овладению</w:t>
      </w:r>
      <w:proofErr w:type="gramEnd"/>
      <w:r w:rsidRPr="000962F6">
        <w:rPr>
          <w:rFonts w:ascii="Times New Roman" w:eastAsia="Times New Roman" w:hAnsi="Times New Roman" w:cs="Arial"/>
          <w:bCs/>
          <w:iCs/>
          <w:spacing w:val="-5"/>
          <w:w w:val="104"/>
          <w:sz w:val="28"/>
          <w:szCs w:val="28"/>
          <w:lang w:eastAsia="ru-RU"/>
        </w:rPr>
        <w:t xml:space="preserve">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14:paraId="6F1B6594" w14:textId="77777777" w:rsidR="000962F6" w:rsidRPr="000962F6" w:rsidRDefault="000962F6" w:rsidP="000962F6">
      <w:pPr>
        <w:numPr>
          <w:ilvl w:val="0"/>
          <w:numId w:val="2"/>
        </w:num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Arial"/>
          <w:bCs/>
          <w:iCs/>
          <w:spacing w:val="-5"/>
          <w:w w:val="104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Arial"/>
          <w:b/>
          <w:bCs/>
          <w:i/>
          <w:iCs/>
          <w:spacing w:val="-5"/>
          <w:w w:val="104"/>
          <w:sz w:val="28"/>
          <w:szCs w:val="28"/>
          <w:lang w:eastAsia="ru-RU"/>
        </w:rPr>
        <w:t>целенаправленному формирование</w:t>
      </w:r>
      <w:r w:rsidRPr="000962F6">
        <w:rPr>
          <w:rFonts w:ascii="Times New Roman" w:eastAsia="Times New Roman" w:hAnsi="Times New Roman" w:cs="Arial"/>
          <w:bCs/>
          <w:iCs/>
          <w:spacing w:val="-5"/>
          <w:w w:val="104"/>
          <w:sz w:val="28"/>
          <w:szCs w:val="28"/>
          <w:lang w:eastAsia="ru-RU"/>
        </w:rPr>
        <w:t xml:space="preserve"> таких </w:t>
      </w:r>
      <w:proofErr w:type="spellStart"/>
      <w:r w:rsidRPr="000962F6">
        <w:rPr>
          <w:rFonts w:ascii="Times New Roman" w:eastAsia="Times New Roman" w:hAnsi="Times New Roman" w:cs="Arial"/>
          <w:b/>
          <w:bCs/>
          <w:i/>
          <w:iCs/>
          <w:spacing w:val="-5"/>
          <w:w w:val="104"/>
          <w:sz w:val="28"/>
          <w:szCs w:val="28"/>
          <w:lang w:eastAsia="ru-RU"/>
        </w:rPr>
        <w:t>общеучебных</w:t>
      </w:r>
      <w:proofErr w:type="spellEnd"/>
      <w:r w:rsidRPr="000962F6">
        <w:rPr>
          <w:rFonts w:ascii="Times New Roman" w:eastAsia="Times New Roman" w:hAnsi="Times New Roman" w:cs="Arial"/>
          <w:b/>
          <w:bCs/>
          <w:i/>
          <w:iCs/>
          <w:spacing w:val="-5"/>
          <w:w w:val="104"/>
          <w:sz w:val="28"/>
          <w:szCs w:val="28"/>
          <w:lang w:eastAsia="ru-RU"/>
        </w:rPr>
        <w:t xml:space="preserve"> понятий</w:t>
      </w:r>
      <w:r w:rsidRPr="000962F6">
        <w:rPr>
          <w:rFonts w:ascii="Times New Roman" w:eastAsia="Times New Roman" w:hAnsi="Times New Roman" w:cs="Arial"/>
          <w:bCs/>
          <w:iCs/>
          <w:spacing w:val="-5"/>
          <w:w w:val="104"/>
          <w:sz w:val="28"/>
          <w:szCs w:val="28"/>
          <w:lang w:eastAsia="ru-RU"/>
        </w:rPr>
        <w:t>, как «объект», «система», «модель», «алгоритм» и др.;</w:t>
      </w:r>
    </w:p>
    <w:p w14:paraId="0914CF89" w14:textId="77777777" w:rsidR="000962F6" w:rsidRPr="000962F6" w:rsidRDefault="000962F6" w:rsidP="000962F6">
      <w:pPr>
        <w:numPr>
          <w:ilvl w:val="0"/>
          <w:numId w:val="2"/>
        </w:num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Arial"/>
          <w:bCs/>
          <w:iCs/>
          <w:spacing w:val="-5"/>
          <w:w w:val="104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Arial"/>
          <w:b/>
          <w:bCs/>
          <w:i/>
          <w:iCs/>
          <w:spacing w:val="-5"/>
          <w:w w:val="104"/>
          <w:sz w:val="28"/>
          <w:szCs w:val="28"/>
          <w:lang w:eastAsia="ru-RU"/>
        </w:rPr>
        <w:t>воспитанию ответственного и избирательного отношения к информации; развитию познавательных, интеллектуальных и творческих способностей</w:t>
      </w:r>
      <w:r w:rsidRPr="000962F6">
        <w:rPr>
          <w:rFonts w:ascii="Times New Roman" w:eastAsia="Times New Roman" w:hAnsi="Times New Roman" w:cs="Arial"/>
          <w:bCs/>
          <w:iCs/>
          <w:spacing w:val="-5"/>
          <w:w w:val="104"/>
          <w:sz w:val="28"/>
          <w:szCs w:val="28"/>
          <w:lang w:eastAsia="ru-RU"/>
        </w:rPr>
        <w:t xml:space="preserve"> учащихся.</w:t>
      </w:r>
    </w:p>
    <w:p w14:paraId="7E6A7C7A" w14:textId="77777777" w:rsidR="000962F6" w:rsidRPr="000962F6" w:rsidRDefault="000962F6" w:rsidP="000962F6">
      <w:pPr>
        <w:spacing w:after="0" w:line="240" w:lineRule="auto"/>
        <w:ind w:left="539"/>
        <w:jc w:val="both"/>
        <w:rPr>
          <w:rFonts w:ascii="Times New Roman" w:eastAsia="Times New Roman" w:hAnsi="Times New Roman" w:cs="Arial"/>
          <w:bCs/>
          <w:iCs/>
          <w:spacing w:val="-5"/>
          <w:w w:val="104"/>
          <w:sz w:val="24"/>
          <w:szCs w:val="24"/>
          <w:lang w:eastAsia="ru-RU"/>
        </w:rPr>
      </w:pPr>
    </w:p>
    <w:p w14:paraId="56365FFC" w14:textId="77777777" w:rsidR="000962F6" w:rsidRPr="000962F6" w:rsidRDefault="000962F6" w:rsidP="000962F6">
      <w:pPr>
        <w:keepNext/>
        <w:numPr>
          <w:ilvl w:val="1"/>
          <w:numId w:val="0"/>
        </w:numPr>
        <w:tabs>
          <w:tab w:val="left" w:pos="576"/>
        </w:tabs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0962F6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Общая характеристика учебного предмета</w:t>
      </w:r>
    </w:p>
    <w:p w14:paraId="7F0D3690" w14:textId="77777777" w:rsidR="000962F6" w:rsidRPr="000962F6" w:rsidRDefault="000962F6" w:rsidP="00096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14:paraId="38F3215B" w14:textId="77777777" w:rsidR="000962F6" w:rsidRPr="000962F6" w:rsidRDefault="000962F6" w:rsidP="00096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14:paraId="62538164" w14:textId="77777777" w:rsidR="000962F6" w:rsidRPr="000962F6" w:rsidRDefault="000962F6" w:rsidP="00096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14:paraId="3897B14B" w14:textId="77777777" w:rsidR="000962F6" w:rsidRPr="000962F6" w:rsidRDefault="000962F6" w:rsidP="00096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 w14:paraId="2E796D87" w14:textId="77777777" w:rsidR="000962F6" w:rsidRPr="000962F6" w:rsidRDefault="000962F6" w:rsidP="00096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14:paraId="036BA15F" w14:textId="77777777" w:rsidR="000962F6" w:rsidRPr="000962F6" w:rsidRDefault="000962F6" w:rsidP="00096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14:paraId="531A7E5F" w14:textId="77777777" w:rsidR="000962F6" w:rsidRPr="000962F6" w:rsidRDefault="000962F6" w:rsidP="000962F6">
      <w:pPr>
        <w:keepNext/>
        <w:numPr>
          <w:ilvl w:val="1"/>
          <w:numId w:val="0"/>
        </w:numPr>
        <w:tabs>
          <w:tab w:val="left" w:pos="576"/>
        </w:tabs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0962F6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lastRenderedPageBreak/>
        <w:t xml:space="preserve">Личностные, метапредметные и предметные результаты </w:t>
      </w:r>
      <w:r w:rsidRPr="000962F6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br/>
        <w:t>освоения информатики</w:t>
      </w:r>
    </w:p>
    <w:p w14:paraId="3A6ED994" w14:textId="77777777" w:rsidR="000962F6" w:rsidRPr="000962F6" w:rsidRDefault="000962F6" w:rsidP="00096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результаты</w:t>
      </w: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14:paraId="499DDF27" w14:textId="77777777"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14:paraId="4886B395" w14:textId="77777777"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роли информационных процессов в современном мире;</w:t>
      </w:r>
    </w:p>
    <w:p w14:paraId="72A441DA" w14:textId="77777777"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первичными навыками анализа и критичной оценки получаемой информации; </w:t>
      </w:r>
    </w:p>
    <w:p w14:paraId="227F4986" w14:textId="77777777"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отношение к информации с учетом правовых и этических аспектов ее распространения; </w:t>
      </w:r>
    </w:p>
    <w:p w14:paraId="083460F1" w14:textId="77777777"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личной ответственности за качество окружающей информационной среды;</w:t>
      </w:r>
    </w:p>
    <w:p w14:paraId="5C77A70F" w14:textId="77777777"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14:paraId="7550DC6A" w14:textId="77777777"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3A24B2EA" w14:textId="77777777"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2CF07DC5" w14:textId="77777777"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2115C257" w14:textId="77777777" w:rsidR="000962F6" w:rsidRPr="000962F6" w:rsidRDefault="000962F6" w:rsidP="00096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 результаты</w:t>
      </w: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14:paraId="5ACD39ED" w14:textId="77777777"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</w:t>
      </w:r>
      <w:proofErr w:type="spellStart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общепредметными</w:t>
      </w:r>
      <w:proofErr w:type="spellEnd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 «объект», «система», «модель», «алгоритм», «исполнитель» и др.;</w:t>
      </w:r>
    </w:p>
    <w:p w14:paraId="0E342D64" w14:textId="77777777"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информационно-логическими </w:t>
      </w:r>
      <w:proofErr w:type="gramStart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умениями:  определять</w:t>
      </w:r>
      <w:proofErr w:type="gramEnd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02BE0536" w14:textId="77777777"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14:paraId="4EDA9EB7" w14:textId="77777777"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3407B1DE" w14:textId="77777777"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263F64E5" w14:textId="77777777"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690E7776" w14:textId="77777777"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гипермедиасообщений</w:t>
      </w:r>
      <w:proofErr w:type="spellEnd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коммуникация и социальное взаимодействие; поиск и организация хранения информации; анализ информации).</w:t>
      </w:r>
    </w:p>
    <w:p w14:paraId="6B09D4A3" w14:textId="77777777" w:rsidR="000962F6" w:rsidRPr="000962F6" w:rsidRDefault="000962F6" w:rsidP="00096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 результаты</w:t>
      </w: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</w:t>
      </w: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14:paraId="732F6B32" w14:textId="77777777"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14:paraId="7D305246" w14:textId="77777777"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14:paraId="41D14409" w14:textId="77777777"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142BE9CF" w14:textId="77777777"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73B56A2F" w14:textId="77777777"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11B791ED" w14:textId="77777777" w:rsidR="00C64727" w:rsidRPr="00C64727" w:rsidRDefault="000962F6" w:rsidP="00C64727">
      <w:pPr>
        <w:pStyle w:val="2"/>
        <w:numPr>
          <w:ilvl w:val="1"/>
          <w:numId w:val="0"/>
        </w:numPr>
        <w:tabs>
          <w:tab w:val="left" w:pos="576"/>
        </w:tabs>
        <w:suppressAutoHyphens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  <w:bookmarkStart w:id="0" w:name="_Toc364013609"/>
      <w:r w:rsidR="00C64727" w:rsidRPr="00C64727">
        <w:rPr>
          <w:rFonts w:ascii="Times New Roman" w:eastAsia="Calibri" w:hAnsi="Times New Roman" w:cs="Times New Roman"/>
          <w:b/>
          <w:bCs/>
          <w:color w:val="auto"/>
          <w:sz w:val="28"/>
          <w:szCs w:val="24"/>
          <w:lang w:eastAsia="ru-RU"/>
        </w:rPr>
        <w:lastRenderedPageBreak/>
        <w:t>Планируемые результаты изучения информатики</w:t>
      </w:r>
      <w:bookmarkEnd w:id="0"/>
    </w:p>
    <w:p w14:paraId="4A65E685" w14:textId="77777777" w:rsidR="00C64727" w:rsidRPr="00C64727" w:rsidRDefault="00C64727" w:rsidP="00C647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14:paraId="424969B6" w14:textId="77777777" w:rsidR="00C64727" w:rsidRPr="00C64727" w:rsidRDefault="00C64727" w:rsidP="00C647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сформулированы к каждому разделу учебной программы.</w:t>
      </w:r>
    </w:p>
    <w:p w14:paraId="15694C74" w14:textId="77777777" w:rsidR="00C64727" w:rsidRPr="00C64727" w:rsidRDefault="00C64727" w:rsidP="00C647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C64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 …</w:t>
      </w: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Они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14:paraId="03A6AFBF" w14:textId="77777777" w:rsidR="00C64727" w:rsidRPr="00C64727" w:rsidRDefault="00C64727" w:rsidP="00C647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14:paraId="2CB0EF4E" w14:textId="77777777" w:rsidR="00C64727" w:rsidRPr="00C64727" w:rsidRDefault="00C64727" w:rsidP="00C64727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950AA" w14:textId="77777777" w:rsidR="00C64727" w:rsidRPr="00C64727" w:rsidRDefault="00C64727" w:rsidP="00C647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F84E9F" w14:textId="77777777" w:rsidR="00C64727" w:rsidRPr="00C64727" w:rsidRDefault="00C64727" w:rsidP="00C647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DF4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64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F4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и системы</w:t>
      </w:r>
    </w:p>
    <w:p w14:paraId="59ECDA77" w14:textId="77777777" w:rsidR="00DF4FC6" w:rsidRDefault="00DF4FC6" w:rsidP="00DF4FC6">
      <w:pPr>
        <w:spacing w:after="0" w:line="240" w:lineRule="auto"/>
      </w:pPr>
      <w:r w:rsidRPr="00DF4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</w:t>
      </w:r>
      <w:r>
        <w:rPr>
          <w:rStyle w:val="c11"/>
        </w:rPr>
        <w:t xml:space="preserve"> </w:t>
      </w:r>
      <w:r w:rsidRPr="00DF4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научится</w:t>
      </w:r>
      <w:r>
        <w:rPr>
          <w:rStyle w:val="c11"/>
        </w:rPr>
        <w:t xml:space="preserve">: </w:t>
      </w:r>
    </w:p>
    <w:p w14:paraId="6E85E39D" w14:textId="77777777" w:rsidR="00DF4FC6" w:rsidRPr="00DF4FC6" w:rsidRDefault="00DF4FC6" w:rsidP="00DF4FC6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объекты окружающей действительности, указывая их признаки — свойства, действия, поведение, состояния; </w:t>
      </w:r>
    </w:p>
    <w:p w14:paraId="2179FCD1" w14:textId="77777777" w:rsidR="00DF4FC6" w:rsidRPr="00DF4FC6" w:rsidRDefault="00DF4FC6" w:rsidP="00DF4FC6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отношения, связывающие данный объект с другими объектами; </w:t>
      </w:r>
    </w:p>
    <w:p w14:paraId="5FE49E4A" w14:textId="77777777" w:rsidR="00DF4FC6" w:rsidRPr="00DF4FC6" w:rsidRDefault="00DF4FC6" w:rsidP="00DF4FC6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деление заданного множества объектов на классы по заданному или самостоятельно </w:t>
      </w:r>
    </w:p>
    <w:p w14:paraId="609957D8" w14:textId="77777777" w:rsidR="00DF4FC6" w:rsidRPr="00DF4FC6" w:rsidRDefault="00DF4FC6" w:rsidP="00DF4FC6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выбранному признаку — основанию классификации; </w:t>
      </w:r>
    </w:p>
    <w:p w14:paraId="75CBE6F0" w14:textId="77777777" w:rsidR="00DF4FC6" w:rsidRPr="00DF4FC6" w:rsidRDefault="00DF4FC6" w:rsidP="00DF4FC6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приводить примеры материальных, нематериальных и смешанных систем. </w:t>
      </w:r>
    </w:p>
    <w:p w14:paraId="2A676D7D" w14:textId="77777777" w:rsidR="00DF4FC6" w:rsidRPr="00DF4FC6" w:rsidRDefault="00DF4FC6" w:rsidP="00DF4FC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F4F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Ученик получит возможность: </w:t>
      </w:r>
    </w:p>
    <w:p w14:paraId="5CE02841" w14:textId="77777777" w:rsidR="00DF4FC6" w:rsidRPr="00DF4FC6" w:rsidRDefault="00DF4FC6" w:rsidP="00DF4FC6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изменять свойства рабочего стола: тему, фоновый рисунок, заставку; </w:t>
      </w:r>
    </w:p>
    <w:p w14:paraId="1E752945" w14:textId="77777777" w:rsidR="00DF4FC6" w:rsidRPr="00DF4FC6" w:rsidRDefault="00DF4FC6" w:rsidP="00DF4FC6">
      <w:pPr>
        <w:pStyle w:val="c14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DF4FC6">
        <w:rPr>
          <w:sz w:val="28"/>
          <w:szCs w:val="28"/>
        </w:rPr>
        <w:t xml:space="preserve">научиться изменять свойства панели задач; </w:t>
      </w:r>
    </w:p>
    <w:p w14:paraId="0FBD05E0" w14:textId="77777777" w:rsidR="00DF4FC6" w:rsidRPr="00DF4FC6" w:rsidRDefault="00DF4FC6" w:rsidP="00DF4FC6">
      <w:pPr>
        <w:pStyle w:val="c14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DF4FC6">
        <w:rPr>
          <w:sz w:val="28"/>
          <w:szCs w:val="28"/>
        </w:rPr>
        <w:t xml:space="preserve">узнавать свойства компьютерных объектов (устройств, папок, файлов) и возможных действий с ними; </w:t>
      </w:r>
    </w:p>
    <w:p w14:paraId="619712A1" w14:textId="77777777" w:rsidR="00DF4FC6" w:rsidRPr="00DF4FC6" w:rsidRDefault="00DF4FC6" w:rsidP="00DF4FC6">
      <w:pPr>
        <w:pStyle w:val="c14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DF4FC6">
        <w:rPr>
          <w:sz w:val="28"/>
          <w:szCs w:val="28"/>
        </w:rPr>
        <w:lastRenderedPageBreak/>
        <w:t xml:space="preserve">научиться упорядочивать информацию в личной папке. </w:t>
      </w:r>
    </w:p>
    <w:p w14:paraId="7BB2836D" w14:textId="77777777" w:rsidR="00C64727" w:rsidRPr="00C64727" w:rsidRDefault="00C64727" w:rsidP="00C64727">
      <w:pPr>
        <w:autoSpaceDE w:val="0"/>
        <w:autoSpaceDN w:val="0"/>
        <w:adjustRightInd w:val="0"/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8DDBE" w14:textId="77777777" w:rsidR="00C64727" w:rsidRPr="00C64727" w:rsidRDefault="00C64727" w:rsidP="00C647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441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64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Информационн</w:t>
      </w:r>
      <w:r w:rsidR="00441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 модели</w:t>
      </w:r>
    </w:p>
    <w:p w14:paraId="740F8049" w14:textId="77777777" w:rsidR="00C64727" w:rsidRPr="00C64727" w:rsidRDefault="00DF4FC6" w:rsidP="00C647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</w:t>
      </w:r>
      <w:r w:rsidR="00C64727" w:rsidRPr="00C64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научится:</w:t>
      </w:r>
    </w:p>
    <w:p w14:paraId="11B96E8D" w14:textId="77777777" w:rsidR="00C64727" w:rsidRPr="00C64727" w:rsidRDefault="00C64727" w:rsidP="00C64727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сущность понятий «модель», «информационная модель»;</w:t>
      </w:r>
    </w:p>
    <w:p w14:paraId="11D2DEC8" w14:textId="77777777" w:rsidR="00C64727" w:rsidRPr="00C64727" w:rsidRDefault="00C64727" w:rsidP="00C64727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натурные и информационные модели, приводить их примеры;</w:t>
      </w:r>
    </w:p>
    <w:p w14:paraId="61B9640A" w14:textId="77777777" w:rsidR="00C64727" w:rsidRPr="00C64727" w:rsidRDefault="00C64727" w:rsidP="00C64727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14:paraId="203FB51E" w14:textId="77777777" w:rsidR="00C64727" w:rsidRPr="00C64727" w:rsidRDefault="00C64727" w:rsidP="00C64727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14:paraId="4713FF70" w14:textId="77777777" w:rsidR="00C64727" w:rsidRPr="00C64727" w:rsidRDefault="00C64727" w:rsidP="00C64727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простые информационные модели объектов из различных предметных областей.</w:t>
      </w:r>
    </w:p>
    <w:p w14:paraId="653B46B9" w14:textId="77777777" w:rsidR="00C64727" w:rsidRPr="00C64727" w:rsidRDefault="00C64727" w:rsidP="00C6472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 получит возможность:</w:t>
      </w:r>
    </w:p>
    <w:p w14:paraId="2E151BA6" w14:textId="77777777" w:rsidR="00C64727" w:rsidRPr="00C64727" w:rsidRDefault="00C64727" w:rsidP="00C64727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начальные представления о </w:t>
      </w:r>
      <w:proofErr w:type="spellStart"/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назначении и области применения моделей; о моделировании как методе научного познания; </w:t>
      </w:r>
    </w:p>
    <w:p w14:paraId="7AD26D1E" w14:textId="77777777" w:rsidR="00C64727" w:rsidRPr="00C64727" w:rsidRDefault="00C64727" w:rsidP="00C64727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приводить примеры образных, знаковых и смешанных информационных моделей; </w:t>
      </w:r>
    </w:p>
    <w:p w14:paraId="75B1127A" w14:textId="77777777" w:rsidR="00C64727" w:rsidRPr="00C64727" w:rsidRDefault="00C64727" w:rsidP="00C64727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познакомится с правилами построения табличных моделей, схем, графов, деревьев;</w:t>
      </w:r>
    </w:p>
    <w:p w14:paraId="251ED8D2" w14:textId="77777777" w:rsidR="00C64727" w:rsidRPr="00C64727" w:rsidRDefault="00C64727" w:rsidP="00C64727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форму представления данных (таблица, схема, график, диаграмма, граф, дерево) в соответствии с поставленной задачей.</w:t>
      </w:r>
    </w:p>
    <w:p w14:paraId="2B70A591" w14:textId="77777777" w:rsidR="00C64727" w:rsidRPr="00C64727" w:rsidRDefault="00C64727" w:rsidP="00C647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8C64C6" w14:textId="77777777" w:rsidR="00C64727" w:rsidRPr="00C64727" w:rsidRDefault="00C64727" w:rsidP="00C647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441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64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C64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Алгоритмика</w:t>
      </w:r>
      <w:proofErr w:type="spellEnd"/>
    </w:p>
    <w:p w14:paraId="7402C323" w14:textId="77777777" w:rsidR="00C64727" w:rsidRPr="00C64727" w:rsidRDefault="00DF4FC6" w:rsidP="00C647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</w:t>
      </w:r>
      <w:r w:rsidR="00C64727" w:rsidRPr="00C64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научится:</w:t>
      </w:r>
    </w:p>
    <w:p w14:paraId="2905134C" w14:textId="77777777" w:rsidR="00C64727" w:rsidRPr="00C64727" w:rsidRDefault="00C64727" w:rsidP="00C64727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смысл понятия «алгоритм», приводить примеры алгоритмов;</w:t>
      </w:r>
    </w:p>
    <w:p w14:paraId="42C20E92" w14:textId="77777777" w:rsidR="00C64727" w:rsidRPr="00C64727" w:rsidRDefault="00C64727" w:rsidP="00C64727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14:paraId="29B5C737" w14:textId="77777777" w:rsidR="00C64727" w:rsidRPr="00C64727" w:rsidRDefault="00C64727" w:rsidP="00C64727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управление имеющимся формальным исполнителем;</w:t>
      </w:r>
    </w:p>
    <w:p w14:paraId="3DA84A18" w14:textId="77777777" w:rsidR="00C64727" w:rsidRPr="00C64727" w:rsidRDefault="00C64727" w:rsidP="00C64727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правила </w:t>
      </w:r>
      <w:proofErr w:type="gramStart"/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 и</w:t>
      </w:r>
      <w:proofErr w:type="gramEnd"/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алгоритмов, содержащих алгоритмические конструкции «следование», «ветвление», «цикл»;</w:t>
      </w:r>
    </w:p>
    <w:p w14:paraId="7C2F4EA3" w14:textId="77777777" w:rsidR="00C64727" w:rsidRPr="00C64727" w:rsidRDefault="00C64727" w:rsidP="00C64727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подбирать алгоритмическую конструкцию, соответствующую </w:t>
      </w:r>
      <w:proofErr w:type="gramStart"/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заданной  ситуации</w:t>
      </w:r>
      <w:proofErr w:type="gramEnd"/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E8ADD7" w14:textId="77777777" w:rsidR="00C64727" w:rsidRPr="00C64727" w:rsidRDefault="00C64727" w:rsidP="00C64727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исполнять линейный </w:t>
      </w:r>
      <w:proofErr w:type="gramStart"/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 для</w:t>
      </w:r>
      <w:proofErr w:type="gramEnd"/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формального исполнителя с заданной системой команд;</w:t>
      </w:r>
    </w:p>
    <w:p w14:paraId="2261D6DE" w14:textId="77777777" w:rsidR="00C64727" w:rsidRPr="00C64727" w:rsidRDefault="00C64727" w:rsidP="00C64727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план действий для решения задач на переправы, переливания и пр.;</w:t>
      </w:r>
    </w:p>
    <w:p w14:paraId="1E7CBA3F" w14:textId="77777777" w:rsidR="00C64727" w:rsidRPr="00C64727" w:rsidRDefault="00C64727" w:rsidP="00C64727">
      <w:pPr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1D42F" w14:textId="77777777" w:rsidR="00C64727" w:rsidRPr="00C64727" w:rsidRDefault="00DF4FC6" w:rsidP="00C6472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</w:t>
      </w:r>
      <w:r w:rsidR="00C64727" w:rsidRPr="00C647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получит возможность:</w:t>
      </w:r>
    </w:p>
    <w:p w14:paraId="0B35EBFD" w14:textId="77777777" w:rsidR="00C64727" w:rsidRPr="00C64727" w:rsidRDefault="00C64727" w:rsidP="00C64727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исполнять алгоритмы, </w:t>
      </w:r>
      <w:proofErr w:type="gramStart"/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  ветвления</w:t>
      </w:r>
      <w:proofErr w:type="gramEnd"/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повторения, для формального исполнителя с заданной системой команд;</w:t>
      </w:r>
    </w:p>
    <w:p w14:paraId="2EAB0561" w14:textId="77777777" w:rsidR="00C64727" w:rsidRPr="00C64727" w:rsidRDefault="00C64727" w:rsidP="00C64727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алгоритму определять, для решения какой задачи он предназначен;</w:t>
      </w:r>
    </w:p>
    <w:p w14:paraId="71FA241D" w14:textId="5222503D" w:rsidR="00C64727" w:rsidRDefault="00C64727" w:rsidP="00C64727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</w:r>
    </w:p>
    <w:p w14:paraId="096D0DDA" w14:textId="77777777" w:rsidR="007A5057" w:rsidRPr="00C64727" w:rsidRDefault="007A5057" w:rsidP="007A5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3CF1F" w14:textId="77777777" w:rsidR="007A5057" w:rsidRDefault="007A5057" w:rsidP="007A5057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540" w:firstLine="709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ОПИСАНИЕ МЕСТА УЧЕБНОГО ПРЕДМЕТА, КУРСА В УЧЕБНОМ ПЛАНЕ</w:t>
      </w:r>
    </w:p>
    <w:p w14:paraId="641DB326" w14:textId="0DB80988" w:rsidR="007A5057" w:rsidRDefault="007A5057" w:rsidP="007A505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базисным учебным планом основного общего образования курс входит в предметную область «Математика и информатика».</w:t>
      </w:r>
    </w:p>
    <w:p w14:paraId="626E9F4E" w14:textId="77777777" w:rsidR="007A5057" w:rsidRDefault="007A5057" w:rsidP="007A5057">
      <w:pPr>
        <w:pStyle w:val="aa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Авторская программа рассчитана на 1 час в </w:t>
      </w:r>
      <w:proofErr w:type="gramStart"/>
      <w:r>
        <w:rPr>
          <w:rFonts w:ascii="Times New Roman" w:hAnsi="Times New Roman"/>
          <w:sz w:val="24"/>
          <w:szCs w:val="24"/>
        </w:rPr>
        <w:t>неделю,  34</w:t>
      </w:r>
      <w:proofErr w:type="gramEnd"/>
      <w:r>
        <w:rPr>
          <w:rFonts w:ascii="Times New Roman" w:hAnsi="Times New Roman"/>
          <w:sz w:val="24"/>
          <w:szCs w:val="24"/>
        </w:rPr>
        <w:t xml:space="preserve"> часа в год. В соответствии с Учебным планом МОУ гимназия им. А.Л. </w:t>
      </w:r>
      <w:proofErr w:type="spellStart"/>
      <w:r>
        <w:rPr>
          <w:rFonts w:ascii="Times New Roman" w:hAnsi="Times New Roman"/>
          <w:sz w:val="24"/>
          <w:szCs w:val="24"/>
        </w:rPr>
        <w:t>Кекина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изучение информатики </w:t>
      </w:r>
      <w:proofErr w:type="gramStart"/>
      <w:r>
        <w:rPr>
          <w:rFonts w:ascii="Times New Roman" w:hAnsi="Times New Roman"/>
          <w:sz w:val="24"/>
          <w:szCs w:val="24"/>
        </w:rPr>
        <w:t>выделено  1</w:t>
      </w:r>
      <w:proofErr w:type="gramEnd"/>
      <w:r>
        <w:rPr>
          <w:rFonts w:ascii="Times New Roman" w:hAnsi="Times New Roman"/>
          <w:sz w:val="24"/>
          <w:szCs w:val="24"/>
        </w:rPr>
        <w:t xml:space="preserve"> час в неделю,  34 часа в год. </w:t>
      </w:r>
    </w:p>
    <w:p w14:paraId="2448707C" w14:textId="77777777" w:rsidR="000962F6" w:rsidRDefault="000962F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A1019F2" w14:textId="77777777" w:rsidR="000962F6" w:rsidRPr="00291C60" w:rsidRDefault="000962F6" w:rsidP="000962F6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C60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1984"/>
        <w:gridCol w:w="993"/>
        <w:gridCol w:w="1275"/>
        <w:gridCol w:w="3402"/>
        <w:gridCol w:w="2091"/>
      </w:tblGrid>
      <w:tr w:rsidR="00291C60" w:rsidRPr="00291C60" w14:paraId="62F3C3E6" w14:textId="77777777" w:rsidTr="001A77CC">
        <w:tc>
          <w:tcPr>
            <w:tcW w:w="1980" w:type="dxa"/>
          </w:tcPr>
          <w:p w14:paraId="26C004AD" w14:textId="77777777" w:rsidR="000962F6" w:rsidRPr="00291C60" w:rsidRDefault="000962F6" w:rsidP="00146A2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  <w:b/>
                <w:bCs/>
              </w:rPr>
              <w:t>Название разделов</w:t>
            </w:r>
          </w:p>
          <w:p w14:paraId="2F801752" w14:textId="77777777" w:rsidR="000962F6" w:rsidRPr="00291C60" w:rsidRDefault="000962F6" w:rsidP="00146A2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  <w:b/>
                <w:bCs/>
              </w:rPr>
              <w:t>и тем</w:t>
            </w:r>
          </w:p>
        </w:tc>
        <w:tc>
          <w:tcPr>
            <w:tcW w:w="2835" w:type="dxa"/>
          </w:tcPr>
          <w:p w14:paraId="600B80A6" w14:textId="77777777" w:rsidR="000962F6" w:rsidRPr="00291C60" w:rsidRDefault="000962F6" w:rsidP="00146A2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  <w:b/>
                <w:bCs/>
              </w:rPr>
              <w:t>Содержание учебной темы</w:t>
            </w:r>
          </w:p>
        </w:tc>
        <w:tc>
          <w:tcPr>
            <w:tcW w:w="1984" w:type="dxa"/>
          </w:tcPr>
          <w:p w14:paraId="345354AB" w14:textId="77777777" w:rsidR="000962F6" w:rsidRPr="00291C60" w:rsidRDefault="000962F6" w:rsidP="00146A2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  <w:b/>
                <w:bCs/>
              </w:rPr>
              <w:t>Темы практических работ</w:t>
            </w:r>
          </w:p>
        </w:tc>
        <w:tc>
          <w:tcPr>
            <w:tcW w:w="993" w:type="dxa"/>
          </w:tcPr>
          <w:p w14:paraId="7BE40154" w14:textId="77777777" w:rsidR="000962F6" w:rsidRPr="00291C60" w:rsidRDefault="000962F6" w:rsidP="00146A2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</w:tc>
        <w:tc>
          <w:tcPr>
            <w:tcW w:w="1275" w:type="dxa"/>
          </w:tcPr>
          <w:p w14:paraId="7513F237" w14:textId="77777777" w:rsidR="000962F6" w:rsidRPr="00291C60" w:rsidRDefault="000962F6" w:rsidP="00146A2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  <w:b/>
                <w:bCs/>
              </w:rPr>
              <w:t>Формы организации занятий</w:t>
            </w:r>
          </w:p>
        </w:tc>
        <w:tc>
          <w:tcPr>
            <w:tcW w:w="3402" w:type="dxa"/>
          </w:tcPr>
          <w:p w14:paraId="19402E2E" w14:textId="77777777" w:rsidR="000962F6" w:rsidRPr="00291C60" w:rsidRDefault="000962F6" w:rsidP="00146A2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  <w:b/>
                <w:bCs/>
              </w:rPr>
              <w:t>Виды деятельности учащихся</w:t>
            </w:r>
          </w:p>
        </w:tc>
        <w:tc>
          <w:tcPr>
            <w:tcW w:w="2091" w:type="dxa"/>
          </w:tcPr>
          <w:p w14:paraId="4E385A79" w14:textId="77777777" w:rsidR="000962F6" w:rsidRPr="00291C60" w:rsidRDefault="000962F6" w:rsidP="00146A2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1C60">
              <w:rPr>
                <w:rFonts w:ascii="Times New Roman" w:hAnsi="Times New Roman" w:cs="Times New Roman"/>
                <w:b/>
                <w:bCs/>
              </w:rPr>
              <w:t>ЦОР</w:t>
            </w:r>
          </w:p>
        </w:tc>
      </w:tr>
      <w:tr w:rsidR="00441D66" w:rsidRPr="00291C60" w14:paraId="3A0C5C1F" w14:textId="77777777" w:rsidTr="001A77CC">
        <w:tc>
          <w:tcPr>
            <w:tcW w:w="1980" w:type="dxa"/>
          </w:tcPr>
          <w:p w14:paraId="3CAF36A1" w14:textId="77777777" w:rsidR="00441D66" w:rsidRPr="00291C60" w:rsidRDefault="00441D66" w:rsidP="00441D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291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 1</w:t>
            </w:r>
            <w:proofErr w:type="gramEnd"/>
            <w:r w:rsidRPr="00291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91C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Объекты и системы</w:t>
            </w:r>
          </w:p>
        </w:tc>
        <w:tc>
          <w:tcPr>
            <w:tcW w:w="2835" w:type="dxa"/>
          </w:tcPr>
          <w:p w14:paraId="28CFA3CB" w14:textId="77777777" w:rsidR="00441D66" w:rsidRPr="001A77CC" w:rsidRDefault="00441D66" w:rsidP="00291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 Система и окружающая среда. </w:t>
            </w:r>
          </w:p>
          <w:p w14:paraId="40CB6C67" w14:textId="77777777" w:rsidR="00441D66" w:rsidRPr="00291C60" w:rsidRDefault="00441D66" w:rsidP="00441D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1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Персональный компьютер как система. Файловая система. Операционная система.</w:t>
            </w:r>
          </w:p>
        </w:tc>
        <w:tc>
          <w:tcPr>
            <w:tcW w:w="1984" w:type="dxa"/>
          </w:tcPr>
          <w:p w14:paraId="570A7419" w14:textId="77777777" w:rsidR="00441D66" w:rsidRPr="00291C60" w:rsidRDefault="00291C60" w:rsidP="00291C60">
            <w:pPr>
              <w:pStyle w:val="a6"/>
              <w:numPr>
                <w:ilvl w:val="0"/>
                <w:numId w:val="11"/>
              </w:numPr>
              <w:tabs>
                <w:tab w:val="left" w:pos="172"/>
              </w:tabs>
              <w:spacing w:after="0" w:line="240" w:lineRule="auto"/>
              <w:ind w:left="31" w:hanging="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1C60">
              <w:rPr>
                <w:rFonts w:ascii="Times New Roman" w:hAnsi="Times New Roman" w:cs="Times New Roman"/>
                <w:color w:val="000000"/>
              </w:rPr>
              <w:lastRenderedPageBreak/>
              <w:t>Компьютерные объекты.</w:t>
            </w:r>
          </w:p>
          <w:p w14:paraId="4714C444" w14:textId="77777777" w:rsidR="00291C60" w:rsidRPr="00291C60" w:rsidRDefault="00291C60" w:rsidP="00291C60">
            <w:pPr>
              <w:pStyle w:val="a8"/>
              <w:numPr>
                <w:ilvl w:val="0"/>
                <w:numId w:val="11"/>
              </w:numPr>
              <w:tabs>
                <w:tab w:val="left" w:pos="172"/>
              </w:tabs>
              <w:ind w:left="31" w:hanging="31"/>
              <w:jc w:val="left"/>
              <w:rPr>
                <w:sz w:val="22"/>
                <w:szCs w:val="22"/>
              </w:rPr>
            </w:pPr>
            <w:r w:rsidRPr="00291C60">
              <w:rPr>
                <w:sz w:val="22"/>
                <w:szCs w:val="22"/>
              </w:rPr>
              <w:t>Отношение объектов и их множеств.</w:t>
            </w:r>
          </w:p>
          <w:p w14:paraId="02BA2EBD" w14:textId="77777777" w:rsidR="00291C60" w:rsidRPr="00291C60" w:rsidRDefault="00291C60" w:rsidP="00291C60">
            <w:pPr>
              <w:pStyle w:val="a8"/>
              <w:numPr>
                <w:ilvl w:val="0"/>
                <w:numId w:val="11"/>
              </w:numPr>
              <w:tabs>
                <w:tab w:val="left" w:pos="172"/>
              </w:tabs>
              <w:ind w:left="31" w:hanging="31"/>
              <w:jc w:val="left"/>
              <w:rPr>
                <w:sz w:val="22"/>
                <w:szCs w:val="22"/>
              </w:rPr>
            </w:pPr>
            <w:r w:rsidRPr="00291C60">
              <w:rPr>
                <w:sz w:val="22"/>
                <w:szCs w:val="22"/>
              </w:rPr>
              <w:t>Разновидности объектов и их классификация.</w:t>
            </w:r>
          </w:p>
          <w:p w14:paraId="3B9FA775" w14:textId="77777777" w:rsidR="00291C60" w:rsidRPr="00291C60" w:rsidRDefault="00291C60" w:rsidP="00291C60">
            <w:pPr>
              <w:pStyle w:val="a6"/>
              <w:numPr>
                <w:ilvl w:val="0"/>
                <w:numId w:val="11"/>
              </w:numPr>
              <w:tabs>
                <w:tab w:val="left" w:pos="172"/>
              </w:tabs>
              <w:spacing w:after="0" w:line="240" w:lineRule="auto"/>
              <w:ind w:left="31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60">
              <w:rPr>
                <w:rFonts w:ascii="Times New Roman" w:hAnsi="Times New Roman" w:cs="Times New Roman"/>
              </w:rPr>
              <w:t>Системы объектов.</w:t>
            </w:r>
          </w:p>
          <w:p w14:paraId="76E80014" w14:textId="77777777" w:rsidR="00291C60" w:rsidRPr="00291C60" w:rsidRDefault="00291C60" w:rsidP="00291C60">
            <w:pPr>
              <w:pStyle w:val="a6"/>
              <w:numPr>
                <w:ilvl w:val="0"/>
                <w:numId w:val="11"/>
              </w:numPr>
              <w:tabs>
                <w:tab w:val="left" w:pos="172"/>
              </w:tabs>
              <w:spacing w:after="0" w:line="240" w:lineRule="auto"/>
              <w:ind w:left="31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Персональный компьютер как система.</w:t>
            </w:r>
            <w:r w:rsidRPr="00291C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</w:p>
          <w:p w14:paraId="3D580889" w14:textId="77777777" w:rsidR="00291C60" w:rsidRPr="00291C60" w:rsidRDefault="00291C60" w:rsidP="00291C60">
            <w:pPr>
              <w:pStyle w:val="a6"/>
              <w:numPr>
                <w:ilvl w:val="0"/>
                <w:numId w:val="11"/>
              </w:numPr>
              <w:tabs>
                <w:tab w:val="left" w:pos="172"/>
              </w:tabs>
              <w:spacing w:after="0" w:line="240" w:lineRule="auto"/>
              <w:ind w:left="31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60">
              <w:rPr>
                <w:rFonts w:ascii="Times New Roman" w:hAnsi="Times New Roman" w:cs="Times New Roman"/>
              </w:rPr>
              <w:t xml:space="preserve">Работаем с объектами файловой системы </w:t>
            </w:r>
          </w:p>
        </w:tc>
        <w:tc>
          <w:tcPr>
            <w:tcW w:w="993" w:type="dxa"/>
          </w:tcPr>
          <w:p w14:paraId="754C409D" w14:textId="77777777" w:rsidR="00441D66" w:rsidRPr="00291C60" w:rsidRDefault="00441D66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ПК, наличие локальной сети, Интернет, принтер, звуковые колонки</w:t>
            </w:r>
          </w:p>
        </w:tc>
        <w:tc>
          <w:tcPr>
            <w:tcW w:w="1275" w:type="dxa"/>
          </w:tcPr>
          <w:p w14:paraId="0957C6DE" w14:textId="77777777" w:rsidR="00441D66" w:rsidRPr="00291C60" w:rsidRDefault="00441D66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C60">
              <w:rPr>
                <w:rFonts w:ascii="Times New Roman" w:hAnsi="Times New Roman" w:cs="Times New Roman"/>
                <w:sz w:val="16"/>
                <w:szCs w:val="16"/>
              </w:rPr>
              <w:t>традиционные уроки</w:t>
            </w:r>
            <w:r w:rsidRPr="00291C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291C60">
              <w:rPr>
                <w:rFonts w:ascii="Times New Roman" w:hAnsi="Times New Roman" w:cs="Times New Roman"/>
                <w:sz w:val="16"/>
                <w:szCs w:val="16"/>
              </w:rPr>
              <w:t>контрольная работа, проверочная работа, тестовая работа, практическая работа, творческая работа, практикум по решению задач, проект</w:t>
            </w:r>
          </w:p>
        </w:tc>
        <w:tc>
          <w:tcPr>
            <w:tcW w:w="3402" w:type="dxa"/>
          </w:tcPr>
          <w:p w14:paraId="0774E1A2" w14:textId="77777777" w:rsidR="00441D66" w:rsidRPr="00291C60" w:rsidRDefault="00441D66" w:rsidP="00441D66">
            <w:pPr>
              <w:rPr>
                <w:rFonts w:ascii="Times New Roman" w:hAnsi="Times New Roman" w:cs="Times New Roman"/>
                <w:i/>
              </w:rPr>
            </w:pPr>
            <w:r w:rsidRPr="00291C60">
              <w:rPr>
                <w:rFonts w:ascii="Times New Roman" w:hAnsi="Times New Roman" w:cs="Times New Roman"/>
                <w:i/>
              </w:rPr>
              <w:t>Аналитическая деятельность:</w:t>
            </w:r>
          </w:p>
          <w:p w14:paraId="2A00B30F" w14:textId="77777777" w:rsidR="00441D66" w:rsidRPr="00291C60" w:rsidRDefault="00441D66" w:rsidP="00441D6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 xml:space="preserve">анализировать объекты окружающей действительности, указывая их признаки — свойства, действия, поведение, состояния; </w:t>
            </w:r>
          </w:p>
          <w:p w14:paraId="77E20A8E" w14:textId="77777777" w:rsidR="00441D66" w:rsidRPr="00291C60" w:rsidRDefault="00441D66" w:rsidP="00441D6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выявлять отношения, связывающие данный объект с другими объектами;</w:t>
            </w:r>
          </w:p>
          <w:p w14:paraId="35BBEE0F" w14:textId="77777777" w:rsidR="00441D66" w:rsidRPr="00291C60" w:rsidRDefault="00441D66" w:rsidP="00441D6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 xml:space="preserve">осуществлять деление заданного множества объектов на классы по заданному или </w:t>
            </w:r>
            <w:r w:rsidRPr="00291C60">
              <w:rPr>
                <w:rFonts w:ascii="Times New Roman" w:hAnsi="Times New Roman" w:cs="Times New Roman"/>
              </w:rPr>
              <w:lastRenderedPageBreak/>
              <w:t>самостоятельно выбранному признаку —   основанию классификации;</w:t>
            </w:r>
          </w:p>
          <w:p w14:paraId="05A894B0" w14:textId="77777777" w:rsidR="00441D66" w:rsidRPr="00291C60" w:rsidRDefault="00441D66" w:rsidP="00441D6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приводить примеры материальных, нематериальных и смешанных систем.</w:t>
            </w:r>
          </w:p>
          <w:p w14:paraId="2F5CD23F" w14:textId="77777777" w:rsidR="00441D66" w:rsidRPr="00291C60" w:rsidRDefault="00441D66" w:rsidP="00441D6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  <w:i/>
              </w:rPr>
              <w:t>Практическая деятельность</w:t>
            </w:r>
            <w:r w:rsidRPr="00291C60">
              <w:rPr>
                <w:rFonts w:ascii="Times New Roman" w:hAnsi="Times New Roman" w:cs="Times New Roman"/>
              </w:rPr>
              <w:t>:</w:t>
            </w:r>
          </w:p>
          <w:p w14:paraId="16FA781B" w14:textId="77777777" w:rsidR="00441D66" w:rsidRPr="00291C60" w:rsidRDefault="00441D66" w:rsidP="00441D6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изменять свойства рабочего стола: тему, фоновый рисунок, заставку;</w:t>
            </w:r>
          </w:p>
          <w:p w14:paraId="21DE66A6" w14:textId="77777777" w:rsidR="00441D66" w:rsidRPr="00291C60" w:rsidRDefault="00441D66" w:rsidP="00441D6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изменять свойства панели задач;</w:t>
            </w:r>
          </w:p>
          <w:p w14:paraId="6C14A2AD" w14:textId="77777777" w:rsidR="00441D66" w:rsidRPr="00291C60" w:rsidRDefault="00441D66" w:rsidP="00441D6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узнавать свойства компьютерных объектов (устройств, папок, файлов) и возможных действий с ними;</w:t>
            </w:r>
          </w:p>
          <w:p w14:paraId="6EB1C5C6" w14:textId="77777777" w:rsidR="00441D66" w:rsidRPr="00291C60" w:rsidRDefault="00441D66" w:rsidP="00441D6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  <w:i/>
              </w:rPr>
            </w:pPr>
            <w:r w:rsidRPr="00291C60">
              <w:rPr>
                <w:rFonts w:ascii="Times New Roman" w:hAnsi="Times New Roman" w:cs="Times New Roman"/>
              </w:rPr>
              <w:t>упорядочивать информацию в личной папке.</w:t>
            </w:r>
          </w:p>
        </w:tc>
        <w:tc>
          <w:tcPr>
            <w:tcW w:w="2091" w:type="dxa"/>
          </w:tcPr>
          <w:p w14:paraId="34FD31BE" w14:textId="77777777" w:rsidR="00441D66" w:rsidRPr="00291C60" w:rsidRDefault="005859E4" w:rsidP="00441D6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Style w:val="a4"/>
                <w:rFonts w:ascii="Times New Roman" w:eastAsia="Times New Roman" w:hAnsi="Times New Roman" w:cs="Times New Roman"/>
                <w:noProof/>
              </w:rPr>
            </w:pPr>
            <w:hyperlink r:id="rId5" w:history="1">
              <w:r w:rsidR="00291C60" w:rsidRPr="00291C60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http</w:t>
              </w:r>
              <w:r w:rsidR="00291C60" w:rsidRPr="00291C60">
                <w:rPr>
                  <w:rStyle w:val="a4"/>
                  <w:rFonts w:ascii="Times New Roman" w:eastAsia="Times New Roman" w:hAnsi="Times New Roman" w:cs="Times New Roman"/>
                  <w:noProof/>
                </w:rPr>
                <w:t>://</w:t>
              </w:r>
              <w:r w:rsidR="00291C60" w:rsidRPr="00291C60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school</w:t>
              </w:r>
              <w:r w:rsidR="00291C60" w:rsidRPr="00291C60">
                <w:rPr>
                  <w:rStyle w:val="a4"/>
                  <w:rFonts w:ascii="Times New Roman" w:eastAsia="Times New Roman" w:hAnsi="Times New Roman" w:cs="Times New Roman"/>
                  <w:noProof/>
                </w:rPr>
                <w:t>-</w:t>
              </w:r>
              <w:r w:rsidR="00291C60" w:rsidRPr="00291C60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collechion</w:t>
              </w:r>
              <w:r w:rsidR="00291C60" w:rsidRPr="00291C60">
                <w:rPr>
                  <w:rStyle w:val="a4"/>
                  <w:rFonts w:ascii="Times New Roman" w:eastAsia="Times New Roman" w:hAnsi="Times New Roman" w:cs="Times New Roman"/>
                  <w:noProof/>
                </w:rPr>
                <w:t>.</w:t>
              </w:r>
              <w:r w:rsidR="00291C60" w:rsidRPr="00291C60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edu</w:t>
              </w:r>
              <w:r w:rsidR="00291C60" w:rsidRPr="00291C60">
                <w:rPr>
                  <w:rStyle w:val="a4"/>
                  <w:rFonts w:ascii="Times New Roman" w:eastAsia="Times New Roman" w:hAnsi="Times New Roman" w:cs="Times New Roman"/>
                  <w:noProof/>
                </w:rPr>
                <w:t>.</w:t>
              </w:r>
              <w:r w:rsidR="00291C60" w:rsidRPr="00291C60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ru</w:t>
              </w:r>
              <w:r w:rsidR="00291C60" w:rsidRPr="00291C60">
                <w:rPr>
                  <w:rStyle w:val="a4"/>
                  <w:rFonts w:ascii="Times New Roman" w:eastAsia="Times New Roman" w:hAnsi="Times New Roman" w:cs="Times New Roman"/>
                  <w:noProof/>
                </w:rPr>
                <w:t>/</w:t>
              </w:r>
            </w:hyperlink>
          </w:p>
          <w:p w14:paraId="706A26C1" w14:textId="77777777" w:rsidR="00441D66" w:rsidRPr="00291C60" w:rsidRDefault="00441D66" w:rsidP="00441D6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</w:pPr>
          </w:p>
          <w:p w14:paraId="335DA70F" w14:textId="77777777" w:rsidR="00441D66" w:rsidRPr="00291C60" w:rsidRDefault="00441D66" w:rsidP="00441D66">
            <w:pPr>
              <w:tabs>
                <w:tab w:val="left" w:pos="567"/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1C60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291C60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291C60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291C60">
              <w:rPr>
                <w:rFonts w:ascii="Times New Roman" w:hAnsi="Times New Roman" w:cs="Times New Roman"/>
              </w:rPr>
              <w:t xml:space="preserve"> А.Ю. Электронное приложение к </w:t>
            </w:r>
            <w:proofErr w:type="gramStart"/>
            <w:r w:rsidRPr="00291C60">
              <w:rPr>
                <w:rFonts w:ascii="Times New Roman" w:hAnsi="Times New Roman" w:cs="Times New Roman"/>
              </w:rPr>
              <w:t>учебнику  «</w:t>
            </w:r>
            <w:proofErr w:type="gramEnd"/>
            <w:r w:rsidRPr="00291C60">
              <w:rPr>
                <w:rFonts w:ascii="Times New Roman" w:hAnsi="Times New Roman" w:cs="Times New Roman"/>
              </w:rPr>
              <w:t>Информатика. 6 класс»</w:t>
            </w:r>
          </w:p>
          <w:p w14:paraId="2ADEC87C" w14:textId="77777777" w:rsidR="00441D66" w:rsidRPr="00291C60" w:rsidRDefault="005859E4" w:rsidP="00441D6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441D66" w:rsidRPr="00291C60">
                <w:rPr>
                  <w:rStyle w:val="a4"/>
                  <w:rFonts w:ascii="Times New Roman" w:eastAsia="Times New Roman" w:hAnsi="Times New Roman" w:cs="Times New Roman"/>
                </w:rPr>
                <w:t>https://lbz.ru/metodist/authors/informatika/3/eor6.php</w:t>
              </w:r>
            </w:hyperlink>
          </w:p>
          <w:p w14:paraId="3FBE1550" w14:textId="77777777" w:rsidR="00441D66" w:rsidRPr="00291C60" w:rsidRDefault="00441D66" w:rsidP="00441D6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A4476D9" w14:textId="77777777" w:rsidR="00441D66" w:rsidRPr="00291C60" w:rsidRDefault="005859E4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41D66" w:rsidRPr="00291C60">
                <w:rPr>
                  <w:rStyle w:val="a4"/>
                  <w:rFonts w:ascii="Times New Roman" w:hAnsi="Times New Roman" w:cs="Times New Roman"/>
                </w:rPr>
                <w:t>https://oge.sdamgia.ru/</w:t>
              </w:r>
            </w:hyperlink>
          </w:p>
          <w:p w14:paraId="2F906C67" w14:textId="77777777" w:rsidR="00441D66" w:rsidRPr="00291C60" w:rsidRDefault="00441D66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29B71C6" w14:textId="77777777" w:rsidR="00441D66" w:rsidRPr="00291C60" w:rsidRDefault="005859E4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441D66" w:rsidRPr="00291C60">
                <w:rPr>
                  <w:rStyle w:val="a4"/>
                  <w:rFonts w:ascii="Times New Roman" w:hAnsi="Times New Roman" w:cs="Times New Roman"/>
                </w:rPr>
                <w:t>http://infourok.ru/</w:t>
              </w:r>
            </w:hyperlink>
          </w:p>
          <w:p w14:paraId="3068A846" w14:textId="77777777" w:rsidR="00441D66" w:rsidRPr="00291C60" w:rsidRDefault="00441D66" w:rsidP="00441D6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D66" w:rsidRPr="00291C60" w14:paraId="230EBF52" w14:textId="77777777" w:rsidTr="001A77CC">
        <w:tc>
          <w:tcPr>
            <w:tcW w:w="1980" w:type="dxa"/>
          </w:tcPr>
          <w:p w14:paraId="0736F12C" w14:textId="77777777" w:rsidR="00441D66" w:rsidRPr="00291C60" w:rsidRDefault="00441D66" w:rsidP="00441D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291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Раздел  2</w:t>
            </w:r>
            <w:proofErr w:type="gramEnd"/>
            <w:r w:rsidRPr="00291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91C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Информационные модели</w:t>
            </w:r>
          </w:p>
        </w:tc>
        <w:tc>
          <w:tcPr>
            <w:tcW w:w="2835" w:type="dxa"/>
          </w:tcPr>
          <w:p w14:paraId="61CEEBA4" w14:textId="77777777" w:rsidR="00441D66" w:rsidRPr="003B4B7C" w:rsidRDefault="00441D66" w:rsidP="00291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 объектов и их назначение. Информационные модели. Словесные информационные модели. Простейшие математические модели. </w:t>
            </w:r>
          </w:p>
          <w:p w14:paraId="5A32D76E" w14:textId="77777777" w:rsidR="00441D66" w:rsidRPr="003B4B7C" w:rsidRDefault="00441D66" w:rsidP="00291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B7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Табличные информационные модели. Структура и правила оформления таблицы. Простые таблицы. Табличное решение логических задач.</w:t>
            </w:r>
          </w:p>
          <w:p w14:paraId="6B7F8388" w14:textId="77777777" w:rsidR="00441D66" w:rsidRPr="003B4B7C" w:rsidRDefault="00441D66" w:rsidP="00291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Вычислительные таблицы. Графики и диаграммы. Наглядное </w:t>
            </w:r>
            <w:r w:rsidRPr="003B4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представление о соотношении величин. Визуализация многорядных данных.</w:t>
            </w:r>
          </w:p>
          <w:p w14:paraId="15E5D9D1" w14:textId="77777777" w:rsidR="00441D66" w:rsidRPr="00291C60" w:rsidRDefault="00441D66" w:rsidP="00441D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1C6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схем. Информационные модели на графах. Деревья.</w:t>
            </w:r>
          </w:p>
        </w:tc>
        <w:tc>
          <w:tcPr>
            <w:tcW w:w="1984" w:type="dxa"/>
          </w:tcPr>
          <w:p w14:paraId="2DE1DF80" w14:textId="77777777" w:rsidR="00441D66" w:rsidRPr="00291C60" w:rsidRDefault="00441D66" w:rsidP="00441D66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72" w:right="30" w:hanging="172"/>
              <w:rPr>
                <w:rFonts w:ascii="Times New Roman" w:eastAsia="Times New Roman" w:hAnsi="Times New Roman" w:cs="Times New Roman"/>
              </w:rPr>
            </w:pPr>
            <w:r w:rsidRPr="00291C60">
              <w:rPr>
                <w:rFonts w:ascii="Times New Roman" w:eastAsia="Times New Roman" w:hAnsi="Times New Roman" w:cs="Times New Roman"/>
              </w:rPr>
              <w:lastRenderedPageBreak/>
              <w:t xml:space="preserve">Создаём словесные модели </w:t>
            </w:r>
          </w:p>
          <w:p w14:paraId="4D47EA4C" w14:textId="77777777" w:rsidR="00441D66" w:rsidRPr="00291C60" w:rsidRDefault="00441D66" w:rsidP="00441D66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72" w:right="30" w:hanging="172"/>
              <w:rPr>
                <w:rFonts w:ascii="Times New Roman" w:eastAsia="Times New Roman" w:hAnsi="Times New Roman" w:cs="Times New Roman"/>
              </w:rPr>
            </w:pPr>
            <w:r w:rsidRPr="00291C60">
              <w:rPr>
                <w:rFonts w:ascii="Times New Roman" w:eastAsia="Times New Roman" w:hAnsi="Times New Roman" w:cs="Times New Roman"/>
              </w:rPr>
              <w:t xml:space="preserve">Создаём списки </w:t>
            </w:r>
          </w:p>
          <w:p w14:paraId="5AF4334F" w14:textId="77777777" w:rsidR="00441D66" w:rsidRPr="00291C60" w:rsidRDefault="00441D66" w:rsidP="00441D66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72" w:right="30" w:hanging="172"/>
              <w:rPr>
                <w:rFonts w:ascii="Times New Roman" w:eastAsia="Times New Roman" w:hAnsi="Times New Roman" w:cs="Times New Roman"/>
              </w:rPr>
            </w:pPr>
            <w:r w:rsidRPr="00291C60">
              <w:rPr>
                <w:rFonts w:ascii="Times New Roman" w:eastAsia="Times New Roman" w:hAnsi="Times New Roman" w:cs="Times New Roman"/>
              </w:rPr>
              <w:t xml:space="preserve">Создаём табличные модели </w:t>
            </w:r>
          </w:p>
          <w:p w14:paraId="65614566" w14:textId="77777777" w:rsidR="00441D66" w:rsidRPr="00291C60" w:rsidRDefault="00441D66" w:rsidP="00441D66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72" w:right="30" w:hanging="172"/>
              <w:rPr>
                <w:rFonts w:ascii="Times New Roman" w:eastAsia="Times New Roman" w:hAnsi="Times New Roman" w:cs="Times New Roman"/>
              </w:rPr>
            </w:pPr>
            <w:r w:rsidRPr="00291C60">
              <w:rPr>
                <w:rFonts w:ascii="Times New Roman" w:eastAsia="Times New Roman" w:hAnsi="Times New Roman" w:cs="Times New Roman"/>
              </w:rPr>
              <w:t xml:space="preserve">Создаём информационные модели – диаграммы и графики </w:t>
            </w:r>
          </w:p>
          <w:p w14:paraId="5FB042E1" w14:textId="77777777" w:rsidR="00441D66" w:rsidRPr="00291C60" w:rsidRDefault="00441D66" w:rsidP="00441D66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72" w:right="30" w:hanging="172"/>
              <w:rPr>
                <w:rFonts w:ascii="Times New Roman" w:eastAsia="Times New Roman" w:hAnsi="Times New Roman" w:cs="Times New Roman"/>
              </w:rPr>
            </w:pPr>
            <w:r w:rsidRPr="00291C60">
              <w:rPr>
                <w:rFonts w:ascii="Times New Roman" w:eastAsia="Times New Roman" w:hAnsi="Times New Roman" w:cs="Times New Roman"/>
              </w:rPr>
              <w:t xml:space="preserve">Создаём информационные модели – схемы, графы и деревья </w:t>
            </w:r>
          </w:p>
          <w:p w14:paraId="08029000" w14:textId="77777777" w:rsidR="00441D66" w:rsidRPr="00291C60" w:rsidRDefault="00441D66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5B16CE" w14:textId="77777777" w:rsidR="00441D66" w:rsidRPr="00291C60" w:rsidRDefault="00441D66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C60">
              <w:rPr>
                <w:rFonts w:ascii="Times New Roman" w:hAnsi="Times New Roman" w:cs="Times New Roman"/>
                <w:sz w:val="16"/>
                <w:szCs w:val="16"/>
              </w:rPr>
              <w:t>ПК, наличие локальной сети, Интернет, принтер, звуковые колонки</w:t>
            </w:r>
          </w:p>
        </w:tc>
        <w:tc>
          <w:tcPr>
            <w:tcW w:w="1275" w:type="dxa"/>
          </w:tcPr>
          <w:p w14:paraId="7286CFA0" w14:textId="77777777" w:rsidR="00441D66" w:rsidRPr="00291C60" w:rsidRDefault="00441D66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C60">
              <w:rPr>
                <w:rFonts w:ascii="Times New Roman" w:hAnsi="Times New Roman" w:cs="Times New Roman"/>
                <w:sz w:val="16"/>
                <w:szCs w:val="16"/>
              </w:rPr>
              <w:t>традиционные уроки</w:t>
            </w:r>
            <w:r w:rsidRPr="00291C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291C60">
              <w:rPr>
                <w:rFonts w:ascii="Times New Roman" w:hAnsi="Times New Roman" w:cs="Times New Roman"/>
                <w:sz w:val="16"/>
                <w:szCs w:val="16"/>
              </w:rPr>
              <w:t>контрольная работа, проверочная работа, тестовая работа, практическая работа, творческая работа, практикум по решению задач, проект</w:t>
            </w:r>
          </w:p>
        </w:tc>
        <w:tc>
          <w:tcPr>
            <w:tcW w:w="3402" w:type="dxa"/>
          </w:tcPr>
          <w:p w14:paraId="38D81174" w14:textId="77777777" w:rsidR="00441D66" w:rsidRPr="00291C60" w:rsidRDefault="00441D66" w:rsidP="00441D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 w:rsidRPr="00291C60">
              <w:rPr>
                <w:rFonts w:ascii="Times New Roman" w:hAnsi="Times New Roman" w:cs="Times New Roman"/>
                <w:i/>
              </w:rPr>
              <w:t>Аналитическая деятельность:</w:t>
            </w:r>
          </w:p>
          <w:p w14:paraId="5422715F" w14:textId="77777777" w:rsidR="00441D66" w:rsidRPr="00291C60" w:rsidRDefault="00441D66" w:rsidP="00441D6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различать натурные и информационные модели, изучаемые в школе, встречающиеся в жизни;</w:t>
            </w:r>
          </w:p>
          <w:p w14:paraId="4864285F" w14:textId="77777777" w:rsidR="00441D66" w:rsidRPr="00291C60" w:rsidRDefault="00441D66" w:rsidP="00441D6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приводить примеры использования таблиц, диаграмм, схем, графов и т.д. при описании объектов окружающего мира.</w:t>
            </w:r>
          </w:p>
          <w:p w14:paraId="456D9CB4" w14:textId="77777777" w:rsidR="00441D66" w:rsidRPr="00291C60" w:rsidRDefault="00441D66" w:rsidP="00441D6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14:paraId="19217737" w14:textId="77777777" w:rsidR="00441D66" w:rsidRPr="00291C60" w:rsidRDefault="00441D66" w:rsidP="00441D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 w:rsidRPr="00291C60">
              <w:rPr>
                <w:rFonts w:ascii="Times New Roman" w:hAnsi="Times New Roman" w:cs="Times New Roman"/>
                <w:i/>
              </w:rPr>
              <w:t>Практическая деятельность:</w:t>
            </w:r>
          </w:p>
          <w:p w14:paraId="33E739F2" w14:textId="77777777" w:rsidR="00441D66" w:rsidRPr="00291C60" w:rsidRDefault="00441D66" w:rsidP="00441D6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создавать словесные модели (описания);</w:t>
            </w:r>
          </w:p>
          <w:p w14:paraId="48A6BEE6" w14:textId="77777777" w:rsidR="00441D66" w:rsidRPr="00291C60" w:rsidRDefault="00441D66" w:rsidP="00441D6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создавать многоуровневые списки;</w:t>
            </w:r>
          </w:p>
          <w:p w14:paraId="3FF64A0F" w14:textId="77777777" w:rsidR="00441D66" w:rsidRPr="00291C60" w:rsidRDefault="00441D66" w:rsidP="00441D6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создавать табличные модели;</w:t>
            </w:r>
          </w:p>
          <w:p w14:paraId="6683E662" w14:textId="77777777" w:rsidR="00441D66" w:rsidRPr="00291C60" w:rsidRDefault="00441D66" w:rsidP="00441D6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lastRenderedPageBreak/>
              <w:t>создавать простые вычислительные таблицы, вносить в них информацию и проводить несложные вычисления;</w:t>
            </w:r>
          </w:p>
          <w:p w14:paraId="6D2A1BA2" w14:textId="77777777" w:rsidR="00441D66" w:rsidRPr="00291C60" w:rsidRDefault="00441D66" w:rsidP="00441D6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создавать диаграммы и графики;</w:t>
            </w:r>
          </w:p>
          <w:p w14:paraId="0373147C" w14:textId="77777777" w:rsidR="00441D66" w:rsidRPr="00291C60" w:rsidRDefault="00441D66" w:rsidP="00441D6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создавать схемы, графы, деревья;</w:t>
            </w:r>
          </w:p>
          <w:p w14:paraId="70E58B9F" w14:textId="77777777" w:rsidR="00441D66" w:rsidRPr="00291C60" w:rsidRDefault="00441D66" w:rsidP="00441D6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 xml:space="preserve">создавать графические модели. </w:t>
            </w:r>
          </w:p>
        </w:tc>
        <w:tc>
          <w:tcPr>
            <w:tcW w:w="2091" w:type="dxa"/>
          </w:tcPr>
          <w:p w14:paraId="312A43E8" w14:textId="77777777" w:rsidR="00441D66" w:rsidRPr="00291C60" w:rsidRDefault="005859E4" w:rsidP="00441D6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Style w:val="a4"/>
                <w:rFonts w:ascii="Times New Roman" w:eastAsia="Times New Roman" w:hAnsi="Times New Roman" w:cs="Times New Roman"/>
                <w:noProof/>
              </w:rPr>
            </w:pPr>
            <w:hyperlink r:id="rId9" w:history="1">
              <w:r w:rsidR="00441D66" w:rsidRPr="00291C60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http</w:t>
              </w:r>
              <w:r w:rsidR="00441D66" w:rsidRPr="00291C60">
                <w:rPr>
                  <w:rStyle w:val="a4"/>
                  <w:rFonts w:ascii="Times New Roman" w:eastAsia="Times New Roman" w:hAnsi="Times New Roman" w:cs="Times New Roman"/>
                  <w:noProof/>
                </w:rPr>
                <w:t>://</w:t>
              </w:r>
              <w:r w:rsidR="00441D66" w:rsidRPr="00291C60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school</w:t>
              </w:r>
              <w:r w:rsidR="00441D66" w:rsidRPr="00291C60">
                <w:rPr>
                  <w:rStyle w:val="a4"/>
                  <w:rFonts w:ascii="Times New Roman" w:eastAsia="Times New Roman" w:hAnsi="Times New Roman" w:cs="Times New Roman"/>
                  <w:noProof/>
                </w:rPr>
                <w:t>-</w:t>
              </w:r>
              <w:r w:rsidR="00441D66" w:rsidRPr="00291C60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collechion</w:t>
              </w:r>
              <w:r w:rsidR="00441D66" w:rsidRPr="00291C60">
                <w:rPr>
                  <w:rStyle w:val="a4"/>
                  <w:rFonts w:ascii="Times New Roman" w:eastAsia="Times New Roman" w:hAnsi="Times New Roman" w:cs="Times New Roman"/>
                  <w:noProof/>
                </w:rPr>
                <w:t>.</w:t>
              </w:r>
              <w:r w:rsidR="00441D66" w:rsidRPr="00291C60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edu</w:t>
              </w:r>
              <w:r w:rsidR="00441D66" w:rsidRPr="00291C60">
                <w:rPr>
                  <w:rStyle w:val="a4"/>
                  <w:rFonts w:ascii="Times New Roman" w:eastAsia="Times New Roman" w:hAnsi="Times New Roman" w:cs="Times New Roman"/>
                  <w:noProof/>
                </w:rPr>
                <w:t>.</w:t>
              </w:r>
              <w:r w:rsidR="00441D66" w:rsidRPr="00291C60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ru</w:t>
              </w:r>
              <w:r w:rsidR="00441D66" w:rsidRPr="00291C60">
                <w:rPr>
                  <w:rStyle w:val="a4"/>
                  <w:rFonts w:ascii="Times New Roman" w:eastAsia="Times New Roman" w:hAnsi="Times New Roman" w:cs="Times New Roman"/>
                  <w:noProof/>
                </w:rPr>
                <w:t>/</w:t>
              </w:r>
            </w:hyperlink>
          </w:p>
          <w:p w14:paraId="3D7BD98C" w14:textId="77777777" w:rsidR="00441D66" w:rsidRPr="00291C60" w:rsidRDefault="00441D66" w:rsidP="00441D6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</w:pPr>
          </w:p>
          <w:p w14:paraId="5355A786" w14:textId="77777777" w:rsidR="00441D66" w:rsidRPr="00291C60" w:rsidRDefault="00441D66" w:rsidP="00441D66">
            <w:pPr>
              <w:tabs>
                <w:tab w:val="left" w:pos="567"/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1C60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291C60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291C60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291C60">
              <w:rPr>
                <w:rFonts w:ascii="Times New Roman" w:hAnsi="Times New Roman" w:cs="Times New Roman"/>
              </w:rPr>
              <w:t xml:space="preserve"> А.Ю. Электронное приложение к </w:t>
            </w:r>
            <w:proofErr w:type="gramStart"/>
            <w:r w:rsidRPr="00291C60">
              <w:rPr>
                <w:rFonts w:ascii="Times New Roman" w:hAnsi="Times New Roman" w:cs="Times New Roman"/>
              </w:rPr>
              <w:t>учебнику  «</w:t>
            </w:r>
            <w:proofErr w:type="gramEnd"/>
            <w:r w:rsidRPr="00291C60">
              <w:rPr>
                <w:rFonts w:ascii="Times New Roman" w:hAnsi="Times New Roman" w:cs="Times New Roman"/>
              </w:rPr>
              <w:t>Информатика. 6 класс»</w:t>
            </w:r>
          </w:p>
          <w:p w14:paraId="1808AD74" w14:textId="77777777" w:rsidR="00441D66" w:rsidRPr="00291C60" w:rsidRDefault="005859E4" w:rsidP="00441D6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441D66" w:rsidRPr="00291C60">
                <w:rPr>
                  <w:rStyle w:val="a4"/>
                  <w:rFonts w:ascii="Times New Roman" w:eastAsia="Times New Roman" w:hAnsi="Times New Roman" w:cs="Times New Roman"/>
                </w:rPr>
                <w:t>https://lbz.ru/metodist/authors/informatika/3/eor6.php</w:t>
              </w:r>
            </w:hyperlink>
          </w:p>
          <w:p w14:paraId="1FF2F297" w14:textId="77777777" w:rsidR="00441D66" w:rsidRPr="00291C60" w:rsidRDefault="00441D66" w:rsidP="00441D6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6514E37" w14:textId="77777777" w:rsidR="00441D66" w:rsidRPr="00291C60" w:rsidRDefault="005859E4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441D66" w:rsidRPr="00291C60">
                <w:rPr>
                  <w:rStyle w:val="a4"/>
                  <w:rFonts w:ascii="Times New Roman" w:hAnsi="Times New Roman" w:cs="Times New Roman"/>
                </w:rPr>
                <w:t>https://oge.sdamgia.ru/</w:t>
              </w:r>
            </w:hyperlink>
          </w:p>
          <w:p w14:paraId="38327922" w14:textId="77777777" w:rsidR="00441D66" w:rsidRPr="00291C60" w:rsidRDefault="00441D66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35DEF70" w14:textId="77777777" w:rsidR="00441D66" w:rsidRPr="00291C60" w:rsidRDefault="005859E4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441D66" w:rsidRPr="00291C60">
                <w:rPr>
                  <w:rStyle w:val="a4"/>
                  <w:rFonts w:ascii="Times New Roman" w:hAnsi="Times New Roman" w:cs="Times New Roman"/>
                </w:rPr>
                <w:t>http://infourok.ru/</w:t>
              </w:r>
            </w:hyperlink>
          </w:p>
          <w:p w14:paraId="45B7463F" w14:textId="77777777" w:rsidR="00441D66" w:rsidRPr="00291C60" w:rsidRDefault="00441D66" w:rsidP="00441D6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D66" w:rsidRPr="00291C60" w14:paraId="4542EC44" w14:textId="77777777" w:rsidTr="001A77CC">
        <w:tc>
          <w:tcPr>
            <w:tcW w:w="1980" w:type="dxa"/>
          </w:tcPr>
          <w:p w14:paraId="07CE7DDD" w14:textId="77777777" w:rsidR="00441D66" w:rsidRPr="00291C60" w:rsidRDefault="00441D66" w:rsidP="00441D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1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Раздел 3 </w:t>
            </w:r>
            <w:proofErr w:type="spellStart"/>
            <w:r w:rsidRPr="00291C6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Алгоритмика</w:t>
            </w:r>
            <w:proofErr w:type="spellEnd"/>
          </w:p>
        </w:tc>
        <w:tc>
          <w:tcPr>
            <w:tcW w:w="2835" w:type="dxa"/>
          </w:tcPr>
          <w:p w14:paraId="17BF4F4B" w14:textId="77777777" w:rsidR="00441D66" w:rsidRPr="005A2C93" w:rsidRDefault="00441D66" w:rsidP="0029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C9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      </w:r>
          </w:p>
          <w:p w14:paraId="2151B914" w14:textId="77777777" w:rsidR="00441D66" w:rsidRPr="005A2C93" w:rsidRDefault="00441D66" w:rsidP="0029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</w:t>
            </w:r>
            <w:r w:rsidRPr="005A2C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литературных произведениях, на уроках математики и т.д.).</w:t>
            </w:r>
          </w:p>
          <w:p w14:paraId="5735FD05" w14:textId="77777777" w:rsidR="00441D66" w:rsidRPr="00291C60" w:rsidRDefault="00441D66" w:rsidP="00441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1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алгоритмов (линейных, с ветвлениями и циклами) для управления исполнителями. </w:t>
            </w:r>
          </w:p>
        </w:tc>
        <w:tc>
          <w:tcPr>
            <w:tcW w:w="1984" w:type="dxa"/>
          </w:tcPr>
          <w:p w14:paraId="4D3890F7" w14:textId="77777777" w:rsidR="00441D66" w:rsidRPr="00291C60" w:rsidRDefault="00441D66" w:rsidP="00291C60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" w:hanging="142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lastRenderedPageBreak/>
              <w:t>Лого – язык для исполнителя Черепашки.</w:t>
            </w:r>
          </w:p>
          <w:p w14:paraId="0E1E4001" w14:textId="77777777" w:rsidR="00291C60" w:rsidRPr="00291C60" w:rsidRDefault="00291C60" w:rsidP="00291C60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" w:hanging="142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Линейные алгоритмы.</w:t>
            </w:r>
          </w:p>
          <w:p w14:paraId="398A2BE6" w14:textId="77777777" w:rsidR="00291C60" w:rsidRPr="00291C60" w:rsidRDefault="00291C60" w:rsidP="00291C60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" w:hanging="142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Циклы.</w:t>
            </w:r>
          </w:p>
          <w:p w14:paraId="04C2DF9D" w14:textId="77777777" w:rsidR="00291C60" w:rsidRPr="00291C60" w:rsidRDefault="00291C60" w:rsidP="00291C60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" w:hanging="142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Многоугольники.</w:t>
            </w:r>
          </w:p>
          <w:p w14:paraId="43094155" w14:textId="77777777" w:rsidR="00291C60" w:rsidRPr="00291C60" w:rsidRDefault="00291C60" w:rsidP="00291C60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" w:hanging="142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Окружности и дуги.</w:t>
            </w:r>
          </w:p>
          <w:p w14:paraId="551C35AA" w14:textId="77777777" w:rsidR="00291C60" w:rsidRPr="00291C60" w:rsidRDefault="00291C60" w:rsidP="00291C60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" w:hanging="142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Процедуры без параметров.</w:t>
            </w:r>
          </w:p>
          <w:p w14:paraId="3643A827" w14:textId="77777777" w:rsidR="00291C60" w:rsidRPr="00291C60" w:rsidRDefault="00291C60" w:rsidP="00291C60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" w:hanging="142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Параметр: определение, назначение, типы, задание в среде Лого.</w:t>
            </w:r>
          </w:p>
          <w:p w14:paraId="5C96C180" w14:textId="77777777" w:rsidR="00291C60" w:rsidRPr="00291C60" w:rsidRDefault="00291C60" w:rsidP="00291C60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" w:hanging="142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 xml:space="preserve">Процедуры с параметрами. </w:t>
            </w:r>
          </w:p>
          <w:p w14:paraId="1E8A2378" w14:textId="77777777" w:rsidR="00291C60" w:rsidRPr="00E105ED" w:rsidRDefault="00291C60" w:rsidP="00441D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47F6F83" w14:textId="77777777" w:rsidR="00441D66" w:rsidRPr="00291C60" w:rsidRDefault="00441D66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E5C1EB" w14:textId="77777777" w:rsidR="00441D66" w:rsidRPr="00641AE4" w:rsidRDefault="00441D66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1AE4">
              <w:rPr>
                <w:rFonts w:ascii="Times New Roman" w:hAnsi="Times New Roman" w:cs="Times New Roman"/>
                <w:sz w:val="16"/>
                <w:szCs w:val="16"/>
              </w:rPr>
              <w:t>ПК, наличие локальной сети, Интернет, принтер, звуковые колонки</w:t>
            </w:r>
          </w:p>
        </w:tc>
        <w:tc>
          <w:tcPr>
            <w:tcW w:w="1275" w:type="dxa"/>
          </w:tcPr>
          <w:p w14:paraId="644D193A" w14:textId="77777777" w:rsidR="00441D66" w:rsidRPr="00291C60" w:rsidRDefault="00441D66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C60">
              <w:rPr>
                <w:rFonts w:ascii="Times New Roman" w:hAnsi="Times New Roman" w:cs="Times New Roman"/>
                <w:sz w:val="16"/>
                <w:szCs w:val="16"/>
              </w:rPr>
              <w:t>традиционные уроки</w:t>
            </w:r>
            <w:r w:rsidRPr="00291C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291C60">
              <w:rPr>
                <w:rFonts w:ascii="Times New Roman" w:hAnsi="Times New Roman" w:cs="Times New Roman"/>
                <w:sz w:val="16"/>
                <w:szCs w:val="16"/>
              </w:rPr>
              <w:t>контрольная работа, проверочная работа, тестовая работа, практическая работа, творческая работа, практикум по решению задач, проект</w:t>
            </w:r>
          </w:p>
        </w:tc>
        <w:tc>
          <w:tcPr>
            <w:tcW w:w="3402" w:type="dxa"/>
          </w:tcPr>
          <w:p w14:paraId="7CCDC37F" w14:textId="77777777" w:rsidR="00441D66" w:rsidRPr="00291C60" w:rsidRDefault="00441D66" w:rsidP="00441D6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91C60">
              <w:rPr>
                <w:rFonts w:ascii="Times New Roman" w:hAnsi="Times New Roman" w:cs="Times New Roman"/>
                <w:i/>
                <w:iCs/>
              </w:rPr>
              <w:t>Аналитическая деятельность</w:t>
            </w:r>
          </w:p>
          <w:p w14:paraId="7CD1E1E2" w14:textId="77777777" w:rsidR="00441D66" w:rsidRPr="00291C60" w:rsidRDefault="00441D66" w:rsidP="00441D6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приводить примеры формальных и неформальных исполнителей;</w:t>
            </w:r>
          </w:p>
          <w:p w14:paraId="1AD399F5" w14:textId="77777777" w:rsidR="00441D66" w:rsidRPr="00291C60" w:rsidRDefault="00441D66" w:rsidP="00441D6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придумывать задачи по управлению учебными исполнителями;</w:t>
            </w:r>
          </w:p>
          <w:p w14:paraId="42C61369" w14:textId="77777777" w:rsidR="00441D66" w:rsidRPr="00291C60" w:rsidRDefault="00441D66" w:rsidP="00441D6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выделять примеры ситуаций, которые могут быть описаны с помощью линейных алгоритмов, алгоритмов с ветвлениями и циклами.</w:t>
            </w:r>
          </w:p>
          <w:p w14:paraId="43E380F4" w14:textId="77777777" w:rsidR="00441D66" w:rsidRPr="00291C60" w:rsidRDefault="00441D66" w:rsidP="00441D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</w:p>
          <w:p w14:paraId="09D6FA5E" w14:textId="77777777" w:rsidR="00441D66" w:rsidRPr="00291C60" w:rsidRDefault="00441D66" w:rsidP="00441D6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 w:rsidRPr="00291C60">
              <w:rPr>
                <w:rFonts w:ascii="Times New Roman" w:hAnsi="Times New Roman" w:cs="Times New Roman"/>
                <w:i/>
              </w:rPr>
              <w:t>Практическая деятельность:</w:t>
            </w:r>
          </w:p>
          <w:p w14:paraId="174FA6F1" w14:textId="77777777" w:rsidR="00441D66" w:rsidRPr="00291C60" w:rsidRDefault="00441D66" w:rsidP="00441D6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составлять линейные алгоритмы по управлению учебным исполнителем;</w:t>
            </w:r>
          </w:p>
          <w:p w14:paraId="65C42744" w14:textId="77777777" w:rsidR="00441D66" w:rsidRPr="00291C60" w:rsidRDefault="00441D66" w:rsidP="00441D6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составлять вспомогательные алгоритмы для управления учебными исполнителем;</w:t>
            </w:r>
          </w:p>
          <w:p w14:paraId="312352FD" w14:textId="77777777" w:rsidR="00441D66" w:rsidRPr="00291C60" w:rsidRDefault="00441D66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60">
              <w:rPr>
                <w:rFonts w:ascii="Times New Roman" w:hAnsi="Times New Roman" w:cs="Times New Roman"/>
              </w:rPr>
              <w:t>составлять циклические алгоритмы по управлению учебным исполнителем.</w:t>
            </w:r>
          </w:p>
        </w:tc>
        <w:tc>
          <w:tcPr>
            <w:tcW w:w="2091" w:type="dxa"/>
          </w:tcPr>
          <w:p w14:paraId="33339458" w14:textId="77777777" w:rsidR="00441D66" w:rsidRPr="00291C60" w:rsidRDefault="005859E4" w:rsidP="00441D6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Style w:val="a4"/>
                <w:rFonts w:ascii="Times New Roman" w:eastAsia="Times New Roman" w:hAnsi="Times New Roman" w:cs="Times New Roman"/>
                <w:noProof/>
              </w:rPr>
            </w:pPr>
            <w:hyperlink r:id="rId13" w:history="1">
              <w:r w:rsidR="00441D66" w:rsidRPr="00291C60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http</w:t>
              </w:r>
              <w:r w:rsidR="00441D66" w:rsidRPr="00291C60">
                <w:rPr>
                  <w:rStyle w:val="a4"/>
                  <w:rFonts w:ascii="Times New Roman" w:eastAsia="Times New Roman" w:hAnsi="Times New Roman" w:cs="Times New Roman"/>
                  <w:noProof/>
                </w:rPr>
                <w:t>://</w:t>
              </w:r>
              <w:r w:rsidR="00441D66" w:rsidRPr="00291C60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school</w:t>
              </w:r>
              <w:r w:rsidR="00441D66" w:rsidRPr="00291C60">
                <w:rPr>
                  <w:rStyle w:val="a4"/>
                  <w:rFonts w:ascii="Times New Roman" w:eastAsia="Times New Roman" w:hAnsi="Times New Roman" w:cs="Times New Roman"/>
                  <w:noProof/>
                </w:rPr>
                <w:t>-</w:t>
              </w:r>
              <w:r w:rsidR="00441D66" w:rsidRPr="00291C60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collechion</w:t>
              </w:r>
              <w:r w:rsidR="00441D66" w:rsidRPr="00291C60">
                <w:rPr>
                  <w:rStyle w:val="a4"/>
                  <w:rFonts w:ascii="Times New Roman" w:eastAsia="Times New Roman" w:hAnsi="Times New Roman" w:cs="Times New Roman"/>
                  <w:noProof/>
                </w:rPr>
                <w:t>.</w:t>
              </w:r>
              <w:r w:rsidR="00441D66" w:rsidRPr="00291C60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edu</w:t>
              </w:r>
              <w:r w:rsidR="00441D66" w:rsidRPr="00291C60">
                <w:rPr>
                  <w:rStyle w:val="a4"/>
                  <w:rFonts w:ascii="Times New Roman" w:eastAsia="Times New Roman" w:hAnsi="Times New Roman" w:cs="Times New Roman"/>
                  <w:noProof/>
                </w:rPr>
                <w:t>.</w:t>
              </w:r>
              <w:r w:rsidR="00441D66" w:rsidRPr="00291C60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ru</w:t>
              </w:r>
              <w:r w:rsidR="00441D66" w:rsidRPr="00291C60">
                <w:rPr>
                  <w:rStyle w:val="a4"/>
                  <w:rFonts w:ascii="Times New Roman" w:eastAsia="Times New Roman" w:hAnsi="Times New Roman" w:cs="Times New Roman"/>
                  <w:noProof/>
                </w:rPr>
                <w:t>/</w:t>
              </w:r>
            </w:hyperlink>
          </w:p>
          <w:p w14:paraId="5CCEC50A" w14:textId="77777777" w:rsidR="00441D66" w:rsidRPr="00291C60" w:rsidRDefault="00441D66" w:rsidP="00441D6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</w:pPr>
          </w:p>
          <w:p w14:paraId="0369FF02" w14:textId="77777777" w:rsidR="00441D66" w:rsidRPr="00291C60" w:rsidRDefault="00441D66" w:rsidP="00441D66">
            <w:pPr>
              <w:tabs>
                <w:tab w:val="left" w:pos="567"/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1C60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291C60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291C60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291C60">
              <w:rPr>
                <w:rFonts w:ascii="Times New Roman" w:hAnsi="Times New Roman" w:cs="Times New Roman"/>
              </w:rPr>
              <w:t xml:space="preserve"> А.Ю. Электронное приложение к </w:t>
            </w:r>
            <w:proofErr w:type="gramStart"/>
            <w:r w:rsidRPr="00291C60">
              <w:rPr>
                <w:rFonts w:ascii="Times New Roman" w:hAnsi="Times New Roman" w:cs="Times New Roman"/>
              </w:rPr>
              <w:t>учебнику  «</w:t>
            </w:r>
            <w:proofErr w:type="gramEnd"/>
            <w:r w:rsidRPr="00291C60">
              <w:rPr>
                <w:rFonts w:ascii="Times New Roman" w:hAnsi="Times New Roman" w:cs="Times New Roman"/>
              </w:rPr>
              <w:t>Информатика. 6 класс»</w:t>
            </w:r>
          </w:p>
          <w:p w14:paraId="14689232" w14:textId="77777777" w:rsidR="00441D66" w:rsidRPr="00291C60" w:rsidRDefault="005859E4" w:rsidP="00441D6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441D66" w:rsidRPr="00291C60">
                <w:rPr>
                  <w:rStyle w:val="a4"/>
                  <w:rFonts w:ascii="Times New Roman" w:eastAsia="Times New Roman" w:hAnsi="Times New Roman" w:cs="Times New Roman"/>
                </w:rPr>
                <w:t>https://lbz.ru/metodist/authors/informatika/3/eor6.php</w:t>
              </w:r>
            </w:hyperlink>
          </w:p>
          <w:p w14:paraId="0ABD50EC" w14:textId="77777777" w:rsidR="00441D66" w:rsidRPr="00291C60" w:rsidRDefault="00441D66" w:rsidP="00441D6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BD62F86" w14:textId="77777777" w:rsidR="00441D66" w:rsidRPr="00291C60" w:rsidRDefault="005859E4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441D66" w:rsidRPr="00291C60">
                <w:rPr>
                  <w:rStyle w:val="a4"/>
                  <w:rFonts w:ascii="Times New Roman" w:hAnsi="Times New Roman" w:cs="Times New Roman"/>
                </w:rPr>
                <w:t>https://oge.sdamgia.ru/</w:t>
              </w:r>
            </w:hyperlink>
          </w:p>
          <w:p w14:paraId="02E9ED98" w14:textId="77777777" w:rsidR="00441D66" w:rsidRPr="00291C60" w:rsidRDefault="00441D66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34C7F63" w14:textId="77777777" w:rsidR="00441D66" w:rsidRPr="00291C60" w:rsidRDefault="005859E4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441D66" w:rsidRPr="00291C60">
                <w:rPr>
                  <w:rStyle w:val="a4"/>
                  <w:rFonts w:ascii="Times New Roman" w:hAnsi="Times New Roman" w:cs="Times New Roman"/>
                </w:rPr>
                <w:t>http://infourok.ru/</w:t>
              </w:r>
            </w:hyperlink>
          </w:p>
          <w:p w14:paraId="08BFE864" w14:textId="77777777" w:rsidR="00441D66" w:rsidRPr="00291C60" w:rsidRDefault="00441D66" w:rsidP="00441D6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36EBF6D" w14:textId="77777777" w:rsidR="00A94381" w:rsidRPr="00A94381" w:rsidRDefault="00A94381" w:rsidP="00A943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AB28074" w14:textId="34B9F920" w:rsidR="00441D66" w:rsidRDefault="00441D66" w:rsidP="00441D6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x-none" w:eastAsia="ru-RU"/>
        </w:rPr>
      </w:pPr>
      <w:r w:rsidRPr="00441D66">
        <w:rPr>
          <w:rFonts w:ascii="Times New Roman" w:eastAsia="Calibri" w:hAnsi="Times New Roman" w:cs="Times New Roman"/>
          <w:b/>
          <w:bCs/>
          <w:sz w:val="24"/>
          <w:szCs w:val="24"/>
          <w:lang w:val="x-none" w:eastAsia="ru-RU"/>
        </w:rPr>
        <w:t>УЧЕБНО-ТЕМАТИЧЕСКИЙ ПЛАН</w:t>
      </w:r>
    </w:p>
    <w:p w14:paraId="5D9721F5" w14:textId="77777777" w:rsidR="00B13789" w:rsidRDefault="00B13789" w:rsidP="00441D6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x-none"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9"/>
        <w:gridCol w:w="4043"/>
        <w:gridCol w:w="1450"/>
        <w:gridCol w:w="1595"/>
        <w:gridCol w:w="1708"/>
      </w:tblGrid>
      <w:tr w:rsidR="00A52207" w14:paraId="3B9F1A98" w14:textId="77777777" w:rsidTr="00A52207"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82A573" w14:textId="77777777" w:rsidR="00A52207" w:rsidRDefault="00A5220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11DC5B" w14:textId="77777777" w:rsidR="00A52207" w:rsidRDefault="00A5220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Название темы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3F7603" w14:textId="77777777" w:rsidR="00A52207" w:rsidRDefault="00A5220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Количество часов</w:t>
            </w:r>
          </w:p>
        </w:tc>
      </w:tr>
      <w:tr w:rsidR="00A52207" w14:paraId="53C6CB99" w14:textId="77777777" w:rsidTr="00A522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CC1A53" w14:textId="77777777" w:rsidR="00A52207" w:rsidRDefault="00A5220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1ACB93" w14:textId="77777777" w:rsidR="00A52207" w:rsidRDefault="00A5220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00B60C" w14:textId="77777777" w:rsidR="00A52207" w:rsidRDefault="00A5220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общее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54B6B6" w14:textId="77777777" w:rsidR="00A52207" w:rsidRDefault="00A5220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теория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F2417A" w14:textId="77777777" w:rsidR="00A52207" w:rsidRDefault="00A5220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практика</w:t>
            </w:r>
          </w:p>
        </w:tc>
      </w:tr>
      <w:tr w:rsidR="00A52207" w14:paraId="214E9CE4" w14:textId="77777777" w:rsidTr="00A52207">
        <w:trPr>
          <w:trHeight w:val="9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7D841A" w14:textId="77777777" w:rsidR="00A52207" w:rsidRDefault="00A52207">
            <w:pPr>
              <w:spacing w:after="125" w:line="9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4192EA" w14:textId="7EF1EFCC" w:rsidR="00A52207" w:rsidRDefault="00A52207">
            <w:pPr>
              <w:spacing w:after="125" w:line="9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41D6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бъекты и системы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AE010F" w14:textId="77777777" w:rsidR="00A52207" w:rsidRDefault="00A52207">
            <w:pPr>
              <w:spacing w:after="125" w:line="9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6B856D" w14:textId="7E3B4532" w:rsidR="00A52207" w:rsidRDefault="00A52207">
            <w:pPr>
              <w:spacing w:after="125" w:line="9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EA6C6F" w14:textId="07BD0889" w:rsidR="00A52207" w:rsidRDefault="00A52207">
            <w:pPr>
              <w:spacing w:after="125" w:line="9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</w:tr>
      <w:tr w:rsidR="00A52207" w14:paraId="0675EC21" w14:textId="77777777" w:rsidTr="00A52207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E5A401" w14:textId="77777777" w:rsidR="00A52207" w:rsidRDefault="00A5220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D197A7" w14:textId="34B4FFE1" w:rsidR="00A52207" w:rsidRDefault="00A5220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Информационные модели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B39A9E" w14:textId="705A6EFB" w:rsidR="00A52207" w:rsidRDefault="00A5220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3F54AD" w14:textId="73955A9C" w:rsidR="00A52207" w:rsidRDefault="00A5220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029F1" w14:textId="04CB8A9D" w:rsidR="00A52207" w:rsidRDefault="00A5220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</w:tr>
      <w:tr w:rsidR="00A52207" w14:paraId="3AACBEA7" w14:textId="77777777" w:rsidTr="00A52207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F05ED7" w14:textId="77777777" w:rsidR="00A52207" w:rsidRDefault="00A5220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73486E" w14:textId="76933C59" w:rsidR="00A52207" w:rsidRDefault="00A5220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Алгоритмика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AE7436" w14:textId="299A239E" w:rsidR="00A52207" w:rsidRDefault="00A5220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AD03B2" w14:textId="26C077B4" w:rsidR="00A52207" w:rsidRDefault="00A5220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73B9D3" w14:textId="6569CFCE" w:rsidR="00A52207" w:rsidRDefault="00A5220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</w:tr>
      <w:tr w:rsidR="00A52207" w14:paraId="0127F12E" w14:textId="77777777" w:rsidTr="00A52207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808074" w14:textId="77777777" w:rsidR="00A52207" w:rsidRDefault="00A52207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CCC7E4" w14:textId="77777777" w:rsidR="00A52207" w:rsidRDefault="00A52207">
            <w:pPr>
              <w:spacing w:after="125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1D694B" w14:textId="77777777" w:rsidR="00A52207" w:rsidRDefault="00A5220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5D38A3" w14:textId="77777777" w:rsidR="00A52207" w:rsidRDefault="00A5220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52AF9C" w14:textId="77777777" w:rsidR="00A52207" w:rsidRDefault="00A5220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20</w:t>
            </w:r>
          </w:p>
        </w:tc>
      </w:tr>
    </w:tbl>
    <w:p w14:paraId="5F0911B7" w14:textId="77777777" w:rsidR="00A52207" w:rsidRPr="00441D66" w:rsidRDefault="00A52207" w:rsidP="00441D6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456529C" w14:textId="77777777" w:rsidR="00641AE4" w:rsidRDefault="00641AE4" w:rsidP="00641AE4">
      <w:pPr>
        <w:keepNext/>
        <w:numPr>
          <w:ilvl w:val="1"/>
          <w:numId w:val="0"/>
        </w:numPr>
        <w:tabs>
          <w:tab w:val="left" w:pos="576"/>
        </w:tabs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14:paraId="2EAC1A51" w14:textId="77777777" w:rsidR="00641AE4" w:rsidRPr="00641AE4" w:rsidRDefault="00641AE4" w:rsidP="00641AE4">
      <w:pPr>
        <w:keepNext/>
        <w:numPr>
          <w:ilvl w:val="1"/>
          <w:numId w:val="0"/>
        </w:numPr>
        <w:tabs>
          <w:tab w:val="left" w:pos="576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E4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Перечень учебно-методического обеспечения </w:t>
      </w:r>
      <w:r w:rsidRPr="00641AE4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br/>
      </w:r>
    </w:p>
    <w:p w14:paraId="1B7A61C8" w14:textId="77777777" w:rsidR="00641AE4" w:rsidRPr="00641AE4" w:rsidRDefault="00641AE4" w:rsidP="00641AE4">
      <w:pPr>
        <w:numPr>
          <w:ilvl w:val="0"/>
          <w:numId w:val="4"/>
        </w:numPr>
        <w:tabs>
          <w:tab w:val="left" w:pos="567"/>
          <w:tab w:val="left" w:pos="72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Л.Л., </w:t>
      </w:r>
      <w:proofErr w:type="spellStart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 Информатика. Программа для основной </w:t>
      </w:r>
      <w:proofErr w:type="gramStart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:</w:t>
      </w:r>
      <w:proofErr w:type="gramEnd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5–6 классы. 7–9 классы. – М.: БИНОМ. Лаборатория знаний, 2013.</w:t>
      </w:r>
    </w:p>
    <w:p w14:paraId="4105ECA7" w14:textId="77777777" w:rsidR="00641AE4" w:rsidRPr="00641AE4" w:rsidRDefault="00641AE4" w:rsidP="00641AE4">
      <w:pPr>
        <w:numPr>
          <w:ilvl w:val="0"/>
          <w:numId w:val="4"/>
        </w:numPr>
        <w:tabs>
          <w:tab w:val="left" w:pos="567"/>
          <w:tab w:val="left" w:pos="72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Л.Л., </w:t>
      </w:r>
      <w:proofErr w:type="spellStart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 Информатика: Учебник для 6 класса. – М.: БИНОМ. Лаборатория знаний, 2013.</w:t>
      </w:r>
    </w:p>
    <w:p w14:paraId="1B54A8F3" w14:textId="77777777" w:rsidR="00641AE4" w:rsidRPr="00641AE4" w:rsidRDefault="00641AE4" w:rsidP="00641AE4">
      <w:pPr>
        <w:numPr>
          <w:ilvl w:val="0"/>
          <w:numId w:val="4"/>
        </w:numPr>
        <w:tabs>
          <w:tab w:val="left" w:pos="567"/>
          <w:tab w:val="left" w:pos="72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Л.Л., </w:t>
      </w:r>
      <w:proofErr w:type="spellStart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 Информатика: рабочая тетрадь для 6 класса. – М.: БИНОМ. Лаборатория знаний, 2013</w:t>
      </w:r>
    </w:p>
    <w:p w14:paraId="19E2236F" w14:textId="77777777" w:rsidR="00641AE4" w:rsidRPr="00641AE4" w:rsidRDefault="00641AE4" w:rsidP="00641AE4">
      <w:pPr>
        <w:numPr>
          <w:ilvl w:val="0"/>
          <w:numId w:val="4"/>
        </w:numPr>
        <w:tabs>
          <w:tab w:val="left" w:pos="567"/>
          <w:tab w:val="left" w:pos="72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Л.Л., </w:t>
      </w:r>
      <w:proofErr w:type="spellStart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 Информатика. 5–6 </w:t>
      </w:r>
      <w:proofErr w:type="gramStart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 :</w:t>
      </w:r>
      <w:proofErr w:type="gramEnd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пособие. – М.: БИНОМ. Лаборатория знаний, 20013.</w:t>
      </w:r>
    </w:p>
    <w:p w14:paraId="137612CC" w14:textId="77777777" w:rsidR="00641AE4" w:rsidRPr="00641AE4" w:rsidRDefault="00641AE4" w:rsidP="00641AE4">
      <w:pPr>
        <w:numPr>
          <w:ilvl w:val="0"/>
          <w:numId w:val="4"/>
        </w:numPr>
        <w:tabs>
          <w:tab w:val="left" w:pos="567"/>
          <w:tab w:val="left" w:pos="72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Л.Л., </w:t>
      </w:r>
      <w:proofErr w:type="spellStart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 Электронное приложение к </w:t>
      </w:r>
      <w:proofErr w:type="gramStart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учебнику  «</w:t>
      </w:r>
      <w:proofErr w:type="gramEnd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Информатика. 6 класс»</w:t>
      </w:r>
    </w:p>
    <w:p w14:paraId="33BBDBCD" w14:textId="77777777" w:rsidR="00641AE4" w:rsidRPr="00641AE4" w:rsidRDefault="00641AE4" w:rsidP="00641AE4">
      <w:pPr>
        <w:numPr>
          <w:ilvl w:val="0"/>
          <w:numId w:val="4"/>
        </w:numPr>
        <w:tabs>
          <w:tab w:val="left" w:pos="567"/>
          <w:tab w:val="left" w:pos="72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Материалы авторской мастерской </w:t>
      </w:r>
      <w:proofErr w:type="spellStart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Босовой</w:t>
      </w:r>
      <w:proofErr w:type="spellEnd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> Л.Л. (metodist.lbz.ru/)</w:t>
      </w:r>
    </w:p>
    <w:p w14:paraId="48EC0A15" w14:textId="77777777" w:rsidR="00641AE4" w:rsidRPr="00641AE4" w:rsidRDefault="00641AE4" w:rsidP="00641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BB3D4" w14:textId="77777777" w:rsidR="00641AE4" w:rsidRPr="00641AE4" w:rsidRDefault="00641AE4" w:rsidP="00641AE4">
      <w:pPr>
        <w:keepNext/>
        <w:numPr>
          <w:ilvl w:val="1"/>
          <w:numId w:val="0"/>
        </w:numPr>
        <w:tabs>
          <w:tab w:val="left" w:pos="576"/>
        </w:tabs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641AE4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Оборудование и материалы</w:t>
      </w:r>
    </w:p>
    <w:p w14:paraId="4D3E8A95" w14:textId="77777777" w:rsidR="00641AE4" w:rsidRPr="00641AE4" w:rsidRDefault="00641AE4" w:rsidP="00641AE4">
      <w:pPr>
        <w:shd w:val="clear" w:color="auto" w:fill="FFFFFF"/>
        <w:spacing w:before="14" w:after="0" w:line="240" w:lineRule="auto"/>
        <w:ind w:left="5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57434D" w14:textId="77777777" w:rsidR="00641AE4" w:rsidRPr="00641AE4" w:rsidRDefault="00641AE4" w:rsidP="00641AE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Операционная система </w:t>
      </w:r>
      <w:r w:rsidRPr="00641A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A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Linux</w:t>
      </w:r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BDE49E" w14:textId="77777777" w:rsidR="00641AE4" w:rsidRPr="00641AE4" w:rsidRDefault="00641AE4" w:rsidP="00641AE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офисных приложений.</w:t>
      </w:r>
    </w:p>
    <w:p w14:paraId="10F88726" w14:textId="77777777" w:rsidR="00641AE4" w:rsidRPr="00641AE4" w:rsidRDefault="00641AE4" w:rsidP="00641AE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Плакаты </w:t>
      </w:r>
      <w:proofErr w:type="spellStart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Босовой</w:t>
      </w:r>
      <w:proofErr w:type="spellEnd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Л.Л.</w:t>
      </w:r>
    </w:p>
    <w:p w14:paraId="29657920" w14:textId="77777777" w:rsidR="00641AE4" w:rsidRPr="00641AE4" w:rsidRDefault="00641AE4" w:rsidP="00641AE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Единой коллекции цифровых образовательных ресурсов (</w:t>
      </w:r>
      <w:hyperlink r:id="rId17" w:history="1">
        <w:r w:rsidRPr="00641A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http://school-collection.edu.ru/</w:t>
        </w:r>
      </w:hyperlink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4E47C92" w14:textId="77777777" w:rsidR="00641AE4" w:rsidRPr="00641AE4" w:rsidRDefault="00641AE4" w:rsidP="00641AE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авторской мастерской </w:t>
      </w:r>
      <w:proofErr w:type="spellStart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Босовой</w:t>
      </w:r>
      <w:proofErr w:type="spellEnd"/>
      <w:r w:rsidRPr="00641AE4">
        <w:rPr>
          <w:rFonts w:ascii="Times New Roman" w:eastAsia="Times New Roman" w:hAnsi="Times New Roman" w:cs="Times New Roman"/>
          <w:sz w:val="28"/>
          <w:szCs w:val="28"/>
          <w:lang w:eastAsia="ru-RU"/>
        </w:rPr>
        <w:t> Л.Л. (</w:t>
      </w:r>
      <w:hyperlink r:id="rId18" w:history="1">
        <w:r w:rsidRPr="00641A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http://metodist.lbz.ru/authors/informatika/3/</w:t>
        </w:r>
      </w:hyperlink>
      <w:r w:rsidRPr="00641AE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).</w:t>
      </w:r>
    </w:p>
    <w:p w14:paraId="3C8BAC81" w14:textId="77777777" w:rsidR="00D0476F" w:rsidRDefault="005859E4" w:rsidP="008D2BC2">
      <w:pPr>
        <w:numPr>
          <w:ilvl w:val="0"/>
          <w:numId w:val="12"/>
        </w:numPr>
        <w:spacing w:after="0" w:line="240" w:lineRule="auto"/>
        <w:jc w:val="both"/>
      </w:pPr>
      <w:hyperlink r:id="rId19" w:history="1">
        <w:r w:rsidR="00641AE4" w:rsidRPr="00641AE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http://infourok.ru/</w:t>
        </w:r>
      </w:hyperlink>
    </w:p>
    <w:sectPr w:rsidR="00D0476F" w:rsidSect="00A943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57B5CD6"/>
    <w:multiLevelType w:val="multilevel"/>
    <w:tmpl w:val="057B5CD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920571"/>
    <w:multiLevelType w:val="multilevel"/>
    <w:tmpl w:val="0B9205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F4C5B"/>
    <w:multiLevelType w:val="multilevel"/>
    <w:tmpl w:val="1C8F4C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B0836"/>
    <w:multiLevelType w:val="hybridMultilevel"/>
    <w:tmpl w:val="3B4AC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443F7"/>
    <w:multiLevelType w:val="multilevel"/>
    <w:tmpl w:val="237443F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2DA13A5"/>
    <w:multiLevelType w:val="hybridMultilevel"/>
    <w:tmpl w:val="C444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5488"/>
    <w:multiLevelType w:val="hybridMultilevel"/>
    <w:tmpl w:val="54E8B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41B9B"/>
    <w:multiLevelType w:val="multilevel"/>
    <w:tmpl w:val="49841B9B"/>
    <w:lvl w:ilvl="0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 w15:restartNumberingAfterBreak="0">
    <w:nsid w:val="5FDC41F7"/>
    <w:multiLevelType w:val="hybridMultilevel"/>
    <w:tmpl w:val="CDA4B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569F4"/>
    <w:multiLevelType w:val="hybridMultilevel"/>
    <w:tmpl w:val="EC96D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A1472"/>
    <w:multiLevelType w:val="hybridMultilevel"/>
    <w:tmpl w:val="18C0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3"/>
  </w:num>
  <w:num w:numId="7">
    <w:abstractNumId w:val="7"/>
  </w:num>
  <w:num w:numId="8">
    <w:abstractNumId w:val="10"/>
  </w:num>
  <w:num w:numId="9">
    <w:abstractNumId w:val="13"/>
  </w:num>
  <w:num w:numId="10">
    <w:abstractNumId w:val="9"/>
  </w:num>
  <w:num w:numId="11">
    <w:abstractNumId w:val="12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1"/>
    <w:rsid w:val="000962F6"/>
    <w:rsid w:val="001A77CC"/>
    <w:rsid w:val="00291C60"/>
    <w:rsid w:val="003B4B7C"/>
    <w:rsid w:val="00441D66"/>
    <w:rsid w:val="005859E4"/>
    <w:rsid w:val="005A2C93"/>
    <w:rsid w:val="00641AE4"/>
    <w:rsid w:val="006B329A"/>
    <w:rsid w:val="007A5057"/>
    <w:rsid w:val="0082524B"/>
    <w:rsid w:val="009043AB"/>
    <w:rsid w:val="00A52207"/>
    <w:rsid w:val="00A94381"/>
    <w:rsid w:val="00B13789"/>
    <w:rsid w:val="00C2696D"/>
    <w:rsid w:val="00C64727"/>
    <w:rsid w:val="00C92A7C"/>
    <w:rsid w:val="00D0476F"/>
    <w:rsid w:val="00DF4FC6"/>
    <w:rsid w:val="00E105ED"/>
    <w:rsid w:val="00FC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3705"/>
  <w15:chartTrackingRefBased/>
  <w15:docId w15:val="{FDC69F02-79AF-4CE0-A424-6B17972D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381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38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62F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043A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043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647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7">
    <w:name w:val="Основной текст с отступом Знак"/>
    <w:basedOn w:val="a0"/>
    <w:link w:val="a8"/>
    <w:rsid w:val="00291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rsid w:val="00291C6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291C60"/>
  </w:style>
  <w:style w:type="paragraph" w:customStyle="1" w:styleId="c14">
    <w:name w:val="c14"/>
    <w:basedOn w:val="a"/>
    <w:rsid w:val="00DF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F4FC6"/>
  </w:style>
  <w:style w:type="character" w:customStyle="1" w:styleId="c40">
    <w:name w:val="c40"/>
    <w:basedOn w:val="a0"/>
    <w:rsid w:val="00DF4FC6"/>
  </w:style>
  <w:style w:type="character" w:customStyle="1" w:styleId="a9">
    <w:name w:val="Без интервала Знак"/>
    <w:basedOn w:val="a0"/>
    <w:link w:val="aa"/>
    <w:uiPriority w:val="1"/>
    <w:locked/>
    <w:rsid w:val="007A5057"/>
    <w:rPr>
      <w:rFonts w:ascii="Calibri" w:eastAsia="Times New Roman" w:hAnsi="Calibri" w:cs="Times New Roman"/>
      <w:lang w:eastAsia="ru-RU"/>
    </w:rPr>
  </w:style>
  <w:style w:type="paragraph" w:styleId="aa">
    <w:name w:val="No Spacing"/>
    <w:link w:val="a9"/>
    <w:uiPriority w:val="1"/>
    <w:qFormat/>
    <w:rsid w:val="007A505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" TargetMode="External"/><Relationship Id="rId13" Type="http://schemas.openxmlformats.org/officeDocument/2006/relationships/hyperlink" Target="http://school-collechion.edu.ru/" TargetMode="External"/><Relationship Id="rId18" Type="http://schemas.openxmlformats.org/officeDocument/2006/relationships/hyperlink" Target="http://metodist.lbz.ru/authors/informatika/3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ge.sdamgia.ru/" TargetMode="External"/><Relationship Id="rId12" Type="http://schemas.openxmlformats.org/officeDocument/2006/relationships/hyperlink" Target="http://infourok.ru/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bz.ru/metodist/authors/informatika/3/eor6.php" TargetMode="External"/><Relationship Id="rId11" Type="http://schemas.openxmlformats.org/officeDocument/2006/relationships/hyperlink" Target="https://oge.sdamgia.ru/" TargetMode="External"/><Relationship Id="rId5" Type="http://schemas.openxmlformats.org/officeDocument/2006/relationships/hyperlink" Target="http://school-collechion.edu.ru/" TargetMode="External"/><Relationship Id="rId15" Type="http://schemas.openxmlformats.org/officeDocument/2006/relationships/hyperlink" Target="https://oge.sdamgia.ru/" TargetMode="External"/><Relationship Id="rId10" Type="http://schemas.openxmlformats.org/officeDocument/2006/relationships/hyperlink" Target="https://lbz.ru/metodist/authors/informatika/3/eor6.php" TargetMode="External"/><Relationship Id="rId19" Type="http://schemas.openxmlformats.org/officeDocument/2006/relationships/hyperlink" Target="http://info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hion.edu.ru/" TargetMode="External"/><Relationship Id="rId14" Type="http://schemas.openxmlformats.org/officeDocument/2006/relationships/hyperlink" Target="https://lbz.ru/metodist/authors/informatika/3/eor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3877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nws</dc:creator>
  <cp:keywords/>
  <dc:description/>
  <cp:lastModifiedBy>Пользователь</cp:lastModifiedBy>
  <cp:revision>8</cp:revision>
  <dcterms:created xsi:type="dcterms:W3CDTF">2021-05-08T20:14:00Z</dcterms:created>
  <dcterms:modified xsi:type="dcterms:W3CDTF">2021-05-13T15:57:00Z</dcterms:modified>
</cp:coreProperties>
</file>