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7F6C" w14:textId="77777777" w:rsidR="00A94381" w:rsidRDefault="00A94381" w:rsidP="00A94381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5ABB130C" w14:textId="77777777" w:rsidR="00A94381" w:rsidRDefault="00A94381" w:rsidP="00A94381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proofErr w:type="gram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</w:t>
      </w:r>
      <w:proofErr w:type="gram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Ростова</w:t>
      </w:r>
      <w:proofErr w:type="spellEnd"/>
    </w:p>
    <w:p w14:paraId="55D691C5" w14:textId="77777777" w:rsidR="00A94381" w:rsidRPr="0092179E" w:rsidRDefault="00A94381" w:rsidP="00A94381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A30750" w14:textId="77777777" w:rsidR="00A94381" w:rsidRDefault="00A94381" w:rsidP="00A943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94381" w14:paraId="02FA5B2C" w14:textId="77777777" w:rsidTr="00980884">
        <w:tc>
          <w:tcPr>
            <w:tcW w:w="4814" w:type="dxa"/>
          </w:tcPr>
          <w:p w14:paraId="405C4C3F" w14:textId="77777777" w:rsidR="00A94381" w:rsidRPr="0092179E" w:rsidRDefault="00A94381" w:rsidP="00980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14:paraId="2FE5F1F7" w14:textId="77777777" w:rsidR="00A94381" w:rsidRDefault="00A94381" w:rsidP="009808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B61284" w14:textId="77777777" w:rsidR="00A94381" w:rsidRDefault="00A94381" w:rsidP="0098088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14:paraId="33F10BA6" w14:textId="77777777" w:rsidR="00A94381" w:rsidRDefault="00A94381" w:rsidP="00980884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4158B3E6" w14:textId="77777777" w:rsidR="00A94381" w:rsidRDefault="00A94381" w:rsidP="00980884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9884794" w14:textId="77777777" w:rsidR="00A94381" w:rsidRPr="0092179E" w:rsidRDefault="00A94381" w:rsidP="00A9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5C2ED321" w14:textId="77777777" w:rsidR="00A94381" w:rsidRPr="00A94381" w:rsidRDefault="00A94381" w:rsidP="00A9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</w:t>
      </w:r>
      <w:r w:rsidRPr="00A94381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proofErr w:type="gramStart"/>
      <w:r w:rsidR="0006751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94381">
        <w:rPr>
          <w:rFonts w:ascii="Times New Roman" w:eastAsia="Calibri" w:hAnsi="Times New Roman" w:cs="Times New Roman"/>
          <w:b/>
          <w:sz w:val="28"/>
          <w:szCs w:val="28"/>
        </w:rPr>
        <w:t xml:space="preserve">  класса</w:t>
      </w:r>
      <w:proofErr w:type="gramEnd"/>
    </w:p>
    <w:p w14:paraId="0B668C15" w14:textId="77777777" w:rsidR="00A94381" w:rsidRPr="00A94381" w:rsidRDefault="00A94381" w:rsidP="00A9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381">
        <w:rPr>
          <w:rFonts w:ascii="Times New Roman" w:eastAsia="Calibri" w:hAnsi="Times New Roman" w:cs="Times New Roman"/>
          <w:b/>
          <w:sz w:val="28"/>
          <w:szCs w:val="28"/>
        </w:rPr>
        <w:t xml:space="preserve">по информатике </w:t>
      </w:r>
    </w:p>
    <w:p w14:paraId="7818B51A" w14:textId="77777777" w:rsidR="00A94381" w:rsidRPr="00A94381" w:rsidRDefault="00A94381" w:rsidP="00A943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381">
        <w:rPr>
          <w:rFonts w:ascii="Times New Roman" w:eastAsia="Calibri" w:hAnsi="Times New Roman" w:cs="Times New Roman"/>
          <w:b/>
          <w:sz w:val="28"/>
          <w:szCs w:val="28"/>
        </w:rPr>
        <w:t>на 2020- 2021 учебный год</w:t>
      </w:r>
    </w:p>
    <w:p w14:paraId="66E89E7A" w14:textId="77777777" w:rsidR="00A94381" w:rsidRPr="00A94381" w:rsidRDefault="00A94381" w:rsidP="00A94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14AE3A" w14:textId="77777777" w:rsidR="00A94381" w:rsidRPr="00A94381" w:rsidRDefault="00A94381" w:rsidP="00A943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381">
        <w:rPr>
          <w:rFonts w:ascii="Times New Roman" w:eastAsia="Calibri" w:hAnsi="Times New Roman" w:cs="Times New Roman"/>
          <w:sz w:val="28"/>
          <w:szCs w:val="28"/>
        </w:rPr>
        <w:tab/>
      </w:r>
    </w:p>
    <w:p w14:paraId="056C9CDF" w14:textId="77777777" w:rsidR="00A94381" w:rsidRPr="00A94381" w:rsidRDefault="00A94381" w:rsidP="00A943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438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14:paraId="32CADA86" w14:textId="77777777" w:rsidR="00A94381" w:rsidRPr="00A94381" w:rsidRDefault="00A94381" w:rsidP="009808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43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кафедры</w:t>
      </w:r>
    </w:p>
    <w:p w14:paraId="2B2E1368" w14:textId="77777777" w:rsidR="00A94381" w:rsidRDefault="00A94381" w:rsidP="0098088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43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94381">
        <w:rPr>
          <w:rFonts w:ascii="Times New Roman" w:eastAsia="Calibri" w:hAnsi="Times New Roman" w:cs="Times New Roman"/>
          <w:sz w:val="28"/>
          <w:szCs w:val="28"/>
        </w:rPr>
        <w:t>математики и информатики</w:t>
      </w:r>
    </w:p>
    <w:p w14:paraId="21AB569F" w14:textId="77777777" w:rsidR="00A94381" w:rsidRDefault="00A9438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4526E36F" w14:textId="77777777" w:rsidR="006D1F8C" w:rsidRPr="006D1F8C" w:rsidRDefault="006D1F8C" w:rsidP="006D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</w:t>
      </w:r>
      <w:proofErr w:type="gramStart"/>
      <w:r w:rsidRPr="006D1F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 и</w:t>
      </w:r>
      <w:proofErr w:type="gramEnd"/>
      <w:r w:rsidRPr="006D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особенности школьников, обучающихся на ступени основного общего образования, учитываются межпредметные связи.</w:t>
      </w:r>
    </w:p>
    <w:p w14:paraId="7FEFF2B6" w14:textId="77777777" w:rsidR="006D1F8C" w:rsidRPr="006D1F8C" w:rsidRDefault="006D1F8C" w:rsidP="006D1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6D1F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D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А.Ю. </w:t>
      </w:r>
      <w:proofErr w:type="spellStart"/>
      <w:proofErr w:type="gramStart"/>
      <w:r w:rsidRPr="006D1F8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6D1F8C">
        <w:rPr>
          <w:rFonts w:ascii="Times New Roman" w:eastAsia="Times New Roman" w:hAnsi="Times New Roman" w:cs="Times New Roman"/>
          <w:sz w:val="28"/>
          <w:szCs w:val="28"/>
          <w:lang w:eastAsia="ru-RU"/>
        </w:rPr>
        <w:t>;  издательство</w:t>
      </w:r>
      <w:proofErr w:type="gramEnd"/>
      <w:r w:rsidRPr="006D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«БИНОМ. Лаборатория знаний»).</w:t>
      </w:r>
    </w:p>
    <w:p w14:paraId="333F24B5" w14:textId="77777777" w:rsidR="000962F6" w:rsidRPr="000962F6" w:rsidRDefault="000962F6" w:rsidP="000962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FFF82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9EA35" w14:textId="77777777" w:rsidR="000962F6" w:rsidRPr="000962F6" w:rsidRDefault="000962F6" w:rsidP="000962F6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0962F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Вклад учебного предмета в достижение целей основного общего образования</w:t>
      </w:r>
    </w:p>
    <w:p w14:paraId="608AADC5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</w:t>
      </w:r>
      <w:proofErr w:type="gram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  прямо</w:t>
      </w:r>
      <w:proofErr w:type="gram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необходимостью использования информационных и коммуникационных технологий. </w:t>
      </w:r>
    </w:p>
    <w:p w14:paraId="43395973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14:paraId="0A29666D" w14:textId="77777777" w:rsidR="000962F6" w:rsidRPr="000962F6" w:rsidRDefault="000962F6" w:rsidP="000962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Термин «основная </w:t>
      </w:r>
      <w:proofErr w:type="gram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школа»  относится</w:t>
      </w:r>
      <w:proofErr w:type="gram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двум различным  возрастным группам учащихся: к школьникам 10–12 лет и к школьникам 12–15 лет, которых принято называть подростками. В процессе обучения в 5–6 классах фактически происходит переход из начальной в основную школу; в 7 классе уже можно увидеть отчетливые различия учебной деятельности младших школьников и подростков. </w:t>
      </w:r>
    </w:p>
    <w:p w14:paraId="714B084F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информатики </w:t>
      </w:r>
      <w:proofErr w:type="gramStart"/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>в  6</w:t>
      </w:r>
      <w:proofErr w:type="gramEnd"/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 xml:space="preserve"> классах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значительный вклад в достижение главных целей основного общего образования, способствуя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>:</w:t>
      </w:r>
    </w:p>
    <w:p w14:paraId="668ABF0D" w14:textId="77777777" w:rsidR="000962F6" w:rsidRPr="000962F6" w:rsidRDefault="000962F6" w:rsidP="000962F6">
      <w:pPr>
        <w:numPr>
          <w:ilvl w:val="0"/>
          <w:numId w:val="2"/>
        </w:num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 xml:space="preserve">развитию </w:t>
      </w:r>
      <w:proofErr w:type="spellStart"/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>общеучебных</w:t>
      </w:r>
      <w:proofErr w:type="spellEnd"/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 xml:space="preserve"> умений и навыков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 xml:space="preserve"> </w:t>
      </w:r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>на основе средств и методов информатики и ИКТ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 xml:space="preserve">, в том </w:t>
      </w:r>
      <w:proofErr w:type="gramStart"/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>числе  овладению</w:t>
      </w:r>
      <w:proofErr w:type="gramEnd"/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14:paraId="73D03567" w14:textId="77777777" w:rsidR="000962F6" w:rsidRPr="000962F6" w:rsidRDefault="000962F6" w:rsidP="000962F6">
      <w:pPr>
        <w:numPr>
          <w:ilvl w:val="0"/>
          <w:numId w:val="2"/>
        </w:num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>целенаправленному формирование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 xml:space="preserve"> таких </w:t>
      </w:r>
      <w:proofErr w:type="spellStart"/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>общеучебных</w:t>
      </w:r>
      <w:proofErr w:type="spellEnd"/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 xml:space="preserve"> понятий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>, как «объект», «система», «модель», «алгоритм» и др.;</w:t>
      </w:r>
    </w:p>
    <w:p w14:paraId="159DAEE6" w14:textId="77777777" w:rsidR="000962F6" w:rsidRPr="000962F6" w:rsidRDefault="000962F6" w:rsidP="000962F6">
      <w:pPr>
        <w:numPr>
          <w:ilvl w:val="0"/>
          <w:numId w:val="2"/>
        </w:num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Arial"/>
          <w:b/>
          <w:bCs/>
          <w:i/>
          <w:iCs/>
          <w:spacing w:val="-5"/>
          <w:w w:val="104"/>
          <w:sz w:val="28"/>
          <w:szCs w:val="28"/>
          <w:lang w:eastAsia="ru-RU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0962F6">
        <w:rPr>
          <w:rFonts w:ascii="Times New Roman" w:eastAsia="Times New Roman" w:hAnsi="Times New Roman" w:cs="Arial"/>
          <w:bCs/>
          <w:iCs/>
          <w:spacing w:val="-5"/>
          <w:w w:val="104"/>
          <w:sz w:val="28"/>
          <w:szCs w:val="28"/>
          <w:lang w:eastAsia="ru-RU"/>
        </w:rPr>
        <w:t xml:space="preserve"> учащихся.</w:t>
      </w:r>
    </w:p>
    <w:p w14:paraId="5D4B7868" w14:textId="77777777" w:rsidR="000962F6" w:rsidRPr="000962F6" w:rsidRDefault="000962F6" w:rsidP="000962F6">
      <w:pPr>
        <w:spacing w:after="0" w:line="240" w:lineRule="auto"/>
        <w:ind w:left="539"/>
        <w:jc w:val="both"/>
        <w:rPr>
          <w:rFonts w:ascii="Times New Roman" w:eastAsia="Times New Roman" w:hAnsi="Times New Roman" w:cs="Arial"/>
          <w:bCs/>
          <w:iCs/>
          <w:spacing w:val="-5"/>
          <w:w w:val="104"/>
          <w:sz w:val="24"/>
          <w:szCs w:val="24"/>
          <w:lang w:eastAsia="ru-RU"/>
        </w:rPr>
      </w:pPr>
    </w:p>
    <w:p w14:paraId="3357193B" w14:textId="77777777" w:rsidR="000962F6" w:rsidRPr="000962F6" w:rsidRDefault="000962F6" w:rsidP="000962F6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0962F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Общая характеристика учебного предмета</w:t>
      </w:r>
    </w:p>
    <w:p w14:paraId="2F6FB20B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14:paraId="6B0E2004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14:paraId="17EF395C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14:paraId="4F78344B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14:paraId="517B1216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14:paraId="7971C4F5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14:paraId="1C9DEB95" w14:textId="77777777" w:rsidR="000962F6" w:rsidRPr="000962F6" w:rsidRDefault="000962F6" w:rsidP="000962F6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0962F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Личностные, метапредметные и предметные результаты </w:t>
      </w:r>
      <w:r w:rsidRPr="000962F6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br/>
        <w:t>освоения информатики</w:t>
      </w:r>
    </w:p>
    <w:p w14:paraId="71638147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11636BF2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2E30CCCD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14:paraId="212D9C8E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14:paraId="6DDBC362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22E3719A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личной ответственности за качество окружающей информационной среды;</w:t>
      </w:r>
    </w:p>
    <w:p w14:paraId="0A89E31C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66DA6B8E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645D243D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64442973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25F71332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12A826A8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общепредметными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понятиями «объект», «система», «модель», «алгоритм», «исполнитель» и др.;</w:t>
      </w:r>
    </w:p>
    <w:p w14:paraId="57DFA511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информационно-логическими </w:t>
      </w:r>
      <w:proofErr w:type="gram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умениями:  определять</w:t>
      </w:r>
      <w:proofErr w:type="gram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39CC5332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6EA06CB8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B77BA98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5B3E147C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77A4CCE2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гипермедиасообщений</w:t>
      </w:r>
      <w:proofErr w:type="spellEnd"/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14:paraId="0854F344" w14:textId="77777777" w:rsidR="000962F6" w:rsidRPr="000962F6" w:rsidRDefault="000962F6" w:rsidP="000962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3E05203D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65B2A843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11EE05F5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736745E4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5BF13D61" w14:textId="77777777" w:rsidR="000962F6" w:rsidRPr="000962F6" w:rsidRDefault="000962F6" w:rsidP="000962F6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50CC8E53" w14:textId="77777777" w:rsidR="00C64727" w:rsidRPr="00C64727" w:rsidRDefault="000962F6" w:rsidP="00C64727">
      <w:pPr>
        <w:pStyle w:val="2"/>
        <w:numPr>
          <w:ilvl w:val="1"/>
          <w:numId w:val="0"/>
        </w:numPr>
        <w:tabs>
          <w:tab w:val="left" w:pos="576"/>
        </w:tabs>
        <w:suppressAutoHyphen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_Toc364013609"/>
      <w:r w:rsidR="00C64727" w:rsidRPr="00C64727">
        <w:rPr>
          <w:rFonts w:ascii="Times New Roman" w:eastAsia="Calibri" w:hAnsi="Times New Roman" w:cs="Times New Roman"/>
          <w:b/>
          <w:bCs/>
          <w:color w:val="auto"/>
          <w:sz w:val="28"/>
          <w:szCs w:val="24"/>
          <w:lang w:eastAsia="ru-RU"/>
        </w:rPr>
        <w:lastRenderedPageBreak/>
        <w:t>Планируемые результаты изучения информатики</w:t>
      </w:r>
      <w:bookmarkEnd w:id="0"/>
    </w:p>
    <w:p w14:paraId="527CE90F" w14:textId="77777777" w:rsidR="00C64727" w:rsidRPr="00C64727" w:rsidRDefault="00C64727" w:rsidP="00C6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14:paraId="1D05B54D" w14:textId="77777777" w:rsidR="00C64727" w:rsidRPr="00C64727" w:rsidRDefault="00C64727" w:rsidP="00C6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сформулированы к каждому разделу учебной программы.</w:t>
      </w:r>
    </w:p>
    <w:p w14:paraId="7F08FE12" w14:textId="77777777" w:rsidR="00C64727" w:rsidRPr="00C64727" w:rsidRDefault="00C64727" w:rsidP="00C6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C6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 …</w:t>
      </w: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1707F419" w14:textId="77777777" w:rsidR="00C64727" w:rsidRPr="00C64727" w:rsidRDefault="00C64727" w:rsidP="00C64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272C2ACA" w14:textId="77777777" w:rsidR="00C64727" w:rsidRPr="00C64727" w:rsidRDefault="00C64727" w:rsidP="00C64727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25AB4" w14:textId="77777777" w:rsidR="00C64727" w:rsidRPr="00C64727" w:rsidRDefault="00C64727" w:rsidP="00C647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0E84A2" w14:textId="77777777" w:rsidR="00E1445A" w:rsidRPr="00C17C52" w:rsidRDefault="00C64727" w:rsidP="00C6472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647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Раздел </w:t>
      </w:r>
      <w:r w:rsidR="00DF4FC6" w:rsidRPr="00C17C5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</w:t>
      </w:r>
      <w:r w:rsidRPr="00C6472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Pr="00C647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E1445A" w:rsidRPr="00C17C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Информация и информационные процессы</w:t>
      </w:r>
    </w:p>
    <w:p w14:paraId="5202FB24" w14:textId="77777777" w:rsidR="00E1445A" w:rsidRPr="00E1445A" w:rsidRDefault="00E1445A" w:rsidP="00E1445A">
      <w:pPr>
        <w:pStyle w:val="c14"/>
        <w:rPr>
          <w:i/>
          <w:iCs/>
        </w:rPr>
      </w:pPr>
      <w:r w:rsidRPr="00E1445A">
        <w:rPr>
          <w:rStyle w:val="c31"/>
          <w:i/>
          <w:iCs/>
        </w:rPr>
        <w:t>Учащийся научится</w:t>
      </w:r>
      <w:r w:rsidRPr="00E1445A">
        <w:rPr>
          <w:rStyle w:val="c11"/>
          <w:i/>
          <w:iCs/>
        </w:rPr>
        <w:t xml:space="preserve">: </w:t>
      </w:r>
    </w:p>
    <w:p w14:paraId="57696812" w14:textId="77777777" w:rsidR="00E1445A" w:rsidRDefault="00E1445A" w:rsidP="00E1445A">
      <w:pPr>
        <w:pStyle w:val="c14"/>
      </w:pPr>
      <w:r>
        <w:rPr>
          <w:rStyle w:val="c11"/>
        </w:rPr>
        <w:sym w:font="Symbol" w:char="F0B7"/>
      </w:r>
      <w:r>
        <w:rPr>
          <w:rStyle w:val="c11"/>
        </w:rPr>
        <w:t xml:space="preserve"> понимать и правильно применять на бытовом уровне понятий «информация», «информационный объект»; </w:t>
      </w:r>
    </w:p>
    <w:p w14:paraId="01CA6C22" w14:textId="77777777" w:rsidR="00E1445A" w:rsidRDefault="00E1445A" w:rsidP="00E1445A">
      <w:pPr>
        <w:pStyle w:val="c14"/>
      </w:pPr>
      <w:r>
        <w:rPr>
          <w:rStyle w:val="c11"/>
        </w:rPr>
        <w:sym w:font="Symbol" w:char="F0B7"/>
      </w:r>
      <w:r>
        <w:rPr>
          <w:rStyle w:val="c11"/>
        </w:rPr>
        <w:t xml:space="preserve"> приводить примеры передачи, хранения и обработки информации в деятельности человека, в живой природе, обществе, технике; </w:t>
      </w:r>
    </w:p>
    <w:p w14:paraId="4DA315EA" w14:textId="77777777" w:rsidR="00E1445A" w:rsidRDefault="00E1445A" w:rsidP="00E1445A">
      <w:pPr>
        <w:pStyle w:val="c14"/>
      </w:pPr>
      <w:r>
        <w:rPr>
          <w:rStyle w:val="c11"/>
        </w:rPr>
        <w:sym w:font="Symbol" w:char="F0B7"/>
      </w:r>
      <w:r>
        <w:rPr>
          <w:rStyle w:val="c11"/>
        </w:rPr>
        <w:t xml:space="preserve"> приводить примеры древних и современных информационных носителей; </w:t>
      </w:r>
    </w:p>
    <w:p w14:paraId="048C8961" w14:textId="77777777" w:rsidR="00E1445A" w:rsidRDefault="00E1445A" w:rsidP="00E1445A">
      <w:pPr>
        <w:pStyle w:val="c14"/>
      </w:pPr>
      <w:r>
        <w:rPr>
          <w:rStyle w:val="c11"/>
        </w:rPr>
        <w:sym w:font="Symbol" w:char="F0B7"/>
      </w:r>
      <w:r>
        <w:rPr>
          <w:rStyle w:val="c11"/>
        </w:rPr>
        <w:t xml:space="preserve"> классифицировать информацию по способам </w:t>
      </w:r>
      <w:proofErr w:type="spellStart"/>
      <w:r>
        <w:rPr>
          <w:rStyle w:val="c11"/>
        </w:rPr>
        <w:t>еѐ</w:t>
      </w:r>
      <w:proofErr w:type="spellEnd"/>
      <w:r>
        <w:rPr>
          <w:rStyle w:val="c11"/>
        </w:rPr>
        <w:t xml:space="preserve"> восприятия человеком, по формам представления на материальных носителях; </w:t>
      </w:r>
    </w:p>
    <w:p w14:paraId="1E7F10C7" w14:textId="77777777" w:rsidR="00E1445A" w:rsidRDefault="00E1445A" w:rsidP="00E1445A">
      <w:pPr>
        <w:pStyle w:val="c14"/>
      </w:pPr>
      <w:r>
        <w:rPr>
          <w:rStyle w:val="c11"/>
        </w:rPr>
        <w:sym w:font="Symbol" w:char="F0B7"/>
      </w:r>
      <w:r>
        <w:rPr>
          <w:rStyle w:val="c11"/>
        </w:rPr>
        <w:t xml:space="preserve"> кодировать и декодировать сообщения, используя простейшие коды; </w:t>
      </w:r>
    </w:p>
    <w:p w14:paraId="0BB36129" w14:textId="77777777" w:rsidR="00E1445A" w:rsidRDefault="00E1445A" w:rsidP="00E1445A">
      <w:pPr>
        <w:pStyle w:val="c14"/>
      </w:pPr>
      <w:r>
        <w:rPr>
          <w:rStyle w:val="c11"/>
        </w:rPr>
        <w:lastRenderedPageBreak/>
        <w:sym w:font="Symbol" w:char="F0B7"/>
      </w:r>
      <w:r>
        <w:rPr>
          <w:rStyle w:val="c11"/>
        </w:rPr>
        <w:t xml:space="preserve"> определять, информативно или нет некоторое сообщение, если известны способности конкретного субъекта к его восприятию. </w:t>
      </w:r>
    </w:p>
    <w:p w14:paraId="7BA32494" w14:textId="77777777" w:rsidR="00E1445A" w:rsidRPr="00E1445A" w:rsidRDefault="00E1445A" w:rsidP="00E1445A">
      <w:pPr>
        <w:pStyle w:val="c14"/>
        <w:rPr>
          <w:i/>
          <w:iCs/>
        </w:rPr>
      </w:pPr>
      <w:r w:rsidRPr="00E1445A">
        <w:rPr>
          <w:rStyle w:val="c9"/>
          <w:rFonts w:eastAsiaTheme="majorEastAsia"/>
          <w:i/>
          <w:iCs/>
        </w:rPr>
        <w:t>Ученик получит возможность</w:t>
      </w:r>
      <w:r w:rsidRPr="00E1445A">
        <w:rPr>
          <w:rStyle w:val="c11"/>
          <w:i/>
          <w:iCs/>
        </w:rPr>
        <w:t xml:space="preserve">: </w:t>
      </w:r>
    </w:p>
    <w:p w14:paraId="3CBF34EE" w14:textId="77777777" w:rsidR="00E1445A" w:rsidRDefault="00E1445A" w:rsidP="00E1445A">
      <w:pPr>
        <w:pStyle w:val="c14"/>
      </w:pPr>
      <w:r>
        <w:rPr>
          <w:rStyle w:val="c11"/>
        </w:rPr>
        <w:sym w:font="Symbol" w:char="F0B7"/>
      </w:r>
      <w:r>
        <w:rPr>
          <w:rStyle w:val="c11"/>
        </w:rPr>
        <w:t xml:space="preserve"> сформировать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14:paraId="0E5E6F59" w14:textId="77777777" w:rsidR="00E1445A" w:rsidRDefault="00E1445A" w:rsidP="00E1445A">
      <w:pPr>
        <w:pStyle w:val="c14"/>
      </w:pPr>
      <w:r>
        <w:rPr>
          <w:rStyle w:val="c11"/>
        </w:rPr>
        <w:sym w:font="Symbol" w:char="F0B7"/>
      </w:r>
      <w:r>
        <w:rPr>
          <w:rStyle w:val="c11"/>
        </w:rPr>
        <w:t xml:space="preserve"> сформировать представление о способах кодирования информации; </w:t>
      </w:r>
    </w:p>
    <w:p w14:paraId="57E2577D" w14:textId="77777777" w:rsidR="00E1445A" w:rsidRDefault="00E1445A" w:rsidP="00E1445A">
      <w:pPr>
        <w:pStyle w:val="c14"/>
      </w:pPr>
      <w:r>
        <w:rPr>
          <w:rStyle w:val="c11"/>
        </w:rPr>
        <w:sym w:font="Symbol" w:char="F0B7"/>
      </w:r>
      <w:r>
        <w:rPr>
          <w:rStyle w:val="c11"/>
        </w:rPr>
        <w:t xml:space="preserve"> преобразовывать информацию по заданным правилам и путём рассуждений; </w:t>
      </w:r>
    </w:p>
    <w:p w14:paraId="21432C0E" w14:textId="77777777" w:rsidR="00E1445A" w:rsidRDefault="00E1445A" w:rsidP="00E1445A">
      <w:pPr>
        <w:pStyle w:val="c14"/>
      </w:pPr>
      <w:r>
        <w:rPr>
          <w:rStyle w:val="c11"/>
        </w:rPr>
        <w:sym w:font="Symbol" w:char="F0B7"/>
      </w:r>
      <w:r>
        <w:rPr>
          <w:rStyle w:val="c11"/>
        </w:rPr>
        <w:t xml:space="preserve"> научиться решать логические задачи на установление взаимного соответствия с использованием таблиц; </w:t>
      </w:r>
    </w:p>
    <w:p w14:paraId="28FDE02A" w14:textId="77777777" w:rsidR="00E1445A" w:rsidRDefault="00E1445A" w:rsidP="00E1445A">
      <w:pPr>
        <w:pStyle w:val="c14"/>
      </w:pPr>
      <w:r>
        <w:rPr>
          <w:rStyle w:val="c11"/>
        </w:rPr>
        <w:sym w:font="Symbol" w:char="F0B7"/>
      </w:r>
      <w:r>
        <w:rPr>
          <w:rStyle w:val="c11"/>
        </w:rPr>
        <w:t xml:space="preserve"> приводить примеры единичных и общих понятий, отношений между понятиями; </w:t>
      </w:r>
    </w:p>
    <w:p w14:paraId="2E8D8540" w14:textId="77777777" w:rsidR="00E1445A" w:rsidRDefault="00E1445A" w:rsidP="00E1445A">
      <w:pPr>
        <w:pStyle w:val="c14"/>
      </w:pPr>
      <w:r>
        <w:rPr>
          <w:rStyle w:val="c11"/>
        </w:rPr>
        <w:sym w:font="Symbol" w:char="F0B7"/>
      </w:r>
      <w:r>
        <w:rPr>
          <w:rStyle w:val="c11"/>
        </w:rPr>
        <w:t xml:space="preserve"> для объектов окружающей действительности указывать их признаки — свойства, действия, поведение, состояния; </w:t>
      </w:r>
    </w:p>
    <w:p w14:paraId="063DA180" w14:textId="77777777" w:rsidR="00E1445A" w:rsidRDefault="00E1445A" w:rsidP="00E1445A">
      <w:pPr>
        <w:pStyle w:val="c14"/>
      </w:pPr>
      <w:r>
        <w:rPr>
          <w:rStyle w:val="c11"/>
        </w:rPr>
        <w:sym w:font="Symbol" w:char="F0B7"/>
      </w:r>
      <w:r>
        <w:rPr>
          <w:rStyle w:val="c11"/>
        </w:rPr>
        <w:t xml:space="preserve"> называть отношения, связывающие данный объект с другими объектами; </w:t>
      </w:r>
    </w:p>
    <w:p w14:paraId="0569564A" w14:textId="77777777" w:rsidR="00E1445A" w:rsidRDefault="00E1445A" w:rsidP="00E1445A">
      <w:pPr>
        <w:pStyle w:val="c14"/>
      </w:pPr>
      <w:r>
        <w:rPr>
          <w:rStyle w:val="c9"/>
          <w:rFonts w:eastAsiaTheme="majorEastAsia"/>
        </w:rPr>
        <w:sym w:font="Symbol" w:char="F0B7"/>
      </w:r>
      <w:r>
        <w:rPr>
          <w:rStyle w:val="c9"/>
          <w:rFonts w:eastAsiaTheme="majorEastAsia"/>
        </w:rPr>
        <w:t xml:space="preserve"> осуществлять деление заданного множества объектов на классы по заданному или самостоятельно выбранному признаку — основанию классификации; </w:t>
      </w:r>
    </w:p>
    <w:p w14:paraId="351FFD7F" w14:textId="77777777" w:rsidR="00E1445A" w:rsidRDefault="00E1445A" w:rsidP="00E1445A">
      <w:pPr>
        <w:pStyle w:val="c14"/>
      </w:pPr>
      <w:r>
        <w:rPr>
          <w:rStyle w:val="c11"/>
        </w:rPr>
        <w:sym w:font="Symbol" w:char="F0B7"/>
      </w:r>
      <w:r>
        <w:rPr>
          <w:rStyle w:val="c11"/>
        </w:rPr>
        <w:t xml:space="preserve"> приводить примеры материальных, нематериальных и смешанных систем. </w:t>
      </w:r>
    </w:p>
    <w:p w14:paraId="274CB5D9" w14:textId="77777777" w:rsidR="00E1445A" w:rsidRPr="00E1445A" w:rsidRDefault="00E1445A" w:rsidP="00E1445A">
      <w:pPr>
        <w:pStyle w:val="a8"/>
        <w:snapToGrid w:val="0"/>
        <w:jc w:val="left"/>
        <w:rPr>
          <w:b/>
          <w:bCs/>
          <w:i/>
          <w:iCs/>
        </w:rPr>
      </w:pPr>
      <w:r w:rsidRPr="00E1445A">
        <w:rPr>
          <w:i/>
          <w:iCs/>
        </w:rPr>
        <w:t xml:space="preserve">Раздел 2. </w:t>
      </w:r>
      <w:r w:rsidRPr="00E1445A">
        <w:rPr>
          <w:b/>
          <w:bCs/>
          <w:i/>
          <w:iCs/>
        </w:rPr>
        <w:t>Компьютер как универсальное устройство для работы с информацией</w:t>
      </w:r>
    </w:p>
    <w:p w14:paraId="44E90EF6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Учащийся научится: </w:t>
      </w:r>
    </w:p>
    <w:p w14:paraId="3BEFD7FF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устройства компьютера (основные и подключаемые) и выполняемые ими функции; </w:t>
      </w:r>
    </w:p>
    <w:p w14:paraId="7B3E294D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программное и аппаратное обеспечение компьютера; </w:t>
      </w:r>
    </w:p>
    <w:p w14:paraId="1AC35CBF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запускать на выполнение программу, работать с ней, закрывать программу; </w:t>
      </w:r>
    </w:p>
    <w:p w14:paraId="53C9C2E8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создавать, переименовывать, перемещать, копировать и удалять файлы; </w:t>
      </w:r>
    </w:p>
    <w:p w14:paraId="7E472EF8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 </w:t>
      </w:r>
    </w:p>
    <w:p w14:paraId="0BE1E77E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вводить информацию в компьютер с помощью клавиатуры и мыши; </w:t>
      </w:r>
    </w:p>
    <w:p w14:paraId="747A88F0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арифметические вычисления с помощью программы Калькулятор; </w:t>
      </w:r>
    </w:p>
    <w:p w14:paraId="1BE459EC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 информации в сети Интернет с использованием простых запросов (по одному признаку); </w:t>
      </w:r>
    </w:p>
    <w:p w14:paraId="225A7A98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на интернет-сайтах (нажать указатель, вернуться, перейти на главную страницу); </w:t>
      </w:r>
    </w:p>
    <w:p w14:paraId="041DD41E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к организации компьютерного рабочего места, требования безопасности и гигиены при работе со средствами ИКТ. </w:t>
      </w:r>
    </w:p>
    <w:p w14:paraId="075F2D89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получит возможность: </w:t>
      </w:r>
    </w:p>
    <w:p w14:paraId="6962A1CE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овладеть приёмами квалифицированного клавиатурного письма; </w:t>
      </w:r>
    </w:p>
    <w:p w14:paraId="07E64F28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систематизировать (упорядочивать) файлы и папки; </w:t>
      </w:r>
    </w:p>
    <w:p w14:paraId="2977538D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14:paraId="61CD0D88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 </w:t>
      </w:r>
    </w:p>
    <w:p w14:paraId="128CF4EC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работать с электронной почтой (регистрировать почтовый ящик и пересылать сообщения); </w:t>
      </w:r>
    </w:p>
    <w:p w14:paraId="449CC565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сохранять для индивидуального использования найденные в сети Интернет материалы; </w:t>
      </w:r>
    </w:p>
    <w:p w14:paraId="4D4D8E5B" w14:textId="77777777" w:rsid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представления об этических нормах работы с информационными объектами. </w:t>
      </w:r>
    </w:p>
    <w:p w14:paraId="335B0AA8" w14:textId="77777777" w:rsidR="00E1445A" w:rsidRPr="00E1445A" w:rsidRDefault="00E1445A" w:rsidP="00E1445A">
      <w:pPr>
        <w:pStyle w:val="a8"/>
        <w:snapToGrid w:val="0"/>
        <w:jc w:val="left"/>
        <w:rPr>
          <w:b/>
          <w:bCs/>
          <w:i/>
          <w:iCs/>
        </w:rPr>
      </w:pPr>
      <w:r w:rsidRPr="00E1445A">
        <w:rPr>
          <w:i/>
          <w:iCs/>
        </w:rPr>
        <w:t xml:space="preserve">Раздел 3. </w:t>
      </w:r>
      <w:r w:rsidRPr="00E1445A">
        <w:rPr>
          <w:b/>
          <w:bCs/>
          <w:i/>
          <w:iCs/>
        </w:rPr>
        <w:t>Обработка графической информации</w:t>
      </w:r>
    </w:p>
    <w:p w14:paraId="46B4A174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Учащийся научится: </w:t>
      </w:r>
    </w:p>
    <w:p w14:paraId="1AA2B17D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простейший графический редактор для создания и редактирования простых рисунков. </w:t>
      </w:r>
    </w:p>
    <w:p w14:paraId="6E7FD3C9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получит возможность: </w:t>
      </w:r>
    </w:p>
    <w:p w14:paraId="38ECBBE2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видоизменять готовые графические изображения с помощью средств графического редактора; </w:t>
      </w:r>
    </w:p>
    <w:p w14:paraId="6CF09C4C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создавать сложные графические объекты с повторяющимися и /или преобразованными фрагментами. </w:t>
      </w:r>
    </w:p>
    <w:p w14:paraId="65A90F96" w14:textId="77777777" w:rsidR="00C17C52" w:rsidRPr="00C17C52" w:rsidRDefault="00C17C52" w:rsidP="00C17C52">
      <w:pPr>
        <w:pStyle w:val="c14"/>
        <w:rPr>
          <w:i/>
          <w:iCs/>
        </w:rPr>
      </w:pPr>
      <w:r w:rsidRPr="00C17C52">
        <w:rPr>
          <w:rStyle w:val="c40"/>
          <w:i/>
          <w:iCs/>
        </w:rPr>
        <w:t xml:space="preserve">Ученик получит возможность: </w:t>
      </w:r>
    </w:p>
    <w:p w14:paraId="21C7D0A0" w14:textId="77777777" w:rsidR="00C17C52" w:rsidRDefault="00C17C52" w:rsidP="00C17C52">
      <w:pPr>
        <w:pStyle w:val="c14"/>
      </w:pPr>
      <w:r>
        <w:rPr>
          <w:rStyle w:val="c11"/>
        </w:rPr>
        <w:sym w:font="Symbol" w:char="F0B7"/>
      </w:r>
      <w:r>
        <w:rPr>
          <w:rStyle w:val="c11"/>
        </w:rPr>
        <w:t xml:space="preserve"> видоизменять готовые графические изображения с помощью средств графического редактора; </w:t>
      </w:r>
    </w:p>
    <w:p w14:paraId="099B4985" w14:textId="77777777" w:rsidR="00E1445A" w:rsidRPr="00E1445A" w:rsidRDefault="00C17C52" w:rsidP="00C17C52">
      <w:pPr>
        <w:pStyle w:val="c14"/>
      </w:pPr>
      <w:r>
        <w:rPr>
          <w:rStyle w:val="c11"/>
        </w:rPr>
        <w:sym w:font="Symbol" w:char="F0B7"/>
      </w:r>
      <w:r>
        <w:rPr>
          <w:rStyle w:val="c11"/>
        </w:rPr>
        <w:t xml:space="preserve"> научиться создавать сложные графические объекты с повторяющимися и /или преобразованными фрагментами. </w:t>
      </w:r>
    </w:p>
    <w:p w14:paraId="25601A0E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 4. </w:t>
      </w:r>
      <w:r w:rsidRPr="00E14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Обработка текстовой информации</w:t>
      </w:r>
    </w:p>
    <w:p w14:paraId="72D46167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Учащийся научится: </w:t>
      </w:r>
    </w:p>
    <w:p w14:paraId="58A98FD9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текстовый редактор для набора, редактирования и форматирования простейших текстов на русском и иностранном языках; </w:t>
      </w:r>
    </w:p>
    <w:p w14:paraId="7C00532B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выделять, перемещать и удалять фрагменты текста; создавать тексты с повторяющимися фрагментами; </w:t>
      </w:r>
    </w:p>
    <w:p w14:paraId="33838292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простые способы форматирования (выделение жирным шрифтом, курсивом, изменение величины шрифта) текстов; </w:t>
      </w:r>
    </w:p>
    <w:p w14:paraId="5734EEE2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 форматировать списки; </w:t>
      </w:r>
    </w:p>
    <w:p w14:paraId="24BD37C2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создавать, форматировать и заполнять данными таблицы; </w:t>
      </w:r>
    </w:p>
    <w:p w14:paraId="0A10D749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круговые и столбиковые диаграммы. </w:t>
      </w:r>
    </w:p>
    <w:p w14:paraId="431FBBC6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получит возможность: </w:t>
      </w:r>
    </w:p>
    <w:p w14:paraId="337373DF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объемные текстовые документы, включающие списки, таблицы, диаграммы, рисунки; </w:t>
      </w:r>
    </w:p>
    <w:p w14:paraId="6F30FCCA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орфографический контроль в текстовом документе с помощью средств текстового процессора; </w:t>
      </w:r>
    </w:p>
    <w:p w14:paraId="455EB5DD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оформлять текст в соответствии с заданными требованиями к шрифту, его начертанию, размеру и цвету, к выравниванию текста. </w:t>
      </w:r>
    </w:p>
    <w:p w14:paraId="5D73A917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 5. </w:t>
      </w:r>
      <w:r w:rsidRPr="00E144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Мультимедиа</w:t>
      </w:r>
    </w:p>
    <w:p w14:paraId="392AADF9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Учащийся научится: </w:t>
      </w:r>
    </w:p>
    <w:p w14:paraId="35610266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основные приёмы создания презентаций в редакторах презентаций; </w:t>
      </w:r>
    </w:p>
    <w:p w14:paraId="65A5CDD5" w14:textId="77777777" w:rsidR="00E1445A" w:rsidRPr="00E1445A" w:rsidRDefault="00E1445A" w:rsidP="00E1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Ученик получит возможность: </w:t>
      </w:r>
    </w:p>
    <w:p w14:paraId="24D648DC" w14:textId="77777777" w:rsidR="00E1445A" w:rsidRPr="00E1445A" w:rsidRDefault="00E1445A" w:rsidP="00C17C5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1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проектора. </w:t>
      </w:r>
    </w:p>
    <w:p w14:paraId="048E5364" w14:textId="77777777" w:rsidR="00357828" w:rsidRDefault="00357828" w:rsidP="00357828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540"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ОПИСАНИЕ МЕСТА УЧЕБНОГО ПРЕДМЕТА, КУРСА В УЧЕБНОМ ПЛАНЕ</w:t>
      </w:r>
    </w:p>
    <w:p w14:paraId="6321C592" w14:textId="77777777" w:rsidR="00357828" w:rsidRDefault="00357828" w:rsidP="0035782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базисным учебным планом основного общего образования курс входит в предметную область «Математика и информатика».</w:t>
      </w:r>
    </w:p>
    <w:p w14:paraId="21A54C41" w14:textId="77777777" w:rsidR="00357828" w:rsidRDefault="00357828" w:rsidP="00357828">
      <w:pPr>
        <w:pStyle w:val="ad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рассчитана на 1 час в </w:t>
      </w:r>
      <w:proofErr w:type="gramStart"/>
      <w:r>
        <w:rPr>
          <w:rFonts w:ascii="Times New Roman" w:hAnsi="Times New Roman"/>
          <w:sz w:val="24"/>
          <w:szCs w:val="24"/>
        </w:rPr>
        <w:t>неделю,  34</w:t>
      </w:r>
      <w:proofErr w:type="gramEnd"/>
      <w:r>
        <w:rPr>
          <w:rFonts w:ascii="Times New Roman" w:hAnsi="Times New Roman"/>
          <w:sz w:val="24"/>
          <w:szCs w:val="24"/>
        </w:rPr>
        <w:t xml:space="preserve"> часа в год. В соответствии с Учебным планом МОУ гимназия им. А.Л. </w:t>
      </w:r>
      <w:proofErr w:type="spellStart"/>
      <w:r>
        <w:rPr>
          <w:rFonts w:ascii="Times New Roman" w:hAnsi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изучение информатики </w:t>
      </w:r>
      <w:proofErr w:type="gramStart"/>
      <w:r>
        <w:rPr>
          <w:rFonts w:ascii="Times New Roman" w:hAnsi="Times New Roman"/>
          <w:sz w:val="24"/>
          <w:szCs w:val="24"/>
        </w:rPr>
        <w:t>выделено  1</w:t>
      </w:r>
      <w:proofErr w:type="gramEnd"/>
      <w:r>
        <w:rPr>
          <w:rFonts w:ascii="Times New Roman" w:hAnsi="Times New Roman"/>
          <w:sz w:val="24"/>
          <w:szCs w:val="24"/>
        </w:rPr>
        <w:t xml:space="preserve"> час в неделю,  34 часа в год. </w:t>
      </w:r>
    </w:p>
    <w:p w14:paraId="4BB5E9A7" w14:textId="77777777" w:rsidR="00C64727" w:rsidRPr="00C64727" w:rsidRDefault="00C64727" w:rsidP="00C64727">
      <w:pPr>
        <w:autoSpaceDE w:val="0"/>
        <w:autoSpaceDN w:val="0"/>
        <w:adjustRightInd w:val="0"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17B52" w14:textId="77777777" w:rsidR="006D1F8C" w:rsidRDefault="006D1F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B74AF7D" w14:textId="77777777" w:rsidR="000962F6" w:rsidRDefault="000962F6" w:rsidP="000962F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1C6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14:paraId="367D18D1" w14:textId="77777777" w:rsidR="006D1F8C" w:rsidRPr="00291C60" w:rsidRDefault="006D1F8C" w:rsidP="000962F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993"/>
        <w:gridCol w:w="1275"/>
        <w:gridCol w:w="3402"/>
        <w:gridCol w:w="2091"/>
      </w:tblGrid>
      <w:tr w:rsidR="00291C60" w:rsidRPr="0015098F" w14:paraId="663E6170" w14:textId="77777777" w:rsidTr="001A77CC">
        <w:tc>
          <w:tcPr>
            <w:tcW w:w="1980" w:type="dxa"/>
          </w:tcPr>
          <w:p w14:paraId="782DCB8F" w14:textId="77777777" w:rsidR="000962F6" w:rsidRPr="0015098F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  <w:b/>
                <w:bCs/>
              </w:rPr>
              <w:t>Название разделов</w:t>
            </w:r>
          </w:p>
          <w:p w14:paraId="0FE731A7" w14:textId="77777777" w:rsidR="000962F6" w:rsidRPr="0015098F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  <w:b/>
                <w:bCs/>
              </w:rPr>
              <w:t>и тем</w:t>
            </w:r>
          </w:p>
        </w:tc>
        <w:tc>
          <w:tcPr>
            <w:tcW w:w="2835" w:type="dxa"/>
          </w:tcPr>
          <w:p w14:paraId="33687B28" w14:textId="77777777" w:rsidR="000962F6" w:rsidRPr="0015098F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  <w:b/>
                <w:bCs/>
              </w:rPr>
              <w:t>Содержание учебной темы</w:t>
            </w:r>
          </w:p>
        </w:tc>
        <w:tc>
          <w:tcPr>
            <w:tcW w:w="1984" w:type="dxa"/>
          </w:tcPr>
          <w:p w14:paraId="4A497CCE" w14:textId="77777777" w:rsidR="000962F6" w:rsidRPr="0015098F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  <w:b/>
                <w:bCs/>
              </w:rPr>
              <w:t>Темы практических работ</w:t>
            </w:r>
          </w:p>
        </w:tc>
        <w:tc>
          <w:tcPr>
            <w:tcW w:w="993" w:type="dxa"/>
          </w:tcPr>
          <w:p w14:paraId="0045CB6C" w14:textId="77777777" w:rsidR="000962F6" w:rsidRPr="0015098F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275" w:type="dxa"/>
          </w:tcPr>
          <w:p w14:paraId="1099A6E2" w14:textId="77777777" w:rsidR="000962F6" w:rsidRPr="0015098F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  <w:b/>
                <w:bCs/>
              </w:rPr>
              <w:t>Формы организации занятий</w:t>
            </w:r>
          </w:p>
        </w:tc>
        <w:tc>
          <w:tcPr>
            <w:tcW w:w="3402" w:type="dxa"/>
          </w:tcPr>
          <w:p w14:paraId="71A3EBDD" w14:textId="77777777" w:rsidR="000962F6" w:rsidRPr="0015098F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  <w:b/>
                <w:bCs/>
              </w:rPr>
              <w:t>Виды деятельности учащихся</w:t>
            </w:r>
          </w:p>
        </w:tc>
        <w:tc>
          <w:tcPr>
            <w:tcW w:w="2091" w:type="dxa"/>
          </w:tcPr>
          <w:p w14:paraId="389C7B99" w14:textId="77777777" w:rsidR="000962F6" w:rsidRPr="0015098F" w:rsidRDefault="000962F6" w:rsidP="00146A2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98F">
              <w:rPr>
                <w:rFonts w:ascii="Times New Roman" w:hAnsi="Times New Roman" w:cs="Times New Roman"/>
                <w:b/>
                <w:bCs/>
              </w:rPr>
              <w:t>ЦОР</w:t>
            </w:r>
          </w:p>
        </w:tc>
      </w:tr>
      <w:tr w:rsidR="00441D66" w:rsidRPr="0015098F" w14:paraId="19DE984A" w14:textId="77777777" w:rsidTr="001A77CC">
        <w:tc>
          <w:tcPr>
            <w:tcW w:w="1980" w:type="dxa"/>
          </w:tcPr>
          <w:p w14:paraId="022D031F" w14:textId="77777777" w:rsidR="00441D66" w:rsidRPr="0015098F" w:rsidRDefault="00441D66" w:rsidP="00441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50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 1</w:t>
            </w:r>
            <w:proofErr w:type="gramEnd"/>
            <w:r w:rsidRPr="00150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34D87" w:rsidRPr="001509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835" w:type="dxa"/>
          </w:tcPr>
          <w:p w14:paraId="13DD724A" w14:textId="77777777" w:rsidR="00634D87" w:rsidRPr="00634D87" w:rsidRDefault="00634D87" w:rsidP="00634D87">
            <w:pPr>
              <w:suppressAutoHyphens/>
              <w:snapToGrid w:val="0"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4D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14:paraId="317632F0" w14:textId="77777777" w:rsidR="00634D87" w:rsidRPr="00634D87" w:rsidRDefault="00634D87" w:rsidP="00634D87">
            <w:pPr>
              <w:suppressAutoHyphens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4D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14:paraId="1E8CF88E" w14:textId="77777777" w:rsidR="00634D87" w:rsidRPr="00634D87" w:rsidRDefault="00634D87" w:rsidP="00634D87">
            <w:pPr>
              <w:suppressAutoHyphens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4D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</w:t>
            </w:r>
            <w:r w:rsidRPr="00634D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Разрядность двоичного кода. Связь длины (разрядности) двоичного кода и количества кодовых комбинаций. </w:t>
            </w:r>
          </w:p>
          <w:p w14:paraId="2128317C" w14:textId="77777777" w:rsidR="00634D87" w:rsidRPr="00634D87" w:rsidRDefault="00634D87" w:rsidP="00634D87">
            <w:pPr>
              <w:suppressAutoHyphens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4D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14:paraId="1DFF29FB" w14:textId="77777777" w:rsidR="00634D87" w:rsidRPr="00634D87" w:rsidRDefault="00634D87" w:rsidP="00634D87">
            <w:pPr>
              <w:suppressAutoHyphens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4D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14:paraId="60FA440B" w14:textId="77777777" w:rsidR="00634D87" w:rsidRPr="00634D87" w:rsidRDefault="00634D87" w:rsidP="00634D87">
            <w:pPr>
              <w:suppressAutoHyphens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4D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Хранение информации. </w:t>
            </w:r>
            <w:proofErr w:type="gramStart"/>
            <w:r w:rsidRPr="00634D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Носители  информации</w:t>
            </w:r>
            <w:proofErr w:type="gramEnd"/>
            <w:r w:rsidRPr="00634D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(бумажные, магнитные, оптические, флэш-память). Качественные и </w:t>
            </w:r>
            <w:r w:rsidRPr="00634D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14:paraId="7C114D3C" w14:textId="77777777" w:rsidR="00634D87" w:rsidRPr="00634D87" w:rsidRDefault="00634D87" w:rsidP="00634D87">
            <w:pPr>
              <w:suppressAutoHyphens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34D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Передача информации. Источник, информационный канал, приёмник информации. </w:t>
            </w:r>
          </w:p>
          <w:p w14:paraId="3ECCDE93" w14:textId="77777777" w:rsidR="00441D66" w:rsidRPr="0015098F" w:rsidRDefault="00634D87" w:rsidP="00634D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9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      </w:r>
          </w:p>
        </w:tc>
        <w:tc>
          <w:tcPr>
            <w:tcW w:w="1984" w:type="dxa"/>
          </w:tcPr>
          <w:p w14:paraId="548376E8" w14:textId="77777777" w:rsidR="00321C23" w:rsidRPr="0015098F" w:rsidRDefault="00321C23" w:rsidP="0015098F">
            <w:pPr>
              <w:pStyle w:val="a6"/>
              <w:numPr>
                <w:ilvl w:val="0"/>
                <w:numId w:val="18"/>
              </w:numPr>
              <w:tabs>
                <w:tab w:val="left" w:pos="172"/>
              </w:tabs>
              <w:spacing w:after="0" w:line="240" w:lineRule="auto"/>
              <w:ind w:left="31" w:firstLine="0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lastRenderedPageBreak/>
              <w:t xml:space="preserve">Информационные процессы. </w:t>
            </w:r>
          </w:p>
          <w:p w14:paraId="52758363" w14:textId="77777777" w:rsidR="00321C23" w:rsidRPr="0015098F" w:rsidRDefault="00321C23" w:rsidP="0015098F">
            <w:pPr>
              <w:pStyle w:val="a6"/>
              <w:numPr>
                <w:ilvl w:val="0"/>
                <w:numId w:val="18"/>
              </w:numPr>
              <w:tabs>
                <w:tab w:val="left" w:pos="172"/>
              </w:tabs>
              <w:spacing w:after="0" w:line="240" w:lineRule="auto"/>
              <w:ind w:left="31" w:firstLine="0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Хранение и передача информации.</w:t>
            </w:r>
          </w:p>
          <w:p w14:paraId="013E5665" w14:textId="77777777" w:rsidR="00321C23" w:rsidRPr="0015098F" w:rsidRDefault="00321C23" w:rsidP="0015098F">
            <w:pPr>
              <w:pStyle w:val="a6"/>
              <w:numPr>
                <w:ilvl w:val="0"/>
                <w:numId w:val="18"/>
              </w:numPr>
              <w:tabs>
                <w:tab w:val="left" w:pos="172"/>
              </w:tabs>
              <w:spacing w:after="0" w:line="240" w:lineRule="auto"/>
              <w:ind w:left="31" w:firstLine="0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Всемирная паутина как информационное хранилище.</w:t>
            </w:r>
          </w:p>
          <w:p w14:paraId="4F85039B" w14:textId="77777777" w:rsidR="00321C23" w:rsidRPr="0015098F" w:rsidRDefault="00321C23" w:rsidP="0015098F">
            <w:pPr>
              <w:pStyle w:val="a6"/>
              <w:numPr>
                <w:ilvl w:val="0"/>
                <w:numId w:val="18"/>
              </w:numPr>
              <w:tabs>
                <w:tab w:val="left" w:pos="172"/>
              </w:tabs>
              <w:spacing w:after="0" w:line="240" w:lineRule="auto"/>
              <w:ind w:left="31" w:firstLine="0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Представление информации.</w:t>
            </w:r>
          </w:p>
          <w:p w14:paraId="3CE843E0" w14:textId="77777777" w:rsidR="00291C60" w:rsidRPr="0015098F" w:rsidRDefault="00321C23" w:rsidP="0015098F">
            <w:pPr>
              <w:pStyle w:val="a6"/>
              <w:numPr>
                <w:ilvl w:val="0"/>
                <w:numId w:val="18"/>
              </w:numPr>
              <w:tabs>
                <w:tab w:val="left" w:pos="172"/>
              </w:tabs>
              <w:spacing w:after="0" w:line="240" w:lineRule="auto"/>
              <w:ind w:left="3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098F">
              <w:rPr>
                <w:rFonts w:ascii="Times New Roman" w:hAnsi="Times New Roman" w:cs="Times New Roman"/>
              </w:rPr>
              <w:t>Единицы измерения информации.</w:t>
            </w:r>
            <w:r w:rsidR="00291C60" w:rsidRPr="001509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14:paraId="3580C344" w14:textId="77777777" w:rsidR="00441D66" w:rsidRPr="0015098F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98F">
              <w:rPr>
                <w:rFonts w:ascii="Times New Roman" w:hAnsi="Times New Roman" w:cs="Times New Roman"/>
                <w:sz w:val="16"/>
                <w:szCs w:val="16"/>
              </w:rPr>
              <w:t>ПК, наличие локальной сети, Интернет, принтер, звуковые колонки</w:t>
            </w:r>
          </w:p>
        </w:tc>
        <w:tc>
          <w:tcPr>
            <w:tcW w:w="1275" w:type="dxa"/>
          </w:tcPr>
          <w:p w14:paraId="27CFC7D8" w14:textId="77777777" w:rsidR="00441D66" w:rsidRPr="0015098F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98F">
              <w:rPr>
                <w:rFonts w:ascii="Times New Roman" w:hAnsi="Times New Roman" w:cs="Times New Roman"/>
                <w:sz w:val="16"/>
                <w:szCs w:val="16"/>
              </w:rPr>
              <w:t>традиционные уроки</w:t>
            </w:r>
            <w:r w:rsidRPr="001509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15098F">
              <w:rPr>
                <w:rFonts w:ascii="Times New Roman" w:hAnsi="Times New Roman" w:cs="Times New Roman"/>
                <w:sz w:val="16"/>
                <w:szCs w:val="16"/>
              </w:rPr>
              <w:t>контрольная работа, проверочная работа, тестовая работа, практическая работа, творческая работа, практикум по решению задач, проект</w:t>
            </w:r>
          </w:p>
        </w:tc>
        <w:tc>
          <w:tcPr>
            <w:tcW w:w="3402" w:type="dxa"/>
          </w:tcPr>
          <w:p w14:paraId="69326F86" w14:textId="77777777" w:rsidR="00634D87" w:rsidRPr="0015098F" w:rsidRDefault="00634D87" w:rsidP="00634D87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15098F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14:paraId="4EED6183" w14:textId="77777777" w:rsidR="00634D87" w:rsidRPr="0015098F" w:rsidRDefault="00634D87" w:rsidP="00634D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7"/>
              </w:tabs>
              <w:suppressAutoHyphens/>
              <w:spacing w:after="0" w:line="240" w:lineRule="auto"/>
              <w:ind w:left="174" w:hanging="174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оценивать информацию с позиции её свойств (актуальность, достоверность, полнота и пр.);</w:t>
            </w:r>
          </w:p>
          <w:p w14:paraId="03C2C5C5" w14:textId="77777777" w:rsidR="00634D87" w:rsidRPr="0015098F" w:rsidRDefault="00634D87" w:rsidP="00634D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174" w:hanging="174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приводить примеры кодирования с использованием различных алфавитов, встречаются в жизни;</w:t>
            </w:r>
          </w:p>
          <w:p w14:paraId="6229CE9C" w14:textId="77777777" w:rsidR="00634D87" w:rsidRPr="0015098F" w:rsidRDefault="00634D87" w:rsidP="00634D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174" w:hanging="174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классифицировать информационные процессы по принятому основанию;</w:t>
            </w:r>
          </w:p>
          <w:p w14:paraId="78E831C7" w14:textId="77777777" w:rsidR="00634D87" w:rsidRPr="0015098F" w:rsidRDefault="00634D87" w:rsidP="00634D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174" w:hanging="174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выделять информационную составляющую процессов в биологических, технических и социальных системах;</w:t>
            </w:r>
          </w:p>
          <w:p w14:paraId="7ECA89D6" w14:textId="77777777" w:rsidR="00634D87" w:rsidRPr="0015098F" w:rsidRDefault="00634D87" w:rsidP="00634D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709"/>
              </w:tabs>
              <w:suppressAutoHyphens/>
              <w:spacing w:after="0" w:line="240" w:lineRule="auto"/>
              <w:ind w:left="174" w:hanging="174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14:paraId="3B16E256" w14:textId="77777777" w:rsidR="00634D87" w:rsidRPr="0015098F" w:rsidRDefault="00634D87" w:rsidP="00634D87">
            <w:pPr>
              <w:shd w:val="clear" w:color="auto" w:fill="FFFFFF"/>
              <w:ind w:left="174" w:hanging="174"/>
              <w:jc w:val="both"/>
              <w:rPr>
                <w:rFonts w:ascii="Times New Roman" w:hAnsi="Times New Roman" w:cs="Times New Roman"/>
              </w:rPr>
            </w:pPr>
          </w:p>
          <w:p w14:paraId="77F5C000" w14:textId="77777777" w:rsidR="00634D87" w:rsidRPr="0015098F" w:rsidRDefault="00634D87" w:rsidP="00634D87">
            <w:pPr>
              <w:rPr>
                <w:rFonts w:ascii="Times New Roman" w:hAnsi="Times New Roman" w:cs="Times New Roman"/>
                <w:i/>
              </w:rPr>
            </w:pPr>
            <w:r w:rsidRPr="0015098F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14:paraId="29D3BA23" w14:textId="77777777" w:rsidR="00634D87" w:rsidRPr="0015098F" w:rsidRDefault="00634D87" w:rsidP="00634D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7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 xml:space="preserve">кодировать и декодировать </w:t>
            </w:r>
            <w:proofErr w:type="gramStart"/>
            <w:r w:rsidRPr="0015098F">
              <w:rPr>
                <w:rFonts w:ascii="Times New Roman" w:hAnsi="Times New Roman" w:cs="Times New Roman"/>
              </w:rPr>
              <w:t>сообщения  по</w:t>
            </w:r>
            <w:proofErr w:type="gramEnd"/>
            <w:r w:rsidRPr="0015098F">
              <w:rPr>
                <w:rFonts w:ascii="Times New Roman" w:hAnsi="Times New Roman" w:cs="Times New Roman"/>
              </w:rPr>
              <w:t xml:space="preserve"> известным правилам кодирования;</w:t>
            </w:r>
          </w:p>
          <w:p w14:paraId="3A988730" w14:textId="77777777" w:rsidR="00634D87" w:rsidRPr="0015098F" w:rsidRDefault="00634D87" w:rsidP="00634D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7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14:paraId="0887184E" w14:textId="77777777" w:rsidR="00634D87" w:rsidRPr="0015098F" w:rsidRDefault="00634D87" w:rsidP="00634D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7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 xml:space="preserve">определять разрядность двоичного кода, необходимого для </w:t>
            </w:r>
            <w:r w:rsidRPr="0015098F">
              <w:rPr>
                <w:rFonts w:ascii="Times New Roman" w:hAnsi="Times New Roman" w:cs="Times New Roman"/>
              </w:rPr>
              <w:lastRenderedPageBreak/>
              <w:t>кодирования всех символов алфавита заданной мощности;</w:t>
            </w:r>
          </w:p>
          <w:p w14:paraId="41BC0FF9" w14:textId="77777777" w:rsidR="00634D87" w:rsidRPr="0015098F" w:rsidRDefault="00634D87" w:rsidP="00634D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7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 xml:space="preserve">оперировать с единицами измерения количества информации (бит, байт, килобайт, мегабайт, гигабайт); </w:t>
            </w:r>
          </w:p>
          <w:p w14:paraId="66BDA0AA" w14:textId="77777777" w:rsidR="00441D66" w:rsidRPr="0015098F" w:rsidRDefault="00634D87" w:rsidP="00634D87">
            <w:pPr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457"/>
              </w:tabs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  <w:i/>
              </w:rPr>
            </w:pPr>
            <w:r w:rsidRPr="0015098F">
              <w:rPr>
                <w:rFonts w:ascii="Times New Roman" w:hAnsi="Times New Roman" w:cs="Times New Roman"/>
              </w:rPr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      </w:r>
          </w:p>
        </w:tc>
        <w:tc>
          <w:tcPr>
            <w:tcW w:w="2091" w:type="dxa"/>
          </w:tcPr>
          <w:p w14:paraId="13C99877" w14:textId="77777777" w:rsidR="00441D66" w:rsidRPr="0015098F" w:rsidRDefault="00785A5A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4"/>
                <w:rFonts w:ascii="Times New Roman" w:eastAsia="Times New Roman" w:hAnsi="Times New Roman" w:cs="Times New Roman"/>
                <w:noProof/>
              </w:rPr>
            </w:pPr>
            <w:hyperlink r:id="rId7" w:history="1">
              <w:r w:rsidR="00291C60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="00291C60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://</w:t>
              </w:r>
              <w:r w:rsidR="00291C60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="00291C60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-</w:t>
              </w:r>
              <w:r w:rsidR="00291C60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="00291C60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291C60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="00291C60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291C60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="00291C60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14:paraId="37EAC6A0" w14:textId="77777777" w:rsidR="00441D66" w:rsidRPr="0015098F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</w:p>
          <w:p w14:paraId="44D2C736" w14:textId="77777777" w:rsidR="00441D66" w:rsidRPr="0015098F" w:rsidRDefault="00441D66" w:rsidP="00441D66">
            <w:pPr>
              <w:tabs>
                <w:tab w:val="left" w:pos="567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098F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5098F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15098F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5098F">
              <w:rPr>
                <w:rFonts w:ascii="Times New Roman" w:hAnsi="Times New Roman" w:cs="Times New Roman"/>
              </w:rPr>
              <w:t xml:space="preserve"> А.Ю. Электронное приложение к </w:t>
            </w:r>
            <w:proofErr w:type="gramStart"/>
            <w:r w:rsidRPr="0015098F">
              <w:rPr>
                <w:rFonts w:ascii="Times New Roman" w:hAnsi="Times New Roman" w:cs="Times New Roman"/>
              </w:rPr>
              <w:t>учебнику  «</w:t>
            </w:r>
            <w:proofErr w:type="gramEnd"/>
            <w:r w:rsidRPr="0015098F">
              <w:rPr>
                <w:rFonts w:ascii="Times New Roman" w:hAnsi="Times New Roman" w:cs="Times New Roman"/>
              </w:rPr>
              <w:t>Информатика. 6 класс»</w:t>
            </w:r>
          </w:p>
          <w:p w14:paraId="65312959" w14:textId="77777777" w:rsidR="00441D66" w:rsidRPr="0015098F" w:rsidRDefault="00785A5A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441D66" w:rsidRPr="0015098F">
                <w:rPr>
                  <w:rStyle w:val="a4"/>
                  <w:rFonts w:ascii="Times New Roman" w:eastAsia="Times New Roman" w:hAnsi="Times New Roman" w:cs="Times New Roman"/>
                </w:rPr>
                <w:t>https://lbz.ru/metodist/authors/informatika/3/eor6.php</w:t>
              </w:r>
            </w:hyperlink>
          </w:p>
          <w:p w14:paraId="2A0C2728" w14:textId="77777777" w:rsidR="00441D66" w:rsidRPr="0015098F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46EB9F" w14:textId="77777777" w:rsidR="00441D66" w:rsidRPr="0015098F" w:rsidRDefault="00785A5A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441D66" w:rsidRPr="0015098F">
                <w:rPr>
                  <w:rStyle w:val="a4"/>
                  <w:rFonts w:ascii="Times New Roman" w:hAnsi="Times New Roman" w:cs="Times New Roman"/>
                </w:rPr>
                <w:t>https://oge.sdamgia.ru/</w:t>
              </w:r>
            </w:hyperlink>
          </w:p>
          <w:p w14:paraId="4EC9EE2E" w14:textId="77777777" w:rsidR="00441D66" w:rsidRPr="0015098F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3C33620" w14:textId="77777777" w:rsidR="00441D66" w:rsidRPr="0015098F" w:rsidRDefault="00785A5A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441D66" w:rsidRPr="0015098F">
                <w:rPr>
                  <w:rStyle w:val="a4"/>
                  <w:rFonts w:ascii="Times New Roman" w:hAnsi="Times New Roman" w:cs="Times New Roman"/>
                </w:rPr>
                <w:t>http://infourok.ru/</w:t>
              </w:r>
            </w:hyperlink>
          </w:p>
          <w:p w14:paraId="6300342D" w14:textId="77777777" w:rsidR="00441D66" w:rsidRPr="0015098F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D66" w:rsidRPr="0015098F" w14:paraId="3A78C17C" w14:textId="77777777" w:rsidTr="001A77CC">
        <w:tc>
          <w:tcPr>
            <w:tcW w:w="1980" w:type="dxa"/>
          </w:tcPr>
          <w:p w14:paraId="0B84FE9E" w14:textId="77777777" w:rsidR="00441D66" w:rsidRPr="0015098F" w:rsidRDefault="00441D66" w:rsidP="00441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50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Раздел  2</w:t>
            </w:r>
            <w:proofErr w:type="gramEnd"/>
            <w:r w:rsidRPr="00150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837FE" w:rsidRPr="00E144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Компьютер – как универсальное средство обработки информации</w:t>
            </w:r>
          </w:p>
        </w:tc>
        <w:tc>
          <w:tcPr>
            <w:tcW w:w="2835" w:type="dxa"/>
          </w:tcPr>
          <w:p w14:paraId="08289B90" w14:textId="77777777" w:rsidR="00B837FE" w:rsidRPr="00B837FE" w:rsidRDefault="00B837FE" w:rsidP="00B837FE">
            <w:pPr>
              <w:suppressAutoHyphens/>
              <w:snapToGrid w:val="0"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37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Общее описание компьютера. Программный принцип работы компьютера. </w:t>
            </w:r>
          </w:p>
          <w:p w14:paraId="18E4A494" w14:textId="77777777" w:rsidR="00B837FE" w:rsidRPr="00B837FE" w:rsidRDefault="00B837FE" w:rsidP="00B837FE">
            <w:pPr>
              <w:suppressAutoHyphens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37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компоненты персонального компьютера (процессор, оперативная и </w:t>
            </w:r>
            <w:r w:rsidRPr="00B837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14:paraId="168A7D43" w14:textId="77777777" w:rsidR="00B837FE" w:rsidRPr="00B837FE" w:rsidRDefault="00B837FE" w:rsidP="00B837FE">
            <w:pPr>
              <w:suppressAutoHyphens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37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14:paraId="59F42F5B" w14:textId="77777777" w:rsidR="00B837FE" w:rsidRPr="00B837FE" w:rsidRDefault="00B837FE" w:rsidP="00B837FE">
            <w:pPr>
              <w:suppressAutoHyphens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37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Правовые нормы использования программного обеспечения. </w:t>
            </w:r>
          </w:p>
          <w:p w14:paraId="07C9A2DC" w14:textId="77777777" w:rsidR="00B837FE" w:rsidRPr="00B837FE" w:rsidRDefault="00B837FE" w:rsidP="00B837FE">
            <w:pPr>
              <w:suppressAutoHyphens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37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Файл. Типы файлов. Каталог (директория). Файловая система.</w:t>
            </w:r>
          </w:p>
          <w:p w14:paraId="5D797B81" w14:textId="77777777" w:rsidR="00B837FE" w:rsidRPr="00B837FE" w:rsidRDefault="00B837FE" w:rsidP="00B837FE">
            <w:pPr>
              <w:suppressAutoHyphens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37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</w:t>
            </w:r>
            <w:r w:rsidRPr="00B837F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14:paraId="1883FCCD" w14:textId="77777777" w:rsidR="00441D66" w:rsidRPr="0015098F" w:rsidRDefault="00B837FE" w:rsidP="00B837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9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Гигиенические, эргономические и технические условия безопасной эксплуатации компьютера.</w:t>
            </w:r>
          </w:p>
        </w:tc>
        <w:tc>
          <w:tcPr>
            <w:tcW w:w="1984" w:type="dxa"/>
          </w:tcPr>
          <w:p w14:paraId="1A85FE65" w14:textId="77777777" w:rsidR="00262AB7" w:rsidRPr="0015098F" w:rsidRDefault="00321C23" w:rsidP="00321C23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right="30" w:hanging="111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lastRenderedPageBreak/>
              <w:t>Программное обеспечение компьютера. Системное программное обеспечение.</w:t>
            </w:r>
          </w:p>
          <w:p w14:paraId="217D2BD4" w14:textId="77777777" w:rsidR="00321C23" w:rsidRPr="0015098F" w:rsidRDefault="00321C23" w:rsidP="00321C23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right="30" w:hanging="111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Системы программирования и прикладное программное обеспечение.</w:t>
            </w:r>
          </w:p>
          <w:p w14:paraId="5A073443" w14:textId="77777777" w:rsidR="00321C23" w:rsidRPr="0015098F" w:rsidRDefault="00321C23" w:rsidP="00321C23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right="30" w:hanging="111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lastRenderedPageBreak/>
              <w:t>Файлы и файловые структуры.</w:t>
            </w:r>
          </w:p>
          <w:p w14:paraId="616CDCC8" w14:textId="77777777" w:rsidR="00321C23" w:rsidRPr="0015098F" w:rsidRDefault="00321C23" w:rsidP="00321C23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right="30"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5098F">
              <w:rPr>
                <w:rFonts w:ascii="Times New Roman" w:hAnsi="Times New Roman" w:cs="Times New Roman"/>
              </w:rPr>
              <w:t>Пользовательский интерфейс.</w:t>
            </w:r>
          </w:p>
        </w:tc>
        <w:tc>
          <w:tcPr>
            <w:tcW w:w="993" w:type="dxa"/>
          </w:tcPr>
          <w:p w14:paraId="285EDAD2" w14:textId="77777777" w:rsidR="00441D66" w:rsidRPr="0015098F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9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ПК, наличие локальной сети, Интернет, принтер, звуковые колонки</w:t>
            </w:r>
          </w:p>
        </w:tc>
        <w:tc>
          <w:tcPr>
            <w:tcW w:w="1275" w:type="dxa"/>
          </w:tcPr>
          <w:p w14:paraId="59FD6EEC" w14:textId="77777777" w:rsidR="00441D66" w:rsidRPr="0015098F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98F">
              <w:rPr>
                <w:rFonts w:ascii="Times New Roman" w:hAnsi="Times New Roman" w:cs="Times New Roman"/>
                <w:sz w:val="16"/>
                <w:szCs w:val="16"/>
              </w:rPr>
              <w:t>традиционные уроки</w:t>
            </w:r>
            <w:r w:rsidRPr="001509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15098F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работа, проверочная работа, тестовая работа, практическая работа, творческая работа, практикум по </w:t>
            </w:r>
            <w:r w:rsidRPr="001509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решению задач, проект</w:t>
            </w:r>
          </w:p>
        </w:tc>
        <w:tc>
          <w:tcPr>
            <w:tcW w:w="3402" w:type="dxa"/>
          </w:tcPr>
          <w:p w14:paraId="6A953C42" w14:textId="77777777" w:rsidR="00B837FE" w:rsidRPr="0015098F" w:rsidRDefault="00B837FE" w:rsidP="00B837FE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15098F">
              <w:rPr>
                <w:rFonts w:ascii="Times New Roman" w:hAnsi="Times New Roman" w:cs="Times New Roman"/>
                <w:i/>
              </w:rPr>
              <w:lastRenderedPageBreak/>
              <w:t>Аналитическая деятельность:</w:t>
            </w:r>
          </w:p>
          <w:p w14:paraId="7A3598B9" w14:textId="77777777" w:rsidR="00B837FE" w:rsidRPr="0015098F" w:rsidRDefault="00B837FE" w:rsidP="00B837F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7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анализировать компьютер с точки зрения единства программных и аппаратных средств;</w:t>
            </w:r>
          </w:p>
          <w:p w14:paraId="7530EEDC" w14:textId="77777777" w:rsidR="00B837FE" w:rsidRPr="0015098F" w:rsidRDefault="00B837FE" w:rsidP="00B837F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7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14:paraId="71485F49" w14:textId="77777777" w:rsidR="00B837FE" w:rsidRPr="0015098F" w:rsidRDefault="00B837FE" w:rsidP="00B837F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7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lastRenderedPageBreak/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14:paraId="007C6CFC" w14:textId="77777777" w:rsidR="00B837FE" w:rsidRPr="0015098F" w:rsidRDefault="00B837FE" w:rsidP="00B837F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7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 xml:space="preserve">анализировать информацию (сигналы о готовности и неполадке) при включении компьютера; </w:t>
            </w:r>
          </w:p>
          <w:p w14:paraId="406D9D98" w14:textId="77777777" w:rsidR="00B837FE" w:rsidRPr="0015098F" w:rsidRDefault="00B837FE" w:rsidP="00B837F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7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определять основные характеристики операционной системы;</w:t>
            </w:r>
          </w:p>
          <w:p w14:paraId="4843A3D7" w14:textId="77777777" w:rsidR="00B837FE" w:rsidRPr="0015098F" w:rsidRDefault="00B837FE" w:rsidP="00B837F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457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планировать собственное информационное пространство.</w:t>
            </w:r>
          </w:p>
          <w:p w14:paraId="65F14951" w14:textId="77777777" w:rsidR="00B837FE" w:rsidRPr="0015098F" w:rsidRDefault="00B837FE" w:rsidP="00B837FE">
            <w:pPr>
              <w:tabs>
                <w:tab w:val="left" w:pos="457"/>
              </w:tabs>
              <w:ind w:left="174" w:hanging="142"/>
              <w:rPr>
                <w:rFonts w:ascii="Times New Roman" w:hAnsi="Times New Roman" w:cs="Times New Roman"/>
                <w:i/>
              </w:rPr>
            </w:pPr>
          </w:p>
          <w:p w14:paraId="74969CF0" w14:textId="77777777" w:rsidR="00B837FE" w:rsidRPr="0015098F" w:rsidRDefault="00B837FE" w:rsidP="00B837FE">
            <w:pPr>
              <w:rPr>
                <w:rFonts w:ascii="Times New Roman" w:hAnsi="Times New Roman" w:cs="Times New Roman"/>
                <w:i/>
              </w:rPr>
            </w:pPr>
            <w:r w:rsidRPr="0015098F">
              <w:rPr>
                <w:rFonts w:ascii="Times New Roman" w:hAnsi="Times New Roman" w:cs="Times New Roman"/>
                <w:i/>
              </w:rPr>
              <w:t>Практическая деятельность:</w:t>
            </w:r>
          </w:p>
          <w:p w14:paraId="510F8E56" w14:textId="77777777" w:rsidR="00441D66" w:rsidRPr="0015098F" w:rsidRDefault="00B837FE" w:rsidP="00B837FE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74"/>
              </w:tabs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получать информацию</w:t>
            </w:r>
            <w:r w:rsidR="00441D66" w:rsidRPr="0015098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91" w:type="dxa"/>
          </w:tcPr>
          <w:p w14:paraId="5CD4497D" w14:textId="77777777" w:rsidR="00441D66" w:rsidRPr="0015098F" w:rsidRDefault="00785A5A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4"/>
                <w:rFonts w:ascii="Times New Roman" w:eastAsia="Times New Roman" w:hAnsi="Times New Roman" w:cs="Times New Roman"/>
                <w:noProof/>
              </w:rPr>
            </w:pPr>
            <w:hyperlink r:id="rId11" w:history="1"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://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-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14:paraId="57142EDA" w14:textId="77777777" w:rsidR="00441D66" w:rsidRPr="0015098F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</w:p>
          <w:p w14:paraId="3C56575C" w14:textId="77777777" w:rsidR="00441D66" w:rsidRPr="0015098F" w:rsidRDefault="00441D66" w:rsidP="00441D66">
            <w:pPr>
              <w:tabs>
                <w:tab w:val="left" w:pos="567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098F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5098F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15098F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5098F">
              <w:rPr>
                <w:rFonts w:ascii="Times New Roman" w:hAnsi="Times New Roman" w:cs="Times New Roman"/>
              </w:rPr>
              <w:t xml:space="preserve"> А.Ю. Электронное приложение к </w:t>
            </w:r>
            <w:proofErr w:type="gramStart"/>
            <w:r w:rsidRPr="0015098F">
              <w:rPr>
                <w:rFonts w:ascii="Times New Roman" w:hAnsi="Times New Roman" w:cs="Times New Roman"/>
              </w:rPr>
              <w:t>учебнику  «</w:t>
            </w:r>
            <w:proofErr w:type="gramEnd"/>
            <w:r w:rsidRPr="0015098F">
              <w:rPr>
                <w:rFonts w:ascii="Times New Roman" w:hAnsi="Times New Roman" w:cs="Times New Roman"/>
              </w:rPr>
              <w:t>Информатика. 6 класс»</w:t>
            </w:r>
          </w:p>
          <w:p w14:paraId="5762290E" w14:textId="77777777" w:rsidR="00441D66" w:rsidRPr="0015098F" w:rsidRDefault="00785A5A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441D66" w:rsidRPr="0015098F">
                <w:rPr>
                  <w:rStyle w:val="a4"/>
                  <w:rFonts w:ascii="Times New Roman" w:eastAsia="Times New Roman" w:hAnsi="Times New Roman" w:cs="Times New Roman"/>
                </w:rPr>
                <w:t>https://lbz.ru/metodist/authors/informatika/3/eor6.php</w:t>
              </w:r>
            </w:hyperlink>
          </w:p>
          <w:p w14:paraId="6BCDE69C" w14:textId="77777777" w:rsidR="00441D66" w:rsidRPr="0015098F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14D76C" w14:textId="77777777" w:rsidR="00441D66" w:rsidRPr="0015098F" w:rsidRDefault="00785A5A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441D66" w:rsidRPr="0015098F">
                <w:rPr>
                  <w:rStyle w:val="a4"/>
                  <w:rFonts w:ascii="Times New Roman" w:hAnsi="Times New Roman" w:cs="Times New Roman"/>
                </w:rPr>
                <w:t>https://oge.sdamgia.ru/</w:t>
              </w:r>
            </w:hyperlink>
          </w:p>
          <w:p w14:paraId="1B9921AE" w14:textId="77777777" w:rsidR="00441D66" w:rsidRPr="0015098F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CADC2B6" w14:textId="77777777" w:rsidR="00441D66" w:rsidRPr="0015098F" w:rsidRDefault="00785A5A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441D66" w:rsidRPr="0015098F">
                <w:rPr>
                  <w:rStyle w:val="a4"/>
                  <w:rFonts w:ascii="Times New Roman" w:hAnsi="Times New Roman" w:cs="Times New Roman"/>
                </w:rPr>
                <w:t>http://infourok.ru/</w:t>
              </w:r>
            </w:hyperlink>
          </w:p>
          <w:p w14:paraId="1113AA4B" w14:textId="77777777" w:rsidR="00441D66" w:rsidRPr="0015098F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D66" w:rsidRPr="0015098F" w14:paraId="179E2344" w14:textId="77777777" w:rsidTr="001A77CC">
        <w:tc>
          <w:tcPr>
            <w:tcW w:w="1980" w:type="dxa"/>
          </w:tcPr>
          <w:p w14:paraId="45A37B67" w14:textId="77777777" w:rsidR="00441D66" w:rsidRPr="0015098F" w:rsidRDefault="00441D66" w:rsidP="00441D6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0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Раздел 3 </w:t>
            </w:r>
            <w:r w:rsidR="00B837FE" w:rsidRPr="0015098F">
              <w:rPr>
                <w:rFonts w:ascii="Times New Roman" w:hAnsi="Times New Roman" w:cs="Times New Roman"/>
                <w:b/>
              </w:rPr>
              <w:t>Обработка графической информации</w:t>
            </w:r>
          </w:p>
        </w:tc>
        <w:tc>
          <w:tcPr>
            <w:tcW w:w="2835" w:type="dxa"/>
          </w:tcPr>
          <w:p w14:paraId="2BC1F197" w14:textId="77777777" w:rsidR="00441D66" w:rsidRPr="0015098F" w:rsidRDefault="00B837FE" w:rsidP="00441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98F">
              <w:rPr>
                <w:rFonts w:ascii="Times New Roman" w:hAnsi="Times New Roman" w:cs="Times New Roman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84" w:type="dxa"/>
          </w:tcPr>
          <w:p w14:paraId="4A5DF928" w14:textId="77777777" w:rsidR="00321C23" w:rsidRPr="0015098F" w:rsidRDefault="00321C23" w:rsidP="00321C23">
            <w:pPr>
              <w:pStyle w:val="a6"/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98F">
              <w:rPr>
                <w:rFonts w:ascii="Times New Roman" w:hAnsi="Times New Roman" w:cs="Times New Roman"/>
              </w:rPr>
              <w:t>Создание графических изображений.</w:t>
            </w:r>
          </w:p>
        </w:tc>
        <w:tc>
          <w:tcPr>
            <w:tcW w:w="993" w:type="dxa"/>
          </w:tcPr>
          <w:p w14:paraId="122C626E" w14:textId="77777777" w:rsidR="00441D66" w:rsidRPr="0015098F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98F">
              <w:rPr>
                <w:rFonts w:ascii="Times New Roman" w:hAnsi="Times New Roman" w:cs="Times New Roman"/>
                <w:sz w:val="16"/>
                <w:szCs w:val="16"/>
              </w:rPr>
              <w:t>ПК, наличие локальной сети, Интернет, принтер, звуковые колонки</w:t>
            </w:r>
          </w:p>
        </w:tc>
        <w:tc>
          <w:tcPr>
            <w:tcW w:w="1275" w:type="dxa"/>
          </w:tcPr>
          <w:p w14:paraId="4BC8C2D8" w14:textId="77777777" w:rsidR="00441D66" w:rsidRPr="0015098F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98F">
              <w:rPr>
                <w:rFonts w:ascii="Times New Roman" w:hAnsi="Times New Roman" w:cs="Times New Roman"/>
                <w:sz w:val="16"/>
                <w:szCs w:val="16"/>
              </w:rPr>
              <w:t>традиционные уроки</w:t>
            </w:r>
            <w:r w:rsidRPr="001509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15098F">
              <w:rPr>
                <w:rFonts w:ascii="Times New Roman" w:hAnsi="Times New Roman" w:cs="Times New Roman"/>
                <w:sz w:val="16"/>
                <w:szCs w:val="16"/>
              </w:rPr>
              <w:t>контрольная работа, проверочная работа, тестовая работа, практическая работа, творческая работа, практикум по решению задач, проект</w:t>
            </w:r>
          </w:p>
        </w:tc>
        <w:tc>
          <w:tcPr>
            <w:tcW w:w="3402" w:type="dxa"/>
          </w:tcPr>
          <w:p w14:paraId="6FE7AABD" w14:textId="77777777" w:rsidR="00B837FE" w:rsidRPr="0015098F" w:rsidRDefault="00B837FE" w:rsidP="00B837FE">
            <w:pPr>
              <w:snapToGrid w:val="0"/>
              <w:rPr>
                <w:rFonts w:ascii="Times New Roman" w:hAnsi="Times New Roman" w:cs="Times New Roman"/>
                <w:i/>
              </w:rPr>
            </w:pPr>
            <w:r w:rsidRPr="0015098F">
              <w:rPr>
                <w:rFonts w:ascii="Times New Roman" w:hAnsi="Times New Roman" w:cs="Times New Roman"/>
                <w:i/>
              </w:rPr>
              <w:t>Аналитическая деятельность:</w:t>
            </w:r>
          </w:p>
          <w:p w14:paraId="258DFF6F" w14:textId="77777777" w:rsidR="00B837FE" w:rsidRPr="0015098F" w:rsidRDefault="00B837FE" w:rsidP="0015098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4"/>
              </w:tabs>
              <w:suppressAutoHyphens/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анализировать пользовательский интерфейс используемого программного средства;</w:t>
            </w:r>
          </w:p>
          <w:p w14:paraId="538D1905" w14:textId="77777777" w:rsidR="00B837FE" w:rsidRPr="0015098F" w:rsidRDefault="00B837FE" w:rsidP="0015098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4"/>
              </w:tabs>
              <w:suppressAutoHyphens/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6705AA88" w14:textId="77777777" w:rsidR="00B837FE" w:rsidRPr="0015098F" w:rsidRDefault="00B837FE" w:rsidP="0015098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4"/>
              </w:tabs>
              <w:suppressAutoHyphens/>
              <w:spacing w:after="0" w:line="240" w:lineRule="auto"/>
              <w:ind w:left="32" w:hanging="32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5F6C1BD0" w14:textId="77777777" w:rsidR="00B837FE" w:rsidRPr="0015098F" w:rsidRDefault="00B837FE" w:rsidP="00B837FE">
            <w:pPr>
              <w:shd w:val="clear" w:color="auto" w:fill="FFFFFF"/>
              <w:ind w:left="709"/>
              <w:jc w:val="both"/>
              <w:rPr>
                <w:rFonts w:ascii="Times New Roman" w:hAnsi="Times New Roman" w:cs="Times New Roman"/>
              </w:rPr>
            </w:pPr>
          </w:p>
          <w:p w14:paraId="5173F6CB" w14:textId="77777777" w:rsidR="00B837FE" w:rsidRPr="0015098F" w:rsidRDefault="00B837FE" w:rsidP="00B837F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  <w:i/>
              </w:rPr>
              <w:t>Практическая деятельность</w:t>
            </w:r>
            <w:r w:rsidRPr="0015098F">
              <w:rPr>
                <w:rFonts w:ascii="Times New Roman" w:hAnsi="Times New Roman" w:cs="Times New Roman"/>
              </w:rPr>
              <w:t>:</w:t>
            </w:r>
          </w:p>
          <w:p w14:paraId="68CFA9BA" w14:textId="77777777" w:rsidR="00B837FE" w:rsidRPr="0015098F" w:rsidRDefault="00B837FE" w:rsidP="0015098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определять код цвета в палитре RGB в графическом редакторе;</w:t>
            </w:r>
          </w:p>
          <w:p w14:paraId="01AF3890" w14:textId="77777777" w:rsidR="0015098F" w:rsidRPr="0015098F" w:rsidRDefault="00B837FE" w:rsidP="0015098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 xml:space="preserve">создавать и </w:t>
            </w:r>
            <w:proofErr w:type="gramStart"/>
            <w:r w:rsidRPr="0015098F">
              <w:rPr>
                <w:rFonts w:ascii="Times New Roman" w:hAnsi="Times New Roman" w:cs="Times New Roman"/>
              </w:rPr>
              <w:t>редактировать  изображения</w:t>
            </w:r>
            <w:proofErr w:type="gramEnd"/>
            <w:r w:rsidRPr="0015098F">
              <w:rPr>
                <w:rFonts w:ascii="Times New Roman" w:hAnsi="Times New Roman" w:cs="Times New Roman"/>
              </w:rPr>
              <w:t xml:space="preserve"> с помощью инструментов  растрового графического редактора;</w:t>
            </w:r>
          </w:p>
          <w:p w14:paraId="3A19A6AF" w14:textId="77777777" w:rsidR="00441D66" w:rsidRPr="0015098F" w:rsidRDefault="00B837FE" w:rsidP="0015098F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 xml:space="preserve">создавать и редактировать    изображения с помощью </w:t>
            </w:r>
            <w:proofErr w:type="gramStart"/>
            <w:r w:rsidRPr="0015098F">
              <w:rPr>
                <w:rFonts w:ascii="Times New Roman" w:hAnsi="Times New Roman" w:cs="Times New Roman"/>
              </w:rPr>
              <w:lastRenderedPageBreak/>
              <w:t>инструментов  векторного</w:t>
            </w:r>
            <w:proofErr w:type="gramEnd"/>
            <w:r w:rsidRPr="0015098F">
              <w:rPr>
                <w:rFonts w:ascii="Times New Roman" w:hAnsi="Times New Roman" w:cs="Times New Roman"/>
              </w:rPr>
              <w:t xml:space="preserve"> графического редактора.</w:t>
            </w:r>
          </w:p>
        </w:tc>
        <w:tc>
          <w:tcPr>
            <w:tcW w:w="2091" w:type="dxa"/>
          </w:tcPr>
          <w:p w14:paraId="051C4E2A" w14:textId="77777777" w:rsidR="00441D66" w:rsidRPr="0015098F" w:rsidRDefault="00785A5A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4"/>
                <w:rFonts w:ascii="Times New Roman" w:eastAsia="Times New Roman" w:hAnsi="Times New Roman" w:cs="Times New Roman"/>
                <w:noProof/>
              </w:rPr>
            </w:pPr>
            <w:hyperlink r:id="rId15" w:history="1"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://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-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="00441D66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14:paraId="29EF496C" w14:textId="77777777" w:rsidR="00441D66" w:rsidRPr="0015098F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</w:p>
          <w:p w14:paraId="5BE0757F" w14:textId="77777777" w:rsidR="00441D66" w:rsidRPr="0015098F" w:rsidRDefault="00441D66" w:rsidP="00441D66">
            <w:pPr>
              <w:tabs>
                <w:tab w:val="left" w:pos="567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098F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5098F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15098F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5098F">
              <w:rPr>
                <w:rFonts w:ascii="Times New Roman" w:hAnsi="Times New Roman" w:cs="Times New Roman"/>
              </w:rPr>
              <w:t xml:space="preserve"> А.Ю. Электронное приложение к </w:t>
            </w:r>
            <w:proofErr w:type="gramStart"/>
            <w:r w:rsidRPr="0015098F">
              <w:rPr>
                <w:rFonts w:ascii="Times New Roman" w:hAnsi="Times New Roman" w:cs="Times New Roman"/>
              </w:rPr>
              <w:t>учебнику  «</w:t>
            </w:r>
            <w:proofErr w:type="gramEnd"/>
            <w:r w:rsidRPr="0015098F">
              <w:rPr>
                <w:rFonts w:ascii="Times New Roman" w:hAnsi="Times New Roman" w:cs="Times New Roman"/>
              </w:rPr>
              <w:t>Информатика. 6 класс»</w:t>
            </w:r>
          </w:p>
          <w:p w14:paraId="4D086AFE" w14:textId="77777777" w:rsidR="00441D66" w:rsidRPr="0015098F" w:rsidRDefault="00785A5A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441D66" w:rsidRPr="0015098F">
                <w:rPr>
                  <w:rStyle w:val="a4"/>
                  <w:rFonts w:ascii="Times New Roman" w:eastAsia="Times New Roman" w:hAnsi="Times New Roman" w:cs="Times New Roman"/>
                </w:rPr>
                <w:t>https://lbz.ru/metodist/authors/informatika/3/eor6.php</w:t>
              </w:r>
            </w:hyperlink>
          </w:p>
          <w:p w14:paraId="56FD74A7" w14:textId="77777777" w:rsidR="00441D66" w:rsidRPr="0015098F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4711777" w14:textId="77777777" w:rsidR="00441D66" w:rsidRPr="0015098F" w:rsidRDefault="00785A5A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441D66" w:rsidRPr="0015098F">
                <w:rPr>
                  <w:rStyle w:val="a4"/>
                  <w:rFonts w:ascii="Times New Roman" w:hAnsi="Times New Roman" w:cs="Times New Roman"/>
                </w:rPr>
                <w:t>https://oge.sdamgia.ru/</w:t>
              </w:r>
            </w:hyperlink>
          </w:p>
          <w:p w14:paraId="119E002F" w14:textId="77777777" w:rsidR="00441D66" w:rsidRPr="0015098F" w:rsidRDefault="00441D66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79B747" w14:textId="77777777" w:rsidR="00441D66" w:rsidRPr="0015098F" w:rsidRDefault="00785A5A" w:rsidP="00441D66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441D66" w:rsidRPr="0015098F">
                <w:rPr>
                  <w:rStyle w:val="a4"/>
                  <w:rFonts w:ascii="Times New Roman" w:hAnsi="Times New Roman" w:cs="Times New Roman"/>
                </w:rPr>
                <w:t>http://infourok.ru/</w:t>
              </w:r>
            </w:hyperlink>
          </w:p>
          <w:p w14:paraId="59792570" w14:textId="77777777" w:rsidR="00441D66" w:rsidRPr="0015098F" w:rsidRDefault="00441D66" w:rsidP="00441D66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F92" w:rsidRPr="0015098F" w14:paraId="4130716D" w14:textId="77777777" w:rsidTr="001A77CC">
        <w:tc>
          <w:tcPr>
            <w:tcW w:w="1980" w:type="dxa"/>
          </w:tcPr>
          <w:p w14:paraId="28BB988F" w14:textId="77777777" w:rsidR="009F3F92" w:rsidRPr="0015098F" w:rsidRDefault="009F3F92" w:rsidP="009F3F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0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4</w:t>
            </w:r>
            <w:r w:rsidRPr="0015098F">
              <w:rPr>
                <w:rFonts w:ascii="Times New Roman" w:hAnsi="Times New Roman" w:cs="Times New Roman"/>
                <w:b/>
              </w:rPr>
              <w:t>. Обработка текстовой информации</w:t>
            </w:r>
          </w:p>
        </w:tc>
        <w:tc>
          <w:tcPr>
            <w:tcW w:w="2835" w:type="dxa"/>
          </w:tcPr>
          <w:p w14:paraId="3FD869E9" w14:textId="77777777" w:rsidR="009F3F92" w:rsidRPr="00262AB7" w:rsidRDefault="009F3F92" w:rsidP="009F3F92">
            <w:pPr>
              <w:suppressAutoHyphens/>
              <w:snapToGrid w:val="0"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</w:t>
            </w:r>
            <w:proofErr w:type="gramStart"/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 графических</w:t>
            </w:r>
            <w:proofErr w:type="gramEnd"/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</w:t>
            </w:r>
            <w:proofErr w:type="gramStart"/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различных  текстовых</w:t>
            </w:r>
            <w:proofErr w:type="gramEnd"/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форматах.</w:t>
            </w:r>
          </w:p>
          <w:p w14:paraId="6C63DFD1" w14:textId="77777777" w:rsidR="009F3F92" w:rsidRPr="00262AB7" w:rsidRDefault="009F3F92" w:rsidP="009F3F92">
            <w:pPr>
              <w:suppressAutoHyphens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Инструменты распознавания текстов и компьютерного перевода.</w:t>
            </w:r>
          </w:p>
          <w:p w14:paraId="4E8E3C67" w14:textId="77777777" w:rsidR="009F3F92" w:rsidRPr="00262AB7" w:rsidRDefault="009F3F92" w:rsidP="009F3F92">
            <w:pPr>
              <w:suppressAutoHyphens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      </w:r>
          </w:p>
          <w:p w14:paraId="41B00F6A" w14:textId="77777777" w:rsidR="009F3F92" w:rsidRPr="0015098F" w:rsidRDefault="009F3F92" w:rsidP="009F3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A4C20BD" w14:textId="77777777" w:rsidR="009F3F92" w:rsidRPr="0015098F" w:rsidRDefault="009F3F92" w:rsidP="009F3F92">
            <w:pPr>
              <w:pStyle w:val="a6"/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lastRenderedPageBreak/>
              <w:t>Создание текстовых документов на компьютере.</w:t>
            </w:r>
          </w:p>
          <w:p w14:paraId="7590B438" w14:textId="77777777" w:rsidR="009F3F92" w:rsidRPr="0015098F" w:rsidRDefault="009F3F92" w:rsidP="009F3F92">
            <w:pPr>
              <w:pStyle w:val="a6"/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Прямое форматирование</w:t>
            </w:r>
          </w:p>
          <w:p w14:paraId="4B5EC613" w14:textId="77777777" w:rsidR="009F3F92" w:rsidRPr="0015098F" w:rsidRDefault="009F3F92" w:rsidP="009F3F92">
            <w:pPr>
              <w:pStyle w:val="a6"/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Стилевое форматирование.</w:t>
            </w:r>
          </w:p>
          <w:p w14:paraId="0DE198F4" w14:textId="77777777" w:rsidR="009F3F92" w:rsidRPr="0015098F" w:rsidRDefault="009F3F92" w:rsidP="009F3F92">
            <w:pPr>
              <w:pStyle w:val="a6"/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Визуализация информации в текстовых документах.</w:t>
            </w:r>
          </w:p>
          <w:p w14:paraId="22B57826" w14:textId="77777777" w:rsidR="009F3F92" w:rsidRPr="0015098F" w:rsidRDefault="009F3F92" w:rsidP="009F3F92">
            <w:pPr>
              <w:pStyle w:val="a6"/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Распознавание текста и системы компьютерного перевода</w:t>
            </w:r>
          </w:p>
          <w:p w14:paraId="26CF036D" w14:textId="77777777" w:rsidR="009F3F92" w:rsidRPr="0015098F" w:rsidRDefault="009F3F92" w:rsidP="009F3F92">
            <w:pPr>
              <w:pStyle w:val="a6"/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Оценка количественных параметров текстовых документов.</w:t>
            </w:r>
          </w:p>
          <w:p w14:paraId="6EC33A39" w14:textId="77777777" w:rsidR="009F3F92" w:rsidRPr="0015098F" w:rsidRDefault="009F3F92" w:rsidP="009F3F92">
            <w:pPr>
              <w:pStyle w:val="a6"/>
              <w:numPr>
                <w:ilvl w:val="0"/>
                <w:numId w:val="20"/>
              </w:numPr>
              <w:tabs>
                <w:tab w:val="left" w:pos="180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t>Оформление реферата История вычислительной техники.</w:t>
            </w:r>
          </w:p>
        </w:tc>
        <w:tc>
          <w:tcPr>
            <w:tcW w:w="993" w:type="dxa"/>
          </w:tcPr>
          <w:p w14:paraId="529D7D70" w14:textId="366539C5" w:rsidR="009F3F92" w:rsidRPr="0015098F" w:rsidRDefault="009F3F92" w:rsidP="009F3F9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98F">
              <w:rPr>
                <w:rFonts w:ascii="Times New Roman" w:hAnsi="Times New Roman" w:cs="Times New Roman"/>
                <w:sz w:val="16"/>
                <w:szCs w:val="16"/>
              </w:rPr>
              <w:t>ПК, наличие локальной сети, Интернет, принтер, звуковые колонки</w:t>
            </w:r>
          </w:p>
        </w:tc>
        <w:tc>
          <w:tcPr>
            <w:tcW w:w="1275" w:type="dxa"/>
          </w:tcPr>
          <w:p w14:paraId="7EE21EB4" w14:textId="646602A5" w:rsidR="009F3F92" w:rsidRPr="0015098F" w:rsidRDefault="009F3F92" w:rsidP="009F3F9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98F">
              <w:rPr>
                <w:rFonts w:ascii="Times New Roman" w:hAnsi="Times New Roman" w:cs="Times New Roman"/>
                <w:sz w:val="16"/>
                <w:szCs w:val="16"/>
              </w:rPr>
              <w:t>традиционные уроки</w:t>
            </w:r>
            <w:r w:rsidRPr="001509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15098F">
              <w:rPr>
                <w:rFonts w:ascii="Times New Roman" w:hAnsi="Times New Roman" w:cs="Times New Roman"/>
                <w:sz w:val="16"/>
                <w:szCs w:val="16"/>
              </w:rPr>
              <w:t>контрольная работа, проверочная работа, тестовая работа, практическая работа, творческая работа, практикум по решению задач, проект</w:t>
            </w:r>
          </w:p>
        </w:tc>
        <w:tc>
          <w:tcPr>
            <w:tcW w:w="3402" w:type="dxa"/>
          </w:tcPr>
          <w:p w14:paraId="43C0EA9C" w14:textId="77777777" w:rsidR="009F3F92" w:rsidRPr="00262AB7" w:rsidRDefault="009F3F92" w:rsidP="009F3F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Аналитическая деятельность:</w:t>
            </w:r>
          </w:p>
          <w:p w14:paraId="5AF52907" w14:textId="77777777" w:rsidR="009F3F92" w:rsidRPr="00262AB7" w:rsidRDefault="009F3F92" w:rsidP="009F3F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"/>
              </w:tabs>
              <w:suppressAutoHyphens/>
              <w:spacing w:after="0" w:line="240" w:lineRule="auto"/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пользовательский интерфейс используемого программного средства;</w:t>
            </w:r>
          </w:p>
          <w:p w14:paraId="0A33E0E4" w14:textId="77777777" w:rsidR="009F3F92" w:rsidRPr="00262AB7" w:rsidRDefault="009F3F92" w:rsidP="009F3F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"/>
              </w:tabs>
              <w:suppressAutoHyphens/>
              <w:spacing w:after="0" w:line="240" w:lineRule="auto"/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03473B29" w14:textId="77777777" w:rsidR="009F3F92" w:rsidRPr="00262AB7" w:rsidRDefault="009F3F92" w:rsidP="009F3F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"/>
              </w:tabs>
              <w:suppressAutoHyphens/>
              <w:spacing w:after="0" w:line="240" w:lineRule="auto"/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5EB54D70" w14:textId="77777777" w:rsidR="009F3F92" w:rsidRPr="00262AB7" w:rsidRDefault="009F3F92" w:rsidP="009F3F92">
            <w:pPr>
              <w:shd w:val="clear" w:color="auto" w:fill="FFFFFF"/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C68AEB5" w14:textId="77777777" w:rsidR="009F3F92" w:rsidRPr="00262AB7" w:rsidRDefault="009F3F92" w:rsidP="009F3F9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Практическая деятельность</w:t>
            </w: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0703519D" w14:textId="77777777" w:rsidR="009F3F92" w:rsidRPr="00262AB7" w:rsidRDefault="009F3F92" w:rsidP="009F3F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4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14:paraId="255EB141" w14:textId="77777777" w:rsidR="009F3F92" w:rsidRPr="00262AB7" w:rsidRDefault="009F3F92" w:rsidP="009F3F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4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форматировать текстовые документы (установка параметров </w:t>
            </w:r>
            <w:proofErr w:type="gramStart"/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страницы  документа</w:t>
            </w:r>
            <w:proofErr w:type="gramEnd"/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 форматирование символов и абзацев; вставка колонтитулов и номеров страниц).</w:t>
            </w:r>
          </w:p>
          <w:p w14:paraId="3CC2CD73" w14:textId="77777777" w:rsidR="009F3F92" w:rsidRPr="00262AB7" w:rsidRDefault="009F3F92" w:rsidP="009F3F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4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вставлять в документ формулы, таблицы, списки, изображения;</w:t>
            </w:r>
          </w:p>
          <w:p w14:paraId="18508F85" w14:textId="77777777" w:rsidR="009F3F92" w:rsidRPr="00262AB7" w:rsidRDefault="009F3F92" w:rsidP="009F3F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4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выполнять коллективное создание текстового документа;</w:t>
            </w:r>
          </w:p>
          <w:p w14:paraId="659E9384" w14:textId="77777777" w:rsidR="009F3F92" w:rsidRPr="00262AB7" w:rsidRDefault="009F3F92" w:rsidP="009F3F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4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создавать гипертекстовые документы;</w:t>
            </w:r>
          </w:p>
          <w:p w14:paraId="0F8E239F" w14:textId="77777777" w:rsidR="009F3F92" w:rsidRPr="0015098F" w:rsidRDefault="009F3F92" w:rsidP="009F3F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4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выполнять кодирование и декодирование текстовой информации, используя кодовые таблицы (</w:t>
            </w:r>
            <w:proofErr w:type="gramStart"/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Юникода,  КОИ</w:t>
            </w:r>
            <w:proofErr w:type="gramEnd"/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-8Р, </w:t>
            </w:r>
            <w:proofErr w:type="spellStart"/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Windows</w:t>
            </w:r>
            <w:proofErr w:type="spellEnd"/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1251);</w:t>
            </w:r>
          </w:p>
          <w:p w14:paraId="5AF9371E" w14:textId="77777777" w:rsidR="009F3F92" w:rsidRPr="0015098F" w:rsidRDefault="009F3F92" w:rsidP="009F3F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174"/>
              </w:tabs>
              <w:suppressAutoHyphens/>
              <w:spacing w:after="0" w:line="240" w:lineRule="auto"/>
              <w:ind w:left="174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9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  <w:tc>
          <w:tcPr>
            <w:tcW w:w="2091" w:type="dxa"/>
          </w:tcPr>
          <w:p w14:paraId="25C4681F" w14:textId="77777777" w:rsidR="009F3F92" w:rsidRPr="0015098F" w:rsidRDefault="00785A5A" w:rsidP="009F3F9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4"/>
                <w:rFonts w:ascii="Times New Roman" w:eastAsia="Times New Roman" w:hAnsi="Times New Roman" w:cs="Times New Roman"/>
                <w:noProof/>
              </w:rPr>
            </w:pPr>
            <w:hyperlink r:id="rId19" w:history="1"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://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-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14:paraId="7ADB2827" w14:textId="77777777" w:rsidR="009F3F92" w:rsidRPr="0015098F" w:rsidRDefault="009F3F92" w:rsidP="009F3F9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</w:p>
          <w:p w14:paraId="44A05787" w14:textId="77777777" w:rsidR="009F3F92" w:rsidRPr="0015098F" w:rsidRDefault="009F3F92" w:rsidP="009F3F92">
            <w:pPr>
              <w:tabs>
                <w:tab w:val="left" w:pos="567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098F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5098F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15098F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5098F">
              <w:rPr>
                <w:rFonts w:ascii="Times New Roman" w:hAnsi="Times New Roman" w:cs="Times New Roman"/>
              </w:rPr>
              <w:t xml:space="preserve"> А.Ю. Электронное приложение к </w:t>
            </w:r>
            <w:proofErr w:type="gramStart"/>
            <w:r w:rsidRPr="0015098F">
              <w:rPr>
                <w:rFonts w:ascii="Times New Roman" w:hAnsi="Times New Roman" w:cs="Times New Roman"/>
              </w:rPr>
              <w:t>учебнику  «</w:t>
            </w:r>
            <w:proofErr w:type="gramEnd"/>
            <w:r w:rsidRPr="0015098F">
              <w:rPr>
                <w:rFonts w:ascii="Times New Roman" w:hAnsi="Times New Roman" w:cs="Times New Roman"/>
              </w:rPr>
              <w:t>Информатика. 6 класс»</w:t>
            </w:r>
          </w:p>
          <w:p w14:paraId="564ABD85" w14:textId="77777777" w:rsidR="009F3F92" w:rsidRPr="0015098F" w:rsidRDefault="00785A5A" w:rsidP="009F3F9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9F3F92" w:rsidRPr="0015098F">
                <w:rPr>
                  <w:rStyle w:val="a4"/>
                  <w:rFonts w:ascii="Times New Roman" w:eastAsia="Times New Roman" w:hAnsi="Times New Roman" w:cs="Times New Roman"/>
                </w:rPr>
                <w:t>https://lbz.ru/metodist/authors/informatika/3/eor6.php</w:t>
              </w:r>
            </w:hyperlink>
          </w:p>
          <w:p w14:paraId="0C556B3D" w14:textId="77777777" w:rsidR="009F3F92" w:rsidRPr="0015098F" w:rsidRDefault="009F3F92" w:rsidP="009F3F9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3FFC76B" w14:textId="77777777" w:rsidR="009F3F92" w:rsidRPr="0015098F" w:rsidRDefault="00785A5A" w:rsidP="009F3F9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9F3F92" w:rsidRPr="0015098F">
                <w:rPr>
                  <w:rStyle w:val="a4"/>
                  <w:rFonts w:ascii="Times New Roman" w:hAnsi="Times New Roman" w:cs="Times New Roman"/>
                </w:rPr>
                <w:t>https://oge.sdamgia.ru/</w:t>
              </w:r>
            </w:hyperlink>
          </w:p>
          <w:p w14:paraId="46923FEB" w14:textId="77777777" w:rsidR="009F3F92" w:rsidRPr="0015098F" w:rsidRDefault="009F3F92" w:rsidP="009F3F9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AAF15C" w14:textId="77777777" w:rsidR="009F3F92" w:rsidRPr="0015098F" w:rsidRDefault="00785A5A" w:rsidP="009F3F9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9F3F92" w:rsidRPr="0015098F">
                <w:rPr>
                  <w:rStyle w:val="a4"/>
                  <w:rFonts w:ascii="Times New Roman" w:hAnsi="Times New Roman" w:cs="Times New Roman"/>
                </w:rPr>
                <w:t>http://infourok.ru/</w:t>
              </w:r>
            </w:hyperlink>
          </w:p>
          <w:p w14:paraId="7FFA5233" w14:textId="77777777" w:rsidR="009F3F92" w:rsidRPr="0015098F" w:rsidRDefault="009F3F92" w:rsidP="009F3F9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F3F92" w:rsidRPr="0015098F" w14:paraId="42C2279F" w14:textId="77777777" w:rsidTr="001A77CC">
        <w:tc>
          <w:tcPr>
            <w:tcW w:w="1980" w:type="dxa"/>
          </w:tcPr>
          <w:p w14:paraId="7A7C4905" w14:textId="77777777" w:rsidR="009F3F92" w:rsidRPr="0015098F" w:rsidRDefault="009F3F92" w:rsidP="009F3F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09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5 Мультимедиа</w:t>
            </w:r>
          </w:p>
        </w:tc>
        <w:tc>
          <w:tcPr>
            <w:tcW w:w="2835" w:type="dxa"/>
          </w:tcPr>
          <w:p w14:paraId="0D0A50A3" w14:textId="77777777" w:rsidR="009F3F92" w:rsidRPr="00262AB7" w:rsidRDefault="009F3F92" w:rsidP="009F3F92">
            <w:pPr>
              <w:suppressAutoHyphens/>
              <w:snapToGrid w:val="0"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14:paraId="5FC42E97" w14:textId="77777777" w:rsidR="009F3F92" w:rsidRPr="00262AB7" w:rsidRDefault="009F3F92" w:rsidP="009F3F92">
            <w:pPr>
              <w:suppressAutoHyphens/>
              <w:spacing w:after="0" w:line="240" w:lineRule="auto"/>
              <w:ind w:firstLine="47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Звуки и видео изображения. Композиция и монтаж. </w:t>
            </w:r>
          </w:p>
          <w:p w14:paraId="043C4B99" w14:textId="77777777" w:rsidR="009F3F92" w:rsidRPr="0015098F" w:rsidRDefault="009F3F92" w:rsidP="009F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Возможность дискретного </w:t>
            </w:r>
            <w:r w:rsidRPr="001509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представления мультимедийных данных</w:t>
            </w:r>
          </w:p>
        </w:tc>
        <w:tc>
          <w:tcPr>
            <w:tcW w:w="1984" w:type="dxa"/>
          </w:tcPr>
          <w:p w14:paraId="182CDFE9" w14:textId="77777777" w:rsidR="009F3F92" w:rsidRPr="0015098F" w:rsidRDefault="009F3F92" w:rsidP="009F3F92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172" w:hanging="141"/>
              <w:rPr>
                <w:rFonts w:ascii="Times New Roman" w:hAnsi="Times New Roman" w:cs="Times New Roman"/>
              </w:rPr>
            </w:pPr>
            <w:r w:rsidRPr="0015098F">
              <w:rPr>
                <w:rFonts w:ascii="Times New Roman" w:hAnsi="Times New Roman" w:cs="Times New Roman"/>
              </w:rPr>
              <w:lastRenderedPageBreak/>
              <w:t>Создание мультимедийной презентации.</w:t>
            </w:r>
          </w:p>
        </w:tc>
        <w:tc>
          <w:tcPr>
            <w:tcW w:w="993" w:type="dxa"/>
          </w:tcPr>
          <w:p w14:paraId="0C96B162" w14:textId="06DD4877" w:rsidR="009F3F92" w:rsidRPr="0015098F" w:rsidRDefault="009F3F92" w:rsidP="009F3F9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98F">
              <w:rPr>
                <w:rFonts w:ascii="Times New Roman" w:hAnsi="Times New Roman" w:cs="Times New Roman"/>
                <w:sz w:val="16"/>
                <w:szCs w:val="16"/>
              </w:rPr>
              <w:t>ПК, наличие локальной сети, Интернет, принтер, звуковые колонки</w:t>
            </w:r>
          </w:p>
        </w:tc>
        <w:tc>
          <w:tcPr>
            <w:tcW w:w="1275" w:type="dxa"/>
          </w:tcPr>
          <w:p w14:paraId="0C1FB7E0" w14:textId="7231A1CB" w:rsidR="009F3F92" w:rsidRPr="0015098F" w:rsidRDefault="009F3F92" w:rsidP="009F3F9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5098F">
              <w:rPr>
                <w:rFonts w:ascii="Times New Roman" w:hAnsi="Times New Roman" w:cs="Times New Roman"/>
                <w:sz w:val="16"/>
                <w:szCs w:val="16"/>
              </w:rPr>
              <w:t>традиционные уроки</w:t>
            </w:r>
            <w:r w:rsidRPr="001509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15098F">
              <w:rPr>
                <w:rFonts w:ascii="Times New Roman" w:hAnsi="Times New Roman" w:cs="Times New Roman"/>
                <w:sz w:val="16"/>
                <w:szCs w:val="16"/>
              </w:rPr>
              <w:t>контрольная работа, проверочная работа, тестовая работа, практическая работа, творческая работа, практикум по решению задач, проект</w:t>
            </w:r>
          </w:p>
        </w:tc>
        <w:tc>
          <w:tcPr>
            <w:tcW w:w="3402" w:type="dxa"/>
          </w:tcPr>
          <w:p w14:paraId="37DDB37D" w14:textId="77777777" w:rsidR="009F3F92" w:rsidRPr="00262AB7" w:rsidRDefault="009F3F92" w:rsidP="009F3F92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Аналитическая деятельность:</w:t>
            </w:r>
          </w:p>
          <w:p w14:paraId="4F3B9535" w14:textId="77777777" w:rsidR="009F3F92" w:rsidRPr="00262AB7" w:rsidRDefault="009F3F92" w:rsidP="009F3F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"/>
              </w:tabs>
              <w:suppressAutoHyphens/>
              <w:spacing w:after="0" w:line="240" w:lineRule="auto"/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анализировать пользовательский интерфейс используемого программного средства;</w:t>
            </w:r>
          </w:p>
          <w:p w14:paraId="3BD7E114" w14:textId="77777777" w:rsidR="009F3F92" w:rsidRPr="00262AB7" w:rsidRDefault="009F3F92" w:rsidP="009F3F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"/>
              </w:tabs>
              <w:suppressAutoHyphens/>
              <w:spacing w:after="0" w:line="240" w:lineRule="auto"/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определять условия и возможности применения программного средства для решения типовых задач;</w:t>
            </w:r>
          </w:p>
          <w:p w14:paraId="63E29966" w14:textId="77777777" w:rsidR="009F3F92" w:rsidRPr="00262AB7" w:rsidRDefault="009F3F92" w:rsidP="009F3F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"/>
              </w:tabs>
              <w:suppressAutoHyphens/>
              <w:spacing w:after="0" w:line="240" w:lineRule="auto"/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14:paraId="0723D5CB" w14:textId="77777777" w:rsidR="009F3F92" w:rsidRPr="00262AB7" w:rsidRDefault="009F3F92" w:rsidP="009F3F92">
            <w:pPr>
              <w:shd w:val="clear" w:color="auto" w:fill="FFFFFF"/>
              <w:suppressAutoHyphens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4CD8A44" w14:textId="77777777" w:rsidR="009F3F92" w:rsidRPr="00262AB7" w:rsidRDefault="009F3F92" w:rsidP="009F3F9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Практическая деятельность</w:t>
            </w: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14:paraId="5C3E0B0C" w14:textId="77777777" w:rsidR="009F3F92" w:rsidRPr="0015098F" w:rsidRDefault="009F3F92" w:rsidP="009F3F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"/>
              </w:tabs>
              <w:suppressAutoHyphens/>
              <w:spacing w:after="0" w:line="240" w:lineRule="auto"/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62A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создавать презентации с использованием готовых шаблонов;</w:t>
            </w:r>
          </w:p>
          <w:p w14:paraId="533ABBFA" w14:textId="77777777" w:rsidR="009F3F92" w:rsidRPr="0015098F" w:rsidRDefault="009F3F92" w:rsidP="009F3F9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2"/>
              </w:tabs>
              <w:suppressAutoHyphens/>
              <w:spacing w:after="0" w:line="240" w:lineRule="auto"/>
              <w:ind w:left="174" w:hanging="17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09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записывать звуковые </w:t>
            </w:r>
            <w:proofErr w:type="gramStart"/>
            <w:r w:rsidRPr="001509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файлы  с</w:t>
            </w:r>
            <w:proofErr w:type="gramEnd"/>
            <w:r w:rsidRPr="0015098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различным качеством звучания (глубиной кодирования и частотой дискретизации).</w:t>
            </w:r>
          </w:p>
        </w:tc>
        <w:tc>
          <w:tcPr>
            <w:tcW w:w="2091" w:type="dxa"/>
          </w:tcPr>
          <w:p w14:paraId="0F4A3FE3" w14:textId="77777777" w:rsidR="009F3F92" w:rsidRPr="0015098F" w:rsidRDefault="00785A5A" w:rsidP="009F3F9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4"/>
                <w:rFonts w:ascii="Times New Roman" w:eastAsia="Times New Roman" w:hAnsi="Times New Roman" w:cs="Times New Roman"/>
                <w:noProof/>
              </w:rPr>
            </w:pPr>
            <w:hyperlink r:id="rId23" w:history="1"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http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://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school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-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collechion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edu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.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  <w:lang w:val="en-US"/>
                </w:rPr>
                <w:t>ru</w:t>
              </w:r>
              <w:r w:rsidR="009F3F92" w:rsidRPr="0015098F">
                <w:rPr>
                  <w:rStyle w:val="a4"/>
                  <w:rFonts w:ascii="Times New Roman" w:eastAsia="Times New Roman" w:hAnsi="Times New Roman" w:cs="Times New Roman"/>
                  <w:noProof/>
                </w:rPr>
                <w:t>/</w:t>
              </w:r>
            </w:hyperlink>
          </w:p>
          <w:p w14:paraId="2E81A7AE" w14:textId="77777777" w:rsidR="009F3F92" w:rsidRPr="0015098F" w:rsidRDefault="009F3F92" w:rsidP="009F3F9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u w:val="single"/>
              </w:rPr>
            </w:pPr>
          </w:p>
          <w:p w14:paraId="3F0A8B3D" w14:textId="77777777" w:rsidR="009F3F92" w:rsidRPr="0015098F" w:rsidRDefault="009F3F92" w:rsidP="009F3F92">
            <w:pPr>
              <w:tabs>
                <w:tab w:val="left" w:pos="567"/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098F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5098F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15098F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5098F">
              <w:rPr>
                <w:rFonts w:ascii="Times New Roman" w:hAnsi="Times New Roman" w:cs="Times New Roman"/>
              </w:rPr>
              <w:t xml:space="preserve"> А.Ю. Электронное приложение к </w:t>
            </w:r>
            <w:proofErr w:type="gramStart"/>
            <w:r w:rsidRPr="0015098F">
              <w:rPr>
                <w:rFonts w:ascii="Times New Roman" w:hAnsi="Times New Roman" w:cs="Times New Roman"/>
              </w:rPr>
              <w:t>учебнику  «</w:t>
            </w:r>
            <w:proofErr w:type="gramEnd"/>
            <w:r w:rsidRPr="0015098F">
              <w:rPr>
                <w:rFonts w:ascii="Times New Roman" w:hAnsi="Times New Roman" w:cs="Times New Roman"/>
              </w:rPr>
              <w:t>Информатика. 6 класс»</w:t>
            </w:r>
          </w:p>
          <w:p w14:paraId="128C7283" w14:textId="77777777" w:rsidR="009F3F92" w:rsidRPr="0015098F" w:rsidRDefault="00785A5A" w:rsidP="009F3F9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9F3F92" w:rsidRPr="0015098F">
                <w:rPr>
                  <w:rStyle w:val="a4"/>
                  <w:rFonts w:ascii="Times New Roman" w:eastAsia="Times New Roman" w:hAnsi="Times New Roman" w:cs="Times New Roman"/>
                </w:rPr>
                <w:t>https://lbz.ru/metodist/authors/informatika/3/eor6.php</w:t>
              </w:r>
            </w:hyperlink>
          </w:p>
          <w:p w14:paraId="3111CCC7" w14:textId="77777777" w:rsidR="009F3F92" w:rsidRPr="0015098F" w:rsidRDefault="009F3F92" w:rsidP="009F3F9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2E9C92F" w14:textId="77777777" w:rsidR="009F3F92" w:rsidRPr="0015098F" w:rsidRDefault="00785A5A" w:rsidP="009F3F9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9F3F92" w:rsidRPr="0015098F">
                <w:rPr>
                  <w:rStyle w:val="a4"/>
                  <w:rFonts w:ascii="Times New Roman" w:hAnsi="Times New Roman" w:cs="Times New Roman"/>
                </w:rPr>
                <w:t>https://oge.sdamgia.ru/</w:t>
              </w:r>
            </w:hyperlink>
          </w:p>
          <w:p w14:paraId="2DD7D037" w14:textId="77777777" w:rsidR="009F3F92" w:rsidRPr="0015098F" w:rsidRDefault="009F3F92" w:rsidP="009F3F9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5B940A" w14:textId="77777777" w:rsidR="009F3F92" w:rsidRPr="0015098F" w:rsidRDefault="00785A5A" w:rsidP="009F3F9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9F3F92" w:rsidRPr="0015098F">
                <w:rPr>
                  <w:rStyle w:val="a4"/>
                  <w:rFonts w:ascii="Times New Roman" w:hAnsi="Times New Roman" w:cs="Times New Roman"/>
                </w:rPr>
                <w:t>http://infourok.ru/</w:t>
              </w:r>
            </w:hyperlink>
          </w:p>
          <w:p w14:paraId="134B171B" w14:textId="77777777" w:rsidR="009F3F92" w:rsidRPr="0015098F" w:rsidRDefault="009F3F92" w:rsidP="009F3F92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76DD2C" w14:textId="77777777" w:rsidR="00A94381" w:rsidRPr="00A94381" w:rsidRDefault="00A94381" w:rsidP="00A943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0FB5BA" w14:textId="77777777" w:rsidR="00321C23" w:rsidRDefault="00321C23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br w:type="page"/>
      </w:r>
    </w:p>
    <w:p w14:paraId="29BB8B1F" w14:textId="77777777" w:rsidR="00E1445A" w:rsidRPr="00E1445A" w:rsidRDefault="00E1445A" w:rsidP="00E1445A">
      <w:pPr>
        <w:numPr>
          <w:ilvl w:val="0"/>
          <w:numId w:val="15"/>
        </w:numPr>
        <w:shd w:val="clear" w:color="auto" w:fill="FFFFFF"/>
        <w:suppressAutoHyphens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44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9"/>
        <w:gridCol w:w="4043"/>
        <w:gridCol w:w="1450"/>
        <w:gridCol w:w="1595"/>
        <w:gridCol w:w="1708"/>
      </w:tblGrid>
      <w:tr w:rsidR="00E1445A" w:rsidRPr="00E1445A" w14:paraId="405F18C8" w14:textId="77777777" w:rsidTr="00146A28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D4E2FB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146BEE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D84DE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Количество часов</w:t>
            </w:r>
          </w:p>
        </w:tc>
      </w:tr>
      <w:tr w:rsidR="00E1445A" w:rsidRPr="00E1445A" w14:paraId="4DE1736D" w14:textId="77777777" w:rsidTr="00146A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468C39" w14:textId="77777777" w:rsidR="00E1445A" w:rsidRPr="00E1445A" w:rsidRDefault="00E1445A" w:rsidP="00E1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C7E18D5" w14:textId="77777777" w:rsidR="00E1445A" w:rsidRPr="00E1445A" w:rsidRDefault="00E1445A" w:rsidP="00E1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8B9114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общее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495CBE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теория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7D2DE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практика</w:t>
            </w:r>
          </w:p>
        </w:tc>
      </w:tr>
      <w:tr w:rsidR="00E1445A" w:rsidRPr="00E1445A" w14:paraId="02826302" w14:textId="77777777" w:rsidTr="00146A28">
        <w:trPr>
          <w:trHeight w:val="9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160233" w14:textId="77777777" w:rsidR="00E1445A" w:rsidRPr="00E1445A" w:rsidRDefault="00E1445A" w:rsidP="00E1445A">
            <w:pPr>
              <w:spacing w:after="125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5F440E" w14:textId="77777777" w:rsidR="00E1445A" w:rsidRPr="00E1445A" w:rsidRDefault="00E1445A" w:rsidP="00E1445A">
            <w:pPr>
              <w:spacing w:after="125" w:line="9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Информация и информационные процессы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C2ABA5" w14:textId="77777777" w:rsidR="00E1445A" w:rsidRPr="00E1445A" w:rsidRDefault="00E1445A" w:rsidP="00E1445A">
            <w:pPr>
              <w:spacing w:after="125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3FBB9F" w14:textId="77777777" w:rsidR="00E1445A" w:rsidRPr="00E1445A" w:rsidRDefault="00E1445A" w:rsidP="00E1445A">
            <w:pPr>
              <w:spacing w:after="125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0DA512" w14:textId="77777777" w:rsidR="00E1445A" w:rsidRPr="00E1445A" w:rsidRDefault="00E1445A" w:rsidP="00E1445A">
            <w:pPr>
              <w:spacing w:after="125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</w:tr>
      <w:tr w:rsidR="00E1445A" w:rsidRPr="00E1445A" w14:paraId="0617787E" w14:textId="77777777" w:rsidTr="00146A2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1CF16E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670185" w14:textId="77777777" w:rsidR="00E1445A" w:rsidRPr="00E1445A" w:rsidRDefault="00E1445A" w:rsidP="00E1445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B24620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390861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3210C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</w:tr>
      <w:tr w:rsidR="00E1445A" w:rsidRPr="00E1445A" w14:paraId="5A09700E" w14:textId="77777777" w:rsidTr="00146A2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7636EA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25913D" w14:textId="77777777" w:rsidR="00E1445A" w:rsidRPr="00E1445A" w:rsidRDefault="00E1445A" w:rsidP="00E1445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Обработка графической информации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41B004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0A8802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086A0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</w:tr>
      <w:tr w:rsidR="00E1445A" w:rsidRPr="00E1445A" w14:paraId="214D0474" w14:textId="77777777" w:rsidTr="00146A2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1CB150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CB16F0" w14:textId="77777777" w:rsidR="00E1445A" w:rsidRPr="00E1445A" w:rsidRDefault="00E1445A" w:rsidP="00E1445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Обработка текстовой информации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3BDCF7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98B929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43409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</w:tr>
      <w:tr w:rsidR="00E1445A" w:rsidRPr="00E1445A" w14:paraId="17C48D90" w14:textId="77777777" w:rsidTr="00146A2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B09F0C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D25F15" w14:textId="77777777" w:rsidR="00E1445A" w:rsidRPr="00E1445A" w:rsidRDefault="00E1445A" w:rsidP="00E1445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Мультимедиа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68CA8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9EF5C0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6B618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</w:tr>
      <w:tr w:rsidR="00E1445A" w:rsidRPr="00E1445A" w14:paraId="06865009" w14:textId="77777777" w:rsidTr="00146A2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7794CB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941487" w14:textId="77777777" w:rsidR="00E1445A" w:rsidRPr="00E1445A" w:rsidRDefault="00E1445A" w:rsidP="00E1445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Резерв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E43E49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3635AF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65921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0</w:t>
            </w:r>
          </w:p>
        </w:tc>
      </w:tr>
      <w:tr w:rsidR="00E1445A" w:rsidRPr="00E1445A" w14:paraId="637A0B0D" w14:textId="77777777" w:rsidTr="00146A2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B92549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D84E50" w14:textId="77777777" w:rsidR="00E1445A" w:rsidRPr="00E1445A" w:rsidRDefault="00E1445A" w:rsidP="00E1445A">
            <w:pPr>
              <w:spacing w:after="125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414960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A8BA86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86791" w14:textId="77777777" w:rsidR="00E1445A" w:rsidRPr="00E1445A" w:rsidRDefault="00E1445A" w:rsidP="00E1445A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144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20</w:t>
            </w:r>
          </w:p>
        </w:tc>
      </w:tr>
    </w:tbl>
    <w:p w14:paraId="5C06E8B5" w14:textId="77777777" w:rsidR="00641AE4" w:rsidRDefault="00641AE4" w:rsidP="00641AE4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14:paraId="101A52AE" w14:textId="77777777" w:rsidR="00E1445A" w:rsidRPr="00E1445A" w:rsidRDefault="00E1445A" w:rsidP="00E1445A">
      <w:pPr>
        <w:keepNext/>
        <w:suppressAutoHyphens/>
        <w:spacing w:after="0" w:line="240" w:lineRule="auto"/>
        <w:jc w:val="center"/>
        <w:outlineLvl w:val="1"/>
        <w:rPr>
          <w:rFonts w:ascii="Times New Roman" w:eastAsia="Calibri" w:hAnsi="Times New Roman" w:cs="Calibri"/>
          <w:b/>
          <w:bCs/>
          <w:sz w:val="28"/>
          <w:szCs w:val="24"/>
          <w:lang w:eastAsia="ar-SA"/>
        </w:rPr>
      </w:pPr>
      <w:r w:rsidRPr="00E1445A">
        <w:rPr>
          <w:rFonts w:ascii="Times New Roman" w:eastAsia="Calibri" w:hAnsi="Times New Roman" w:cs="Calibri"/>
          <w:b/>
          <w:bCs/>
          <w:sz w:val="28"/>
          <w:szCs w:val="24"/>
          <w:lang w:eastAsia="ar-SA"/>
        </w:rPr>
        <w:t xml:space="preserve">Перечень учебно-методического обеспечения </w:t>
      </w:r>
      <w:r w:rsidRPr="00E1445A">
        <w:rPr>
          <w:rFonts w:ascii="Times New Roman" w:eastAsia="Calibri" w:hAnsi="Times New Roman" w:cs="Calibri"/>
          <w:b/>
          <w:bCs/>
          <w:sz w:val="28"/>
          <w:szCs w:val="24"/>
          <w:lang w:eastAsia="ar-SA"/>
        </w:rPr>
        <w:br/>
        <w:t>по информатике для 7 класса</w:t>
      </w:r>
    </w:p>
    <w:p w14:paraId="5CE29867" w14:textId="77777777" w:rsidR="00E1445A" w:rsidRPr="00E1445A" w:rsidRDefault="00E1445A" w:rsidP="00E1445A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spellStart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>Босова</w:t>
      </w:r>
      <w:proofErr w:type="spellEnd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Л.Л., </w:t>
      </w:r>
      <w:proofErr w:type="spellStart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>Босова</w:t>
      </w:r>
      <w:proofErr w:type="spellEnd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А.Ю. Информатика. Программа для основной </w:t>
      </w:r>
      <w:proofErr w:type="gramStart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>школы :</w:t>
      </w:r>
      <w:proofErr w:type="gramEnd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7–9 классы. – М.: БИНОМ. Лаборатория знаний, 2013.</w:t>
      </w:r>
    </w:p>
    <w:p w14:paraId="7BFD9449" w14:textId="77777777" w:rsidR="00E1445A" w:rsidRPr="00E1445A" w:rsidRDefault="00E1445A" w:rsidP="00E1445A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spellStart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>Босова</w:t>
      </w:r>
      <w:proofErr w:type="spellEnd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Л.Л., </w:t>
      </w:r>
      <w:proofErr w:type="spellStart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>Босова</w:t>
      </w:r>
      <w:proofErr w:type="spellEnd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А.Ю. Информатика: Учебник для 7 класса. – М.: БИНОМ. Лаборатория знаний, 2013.</w:t>
      </w:r>
    </w:p>
    <w:p w14:paraId="4A2EB1CD" w14:textId="77777777" w:rsidR="00E1445A" w:rsidRPr="00E1445A" w:rsidRDefault="00E1445A" w:rsidP="00E1445A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spellStart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>Босова</w:t>
      </w:r>
      <w:proofErr w:type="spellEnd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Л.Л., </w:t>
      </w:r>
      <w:proofErr w:type="spellStart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>Босова</w:t>
      </w:r>
      <w:proofErr w:type="spellEnd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А.Б. Информатика: рабочая тетрадь для 7 класса. – М.: БИНОМ. Лаборатория знаний, 2013.</w:t>
      </w:r>
    </w:p>
    <w:p w14:paraId="7C67D3EB" w14:textId="77777777" w:rsidR="00E1445A" w:rsidRPr="00E1445A" w:rsidRDefault="00E1445A" w:rsidP="00E1445A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spellStart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>Босова</w:t>
      </w:r>
      <w:proofErr w:type="spellEnd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Л.Л., </w:t>
      </w:r>
      <w:proofErr w:type="spellStart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>Босова</w:t>
      </w:r>
      <w:proofErr w:type="spellEnd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А.Ю. Информатика. 7–9 </w:t>
      </w:r>
      <w:proofErr w:type="gramStart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>классы :</w:t>
      </w:r>
      <w:proofErr w:type="gramEnd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методическое пособие. – М.: БИНОМ. Лаборатория знаний, 2013.</w:t>
      </w:r>
    </w:p>
    <w:p w14:paraId="3639E565" w14:textId="77777777" w:rsidR="00E1445A" w:rsidRPr="00E1445A" w:rsidRDefault="00E1445A" w:rsidP="00E1445A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spellStart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>Босова</w:t>
      </w:r>
      <w:proofErr w:type="spellEnd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Л.Л., </w:t>
      </w:r>
      <w:proofErr w:type="spellStart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>Босова</w:t>
      </w:r>
      <w:proofErr w:type="spellEnd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А.Ю. Электронное приложение к </w:t>
      </w:r>
      <w:proofErr w:type="gramStart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>учебнику  «</w:t>
      </w:r>
      <w:proofErr w:type="gramEnd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>Информатика. 7 класс»</w:t>
      </w:r>
    </w:p>
    <w:p w14:paraId="66221374" w14:textId="77777777" w:rsidR="00E1445A" w:rsidRPr="00E1445A" w:rsidRDefault="00E1445A" w:rsidP="00E1445A">
      <w:pPr>
        <w:numPr>
          <w:ilvl w:val="0"/>
          <w:numId w:val="16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Материалы авторской мастерской </w:t>
      </w:r>
      <w:proofErr w:type="spellStart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>Босовой</w:t>
      </w:r>
      <w:proofErr w:type="spellEnd"/>
      <w:r w:rsidRPr="00E1445A">
        <w:rPr>
          <w:rFonts w:ascii="Times New Roman" w:eastAsia="Calibri" w:hAnsi="Times New Roman" w:cs="Calibri"/>
          <w:sz w:val="24"/>
          <w:szCs w:val="24"/>
          <w:lang w:eastAsia="ar-SA"/>
        </w:rPr>
        <w:t> Л.Л. (metodist.lbz.ru/)</w:t>
      </w:r>
    </w:p>
    <w:p w14:paraId="44513915" w14:textId="77777777" w:rsidR="00E1445A" w:rsidRDefault="00E1445A" w:rsidP="00321C23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14:paraId="7B07C2B3" w14:textId="77777777" w:rsidR="00641AE4" w:rsidRPr="00641AE4" w:rsidRDefault="00641AE4" w:rsidP="00641AE4">
      <w:pPr>
        <w:keepNext/>
        <w:numPr>
          <w:ilvl w:val="1"/>
          <w:numId w:val="0"/>
        </w:numPr>
        <w:tabs>
          <w:tab w:val="left" w:pos="576"/>
        </w:tabs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641AE4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Оборудование и материалы</w:t>
      </w:r>
    </w:p>
    <w:p w14:paraId="73C558B1" w14:textId="77777777" w:rsidR="00641AE4" w:rsidRPr="00641AE4" w:rsidRDefault="00641AE4" w:rsidP="00641AE4">
      <w:pPr>
        <w:shd w:val="clear" w:color="auto" w:fill="FFFFFF"/>
        <w:spacing w:before="14"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E86E51" w14:textId="77777777" w:rsidR="00641AE4" w:rsidRPr="00641AE4" w:rsidRDefault="00641AE4" w:rsidP="00641A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 </w:t>
      </w:r>
      <w:r w:rsidRPr="0064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64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15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Linux</w:t>
      </w:r>
      <w:r w:rsidRPr="00641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DD088C" w14:textId="77777777" w:rsidR="00641AE4" w:rsidRPr="00641AE4" w:rsidRDefault="00641AE4" w:rsidP="00641A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офисных приложений.</w:t>
      </w:r>
    </w:p>
    <w:p w14:paraId="219DA4B9" w14:textId="77777777" w:rsidR="00641AE4" w:rsidRPr="00641AE4" w:rsidRDefault="00641AE4" w:rsidP="00641A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Плакаты </w:t>
      </w:r>
      <w:proofErr w:type="spellStart"/>
      <w:r w:rsidRPr="00641A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64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</w:t>
      </w:r>
    </w:p>
    <w:p w14:paraId="37C51A16" w14:textId="77777777" w:rsidR="00641AE4" w:rsidRPr="00641AE4" w:rsidRDefault="00641AE4" w:rsidP="00641AE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Единой коллекции цифровых образовательных ресурсов (</w:t>
      </w:r>
      <w:hyperlink r:id="rId27" w:history="1">
        <w:r w:rsidRPr="00641A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641A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F867F68" w14:textId="77777777" w:rsidR="00641AE4" w:rsidRPr="00641AE4" w:rsidRDefault="00641AE4" w:rsidP="00641AE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авторской мастерской </w:t>
      </w:r>
      <w:proofErr w:type="spellStart"/>
      <w:r w:rsidRPr="00641A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Босовой</w:t>
      </w:r>
      <w:proofErr w:type="spellEnd"/>
      <w:r w:rsidRPr="00641AE4">
        <w:rPr>
          <w:rFonts w:ascii="Times New Roman" w:eastAsia="Times New Roman" w:hAnsi="Times New Roman" w:cs="Times New Roman"/>
          <w:sz w:val="24"/>
          <w:szCs w:val="24"/>
          <w:lang w:eastAsia="ru-RU"/>
        </w:rPr>
        <w:t> Л.Л. (</w:t>
      </w:r>
      <w:hyperlink r:id="rId28" w:history="1">
        <w:r w:rsidR="00E1445A" w:rsidRPr="00641A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http://metodist.lbz.ru/authors/informatika/</w:t>
        </w:r>
      </w:hyperlink>
      <w:r w:rsidRPr="00641A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).</w:t>
      </w:r>
    </w:p>
    <w:p w14:paraId="05D28237" w14:textId="77777777" w:rsidR="00D0476F" w:rsidRPr="0015098F" w:rsidRDefault="00785A5A" w:rsidP="008D2BC2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hyperlink r:id="rId29" w:history="1">
        <w:r w:rsidR="00641AE4" w:rsidRPr="00641A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http://infourok.ru/</w:t>
        </w:r>
      </w:hyperlink>
    </w:p>
    <w:sectPr w:rsidR="00D0476F" w:rsidRPr="0015098F" w:rsidSect="00A943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E9D0F" w14:textId="77777777" w:rsidR="00785A5A" w:rsidRDefault="00785A5A" w:rsidP="006D1F8C">
      <w:pPr>
        <w:spacing w:after="0" w:line="240" w:lineRule="auto"/>
      </w:pPr>
      <w:r>
        <w:separator/>
      </w:r>
    </w:p>
  </w:endnote>
  <w:endnote w:type="continuationSeparator" w:id="0">
    <w:p w14:paraId="02A8F6DD" w14:textId="77777777" w:rsidR="00785A5A" w:rsidRDefault="00785A5A" w:rsidP="006D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C591D" w14:textId="77777777" w:rsidR="00785A5A" w:rsidRDefault="00785A5A" w:rsidP="006D1F8C">
      <w:pPr>
        <w:spacing w:after="0" w:line="240" w:lineRule="auto"/>
      </w:pPr>
      <w:r>
        <w:separator/>
      </w:r>
    </w:p>
  </w:footnote>
  <w:footnote w:type="continuationSeparator" w:id="0">
    <w:p w14:paraId="5C1BDF4A" w14:textId="77777777" w:rsidR="00785A5A" w:rsidRDefault="00785A5A" w:rsidP="006D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57B5CD6"/>
    <w:multiLevelType w:val="multilevel"/>
    <w:tmpl w:val="057B5CD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920571"/>
    <w:multiLevelType w:val="multilevel"/>
    <w:tmpl w:val="0B9205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B35DF"/>
    <w:multiLevelType w:val="hybridMultilevel"/>
    <w:tmpl w:val="F92C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936E0"/>
    <w:multiLevelType w:val="hybridMultilevel"/>
    <w:tmpl w:val="D10E9346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17C2317B"/>
    <w:multiLevelType w:val="hybridMultilevel"/>
    <w:tmpl w:val="FDB0F010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1" w15:restartNumberingAfterBreak="0">
    <w:nsid w:val="1C8F4C5B"/>
    <w:multiLevelType w:val="multilevel"/>
    <w:tmpl w:val="1C8F4C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B0836"/>
    <w:multiLevelType w:val="hybridMultilevel"/>
    <w:tmpl w:val="3B4A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443F7"/>
    <w:multiLevelType w:val="multilevel"/>
    <w:tmpl w:val="237443F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DA13A5"/>
    <w:multiLevelType w:val="hybridMultilevel"/>
    <w:tmpl w:val="C444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35488"/>
    <w:multiLevelType w:val="hybridMultilevel"/>
    <w:tmpl w:val="54E8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41B9B"/>
    <w:multiLevelType w:val="multilevel"/>
    <w:tmpl w:val="49841B9B"/>
    <w:lvl w:ilvl="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49AF0B6E"/>
    <w:multiLevelType w:val="hybridMultilevel"/>
    <w:tmpl w:val="77D6CD08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 w15:restartNumberingAfterBreak="0">
    <w:nsid w:val="5FDC41F7"/>
    <w:multiLevelType w:val="hybridMultilevel"/>
    <w:tmpl w:val="CDA4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569F4"/>
    <w:multiLevelType w:val="hybridMultilevel"/>
    <w:tmpl w:val="EC96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A1472"/>
    <w:multiLevelType w:val="hybridMultilevel"/>
    <w:tmpl w:val="18C0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3"/>
  </w:num>
  <w:num w:numId="8">
    <w:abstractNumId w:val="16"/>
  </w:num>
  <w:num w:numId="9">
    <w:abstractNumId w:val="20"/>
  </w:num>
  <w:num w:numId="10">
    <w:abstractNumId w:val="15"/>
  </w:num>
  <w:num w:numId="11">
    <w:abstractNumId w:val="19"/>
  </w:num>
  <w:num w:numId="12">
    <w:abstractNumId w:val="7"/>
  </w:num>
  <w:num w:numId="13">
    <w:abstractNumId w:val="14"/>
  </w:num>
  <w:num w:numId="14">
    <w:abstractNumId w:val="12"/>
  </w:num>
  <w:num w:numId="15">
    <w:abstractNumId w:val="0"/>
  </w:num>
  <w:num w:numId="16">
    <w:abstractNumId w:val="4"/>
  </w:num>
  <w:num w:numId="17">
    <w:abstractNumId w:val="1"/>
  </w:num>
  <w:num w:numId="18">
    <w:abstractNumId w:val="17"/>
  </w:num>
  <w:num w:numId="19">
    <w:abstractNumId w:val="10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1"/>
    <w:rsid w:val="00067515"/>
    <w:rsid w:val="000962F6"/>
    <w:rsid w:val="0015098F"/>
    <w:rsid w:val="001A77CC"/>
    <w:rsid w:val="00262AB7"/>
    <w:rsid w:val="00291C60"/>
    <w:rsid w:val="00321C23"/>
    <w:rsid w:val="00357828"/>
    <w:rsid w:val="003B4B7C"/>
    <w:rsid w:val="00441D66"/>
    <w:rsid w:val="005A2C93"/>
    <w:rsid w:val="00634D87"/>
    <w:rsid w:val="00641AE4"/>
    <w:rsid w:val="006B329A"/>
    <w:rsid w:val="006D1F8C"/>
    <w:rsid w:val="00785A5A"/>
    <w:rsid w:val="0082524B"/>
    <w:rsid w:val="009043AB"/>
    <w:rsid w:val="00980884"/>
    <w:rsid w:val="009F3F92"/>
    <w:rsid w:val="00A94381"/>
    <w:rsid w:val="00AF56AD"/>
    <w:rsid w:val="00B837FE"/>
    <w:rsid w:val="00C17C52"/>
    <w:rsid w:val="00C64727"/>
    <w:rsid w:val="00C92A7C"/>
    <w:rsid w:val="00D0476F"/>
    <w:rsid w:val="00DF4FC6"/>
    <w:rsid w:val="00E105ED"/>
    <w:rsid w:val="00E1445A"/>
    <w:rsid w:val="00F76597"/>
    <w:rsid w:val="00FC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C011"/>
  <w15:chartTrackingRefBased/>
  <w15:docId w15:val="{FDC69F02-79AF-4CE0-A424-6B17972D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8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38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62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43A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043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647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7">
    <w:name w:val="Основной текст с отступом Знак"/>
    <w:basedOn w:val="a0"/>
    <w:link w:val="a8"/>
    <w:rsid w:val="00291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7"/>
    <w:rsid w:val="00291C6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91C60"/>
  </w:style>
  <w:style w:type="paragraph" w:customStyle="1" w:styleId="c14">
    <w:name w:val="c14"/>
    <w:basedOn w:val="a"/>
    <w:rsid w:val="00DF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F4FC6"/>
  </w:style>
  <w:style w:type="character" w:customStyle="1" w:styleId="c40">
    <w:name w:val="c40"/>
    <w:basedOn w:val="a0"/>
    <w:rsid w:val="00DF4FC6"/>
  </w:style>
  <w:style w:type="character" w:customStyle="1" w:styleId="c31">
    <w:name w:val="c31"/>
    <w:basedOn w:val="a0"/>
    <w:rsid w:val="00E1445A"/>
  </w:style>
  <w:style w:type="character" w:customStyle="1" w:styleId="c9">
    <w:name w:val="c9"/>
    <w:basedOn w:val="a0"/>
    <w:rsid w:val="00E1445A"/>
  </w:style>
  <w:style w:type="paragraph" w:customStyle="1" w:styleId="c50">
    <w:name w:val="c50"/>
    <w:basedOn w:val="a"/>
    <w:rsid w:val="00E1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1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1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имвол сноски"/>
    <w:rsid w:val="006D1F8C"/>
    <w:rPr>
      <w:vertAlign w:val="superscript"/>
    </w:rPr>
  </w:style>
  <w:style w:type="paragraph" w:styleId="aa">
    <w:name w:val="footnote text"/>
    <w:basedOn w:val="a"/>
    <w:link w:val="ab"/>
    <w:rsid w:val="006D1F8C"/>
    <w:pPr>
      <w:suppressAutoHyphens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6D1F8C"/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ac">
    <w:name w:val="Без интервала Знак"/>
    <w:basedOn w:val="a0"/>
    <w:link w:val="ad"/>
    <w:uiPriority w:val="1"/>
    <w:locked/>
    <w:rsid w:val="00357828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3578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informatika/3/eor6.php" TargetMode="External"/><Relationship Id="rId13" Type="http://schemas.openxmlformats.org/officeDocument/2006/relationships/hyperlink" Target="https://oge.sdamgia.ru/" TargetMode="External"/><Relationship Id="rId18" Type="http://schemas.openxmlformats.org/officeDocument/2006/relationships/hyperlink" Target="http://infourok.ru/" TargetMode="External"/><Relationship Id="rId26" Type="http://schemas.openxmlformats.org/officeDocument/2006/relationships/hyperlink" Target="http://infouro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ge.sdamgia.ru/" TargetMode="External"/><Relationship Id="rId7" Type="http://schemas.openxmlformats.org/officeDocument/2006/relationships/hyperlink" Target="http://school-collechion.edu.ru/" TargetMode="External"/><Relationship Id="rId12" Type="http://schemas.openxmlformats.org/officeDocument/2006/relationships/hyperlink" Target="https://lbz.ru/metodist/authors/informatika/3/eor6.php" TargetMode="External"/><Relationship Id="rId17" Type="http://schemas.openxmlformats.org/officeDocument/2006/relationships/hyperlink" Target="https://oge.sdamgia.ru/" TargetMode="External"/><Relationship Id="rId25" Type="http://schemas.openxmlformats.org/officeDocument/2006/relationships/hyperlink" Target="https://o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bz.ru/metodist/authors/informatika/3/eor6.php" TargetMode="External"/><Relationship Id="rId20" Type="http://schemas.openxmlformats.org/officeDocument/2006/relationships/hyperlink" Target="https://lbz.ru/metodist/authors/informatika/3/eor6.php" TargetMode="External"/><Relationship Id="rId29" Type="http://schemas.openxmlformats.org/officeDocument/2006/relationships/hyperlink" Target="http://infour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hion.edu.ru/" TargetMode="External"/><Relationship Id="rId24" Type="http://schemas.openxmlformats.org/officeDocument/2006/relationships/hyperlink" Target="https://lbz.ru/metodist/authors/informatika/3/eor6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hion.edu.ru/" TargetMode="External"/><Relationship Id="rId23" Type="http://schemas.openxmlformats.org/officeDocument/2006/relationships/hyperlink" Target="http://school-collechion.edu.ru/" TargetMode="External"/><Relationship Id="rId28" Type="http://schemas.openxmlformats.org/officeDocument/2006/relationships/hyperlink" Target="http://metodist.lbz.ru/authors/informatika/" TargetMode="External"/><Relationship Id="rId10" Type="http://schemas.openxmlformats.org/officeDocument/2006/relationships/hyperlink" Target="http://infourok.ru/" TargetMode="External"/><Relationship Id="rId19" Type="http://schemas.openxmlformats.org/officeDocument/2006/relationships/hyperlink" Target="http://school-collechion.edu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ge.sdamgia.ru/" TargetMode="External"/><Relationship Id="rId14" Type="http://schemas.openxmlformats.org/officeDocument/2006/relationships/hyperlink" Target="http://infourok.ru/" TargetMode="External"/><Relationship Id="rId22" Type="http://schemas.openxmlformats.org/officeDocument/2006/relationships/hyperlink" Target="http://infourok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nws</dc:creator>
  <cp:keywords/>
  <dc:description/>
  <cp:lastModifiedBy>Пользователь</cp:lastModifiedBy>
  <cp:revision>6</cp:revision>
  <dcterms:created xsi:type="dcterms:W3CDTF">2021-05-08T21:10:00Z</dcterms:created>
  <dcterms:modified xsi:type="dcterms:W3CDTF">2021-05-13T15:58:00Z</dcterms:modified>
</cp:coreProperties>
</file>