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E5" w:rsidRDefault="00DB54E5" w:rsidP="00DB54E5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 xml:space="preserve">Муниципальное общеобразовательное учреждение </w:t>
      </w:r>
    </w:p>
    <w:p w:rsidR="00DB54E5" w:rsidRDefault="00DB54E5" w:rsidP="00DB54E5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 xml:space="preserve"> гимназия им. А. А. </w:t>
      </w:r>
      <w:proofErr w:type="gramStart"/>
      <w:r w:rsidRPr="0092179E">
        <w:rPr>
          <w:rFonts w:eastAsia="Calibri"/>
          <w:b/>
          <w:sz w:val="28"/>
          <w:szCs w:val="28"/>
        </w:rPr>
        <w:t>Кекина  г.</w:t>
      </w:r>
      <w:proofErr w:type="gramEnd"/>
      <w:r w:rsidRPr="0092179E">
        <w:rPr>
          <w:rFonts w:eastAsia="Calibri"/>
          <w:b/>
          <w:sz w:val="28"/>
          <w:szCs w:val="28"/>
        </w:rPr>
        <w:t xml:space="preserve"> Ростова</w:t>
      </w:r>
    </w:p>
    <w:p w:rsidR="00DB54E5" w:rsidRPr="0092179E" w:rsidRDefault="00DB54E5" w:rsidP="00DB54E5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</w:p>
    <w:p w:rsidR="00DB54E5" w:rsidRDefault="00DB54E5" w:rsidP="00DB54E5">
      <w:pPr>
        <w:jc w:val="both"/>
        <w:rPr>
          <w:rFonts w:eastAsia="Calibri"/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639"/>
      </w:tblGrid>
      <w:tr w:rsidR="00DB54E5" w:rsidTr="00DB54E5">
        <w:tc>
          <w:tcPr>
            <w:tcW w:w="4814" w:type="dxa"/>
          </w:tcPr>
          <w:p w:rsidR="00DB54E5" w:rsidRPr="0092179E" w:rsidRDefault="00DB54E5" w:rsidP="00DB54E5">
            <w:pPr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 xml:space="preserve">Рассмотрена на заседании    кафедры </w:t>
            </w:r>
          </w:p>
          <w:p w:rsidR="00DB54E5" w:rsidRDefault="00DB54E5" w:rsidP="00DB54E5">
            <w:pPr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1</w:t>
            </w:r>
            <w:r w:rsidRPr="0092179E">
              <w:rPr>
                <w:sz w:val="28"/>
                <w:szCs w:val="28"/>
              </w:rPr>
              <w:t xml:space="preserve">    от</w:t>
            </w:r>
            <w:r>
              <w:rPr>
                <w:sz w:val="28"/>
                <w:szCs w:val="28"/>
              </w:rPr>
              <w:t xml:space="preserve"> 26.08.2020</w:t>
            </w:r>
            <w:r w:rsidRPr="0092179E">
              <w:rPr>
                <w:sz w:val="28"/>
                <w:szCs w:val="28"/>
              </w:rPr>
              <w:t>.</w:t>
            </w:r>
          </w:p>
          <w:p w:rsidR="00DB54E5" w:rsidRDefault="00DB54E5" w:rsidP="00DB54E5">
            <w:pPr>
              <w:jc w:val="both"/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>Подпись_____________</w:t>
            </w:r>
          </w:p>
          <w:p w:rsidR="00DB54E5" w:rsidRDefault="00DB54E5" w:rsidP="00DB54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DB54E5" w:rsidRDefault="00DB54E5" w:rsidP="00DB54E5">
            <w:pPr>
              <w:jc w:val="both"/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>Утверждена приказом по гимназии</w:t>
            </w:r>
          </w:p>
          <w:p w:rsidR="00DB54E5" w:rsidRDefault="00DB54E5" w:rsidP="00DB54E5">
            <w:pPr>
              <w:jc w:val="both"/>
              <w:rPr>
                <w:b/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174-о</w:t>
            </w:r>
            <w:r w:rsidRPr="0092179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proofErr w:type="gramStart"/>
            <w:r w:rsidRPr="0092179E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27.08.</w:t>
            </w:r>
            <w:proofErr w:type="gramEnd"/>
            <w:r w:rsidRPr="0092179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92179E">
              <w:rPr>
                <w:sz w:val="28"/>
                <w:szCs w:val="28"/>
              </w:rPr>
              <w:t xml:space="preserve"> г.</w:t>
            </w:r>
          </w:p>
        </w:tc>
      </w:tr>
    </w:tbl>
    <w:p w:rsidR="00DB54E5" w:rsidRPr="0092179E" w:rsidRDefault="00DB54E5" w:rsidP="00DB54E5">
      <w:pPr>
        <w:jc w:val="both"/>
        <w:rPr>
          <w:rFonts w:eastAsia="Calibri"/>
          <w:b/>
          <w:sz w:val="28"/>
          <w:szCs w:val="28"/>
        </w:rPr>
      </w:pPr>
    </w:p>
    <w:p w:rsidR="00DB54E5" w:rsidRPr="0092179E" w:rsidRDefault="00DB54E5" w:rsidP="00DB54E5">
      <w:pPr>
        <w:jc w:val="both"/>
        <w:rPr>
          <w:rFonts w:eastAsia="Calibri"/>
          <w:sz w:val="28"/>
          <w:szCs w:val="28"/>
        </w:rPr>
      </w:pPr>
    </w:p>
    <w:p w:rsidR="00DB54E5" w:rsidRPr="0092179E" w:rsidRDefault="00DB54E5" w:rsidP="00DB54E5">
      <w:pPr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 xml:space="preserve">                             </w:t>
      </w:r>
      <w:r>
        <w:rPr>
          <w:rFonts w:eastAsia="Calibri"/>
          <w:sz w:val="28"/>
          <w:szCs w:val="28"/>
        </w:rPr>
        <w:t xml:space="preserve">                          </w:t>
      </w:r>
    </w:p>
    <w:p w:rsidR="00DB54E5" w:rsidRPr="0092179E" w:rsidRDefault="00DB54E5" w:rsidP="00DB54E5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</w:t>
      </w:r>
      <w:r w:rsidRPr="0092179E">
        <w:rPr>
          <w:rFonts w:eastAsia="Calibri"/>
          <w:sz w:val="28"/>
          <w:szCs w:val="28"/>
        </w:rPr>
        <w:t xml:space="preserve"> </w:t>
      </w:r>
    </w:p>
    <w:p w:rsidR="00DB54E5" w:rsidRPr="0092179E" w:rsidRDefault="00DB54E5" w:rsidP="00DB54E5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</w:t>
      </w:r>
      <w:r w:rsidRPr="0092179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</w:t>
      </w:r>
    </w:p>
    <w:p w:rsidR="00DB54E5" w:rsidRPr="0092179E" w:rsidRDefault="00DB54E5" w:rsidP="00DB54E5">
      <w:pPr>
        <w:jc w:val="right"/>
        <w:rPr>
          <w:rFonts w:eastAsia="Calibri"/>
          <w:sz w:val="28"/>
          <w:szCs w:val="28"/>
        </w:rPr>
      </w:pPr>
    </w:p>
    <w:p w:rsidR="00DB54E5" w:rsidRPr="0092179E" w:rsidRDefault="00DB54E5" w:rsidP="00DB54E5">
      <w:pPr>
        <w:jc w:val="right"/>
        <w:rPr>
          <w:rFonts w:eastAsia="Calibri"/>
          <w:sz w:val="28"/>
          <w:szCs w:val="28"/>
        </w:rPr>
      </w:pPr>
    </w:p>
    <w:p w:rsidR="00DB54E5" w:rsidRPr="0092179E" w:rsidRDefault="00DB54E5" w:rsidP="00DB54E5">
      <w:pPr>
        <w:jc w:val="both"/>
        <w:rPr>
          <w:rFonts w:eastAsia="Calibri"/>
          <w:sz w:val="28"/>
          <w:szCs w:val="28"/>
        </w:rPr>
      </w:pPr>
    </w:p>
    <w:p w:rsidR="00DB54E5" w:rsidRPr="00DB54E5" w:rsidRDefault="00DB54E5" w:rsidP="00DB54E5">
      <w:pPr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 xml:space="preserve">Рабочая </w:t>
      </w:r>
      <w:r w:rsidRPr="00DB54E5">
        <w:rPr>
          <w:rFonts w:eastAsia="Calibri"/>
          <w:b/>
          <w:sz w:val="28"/>
          <w:szCs w:val="28"/>
        </w:rPr>
        <w:t>программа</w:t>
      </w:r>
    </w:p>
    <w:p w:rsidR="00DB54E5" w:rsidRPr="00DB54E5" w:rsidRDefault="00DB54E5" w:rsidP="00DB54E5">
      <w:pPr>
        <w:jc w:val="center"/>
        <w:rPr>
          <w:rFonts w:eastAsia="Calibri"/>
          <w:b/>
          <w:sz w:val="28"/>
          <w:szCs w:val="28"/>
        </w:rPr>
      </w:pPr>
      <w:r w:rsidRPr="00DB54E5">
        <w:rPr>
          <w:rFonts w:eastAsia="Calibri"/>
          <w:b/>
          <w:sz w:val="28"/>
          <w:szCs w:val="28"/>
        </w:rPr>
        <w:t xml:space="preserve"> </w:t>
      </w:r>
      <w:r w:rsidRPr="00DB54E5">
        <w:rPr>
          <w:b/>
          <w:sz w:val="28"/>
          <w:szCs w:val="28"/>
        </w:rPr>
        <w:t xml:space="preserve">основного </w:t>
      </w:r>
      <w:r w:rsidRPr="00DB54E5">
        <w:rPr>
          <w:rFonts w:eastAsia="Calibri"/>
          <w:b/>
          <w:sz w:val="28"/>
          <w:szCs w:val="28"/>
        </w:rPr>
        <w:t xml:space="preserve">общего образования для </w:t>
      </w:r>
      <w:proofErr w:type="gramStart"/>
      <w:r w:rsidRPr="00DB54E5">
        <w:rPr>
          <w:rFonts w:eastAsia="Calibri"/>
          <w:b/>
          <w:sz w:val="28"/>
          <w:szCs w:val="28"/>
        </w:rPr>
        <w:t>8  класса</w:t>
      </w:r>
      <w:proofErr w:type="gramEnd"/>
    </w:p>
    <w:p w:rsidR="00DB54E5" w:rsidRPr="00DB54E5" w:rsidRDefault="00DB54E5" w:rsidP="00DB54E5">
      <w:pPr>
        <w:jc w:val="center"/>
        <w:rPr>
          <w:rFonts w:eastAsia="Calibri"/>
          <w:b/>
          <w:sz w:val="28"/>
          <w:szCs w:val="28"/>
        </w:rPr>
      </w:pPr>
      <w:r w:rsidRPr="00DB54E5">
        <w:rPr>
          <w:rFonts w:eastAsia="Calibri"/>
          <w:b/>
          <w:sz w:val="28"/>
          <w:szCs w:val="28"/>
        </w:rPr>
        <w:t>по Информатике</w:t>
      </w:r>
    </w:p>
    <w:p w:rsidR="00DB54E5" w:rsidRPr="00DB54E5" w:rsidRDefault="00DB54E5" w:rsidP="00DB54E5">
      <w:pPr>
        <w:jc w:val="center"/>
        <w:rPr>
          <w:rFonts w:eastAsia="Calibri"/>
          <w:b/>
          <w:sz w:val="28"/>
          <w:szCs w:val="28"/>
        </w:rPr>
      </w:pPr>
      <w:r w:rsidRPr="00DB54E5">
        <w:rPr>
          <w:rFonts w:eastAsia="Calibri"/>
          <w:b/>
          <w:sz w:val="28"/>
          <w:szCs w:val="28"/>
        </w:rPr>
        <w:t>на 2020- 2021 учебный год</w:t>
      </w:r>
    </w:p>
    <w:p w:rsidR="00DB54E5" w:rsidRPr="00DB54E5" w:rsidRDefault="00DB54E5" w:rsidP="00DB54E5">
      <w:pPr>
        <w:jc w:val="both"/>
        <w:rPr>
          <w:rFonts w:eastAsia="Calibri"/>
          <w:sz w:val="28"/>
          <w:szCs w:val="28"/>
        </w:rPr>
      </w:pPr>
    </w:p>
    <w:p w:rsidR="00DB54E5" w:rsidRPr="0092179E" w:rsidRDefault="00DB54E5" w:rsidP="00DB54E5">
      <w:pPr>
        <w:jc w:val="both"/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ab/>
      </w:r>
    </w:p>
    <w:p w:rsidR="00DB54E5" w:rsidRDefault="00DB54E5" w:rsidP="00DB54E5">
      <w:pPr>
        <w:jc w:val="right"/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 xml:space="preserve">     </w:t>
      </w:r>
    </w:p>
    <w:p w:rsidR="00DB54E5" w:rsidRDefault="00DB54E5" w:rsidP="00930207">
      <w:pPr>
        <w:ind w:left="4678"/>
        <w:rPr>
          <w:rFonts w:eastAsia="Calibri"/>
          <w:sz w:val="28"/>
          <w:szCs w:val="28"/>
        </w:rPr>
      </w:pPr>
      <w:bookmarkStart w:id="0" w:name="_GoBack"/>
      <w:r>
        <w:rPr>
          <w:rFonts w:eastAsia="Calibri"/>
          <w:sz w:val="28"/>
          <w:szCs w:val="28"/>
        </w:rPr>
        <w:t>Разработана учителями кафедры</w:t>
      </w:r>
      <w:r w:rsidR="00930207">
        <w:rPr>
          <w:rFonts w:eastAsia="Calibri"/>
          <w:sz w:val="28"/>
          <w:szCs w:val="28"/>
        </w:rPr>
        <w:t xml:space="preserve"> Математики и информатики:</w:t>
      </w:r>
    </w:p>
    <w:p w:rsidR="00DB54E5" w:rsidRPr="00DB54E5" w:rsidRDefault="00DB54E5" w:rsidP="00DB54E5">
      <w:pPr>
        <w:ind w:left="4678"/>
        <w:rPr>
          <w:rFonts w:eastAsia="Calibri"/>
          <w:sz w:val="28"/>
          <w:szCs w:val="28"/>
        </w:rPr>
      </w:pPr>
      <w:r w:rsidRPr="00DB54E5">
        <w:rPr>
          <w:rFonts w:eastAsia="Calibri"/>
          <w:sz w:val="28"/>
          <w:szCs w:val="28"/>
        </w:rPr>
        <w:t>Бражниковой М.Р.</w:t>
      </w:r>
    </w:p>
    <w:p w:rsidR="00DB54E5" w:rsidRPr="00DB54E5" w:rsidRDefault="00DB54E5" w:rsidP="00DB54E5">
      <w:pPr>
        <w:ind w:left="4678"/>
        <w:rPr>
          <w:rFonts w:eastAsia="Calibri"/>
          <w:sz w:val="28"/>
          <w:szCs w:val="28"/>
        </w:rPr>
      </w:pPr>
      <w:r w:rsidRPr="00DB54E5">
        <w:rPr>
          <w:rFonts w:eastAsia="Calibri"/>
          <w:sz w:val="28"/>
          <w:szCs w:val="28"/>
        </w:rPr>
        <w:t>Кабиной Т.Р.</w:t>
      </w:r>
    </w:p>
    <w:p w:rsidR="00DB54E5" w:rsidRPr="00DB54E5" w:rsidRDefault="00DB54E5" w:rsidP="00DB54E5">
      <w:pPr>
        <w:ind w:left="4678"/>
        <w:rPr>
          <w:rFonts w:eastAsia="Calibri"/>
          <w:sz w:val="28"/>
          <w:szCs w:val="28"/>
        </w:rPr>
      </w:pPr>
      <w:r w:rsidRPr="00DB54E5">
        <w:rPr>
          <w:rFonts w:eastAsia="Calibri"/>
          <w:sz w:val="28"/>
          <w:szCs w:val="28"/>
        </w:rPr>
        <w:t>Пивоваровым М.В.</w:t>
      </w:r>
    </w:p>
    <w:p w:rsidR="00DB54E5" w:rsidRPr="00DB54E5" w:rsidRDefault="00DB54E5" w:rsidP="00DB54E5">
      <w:pPr>
        <w:ind w:left="4678"/>
        <w:rPr>
          <w:rFonts w:eastAsia="Calibri"/>
          <w:sz w:val="28"/>
          <w:szCs w:val="28"/>
        </w:rPr>
      </w:pPr>
      <w:r w:rsidRPr="00DB54E5">
        <w:rPr>
          <w:rFonts w:eastAsia="Calibri"/>
          <w:sz w:val="28"/>
          <w:szCs w:val="28"/>
        </w:rPr>
        <w:t>Самарченко Н.В.</w:t>
      </w:r>
    </w:p>
    <w:bookmarkEnd w:id="0"/>
    <w:p w:rsidR="00DB54E5" w:rsidRPr="0092179E" w:rsidRDefault="00DB54E5" w:rsidP="00DB54E5">
      <w:pPr>
        <w:jc w:val="both"/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 xml:space="preserve">                                                                              </w:t>
      </w:r>
    </w:p>
    <w:p w:rsidR="00DB54E5" w:rsidRPr="0092179E" w:rsidRDefault="00DB54E5" w:rsidP="00DB54E5">
      <w:pPr>
        <w:jc w:val="both"/>
        <w:rPr>
          <w:rFonts w:eastAsia="Calibri"/>
          <w:sz w:val="28"/>
          <w:szCs w:val="28"/>
        </w:rPr>
      </w:pPr>
    </w:p>
    <w:p w:rsidR="00DB54E5" w:rsidRPr="0092179E" w:rsidRDefault="00DB54E5" w:rsidP="00DB54E5">
      <w:pPr>
        <w:jc w:val="both"/>
        <w:rPr>
          <w:rFonts w:eastAsia="Calibri"/>
          <w:sz w:val="28"/>
          <w:szCs w:val="28"/>
        </w:rPr>
      </w:pPr>
    </w:p>
    <w:p w:rsidR="00DB54E5" w:rsidRPr="0092179E" w:rsidRDefault="00DB54E5" w:rsidP="00DB54E5">
      <w:pPr>
        <w:jc w:val="both"/>
        <w:rPr>
          <w:rFonts w:eastAsia="Calibri"/>
          <w:sz w:val="28"/>
          <w:szCs w:val="28"/>
        </w:rPr>
      </w:pPr>
    </w:p>
    <w:p w:rsidR="00DB54E5" w:rsidRPr="0092179E" w:rsidRDefault="00DB54E5" w:rsidP="00DB54E5">
      <w:pPr>
        <w:jc w:val="both"/>
        <w:rPr>
          <w:rFonts w:eastAsia="Calibri"/>
          <w:sz w:val="28"/>
          <w:szCs w:val="28"/>
        </w:rPr>
      </w:pPr>
    </w:p>
    <w:p w:rsidR="00DB54E5" w:rsidRPr="0092179E" w:rsidRDefault="00DB54E5" w:rsidP="00DB54E5">
      <w:pPr>
        <w:jc w:val="both"/>
        <w:rPr>
          <w:rFonts w:eastAsia="Calibri"/>
          <w:sz w:val="28"/>
          <w:szCs w:val="28"/>
        </w:rPr>
      </w:pPr>
    </w:p>
    <w:p w:rsidR="00DB54E5" w:rsidRDefault="00DB54E5">
      <w:pPr>
        <w:snapToGri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91354" w:rsidRDefault="00591354" w:rsidP="00612DF8">
      <w:pPr>
        <w:spacing w:line="360" w:lineRule="auto"/>
        <w:jc w:val="center"/>
        <w:rPr>
          <w:b/>
          <w:sz w:val="24"/>
          <w:szCs w:val="24"/>
        </w:rPr>
      </w:pPr>
    </w:p>
    <w:p w:rsidR="00612DF8" w:rsidRPr="00F13655" w:rsidRDefault="00612DF8" w:rsidP="00612DF8">
      <w:pPr>
        <w:numPr>
          <w:ilvl w:val="0"/>
          <w:numId w:val="10"/>
        </w:numPr>
        <w:spacing w:line="360" w:lineRule="auto"/>
        <w:jc w:val="center"/>
        <w:rPr>
          <w:b/>
          <w:sz w:val="24"/>
          <w:szCs w:val="24"/>
        </w:rPr>
      </w:pPr>
      <w:r w:rsidRPr="00F13655">
        <w:rPr>
          <w:b/>
          <w:sz w:val="24"/>
          <w:szCs w:val="24"/>
        </w:rPr>
        <w:t>ПОЯСНИТЕЛЬНАЯ ЗАПИСКА.</w:t>
      </w:r>
    </w:p>
    <w:p w:rsidR="00612DF8" w:rsidRPr="00F13655" w:rsidRDefault="00612DF8" w:rsidP="00612DF8">
      <w:pPr>
        <w:ind w:firstLine="540"/>
        <w:jc w:val="center"/>
        <w:rPr>
          <w:b/>
          <w:sz w:val="24"/>
          <w:szCs w:val="24"/>
        </w:rPr>
      </w:pPr>
    </w:p>
    <w:p w:rsidR="00DB54E5" w:rsidRPr="00B93A1F" w:rsidRDefault="00612DF8" w:rsidP="00B93A1F">
      <w:pPr>
        <w:shd w:val="clear" w:color="auto" w:fill="FFFFFF"/>
        <w:snapToGrid/>
        <w:jc w:val="both"/>
        <w:rPr>
          <w:color w:val="000000"/>
          <w:sz w:val="24"/>
          <w:szCs w:val="24"/>
        </w:rPr>
      </w:pPr>
      <w:r w:rsidRPr="00B93A1F">
        <w:rPr>
          <w:color w:val="000000"/>
          <w:sz w:val="24"/>
          <w:szCs w:val="24"/>
        </w:rPr>
        <w:t>Рабочая программа разработана на основе</w:t>
      </w:r>
      <w:r w:rsidR="002E3AD5">
        <w:rPr>
          <w:color w:val="000000"/>
          <w:sz w:val="24"/>
          <w:szCs w:val="24"/>
        </w:rPr>
        <w:t>:</w:t>
      </w:r>
      <w:r w:rsidRPr="00B93A1F">
        <w:rPr>
          <w:color w:val="000000"/>
          <w:sz w:val="24"/>
          <w:szCs w:val="24"/>
        </w:rPr>
        <w:t xml:space="preserve"> </w:t>
      </w:r>
    </w:p>
    <w:p w:rsidR="00DB54E5" w:rsidRPr="002E3AD5" w:rsidRDefault="00DB54E5" w:rsidP="002E3AD5">
      <w:pPr>
        <w:pStyle w:val="a4"/>
        <w:numPr>
          <w:ilvl w:val="0"/>
          <w:numId w:val="34"/>
        </w:numPr>
        <w:shd w:val="clear" w:color="auto" w:fill="FFFFFF"/>
        <w:snapToGrid/>
        <w:jc w:val="both"/>
        <w:rPr>
          <w:color w:val="000000"/>
          <w:sz w:val="24"/>
          <w:szCs w:val="24"/>
        </w:rPr>
      </w:pPr>
      <w:r w:rsidRPr="002E3AD5">
        <w:rPr>
          <w:color w:val="000000"/>
          <w:sz w:val="24"/>
          <w:szCs w:val="24"/>
        </w:rPr>
        <w:t>Федеральный государственный образовательный стандарт основного общего образования. приказ Министерства образования и науки РФ от 17 декабря 2010 года № 1897</w:t>
      </w:r>
    </w:p>
    <w:p w:rsidR="00DB54E5" w:rsidRPr="00DB54E5" w:rsidRDefault="00DB54E5" w:rsidP="00DB54E5">
      <w:pPr>
        <w:shd w:val="clear" w:color="auto" w:fill="FFFFFF"/>
        <w:snapToGrid/>
        <w:jc w:val="both"/>
        <w:rPr>
          <w:color w:val="000000"/>
          <w:sz w:val="24"/>
          <w:szCs w:val="24"/>
        </w:rPr>
      </w:pPr>
    </w:p>
    <w:p w:rsidR="00DB54E5" w:rsidRPr="002E3AD5" w:rsidRDefault="00DB54E5" w:rsidP="002E3AD5">
      <w:pPr>
        <w:pStyle w:val="a4"/>
        <w:numPr>
          <w:ilvl w:val="0"/>
          <w:numId w:val="34"/>
        </w:numPr>
        <w:shd w:val="clear" w:color="auto" w:fill="FFFFFF"/>
        <w:snapToGrid/>
        <w:jc w:val="both"/>
        <w:rPr>
          <w:color w:val="000000"/>
          <w:sz w:val="24"/>
          <w:szCs w:val="24"/>
        </w:rPr>
      </w:pPr>
      <w:r w:rsidRPr="002E3AD5">
        <w:rPr>
          <w:color w:val="000000"/>
          <w:sz w:val="24"/>
          <w:szCs w:val="24"/>
        </w:rPr>
        <w:t>Примерная основная образовательная программа основного общего образования, утвержденная Федеральным учебно-методическим объединением по общему образованию (Протокол заседания от 8 апреля 2015 г. № 1/15)</w:t>
      </w:r>
    </w:p>
    <w:p w:rsidR="00DB54E5" w:rsidRPr="00DB54E5" w:rsidRDefault="00DB54E5" w:rsidP="00DB54E5">
      <w:pPr>
        <w:shd w:val="clear" w:color="auto" w:fill="FFFFFF"/>
        <w:snapToGrid/>
        <w:jc w:val="both"/>
        <w:rPr>
          <w:color w:val="000000"/>
          <w:sz w:val="24"/>
          <w:szCs w:val="24"/>
        </w:rPr>
      </w:pPr>
    </w:p>
    <w:p w:rsidR="00612DF8" w:rsidRPr="00F13655" w:rsidRDefault="002E3AD5" w:rsidP="00612DF8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Программа </w:t>
      </w:r>
      <w:r w:rsidR="00612DF8" w:rsidRPr="00F13655">
        <w:rPr>
          <w:sz w:val="24"/>
          <w:szCs w:val="24"/>
        </w:rPr>
        <w:t xml:space="preserve"> рассчитан</w:t>
      </w:r>
      <w:r>
        <w:rPr>
          <w:sz w:val="24"/>
          <w:szCs w:val="24"/>
        </w:rPr>
        <w:t>а</w:t>
      </w:r>
      <w:proofErr w:type="gramEnd"/>
      <w:r w:rsidR="002035E3">
        <w:rPr>
          <w:sz w:val="24"/>
          <w:szCs w:val="24"/>
        </w:rPr>
        <w:t xml:space="preserve"> на 34 часа, 1 час</w:t>
      </w:r>
      <w:r w:rsidR="00612DF8" w:rsidRPr="00F13655">
        <w:rPr>
          <w:sz w:val="24"/>
          <w:szCs w:val="24"/>
        </w:rPr>
        <w:t xml:space="preserve"> в неделю</w:t>
      </w:r>
      <w:r w:rsidR="002035E3">
        <w:rPr>
          <w:sz w:val="24"/>
          <w:szCs w:val="24"/>
        </w:rPr>
        <w:t>, УМК Л.Л. Босовой.</w:t>
      </w:r>
    </w:p>
    <w:p w:rsidR="00612DF8" w:rsidRPr="00F13655" w:rsidRDefault="00612DF8" w:rsidP="00612DF8">
      <w:pPr>
        <w:shd w:val="clear" w:color="auto" w:fill="FFFFFF"/>
        <w:snapToGrid/>
        <w:ind w:firstLine="565"/>
        <w:jc w:val="both"/>
        <w:rPr>
          <w:color w:val="000000"/>
          <w:sz w:val="24"/>
          <w:szCs w:val="24"/>
        </w:rPr>
      </w:pPr>
      <w:r w:rsidRPr="00F13655">
        <w:rPr>
          <w:color w:val="000000"/>
          <w:sz w:val="24"/>
          <w:szCs w:val="24"/>
        </w:rPr>
        <w:t xml:space="preserve">Основная цель – 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новых информационных технологий. Умея работать с необходимыми в повседневной жизни с вычислительными и информационными системами, базами данных; электронными таблицами, информационными системами, человек приобретает новое видение мира. Обучение направлено на приобретение у учащихся знаний об устройстве персонального компьютера, системах счисления, формирование представлений о сущности информации и информационных процессов, развитие алгоритмического мышления, знакомство учащихся с современными информационными технологиями. </w:t>
      </w:r>
    </w:p>
    <w:p w:rsidR="00612DF8" w:rsidRPr="00F13655" w:rsidRDefault="00612DF8" w:rsidP="00612DF8">
      <w:pPr>
        <w:snapToGrid/>
        <w:ind w:firstLine="720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Основная задача программы - обеспечить овладение учащимися основами знаний о процессах получения, преобразования и хранения информации и на этой основе раскрыть учащимся роль информатики в формировании современной научной картины мира; значение информационных технологий.</w:t>
      </w:r>
    </w:p>
    <w:p w:rsidR="00612DF8" w:rsidRPr="00F13655" w:rsidRDefault="00612DF8" w:rsidP="00612DF8">
      <w:pPr>
        <w:shd w:val="clear" w:color="auto" w:fill="FFFFFF"/>
        <w:snapToGrid/>
        <w:ind w:firstLine="565"/>
        <w:jc w:val="both"/>
        <w:rPr>
          <w:color w:val="000000"/>
          <w:sz w:val="24"/>
          <w:szCs w:val="24"/>
        </w:rPr>
      </w:pPr>
      <w:r w:rsidRPr="00F13655">
        <w:rPr>
          <w:color w:val="000000"/>
          <w:sz w:val="24"/>
          <w:szCs w:val="24"/>
        </w:rPr>
        <w:t xml:space="preserve">Формирование у учащихся начальных навыков применения информационных технологий для решения задач осуществляется поэтапно; от раздела к разделу. Программа предусматривает проведение 3 контрольных работ; практические работы на компьютере </w:t>
      </w:r>
    </w:p>
    <w:p w:rsidR="00612DF8" w:rsidRPr="00F13655" w:rsidRDefault="00612DF8" w:rsidP="00612DF8">
      <w:pPr>
        <w:rPr>
          <w:sz w:val="24"/>
          <w:szCs w:val="24"/>
        </w:rPr>
      </w:pPr>
    </w:p>
    <w:p w:rsidR="00612DF8" w:rsidRPr="00F13655" w:rsidRDefault="00612DF8" w:rsidP="00612DF8">
      <w:pPr>
        <w:ind w:firstLine="540"/>
        <w:jc w:val="center"/>
        <w:rPr>
          <w:b/>
          <w:sz w:val="24"/>
          <w:szCs w:val="24"/>
        </w:rPr>
      </w:pPr>
      <w:r w:rsidRPr="00F13655">
        <w:rPr>
          <w:b/>
          <w:sz w:val="24"/>
          <w:szCs w:val="24"/>
        </w:rPr>
        <w:t>Конкретизация целей основного общего образования с учетом специфики информатики.</w:t>
      </w:r>
    </w:p>
    <w:p w:rsidR="00612DF8" w:rsidRPr="00F13655" w:rsidRDefault="00612DF8" w:rsidP="00612DF8">
      <w:pPr>
        <w:ind w:firstLine="540"/>
        <w:jc w:val="center"/>
        <w:rPr>
          <w:b/>
          <w:sz w:val="24"/>
          <w:szCs w:val="24"/>
        </w:rPr>
      </w:pPr>
    </w:p>
    <w:p w:rsidR="00612DF8" w:rsidRPr="00F13655" w:rsidRDefault="00612DF8" w:rsidP="00612DF8">
      <w:pPr>
        <w:ind w:firstLine="540"/>
        <w:jc w:val="both"/>
        <w:rPr>
          <w:sz w:val="24"/>
          <w:szCs w:val="24"/>
        </w:rPr>
      </w:pPr>
      <w:r w:rsidRPr="00F13655">
        <w:rPr>
          <w:sz w:val="24"/>
          <w:szCs w:val="24"/>
        </w:rPr>
        <w:t xml:space="preserve">Современный период общественного развития характеризуется новыми требованиями к общеобразовательной школе, предполагающими ориентацию образования не только на усвоение обучающимся определенной суммы знаний, но и на развитие его личности, его познавательных и созидательных способностей. 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ИКТ, так как именно в рамках этого предмета созданы условия для </w:t>
      </w:r>
      <w:r w:rsidRPr="00F13655">
        <w:rPr>
          <w:bCs/>
          <w:iCs/>
          <w:spacing w:val="-5"/>
          <w:w w:val="104"/>
          <w:sz w:val="24"/>
          <w:szCs w:val="24"/>
        </w:rPr>
        <w:t xml:space="preserve">формирования видов деятельности, имеющих </w:t>
      </w:r>
      <w:proofErr w:type="spellStart"/>
      <w:r w:rsidRPr="00F13655">
        <w:rPr>
          <w:bCs/>
          <w:iCs/>
          <w:spacing w:val="-5"/>
          <w:w w:val="104"/>
          <w:sz w:val="24"/>
          <w:szCs w:val="24"/>
        </w:rPr>
        <w:t>общедисциплинарный</w:t>
      </w:r>
      <w:proofErr w:type="spellEnd"/>
      <w:r w:rsidRPr="00F13655">
        <w:rPr>
          <w:bCs/>
          <w:iCs/>
          <w:spacing w:val="-5"/>
          <w:w w:val="104"/>
          <w:sz w:val="24"/>
          <w:szCs w:val="24"/>
        </w:rPr>
        <w:t xml:space="preserve"> характер: моделирование объектов и процессов; сбор, хранение, преобразование и передача информации; управление объектами и процессами.</w:t>
      </w:r>
    </w:p>
    <w:p w:rsidR="00612DF8" w:rsidRPr="00F13655" w:rsidRDefault="00612DF8" w:rsidP="00612DF8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F13655">
        <w:rPr>
          <w:b/>
          <w:sz w:val="24"/>
          <w:szCs w:val="24"/>
        </w:rPr>
        <w:t>Изучение информатики в основной школе должно обеспечить:</w:t>
      </w:r>
    </w:p>
    <w:p w:rsidR="00612DF8" w:rsidRPr="00F13655" w:rsidRDefault="00612DF8" w:rsidP="00612DF8">
      <w:pPr>
        <w:shd w:val="clear" w:color="auto" w:fill="FFFFFF"/>
        <w:ind w:firstLine="720"/>
        <w:jc w:val="both"/>
        <w:rPr>
          <w:b/>
          <w:sz w:val="24"/>
          <w:szCs w:val="24"/>
        </w:rPr>
      </w:pPr>
    </w:p>
    <w:p w:rsidR="00612DF8" w:rsidRPr="00F13655" w:rsidRDefault="00612DF8" w:rsidP="00612DF8">
      <w:pPr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612DF8" w:rsidRPr="00F13655" w:rsidRDefault="00612DF8" w:rsidP="00612DF8">
      <w:pPr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формирование представления об основных изучаемых понятиях: информация, алгоритм, модель, и их свойствах;</w:t>
      </w:r>
    </w:p>
    <w:p w:rsidR="00612DF8" w:rsidRPr="00F13655" w:rsidRDefault="00612DF8" w:rsidP="00612DF8">
      <w:pPr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F13655">
        <w:rPr>
          <w:sz w:val="24"/>
          <w:szCs w:val="24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</w:t>
      </w:r>
      <w:r w:rsidRPr="00F13655">
        <w:rPr>
          <w:sz w:val="24"/>
          <w:szCs w:val="24"/>
        </w:rPr>
        <w:lastRenderedPageBreak/>
        <w:t>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612DF8" w:rsidRPr="00F13655" w:rsidRDefault="00612DF8" w:rsidP="00612DF8">
      <w:pPr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таблицу, схему, график, диаграмму, с использованием соответствующих программных средств обработки данных;</w:t>
      </w:r>
    </w:p>
    <w:p w:rsidR="00612DF8" w:rsidRPr="00F13655" w:rsidRDefault="00612DF8" w:rsidP="00612DF8">
      <w:pPr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12DF8" w:rsidRPr="00F13655" w:rsidRDefault="00612DF8" w:rsidP="00612DF8">
      <w:pPr>
        <w:shd w:val="clear" w:color="auto" w:fill="FFFFFF"/>
        <w:jc w:val="both"/>
        <w:rPr>
          <w:bCs/>
          <w:sz w:val="24"/>
          <w:szCs w:val="24"/>
        </w:rPr>
      </w:pPr>
    </w:p>
    <w:p w:rsidR="00612DF8" w:rsidRPr="00F13655" w:rsidRDefault="00612DF8" w:rsidP="00612DF8">
      <w:pPr>
        <w:numPr>
          <w:ilvl w:val="0"/>
          <w:numId w:val="10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F13655">
        <w:rPr>
          <w:b/>
          <w:bCs/>
          <w:sz w:val="24"/>
          <w:szCs w:val="24"/>
        </w:rPr>
        <w:t>ОБЩАЯ ХАРАКТЕРИСТИКА ИЗУЧАЕМОГО ПРЕДМЕТА.</w:t>
      </w:r>
    </w:p>
    <w:p w:rsidR="00612DF8" w:rsidRPr="00F13655" w:rsidRDefault="00612DF8" w:rsidP="00612DF8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612DF8" w:rsidRPr="00F13655" w:rsidRDefault="00612DF8" w:rsidP="00612DF8">
      <w:pPr>
        <w:shd w:val="clear" w:color="auto" w:fill="FFFFFF"/>
        <w:ind w:firstLine="720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Современные научные представления об информационной картине мира, понятиях информатики и методах работы с информацией отражены в содержательном материале учебников. Изложение теории и практики опирается на следующее:</w:t>
      </w:r>
    </w:p>
    <w:p w:rsidR="00612DF8" w:rsidRPr="00F13655" w:rsidRDefault="00612DF8" w:rsidP="00612DF8">
      <w:pPr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закономерности протекания информационных процессов в системах различной природы, их общность и особенности;</w:t>
      </w:r>
    </w:p>
    <w:p w:rsidR="00612DF8" w:rsidRPr="00F13655" w:rsidRDefault="00612DF8" w:rsidP="00612DF8">
      <w:pPr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информационные процессы функционирования, развития, управления в природных, социальных и технических системах;</w:t>
      </w:r>
    </w:p>
    <w:p w:rsidR="00612DF8" w:rsidRPr="00F13655" w:rsidRDefault="00612DF8" w:rsidP="00612DF8">
      <w:pPr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понятия - информационный процесс, информационная модель, информационный объект, информационная технология, информационные основы управления, алгоритм, автоматизированная информационная система, информационная цивилизация и др.;</w:t>
      </w:r>
    </w:p>
    <w:p w:rsidR="00612DF8" w:rsidRPr="00F13655" w:rsidRDefault="00612DF8" w:rsidP="00612DF8">
      <w:pPr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методы современного научного познания: системно-информационный анализ, информационное моделирование, компьютерный эксперимент;</w:t>
      </w:r>
    </w:p>
    <w:p w:rsidR="00612DF8" w:rsidRPr="00F13655" w:rsidRDefault="00612DF8" w:rsidP="00612DF8">
      <w:pPr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математический аппарат при решении учебных и практических задач информатики;</w:t>
      </w:r>
    </w:p>
    <w:p w:rsidR="00612DF8" w:rsidRPr="00F13655" w:rsidRDefault="00612DF8" w:rsidP="00612DF8">
      <w:pPr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основные способы алгоритмизации и формализованного представления данных.</w:t>
      </w:r>
    </w:p>
    <w:p w:rsidR="00612DF8" w:rsidRPr="00F13655" w:rsidRDefault="00612DF8" w:rsidP="00612DF8">
      <w:pPr>
        <w:shd w:val="clear" w:color="auto" w:fill="FFFFFF"/>
        <w:ind w:firstLine="720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Реализация  этих  задач  в  учебниках  предполагается в следующих четырех направлениях:</w:t>
      </w:r>
    </w:p>
    <w:p w:rsidR="00612DF8" w:rsidRPr="00F13655" w:rsidRDefault="00612DF8" w:rsidP="00612DF8">
      <w:pPr>
        <w:shd w:val="clear" w:color="auto" w:fill="FFFFFF"/>
        <w:ind w:firstLine="720"/>
        <w:jc w:val="both"/>
        <w:rPr>
          <w:sz w:val="24"/>
          <w:szCs w:val="24"/>
        </w:rPr>
      </w:pPr>
      <w:r w:rsidRPr="00F13655">
        <w:rPr>
          <w:b/>
          <w:i/>
          <w:sz w:val="24"/>
          <w:szCs w:val="24"/>
        </w:rPr>
        <w:t xml:space="preserve">1. </w:t>
      </w:r>
      <w:r w:rsidRPr="00F13655">
        <w:rPr>
          <w:b/>
          <w:i/>
          <w:iCs/>
          <w:sz w:val="24"/>
          <w:szCs w:val="24"/>
        </w:rPr>
        <w:t>Мировоззренческом</w:t>
      </w:r>
      <w:r w:rsidRPr="00F13655">
        <w:rPr>
          <w:iCs/>
          <w:sz w:val="24"/>
          <w:szCs w:val="24"/>
        </w:rPr>
        <w:t xml:space="preserve"> </w:t>
      </w:r>
      <w:r w:rsidRPr="00F13655">
        <w:rPr>
          <w:sz w:val="24"/>
          <w:szCs w:val="24"/>
        </w:rPr>
        <w:t>(ключевые слова - «информация» и «модель»). Здесь рассматриваются понятия информации и информационных процессов (обработка, хранение, получение и передача информации). В результате должны сформироваться умения понимать информационную сущность мира, его системность, познаваемость и противоречивость, распознавать и анализировать информационные процессы, оптимально представлять информацию для решения поставленных задач и применять понятия информатики на практике и в других предметах.</w:t>
      </w:r>
    </w:p>
    <w:p w:rsidR="00612DF8" w:rsidRPr="00F13655" w:rsidRDefault="00612DF8" w:rsidP="00612DF8">
      <w:pPr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F13655">
        <w:rPr>
          <w:b/>
          <w:i/>
          <w:iCs/>
          <w:sz w:val="24"/>
          <w:szCs w:val="24"/>
        </w:rPr>
        <w:t xml:space="preserve"> Практическом </w:t>
      </w:r>
      <w:r w:rsidRPr="00F13655">
        <w:rPr>
          <w:sz w:val="24"/>
          <w:szCs w:val="24"/>
        </w:rPr>
        <w:t>(ключевое слово - «компьютер»). Здесь формируется представление о компьютере как универсальном инструменте для работы с информа</w:t>
      </w:r>
      <w:r w:rsidRPr="00F13655">
        <w:rPr>
          <w:sz w:val="24"/>
          <w:szCs w:val="24"/>
        </w:rPr>
        <w:softHyphen/>
        <w:t>цией, рассматриваются разнообразные применения компьютера, школьники приобретают навыки работы с компьютером на основе использования электронных приложений, свободного программного обеспечения (ПО) и ресурсов. Практические задания могут выполняться учащимися на разных уровнях, на уроках, после уроков и дома, чем достигается дифференциация и индивидуализация обучения - каждый учащийся может сформировать свою образовательную траекторию.</w:t>
      </w:r>
    </w:p>
    <w:p w:rsidR="00612DF8" w:rsidRPr="00F13655" w:rsidRDefault="00612DF8" w:rsidP="00612DF8">
      <w:pPr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F13655">
        <w:rPr>
          <w:b/>
          <w:i/>
          <w:iCs/>
          <w:sz w:val="24"/>
          <w:szCs w:val="24"/>
        </w:rPr>
        <w:t xml:space="preserve"> Алгоритмическом </w:t>
      </w:r>
      <w:r w:rsidRPr="00F13655">
        <w:rPr>
          <w:sz w:val="24"/>
          <w:szCs w:val="24"/>
        </w:rPr>
        <w:t>(ключевые слова - «алгоритм», программа»). Развитие алгоритмического мышления идет через решение алгоритмических задач различной сложности и реализации их на языке программирования. В результате формируется представление об алгоритмах и отрабатывается умение решать алгоритмические задачи на компьютере.</w:t>
      </w:r>
    </w:p>
    <w:p w:rsidR="00612DF8" w:rsidRPr="00F13655" w:rsidRDefault="00612DF8" w:rsidP="00612DF8">
      <w:pPr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F13655">
        <w:rPr>
          <w:b/>
          <w:i/>
          <w:iCs/>
          <w:sz w:val="24"/>
          <w:szCs w:val="24"/>
        </w:rPr>
        <w:t xml:space="preserve"> Исследовательском</w:t>
      </w:r>
      <w:r w:rsidRPr="00F13655">
        <w:rPr>
          <w:iCs/>
          <w:sz w:val="24"/>
          <w:szCs w:val="24"/>
        </w:rPr>
        <w:t xml:space="preserve"> </w:t>
      </w:r>
      <w:r w:rsidRPr="00F13655">
        <w:rPr>
          <w:sz w:val="24"/>
          <w:szCs w:val="24"/>
        </w:rPr>
        <w:t xml:space="preserve">(ключевые слова - «логика», «задача»). Содержание и методика преподавания курса способствуют формированию исследовательских навыков, </w:t>
      </w:r>
      <w:r w:rsidRPr="00F13655">
        <w:rPr>
          <w:sz w:val="24"/>
          <w:szCs w:val="24"/>
        </w:rPr>
        <w:lastRenderedPageBreak/>
        <w:t xml:space="preserve">которые могут быть применены при изучении предметов естественнонаучного цикла с использованием цифрового оборудования, компьютерных инструментальных средств и ЦОР. </w:t>
      </w:r>
    </w:p>
    <w:p w:rsidR="00612DF8" w:rsidRPr="00F13655" w:rsidRDefault="00612DF8" w:rsidP="00612DF8">
      <w:pPr>
        <w:shd w:val="clear" w:color="auto" w:fill="FFFFFF"/>
        <w:jc w:val="both"/>
        <w:rPr>
          <w:bCs/>
          <w:sz w:val="24"/>
          <w:szCs w:val="24"/>
        </w:rPr>
      </w:pPr>
    </w:p>
    <w:p w:rsidR="00612DF8" w:rsidRPr="00F13655" w:rsidRDefault="00612DF8" w:rsidP="00612DF8">
      <w:pPr>
        <w:numPr>
          <w:ilvl w:val="0"/>
          <w:numId w:val="10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F13655">
        <w:rPr>
          <w:b/>
          <w:bCs/>
          <w:sz w:val="24"/>
          <w:szCs w:val="24"/>
        </w:rPr>
        <w:t xml:space="preserve">РЕЗУЛЬТАТЫ ОСВОЕНИЯ </w:t>
      </w:r>
    </w:p>
    <w:p w:rsidR="00612DF8" w:rsidRPr="00F13655" w:rsidRDefault="00612DF8" w:rsidP="00612DF8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612DF8" w:rsidRPr="00F13655" w:rsidRDefault="00612DF8" w:rsidP="00612DF8">
      <w:pPr>
        <w:shd w:val="clear" w:color="auto" w:fill="FFFFFF"/>
        <w:ind w:firstLine="720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В основной школе предусматривается развитие описанных умений в учебной деятельности на материале предмета. В учебниках рассматривается развитие этих умений на содержательном учебном материале информатики. Для информатики характерно сочетание в пропорциональном соотношении основ теории с практическими умениями. Практические работы от небольших упражнений до комплексных заданий рассматриваются в основной школе через призму освоения средств информационных технологий как мощного инструмента познания окружающей действи</w:t>
      </w:r>
      <w:r w:rsidRPr="00F13655">
        <w:rPr>
          <w:sz w:val="24"/>
          <w:szCs w:val="24"/>
        </w:rPr>
        <w:softHyphen/>
        <w:t>тельности. В связи с этим ожидаемые результаты:</w:t>
      </w:r>
    </w:p>
    <w:p w:rsidR="00612DF8" w:rsidRPr="00F13655" w:rsidRDefault="00612DF8" w:rsidP="00612DF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12DF8" w:rsidRPr="00F13655" w:rsidRDefault="00612DF8" w:rsidP="00612DF8">
      <w:pPr>
        <w:shd w:val="clear" w:color="auto" w:fill="FFFFFF"/>
        <w:ind w:firstLine="426"/>
        <w:jc w:val="both"/>
        <w:rPr>
          <w:i/>
          <w:sz w:val="24"/>
          <w:szCs w:val="24"/>
        </w:rPr>
      </w:pPr>
      <w:r w:rsidRPr="00F13655">
        <w:rPr>
          <w:b/>
          <w:i/>
          <w:sz w:val="24"/>
          <w:szCs w:val="24"/>
        </w:rPr>
        <w:t>1.</w:t>
      </w:r>
      <w:r w:rsidRPr="00F13655">
        <w:rPr>
          <w:i/>
          <w:iCs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12DF8" w:rsidRPr="00F13655" w:rsidRDefault="00612DF8" w:rsidP="00612DF8">
      <w:pPr>
        <w:shd w:val="clear" w:color="auto" w:fill="FFFFFF"/>
        <w:ind w:firstLine="720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Формирование информационной картины мира происходит через:</w:t>
      </w:r>
    </w:p>
    <w:p w:rsidR="00612DF8" w:rsidRPr="00F13655" w:rsidRDefault="00612DF8" w:rsidP="00612DF8">
      <w:pPr>
        <w:numPr>
          <w:ilvl w:val="0"/>
          <w:numId w:val="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понимание и умение объяснять закономерности протекания информационных процессов в системах различной природы, их общность и особенности;</w:t>
      </w:r>
    </w:p>
    <w:p w:rsidR="00612DF8" w:rsidRPr="00F13655" w:rsidRDefault="00612DF8" w:rsidP="00612DF8">
      <w:pPr>
        <w:numPr>
          <w:ilvl w:val="0"/>
          <w:numId w:val="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умение описывать, используя понятия информатики, информационные процессы функционирования, развития, управления в природных, социальных и технических системах;</w:t>
      </w:r>
    </w:p>
    <w:p w:rsidR="00612DF8" w:rsidRPr="00F13655" w:rsidRDefault="00612DF8" w:rsidP="00612DF8">
      <w:pPr>
        <w:numPr>
          <w:ilvl w:val="0"/>
          <w:numId w:val="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анализ исторических этапов развития средств ИКТ в контексте развития общества.</w:t>
      </w:r>
    </w:p>
    <w:p w:rsidR="00612DF8" w:rsidRPr="00F13655" w:rsidRDefault="00612DF8" w:rsidP="00612DF8">
      <w:pPr>
        <w:shd w:val="clear" w:color="auto" w:fill="FFFFFF"/>
        <w:tabs>
          <w:tab w:val="left" w:pos="612"/>
        </w:tabs>
        <w:autoSpaceDE w:val="0"/>
        <w:autoSpaceDN w:val="0"/>
        <w:adjustRightInd w:val="0"/>
        <w:snapToGrid/>
        <w:jc w:val="both"/>
        <w:rPr>
          <w:sz w:val="24"/>
          <w:szCs w:val="24"/>
        </w:rPr>
      </w:pPr>
    </w:p>
    <w:p w:rsidR="00612DF8" w:rsidRPr="00F13655" w:rsidRDefault="00612DF8" w:rsidP="00612DF8">
      <w:pPr>
        <w:shd w:val="clear" w:color="auto" w:fill="FFFFFF"/>
        <w:tabs>
          <w:tab w:val="left" w:pos="993"/>
        </w:tabs>
        <w:ind w:firstLine="426"/>
        <w:jc w:val="both"/>
        <w:rPr>
          <w:i/>
          <w:sz w:val="24"/>
          <w:szCs w:val="24"/>
        </w:rPr>
      </w:pPr>
      <w:r w:rsidRPr="00F13655">
        <w:rPr>
          <w:b/>
          <w:i/>
          <w:sz w:val="24"/>
          <w:szCs w:val="24"/>
        </w:rPr>
        <w:t>2.</w:t>
      </w:r>
      <w:r w:rsidRPr="00F13655">
        <w:rPr>
          <w:i/>
          <w:iCs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612DF8" w:rsidRPr="00F13655" w:rsidRDefault="00612DF8" w:rsidP="00612DF8">
      <w:pPr>
        <w:shd w:val="clear" w:color="auto" w:fill="FFFFFF"/>
        <w:ind w:firstLine="720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Возможности информатики легко интегрируются с возможностями других предметов, на основе этого возможна организация:</w:t>
      </w:r>
    </w:p>
    <w:p w:rsidR="00612DF8" w:rsidRPr="00F13655" w:rsidRDefault="00612DF8" w:rsidP="00612DF8">
      <w:pPr>
        <w:numPr>
          <w:ilvl w:val="0"/>
          <w:numId w:val="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целенаправленного поиска и использования информационных ресурсов, необходимых для решения учебных и практических задач, в том числе с помощью средств ИКТ;</w:t>
      </w:r>
    </w:p>
    <w:p w:rsidR="00612DF8" w:rsidRPr="00F13655" w:rsidRDefault="00612DF8" w:rsidP="00612DF8">
      <w:pPr>
        <w:numPr>
          <w:ilvl w:val="0"/>
          <w:numId w:val="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анализа информационных процессов, протекающих в социотехнических, природных, социальных системах;</w:t>
      </w:r>
    </w:p>
    <w:p w:rsidR="00612DF8" w:rsidRPr="00F13655" w:rsidRDefault="00612DF8" w:rsidP="00612DF8">
      <w:pPr>
        <w:numPr>
          <w:ilvl w:val="0"/>
          <w:numId w:val="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оперирования с информационными объектами, их преобразования на основе формальных правил;</w:t>
      </w:r>
    </w:p>
    <w:p w:rsidR="00612DF8" w:rsidRPr="00F13655" w:rsidRDefault="00612DF8" w:rsidP="00612DF8">
      <w:pPr>
        <w:numPr>
          <w:ilvl w:val="0"/>
          <w:numId w:val="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F13655">
        <w:rPr>
          <w:sz w:val="24"/>
          <w:szCs w:val="24"/>
        </w:rPr>
        <w:t xml:space="preserve">применения средств </w:t>
      </w:r>
      <w:r w:rsidRPr="00F13655">
        <w:rPr>
          <w:bCs/>
          <w:sz w:val="24"/>
          <w:szCs w:val="24"/>
        </w:rPr>
        <w:t xml:space="preserve">ИКТ </w:t>
      </w:r>
      <w:r w:rsidRPr="00F13655">
        <w:rPr>
          <w:sz w:val="24"/>
          <w:szCs w:val="24"/>
        </w:rPr>
        <w:t>для решения учебных и практических задач из областей, изучаемых в различных школьных предметах, охватывающих наиболее массовые применения ИКТ в современном обществе.</w:t>
      </w:r>
    </w:p>
    <w:p w:rsidR="00612DF8" w:rsidRPr="00F13655" w:rsidRDefault="00612DF8" w:rsidP="00612DF8">
      <w:pPr>
        <w:shd w:val="clear" w:color="auto" w:fill="FFFFFF"/>
        <w:tabs>
          <w:tab w:val="left" w:pos="626"/>
        </w:tabs>
        <w:ind w:left="720"/>
        <w:jc w:val="both"/>
        <w:rPr>
          <w:sz w:val="24"/>
          <w:szCs w:val="24"/>
        </w:rPr>
      </w:pPr>
    </w:p>
    <w:p w:rsidR="00612DF8" w:rsidRPr="00F13655" w:rsidRDefault="00612DF8" w:rsidP="00612DF8">
      <w:pPr>
        <w:shd w:val="clear" w:color="auto" w:fill="FFFFFF"/>
        <w:tabs>
          <w:tab w:val="left" w:pos="648"/>
        </w:tabs>
        <w:ind w:firstLine="426"/>
        <w:jc w:val="both"/>
        <w:rPr>
          <w:i/>
          <w:sz w:val="24"/>
          <w:szCs w:val="24"/>
        </w:rPr>
      </w:pPr>
      <w:r w:rsidRPr="00F13655">
        <w:rPr>
          <w:b/>
          <w:i/>
          <w:sz w:val="24"/>
          <w:szCs w:val="24"/>
        </w:rPr>
        <w:t>3.</w:t>
      </w:r>
      <w:r w:rsidRPr="00F13655">
        <w:rPr>
          <w:i/>
          <w:iCs/>
          <w:sz w:val="24"/>
          <w:szCs w:val="24"/>
        </w:rPr>
        <w:t>Приобретение опыта выполнения с использованием информационных технологий индивидуальных и коллективных проектов, таких как разработка программных средств учебного назначения, издание школьных газет, создание сайтов, виртуальных краеведческих музеев и т. д.</w:t>
      </w:r>
    </w:p>
    <w:p w:rsidR="00612DF8" w:rsidRPr="00F13655" w:rsidRDefault="00612DF8" w:rsidP="00612DF8">
      <w:pPr>
        <w:shd w:val="clear" w:color="auto" w:fill="FFFFFF"/>
        <w:ind w:firstLine="720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Результаты совместной работы легко использовать для создания информационных объектов (текстов, рисунков, программ, результатов расчетов, баз данных и т. п.), в том числе с помощью компьютерных программных средств. Именно они станут основой проектной исследовательской деятельности учащихся.</w:t>
      </w:r>
    </w:p>
    <w:p w:rsidR="00612DF8" w:rsidRPr="00F13655" w:rsidRDefault="00612DF8" w:rsidP="00612DF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12DF8" w:rsidRPr="00F13655" w:rsidRDefault="00612DF8" w:rsidP="00612DF8">
      <w:pPr>
        <w:shd w:val="clear" w:color="auto" w:fill="FFFFFF"/>
        <w:tabs>
          <w:tab w:val="left" w:pos="648"/>
        </w:tabs>
        <w:ind w:firstLine="426"/>
        <w:jc w:val="both"/>
        <w:rPr>
          <w:i/>
          <w:iCs/>
          <w:sz w:val="24"/>
          <w:szCs w:val="24"/>
        </w:rPr>
      </w:pPr>
      <w:r w:rsidRPr="00F13655">
        <w:rPr>
          <w:b/>
          <w:i/>
          <w:sz w:val="24"/>
          <w:szCs w:val="24"/>
        </w:rPr>
        <w:lastRenderedPageBreak/>
        <w:t>4.</w:t>
      </w:r>
      <w:r w:rsidRPr="00F13655">
        <w:rPr>
          <w:i/>
          <w:iCs/>
          <w:sz w:val="24"/>
          <w:szCs w:val="24"/>
        </w:rPr>
        <w:t>Знакомство с основными правами и обязанностями гражданина информационного общества.</w:t>
      </w:r>
    </w:p>
    <w:p w:rsidR="00612DF8" w:rsidRPr="00F13655" w:rsidRDefault="00612DF8" w:rsidP="00612DF8">
      <w:pPr>
        <w:shd w:val="clear" w:color="auto" w:fill="FFFFFF"/>
        <w:tabs>
          <w:tab w:val="left" w:pos="648"/>
        </w:tabs>
        <w:jc w:val="both"/>
        <w:rPr>
          <w:i/>
          <w:sz w:val="24"/>
          <w:szCs w:val="24"/>
        </w:rPr>
      </w:pPr>
    </w:p>
    <w:p w:rsidR="00612DF8" w:rsidRPr="00F13655" w:rsidRDefault="00612DF8" w:rsidP="00612DF8">
      <w:pPr>
        <w:shd w:val="clear" w:color="auto" w:fill="FFFFFF"/>
        <w:tabs>
          <w:tab w:val="left" w:pos="698"/>
        </w:tabs>
        <w:ind w:firstLine="426"/>
        <w:jc w:val="both"/>
        <w:rPr>
          <w:i/>
          <w:sz w:val="24"/>
          <w:szCs w:val="24"/>
        </w:rPr>
      </w:pPr>
      <w:r w:rsidRPr="00F13655">
        <w:rPr>
          <w:b/>
          <w:i/>
          <w:sz w:val="24"/>
          <w:szCs w:val="24"/>
        </w:rPr>
        <w:t>5</w:t>
      </w:r>
      <w:r w:rsidRPr="00F13655">
        <w:rPr>
          <w:i/>
          <w:sz w:val="24"/>
          <w:szCs w:val="24"/>
        </w:rPr>
        <w:t>.</w:t>
      </w:r>
      <w:r w:rsidRPr="00F13655">
        <w:rPr>
          <w:i/>
          <w:iCs/>
          <w:sz w:val="24"/>
          <w:szCs w:val="24"/>
        </w:rPr>
        <w:t>Формирование представлений об основных направлениях развития информационного сектора экономики, основных видах профессиональной деятельности, связанных с информатикой и информационными технологиями.</w:t>
      </w:r>
    </w:p>
    <w:p w:rsidR="00612DF8" w:rsidRPr="00F13655" w:rsidRDefault="00612DF8" w:rsidP="00612DF8">
      <w:pPr>
        <w:shd w:val="clear" w:color="auto" w:fill="FFFFFF"/>
        <w:ind w:firstLine="720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В контексте рассмотрения вопросов социальной информатики изучаются характеристики информационного общества, формируется представление о возможностях и опасностях глобализации информационной сферы. Учащиеся научатся соблюдать нормы информационной культуры, этики и права, с уважением относиться к частной информации и информационным правам других людей.</w:t>
      </w:r>
    </w:p>
    <w:p w:rsidR="00612DF8" w:rsidRPr="00F13655" w:rsidRDefault="00612DF8" w:rsidP="00612DF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12DF8" w:rsidRPr="00F13655" w:rsidRDefault="00612DF8" w:rsidP="00612DF8">
      <w:pPr>
        <w:shd w:val="clear" w:color="auto" w:fill="FFFFFF"/>
        <w:tabs>
          <w:tab w:val="left" w:pos="1134"/>
        </w:tabs>
        <w:ind w:firstLine="426"/>
        <w:jc w:val="both"/>
        <w:rPr>
          <w:i/>
          <w:sz w:val="24"/>
          <w:szCs w:val="24"/>
        </w:rPr>
      </w:pPr>
      <w:r w:rsidRPr="00F13655">
        <w:rPr>
          <w:b/>
          <w:i/>
          <w:sz w:val="24"/>
          <w:szCs w:val="24"/>
        </w:rPr>
        <w:t>6</w:t>
      </w:r>
      <w:r w:rsidRPr="00F13655">
        <w:rPr>
          <w:i/>
          <w:sz w:val="24"/>
          <w:szCs w:val="24"/>
        </w:rPr>
        <w:t>.</w:t>
      </w:r>
      <w:r w:rsidRPr="00F13655">
        <w:rPr>
          <w:i/>
          <w:iCs/>
          <w:sz w:val="24"/>
          <w:szCs w:val="24"/>
        </w:rPr>
        <w:t>Формирование на основе собственного опыта информационной деятельности представлений о механизмах и законах восприятия и переработки информации человеком, техническими и социальными системами.</w:t>
      </w:r>
    </w:p>
    <w:p w:rsidR="00612DF8" w:rsidRPr="00F13655" w:rsidRDefault="00612DF8" w:rsidP="00612DF8">
      <w:pPr>
        <w:shd w:val="clear" w:color="auto" w:fill="FFFFFF"/>
        <w:ind w:firstLine="720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Освоение основных понятий информатики (информационный процесс, информационная модель, информационный объект, информационная технология, информационные основы управления, алгоритм, автоматизированная информационная система, информационная цивилизация и др.) позволяет учащимся:</w:t>
      </w:r>
    </w:p>
    <w:p w:rsidR="00612DF8" w:rsidRPr="00F13655" w:rsidRDefault="00612DF8" w:rsidP="00612DF8">
      <w:pPr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получить представление о таких методах современного научного познания, как системно-информационный анализ, информационное моделирование, компьютерный эксперимент;</w:t>
      </w:r>
    </w:p>
    <w:p w:rsidR="00612DF8" w:rsidRPr="00F13655" w:rsidRDefault="00612DF8" w:rsidP="00612DF8">
      <w:pPr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использовать необходимый математический аппарат при решении учебных и практических задач информатики;</w:t>
      </w:r>
    </w:p>
    <w:p w:rsidR="00612DF8" w:rsidRDefault="00612DF8" w:rsidP="00612DF8">
      <w:pPr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spacing w:after="240"/>
        <w:ind w:firstLine="720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освоить основные способы алгоритмизации и формализованного представления данных.</w:t>
      </w:r>
    </w:p>
    <w:p w:rsidR="002E3AD5" w:rsidRPr="00726942" w:rsidRDefault="002E3AD5" w:rsidP="00726942">
      <w:pPr>
        <w:jc w:val="center"/>
        <w:rPr>
          <w:b/>
          <w:bCs/>
          <w:sz w:val="24"/>
          <w:szCs w:val="24"/>
        </w:rPr>
      </w:pPr>
      <w:r w:rsidRPr="00726942">
        <w:rPr>
          <w:b/>
          <w:bCs/>
          <w:sz w:val="24"/>
          <w:szCs w:val="24"/>
        </w:rPr>
        <w:t>IV О</w:t>
      </w:r>
      <w:r w:rsidR="00726942">
        <w:rPr>
          <w:b/>
          <w:bCs/>
          <w:sz w:val="24"/>
          <w:szCs w:val="24"/>
        </w:rPr>
        <w:t>ПИСАНИЕ МЕСТА УЧЕБНОГО ПРЕДМЕТА В УЧЕБНОМ ПЛАНЕ</w:t>
      </w:r>
    </w:p>
    <w:p w:rsidR="002E3AD5" w:rsidRDefault="002E3AD5" w:rsidP="002E3AD5">
      <w:pPr>
        <w:shd w:val="clear" w:color="auto" w:fill="FFFFFF"/>
        <w:ind w:firstLine="720"/>
        <w:jc w:val="both"/>
        <w:rPr>
          <w:sz w:val="24"/>
          <w:szCs w:val="24"/>
        </w:rPr>
      </w:pPr>
      <w:r w:rsidRPr="002E3AD5">
        <w:rPr>
          <w:sz w:val="24"/>
          <w:szCs w:val="24"/>
        </w:rPr>
        <w:t>Предмет изучается по 1 часу в неделю.  Для организации исследовательской и проектной деятельности учащихся можно использовать часы, отведенные на внеурочную деятельность, элективные курсы.</w:t>
      </w:r>
    </w:p>
    <w:p w:rsidR="00726942" w:rsidRPr="002E3AD5" w:rsidRDefault="00726942" w:rsidP="00726942">
      <w:pPr>
        <w:ind w:firstLine="720"/>
        <w:jc w:val="both"/>
        <w:rPr>
          <w:sz w:val="24"/>
          <w:szCs w:val="24"/>
        </w:rPr>
      </w:pPr>
    </w:p>
    <w:p w:rsidR="002E3AD5" w:rsidRPr="002E3AD5" w:rsidRDefault="00726942" w:rsidP="00726942">
      <w:pPr>
        <w:snapToGrid/>
        <w:spacing w:line="294" w:lineRule="atLeast"/>
        <w:jc w:val="center"/>
        <w:rPr>
          <w:b/>
          <w:bCs/>
          <w:sz w:val="24"/>
          <w:szCs w:val="24"/>
        </w:rPr>
      </w:pPr>
      <w:r w:rsidRPr="00726942">
        <w:rPr>
          <w:b/>
          <w:bCs/>
          <w:sz w:val="24"/>
          <w:szCs w:val="24"/>
        </w:rPr>
        <w:t>V ЛИЧНОСТНЫЕ, МЕТАПРЕДМЕТНЫЕ И ПРЕДМЕТНЫЕ РЕЗУЛЬТАТЫ</w:t>
      </w:r>
    </w:p>
    <w:p w:rsidR="00726942" w:rsidRPr="00726942" w:rsidRDefault="00726942" w:rsidP="00726942">
      <w:pPr>
        <w:snapToGrid/>
        <w:spacing w:line="294" w:lineRule="atLeast"/>
        <w:jc w:val="both"/>
        <w:rPr>
          <w:color w:val="000000"/>
          <w:sz w:val="24"/>
          <w:szCs w:val="24"/>
        </w:rPr>
      </w:pPr>
    </w:p>
    <w:p w:rsidR="002E3AD5" w:rsidRPr="002E3AD5" w:rsidRDefault="002E3AD5" w:rsidP="00726942">
      <w:pPr>
        <w:snapToGrid/>
        <w:spacing w:line="294" w:lineRule="atLeast"/>
        <w:ind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E3AD5">
        <w:rPr>
          <w:b/>
          <w:bCs/>
          <w:color w:val="000000"/>
          <w:sz w:val="24"/>
          <w:szCs w:val="24"/>
        </w:rPr>
        <w:t>Личностные</w:t>
      </w:r>
      <w:r w:rsidRPr="002E3AD5">
        <w:rPr>
          <w:color w:val="000000"/>
          <w:sz w:val="24"/>
          <w:szCs w:val="24"/>
        </w:rPr>
        <w:t> результаты освоения информатики:</w:t>
      </w:r>
    </w:p>
    <w:p w:rsidR="002E3AD5" w:rsidRPr="002E3AD5" w:rsidRDefault="002E3AD5" w:rsidP="00726942">
      <w:pPr>
        <w:snapToGrid/>
        <w:spacing w:line="294" w:lineRule="atLeast"/>
        <w:ind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E3AD5">
        <w:rPr>
          <w:color w:val="000000"/>
          <w:sz w:val="24"/>
          <w:szCs w:val="24"/>
        </w:rPr>
        <w:t>1. </w:t>
      </w:r>
      <w:r w:rsidRPr="002E3AD5">
        <w:rPr>
          <w:i/>
          <w:iCs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E3AD5" w:rsidRPr="002E3AD5" w:rsidRDefault="002E3AD5" w:rsidP="00726942">
      <w:pPr>
        <w:snapToGrid/>
        <w:spacing w:line="294" w:lineRule="atLeast"/>
        <w:ind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E3AD5">
        <w:rPr>
          <w:color w:val="000000"/>
          <w:sz w:val="24"/>
          <w:szCs w:val="24"/>
        </w:rPr>
        <w:t>Информатика, как и любая другая учебная дисциплина, формирует определенную составляющую научного мировоззрения. Она формирует представления учащихся о науках, развивающих информационную картину мира, вводит их в область информационной деятельности людей.</w:t>
      </w:r>
    </w:p>
    <w:p w:rsidR="002E3AD5" w:rsidRPr="002E3AD5" w:rsidRDefault="002E3AD5" w:rsidP="00726942">
      <w:pPr>
        <w:snapToGrid/>
        <w:spacing w:line="294" w:lineRule="atLeast"/>
        <w:ind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E3AD5">
        <w:rPr>
          <w:color w:val="000000"/>
          <w:sz w:val="24"/>
          <w:szCs w:val="24"/>
        </w:rPr>
        <w:t>Формирование информационной картины мира происходит через:</w:t>
      </w:r>
    </w:p>
    <w:p w:rsidR="002E3AD5" w:rsidRPr="002E3AD5" w:rsidRDefault="002E3AD5" w:rsidP="00726942">
      <w:pPr>
        <w:numPr>
          <w:ilvl w:val="0"/>
          <w:numId w:val="35"/>
        </w:numPr>
        <w:snapToGrid/>
        <w:spacing w:line="294" w:lineRule="atLeast"/>
        <w:ind w:left="0"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E3AD5">
        <w:rPr>
          <w:color w:val="000000"/>
          <w:sz w:val="24"/>
          <w:szCs w:val="24"/>
        </w:rPr>
        <w:t>понимание и умение объяснять закономерности протекания информационных процессов в системах различной природы, их общность и особенности;</w:t>
      </w:r>
    </w:p>
    <w:p w:rsidR="002E3AD5" w:rsidRPr="002E3AD5" w:rsidRDefault="002E3AD5" w:rsidP="00726942">
      <w:pPr>
        <w:numPr>
          <w:ilvl w:val="0"/>
          <w:numId w:val="35"/>
        </w:numPr>
        <w:snapToGrid/>
        <w:spacing w:line="294" w:lineRule="atLeast"/>
        <w:ind w:left="0"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E3AD5">
        <w:rPr>
          <w:color w:val="000000"/>
          <w:sz w:val="24"/>
          <w:szCs w:val="24"/>
        </w:rPr>
        <w:t>умение описывать, используя понятия информатики, информационные процессы функционирования, развития, управления в природных, социальных и технических системах;</w:t>
      </w:r>
    </w:p>
    <w:p w:rsidR="002E3AD5" w:rsidRPr="002E3AD5" w:rsidRDefault="002E3AD5" w:rsidP="00726942">
      <w:pPr>
        <w:numPr>
          <w:ilvl w:val="0"/>
          <w:numId w:val="35"/>
        </w:numPr>
        <w:snapToGrid/>
        <w:spacing w:line="294" w:lineRule="atLeast"/>
        <w:ind w:left="0"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E3AD5">
        <w:rPr>
          <w:color w:val="000000"/>
          <w:sz w:val="24"/>
          <w:szCs w:val="24"/>
        </w:rPr>
        <w:t>анализ исторических этапов развития средств ИКТ в контексте развития общества.</w:t>
      </w:r>
    </w:p>
    <w:p w:rsidR="002E3AD5" w:rsidRPr="002E3AD5" w:rsidRDefault="002E3AD5" w:rsidP="00726942">
      <w:pPr>
        <w:snapToGrid/>
        <w:spacing w:line="294" w:lineRule="atLeast"/>
        <w:ind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E3AD5">
        <w:rPr>
          <w:color w:val="000000"/>
          <w:sz w:val="24"/>
          <w:szCs w:val="24"/>
        </w:rPr>
        <w:t>2. </w:t>
      </w:r>
      <w:r w:rsidRPr="002E3AD5">
        <w:rPr>
          <w:i/>
          <w:iCs/>
          <w:color w:val="000000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</w:t>
      </w:r>
      <w:r w:rsidRPr="002E3AD5">
        <w:rPr>
          <w:i/>
          <w:iCs/>
          <w:color w:val="000000"/>
          <w:sz w:val="24"/>
          <w:szCs w:val="24"/>
        </w:rPr>
        <w:lastRenderedPageBreak/>
        <w:t>образовательной, общественно полезной, учебно-исследовательской, творческой и других видов деятельности.</w:t>
      </w:r>
    </w:p>
    <w:p w:rsidR="002E3AD5" w:rsidRPr="002E3AD5" w:rsidRDefault="002E3AD5" w:rsidP="00726942">
      <w:pPr>
        <w:snapToGrid/>
        <w:spacing w:line="294" w:lineRule="atLeast"/>
        <w:ind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E3AD5">
        <w:rPr>
          <w:color w:val="000000"/>
          <w:sz w:val="24"/>
          <w:szCs w:val="24"/>
        </w:rPr>
        <w:t>Указанный возраст характеризуется стремлением к общению и совместной полезной деятельности со сверстниками. Возможности информатики легко интегрируются с возможностями других предметов, на основе этого возможна организация:</w:t>
      </w:r>
    </w:p>
    <w:p w:rsidR="002E3AD5" w:rsidRPr="002E3AD5" w:rsidRDefault="002E3AD5" w:rsidP="00726942">
      <w:pPr>
        <w:numPr>
          <w:ilvl w:val="0"/>
          <w:numId w:val="36"/>
        </w:numPr>
        <w:snapToGrid/>
        <w:spacing w:line="294" w:lineRule="atLeast"/>
        <w:ind w:left="0"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E3AD5">
        <w:rPr>
          <w:color w:val="000000"/>
          <w:sz w:val="24"/>
          <w:szCs w:val="24"/>
        </w:rPr>
        <w:t>целенаправленного поиска и использования информационных ресурсов, необходимых для решения учебных и практических задач, в том числе с помощью средств ИКТ;</w:t>
      </w:r>
    </w:p>
    <w:p w:rsidR="002E3AD5" w:rsidRPr="002E3AD5" w:rsidRDefault="002E3AD5" w:rsidP="00726942">
      <w:pPr>
        <w:numPr>
          <w:ilvl w:val="0"/>
          <w:numId w:val="36"/>
        </w:numPr>
        <w:snapToGrid/>
        <w:spacing w:line="294" w:lineRule="atLeast"/>
        <w:ind w:left="0"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E3AD5">
        <w:rPr>
          <w:color w:val="000000"/>
          <w:sz w:val="24"/>
          <w:szCs w:val="24"/>
        </w:rPr>
        <w:t>анализа информационных процессов, протекающих в социотехнических, природных, социальных системах;</w:t>
      </w:r>
    </w:p>
    <w:p w:rsidR="002E3AD5" w:rsidRPr="002E3AD5" w:rsidRDefault="002E3AD5" w:rsidP="00726942">
      <w:pPr>
        <w:numPr>
          <w:ilvl w:val="0"/>
          <w:numId w:val="36"/>
        </w:numPr>
        <w:snapToGrid/>
        <w:spacing w:line="294" w:lineRule="atLeast"/>
        <w:ind w:left="0"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E3AD5">
        <w:rPr>
          <w:color w:val="000000"/>
          <w:sz w:val="24"/>
          <w:szCs w:val="24"/>
        </w:rPr>
        <w:t>оперирования с информационными объектами, их преобразования на основе формальных правил;</w:t>
      </w:r>
    </w:p>
    <w:p w:rsidR="002E3AD5" w:rsidRPr="002E3AD5" w:rsidRDefault="002E3AD5" w:rsidP="00726942">
      <w:pPr>
        <w:numPr>
          <w:ilvl w:val="0"/>
          <w:numId w:val="36"/>
        </w:numPr>
        <w:snapToGrid/>
        <w:spacing w:line="294" w:lineRule="atLeast"/>
        <w:ind w:left="0"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E3AD5">
        <w:rPr>
          <w:color w:val="000000"/>
          <w:sz w:val="24"/>
          <w:szCs w:val="24"/>
        </w:rPr>
        <w:t>применения средств ИКТ для решения учебных и практических задач из областей, изучаемых в различных школьных предметах, охватывающих наиболее массовые применения ИКТ в современном обществе.</w:t>
      </w:r>
    </w:p>
    <w:p w:rsidR="002E3AD5" w:rsidRPr="002E3AD5" w:rsidRDefault="002E3AD5" w:rsidP="00726942">
      <w:pPr>
        <w:snapToGrid/>
        <w:spacing w:line="294" w:lineRule="atLeast"/>
        <w:ind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E3AD5">
        <w:rPr>
          <w:color w:val="000000"/>
          <w:sz w:val="24"/>
          <w:szCs w:val="24"/>
        </w:rPr>
        <w:t>3. </w:t>
      </w:r>
      <w:r w:rsidRPr="002E3AD5">
        <w:rPr>
          <w:i/>
          <w:iCs/>
          <w:color w:val="000000"/>
          <w:sz w:val="24"/>
          <w:szCs w:val="24"/>
        </w:rPr>
        <w:t>Приобретение опыта выполнения с использованием информационных технологий индивидуальных и коллективных проектов, таких как разработка программных средств учебного назначения, издание школьных газет, создание сайтов, виртуальных краеведческих музеев и т. д.</w:t>
      </w:r>
    </w:p>
    <w:p w:rsidR="002E3AD5" w:rsidRPr="002E3AD5" w:rsidRDefault="002E3AD5" w:rsidP="00726942">
      <w:pPr>
        <w:snapToGrid/>
        <w:spacing w:line="294" w:lineRule="atLeast"/>
        <w:ind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E3AD5">
        <w:rPr>
          <w:color w:val="000000"/>
          <w:sz w:val="24"/>
          <w:szCs w:val="24"/>
        </w:rPr>
        <w:t>Результаты совместной работы легко использовать для создания информационных объектов (текстов, рисунков, программ, результатов расчетов, баз данных и т. п.), в том числе с помощью компьютерных программных средств. Именно они станут основой проектной исследовательской деятельности учащихся.</w:t>
      </w:r>
    </w:p>
    <w:p w:rsidR="002E3AD5" w:rsidRPr="002E3AD5" w:rsidRDefault="002E3AD5" w:rsidP="00726942">
      <w:pPr>
        <w:snapToGrid/>
        <w:spacing w:line="294" w:lineRule="atLeast"/>
        <w:ind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E3AD5">
        <w:rPr>
          <w:color w:val="000000"/>
          <w:sz w:val="24"/>
          <w:szCs w:val="24"/>
        </w:rPr>
        <w:t>4. </w:t>
      </w:r>
      <w:r w:rsidRPr="002E3AD5">
        <w:rPr>
          <w:i/>
          <w:iCs/>
          <w:color w:val="000000"/>
          <w:sz w:val="24"/>
          <w:szCs w:val="24"/>
        </w:rPr>
        <w:t>Знакомство с основными правами и обязанностями гражданина информационного общества.</w:t>
      </w:r>
    </w:p>
    <w:p w:rsidR="002E3AD5" w:rsidRPr="002E3AD5" w:rsidRDefault="002E3AD5" w:rsidP="00726942">
      <w:pPr>
        <w:snapToGrid/>
        <w:spacing w:line="294" w:lineRule="atLeast"/>
        <w:ind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E3AD5">
        <w:rPr>
          <w:color w:val="000000"/>
          <w:sz w:val="24"/>
          <w:szCs w:val="24"/>
        </w:rPr>
        <w:t>5. </w:t>
      </w:r>
      <w:r w:rsidRPr="002E3AD5">
        <w:rPr>
          <w:i/>
          <w:iCs/>
          <w:color w:val="000000"/>
          <w:sz w:val="24"/>
          <w:szCs w:val="24"/>
        </w:rPr>
        <w:t>Формирование представлений об основных направлениях развития информационного сектора экономики, основных видах профессиональной деятельности, связанных с информатикой и информационными технологиями.</w:t>
      </w:r>
    </w:p>
    <w:p w:rsidR="002E3AD5" w:rsidRPr="002E3AD5" w:rsidRDefault="002E3AD5" w:rsidP="00726942">
      <w:pPr>
        <w:snapToGrid/>
        <w:spacing w:line="294" w:lineRule="atLeast"/>
        <w:ind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E3AD5">
        <w:rPr>
          <w:color w:val="000000"/>
          <w:sz w:val="24"/>
          <w:szCs w:val="24"/>
        </w:rPr>
        <w:t>В контексте рассмотрения вопросов социальной информатики изучаются характеристики информационного общества, формируется представление о возможностях и опасностях глобализации информационной сферы. Учащиеся научатся соблюдать нормы информационной культуры, этики и права, с уважением относиться к частной информации и информационным правам других людей.</w:t>
      </w:r>
    </w:p>
    <w:p w:rsidR="002E3AD5" w:rsidRPr="002E3AD5" w:rsidRDefault="002E3AD5" w:rsidP="00726942">
      <w:pPr>
        <w:snapToGrid/>
        <w:spacing w:line="294" w:lineRule="atLeast"/>
        <w:ind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E3AD5">
        <w:rPr>
          <w:color w:val="000000"/>
          <w:sz w:val="24"/>
          <w:szCs w:val="24"/>
        </w:rPr>
        <w:t>6. </w:t>
      </w:r>
      <w:r w:rsidRPr="002E3AD5">
        <w:rPr>
          <w:i/>
          <w:iCs/>
          <w:color w:val="000000"/>
          <w:sz w:val="24"/>
          <w:szCs w:val="24"/>
        </w:rPr>
        <w:t>Формирование на основе собственного опыта информационной деятельности представлений о механизмах и законах восприятия и переработки информации человеком, техническими и социальными системами.</w:t>
      </w:r>
    </w:p>
    <w:p w:rsidR="002E3AD5" w:rsidRPr="002E3AD5" w:rsidRDefault="002E3AD5" w:rsidP="00726942">
      <w:pPr>
        <w:snapToGrid/>
        <w:spacing w:line="294" w:lineRule="atLeast"/>
        <w:ind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E3AD5">
        <w:rPr>
          <w:color w:val="000000"/>
          <w:sz w:val="24"/>
          <w:szCs w:val="24"/>
        </w:rPr>
        <w:t>Освоение основных понятий информатики (информационный процесс, информационная модель, информационный объект, информационная технология, информационные основы управления, алгоритм, автоматизированная информационная система, информационная цивилизация и др.) позволяет учащимся:</w:t>
      </w:r>
    </w:p>
    <w:p w:rsidR="002E3AD5" w:rsidRPr="002E3AD5" w:rsidRDefault="002E3AD5" w:rsidP="00726942">
      <w:pPr>
        <w:numPr>
          <w:ilvl w:val="0"/>
          <w:numId w:val="37"/>
        </w:numPr>
        <w:snapToGrid/>
        <w:spacing w:line="294" w:lineRule="atLeast"/>
        <w:ind w:left="0"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E3AD5">
        <w:rPr>
          <w:color w:val="000000"/>
          <w:sz w:val="24"/>
          <w:szCs w:val="24"/>
        </w:rPr>
        <w:t>получить представление о таких методах современного научного познания, как системно-информационный анализ, информационное моделирование, компьютерный эксперимент;</w:t>
      </w:r>
    </w:p>
    <w:p w:rsidR="002E3AD5" w:rsidRPr="002E3AD5" w:rsidRDefault="002E3AD5" w:rsidP="00726942">
      <w:pPr>
        <w:numPr>
          <w:ilvl w:val="0"/>
          <w:numId w:val="37"/>
        </w:numPr>
        <w:snapToGrid/>
        <w:spacing w:line="294" w:lineRule="atLeast"/>
        <w:ind w:left="0"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E3AD5">
        <w:rPr>
          <w:color w:val="000000"/>
          <w:sz w:val="24"/>
          <w:szCs w:val="24"/>
        </w:rPr>
        <w:t>использовать необходимый математический аппарат при решении учебных и практических задач информатики;</w:t>
      </w:r>
    </w:p>
    <w:p w:rsidR="002E3AD5" w:rsidRPr="002E3AD5" w:rsidRDefault="002E3AD5" w:rsidP="00726942">
      <w:pPr>
        <w:numPr>
          <w:ilvl w:val="0"/>
          <w:numId w:val="37"/>
        </w:numPr>
        <w:snapToGrid/>
        <w:spacing w:line="294" w:lineRule="atLeast"/>
        <w:ind w:left="0"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E3AD5">
        <w:rPr>
          <w:color w:val="000000"/>
          <w:sz w:val="24"/>
          <w:szCs w:val="24"/>
        </w:rPr>
        <w:t>освоить основные способы алгоритмизации и формализованного представления данных.</w:t>
      </w:r>
    </w:p>
    <w:p w:rsidR="002E3AD5" w:rsidRPr="002E3AD5" w:rsidRDefault="002E3AD5" w:rsidP="00726942">
      <w:pPr>
        <w:snapToGrid/>
        <w:spacing w:line="294" w:lineRule="atLeast"/>
        <w:ind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proofErr w:type="spellStart"/>
      <w:r w:rsidRPr="002E3AD5">
        <w:rPr>
          <w:b/>
          <w:bCs/>
          <w:color w:val="000000"/>
          <w:sz w:val="24"/>
          <w:szCs w:val="24"/>
        </w:rPr>
        <w:t>Метапредметные</w:t>
      </w:r>
      <w:proofErr w:type="spellEnd"/>
      <w:r w:rsidRPr="002E3AD5">
        <w:rPr>
          <w:color w:val="000000"/>
          <w:sz w:val="24"/>
          <w:szCs w:val="24"/>
        </w:rPr>
        <w:t> результаты освоения информатики представляют собой:</w:t>
      </w:r>
    </w:p>
    <w:p w:rsidR="002E3AD5" w:rsidRPr="002E3AD5" w:rsidRDefault="002E3AD5" w:rsidP="00726942">
      <w:pPr>
        <w:numPr>
          <w:ilvl w:val="0"/>
          <w:numId w:val="38"/>
        </w:numPr>
        <w:snapToGrid/>
        <w:spacing w:line="294" w:lineRule="atLeast"/>
        <w:ind w:left="0"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E3AD5">
        <w:rPr>
          <w:color w:val="000000"/>
          <w:sz w:val="24"/>
          <w:szCs w:val="24"/>
        </w:rPr>
        <w:lastRenderedPageBreak/>
        <w:t>развитие ИКТ-компетентности, т. е. приобретение опыта создания, преобразования, представления, хранения информационных объектов (текстов, рисунков, алгоритмов и т. п.) с использованием наиболее широко распространенных компьютерных инструментальных средств;</w:t>
      </w:r>
    </w:p>
    <w:p w:rsidR="002E3AD5" w:rsidRPr="002E3AD5" w:rsidRDefault="002E3AD5" w:rsidP="00726942">
      <w:pPr>
        <w:numPr>
          <w:ilvl w:val="0"/>
          <w:numId w:val="38"/>
        </w:numPr>
        <w:snapToGrid/>
        <w:spacing w:line="294" w:lineRule="atLeast"/>
        <w:ind w:left="0"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E3AD5">
        <w:rPr>
          <w:color w:val="000000"/>
          <w:sz w:val="24"/>
          <w:szCs w:val="24"/>
        </w:rPr>
        <w:t>осуществление целенаправленного поиска информации в различных информационных массивах, в том числе электронных энциклопедиях, сети Интернет и т. п., анализа и оценки свойств полученной информации с точки зрения решаемой задачи;</w:t>
      </w:r>
    </w:p>
    <w:p w:rsidR="002E3AD5" w:rsidRPr="002E3AD5" w:rsidRDefault="002E3AD5" w:rsidP="00726942">
      <w:pPr>
        <w:numPr>
          <w:ilvl w:val="0"/>
          <w:numId w:val="38"/>
        </w:numPr>
        <w:snapToGrid/>
        <w:spacing w:line="294" w:lineRule="atLeast"/>
        <w:ind w:left="0"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E3AD5">
        <w:rPr>
          <w:color w:val="000000"/>
          <w:sz w:val="24"/>
          <w:szCs w:val="24"/>
        </w:rPr>
        <w:t>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</w:r>
    </w:p>
    <w:p w:rsidR="002E3AD5" w:rsidRPr="002E3AD5" w:rsidRDefault="002E3AD5" w:rsidP="00726942">
      <w:pPr>
        <w:numPr>
          <w:ilvl w:val="0"/>
          <w:numId w:val="38"/>
        </w:numPr>
        <w:snapToGrid/>
        <w:spacing w:line="294" w:lineRule="atLeast"/>
        <w:ind w:left="0"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E3AD5">
        <w:rPr>
          <w:color w:val="000000"/>
          <w:sz w:val="24"/>
          <w:szCs w:val="24"/>
        </w:rPr>
        <w:t>умения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E3AD5" w:rsidRPr="002E3AD5" w:rsidRDefault="002E3AD5" w:rsidP="00726942">
      <w:pPr>
        <w:numPr>
          <w:ilvl w:val="0"/>
          <w:numId w:val="38"/>
        </w:numPr>
        <w:snapToGrid/>
        <w:spacing w:line="294" w:lineRule="atLeast"/>
        <w:ind w:left="0"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E3AD5">
        <w:rPr>
          <w:color w:val="000000"/>
          <w:sz w:val="24"/>
          <w:szCs w:val="24"/>
        </w:rPr>
        <w:t>умения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E3AD5" w:rsidRPr="002E3AD5" w:rsidRDefault="002E3AD5" w:rsidP="00726942">
      <w:pPr>
        <w:numPr>
          <w:ilvl w:val="0"/>
          <w:numId w:val="38"/>
        </w:numPr>
        <w:snapToGrid/>
        <w:spacing w:line="294" w:lineRule="atLeast"/>
        <w:ind w:left="0"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E3AD5">
        <w:rPr>
          <w:color w:val="000000"/>
          <w:sz w:val="24"/>
          <w:szCs w:val="24"/>
        </w:rPr>
        <w:t>умение оценивать правильность выполнения учебной задачи и собственные возможности ее решения;</w:t>
      </w:r>
    </w:p>
    <w:p w:rsidR="002E3AD5" w:rsidRPr="002E3AD5" w:rsidRDefault="002E3AD5" w:rsidP="00726942">
      <w:pPr>
        <w:numPr>
          <w:ilvl w:val="0"/>
          <w:numId w:val="38"/>
        </w:numPr>
        <w:snapToGrid/>
        <w:spacing w:line="294" w:lineRule="atLeast"/>
        <w:ind w:left="0"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E3AD5">
        <w:rPr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E3AD5" w:rsidRPr="002E3AD5" w:rsidRDefault="002E3AD5" w:rsidP="00726942">
      <w:pPr>
        <w:numPr>
          <w:ilvl w:val="0"/>
          <w:numId w:val="38"/>
        </w:numPr>
        <w:snapToGrid/>
        <w:spacing w:line="294" w:lineRule="atLeast"/>
        <w:ind w:left="0"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E3AD5">
        <w:rPr>
          <w:color w:val="000000"/>
          <w:sz w:val="24"/>
          <w:szCs w:val="24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26942" w:rsidRPr="00726942" w:rsidRDefault="002E3AD5" w:rsidP="00726942">
      <w:pPr>
        <w:numPr>
          <w:ilvl w:val="0"/>
          <w:numId w:val="38"/>
        </w:numPr>
        <w:snapToGrid/>
        <w:spacing w:line="294" w:lineRule="atLeast"/>
        <w:ind w:left="0"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E3AD5">
        <w:rPr>
          <w:color w:val="000000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Важнейшее место в курсе занимает тема «Моделирование и формализация», в которой исследуются модели из различных предметных областей: математики, физики, химии и собственно информатики. Эта тема способствует информатизации учебного процесса в целом, придает курсу «Информатика» </w:t>
      </w:r>
      <w:proofErr w:type="spellStart"/>
      <w:r w:rsidRPr="002E3AD5">
        <w:rPr>
          <w:color w:val="000000"/>
          <w:sz w:val="24"/>
          <w:szCs w:val="24"/>
        </w:rPr>
        <w:t>межпредметный</w:t>
      </w:r>
      <w:proofErr w:type="spellEnd"/>
      <w:r w:rsidRPr="002E3AD5">
        <w:rPr>
          <w:color w:val="000000"/>
          <w:sz w:val="24"/>
          <w:szCs w:val="24"/>
        </w:rPr>
        <w:t xml:space="preserve"> характер. </w:t>
      </w:r>
    </w:p>
    <w:p w:rsidR="002E3AD5" w:rsidRPr="002E3AD5" w:rsidRDefault="002E3AD5" w:rsidP="00726942">
      <w:pPr>
        <w:snapToGrid/>
        <w:spacing w:line="294" w:lineRule="atLeast"/>
        <w:ind w:left="-360"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E3AD5">
        <w:rPr>
          <w:color w:val="000000"/>
          <w:sz w:val="24"/>
          <w:szCs w:val="24"/>
        </w:rPr>
        <w:t>Среди предметных результатов ключевую роль играют:</w:t>
      </w:r>
    </w:p>
    <w:p w:rsidR="002E3AD5" w:rsidRPr="002E3AD5" w:rsidRDefault="002E3AD5" w:rsidP="00726942">
      <w:pPr>
        <w:numPr>
          <w:ilvl w:val="0"/>
          <w:numId w:val="39"/>
        </w:numPr>
        <w:snapToGrid/>
        <w:spacing w:line="294" w:lineRule="atLeast"/>
        <w:ind w:left="0"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E3AD5">
        <w:rPr>
          <w:color w:val="000000"/>
          <w:sz w:val="24"/>
          <w:szCs w:val="24"/>
        </w:rPr>
        <w:t>понимание роли информационных процессов в современном мире;</w:t>
      </w:r>
    </w:p>
    <w:p w:rsidR="002E3AD5" w:rsidRPr="002E3AD5" w:rsidRDefault="002E3AD5" w:rsidP="00726942">
      <w:pPr>
        <w:numPr>
          <w:ilvl w:val="0"/>
          <w:numId w:val="39"/>
        </w:numPr>
        <w:snapToGrid/>
        <w:spacing w:line="294" w:lineRule="atLeast"/>
        <w:ind w:left="0"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E3AD5">
        <w:rPr>
          <w:color w:val="000000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2E3AD5" w:rsidRPr="002E3AD5" w:rsidRDefault="002E3AD5" w:rsidP="00726942">
      <w:pPr>
        <w:numPr>
          <w:ilvl w:val="0"/>
          <w:numId w:val="39"/>
        </w:numPr>
        <w:snapToGrid/>
        <w:spacing w:line="294" w:lineRule="atLeast"/>
        <w:ind w:left="0"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E3AD5">
        <w:rPr>
          <w:color w:val="000000"/>
          <w:sz w:val="24"/>
          <w:szCs w:val="24"/>
        </w:rPr>
        <w:t>формирование представления об основных изучаемых понятиях: информация, алгоритм, модель, и их свойствах;</w:t>
      </w:r>
    </w:p>
    <w:p w:rsidR="002E3AD5" w:rsidRPr="002E3AD5" w:rsidRDefault="002E3AD5" w:rsidP="00726942">
      <w:pPr>
        <w:numPr>
          <w:ilvl w:val="0"/>
          <w:numId w:val="39"/>
        </w:numPr>
        <w:snapToGrid/>
        <w:spacing w:line="294" w:lineRule="atLeast"/>
        <w:ind w:left="0"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E3AD5">
        <w:rPr>
          <w:color w:val="000000"/>
          <w:sz w:val="24"/>
          <w:szCs w:val="24"/>
        </w:rPr>
        <w:t>развитие алгоритмического и системного мышления, необходимых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ветвлением и циклической;</w:t>
      </w:r>
    </w:p>
    <w:p w:rsidR="002E3AD5" w:rsidRPr="002E3AD5" w:rsidRDefault="002E3AD5" w:rsidP="00726942">
      <w:pPr>
        <w:numPr>
          <w:ilvl w:val="0"/>
          <w:numId w:val="39"/>
        </w:numPr>
        <w:snapToGrid/>
        <w:spacing w:line="294" w:lineRule="atLeast"/>
        <w:ind w:left="0"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E3AD5">
        <w:rPr>
          <w:color w:val="000000"/>
          <w:sz w:val="24"/>
          <w:szCs w:val="24"/>
        </w:rPr>
        <w:t>формирование умений формализации и структурирования информации, выбора способа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2E3AD5" w:rsidRPr="002E3AD5" w:rsidRDefault="002E3AD5" w:rsidP="00726942">
      <w:pPr>
        <w:numPr>
          <w:ilvl w:val="0"/>
          <w:numId w:val="39"/>
        </w:numPr>
        <w:snapToGrid/>
        <w:spacing w:line="294" w:lineRule="atLeast"/>
        <w:ind w:left="0"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E3AD5">
        <w:rPr>
          <w:color w:val="000000"/>
          <w:sz w:val="24"/>
          <w:szCs w:val="24"/>
        </w:rPr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</w:t>
      </w:r>
      <w:r w:rsidRPr="002E3AD5">
        <w:rPr>
          <w:color w:val="000000"/>
          <w:sz w:val="24"/>
          <w:szCs w:val="24"/>
        </w:rPr>
        <w:lastRenderedPageBreak/>
        <w:t>информационной этики и права. Большое значение в курсе имеет тема «Коммуникационные технологии», в которой учащиеся знакомятся не только с основными сервисами Интернета, но и учатся применять их на практике.</w:t>
      </w:r>
    </w:p>
    <w:p w:rsidR="002E3AD5" w:rsidRDefault="002E3AD5" w:rsidP="00726942">
      <w:pPr>
        <w:tabs>
          <w:tab w:val="left" w:pos="619"/>
        </w:tabs>
        <w:autoSpaceDE w:val="0"/>
        <w:autoSpaceDN w:val="0"/>
        <w:adjustRightInd w:val="0"/>
        <w:snapToGrid/>
        <w:spacing w:after="240"/>
        <w:ind w:left="720" w:firstLine="567"/>
        <w:jc w:val="both"/>
        <w:rPr>
          <w:sz w:val="24"/>
          <w:szCs w:val="24"/>
        </w:rPr>
      </w:pPr>
    </w:p>
    <w:p w:rsidR="00F13655" w:rsidRPr="00F13655" w:rsidRDefault="00F13655" w:rsidP="00726942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4"/>
          <w:szCs w:val="24"/>
        </w:rPr>
      </w:pPr>
      <w:r w:rsidRPr="00F13655">
        <w:rPr>
          <w:bCs/>
          <w:sz w:val="24"/>
          <w:szCs w:val="24"/>
        </w:rPr>
        <w:t>Рабочая программа обеспечена соответствующим программе учебно-методическим комплектом:</w:t>
      </w:r>
    </w:p>
    <w:p w:rsidR="00F13655" w:rsidRPr="00F13655" w:rsidRDefault="00F13655" w:rsidP="00726942">
      <w:pPr>
        <w:numPr>
          <w:ilvl w:val="0"/>
          <w:numId w:val="1"/>
        </w:numPr>
        <w:snapToGrid/>
        <w:spacing w:line="276" w:lineRule="auto"/>
        <w:ind w:firstLine="567"/>
        <w:jc w:val="both"/>
        <w:rPr>
          <w:sz w:val="24"/>
          <w:szCs w:val="24"/>
        </w:rPr>
      </w:pPr>
      <w:r w:rsidRPr="00F13655">
        <w:rPr>
          <w:bCs/>
          <w:sz w:val="24"/>
          <w:szCs w:val="24"/>
        </w:rPr>
        <w:t xml:space="preserve">Информатика: учебник для 8 класса (ФГОС),/ Л.Л </w:t>
      </w:r>
      <w:proofErr w:type="spellStart"/>
      <w:r w:rsidRPr="00F13655">
        <w:rPr>
          <w:bCs/>
          <w:sz w:val="24"/>
          <w:szCs w:val="24"/>
        </w:rPr>
        <w:t>Босова</w:t>
      </w:r>
      <w:proofErr w:type="spellEnd"/>
      <w:r w:rsidRPr="00F13655">
        <w:rPr>
          <w:sz w:val="24"/>
          <w:szCs w:val="24"/>
        </w:rPr>
        <w:t xml:space="preserve">, </w:t>
      </w:r>
      <w:r w:rsidRPr="00F13655">
        <w:rPr>
          <w:bCs/>
          <w:sz w:val="24"/>
          <w:szCs w:val="24"/>
        </w:rPr>
        <w:t xml:space="preserve">А.Ю. </w:t>
      </w:r>
      <w:proofErr w:type="spellStart"/>
      <w:r w:rsidRPr="00F13655">
        <w:rPr>
          <w:bCs/>
          <w:sz w:val="24"/>
          <w:szCs w:val="24"/>
        </w:rPr>
        <w:t>Босова</w:t>
      </w:r>
      <w:proofErr w:type="spellEnd"/>
      <w:r w:rsidRPr="00F13655">
        <w:rPr>
          <w:bCs/>
          <w:sz w:val="24"/>
          <w:szCs w:val="24"/>
        </w:rPr>
        <w:t>. – М.: БИНОМ, Лаборатория знаний,201</w:t>
      </w:r>
      <w:r w:rsidR="00726942">
        <w:rPr>
          <w:bCs/>
          <w:sz w:val="24"/>
          <w:szCs w:val="24"/>
        </w:rPr>
        <w:t>7</w:t>
      </w:r>
      <w:r w:rsidRPr="00F13655">
        <w:rPr>
          <w:sz w:val="24"/>
          <w:szCs w:val="24"/>
        </w:rPr>
        <w:t>.</w:t>
      </w:r>
    </w:p>
    <w:p w:rsidR="00F13655" w:rsidRPr="00F13655" w:rsidRDefault="00F13655" w:rsidP="00726942">
      <w:pPr>
        <w:pStyle w:val="a4"/>
        <w:numPr>
          <w:ilvl w:val="0"/>
          <w:numId w:val="1"/>
        </w:numPr>
        <w:snapToGrid/>
        <w:spacing w:line="276" w:lineRule="auto"/>
        <w:ind w:firstLine="567"/>
        <w:jc w:val="both"/>
        <w:rPr>
          <w:bCs/>
          <w:sz w:val="24"/>
          <w:szCs w:val="24"/>
        </w:rPr>
      </w:pPr>
      <w:r w:rsidRPr="00F13655">
        <w:rPr>
          <w:bCs/>
          <w:sz w:val="24"/>
          <w:szCs w:val="24"/>
        </w:rPr>
        <w:t xml:space="preserve">Информатика: рабочая тетрадь для 8 класса (ФГОС),/ Л.Л </w:t>
      </w:r>
      <w:proofErr w:type="spellStart"/>
      <w:r w:rsidRPr="00F13655">
        <w:rPr>
          <w:bCs/>
          <w:sz w:val="24"/>
          <w:szCs w:val="24"/>
        </w:rPr>
        <w:t>Босова</w:t>
      </w:r>
      <w:proofErr w:type="spellEnd"/>
      <w:r w:rsidRPr="00F13655">
        <w:rPr>
          <w:sz w:val="24"/>
          <w:szCs w:val="24"/>
        </w:rPr>
        <w:t xml:space="preserve">, </w:t>
      </w:r>
      <w:r w:rsidRPr="00F13655">
        <w:rPr>
          <w:bCs/>
          <w:sz w:val="24"/>
          <w:szCs w:val="24"/>
        </w:rPr>
        <w:t xml:space="preserve">А.Ю. </w:t>
      </w:r>
      <w:proofErr w:type="spellStart"/>
      <w:r w:rsidRPr="00F13655">
        <w:rPr>
          <w:bCs/>
          <w:sz w:val="24"/>
          <w:szCs w:val="24"/>
        </w:rPr>
        <w:t>Босова</w:t>
      </w:r>
      <w:proofErr w:type="spellEnd"/>
      <w:r w:rsidRPr="00F13655">
        <w:rPr>
          <w:bCs/>
          <w:sz w:val="24"/>
          <w:szCs w:val="24"/>
        </w:rPr>
        <w:t>. – М.: БИНОМ, Лаборатория знаний,201</w:t>
      </w:r>
      <w:r w:rsidR="00726942">
        <w:rPr>
          <w:bCs/>
          <w:sz w:val="24"/>
          <w:szCs w:val="24"/>
        </w:rPr>
        <w:t>7</w:t>
      </w:r>
      <w:r w:rsidRPr="00F13655">
        <w:rPr>
          <w:bCs/>
          <w:sz w:val="24"/>
          <w:szCs w:val="24"/>
        </w:rPr>
        <w:t>.</w:t>
      </w:r>
    </w:p>
    <w:p w:rsidR="00F13655" w:rsidRPr="00F13655" w:rsidRDefault="00F13655" w:rsidP="00726942">
      <w:pPr>
        <w:pStyle w:val="a4"/>
        <w:numPr>
          <w:ilvl w:val="0"/>
          <w:numId w:val="1"/>
        </w:numPr>
        <w:snapToGrid/>
        <w:spacing w:line="276" w:lineRule="auto"/>
        <w:ind w:firstLine="567"/>
        <w:jc w:val="both"/>
        <w:rPr>
          <w:bCs/>
          <w:sz w:val="24"/>
          <w:szCs w:val="24"/>
        </w:rPr>
      </w:pPr>
      <w:r w:rsidRPr="00F13655">
        <w:rPr>
          <w:bCs/>
          <w:sz w:val="24"/>
          <w:szCs w:val="24"/>
        </w:rPr>
        <w:t>Информатика. УМК для основной школы: 5 - 6, 7 – 9 классы (ФГОС). Методическое пособие для учителя. ФГОС, / Бородин М. Н. – М.: БИНОМ, Лаборатория знаний, 201</w:t>
      </w:r>
      <w:r w:rsidR="00726942">
        <w:rPr>
          <w:bCs/>
          <w:sz w:val="24"/>
          <w:szCs w:val="24"/>
        </w:rPr>
        <w:t>6</w:t>
      </w:r>
      <w:r w:rsidRPr="00F13655">
        <w:rPr>
          <w:bCs/>
          <w:sz w:val="24"/>
          <w:szCs w:val="24"/>
        </w:rPr>
        <w:t>.</w:t>
      </w:r>
    </w:p>
    <w:p w:rsidR="00F13655" w:rsidRPr="00F13655" w:rsidRDefault="00F13655" w:rsidP="0072694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целью подготовки учащихся к предметным олимпиадам по информатике, а так же вынесение сложных тем на период очного обучения, в рабочую программу внесены следующие изменения: изучение основ языка Паскаль перенесено на начало учебного года.</w:t>
      </w:r>
    </w:p>
    <w:p w:rsidR="00612DF8" w:rsidRPr="00F13655" w:rsidRDefault="00612DF8" w:rsidP="00612DF8">
      <w:pPr>
        <w:snapToGrid/>
        <w:spacing w:after="200" w:line="276" w:lineRule="auto"/>
        <w:jc w:val="center"/>
        <w:rPr>
          <w:b/>
          <w:sz w:val="24"/>
          <w:szCs w:val="24"/>
        </w:rPr>
      </w:pPr>
      <w:r w:rsidRPr="00F13655">
        <w:rPr>
          <w:b/>
          <w:sz w:val="24"/>
          <w:szCs w:val="24"/>
          <w:lang w:val="en-US"/>
        </w:rPr>
        <w:t>V</w:t>
      </w:r>
      <w:r w:rsidR="00726942" w:rsidRPr="00F13655">
        <w:rPr>
          <w:b/>
          <w:bCs/>
          <w:color w:val="000000"/>
          <w:sz w:val="24"/>
          <w:szCs w:val="24"/>
          <w:lang w:val="en-US"/>
        </w:rPr>
        <w:t>I</w:t>
      </w:r>
      <w:r w:rsidRPr="00F13655">
        <w:rPr>
          <w:b/>
          <w:sz w:val="24"/>
          <w:szCs w:val="24"/>
        </w:rPr>
        <w:t>. СОДЕРЖАНИЕ УЧЕБНОГО ПРЕДМЕТА</w:t>
      </w:r>
    </w:p>
    <w:p w:rsidR="00612DF8" w:rsidRDefault="00612DF8" w:rsidP="00612DF8">
      <w:pPr>
        <w:snapToGrid/>
        <w:jc w:val="center"/>
        <w:rPr>
          <w:b/>
          <w:sz w:val="24"/>
          <w:szCs w:val="24"/>
        </w:rPr>
      </w:pPr>
      <w:r w:rsidRPr="00F13655">
        <w:rPr>
          <w:b/>
          <w:sz w:val="24"/>
          <w:szCs w:val="24"/>
        </w:rPr>
        <w:t>8 класс</w:t>
      </w:r>
    </w:p>
    <w:p w:rsidR="00F13655" w:rsidRPr="00F13655" w:rsidRDefault="00F13655" w:rsidP="00F13655">
      <w:pPr>
        <w:spacing w:before="120"/>
        <w:jc w:val="center"/>
        <w:rPr>
          <w:b/>
          <w:bCs/>
          <w:sz w:val="24"/>
          <w:szCs w:val="24"/>
        </w:rPr>
      </w:pPr>
      <w:r w:rsidRPr="00F13655">
        <w:rPr>
          <w:b/>
          <w:bCs/>
          <w:sz w:val="24"/>
          <w:szCs w:val="24"/>
        </w:rPr>
        <w:t>Начала программирования  на языке Паскаль (19 ч)</w:t>
      </w:r>
    </w:p>
    <w:p w:rsidR="00F13655" w:rsidRPr="00F13655" w:rsidRDefault="00F13655" w:rsidP="00F13655">
      <w:pPr>
        <w:ind w:firstLine="567"/>
        <w:jc w:val="both"/>
        <w:rPr>
          <w:sz w:val="24"/>
          <w:szCs w:val="24"/>
        </w:rPr>
      </w:pPr>
      <w:r w:rsidRPr="00F13655">
        <w:rPr>
          <w:sz w:val="24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F13655" w:rsidRPr="00F13655" w:rsidRDefault="00F13655" w:rsidP="00F13655">
      <w:pPr>
        <w:ind w:firstLine="567"/>
        <w:jc w:val="both"/>
        <w:rPr>
          <w:sz w:val="24"/>
          <w:szCs w:val="24"/>
        </w:rPr>
      </w:pPr>
      <w:r w:rsidRPr="00F13655">
        <w:rPr>
          <w:sz w:val="24"/>
          <w:szCs w:val="24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F13655" w:rsidRPr="00F13655" w:rsidRDefault="00F13655" w:rsidP="00F13655">
      <w:pPr>
        <w:ind w:firstLine="567"/>
        <w:jc w:val="both"/>
        <w:rPr>
          <w:sz w:val="24"/>
          <w:szCs w:val="24"/>
        </w:rPr>
      </w:pPr>
      <w:r w:rsidRPr="00F13655">
        <w:rPr>
          <w:sz w:val="24"/>
          <w:szCs w:val="24"/>
        </w:rPr>
        <w:t xml:space="preserve">Решение задач по разработке и выполнению программ в выбранной среде программирования. </w:t>
      </w:r>
    </w:p>
    <w:p w:rsidR="00F13655" w:rsidRPr="00F13655" w:rsidRDefault="00F13655" w:rsidP="00F13655">
      <w:pPr>
        <w:spacing w:before="120"/>
        <w:rPr>
          <w:i/>
          <w:sz w:val="24"/>
          <w:szCs w:val="24"/>
        </w:rPr>
      </w:pPr>
      <w:r w:rsidRPr="00F13655">
        <w:rPr>
          <w:i/>
          <w:sz w:val="24"/>
          <w:szCs w:val="24"/>
        </w:rPr>
        <w:t>Аналитическая деятельность:</w:t>
      </w:r>
    </w:p>
    <w:p w:rsidR="00F13655" w:rsidRPr="00F13655" w:rsidRDefault="00F13655" w:rsidP="00F13655">
      <w:pPr>
        <w:pStyle w:val="a4"/>
        <w:numPr>
          <w:ilvl w:val="0"/>
          <w:numId w:val="4"/>
        </w:numPr>
        <w:suppressAutoHyphens/>
        <w:snapToGrid/>
        <w:contextualSpacing w:val="0"/>
        <w:rPr>
          <w:sz w:val="24"/>
          <w:szCs w:val="24"/>
        </w:rPr>
      </w:pPr>
      <w:r w:rsidRPr="00F13655">
        <w:rPr>
          <w:sz w:val="24"/>
          <w:szCs w:val="24"/>
        </w:rPr>
        <w:t>анализировать готовые программы;</w:t>
      </w:r>
    </w:p>
    <w:p w:rsidR="00F13655" w:rsidRPr="00F13655" w:rsidRDefault="00F13655" w:rsidP="00F13655">
      <w:pPr>
        <w:pStyle w:val="a4"/>
        <w:numPr>
          <w:ilvl w:val="0"/>
          <w:numId w:val="4"/>
        </w:numPr>
        <w:suppressAutoHyphens/>
        <w:snapToGrid/>
        <w:contextualSpacing w:val="0"/>
        <w:rPr>
          <w:sz w:val="24"/>
          <w:szCs w:val="24"/>
        </w:rPr>
      </w:pPr>
      <w:r w:rsidRPr="00F13655">
        <w:rPr>
          <w:sz w:val="24"/>
          <w:szCs w:val="24"/>
        </w:rPr>
        <w:t>определять по программе, для решения какой задачи она предназначена;</w:t>
      </w:r>
    </w:p>
    <w:p w:rsidR="00F13655" w:rsidRPr="00F13655" w:rsidRDefault="00F13655" w:rsidP="00F13655">
      <w:pPr>
        <w:pStyle w:val="a4"/>
        <w:numPr>
          <w:ilvl w:val="0"/>
          <w:numId w:val="4"/>
        </w:numPr>
        <w:suppressAutoHyphens/>
        <w:snapToGrid/>
        <w:contextualSpacing w:val="0"/>
        <w:rPr>
          <w:sz w:val="24"/>
          <w:szCs w:val="24"/>
        </w:rPr>
      </w:pPr>
      <w:r w:rsidRPr="00F13655">
        <w:rPr>
          <w:sz w:val="24"/>
          <w:szCs w:val="24"/>
        </w:rPr>
        <w:t>выделять этапы решения задачи на компьютере.</w:t>
      </w:r>
    </w:p>
    <w:p w:rsidR="00F13655" w:rsidRPr="00F13655" w:rsidRDefault="00F13655" w:rsidP="00F13655">
      <w:pPr>
        <w:spacing w:before="120"/>
        <w:rPr>
          <w:i/>
          <w:sz w:val="24"/>
          <w:szCs w:val="24"/>
        </w:rPr>
      </w:pPr>
      <w:r w:rsidRPr="00F13655">
        <w:rPr>
          <w:i/>
          <w:sz w:val="24"/>
          <w:szCs w:val="24"/>
        </w:rPr>
        <w:t>Практическая деятельность:</w:t>
      </w:r>
    </w:p>
    <w:p w:rsidR="00F13655" w:rsidRPr="00F13655" w:rsidRDefault="00F13655" w:rsidP="00F13655">
      <w:pPr>
        <w:pStyle w:val="a4"/>
        <w:numPr>
          <w:ilvl w:val="0"/>
          <w:numId w:val="4"/>
        </w:numPr>
        <w:suppressAutoHyphens/>
        <w:snapToGrid/>
        <w:contextualSpacing w:val="0"/>
        <w:rPr>
          <w:sz w:val="24"/>
          <w:szCs w:val="24"/>
        </w:rPr>
      </w:pPr>
      <w:r w:rsidRPr="00F13655">
        <w:rPr>
          <w:sz w:val="24"/>
          <w:szCs w:val="24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F13655" w:rsidRPr="00F13655" w:rsidRDefault="00F13655" w:rsidP="00F13655">
      <w:pPr>
        <w:pStyle w:val="a4"/>
        <w:numPr>
          <w:ilvl w:val="0"/>
          <w:numId w:val="4"/>
        </w:numPr>
        <w:suppressAutoHyphens/>
        <w:snapToGrid/>
        <w:contextualSpacing w:val="0"/>
        <w:rPr>
          <w:sz w:val="24"/>
          <w:szCs w:val="24"/>
        </w:rPr>
      </w:pPr>
      <w:r w:rsidRPr="00F13655">
        <w:rPr>
          <w:sz w:val="24"/>
          <w:szCs w:val="24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F13655" w:rsidRPr="00F13655" w:rsidRDefault="00F13655" w:rsidP="00F13655">
      <w:pPr>
        <w:pStyle w:val="a4"/>
        <w:numPr>
          <w:ilvl w:val="0"/>
          <w:numId w:val="4"/>
        </w:numPr>
        <w:suppressAutoHyphens/>
        <w:snapToGrid/>
        <w:spacing w:after="240"/>
        <w:contextualSpacing w:val="0"/>
        <w:rPr>
          <w:sz w:val="24"/>
          <w:szCs w:val="24"/>
        </w:rPr>
      </w:pPr>
      <w:r w:rsidRPr="00F13655">
        <w:rPr>
          <w:sz w:val="24"/>
          <w:szCs w:val="24"/>
        </w:rPr>
        <w:t>разрабатывать программы, содержащие оператор (операторы) цикла.</w:t>
      </w:r>
    </w:p>
    <w:p w:rsidR="00F13655" w:rsidRPr="00F13655" w:rsidRDefault="00F13655" w:rsidP="00612DF8">
      <w:pPr>
        <w:snapToGrid/>
        <w:jc w:val="center"/>
        <w:rPr>
          <w:b/>
          <w:sz w:val="24"/>
          <w:szCs w:val="24"/>
        </w:rPr>
      </w:pPr>
    </w:p>
    <w:p w:rsidR="00612DF8" w:rsidRPr="00F13655" w:rsidRDefault="00612DF8" w:rsidP="00612DF8">
      <w:pPr>
        <w:spacing w:before="120"/>
        <w:jc w:val="center"/>
        <w:rPr>
          <w:b/>
          <w:bCs/>
          <w:sz w:val="24"/>
          <w:szCs w:val="24"/>
        </w:rPr>
      </w:pPr>
      <w:r w:rsidRPr="00F13655">
        <w:rPr>
          <w:b/>
          <w:bCs/>
          <w:sz w:val="24"/>
          <w:szCs w:val="24"/>
        </w:rPr>
        <w:t>Математические основы информатики (9 ч)</w:t>
      </w:r>
    </w:p>
    <w:p w:rsidR="00612DF8" w:rsidRPr="00F13655" w:rsidRDefault="00612DF8" w:rsidP="00612DF8">
      <w:pPr>
        <w:ind w:firstLine="567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:rsidR="00612DF8" w:rsidRPr="00F13655" w:rsidRDefault="00612DF8" w:rsidP="00612DF8">
      <w:pPr>
        <w:ind w:firstLine="567"/>
        <w:jc w:val="both"/>
        <w:rPr>
          <w:bCs/>
          <w:sz w:val="24"/>
          <w:szCs w:val="24"/>
        </w:rPr>
      </w:pPr>
      <w:r w:rsidRPr="00F13655">
        <w:rPr>
          <w:bCs/>
          <w:sz w:val="24"/>
          <w:szCs w:val="24"/>
        </w:rPr>
        <w:t>Компьютерное представление целых чисел. Представление вещественных чисел.</w:t>
      </w:r>
    </w:p>
    <w:p w:rsidR="00612DF8" w:rsidRPr="00F13655" w:rsidRDefault="00612DF8" w:rsidP="00612DF8">
      <w:pPr>
        <w:ind w:firstLine="567"/>
        <w:jc w:val="both"/>
        <w:rPr>
          <w:bCs/>
          <w:sz w:val="24"/>
          <w:szCs w:val="24"/>
        </w:rPr>
      </w:pPr>
      <w:r w:rsidRPr="00F13655">
        <w:rPr>
          <w:bCs/>
          <w:sz w:val="24"/>
          <w:szCs w:val="24"/>
        </w:rPr>
        <w:lastRenderedPageBreak/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612DF8" w:rsidRPr="00F13655" w:rsidRDefault="00612DF8" w:rsidP="00612DF8">
      <w:pPr>
        <w:ind w:firstLine="567"/>
        <w:jc w:val="both"/>
        <w:rPr>
          <w:sz w:val="24"/>
          <w:szCs w:val="24"/>
        </w:rPr>
      </w:pPr>
    </w:p>
    <w:p w:rsidR="00612DF8" w:rsidRPr="00F13655" w:rsidRDefault="00612DF8" w:rsidP="00612DF8">
      <w:pPr>
        <w:spacing w:before="120"/>
        <w:rPr>
          <w:i/>
          <w:sz w:val="24"/>
          <w:szCs w:val="24"/>
        </w:rPr>
      </w:pPr>
      <w:r w:rsidRPr="00F13655">
        <w:rPr>
          <w:i/>
          <w:sz w:val="24"/>
          <w:szCs w:val="24"/>
        </w:rPr>
        <w:t>Аналитическая деятельность:</w:t>
      </w:r>
    </w:p>
    <w:p w:rsidR="00612DF8" w:rsidRPr="00F13655" w:rsidRDefault="00612DF8" w:rsidP="00612DF8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анализировать любую позиционную систему как знаковую систему;</w:t>
      </w:r>
    </w:p>
    <w:p w:rsidR="00612DF8" w:rsidRPr="00F13655" w:rsidRDefault="00612DF8" w:rsidP="00612DF8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определять диапазон целых чисел в  n-разрядном представлении;</w:t>
      </w:r>
    </w:p>
    <w:p w:rsidR="00612DF8" w:rsidRPr="00F13655" w:rsidRDefault="00612DF8" w:rsidP="00612DF8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анализировать логическую структуру высказываний;</w:t>
      </w:r>
    </w:p>
    <w:p w:rsidR="00612DF8" w:rsidRPr="00F13655" w:rsidRDefault="00612DF8" w:rsidP="00612DF8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анализировать простейшие электронные схемы.</w:t>
      </w:r>
    </w:p>
    <w:p w:rsidR="00612DF8" w:rsidRPr="00F13655" w:rsidRDefault="00612DF8" w:rsidP="00612DF8">
      <w:pPr>
        <w:spacing w:before="120"/>
        <w:rPr>
          <w:i/>
          <w:sz w:val="24"/>
          <w:szCs w:val="24"/>
        </w:rPr>
      </w:pPr>
      <w:r w:rsidRPr="00F13655">
        <w:rPr>
          <w:i/>
          <w:sz w:val="24"/>
          <w:szCs w:val="24"/>
        </w:rPr>
        <w:t>Практическая деятельность:</w:t>
      </w:r>
    </w:p>
    <w:p w:rsidR="00612DF8" w:rsidRPr="00F13655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переводить небольшие (от 0 до 1024) целые числа из десятичной системы счисления в двоичную, восьмеричную, шестнадцатеричную и обратно;</w:t>
      </w:r>
    </w:p>
    <w:p w:rsidR="00612DF8" w:rsidRPr="00F13655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выполнять операции сложения и умножения над небольшими двоичными числами;</w:t>
      </w:r>
    </w:p>
    <w:p w:rsidR="00612DF8" w:rsidRPr="00F13655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строить таблицы истинности для логических выражений;</w:t>
      </w:r>
    </w:p>
    <w:p w:rsidR="00612DF8" w:rsidRPr="00F13655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вычислять истинностное значение логического выражения.</w:t>
      </w:r>
    </w:p>
    <w:p w:rsidR="00612DF8" w:rsidRPr="00F13655" w:rsidRDefault="00612DF8" w:rsidP="00612DF8">
      <w:pPr>
        <w:tabs>
          <w:tab w:val="left" w:pos="709"/>
        </w:tabs>
        <w:spacing w:before="120"/>
        <w:jc w:val="center"/>
        <w:rPr>
          <w:b/>
          <w:bCs/>
          <w:sz w:val="24"/>
          <w:szCs w:val="24"/>
        </w:rPr>
      </w:pPr>
      <w:r w:rsidRPr="00F13655">
        <w:rPr>
          <w:b/>
          <w:bCs/>
          <w:sz w:val="24"/>
          <w:szCs w:val="24"/>
        </w:rPr>
        <w:t>Основы алгоритмизации (7 ч)</w:t>
      </w:r>
    </w:p>
    <w:p w:rsidR="00612DF8" w:rsidRPr="00F13655" w:rsidRDefault="00612DF8" w:rsidP="00612DF8">
      <w:pPr>
        <w:ind w:firstLine="567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:rsidR="00612DF8" w:rsidRPr="00F13655" w:rsidRDefault="00612DF8" w:rsidP="00612DF8">
      <w:pPr>
        <w:ind w:firstLine="567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612DF8" w:rsidRPr="00F13655" w:rsidRDefault="00612DF8" w:rsidP="00612DF8">
      <w:pPr>
        <w:ind w:firstLine="567"/>
        <w:jc w:val="both"/>
        <w:rPr>
          <w:sz w:val="24"/>
          <w:szCs w:val="24"/>
        </w:rPr>
      </w:pPr>
      <w:r w:rsidRPr="00F13655">
        <w:rPr>
          <w:sz w:val="24"/>
          <w:szCs w:val="24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612DF8" w:rsidRPr="00F13655" w:rsidRDefault="00612DF8" w:rsidP="00612DF8">
      <w:pPr>
        <w:ind w:firstLine="567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  <w:r w:rsidR="00F13655">
        <w:rPr>
          <w:sz w:val="24"/>
          <w:szCs w:val="24"/>
        </w:rPr>
        <w:t xml:space="preserve"> </w:t>
      </w:r>
      <w:r w:rsidRPr="00F13655">
        <w:rPr>
          <w:sz w:val="24"/>
          <w:szCs w:val="24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612DF8" w:rsidRPr="00F13655" w:rsidRDefault="00612DF8" w:rsidP="00612DF8">
      <w:pPr>
        <w:ind w:firstLine="567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612DF8" w:rsidRPr="00F13655" w:rsidRDefault="00612DF8" w:rsidP="00612DF8">
      <w:pPr>
        <w:spacing w:before="120"/>
        <w:rPr>
          <w:i/>
          <w:sz w:val="24"/>
          <w:szCs w:val="24"/>
        </w:rPr>
      </w:pPr>
      <w:r w:rsidRPr="00F13655">
        <w:rPr>
          <w:i/>
          <w:sz w:val="24"/>
          <w:szCs w:val="24"/>
        </w:rPr>
        <w:t>Аналитическая деятельность:</w:t>
      </w:r>
    </w:p>
    <w:p w:rsidR="00612DF8" w:rsidRPr="00F13655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приводить примеры формальных и неформальных исполнителей;</w:t>
      </w:r>
    </w:p>
    <w:p w:rsidR="00612DF8" w:rsidRPr="00F13655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придумывать задачи по управлению учебными исполнителями;</w:t>
      </w:r>
    </w:p>
    <w:p w:rsidR="00612DF8" w:rsidRPr="00F13655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612DF8" w:rsidRPr="00F13655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определять по блок-схеме, для решения какой задачи предназначен данный алгоритм;</w:t>
      </w:r>
    </w:p>
    <w:p w:rsidR="00612DF8" w:rsidRPr="00F13655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анализировать изменение значений величин при пошаговом выполнении алгоритма;</w:t>
      </w:r>
    </w:p>
    <w:p w:rsidR="00612DF8" w:rsidRPr="00F13655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612DF8" w:rsidRPr="00F13655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осуществлять разбиение исходной задачи на подзадачи;</w:t>
      </w:r>
    </w:p>
    <w:p w:rsidR="00612DF8" w:rsidRPr="00F13655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сравнивать различные алгоритмы решения одной задачи.</w:t>
      </w:r>
    </w:p>
    <w:p w:rsidR="00612DF8" w:rsidRPr="00F13655" w:rsidRDefault="00612DF8" w:rsidP="00612DF8">
      <w:pPr>
        <w:spacing w:before="120"/>
        <w:rPr>
          <w:i/>
          <w:sz w:val="24"/>
          <w:szCs w:val="24"/>
        </w:rPr>
      </w:pPr>
      <w:r w:rsidRPr="00F13655">
        <w:rPr>
          <w:i/>
          <w:sz w:val="24"/>
          <w:szCs w:val="24"/>
        </w:rPr>
        <w:t>Практическая деятельность:</w:t>
      </w:r>
    </w:p>
    <w:p w:rsidR="00612DF8" w:rsidRPr="00F13655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исполнять готовые алгоритмы для конкретных исходных данных;</w:t>
      </w:r>
    </w:p>
    <w:p w:rsidR="00612DF8" w:rsidRPr="00F13655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преобразовывать запись алгоритма с одной формы в другую;</w:t>
      </w:r>
    </w:p>
    <w:p w:rsidR="00612DF8" w:rsidRPr="00F13655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F13655">
        <w:rPr>
          <w:sz w:val="24"/>
          <w:szCs w:val="24"/>
        </w:rPr>
        <w:lastRenderedPageBreak/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612DF8" w:rsidRPr="00F13655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612DF8" w:rsidRPr="00F13655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составлять линейные алгоритмы по управлению учебным исполнителем;</w:t>
      </w:r>
    </w:p>
    <w:p w:rsidR="00612DF8" w:rsidRPr="00F13655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составлять алгоритмы с ветвлениями по управлению учебным исполнителем;</w:t>
      </w:r>
    </w:p>
    <w:p w:rsidR="00612DF8" w:rsidRPr="00F13655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составлять циклические алгоритмы по управлению учебным исполнителем;</w:t>
      </w:r>
    </w:p>
    <w:p w:rsidR="00612DF8" w:rsidRPr="00F13655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F13655">
        <w:rPr>
          <w:sz w:val="24"/>
          <w:szCs w:val="24"/>
        </w:rPr>
        <w:t xml:space="preserve">строить арифметические, строковые, логические выражения и вычислять их значения; </w:t>
      </w:r>
    </w:p>
    <w:p w:rsidR="00612DF8" w:rsidRPr="00F13655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612DF8" w:rsidRPr="00F13655" w:rsidRDefault="00612DF8" w:rsidP="00612DF8">
      <w:pPr>
        <w:snapToGrid/>
        <w:jc w:val="center"/>
        <w:rPr>
          <w:b/>
          <w:bCs/>
          <w:color w:val="000000"/>
          <w:sz w:val="24"/>
          <w:szCs w:val="24"/>
        </w:rPr>
      </w:pPr>
      <w:r w:rsidRPr="00F13655">
        <w:rPr>
          <w:b/>
          <w:sz w:val="24"/>
          <w:szCs w:val="24"/>
          <w:lang w:val="en-US"/>
        </w:rPr>
        <w:t>V</w:t>
      </w:r>
      <w:r w:rsidR="00726942">
        <w:rPr>
          <w:b/>
          <w:sz w:val="24"/>
          <w:szCs w:val="24"/>
          <w:lang w:val="en-US"/>
        </w:rPr>
        <w:t>II</w:t>
      </w:r>
      <w:r w:rsidRPr="00F13655">
        <w:rPr>
          <w:b/>
          <w:sz w:val="24"/>
          <w:szCs w:val="24"/>
        </w:rPr>
        <w:t xml:space="preserve">. </w:t>
      </w:r>
      <w:r w:rsidRPr="00F13655">
        <w:rPr>
          <w:b/>
          <w:bCs/>
          <w:color w:val="000000"/>
          <w:sz w:val="24"/>
          <w:szCs w:val="24"/>
        </w:rPr>
        <w:t>УЧЕБНО-ТЕМАТИЧЕСКОЕ ПЛАНИРОВАНИЕ</w:t>
      </w:r>
    </w:p>
    <w:p w:rsidR="00612DF8" w:rsidRPr="00F13655" w:rsidRDefault="00612DF8" w:rsidP="00612DF8">
      <w:pPr>
        <w:spacing w:after="200" w:line="360" w:lineRule="auto"/>
        <w:jc w:val="center"/>
        <w:rPr>
          <w:b/>
          <w:sz w:val="24"/>
          <w:szCs w:val="24"/>
        </w:rPr>
      </w:pPr>
      <w:r w:rsidRPr="00F13655">
        <w:rPr>
          <w:b/>
          <w:sz w:val="24"/>
          <w:szCs w:val="24"/>
        </w:rPr>
        <w:t>Таблица тематического распределения количества часов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7"/>
        <w:gridCol w:w="3063"/>
        <w:gridCol w:w="2850"/>
        <w:gridCol w:w="2529"/>
      </w:tblGrid>
      <w:tr w:rsidR="00612DF8" w:rsidRPr="00F13655" w:rsidTr="00436A70">
        <w:trPr>
          <w:trHeight w:val="288"/>
        </w:trPr>
        <w:tc>
          <w:tcPr>
            <w:tcW w:w="480" w:type="pct"/>
            <w:vMerge w:val="restart"/>
            <w:shd w:val="clear" w:color="auto" w:fill="FFFFFF"/>
            <w:vAlign w:val="center"/>
          </w:tcPr>
          <w:p w:rsidR="00612DF8" w:rsidRPr="00F13655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№</w:t>
            </w:r>
          </w:p>
          <w:p w:rsidR="00612DF8" w:rsidRPr="00F13655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12DF8" w:rsidRPr="00F13655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0" w:type="pct"/>
            <w:vMerge w:val="restart"/>
            <w:shd w:val="clear" w:color="auto" w:fill="FFFFFF"/>
            <w:vAlign w:val="center"/>
          </w:tcPr>
          <w:p w:rsidR="00612DF8" w:rsidRPr="00F13655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Тема</w:t>
            </w:r>
          </w:p>
          <w:p w:rsidR="00612DF8" w:rsidRPr="00F13655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12DF8" w:rsidRPr="00F13655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pct"/>
            <w:gridSpan w:val="2"/>
            <w:shd w:val="clear" w:color="auto" w:fill="FFFFFF"/>
            <w:vAlign w:val="center"/>
          </w:tcPr>
          <w:p w:rsidR="00612DF8" w:rsidRPr="00F13655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12DF8" w:rsidRPr="00F13655" w:rsidTr="00436A70">
        <w:trPr>
          <w:trHeight w:val="230"/>
        </w:trPr>
        <w:tc>
          <w:tcPr>
            <w:tcW w:w="480" w:type="pct"/>
            <w:vMerge/>
            <w:shd w:val="clear" w:color="auto" w:fill="FFFFFF"/>
            <w:vAlign w:val="center"/>
          </w:tcPr>
          <w:p w:rsidR="00612DF8" w:rsidRPr="00F13655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0" w:type="pct"/>
            <w:vMerge/>
            <w:shd w:val="clear" w:color="auto" w:fill="FFFFFF"/>
            <w:vAlign w:val="center"/>
          </w:tcPr>
          <w:p w:rsidR="00612DF8" w:rsidRPr="00F13655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pct"/>
            <w:shd w:val="clear" w:color="auto" w:fill="FFFFFF"/>
            <w:vAlign w:val="center"/>
          </w:tcPr>
          <w:p w:rsidR="00612DF8" w:rsidRPr="00F13655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 xml:space="preserve">Авторская программа Л.Л. </w:t>
            </w:r>
            <w:proofErr w:type="spellStart"/>
            <w:r w:rsidRPr="00F13655">
              <w:rPr>
                <w:b/>
                <w:color w:val="000000"/>
                <w:sz w:val="24"/>
                <w:szCs w:val="24"/>
              </w:rPr>
              <w:t>Босовой</w:t>
            </w:r>
            <w:proofErr w:type="spellEnd"/>
          </w:p>
        </w:tc>
        <w:tc>
          <w:tcPr>
            <w:tcW w:w="1354" w:type="pct"/>
            <w:shd w:val="clear" w:color="auto" w:fill="FFFFFF"/>
            <w:vAlign w:val="center"/>
          </w:tcPr>
          <w:p w:rsidR="00612DF8" w:rsidRPr="00F13655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Рабочая программа</w:t>
            </w:r>
          </w:p>
        </w:tc>
      </w:tr>
      <w:tr w:rsidR="00612DF8" w:rsidRPr="00F13655" w:rsidTr="00436A70">
        <w:trPr>
          <w:trHeight w:val="259"/>
        </w:trPr>
        <w:tc>
          <w:tcPr>
            <w:tcW w:w="480" w:type="pct"/>
            <w:shd w:val="clear" w:color="auto" w:fill="FFFFFF"/>
          </w:tcPr>
          <w:p w:rsidR="00612DF8" w:rsidRPr="00F13655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6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0" w:type="pct"/>
            <w:shd w:val="clear" w:color="auto" w:fill="FFFFFF"/>
          </w:tcPr>
          <w:p w:rsidR="00612DF8" w:rsidRPr="00F13655" w:rsidRDefault="00612DF8" w:rsidP="00436A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</w:pPr>
            <w:r w:rsidRPr="00F13655"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  <w:t>Введение</w:t>
            </w:r>
          </w:p>
        </w:tc>
        <w:tc>
          <w:tcPr>
            <w:tcW w:w="1526" w:type="pct"/>
            <w:shd w:val="clear" w:color="auto" w:fill="FFFFFF"/>
          </w:tcPr>
          <w:p w:rsidR="00612DF8" w:rsidRPr="00F13655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>1</w:t>
            </w:r>
          </w:p>
        </w:tc>
        <w:tc>
          <w:tcPr>
            <w:tcW w:w="1354" w:type="pct"/>
            <w:shd w:val="clear" w:color="auto" w:fill="FFFFFF"/>
          </w:tcPr>
          <w:p w:rsidR="00612DF8" w:rsidRPr="00F13655" w:rsidRDefault="00F13655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3655" w:rsidRPr="00F13655" w:rsidTr="00F13655">
        <w:trPr>
          <w:trHeight w:val="259"/>
        </w:trPr>
        <w:tc>
          <w:tcPr>
            <w:tcW w:w="480" w:type="pct"/>
            <w:shd w:val="clear" w:color="auto" w:fill="FFFFFF"/>
          </w:tcPr>
          <w:p w:rsidR="00F13655" w:rsidRPr="00F13655" w:rsidRDefault="00F13655" w:rsidP="00F136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0" w:type="pct"/>
            <w:shd w:val="clear" w:color="auto" w:fill="FFFFFF"/>
          </w:tcPr>
          <w:p w:rsidR="00F13655" w:rsidRPr="00F13655" w:rsidRDefault="00F13655" w:rsidP="00F13655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F13655">
              <w:rPr>
                <w:bCs/>
                <w:sz w:val="24"/>
                <w:szCs w:val="24"/>
              </w:rPr>
              <w:t>Начала программирования  на языке Паскаль</w:t>
            </w:r>
          </w:p>
        </w:tc>
        <w:tc>
          <w:tcPr>
            <w:tcW w:w="1526" w:type="pct"/>
            <w:shd w:val="clear" w:color="auto" w:fill="FFFFFF"/>
          </w:tcPr>
          <w:p w:rsidR="00F13655" w:rsidRPr="00F13655" w:rsidRDefault="00F13655" w:rsidP="00F136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>9</w:t>
            </w:r>
          </w:p>
        </w:tc>
        <w:tc>
          <w:tcPr>
            <w:tcW w:w="1354" w:type="pct"/>
            <w:shd w:val="clear" w:color="auto" w:fill="FFFFFF"/>
          </w:tcPr>
          <w:p w:rsidR="00F13655" w:rsidRPr="00F13655" w:rsidRDefault="00F13655" w:rsidP="00F136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12DF8" w:rsidRPr="00F13655" w:rsidTr="00436A70">
        <w:trPr>
          <w:trHeight w:val="250"/>
        </w:trPr>
        <w:tc>
          <w:tcPr>
            <w:tcW w:w="480" w:type="pct"/>
            <w:shd w:val="clear" w:color="auto" w:fill="FFFFFF"/>
          </w:tcPr>
          <w:p w:rsidR="00612DF8" w:rsidRPr="00F13655" w:rsidRDefault="00F13655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40" w:type="pct"/>
            <w:shd w:val="clear" w:color="auto" w:fill="FFFFFF"/>
          </w:tcPr>
          <w:p w:rsidR="00612DF8" w:rsidRPr="00F13655" w:rsidRDefault="00612DF8" w:rsidP="00436A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</w:pPr>
            <w:r w:rsidRPr="00F13655">
              <w:rPr>
                <w:bCs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1526" w:type="pct"/>
            <w:shd w:val="clear" w:color="auto" w:fill="FFFFFF"/>
          </w:tcPr>
          <w:p w:rsidR="00612DF8" w:rsidRPr="00F13655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>12</w:t>
            </w:r>
          </w:p>
        </w:tc>
        <w:tc>
          <w:tcPr>
            <w:tcW w:w="1354" w:type="pct"/>
            <w:shd w:val="clear" w:color="auto" w:fill="FFFFFF"/>
          </w:tcPr>
          <w:p w:rsidR="00612DF8" w:rsidRPr="00F13655" w:rsidRDefault="00F13655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12DF8" w:rsidRPr="00F13655" w:rsidTr="00436A70">
        <w:trPr>
          <w:trHeight w:val="259"/>
        </w:trPr>
        <w:tc>
          <w:tcPr>
            <w:tcW w:w="480" w:type="pct"/>
            <w:shd w:val="clear" w:color="auto" w:fill="FFFFFF"/>
          </w:tcPr>
          <w:p w:rsidR="00612DF8" w:rsidRPr="00F13655" w:rsidRDefault="00F13655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40" w:type="pct"/>
            <w:shd w:val="clear" w:color="auto" w:fill="FFFFFF"/>
          </w:tcPr>
          <w:p w:rsidR="00612DF8" w:rsidRPr="00F13655" w:rsidRDefault="00612DF8" w:rsidP="00436A70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F13655">
              <w:rPr>
                <w:bCs/>
                <w:sz w:val="24"/>
                <w:szCs w:val="24"/>
              </w:rPr>
              <w:t>Основы алгоритмизации</w:t>
            </w:r>
          </w:p>
        </w:tc>
        <w:tc>
          <w:tcPr>
            <w:tcW w:w="1526" w:type="pct"/>
            <w:shd w:val="clear" w:color="auto" w:fill="FFFFFF"/>
          </w:tcPr>
          <w:p w:rsidR="00612DF8" w:rsidRPr="00F13655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>10</w:t>
            </w:r>
          </w:p>
        </w:tc>
        <w:tc>
          <w:tcPr>
            <w:tcW w:w="1354" w:type="pct"/>
            <w:shd w:val="clear" w:color="auto" w:fill="FFFFFF"/>
          </w:tcPr>
          <w:p w:rsidR="00612DF8" w:rsidRPr="00F13655" w:rsidRDefault="00F13655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2DF8" w:rsidRPr="00F13655" w:rsidTr="00436A70">
        <w:trPr>
          <w:trHeight w:val="259"/>
        </w:trPr>
        <w:tc>
          <w:tcPr>
            <w:tcW w:w="480" w:type="pct"/>
            <w:shd w:val="clear" w:color="auto" w:fill="FFFFFF"/>
          </w:tcPr>
          <w:p w:rsidR="00612DF8" w:rsidRPr="00F13655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pct"/>
            <w:shd w:val="clear" w:color="auto" w:fill="FFFFFF"/>
          </w:tcPr>
          <w:p w:rsidR="00612DF8" w:rsidRPr="00F13655" w:rsidRDefault="00612DF8" w:rsidP="00436A70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F13655"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  <w:t>Резерв</w:t>
            </w:r>
          </w:p>
        </w:tc>
        <w:tc>
          <w:tcPr>
            <w:tcW w:w="1526" w:type="pct"/>
            <w:shd w:val="clear" w:color="auto" w:fill="FFFFFF"/>
          </w:tcPr>
          <w:p w:rsidR="00612DF8" w:rsidRPr="00F13655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>2</w:t>
            </w:r>
          </w:p>
        </w:tc>
        <w:tc>
          <w:tcPr>
            <w:tcW w:w="1354" w:type="pct"/>
            <w:shd w:val="clear" w:color="auto" w:fill="FFFFFF"/>
          </w:tcPr>
          <w:p w:rsidR="00612DF8" w:rsidRPr="00F13655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>-</w:t>
            </w:r>
          </w:p>
        </w:tc>
      </w:tr>
      <w:tr w:rsidR="00612DF8" w:rsidRPr="00F13655" w:rsidTr="00436A70">
        <w:trPr>
          <w:trHeight w:val="230"/>
        </w:trPr>
        <w:tc>
          <w:tcPr>
            <w:tcW w:w="480" w:type="pct"/>
            <w:shd w:val="clear" w:color="auto" w:fill="FFFFFF"/>
          </w:tcPr>
          <w:p w:rsidR="00612DF8" w:rsidRPr="00F13655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0" w:type="pct"/>
            <w:shd w:val="clear" w:color="auto" w:fill="FFFFFF"/>
          </w:tcPr>
          <w:p w:rsidR="00612DF8" w:rsidRPr="00F13655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36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6" w:type="pct"/>
            <w:shd w:val="clear" w:color="auto" w:fill="FFFFFF"/>
          </w:tcPr>
          <w:p w:rsidR="00612DF8" w:rsidRPr="00F13655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365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354" w:type="pct"/>
            <w:shd w:val="clear" w:color="auto" w:fill="FFFFFF"/>
          </w:tcPr>
          <w:p w:rsidR="00612DF8" w:rsidRPr="00F13655" w:rsidRDefault="00F13655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612DF8" w:rsidRPr="00F13655" w:rsidRDefault="00612DF8" w:rsidP="00612DF8">
      <w:pPr>
        <w:ind w:firstLine="840"/>
        <w:jc w:val="both"/>
        <w:rPr>
          <w:sz w:val="24"/>
          <w:szCs w:val="24"/>
        </w:rPr>
      </w:pPr>
    </w:p>
    <w:p w:rsidR="00612DF8" w:rsidRPr="00F13655" w:rsidRDefault="00612DF8" w:rsidP="00612DF8">
      <w:pPr>
        <w:ind w:firstLine="360"/>
        <w:jc w:val="center"/>
        <w:rPr>
          <w:b/>
          <w:sz w:val="24"/>
          <w:szCs w:val="24"/>
        </w:rPr>
      </w:pPr>
      <w:r w:rsidRPr="00F13655">
        <w:rPr>
          <w:b/>
          <w:sz w:val="24"/>
          <w:szCs w:val="24"/>
        </w:rPr>
        <w:t>Количество контрольных  и практических работ</w:t>
      </w:r>
    </w:p>
    <w:p w:rsidR="00612DF8" w:rsidRPr="00F13655" w:rsidRDefault="00612DF8" w:rsidP="00612DF8">
      <w:pPr>
        <w:ind w:firstLine="36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"/>
        <w:gridCol w:w="2537"/>
        <w:gridCol w:w="1499"/>
        <w:gridCol w:w="2654"/>
        <w:gridCol w:w="1976"/>
      </w:tblGrid>
      <w:tr w:rsidR="00612DF8" w:rsidRPr="00F13655" w:rsidTr="00436A70">
        <w:tc>
          <w:tcPr>
            <w:tcW w:w="368" w:type="pct"/>
            <w:vMerge w:val="restart"/>
          </w:tcPr>
          <w:p w:rsidR="00612DF8" w:rsidRPr="00F13655" w:rsidRDefault="00612DF8" w:rsidP="00436A70">
            <w:pPr>
              <w:jc w:val="center"/>
              <w:rPr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>№ п/п</w:t>
            </w:r>
          </w:p>
        </w:tc>
        <w:tc>
          <w:tcPr>
            <w:tcW w:w="1362" w:type="pct"/>
            <w:vMerge w:val="restart"/>
          </w:tcPr>
          <w:p w:rsidR="00612DF8" w:rsidRPr="00F13655" w:rsidRDefault="00612DF8" w:rsidP="00436A70">
            <w:pPr>
              <w:jc w:val="center"/>
              <w:rPr>
                <w:b/>
                <w:sz w:val="24"/>
                <w:szCs w:val="24"/>
              </w:rPr>
            </w:pPr>
            <w:r w:rsidRPr="00F13655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83" w:type="pct"/>
            <w:vMerge w:val="restart"/>
          </w:tcPr>
          <w:p w:rsidR="00612DF8" w:rsidRPr="00F13655" w:rsidRDefault="00612DF8" w:rsidP="00436A70">
            <w:pPr>
              <w:jc w:val="center"/>
              <w:rPr>
                <w:b/>
                <w:sz w:val="24"/>
                <w:szCs w:val="24"/>
              </w:rPr>
            </w:pPr>
            <w:r w:rsidRPr="00F13655">
              <w:rPr>
                <w:b/>
                <w:sz w:val="24"/>
                <w:szCs w:val="24"/>
              </w:rPr>
              <w:t xml:space="preserve">Количество  часов </w:t>
            </w:r>
          </w:p>
        </w:tc>
        <w:tc>
          <w:tcPr>
            <w:tcW w:w="2487" w:type="pct"/>
            <w:gridSpan w:val="2"/>
          </w:tcPr>
          <w:p w:rsidR="00612DF8" w:rsidRPr="00F13655" w:rsidRDefault="00612DF8" w:rsidP="00436A70">
            <w:pPr>
              <w:jc w:val="center"/>
              <w:rPr>
                <w:b/>
                <w:sz w:val="24"/>
                <w:szCs w:val="24"/>
              </w:rPr>
            </w:pPr>
            <w:r w:rsidRPr="00F13655">
              <w:rPr>
                <w:b/>
                <w:sz w:val="24"/>
                <w:szCs w:val="24"/>
              </w:rPr>
              <w:t>В том числе</w:t>
            </w:r>
          </w:p>
        </w:tc>
      </w:tr>
      <w:tr w:rsidR="00612DF8" w:rsidRPr="00F13655" w:rsidTr="00436A70">
        <w:tc>
          <w:tcPr>
            <w:tcW w:w="368" w:type="pct"/>
            <w:vMerge/>
          </w:tcPr>
          <w:p w:rsidR="00612DF8" w:rsidRPr="00F13655" w:rsidRDefault="00612DF8" w:rsidP="00436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pct"/>
            <w:vMerge/>
          </w:tcPr>
          <w:p w:rsidR="00612DF8" w:rsidRPr="00F13655" w:rsidRDefault="00612DF8" w:rsidP="00436A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:rsidR="00612DF8" w:rsidRPr="00F13655" w:rsidRDefault="00612DF8" w:rsidP="00436A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5" w:type="pct"/>
          </w:tcPr>
          <w:p w:rsidR="00612DF8" w:rsidRPr="00F13655" w:rsidRDefault="00612DF8" w:rsidP="00436A70">
            <w:pPr>
              <w:jc w:val="center"/>
              <w:rPr>
                <w:b/>
                <w:sz w:val="24"/>
                <w:szCs w:val="24"/>
              </w:rPr>
            </w:pPr>
            <w:r w:rsidRPr="00F13655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062" w:type="pct"/>
          </w:tcPr>
          <w:p w:rsidR="00612DF8" w:rsidRPr="00F13655" w:rsidRDefault="00612DF8" w:rsidP="00436A70">
            <w:pPr>
              <w:jc w:val="center"/>
              <w:rPr>
                <w:b/>
                <w:sz w:val="24"/>
                <w:szCs w:val="24"/>
              </w:rPr>
            </w:pPr>
            <w:r w:rsidRPr="00F13655">
              <w:rPr>
                <w:b/>
                <w:sz w:val="24"/>
                <w:szCs w:val="24"/>
              </w:rPr>
              <w:t>Контрольные работы</w:t>
            </w:r>
          </w:p>
        </w:tc>
      </w:tr>
      <w:tr w:rsidR="00F13655" w:rsidRPr="00F13655" w:rsidTr="00436A70">
        <w:tc>
          <w:tcPr>
            <w:tcW w:w="368" w:type="pct"/>
          </w:tcPr>
          <w:p w:rsidR="00F13655" w:rsidRPr="00F13655" w:rsidRDefault="00E0609B" w:rsidP="00F1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2" w:type="pct"/>
          </w:tcPr>
          <w:p w:rsidR="00F13655" w:rsidRPr="00F13655" w:rsidRDefault="00F13655" w:rsidP="00F13655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F13655">
              <w:rPr>
                <w:bCs/>
                <w:sz w:val="24"/>
                <w:szCs w:val="24"/>
              </w:rPr>
              <w:t>Начала программирования  на языке Паскаль</w:t>
            </w:r>
          </w:p>
        </w:tc>
        <w:tc>
          <w:tcPr>
            <w:tcW w:w="783" w:type="pct"/>
          </w:tcPr>
          <w:p w:rsidR="00F13655" w:rsidRPr="00F13655" w:rsidRDefault="00F13655" w:rsidP="00F136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25" w:type="pct"/>
          </w:tcPr>
          <w:p w:rsidR="00F13655" w:rsidRPr="00F13655" w:rsidRDefault="00F13655" w:rsidP="00F1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2" w:type="pct"/>
          </w:tcPr>
          <w:p w:rsidR="00F13655" w:rsidRPr="00F13655" w:rsidRDefault="00F13655" w:rsidP="00F13655">
            <w:pPr>
              <w:jc w:val="center"/>
              <w:rPr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>1</w:t>
            </w:r>
          </w:p>
        </w:tc>
      </w:tr>
      <w:tr w:rsidR="00F13655" w:rsidRPr="00F13655" w:rsidTr="00436A70">
        <w:tc>
          <w:tcPr>
            <w:tcW w:w="368" w:type="pct"/>
          </w:tcPr>
          <w:p w:rsidR="00F13655" w:rsidRPr="00F13655" w:rsidRDefault="00E0609B" w:rsidP="00F1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2" w:type="pct"/>
          </w:tcPr>
          <w:p w:rsidR="00F13655" w:rsidRPr="00F13655" w:rsidRDefault="00F13655" w:rsidP="00F1365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</w:pPr>
            <w:r w:rsidRPr="00F13655">
              <w:rPr>
                <w:bCs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783" w:type="pct"/>
          </w:tcPr>
          <w:p w:rsidR="00F13655" w:rsidRPr="00F13655" w:rsidRDefault="00F13655" w:rsidP="00F136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25" w:type="pct"/>
          </w:tcPr>
          <w:p w:rsidR="00F13655" w:rsidRPr="00F13655" w:rsidRDefault="00F13655" w:rsidP="00F1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2" w:type="pct"/>
          </w:tcPr>
          <w:p w:rsidR="00F13655" w:rsidRPr="00F13655" w:rsidRDefault="00F13655" w:rsidP="00F13655">
            <w:pPr>
              <w:jc w:val="center"/>
              <w:rPr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>1</w:t>
            </w:r>
          </w:p>
        </w:tc>
      </w:tr>
      <w:tr w:rsidR="00F13655" w:rsidRPr="00F13655" w:rsidTr="00436A70">
        <w:tc>
          <w:tcPr>
            <w:tcW w:w="368" w:type="pct"/>
          </w:tcPr>
          <w:p w:rsidR="00F13655" w:rsidRPr="00F13655" w:rsidRDefault="00E0609B" w:rsidP="00436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2" w:type="pct"/>
          </w:tcPr>
          <w:p w:rsidR="00F13655" w:rsidRPr="00F13655" w:rsidRDefault="00F13655" w:rsidP="00436A70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F13655">
              <w:rPr>
                <w:bCs/>
                <w:sz w:val="24"/>
                <w:szCs w:val="24"/>
              </w:rPr>
              <w:t>Основы алгоритмизации</w:t>
            </w:r>
          </w:p>
        </w:tc>
        <w:tc>
          <w:tcPr>
            <w:tcW w:w="783" w:type="pct"/>
          </w:tcPr>
          <w:p w:rsidR="00F13655" w:rsidRPr="00F13655" w:rsidRDefault="00F13655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5" w:type="pct"/>
          </w:tcPr>
          <w:p w:rsidR="00F13655" w:rsidRPr="00F13655" w:rsidRDefault="00F13655" w:rsidP="00436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2" w:type="pct"/>
          </w:tcPr>
          <w:p w:rsidR="00F13655" w:rsidRPr="00F13655" w:rsidRDefault="00F13655" w:rsidP="00436A70">
            <w:pPr>
              <w:jc w:val="center"/>
              <w:rPr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>1</w:t>
            </w:r>
          </w:p>
        </w:tc>
      </w:tr>
      <w:tr w:rsidR="00F13655" w:rsidRPr="00F13655" w:rsidTr="00436A70">
        <w:tc>
          <w:tcPr>
            <w:tcW w:w="368" w:type="pct"/>
          </w:tcPr>
          <w:p w:rsidR="00F13655" w:rsidRPr="00F13655" w:rsidRDefault="00F13655" w:rsidP="00436A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2" w:type="pct"/>
          </w:tcPr>
          <w:p w:rsidR="00F13655" w:rsidRPr="00F13655" w:rsidRDefault="00F13655" w:rsidP="00436A70">
            <w:pPr>
              <w:jc w:val="center"/>
              <w:rPr>
                <w:b/>
                <w:sz w:val="24"/>
                <w:szCs w:val="24"/>
              </w:rPr>
            </w:pPr>
            <w:r w:rsidRPr="00F136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83" w:type="pct"/>
          </w:tcPr>
          <w:p w:rsidR="00F13655" w:rsidRPr="00F13655" w:rsidRDefault="00F13655" w:rsidP="00F136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365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25" w:type="pct"/>
          </w:tcPr>
          <w:p w:rsidR="00F13655" w:rsidRPr="00F13655" w:rsidRDefault="00F13655" w:rsidP="00436A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62" w:type="pct"/>
          </w:tcPr>
          <w:p w:rsidR="00F13655" w:rsidRPr="00F13655" w:rsidRDefault="00F13655" w:rsidP="00436A70">
            <w:pPr>
              <w:jc w:val="center"/>
              <w:rPr>
                <w:b/>
                <w:sz w:val="24"/>
                <w:szCs w:val="24"/>
              </w:rPr>
            </w:pPr>
            <w:r w:rsidRPr="00F13655">
              <w:rPr>
                <w:b/>
                <w:sz w:val="24"/>
                <w:szCs w:val="24"/>
              </w:rPr>
              <w:t>4</w:t>
            </w:r>
          </w:p>
        </w:tc>
      </w:tr>
    </w:tbl>
    <w:p w:rsidR="00612DF8" w:rsidRPr="00F13655" w:rsidRDefault="00612DF8" w:rsidP="00612DF8">
      <w:pPr>
        <w:snapToGrid/>
        <w:jc w:val="center"/>
        <w:rPr>
          <w:b/>
          <w:bCs/>
          <w:color w:val="000000"/>
          <w:sz w:val="24"/>
          <w:szCs w:val="24"/>
        </w:rPr>
      </w:pPr>
    </w:p>
    <w:p w:rsidR="00612DF8" w:rsidRPr="00F13655" w:rsidRDefault="00612DF8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  <w:r w:rsidRPr="00F13655">
        <w:rPr>
          <w:rStyle w:val="dash041e005f0431005f044b005f0447005f043d005f044b005f0439005f005fchar1char1"/>
          <w:b/>
          <w:lang w:val="en-US"/>
        </w:rPr>
        <w:t>VI</w:t>
      </w:r>
      <w:r w:rsidR="00726942">
        <w:rPr>
          <w:rStyle w:val="dash041e005f0431005f044b005f0447005f043d005f044b005f0439005f005fchar1char1"/>
          <w:b/>
          <w:lang w:val="en-US"/>
        </w:rPr>
        <w:t>II</w:t>
      </w:r>
      <w:r w:rsidRPr="00F13655">
        <w:rPr>
          <w:rStyle w:val="dash041e005f0431005f044b005f0447005f043d005f044b005f0439005f005fchar1char1"/>
          <w:b/>
        </w:rPr>
        <w:t>. ПЛАНИРУЕМЫЕ РЕЗУЛЬТАТЫ ИЗУЧЕНИЯ ИНФОРМАТИКИ</w:t>
      </w:r>
    </w:p>
    <w:p w:rsidR="00612DF8" w:rsidRPr="00F13655" w:rsidRDefault="00612DF8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612DF8" w:rsidRPr="00F13655" w:rsidRDefault="00612DF8" w:rsidP="00612DF8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F13655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612DF8" w:rsidRPr="00F13655" w:rsidRDefault="00612DF8" w:rsidP="00612DF8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i/>
        </w:rPr>
      </w:pPr>
      <w:r w:rsidRPr="00F13655">
        <w:rPr>
          <w:rStyle w:val="dash041e005f0441005f043d005f043e005f0432005f043d005f043e005f0439005f0020005f0442005f0435005f043a005f0441005f0442005f0020005f0441005f0020005f043e005f0442005f0441005f0442005f0443005f043f005f043e005f043char1"/>
          <w:i/>
        </w:rPr>
        <w:t xml:space="preserve">В результате освоения курса информатики в 8 классе </w:t>
      </w:r>
    </w:p>
    <w:p w:rsidR="00612DF8" w:rsidRPr="00F13655" w:rsidRDefault="00612DF8" w:rsidP="00612DF8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</w:p>
    <w:p w:rsidR="00612DF8" w:rsidRPr="00F13655" w:rsidRDefault="00612DF8" w:rsidP="00612DF8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F13655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Учащиеся получат представление</w:t>
      </w:r>
      <w:r w:rsidRPr="00F13655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: </w:t>
      </w:r>
    </w:p>
    <w:p w:rsidR="00612DF8" w:rsidRPr="00F13655" w:rsidRDefault="00612DF8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  <w:rPr>
          <w:sz w:val="24"/>
          <w:szCs w:val="24"/>
        </w:rPr>
      </w:pPr>
      <w:r w:rsidRPr="00F13655">
        <w:rPr>
          <w:sz w:val="24"/>
          <w:szCs w:val="24"/>
        </w:rPr>
        <w:lastRenderedPageBreak/>
        <w:t xml:space="preserve">об алгоритмах обработки информации, их свойствах, основных алгоритмических конструкциях; о способах разработки и программной реализации алгоритмов; </w:t>
      </w:r>
    </w:p>
    <w:p w:rsidR="00612DF8" w:rsidRPr="00F13655" w:rsidRDefault="00612DF8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612DF8" w:rsidRPr="00F13655" w:rsidRDefault="00612DF8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612DF8" w:rsidRPr="00F13655" w:rsidRDefault="00612DF8" w:rsidP="00612DF8">
      <w:pPr>
        <w:spacing w:before="240"/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</w:pPr>
      <w:r w:rsidRPr="00F13655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Учащиеся будут уметь:</w:t>
      </w:r>
    </w:p>
    <w:p w:rsidR="00612DF8" w:rsidRPr="00F13655" w:rsidRDefault="00612DF8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кодировать и декодировать информацию</w:t>
      </w:r>
      <w:r w:rsidRPr="00F13655">
        <w:rPr>
          <w:rStyle w:val="dash041e0441043d043e0432043d043e0439002004420435043a04410442002004410020043e0442044104420443043f043e043cchar1"/>
          <w:rFonts w:eastAsiaTheme="majorEastAsia"/>
        </w:rPr>
        <w:t xml:space="preserve"> при известных правилах кодирования</w:t>
      </w:r>
      <w:r w:rsidRPr="00F13655">
        <w:rPr>
          <w:sz w:val="24"/>
          <w:szCs w:val="24"/>
        </w:rPr>
        <w:t>;</w:t>
      </w:r>
    </w:p>
    <w:p w:rsidR="00612DF8" w:rsidRPr="00F13655" w:rsidRDefault="00612DF8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переводить единицы измерения количества информации; оценивать количественные 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612DF8" w:rsidRPr="00F13655" w:rsidRDefault="00612DF8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  <w:rPr>
          <w:sz w:val="24"/>
          <w:szCs w:val="24"/>
        </w:rPr>
      </w:pPr>
      <w:r w:rsidRPr="00F13655">
        <w:rPr>
          <w:sz w:val="24"/>
          <w:szCs w:val="24"/>
        </w:rPr>
        <w:t xml:space="preserve">записывать в двоичной системе целые числа от 0 до 256; </w:t>
      </w:r>
    </w:p>
    <w:p w:rsidR="00612DF8" w:rsidRPr="00F13655" w:rsidRDefault="00612DF8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  <w:rPr>
          <w:sz w:val="24"/>
          <w:szCs w:val="24"/>
        </w:rPr>
      </w:pPr>
      <w:r w:rsidRPr="00F13655">
        <w:rPr>
          <w:sz w:val="24"/>
          <w:szCs w:val="24"/>
        </w:rPr>
        <w:t xml:space="preserve">записывать и преобразовывать логические выражения с операциями </w:t>
      </w:r>
      <w:proofErr w:type="gramStart"/>
      <w:r w:rsidRPr="00F13655">
        <w:rPr>
          <w:sz w:val="24"/>
          <w:szCs w:val="24"/>
        </w:rPr>
        <w:t>И</w:t>
      </w:r>
      <w:proofErr w:type="gramEnd"/>
      <w:r w:rsidRPr="00F13655">
        <w:rPr>
          <w:sz w:val="24"/>
          <w:szCs w:val="24"/>
        </w:rPr>
        <w:t>, ИЛИ, НЕ; определять значение логического выражения;</w:t>
      </w:r>
    </w:p>
    <w:p w:rsidR="00612DF8" w:rsidRPr="00F13655" w:rsidRDefault="00612DF8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  <w:rPr>
          <w:sz w:val="24"/>
          <w:szCs w:val="24"/>
        </w:rPr>
      </w:pPr>
      <w:r w:rsidRPr="00F13655">
        <w:rPr>
          <w:sz w:val="24"/>
          <w:szCs w:val="24"/>
        </w:rPr>
        <w:t xml:space="preserve"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 </w:t>
      </w:r>
    </w:p>
    <w:p w:rsidR="00612DF8" w:rsidRPr="00F13655" w:rsidRDefault="00612DF8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  <w:rPr>
          <w:rStyle w:val="dash041e0441043d043e0432043d043e0439002004420435043a04410442002004410020043e0442044104420443043f043e043cchar1"/>
          <w:rFonts w:eastAsiaTheme="majorEastAsia"/>
        </w:rPr>
      </w:pPr>
      <w:r w:rsidRPr="00F13655">
        <w:rPr>
          <w:rStyle w:val="dash041e0441043d043e0432043d043e0439002004420435043a04410442002004410020043e0442044104420443043f043e043cchar1"/>
          <w:rFonts w:eastAsiaTheme="majorEastAsia"/>
        </w:rPr>
        <w:t>формально исполнять алгоритмы, описанные с использованием конструкций  ветвления (условные операторы) и повторения (циклы);</w:t>
      </w:r>
    </w:p>
    <w:p w:rsidR="00612DF8" w:rsidRPr="00F13655" w:rsidRDefault="00612DF8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612DF8" w:rsidRPr="00F13655" w:rsidRDefault="00612DF8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  <w:rPr>
          <w:rStyle w:val="dash041e0441043d043e0432043d043e0439002004420435043a04410442002004410020043e0442044104420443043f043e043cchar1"/>
          <w:rFonts w:eastAsiaTheme="majorEastAsia"/>
        </w:rPr>
      </w:pPr>
      <w:r w:rsidRPr="00F13655">
        <w:rPr>
          <w:rStyle w:val="dash041e0441043d043e0432043d043e0439002004420435043a04410442002004410020043e0442044104420443043f043e043cchar1"/>
          <w:rFonts w:eastAsiaTheme="majorEastAsia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612DF8" w:rsidRPr="00F13655" w:rsidRDefault="00612DF8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  <w:rPr>
          <w:rStyle w:val="dash041e0441043d043e0432043d043e0439002004420435043a04410442002004410020043e0442044104420443043f043e043cchar1"/>
          <w:rFonts w:eastAsiaTheme="majorEastAsia"/>
        </w:rPr>
      </w:pPr>
      <w:r w:rsidRPr="00F13655">
        <w:rPr>
          <w:rStyle w:val="dash041e0441043d043e0432043d043e0439002004420435043a04410442002004410020043e0442044104420443043f043e043cchar1"/>
          <w:rFonts w:eastAsiaTheme="majorEastAsia"/>
        </w:rPr>
        <w:t xml:space="preserve">создавать алгоритмы для решения несложных задач, используя конструкции ветвления (в том числе с </w:t>
      </w:r>
      <w:r w:rsidRPr="00F13655">
        <w:rPr>
          <w:sz w:val="24"/>
          <w:szCs w:val="24"/>
        </w:rPr>
        <w:t xml:space="preserve">логическими связками при задании условий) </w:t>
      </w:r>
      <w:r w:rsidRPr="00F13655">
        <w:rPr>
          <w:rStyle w:val="dash041e0441043d043e0432043d043e0439002004420435043a04410442002004410020043e0442044104420443043f043e043cchar1"/>
          <w:rFonts w:eastAsiaTheme="majorEastAsia"/>
        </w:rPr>
        <w:t>и повторения;</w:t>
      </w:r>
    </w:p>
    <w:p w:rsidR="00612DF8" w:rsidRPr="00F13655" w:rsidRDefault="00612DF8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  <w:rPr>
          <w:rStyle w:val="dash041e0441043d043e0432043d043e0439002004420435043a04410442002004410020043e0442044104420443043f043e043cchar1"/>
          <w:rFonts w:eastAsiaTheme="majorEastAsia"/>
        </w:rPr>
      </w:pPr>
      <w:r w:rsidRPr="00F13655">
        <w:rPr>
          <w:rStyle w:val="dash041e0441043d043e0432043d043e0439002004420435043a04410442002004410020043e0442044104420443043f043e043cchar1"/>
          <w:rFonts w:eastAsiaTheme="majorEastAsia"/>
        </w:rPr>
        <w:t>создавать и выполнять программы для решения несложных алгоритмических задач в выбранной  среде программирования.</w:t>
      </w:r>
    </w:p>
    <w:p w:rsidR="00612DF8" w:rsidRPr="00F13655" w:rsidRDefault="00612DF8" w:rsidP="00612DF8">
      <w:pPr>
        <w:pStyle w:val="a4"/>
        <w:suppressAutoHyphens/>
        <w:autoSpaceDE w:val="0"/>
        <w:snapToGrid/>
        <w:ind w:left="927"/>
        <w:contextualSpacing w:val="0"/>
        <w:jc w:val="both"/>
        <w:rPr>
          <w:rStyle w:val="dash041e0441043d043e0432043d043e0439002004420435043a04410442002004410020043e0442044104420443043f043e043cchar1"/>
          <w:rFonts w:eastAsiaTheme="majorEastAsia"/>
        </w:rPr>
      </w:pPr>
    </w:p>
    <w:p w:rsidR="00612DF8" w:rsidRPr="00F13655" w:rsidRDefault="00612DF8" w:rsidP="00612DF8">
      <w:pPr>
        <w:pStyle w:val="a7"/>
        <w:spacing w:after="0" w:line="276" w:lineRule="auto"/>
        <w:ind w:hanging="142"/>
        <w:jc w:val="center"/>
        <w:rPr>
          <w:b/>
        </w:rPr>
      </w:pPr>
      <w:r w:rsidRPr="00F13655">
        <w:rPr>
          <w:b/>
          <w:lang w:val="en-US"/>
        </w:rPr>
        <w:t>I</w:t>
      </w:r>
      <w:r w:rsidR="00726942">
        <w:rPr>
          <w:b/>
          <w:lang w:val="en-US"/>
        </w:rPr>
        <w:t>X</w:t>
      </w:r>
      <w:r w:rsidRPr="00F13655">
        <w:rPr>
          <w:b/>
        </w:rPr>
        <w:t xml:space="preserve">. КРИТЕРИИ И НОРМЫ ОЦЕНКИ ЗНАНИЙ УМЕНИЙ И НАВЫКОВ </w:t>
      </w:r>
    </w:p>
    <w:p w:rsidR="00612DF8" w:rsidRPr="00F13655" w:rsidRDefault="00612DF8" w:rsidP="00612DF8">
      <w:pPr>
        <w:pStyle w:val="a7"/>
        <w:spacing w:after="0" w:line="276" w:lineRule="auto"/>
        <w:ind w:hanging="142"/>
        <w:jc w:val="center"/>
        <w:rPr>
          <w:b/>
        </w:rPr>
      </w:pPr>
      <w:r w:rsidRPr="00F13655">
        <w:rPr>
          <w:b/>
        </w:rPr>
        <w:t>ОБУЧАЮЩИХСЯ</w:t>
      </w:r>
    </w:p>
    <w:p w:rsidR="00612DF8" w:rsidRPr="00F13655" w:rsidRDefault="00612DF8" w:rsidP="00612DF8">
      <w:pPr>
        <w:pStyle w:val="a7"/>
        <w:spacing w:after="0" w:line="276" w:lineRule="auto"/>
        <w:ind w:firstLine="709"/>
        <w:jc w:val="both"/>
        <w:rPr>
          <w:b/>
          <w:i/>
        </w:rPr>
      </w:pPr>
      <w:r w:rsidRPr="00F13655">
        <w:rPr>
          <w:b/>
          <w:i/>
        </w:rPr>
        <w:t>При выполнении контрольной работы в виде тестирования.</w:t>
      </w:r>
    </w:p>
    <w:p w:rsidR="00612DF8" w:rsidRPr="00F13655" w:rsidRDefault="00612DF8" w:rsidP="00612DF8">
      <w:pPr>
        <w:spacing w:line="276" w:lineRule="auto"/>
        <w:ind w:firstLine="709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Оценка «</w:t>
      </w:r>
      <w:r w:rsidRPr="00F13655">
        <w:rPr>
          <w:b/>
          <w:sz w:val="24"/>
          <w:szCs w:val="24"/>
        </w:rPr>
        <w:t>5</w:t>
      </w:r>
      <w:r w:rsidRPr="00F13655">
        <w:rPr>
          <w:sz w:val="24"/>
          <w:szCs w:val="24"/>
        </w:rPr>
        <w:t xml:space="preserve">» </w:t>
      </w:r>
      <w:proofErr w:type="gramStart"/>
      <w:r w:rsidRPr="00F13655">
        <w:rPr>
          <w:sz w:val="24"/>
          <w:szCs w:val="24"/>
        </w:rPr>
        <w:t>ставится  за</w:t>
      </w:r>
      <w:proofErr w:type="gramEnd"/>
      <w:r w:rsidRPr="00F13655">
        <w:rPr>
          <w:sz w:val="24"/>
          <w:szCs w:val="24"/>
        </w:rPr>
        <w:t xml:space="preserve"> работу, выполненную полностью без ошибок  или при допуску незначительных 85-100%</w:t>
      </w:r>
    </w:p>
    <w:p w:rsidR="00612DF8" w:rsidRPr="00F13655" w:rsidRDefault="00612DF8" w:rsidP="00612DF8">
      <w:pPr>
        <w:spacing w:line="276" w:lineRule="auto"/>
        <w:ind w:firstLine="709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Оценка «</w:t>
      </w:r>
      <w:r w:rsidRPr="00F13655">
        <w:rPr>
          <w:b/>
          <w:sz w:val="24"/>
          <w:szCs w:val="24"/>
        </w:rPr>
        <w:t>4</w:t>
      </w:r>
      <w:r w:rsidRPr="00F13655">
        <w:rPr>
          <w:sz w:val="24"/>
          <w:szCs w:val="24"/>
        </w:rPr>
        <w:t>» ставится, если выполнено 70-84% всей работы.</w:t>
      </w:r>
    </w:p>
    <w:p w:rsidR="00612DF8" w:rsidRPr="00F13655" w:rsidRDefault="00612DF8" w:rsidP="00612DF8">
      <w:pPr>
        <w:spacing w:line="276" w:lineRule="auto"/>
        <w:ind w:firstLine="709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Оценка «</w:t>
      </w:r>
      <w:r w:rsidRPr="00F13655">
        <w:rPr>
          <w:b/>
          <w:sz w:val="24"/>
          <w:szCs w:val="24"/>
        </w:rPr>
        <w:t>3</w:t>
      </w:r>
      <w:r w:rsidRPr="00F13655">
        <w:rPr>
          <w:sz w:val="24"/>
          <w:szCs w:val="24"/>
        </w:rPr>
        <w:t>» ставится, если выполнено 56-69% всей работы.</w:t>
      </w:r>
    </w:p>
    <w:p w:rsidR="00612DF8" w:rsidRPr="00F13655" w:rsidRDefault="00612DF8" w:rsidP="00612DF8">
      <w:pPr>
        <w:spacing w:line="276" w:lineRule="auto"/>
        <w:ind w:firstLine="709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Оценка «</w:t>
      </w:r>
      <w:r w:rsidRPr="00F13655">
        <w:rPr>
          <w:b/>
          <w:sz w:val="24"/>
          <w:szCs w:val="24"/>
        </w:rPr>
        <w:t>2</w:t>
      </w:r>
      <w:r w:rsidRPr="00F13655">
        <w:rPr>
          <w:sz w:val="24"/>
          <w:szCs w:val="24"/>
        </w:rPr>
        <w:t xml:space="preserve">» ставится, если выполнено менее 55% всей работы. </w:t>
      </w:r>
    </w:p>
    <w:p w:rsidR="00612DF8" w:rsidRPr="00F13655" w:rsidRDefault="00612DF8" w:rsidP="00612DF8">
      <w:pPr>
        <w:spacing w:line="276" w:lineRule="auto"/>
        <w:ind w:firstLine="709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Оценка «</w:t>
      </w:r>
      <w:r w:rsidRPr="00F13655">
        <w:rPr>
          <w:b/>
          <w:sz w:val="24"/>
          <w:szCs w:val="24"/>
        </w:rPr>
        <w:t>1</w:t>
      </w:r>
      <w:r w:rsidRPr="00F13655">
        <w:rPr>
          <w:sz w:val="24"/>
          <w:szCs w:val="24"/>
        </w:rPr>
        <w:t xml:space="preserve">» ставится, если выполнено менее 15% всей работы, или  </w:t>
      </w:r>
    </w:p>
    <w:p w:rsidR="00612DF8" w:rsidRPr="00F13655" w:rsidRDefault="00612DF8" w:rsidP="00612DF8">
      <w:pPr>
        <w:spacing w:line="276" w:lineRule="auto"/>
        <w:ind w:firstLine="709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если учащийся не приступал к работе.</w:t>
      </w:r>
    </w:p>
    <w:p w:rsidR="00612DF8" w:rsidRPr="00F13655" w:rsidRDefault="00612DF8" w:rsidP="00612DF8">
      <w:pPr>
        <w:pStyle w:val="a4"/>
        <w:shd w:val="clear" w:color="auto" w:fill="FFFFFF"/>
        <w:tabs>
          <w:tab w:val="left" w:pos="552"/>
          <w:tab w:val="left" w:pos="7950"/>
        </w:tabs>
        <w:spacing w:line="276" w:lineRule="auto"/>
        <w:ind w:left="0" w:firstLine="709"/>
        <w:jc w:val="both"/>
        <w:rPr>
          <w:b/>
          <w:i/>
          <w:sz w:val="24"/>
          <w:szCs w:val="24"/>
        </w:rPr>
      </w:pPr>
      <w:r w:rsidRPr="00F13655">
        <w:rPr>
          <w:b/>
          <w:i/>
          <w:sz w:val="24"/>
          <w:szCs w:val="24"/>
        </w:rPr>
        <w:t>При выполнении практической работы и контрольной работы:</w:t>
      </w:r>
      <w:r w:rsidRPr="00F13655">
        <w:rPr>
          <w:b/>
          <w:i/>
          <w:sz w:val="24"/>
          <w:szCs w:val="24"/>
        </w:rPr>
        <w:tab/>
      </w:r>
    </w:p>
    <w:p w:rsidR="00612DF8" w:rsidRPr="00F13655" w:rsidRDefault="00612DF8" w:rsidP="00612DF8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  <w:rPr>
          <w:sz w:val="24"/>
          <w:szCs w:val="24"/>
        </w:rPr>
      </w:pPr>
      <w:r w:rsidRPr="00F13655">
        <w:rPr>
          <w:sz w:val="24"/>
          <w:szCs w:val="24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612DF8" w:rsidRPr="00F13655" w:rsidRDefault="00612DF8" w:rsidP="00612DF8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  <w:rPr>
          <w:sz w:val="24"/>
          <w:szCs w:val="24"/>
        </w:rPr>
      </w:pPr>
      <w:r w:rsidRPr="00F13655">
        <w:rPr>
          <w:sz w:val="24"/>
          <w:szCs w:val="24"/>
        </w:rPr>
        <w:lastRenderedPageBreak/>
        <w:tab/>
        <w:t>Отметка зависит также от наличия и характера погрешностей, допущенных учащимися.</w:t>
      </w:r>
    </w:p>
    <w:p w:rsidR="00612DF8" w:rsidRPr="00F13655" w:rsidRDefault="00612DF8" w:rsidP="00612DF8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4"/>
          <w:szCs w:val="24"/>
        </w:rPr>
      </w:pPr>
      <w:r w:rsidRPr="00F13655">
        <w:rPr>
          <w:i/>
          <w:sz w:val="24"/>
          <w:szCs w:val="24"/>
        </w:rPr>
        <w:t>грубая ошибка</w:t>
      </w:r>
      <w:r w:rsidRPr="00F13655">
        <w:rPr>
          <w:sz w:val="24"/>
          <w:szCs w:val="24"/>
        </w:rPr>
        <w:t xml:space="preserve"> – полностью искажено смысловое значение понятия, определения;</w:t>
      </w:r>
    </w:p>
    <w:p w:rsidR="00612DF8" w:rsidRPr="00F13655" w:rsidRDefault="00612DF8" w:rsidP="00612DF8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4"/>
          <w:szCs w:val="24"/>
        </w:rPr>
      </w:pPr>
      <w:r w:rsidRPr="00F13655">
        <w:rPr>
          <w:i/>
          <w:sz w:val="24"/>
          <w:szCs w:val="24"/>
        </w:rPr>
        <w:t>погрешность</w:t>
      </w:r>
      <w:r w:rsidRPr="00F13655">
        <w:rPr>
          <w:sz w:val="24"/>
          <w:szCs w:val="24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612DF8" w:rsidRPr="00F13655" w:rsidRDefault="00612DF8" w:rsidP="00612DF8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4"/>
          <w:szCs w:val="24"/>
        </w:rPr>
      </w:pPr>
      <w:r w:rsidRPr="00F13655">
        <w:rPr>
          <w:i/>
          <w:sz w:val="24"/>
          <w:szCs w:val="24"/>
        </w:rPr>
        <w:t>недочет</w:t>
      </w:r>
      <w:r w:rsidRPr="00F13655">
        <w:rPr>
          <w:sz w:val="24"/>
          <w:szCs w:val="24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612DF8" w:rsidRPr="00F13655" w:rsidRDefault="00612DF8" w:rsidP="00612DF8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4"/>
          <w:szCs w:val="24"/>
        </w:rPr>
      </w:pPr>
      <w:r w:rsidRPr="00F13655">
        <w:rPr>
          <w:i/>
          <w:sz w:val="24"/>
          <w:szCs w:val="24"/>
        </w:rPr>
        <w:t>мелкие погрешности</w:t>
      </w:r>
      <w:r w:rsidRPr="00F13655">
        <w:rPr>
          <w:sz w:val="24"/>
          <w:szCs w:val="24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612DF8" w:rsidRPr="00F13655" w:rsidRDefault="00612DF8" w:rsidP="00612DF8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  <w:rPr>
          <w:sz w:val="24"/>
          <w:szCs w:val="24"/>
        </w:rPr>
      </w:pPr>
      <w:r w:rsidRPr="00F13655">
        <w:rPr>
          <w:sz w:val="24"/>
          <w:szCs w:val="24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612DF8" w:rsidRPr="00F13655" w:rsidRDefault="00612DF8" w:rsidP="00612DF8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  <w:rPr>
          <w:sz w:val="24"/>
          <w:szCs w:val="24"/>
        </w:rPr>
      </w:pPr>
      <w:r w:rsidRPr="00F13655">
        <w:rPr>
          <w:sz w:val="24"/>
          <w:szCs w:val="24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612DF8" w:rsidRPr="00F13655" w:rsidRDefault="00612DF8" w:rsidP="00612DF8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612DF8" w:rsidRPr="00F13655" w:rsidRDefault="00612DF8" w:rsidP="00612DF8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«4» ставится при наличии 1-2 недочетов или одной ошибки:</w:t>
      </w:r>
    </w:p>
    <w:p w:rsidR="00612DF8" w:rsidRPr="00F13655" w:rsidRDefault="00612DF8" w:rsidP="00612DF8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«3» ставится при выполнении 2/3 от объема предложенных заданий;</w:t>
      </w:r>
    </w:p>
    <w:p w:rsidR="00612DF8" w:rsidRPr="00F13655" w:rsidRDefault="00612DF8" w:rsidP="00612DF8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612DF8" w:rsidRPr="00F13655" w:rsidRDefault="00612DF8" w:rsidP="00612DF8">
      <w:pPr>
        <w:pStyle w:val="a4"/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13655">
        <w:rPr>
          <w:sz w:val="24"/>
          <w:szCs w:val="24"/>
        </w:rPr>
        <w:tab/>
      </w:r>
      <w:r w:rsidRPr="00F13655">
        <w:rPr>
          <w:b/>
          <w:i/>
          <w:sz w:val="24"/>
          <w:szCs w:val="24"/>
        </w:rPr>
        <w:t>Устный опрос</w:t>
      </w:r>
      <w:r w:rsidRPr="00F13655">
        <w:rPr>
          <w:sz w:val="24"/>
          <w:szCs w:val="24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612DF8" w:rsidRPr="00F13655" w:rsidRDefault="00612DF8" w:rsidP="00612DF8">
      <w:pPr>
        <w:pStyle w:val="a4"/>
        <w:shd w:val="clear" w:color="auto" w:fill="FFFFFF"/>
        <w:tabs>
          <w:tab w:val="left" w:pos="552"/>
        </w:tabs>
        <w:spacing w:line="276" w:lineRule="auto"/>
        <w:ind w:left="0" w:firstLine="709"/>
        <w:jc w:val="both"/>
        <w:rPr>
          <w:b/>
          <w:i/>
          <w:sz w:val="24"/>
          <w:szCs w:val="24"/>
        </w:rPr>
      </w:pPr>
      <w:r w:rsidRPr="00F13655">
        <w:rPr>
          <w:sz w:val="24"/>
          <w:szCs w:val="24"/>
        </w:rPr>
        <w:tab/>
      </w:r>
      <w:r w:rsidRPr="00F13655">
        <w:rPr>
          <w:b/>
          <w:i/>
          <w:sz w:val="24"/>
          <w:szCs w:val="24"/>
        </w:rPr>
        <w:t>Оценка устных ответов учащихся</w:t>
      </w:r>
    </w:p>
    <w:p w:rsidR="00612DF8" w:rsidRPr="00F13655" w:rsidRDefault="00612DF8" w:rsidP="00612DF8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F13655">
        <w:rPr>
          <w:b/>
          <w:i/>
          <w:sz w:val="24"/>
          <w:szCs w:val="24"/>
        </w:rPr>
        <w:t>Ответ оценивается отметкой «5»,</w:t>
      </w:r>
      <w:r w:rsidRPr="00F13655">
        <w:rPr>
          <w:b/>
          <w:sz w:val="24"/>
          <w:szCs w:val="24"/>
        </w:rPr>
        <w:t xml:space="preserve"> если ученик:</w:t>
      </w:r>
    </w:p>
    <w:p w:rsidR="00612DF8" w:rsidRPr="00F13655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F13655">
        <w:rPr>
          <w:sz w:val="24"/>
          <w:szCs w:val="24"/>
        </w:rPr>
        <w:t xml:space="preserve">- </w:t>
      </w:r>
      <w:r w:rsidR="00FA0FCA" w:rsidRPr="00F13655">
        <w:rPr>
          <w:sz w:val="24"/>
          <w:szCs w:val="24"/>
        </w:rPr>
        <w:t xml:space="preserve"> </w:t>
      </w:r>
      <w:r w:rsidRPr="00F13655">
        <w:rPr>
          <w:sz w:val="24"/>
          <w:szCs w:val="24"/>
        </w:rPr>
        <w:t>полно раскрыл содержание материала в объеме, предусмотренном программой;</w:t>
      </w:r>
    </w:p>
    <w:p w:rsidR="00612DF8" w:rsidRPr="00F13655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-</w:t>
      </w:r>
      <w:r w:rsidR="00FA0FCA" w:rsidRPr="00F13655">
        <w:rPr>
          <w:sz w:val="24"/>
          <w:szCs w:val="24"/>
        </w:rPr>
        <w:t xml:space="preserve"> </w:t>
      </w:r>
      <w:r w:rsidRPr="00F13655">
        <w:rPr>
          <w:sz w:val="24"/>
          <w:szCs w:val="24"/>
        </w:rPr>
        <w:t>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612DF8" w:rsidRPr="00F13655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-   правильно выполнил рисунки, схемы, сопутствующие ответу;</w:t>
      </w:r>
    </w:p>
    <w:p w:rsidR="00612DF8" w:rsidRPr="00F13655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F13655">
        <w:rPr>
          <w:sz w:val="24"/>
          <w:szCs w:val="24"/>
        </w:rPr>
        <w:t xml:space="preserve">-  </w:t>
      </w:r>
      <w:r w:rsidR="00FA0FCA" w:rsidRPr="00F13655">
        <w:rPr>
          <w:sz w:val="24"/>
          <w:szCs w:val="24"/>
        </w:rPr>
        <w:t xml:space="preserve"> </w:t>
      </w:r>
      <w:r w:rsidRPr="00F13655">
        <w:rPr>
          <w:sz w:val="24"/>
          <w:szCs w:val="24"/>
        </w:rPr>
        <w:t>показал умение иллюстрировать теоретические положения конкретными примерами;</w:t>
      </w:r>
    </w:p>
    <w:p w:rsidR="00612DF8" w:rsidRPr="00F13655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612DF8" w:rsidRPr="00F13655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F13655">
        <w:rPr>
          <w:sz w:val="24"/>
          <w:szCs w:val="24"/>
        </w:rPr>
        <w:t xml:space="preserve">-  </w:t>
      </w:r>
      <w:r w:rsidR="00FA0FCA" w:rsidRPr="00F13655">
        <w:rPr>
          <w:sz w:val="24"/>
          <w:szCs w:val="24"/>
        </w:rPr>
        <w:t xml:space="preserve"> </w:t>
      </w:r>
      <w:r w:rsidRPr="00F13655">
        <w:rPr>
          <w:sz w:val="24"/>
          <w:szCs w:val="24"/>
        </w:rPr>
        <w:t>отвечал самостоятельно без наводящих вопросов учителя.</w:t>
      </w:r>
    </w:p>
    <w:p w:rsidR="00612DF8" w:rsidRPr="00F13655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612DF8" w:rsidRPr="00F13655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b/>
          <w:sz w:val="24"/>
          <w:szCs w:val="24"/>
        </w:rPr>
      </w:pPr>
      <w:r w:rsidRPr="00F13655">
        <w:rPr>
          <w:b/>
          <w:i/>
          <w:sz w:val="24"/>
          <w:szCs w:val="24"/>
        </w:rPr>
        <w:t>Ответ оценивается отметкой «4,.</w:t>
      </w:r>
      <w:r w:rsidRPr="00F13655">
        <w:rPr>
          <w:b/>
          <w:sz w:val="24"/>
          <w:szCs w:val="24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612DF8" w:rsidRPr="00F13655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F13655">
        <w:rPr>
          <w:sz w:val="24"/>
          <w:szCs w:val="24"/>
        </w:rPr>
        <w:lastRenderedPageBreak/>
        <w:t>-    допущены один-два недочета при освещении основного содержания ответа, исправленные по замечанию учителя:</w:t>
      </w:r>
    </w:p>
    <w:p w:rsidR="00612DF8" w:rsidRPr="00F13655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612DF8" w:rsidRPr="00F13655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b/>
          <w:sz w:val="24"/>
          <w:szCs w:val="24"/>
        </w:rPr>
      </w:pPr>
      <w:r w:rsidRPr="00F13655">
        <w:rPr>
          <w:b/>
          <w:i/>
          <w:sz w:val="24"/>
          <w:szCs w:val="24"/>
        </w:rPr>
        <w:t>Отметка «3»</w:t>
      </w:r>
      <w:r w:rsidRPr="00F13655">
        <w:rPr>
          <w:b/>
          <w:sz w:val="24"/>
          <w:szCs w:val="24"/>
        </w:rPr>
        <w:t xml:space="preserve"> ставится в следующих случаях:</w:t>
      </w:r>
    </w:p>
    <w:p w:rsidR="00612DF8" w:rsidRPr="00F13655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612DF8" w:rsidRPr="00F13655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b/>
          <w:sz w:val="24"/>
          <w:szCs w:val="24"/>
        </w:rPr>
      </w:pPr>
      <w:r w:rsidRPr="00F13655">
        <w:rPr>
          <w:b/>
          <w:i/>
          <w:sz w:val="24"/>
          <w:szCs w:val="24"/>
        </w:rPr>
        <w:t>Отметка «2»</w:t>
      </w:r>
      <w:r w:rsidRPr="00F13655">
        <w:rPr>
          <w:b/>
          <w:sz w:val="24"/>
          <w:szCs w:val="24"/>
        </w:rPr>
        <w:t xml:space="preserve"> ставится в следующих случаях: </w:t>
      </w:r>
    </w:p>
    <w:p w:rsidR="00612DF8" w:rsidRPr="00F13655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-   не раскрыто основное содержание учебного материала;</w:t>
      </w:r>
    </w:p>
    <w:p w:rsidR="00612DF8" w:rsidRPr="00F13655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F13655">
        <w:rPr>
          <w:sz w:val="24"/>
          <w:szCs w:val="24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612DF8" w:rsidRPr="00F13655" w:rsidRDefault="00612DF8" w:rsidP="00FA0FCA">
      <w:pPr>
        <w:shd w:val="clear" w:color="auto" w:fill="FFFFFF"/>
        <w:tabs>
          <w:tab w:val="left" w:pos="567"/>
        </w:tabs>
        <w:spacing w:before="14"/>
        <w:ind w:left="567"/>
        <w:jc w:val="both"/>
        <w:rPr>
          <w:b/>
          <w:bCs/>
          <w:iCs/>
          <w:sz w:val="24"/>
          <w:szCs w:val="24"/>
        </w:rPr>
      </w:pPr>
      <w:r w:rsidRPr="00F13655">
        <w:rPr>
          <w:sz w:val="24"/>
          <w:szCs w:val="24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612DF8" w:rsidRPr="00F13655" w:rsidRDefault="00726942" w:rsidP="00612DF8">
      <w:pPr>
        <w:pStyle w:val="2"/>
        <w:keepNext w:val="0"/>
        <w:numPr>
          <w:ilvl w:val="1"/>
          <w:numId w:val="0"/>
        </w:numPr>
        <w:tabs>
          <w:tab w:val="num" w:pos="0"/>
        </w:tabs>
        <w:suppressAutoHyphens/>
        <w:spacing w:before="280" w:after="280"/>
        <w:ind w:left="576" w:hanging="576"/>
        <w:rPr>
          <w:sz w:val="24"/>
          <w:szCs w:val="24"/>
          <w:lang w:val="ru-RU"/>
        </w:rPr>
      </w:pPr>
      <w:r>
        <w:rPr>
          <w:sz w:val="24"/>
          <w:szCs w:val="24"/>
        </w:rPr>
        <w:t>X</w:t>
      </w:r>
      <w:r w:rsidR="00612DF8" w:rsidRPr="00F13655">
        <w:rPr>
          <w:sz w:val="24"/>
          <w:szCs w:val="24"/>
          <w:lang w:val="ru-RU"/>
        </w:rPr>
        <w:t>. ПЕРЕЧЕНЬ УЧЕБНО-МЕТОДИЧЕСКОГО И ПРОГРАММНОГО ОБЕСПЕЧЕНИЯ ПО ИНФОРМАТИКЕ И ИКТ ДЛЯ 8 КЛАССА.</w:t>
      </w:r>
    </w:p>
    <w:p w:rsidR="00612DF8" w:rsidRPr="00F13655" w:rsidRDefault="00612DF8" w:rsidP="00FA0FCA">
      <w:pPr>
        <w:ind w:left="567"/>
        <w:jc w:val="both"/>
        <w:rPr>
          <w:b/>
          <w:sz w:val="24"/>
          <w:szCs w:val="24"/>
        </w:rPr>
      </w:pPr>
      <w:r w:rsidRPr="00F13655">
        <w:rPr>
          <w:b/>
          <w:sz w:val="24"/>
          <w:szCs w:val="24"/>
        </w:rPr>
        <w:t>Авторский учебно-методический комплект по курсу информатики 8 класса</w:t>
      </w:r>
    </w:p>
    <w:p w:rsidR="00612DF8" w:rsidRPr="00F13655" w:rsidRDefault="00612DF8" w:rsidP="00FA0FCA">
      <w:pPr>
        <w:pStyle w:val="a4"/>
        <w:numPr>
          <w:ilvl w:val="0"/>
          <w:numId w:val="32"/>
        </w:numPr>
        <w:tabs>
          <w:tab w:val="left" w:pos="709"/>
        </w:tabs>
        <w:suppressAutoHyphens/>
        <w:snapToGrid/>
        <w:jc w:val="both"/>
        <w:rPr>
          <w:sz w:val="24"/>
          <w:szCs w:val="24"/>
        </w:rPr>
      </w:pPr>
      <w:proofErr w:type="spellStart"/>
      <w:r w:rsidRPr="00F13655">
        <w:rPr>
          <w:sz w:val="24"/>
          <w:szCs w:val="24"/>
        </w:rPr>
        <w:t>Босова</w:t>
      </w:r>
      <w:proofErr w:type="spellEnd"/>
      <w:r w:rsidRPr="00F13655">
        <w:rPr>
          <w:sz w:val="24"/>
          <w:szCs w:val="24"/>
        </w:rPr>
        <w:t xml:space="preserve"> Л.Л., </w:t>
      </w:r>
      <w:proofErr w:type="spellStart"/>
      <w:r w:rsidRPr="00F13655">
        <w:rPr>
          <w:sz w:val="24"/>
          <w:szCs w:val="24"/>
        </w:rPr>
        <w:t>Босова</w:t>
      </w:r>
      <w:proofErr w:type="spellEnd"/>
      <w:r w:rsidRPr="00F13655">
        <w:rPr>
          <w:sz w:val="24"/>
          <w:szCs w:val="24"/>
        </w:rPr>
        <w:t xml:space="preserve"> А. Ю.  Информатика: учебник для 8 класса. – М.: БИНОМ. Лаборатория знаний, 2015. </w:t>
      </w:r>
    </w:p>
    <w:p w:rsidR="00612DF8" w:rsidRPr="00F13655" w:rsidRDefault="00612DF8" w:rsidP="00FA0FCA">
      <w:pPr>
        <w:pStyle w:val="a4"/>
        <w:numPr>
          <w:ilvl w:val="0"/>
          <w:numId w:val="32"/>
        </w:numPr>
        <w:suppressAutoHyphens/>
        <w:snapToGrid/>
        <w:jc w:val="both"/>
        <w:rPr>
          <w:sz w:val="24"/>
          <w:szCs w:val="24"/>
        </w:rPr>
      </w:pPr>
      <w:proofErr w:type="spellStart"/>
      <w:r w:rsidRPr="00F13655">
        <w:rPr>
          <w:sz w:val="24"/>
          <w:szCs w:val="24"/>
        </w:rPr>
        <w:t>Босова</w:t>
      </w:r>
      <w:proofErr w:type="spellEnd"/>
      <w:r w:rsidRPr="00F13655">
        <w:rPr>
          <w:sz w:val="24"/>
          <w:szCs w:val="24"/>
        </w:rPr>
        <w:t xml:space="preserve"> Л.Л. Информатика: рабочая тетрадь для 8 класса. – М.: БИНОМ. Лаборатория знаний, 2015.</w:t>
      </w:r>
    </w:p>
    <w:p w:rsidR="00612DF8" w:rsidRPr="00F13655" w:rsidRDefault="00612DF8" w:rsidP="00FA0FCA">
      <w:pPr>
        <w:pStyle w:val="a4"/>
        <w:numPr>
          <w:ilvl w:val="0"/>
          <w:numId w:val="32"/>
        </w:numPr>
        <w:suppressAutoHyphens/>
        <w:snapToGrid/>
        <w:jc w:val="both"/>
        <w:rPr>
          <w:sz w:val="24"/>
          <w:szCs w:val="24"/>
        </w:rPr>
      </w:pPr>
      <w:proofErr w:type="spellStart"/>
      <w:r w:rsidRPr="00F13655">
        <w:rPr>
          <w:sz w:val="24"/>
          <w:szCs w:val="24"/>
        </w:rPr>
        <w:t>Босова</w:t>
      </w:r>
      <w:proofErr w:type="spellEnd"/>
      <w:r w:rsidRPr="00F13655">
        <w:rPr>
          <w:sz w:val="24"/>
          <w:szCs w:val="24"/>
        </w:rPr>
        <w:t xml:space="preserve"> Л.Л., </w:t>
      </w:r>
      <w:proofErr w:type="spellStart"/>
      <w:r w:rsidRPr="00F13655">
        <w:rPr>
          <w:sz w:val="24"/>
          <w:szCs w:val="24"/>
        </w:rPr>
        <w:t>Босова</w:t>
      </w:r>
      <w:proofErr w:type="spellEnd"/>
      <w:r w:rsidRPr="00F13655">
        <w:rPr>
          <w:sz w:val="24"/>
          <w:szCs w:val="24"/>
        </w:rPr>
        <w:t xml:space="preserve"> А.Ю. Информатика. 7–9 </w:t>
      </w:r>
      <w:proofErr w:type="gramStart"/>
      <w:r w:rsidRPr="00F13655">
        <w:rPr>
          <w:sz w:val="24"/>
          <w:szCs w:val="24"/>
        </w:rPr>
        <w:t>классы :</w:t>
      </w:r>
      <w:proofErr w:type="gramEnd"/>
      <w:r w:rsidRPr="00F13655">
        <w:rPr>
          <w:sz w:val="24"/>
          <w:szCs w:val="24"/>
        </w:rPr>
        <w:t xml:space="preserve"> методическое пособие. – М.: БИНОМ. Лаборатория знаний, 2013.</w:t>
      </w:r>
    </w:p>
    <w:p w:rsidR="00612DF8" w:rsidRPr="00F13655" w:rsidRDefault="00612DF8" w:rsidP="00FA0FCA">
      <w:pPr>
        <w:pStyle w:val="a4"/>
        <w:numPr>
          <w:ilvl w:val="0"/>
          <w:numId w:val="32"/>
        </w:numPr>
        <w:tabs>
          <w:tab w:val="left" w:pos="567"/>
        </w:tabs>
        <w:suppressAutoHyphens/>
        <w:snapToGrid/>
        <w:jc w:val="both"/>
        <w:rPr>
          <w:sz w:val="24"/>
          <w:szCs w:val="24"/>
        </w:rPr>
      </w:pPr>
      <w:proofErr w:type="spellStart"/>
      <w:r w:rsidRPr="00F13655">
        <w:rPr>
          <w:sz w:val="24"/>
          <w:szCs w:val="24"/>
        </w:rPr>
        <w:t>Босова</w:t>
      </w:r>
      <w:proofErr w:type="spellEnd"/>
      <w:r w:rsidRPr="00F13655">
        <w:rPr>
          <w:sz w:val="24"/>
          <w:szCs w:val="24"/>
        </w:rPr>
        <w:t xml:space="preserve"> Л.Л., </w:t>
      </w:r>
      <w:proofErr w:type="spellStart"/>
      <w:r w:rsidRPr="00F13655">
        <w:rPr>
          <w:sz w:val="24"/>
          <w:szCs w:val="24"/>
        </w:rPr>
        <w:t>Босова</w:t>
      </w:r>
      <w:proofErr w:type="spellEnd"/>
      <w:r w:rsidRPr="00F13655">
        <w:rPr>
          <w:sz w:val="24"/>
          <w:szCs w:val="24"/>
        </w:rPr>
        <w:t xml:space="preserve"> А.Ю. Электронное приложение к учебнику  «Информатика. 8 класс»</w:t>
      </w:r>
    </w:p>
    <w:p w:rsidR="00612DF8" w:rsidRPr="00F13655" w:rsidRDefault="00612DF8" w:rsidP="00FA0FCA">
      <w:pPr>
        <w:pStyle w:val="a4"/>
        <w:numPr>
          <w:ilvl w:val="0"/>
          <w:numId w:val="32"/>
        </w:numPr>
        <w:tabs>
          <w:tab w:val="left" w:pos="142"/>
        </w:tabs>
        <w:suppressAutoHyphens/>
        <w:snapToGrid/>
        <w:jc w:val="both"/>
        <w:rPr>
          <w:sz w:val="24"/>
          <w:szCs w:val="24"/>
        </w:rPr>
      </w:pPr>
      <w:proofErr w:type="spellStart"/>
      <w:r w:rsidRPr="00F13655">
        <w:rPr>
          <w:sz w:val="24"/>
          <w:szCs w:val="24"/>
        </w:rPr>
        <w:t>Босова</w:t>
      </w:r>
      <w:proofErr w:type="spellEnd"/>
      <w:r w:rsidRPr="00F13655">
        <w:rPr>
          <w:sz w:val="24"/>
          <w:szCs w:val="24"/>
        </w:rPr>
        <w:t xml:space="preserve"> Л.Л., </w:t>
      </w:r>
      <w:proofErr w:type="spellStart"/>
      <w:r w:rsidRPr="00F13655">
        <w:rPr>
          <w:sz w:val="24"/>
          <w:szCs w:val="24"/>
        </w:rPr>
        <w:t>Босова</w:t>
      </w:r>
      <w:proofErr w:type="spellEnd"/>
      <w:r w:rsidRPr="00F13655">
        <w:rPr>
          <w:sz w:val="24"/>
          <w:szCs w:val="24"/>
        </w:rPr>
        <w:t xml:space="preserve"> А.Ю. Уроки информатики в 5–9 классах: методическое пособие. – М.: БИНОМ. Лаборатория знаний, 2012.</w:t>
      </w:r>
    </w:p>
    <w:p w:rsidR="00612DF8" w:rsidRPr="00F13655" w:rsidRDefault="00612DF8" w:rsidP="00FA0FCA">
      <w:pPr>
        <w:pStyle w:val="a4"/>
        <w:numPr>
          <w:ilvl w:val="0"/>
          <w:numId w:val="32"/>
        </w:numPr>
        <w:tabs>
          <w:tab w:val="left" w:pos="0"/>
        </w:tabs>
        <w:suppressAutoHyphens/>
        <w:snapToGrid/>
        <w:jc w:val="both"/>
        <w:rPr>
          <w:sz w:val="24"/>
          <w:szCs w:val="24"/>
        </w:rPr>
      </w:pPr>
      <w:proofErr w:type="spellStart"/>
      <w:r w:rsidRPr="00F13655">
        <w:rPr>
          <w:sz w:val="24"/>
          <w:szCs w:val="24"/>
        </w:rPr>
        <w:t>Босова</w:t>
      </w:r>
      <w:proofErr w:type="spellEnd"/>
      <w:r w:rsidRPr="00F13655">
        <w:rPr>
          <w:sz w:val="24"/>
          <w:szCs w:val="24"/>
        </w:rPr>
        <w:t xml:space="preserve"> Л.Л., </w:t>
      </w:r>
      <w:proofErr w:type="spellStart"/>
      <w:r w:rsidRPr="00F13655">
        <w:rPr>
          <w:sz w:val="24"/>
          <w:szCs w:val="24"/>
        </w:rPr>
        <w:t>Босова</w:t>
      </w:r>
      <w:proofErr w:type="spellEnd"/>
      <w:r w:rsidRPr="00F13655">
        <w:rPr>
          <w:sz w:val="24"/>
          <w:szCs w:val="24"/>
        </w:rPr>
        <w:t xml:space="preserve"> А.Ю., Коломенская Ю.Г. Занимательные задачи по информатике. – М.: БИНОМ. Лаборатория знаний, 2006.</w:t>
      </w:r>
    </w:p>
    <w:p w:rsidR="00612DF8" w:rsidRPr="00F13655" w:rsidRDefault="00612DF8" w:rsidP="00FA0FCA">
      <w:pPr>
        <w:pStyle w:val="a4"/>
        <w:numPr>
          <w:ilvl w:val="0"/>
          <w:numId w:val="32"/>
        </w:numPr>
        <w:tabs>
          <w:tab w:val="left" w:pos="142"/>
        </w:tabs>
        <w:suppressAutoHyphens/>
        <w:snapToGrid/>
        <w:jc w:val="both"/>
        <w:rPr>
          <w:sz w:val="24"/>
          <w:szCs w:val="24"/>
        </w:rPr>
      </w:pPr>
      <w:proofErr w:type="spellStart"/>
      <w:r w:rsidRPr="00F13655">
        <w:rPr>
          <w:sz w:val="24"/>
          <w:szCs w:val="24"/>
        </w:rPr>
        <w:t>Босова</w:t>
      </w:r>
      <w:proofErr w:type="spellEnd"/>
      <w:r w:rsidRPr="00F13655">
        <w:rPr>
          <w:sz w:val="24"/>
          <w:szCs w:val="24"/>
        </w:rPr>
        <w:t xml:space="preserve"> Л.Л. Набор цифровых образовательных ресурсов «Информатика 5-9». – М.: БИНОМ. Лаборатория знаний, 2011.</w:t>
      </w:r>
    </w:p>
    <w:p w:rsidR="00612DF8" w:rsidRPr="00F13655" w:rsidRDefault="00612DF8" w:rsidP="00612DF8">
      <w:pPr>
        <w:shd w:val="clear" w:color="auto" w:fill="FFFFFF"/>
        <w:spacing w:before="14"/>
        <w:ind w:left="720"/>
        <w:rPr>
          <w:b/>
          <w:sz w:val="24"/>
          <w:szCs w:val="24"/>
        </w:rPr>
      </w:pPr>
    </w:p>
    <w:p w:rsidR="00612DF8" w:rsidRPr="00F13655" w:rsidRDefault="00612DF8" w:rsidP="00612DF8">
      <w:pPr>
        <w:shd w:val="clear" w:color="auto" w:fill="FFFFFF"/>
        <w:spacing w:before="14"/>
        <w:ind w:left="720"/>
        <w:jc w:val="center"/>
        <w:rPr>
          <w:b/>
          <w:sz w:val="24"/>
          <w:szCs w:val="24"/>
        </w:rPr>
      </w:pPr>
      <w:r w:rsidRPr="00F13655">
        <w:rPr>
          <w:b/>
          <w:sz w:val="24"/>
          <w:szCs w:val="24"/>
        </w:rPr>
        <w:t>Перечень  цифровых  образовательных  ресурсов</w:t>
      </w:r>
    </w:p>
    <w:p w:rsidR="00612DF8" w:rsidRPr="00F13655" w:rsidRDefault="00612DF8" w:rsidP="00612DF8">
      <w:pPr>
        <w:ind w:left="720"/>
        <w:jc w:val="both"/>
        <w:rPr>
          <w:sz w:val="24"/>
          <w:szCs w:val="24"/>
        </w:rPr>
      </w:pPr>
    </w:p>
    <w:p w:rsidR="00612DF8" w:rsidRPr="00F13655" w:rsidRDefault="00612DF8" w:rsidP="00612DF8">
      <w:pPr>
        <w:numPr>
          <w:ilvl w:val="0"/>
          <w:numId w:val="6"/>
        </w:numPr>
        <w:suppressAutoHyphens/>
        <w:snapToGrid/>
        <w:jc w:val="both"/>
        <w:rPr>
          <w:sz w:val="24"/>
          <w:szCs w:val="24"/>
        </w:rPr>
      </w:pPr>
      <w:r w:rsidRPr="00F13655">
        <w:rPr>
          <w:sz w:val="24"/>
          <w:szCs w:val="24"/>
        </w:rPr>
        <w:t>Ресурсы Единой коллекции цифровых образовательных ресурсов (</w:t>
      </w:r>
      <w:hyperlink r:id="rId6" w:history="1">
        <w:r w:rsidRPr="00F13655">
          <w:rPr>
            <w:rStyle w:val="a6"/>
            <w:sz w:val="24"/>
            <w:szCs w:val="24"/>
          </w:rPr>
          <w:t>http://school-collection.edu.ru/</w:t>
        </w:r>
      </w:hyperlink>
      <w:r w:rsidRPr="00F13655">
        <w:rPr>
          <w:sz w:val="24"/>
          <w:szCs w:val="24"/>
        </w:rPr>
        <w:t>).</w:t>
      </w:r>
    </w:p>
    <w:p w:rsidR="00612DF8" w:rsidRPr="00F13655" w:rsidRDefault="00612DF8" w:rsidP="00612DF8">
      <w:pPr>
        <w:numPr>
          <w:ilvl w:val="0"/>
          <w:numId w:val="6"/>
        </w:numPr>
        <w:suppressAutoHyphens/>
        <w:snapToGrid/>
        <w:jc w:val="both"/>
        <w:rPr>
          <w:rStyle w:val="a6"/>
          <w:sz w:val="24"/>
          <w:szCs w:val="24"/>
        </w:rPr>
      </w:pPr>
      <w:r w:rsidRPr="00F13655">
        <w:rPr>
          <w:sz w:val="24"/>
          <w:szCs w:val="24"/>
        </w:rPr>
        <w:t xml:space="preserve">Материалы авторской мастерской </w:t>
      </w:r>
      <w:proofErr w:type="spellStart"/>
      <w:r w:rsidRPr="00F13655">
        <w:rPr>
          <w:sz w:val="24"/>
          <w:szCs w:val="24"/>
        </w:rPr>
        <w:t>Босовой</w:t>
      </w:r>
      <w:proofErr w:type="spellEnd"/>
      <w:r w:rsidRPr="00F13655">
        <w:rPr>
          <w:sz w:val="24"/>
          <w:szCs w:val="24"/>
        </w:rPr>
        <w:t> Л.Л. (</w:t>
      </w:r>
      <w:r w:rsidRPr="00F13655">
        <w:rPr>
          <w:rStyle w:val="a6"/>
          <w:sz w:val="24"/>
          <w:szCs w:val="24"/>
        </w:rPr>
        <w:t>http://metodist.lbz.ru/authors/informatika/3/).</w:t>
      </w:r>
    </w:p>
    <w:p w:rsidR="00612DF8" w:rsidRPr="00F13655" w:rsidRDefault="00612DF8" w:rsidP="00612DF8">
      <w:pPr>
        <w:shd w:val="clear" w:color="auto" w:fill="FFFFFF"/>
        <w:spacing w:before="14"/>
        <w:ind w:left="552"/>
        <w:jc w:val="center"/>
        <w:rPr>
          <w:b/>
          <w:sz w:val="24"/>
          <w:szCs w:val="24"/>
        </w:rPr>
      </w:pPr>
    </w:p>
    <w:p w:rsidR="00612DF8" w:rsidRPr="00F13655" w:rsidRDefault="00612DF8" w:rsidP="00612DF8">
      <w:pPr>
        <w:widowControl w:val="0"/>
        <w:suppressAutoHyphens/>
        <w:jc w:val="center"/>
        <w:rPr>
          <w:rFonts w:eastAsia="Lucida Sans Unicode"/>
          <w:b/>
          <w:bCs/>
          <w:kern w:val="1"/>
          <w:sz w:val="24"/>
          <w:szCs w:val="24"/>
          <w:lang w:eastAsia="hi-IN" w:bidi="hi-IN"/>
        </w:rPr>
      </w:pPr>
      <w:r w:rsidRPr="00F13655">
        <w:rPr>
          <w:rFonts w:eastAsia="Lucida Sans Unicode"/>
          <w:b/>
          <w:bCs/>
          <w:kern w:val="1"/>
          <w:sz w:val="24"/>
          <w:szCs w:val="24"/>
          <w:lang w:eastAsia="hi-IN" w:bidi="hi-IN"/>
        </w:rPr>
        <w:t>Технические средства обучения:</w:t>
      </w:r>
    </w:p>
    <w:p w:rsidR="00612DF8" w:rsidRPr="00F13655" w:rsidRDefault="00612DF8" w:rsidP="00612DF8">
      <w:pPr>
        <w:widowControl w:val="0"/>
        <w:numPr>
          <w:ilvl w:val="0"/>
          <w:numId w:val="11"/>
        </w:numPr>
        <w:suppressAutoHyphens/>
        <w:snapToGrid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F13655">
        <w:rPr>
          <w:rFonts w:eastAsia="Lucida Sans Unicode"/>
          <w:bCs/>
          <w:kern w:val="1"/>
          <w:sz w:val="24"/>
          <w:szCs w:val="24"/>
          <w:lang w:eastAsia="hi-IN" w:bidi="hi-IN"/>
        </w:rPr>
        <w:t>классная маркерная доска с набором магнитов для крепления таблиц, постеров и картинок;</w:t>
      </w:r>
    </w:p>
    <w:p w:rsidR="00612DF8" w:rsidRPr="00F13655" w:rsidRDefault="00612DF8" w:rsidP="00612DF8">
      <w:pPr>
        <w:widowControl w:val="0"/>
        <w:numPr>
          <w:ilvl w:val="0"/>
          <w:numId w:val="11"/>
        </w:numPr>
        <w:suppressAutoHyphens/>
        <w:snapToGrid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F13655">
        <w:rPr>
          <w:rFonts w:eastAsia="Lucida Sans Unicode"/>
          <w:bCs/>
          <w:kern w:val="1"/>
          <w:sz w:val="24"/>
          <w:szCs w:val="24"/>
          <w:lang w:eastAsia="hi-IN" w:bidi="hi-IN"/>
        </w:rPr>
        <w:t>мультимедийный проектор;</w:t>
      </w:r>
    </w:p>
    <w:p w:rsidR="00612DF8" w:rsidRPr="00F13655" w:rsidRDefault="00612DF8" w:rsidP="00612DF8">
      <w:pPr>
        <w:widowControl w:val="0"/>
        <w:numPr>
          <w:ilvl w:val="0"/>
          <w:numId w:val="11"/>
        </w:numPr>
        <w:suppressAutoHyphens/>
        <w:snapToGrid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F13655">
        <w:rPr>
          <w:rFonts w:eastAsia="Lucida Sans Unicode"/>
          <w:bCs/>
          <w:kern w:val="1"/>
          <w:sz w:val="24"/>
          <w:szCs w:val="24"/>
          <w:lang w:eastAsia="hi-IN" w:bidi="hi-IN"/>
        </w:rPr>
        <w:t>интерактивная доска;</w:t>
      </w:r>
    </w:p>
    <w:p w:rsidR="00612DF8" w:rsidRPr="00F13655" w:rsidRDefault="00612DF8" w:rsidP="00612DF8">
      <w:pPr>
        <w:widowControl w:val="0"/>
        <w:numPr>
          <w:ilvl w:val="0"/>
          <w:numId w:val="11"/>
        </w:numPr>
        <w:suppressAutoHyphens/>
        <w:snapToGrid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F13655">
        <w:rPr>
          <w:rFonts w:eastAsia="Lucida Sans Unicode"/>
          <w:bCs/>
          <w:kern w:val="1"/>
          <w:sz w:val="24"/>
          <w:szCs w:val="24"/>
          <w:lang w:eastAsia="hi-IN" w:bidi="hi-IN"/>
        </w:rPr>
        <w:t>персональный компьютер для учителя;</w:t>
      </w:r>
    </w:p>
    <w:p w:rsidR="00612DF8" w:rsidRPr="00F13655" w:rsidRDefault="00612DF8" w:rsidP="00612DF8">
      <w:pPr>
        <w:widowControl w:val="0"/>
        <w:numPr>
          <w:ilvl w:val="0"/>
          <w:numId w:val="11"/>
        </w:numPr>
        <w:suppressAutoHyphens/>
        <w:snapToGrid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F13655">
        <w:rPr>
          <w:rFonts w:eastAsia="Lucida Sans Unicode"/>
          <w:bCs/>
          <w:kern w:val="1"/>
          <w:sz w:val="24"/>
          <w:szCs w:val="24"/>
          <w:lang w:eastAsia="hi-IN" w:bidi="hi-IN"/>
        </w:rPr>
        <w:t>персональный компьютер для учащихся (10 шт.)</w:t>
      </w:r>
    </w:p>
    <w:p w:rsidR="00612DF8" w:rsidRPr="00F13655" w:rsidRDefault="00612DF8" w:rsidP="00612DF8">
      <w:pPr>
        <w:widowControl w:val="0"/>
        <w:numPr>
          <w:ilvl w:val="0"/>
          <w:numId w:val="11"/>
        </w:numPr>
        <w:suppressAutoHyphens/>
        <w:snapToGrid/>
        <w:jc w:val="both"/>
        <w:rPr>
          <w:rFonts w:eastAsia="Lucida Sans Unicode"/>
          <w:b/>
          <w:bCs/>
          <w:kern w:val="1"/>
          <w:sz w:val="24"/>
          <w:szCs w:val="24"/>
          <w:lang w:eastAsia="hi-IN" w:bidi="hi-IN"/>
        </w:rPr>
      </w:pPr>
      <w:r w:rsidRPr="00F13655">
        <w:rPr>
          <w:rFonts w:eastAsia="Lucida Sans Unicode"/>
          <w:bCs/>
          <w:kern w:val="1"/>
          <w:sz w:val="24"/>
          <w:szCs w:val="24"/>
          <w:lang w:eastAsia="hi-IN" w:bidi="hi-IN"/>
        </w:rPr>
        <w:t>МФУ.</w:t>
      </w:r>
    </w:p>
    <w:p w:rsidR="00612DF8" w:rsidRPr="00F13655" w:rsidRDefault="00612DF8" w:rsidP="00612DF8">
      <w:pPr>
        <w:widowControl w:val="0"/>
        <w:suppressAutoHyphens/>
        <w:jc w:val="center"/>
        <w:rPr>
          <w:rFonts w:eastAsia="Lucida Sans Unicode"/>
          <w:b/>
          <w:bCs/>
          <w:kern w:val="1"/>
          <w:sz w:val="24"/>
          <w:szCs w:val="24"/>
          <w:lang w:eastAsia="hi-IN" w:bidi="hi-IN"/>
        </w:rPr>
      </w:pPr>
      <w:r w:rsidRPr="00F13655">
        <w:rPr>
          <w:rFonts w:eastAsia="Lucida Sans Unicode"/>
          <w:b/>
          <w:bCs/>
          <w:kern w:val="1"/>
          <w:sz w:val="24"/>
          <w:szCs w:val="24"/>
          <w:lang w:eastAsia="hi-IN" w:bidi="hi-IN"/>
        </w:rPr>
        <w:lastRenderedPageBreak/>
        <w:t>Программные средства обучения:</w:t>
      </w:r>
    </w:p>
    <w:p w:rsidR="00612DF8" w:rsidRPr="00F13655" w:rsidRDefault="00612DF8" w:rsidP="00612DF8">
      <w:pPr>
        <w:widowControl w:val="0"/>
        <w:numPr>
          <w:ilvl w:val="0"/>
          <w:numId w:val="12"/>
        </w:numPr>
        <w:suppressAutoHyphens/>
        <w:snapToGrid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F13655">
        <w:rPr>
          <w:rFonts w:eastAsia="Lucida Sans Unicode"/>
          <w:kern w:val="1"/>
          <w:sz w:val="24"/>
          <w:szCs w:val="24"/>
          <w:lang w:eastAsia="hi-IN" w:bidi="hi-IN"/>
        </w:rPr>
        <w:t>обучающие компьютерные программы;</w:t>
      </w:r>
    </w:p>
    <w:p w:rsidR="00612DF8" w:rsidRPr="00F13655" w:rsidRDefault="00612DF8" w:rsidP="00612DF8">
      <w:pPr>
        <w:widowControl w:val="0"/>
        <w:numPr>
          <w:ilvl w:val="0"/>
          <w:numId w:val="12"/>
        </w:numPr>
        <w:suppressAutoHyphens/>
        <w:snapToGrid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F13655">
        <w:rPr>
          <w:rFonts w:eastAsia="Lucida Sans Unicode"/>
          <w:kern w:val="1"/>
          <w:sz w:val="24"/>
          <w:szCs w:val="24"/>
          <w:lang w:eastAsia="hi-IN" w:bidi="hi-IN"/>
        </w:rPr>
        <w:t>программами по обработке информации различного вида (текстовый   процессор, графический редактор, редактор презентаций, калькулятор)</w:t>
      </w:r>
    </w:p>
    <w:p w:rsidR="00612DF8" w:rsidRPr="00F13655" w:rsidRDefault="00612DF8" w:rsidP="00612DF8">
      <w:pPr>
        <w:widowControl w:val="0"/>
        <w:numPr>
          <w:ilvl w:val="0"/>
          <w:numId w:val="12"/>
        </w:numPr>
        <w:suppressAutoHyphens/>
        <w:snapToGrid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F13655">
        <w:rPr>
          <w:rFonts w:eastAsia="Lucida Sans Unicode"/>
          <w:bCs/>
          <w:kern w:val="1"/>
          <w:sz w:val="24"/>
          <w:szCs w:val="24"/>
          <w:lang w:eastAsia="hi-IN" w:bidi="hi-IN"/>
        </w:rPr>
        <w:t>мультимедийные (цифровые) образовательные ресурсы, соответствующие тематике программы по информатике.</w:t>
      </w:r>
    </w:p>
    <w:p w:rsidR="00612DF8" w:rsidRPr="00F13655" w:rsidRDefault="00612DF8" w:rsidP="00612DF8">
      <w:pPr>
        <w:widowControl w:val="0"/>
        <w:numPr>
          <w:ilvl w:val="0"/>
          <w:numId w:val="12"/>
        </w:numPr>
        <w:suppressAutoHyphens/>
        <w:snapToGrid/>
        <w:rPr>
          <w:rFonts w:eastAsia="Lucida Sans Unicode"/>
          <w:b/>
          <w:bCs/>
          <w:kern w:val="1"/>
          <w:sz w:val="24"/>
          <w:szCs w:val="24"/>
          <w:lang w:eastAsia="hi-IN" w:bidi="hi-IN"/>
        </w:rPr>
      </w:pPr>
      <w:r w:rsidRPr="00F13655">
        <w:rPr>
          <w:rFonts w:eastAsia="Lucida Sans Unicode"/>
          <w:kern w:val="1"/>
          <w:sz w:val="24"/>
          <w:szCs w:val="24"/>
          <w:lang w:eastAsia="hi-IN" w:bidi="hi-IN"/>
        </w:rPr>
        <w:t xml:space="preserve">операционными система </w:t>
      </w:r>
      <w:r w:rsidRPr="00F13655">
        <w:rPr>
          <w:rFonts w:eastAsia="Lucida Sans Unicode"/>
          <w:kern w:val="1"/>
          <w:sz w:val="24"/>
          <w:szCs w:val="24"/>
          <w:lang w:val="en-US" w:eastAsia="hi-IN" w:bidi="hi-IN"/>
        </w:rPr>
        <w:t>Windows</w:t>
      </w:r>
      <w:r w:rsidRPr="00F13655">
        <w:rPr>
          <w:rFonts w:eastAsia="Lucida Sans Unicode"/>
          <w:kern w:val="1"/>
          <w:sz w:val="24"/>
          <w:szCs w:val="24"/>
          <w:lang w:eastAsia="hi-IN" w:bidi="hi-IN"/>
        </w:rPr>
        <w:t xml:space="preserve"> 7</w:t>
      </w:r>
    </w:p>
    <w:p w:rsidR="00612DF8" w:rsidRPr="00F13655" w:rsidRDefault="00612DF8" w:rsidP="00612DF8">
      <w:pPr>
        <w:widowControl w:val="0"/>
        <w:suppressAutoHyphens/>
        <w:jc w:val="center"/>
        <w:rPr>
          <w:rFonts w:eastAsia="Lucida Sans Unicode"/>
          <w:b/>
          <w:bCs/>
          <w:kern w:val="1"/>
          <w:sz w:val="24"/>
          <w:szCs w:val="24"/>
          <w:lang w:eastAsia="hi-IN" w:bidi="hi-IN"/>
        </w:rPr>
      </w:pPr>
      <w:r w:rsidRPr="00F13655">
        <w:rPr>
          <w:rFonts w:eastAsia="Lucida Sans Unicode"/>
          <w:b/>
          <w:bCs/>
          <w:kern w:val="1"/>
          <w:sz w:val="24"/>
          <w:szCs w:val="24"/>
          <w:lang w:eastAsia="hi-IN" w:bidi="hi-IN"/>
        </w:rPr>
        <w:t>Оборудование класса:</w:t>
      </w:r>
    </w:p>
    <w:p w:rsidR="00612DF8" w:rsidRPr="00F13655" w:rsidRDefault="00612DF8" w:rsidP="00612DF8">
      <w:pPr>
        <w:widowControl w:val="0"/>
        <w:numPr>
          <w:ilvl w:val="0"/>
          <w:numId w:val="13"/>
        </w:numPr>
        <w:suppressAutoHyphens/>
        <w:snapToGrid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F13655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ученические двухместные столы с комплектом стульев; </w:t>
      </w:r>
    </w:p>
    <w:p w:rsidR="00612DF8" w:rsidRPr="00F13655" w:rsidRDefault="00612DF8" w:rsidP="00612DF8">
      <w:pPr>
        <w:widowControl w:val="0"/>
        <w:numPr>
          <w:ilvl w:val="0"/>
          <w:numId w:val="13"/>
        </w:numPr>
        <w:suppressAutoHyphens/>
        <w:snapToGrid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F13655">
        <w:rPr>
          <w:rFonts w:eastAsia="Lucida Sans Unicode"/>
          <w:bCs/>
          <w:kern w:val="1"/>
          <w:sz w:val="24"/>
          <w:szCs w:val="24"/>
          <w:lang w:eastAsia="hi-IN" w:bidi="hi-IN"/>
        </w:rPr>
        <w:t>стол учительский;</w:t>
      </w:r>
    </w:p>
    <w:p w:rsidR="00612DF8" w:rsidRPr="00F13655" w:rsidRDefault="00612DF8" w:rsidP="00612DF8">
      <w:pPr>
        <w:widowControl w:val="0"/>
        <w:numPr>
          <w:ilvl w:val="0"/>
          <w:numId w:val="13"/>
        </w:numPr>
        <w:suppressAutoHyphens/>
        <w:snapToGrid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F13655">
        <w:rPr>
          <w:rFonts w:eastAsia="Lucida Sans Unicode"/>
          <w:bCs/>
          <w:kern w:val="1"/>
          <w:sz w:val="24"/>
          <w:szCs w:val="24"/>
          <w:lang w:eastAsia="hi-IN" w:bidi="hi-IN"/>
        </w:rPr>
        <w:t>шкафы для хранения учебников, дидактических материалов, пособий и пр.;</w:t>
      </w:r>
    </w:p>
    <w:p w:rsidR="00612DF8" w:rsidRPr="00F13655" w:rsidRDefault="00612DF8" w:rsidP="00612DF8">
      <w:pPr>
        <w:widowControl w:val="0"/>
        <w:numPr>
          <w:ilvl w:val="0"/>
          <w:numId w:val="13"/>
        </w:numPr>
        <w:suppressAutoHyphens/>
        <w:snapToGrid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F13655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стол компьютерный (15 шт.); </w:t>
      </w:r>
    </w:p>
    <w:p w:rsidR="00612DF8" w:rsidRPr="00F13655" w:rsidRDefault="00612DF8" w:rsidP="00612DF8">
      <w:pPr>
        <w:widowControl w:val="0"/>
        <w:numPr>
          <w:ilvl w:val="0"/>
          <w:numId w:val="13"/>
        </w:numPr>
        <w:suppressAutoHyphens/>
        <w:snapToGrid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F13655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компьютерные кресла (15 шт.);  </w:t>
      </w:r>
    </w:p>
    <w:p w:rsidR="00612DF8" w:rsidRPr="00F13655" w:rsidRDefault="00612DF8" w:rsidP="00612DF8">
      <w:pPr>
        <w:pStyle w:val="a5"/>
        <w:spacing w:before="0" w:beforeAutospacing="0" w:after="0" w:afterAutospacing="0" w:line="360" w:lineRule="auto"/>
        <w:jc w:val="both"/>
        <w:rPr>
          <w:b/>
          <w:bCs/>
        </w:rPr>
      </w:pPr>
      <w:r w:rsidRPr="00F13655">
        <w:rPr>
          <w:b/>
          <w:bCs/>
        </w:rPr>
        <w:t xml:space="preserve"> </w:t>
      </w:r>
    </w:p>
    <w:p w:rsidR="00612DF8" w:rsidRPr="00F13655" w:rsidRDefault="00612DF8" w:rsidP="00612DF8">
      <w:pPr>
        <w:pStyle w:val="a5"/>
        <w:spacing w:before="0" w:beforeAutospacing="0" w:after="0" w:afterAutospacing="0" w:line="360" w:lineRule="auto"/>
        <w:jc w:val="both"/>
        <w:rPr>
          <w:b/>
          <w:bCs/>
        </w:rPr>
      </w:pPr>
      <w:r w:rsidRPr="00F13655">
        <w:rPr>
          <w:b/>
          <w:bCs/>
        </w:rPr>
        <w:t xml:space="preserve">Сокращения, используемые </w:t>
      </w:r>
      <w:r w:rsidRPr="00F13655">
        <w:rPr>
          <w:b/>
        </w:rPr>
        <w:t xml:space="preserve">в </w:t>
      </w:r>
      <w:r w:rsidRPr="00F13655">
        <w:rPr>
          <w:b/>
          <w:bCs/>
        </w:rPr>
        <w:t>рабочей программе:</w:t>
      </w:r>
    </w:p>
    <w:p w:rsidR="00612DF8" w:rsidRPr="00F13655" w:rsidRDefault="00612DF8" w:rsidP="00612DF8">
      <w:pPr>
        <w:pStyle w:val="a5"/>
        <w:spacing w:before="0" w:beforeAutospacing="0" w:after="0" w:afterAutospacing="0" w:line="360" w:lineRule="auto"/>
        <w:jc w:val="both"/>
        <w:rPr>
          <w:bCs/>
        </w:rPr>
      </w:pPr>
      <w:r w:rsidRPr="00F13655">
        <w:rPr>
          <w:bCs/>
        </w:rPr>
        <w:t>У – учебник.</w:t>
      </w:r>
    </w:p>
    <w:p w:rsidR="00612DF8" w:rsidRDefault="00612DF8" w:rsidP="00612DF8">
      <w:pPr>
        <w:pStyle w:val="a5"/>
        <w:spacing w:before="0" w:beforeAutospacing="0" w:after="0" w:afterAutospacing="0" w:line="360" w:lineRule="auto"/>
        <w:jc w:val="both"/>
        <w:rPr>
          <w:bCs/>
        </w:rPr>
      </w:pPr>
      <w:r w:rsidRPr="00F13655">
        <w:rPr>
          <w:bCs/>
        </w:rPr>
        <w:t>РТ – рабочая тетрадь</w:t>
      </w:r>
    </w:p>
    <w:p w:rsidR="00120E37" w:rsidRPr="00FD0D54" w:rsidRDefault="00120E37" w:rsidP="00120E37">
      <w:pPr>
        <w:jc w:val="center"/>
        <w:rPr>
          <w:b/>
          <w:color w:val="000000"/>
          <w:sz w:val="28"/>
          <w:szCs w:val="24"/>
          <w:shd w:val="clear" w:color="auto" w:fill="FFFFFF"/>
        </w:rPr>
      </w:pPr>
      <w:r w:rsidRPr="00FD0D54">
        <w:rPr>
          <w:b/>
          <w:color w:val="000000"/>
          <w:sz w:val="28"/>
          <w:szCs w:val="24"/>
          <w:shd w:val="clear" w:color="auto" w:fill="FFFFFF"/>
        </w:rPr>
        <w:t xml:space="preserve">Примерные темы </w:t>
      </w:r>
      <w:r>
        <w:rPr>
          <w:b/>
          <w:color w:val="000000"/>
          <w:sz w:val="28"/>
          <w:szCs w:val="24"/>
          <w:shd w:val="clear" w:color="auto" w:fill="FFFFFF"/>
        </w:rPr>
        <w:t>индивидуальных учебных проектов</w:t>
      </w:r>
      <w:r w:rsidRPr="00FD0D54">
        <w:rPr>
          <w:b/>
          <w:color w:val="000000"/>
          <w:sz w:val="28"/>
          <w:szCs w:val="24"/>
          <w:shd w:val="clear" w:color="auto" w:fill="FFFFFF"/>
        </w:rPr>
        <w:t xml:space="preserve"> 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proofErr w:type="spellStart"/>
      <w:r w:rsidRPr="00FD0D54">
        <w:rPr>
          <w:color w:val="000000"/>
          <w:sz w:val="24"/>
          <w:szCs w:val="24"/>
          <w:shd w:val="clear" w:color="auto" w:fill="FFFFFF"/>
        </w:rPr>
        <w:t>Internet</w:t>
      </w:r>
      <w:proofErr w:type="spellEnd"/>
      <w:r w:rsidRPr="00FD0D54">
        <w:rPr>
          <w:color w:val="000000"/>
          <w:sz w:val="24"/>
          <w:szCs w:val="24"/>
          <w:shd w:val="clear" w:color="auto" w:fill="FFFFFF"/>
        </w:rPr>
        <w:t xml:space="preserve"> – игрушка, помощник или враг?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 xml:space="preserve">MS </w:t>
      </w:r>
      <w:proofErr w:type="spellStart"/>
      <w:r w:rsidRPr="00FD0D54">
        <w:rPr>
          <w:color w:val="000000"/>
          <w:sz w:val="24"/>
          <w:szCs w:val="24"/>
          <w:shd w:val="clear" w:color="auto" w:fill="FFFFFF"/>
        </w:rPr>
        <w:t>PowerPoint</w:t>
      </w:r>
      <w:proofErr w:type="spellEnd"/>
      <w:r w:rsidRPr="00FD0D54">
        <w:rPr>
          <w:color w:val="000000"/>
          <w:sz w:val="24"/>
          <w:szCs w:val="24"/>
          <w:shd w:val="clear" w:color="auto" w:fill="FFFFFF"/>
        </w:rPr>
        <w:t xml:space="preserve"> – область применения и скрытые возможности.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>Алгоритм – модель деятельности.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>Аппаратные и программные средства для разработки презентаций.</w:t>
      </w:r>
      <w:r w:rsidRPr="00FD0D54">
        <w:rPr>
          <w:color w:val="000000"/>
          <w:sz w:val="24"/>
          <w:szCs w:val="24"/>
        </w:rPr>
        <w:br/>
      </w:r>
      <w:r w:rsidRPr="00FD0D54">
        <w:rPr>
          <w:color w:val="000000"/>
          <w:sz w:val="24"/>
          <w:szCs w:val="24"/>
          <w:shd w:val="clear" w:color="auto" w:fill="FFFFFF"/>
        </w:rPr>
        <w:t>Безопасный Интернет дома.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>Будущее компьютеров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>Виды информационных технологий.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>Визитная карточка.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>Влияние компьютера на здоровье человека.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>Возможности и перспективы развития компьютерной графики.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>Война ПК и книги.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>Выбери ПК.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>Выполнение геометрических построений в системе компьютерного черчения КОМПАС.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>Дисплеи, их эволюция, направления развития.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>Жизненный цикл программных систем.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>Зрительные иллюзии.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>Измерение информации.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>Информационно-</w:t>
      </w:r>
      <w:proofErr w:type="spellStart"/>
      <w:r w:rsidRPr="00FD0D54">
        <w:rPr>
          <w:color w:val="000000"/>
          <w:sz w:val="24"/>
          <w:szCs w:val="24"/>
          <w:shd w:val="clear" w:color="auto" w:fill="FFFFFF"/>
        </w:rPr>
        <w:t>комуникационные</w:t>
      </w:r>
      <w:proofErr w:type="spellEnd"/>
      <w:r w:rsidRPr="00FD0D54">
        <w:rPr>
          <w:color w:val="000000"/>
          <w:sz w:val="24"/>
          <w:szCs w:val="24"/>
          <w:shd w:val="clear" w:color="auto" w:fill="FFFFFF"/>
        </w:rPr>
        <w:t xml:space="preserve"> технологии в киноиндустрии. Создание фильма «</w:t>
      </w:r>
      <w:proofErr w:type="spellStart"/>
      <w:r w:rsidRPr="00FD0D54">
        <w:rPr>
          <w:color w:val="000000"/>
          <w:sz w:val="24"/>
          <w:szCs w:val="24"/>
          <w:shd w:val="clear" w:color="auto" w:fill="FFFFFF"/>
        </w:rPr>
        <w:t>Аватар</w:t>
      </w:r>
      <w:proofErr w:type="spellEnd"/>
      <w:r w:rsidRPr="00FD0D54">
        <w:rPr>
          <w:color w:val="000000"/>
          <w:sz w:val="24"/>
          <w:szCs w:val="24"/>
          <w:shd w:val="clear" w:color="auto" w:fill="FFFFFF"/>
        </w:rPr>
        <w:t>».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>Исторический ракурс: от абака до персонального компьютера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>История Операционных Систем для персонального компьютера (сравнение старых и новых версий).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>История хранения информации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>Как стать WEB-дизайнером.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>Как украсть информацию?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>Клавиатура. История развития.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lastRenderedPageBreak/>
        <w:t>Клиентские программы для работы с электронной почтой. Особенности их использования и конфигурирования.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>Компьютерная графика.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>Компьютерная революция: социальные перспективы и последствия.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>Компьютерный сленг.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>Кто владеет информацией, тот владеет миром.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>Лучшие информационные ресурсы мира.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>Мир компьютерного дизайна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>Мои любимые компьютерные программы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proofErr w:type="spellStart"/>
      <w:r w:rsidRPr="00FD0D54">
        <w:rPr>
          <w:color w:val="000000"/>
          <w:sz w:val="24"/>
          <w:szCs w:val="24"/>
          <w:shd w:val="clear" w:color="auto" w:fill="FFFFFF"/>
        </w:rPr>
        <w:t>Мультимедиасистемы</w:t>
      </w:r>
      <w:proofErr w:type="spellEnd"/>
      <w:r w:rsidRPr="00FD0D54">
        <w:rPr>
          <w:color w:val="000000"/>
          <w:sz w:val="24"/>
          <w:szCs w:val="24"/>
          <w:shd w:val="clear" w:color="auto" w:fill="FFFFFF"/>
        </w:rPr>
        <w:t>. Компьютер и видео.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proofErr w:type="spellStart"/>
      <w:r w:rsidRPr="00FD0D54">
        <w:rPr>
          <w:color w:val="000000"/>
          <w:sz w:val="24"/>
          <w:szCs w:val="24"/>
          <w:shd w:val="clear" w:color="auto" w:fill="FFFFFF"/>
        </w:rPr>
        <w:t>Мультимедиасистемы</w:t>
      </w:r>
      <w:proofErr w:type="spellEnd"/>
      <w:r w:rsidRPr="00FD0D54">
        <w:rPr>
          <w:color w:val="000000"/>
          <w:sz w:val="24"/>
          <w:szCs w:val="24"/>
          <w:shd w:val="clear" w:color="auto" w:fill="FFFFFF"/>
        </w:rPr>
        <w:t>. Компьютер и музыка.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>О гиперссылке.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 xml:space="preserve">Образовательные ресурсы сети </w:t>
      </w:r>
      <w:proofErr w:type="spellStart"/>
      <w:r w:rsidRPr="00FD0D54">
        <w:rPr>
          <w:color w:val="000000"/>
          <w:sz w:val="24"/>
          <w:szCs w:val="24"/>
          <w:shd w:val="clear" w:color="auto" w:fill="FFFFFF"/>
        </w:rPr>
        <w:t>Internet</w:t>
      </w:r>
      <w:proofErr w:type="spellEnd"/>
      <w:r w:rsidRPr="00FD0D54">
        <w:rPr>
          <w:color w:val="000000"/>
          <w:sz w:val="24"/>
          <w:szCs w:val="24"/>
          <w:shd w:val="clear" w:color="auto" w:fill="FFFFFF"/>
        </w:rPr>
        <w:t>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 xml:space="preserve">Досуговые ресурсы сети </w:t>
      </w:r>
      <w:proofErr w:type="spellStart"/>
      <w:r w:rsidRPr="00FD0D54">
        <w:rPr>
          <w:color w:val="000000"/>
          <w:sz w:val="24"/>
          <w:szCs w:val="24"/>
          <w:shd w:val="clear" w:color="auto" w:fill="FFFFFF"/>
        </w:rPr>
        <w:t>Internet</w:t>
      </w:r>
      <w:proofErr w:type="spellEnd"/>
      <w:r w:rsidRPr="00FD0D54">
        <w:rPr>
          <w:color w:val="000000"/>
          <w:sz w:val="24"/>
          <w:szCs w:val="24"/>
          <w:shd w:val="clear" w:color="auto" w:fill="FFFFFF"/>
        </w:rPr>
        <w:t>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>Полезные программы для Вашего компьютера.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 xml:space="preserve">Разнообразные способы кодирования </w:t>
      </w:r>
      <w:proofErr w:type="gramStart"/>
      <w:r w:rsidRPr="00FD0D54">
        <w:rPr>
          <w:color w:val="000000"/>
          <w:sz w:val="24"/>
          <w:szCs w:val="24"/>
          <w:shd w:val="clear" w:color="auto" w:fill="FFFFFF"/>
        </w:rPr>
        <w:t>информации..</w:t>
      </w:r>
      <w:proofErr w:type="gramEnd"/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>Роль компьютерных игр в жизни учащихся.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>Россия и Интернет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>Современные накопители информации, используемые в вычислительной технике.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>Дисплеи, их эволюция, направления развития.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>Печатающие устройства, их эволюция, направления развития.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>Сканеры и программная поддержка их работы.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>Средства ввода и вывода звуковой информации.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 xml:space="preserve">История формирования всемирной сети </w:t>
      </w:r>
      <w:proofErr w:type="spellStart"/>
      <w:r w:rsidRPr="00FD0D54">
        <w:rPr>
          <w:color w:val="000000"/>
          <w:sz w:val="24"/>
          <w:szCs w:val="24"/>
          <w:shd w:val="clear" w:color="auto" w:fill="FFFFFF"/>
        </w:rPr>
        <w:t>Internet</w:t>
      </w:r>
      <w:proofErr w:type="spellEnd"/>
      <w:r w:rsidRPr="00FD0D54">
        <w:rPr>
          <w:color w:val="000000"/>
          <w:sz w:val="24"/>
          <w:szCs w:val="24"/>
          <w:shd w:val="clear" w:color="auto" w:fill="FFFFFF"/>
        </w:rPr>
        <w:t xml:space="preserve">. Современная статистика </w:t>
      </w:r>
      <w:proofErr w:type="spellStart"/>
      <w:r w:rsidRPr="00FD0D54">
        <w:rPr>
          <w:color w:val="000000"/>
          <w:sz w:val="24"/>
          <w:szCs w:val="24"/>
          <w:shd w:val="clear" w:color="auto" w:fill="FFFFFF"/>
        </w:rPr>
        <w:t>Internet</w:t>
      </w:r>
      <w:proofErr w:type="spellEnd"/>
      <w:r w:rsidRPr="00FD0D54">
        <w:rPr>
          <w:color w:val="000000"/>
          <w:sz w:val="24"/>
          <w:szCs w:val="24"/>
          <w:shd w:val="clear" w:color="auto" w:fill="FFFFFF"/>
        </w:rPr>
        <w:t>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 xml:space="preserve">Структура </w:t>
      </w:r>
      <w:proofErr w:type="spellStart"/>
      <w:r w:rsidRPr="00FD0D54">
        <w:rPr>
          <w:color w:val="000000"/>
          <w:sz w:val="24"/>
          <w:szCs w:val="24"/>
          <w:shd w:val="clear" w:color="auto" w:fill="FFFFFF"/>
        </w:rPr>
        <w:t>Internet</w:t>
      </w:r>
      <w:proofErr w:type="spellEnd"/>
      <w:r w:rsidRPr="00FD0D54">
        <w:rPr>
          <w:color w:val="000000"/>
          <w:sz w:val="24"/>
          <w:szCs w:val="24"/>
          <w:shd w:val="clear" w:color="auto" w:fill="FFFFFF"/>
        </w:rPr>
        <w:t xml:space="preserve">. Руководящие органы и стандарты </w:t>
      </w:r>
      <w:proofErr w:type="spellStart"/>
      <w:r w:rsidRPr="00FD0D54">
        <w:rPr>
          <w:color w:val="000000"/>
          <w:sz w:val="24"/>
          <w:szCs w:val="24"/>
          <w:shd w:val="clear" w:color="auto" w:fill="FFFFFF"/>
        </w:rPr>
        <w:t>Internet</w:t>
      </w:r>
      <w:proofErr w:type="spellEnd"/>
      <w:r w:rsidRPr="00FD0D54">
        <w:rPr>
          <w:color w:val="000000"/>
          <w:sz w:val="24"/>
          <w:szCs w:val="24"/>
          <w:shd w:val="clear" w:color="auto" w:fill="FFFFFF"/>
        </w:rPr>
        <w:t>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 xml:space="preserve">Каналы связи и способы доступа в </w:t>
      </w:r>
      <w:proofErr w:type="spellStart"/>
      <w:r w:rsidRPr="00FD0D54">
        <w:rPr>
          <w:color w:val="000000"/>
          <w:sz w:val="24"/>
          <w:szCs w:val="24"/>
          <w:shd w:val="clear" w:color="auto" w:fill="FFFFFF"/>
        </w:rPr>
        <w:t>Internet</w:t>
      </w:r>
      <w:proofErr w:type="spellEnd"/>
      <w:r w:rsidRPr="00FD0D54">
        <w:rPr>
          <w:color w:val="000000"/>
          <w:sz w:val="24"/>
          <w:szCs w:val="24"/>
          <w:shd w:val="clear" w:color="auto" w:fill="FFFFFF"/>
        </w:rPr>
        <w:t>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>Модемы и протоколы обмена.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 xml:space="preserve">Оборудование и цифровые технологии доступа в </w:t>
      </w:r>
      <w:proofErr w:type="spellStart"/>
      <w:r w:rsidRPr="00FD0D54">
        <w:rPr>
          <w:color w:val="000000"/>
          <w:sz w:val="24"/>
          <w:szCs w:val="24"/>
          <w:shd w:val="clear" w:color="auto" w:fill="FFFFFF"/>
        </w:rPr>
        <w:t>Internet</w:t>
      </w:r>
      <w:proofErr w:type="spellEnd"/>
      <w:r w:rsidRPr="00FD0D54">
        <w:rPr>
          <w:color w:val="000000"/>
          <w:sz w:val="24"/>
          <w:szCs w:val="24"/>
          <w:shd w:val="clear" w:color="auto" w:fill="FFFFFF"/>
        </w:rPr>
        <w:t>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 xml:space="preserve">Создание анимации» (на свободную тему) в программе </w:t>
      </w:r>
      <w:proofErr w:type="spellStart"/>
      <w:r w:rsidRPr="00FD0D54">
        <w:rPr>
          <w:color w:val="000000"/>
          <w:sz w:val="24"/>
          <w:szCs w:val="24"/>
          <w:shd w:val="clear" w:color="auto" w:fill="FFFFFF"/>
        </w:rPr>
        <w:t>Macromedia</w:t>
      </w:r>
      <w:proofErr w:type="spellEnd"/>
      <w:r w:rsidRPr="00FD0D5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0D54">
        <w:rPr>
          <w:color w:val="000000"/>
          <w:sz w:val="24"/>
          <w:szCs w:val="24"/>
          <w:shd w:val="clear" w:color="auto" w:fill="FFFFFF"/>
        </w:rPr>
        <w:t>Flash</w:t>
      </w:r>
      <w:proofErr w:type="spellEnd"/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>Создание стиля оформления доклада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>Технологии в облаках.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>Технология обработки текстовой информации.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>Файлы и файловая система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>Хранение информации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>Двоичное кодирование информации.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>Эволюция ЭВМ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>Электронные учебники по выбранным темам.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spacing w:after="200" w:line="276" w:lineRule="auto"/>
        <w:rPr>
          <w:sz w:val="24"/>
          <w:szCs w:val="24"/>
        </w:rPr>
      </w:pPr>
      <w:r w:rsidRPr="00FD0D54">
        <w:rPr>
          <w:color w:val="000000"/>
          <w:sz w:val="24"/>
          <w:szCs w:val="24"/>
          <w:shd w:val="clear" w:color="auto" w:fill="FFFFFF"/>
        </w:rPr>
        <w:t>Язык компьютера и человека.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rPr>
          <w:sz w:val="24"/>
          <w:szCs w:val="24"/>
        </w:rPr>
      </w:pPr>
      <w:r w:rsidRPr="00FD0D54">
        <w:rPr>
          <w:color w:val="222222"/>
          <w:sz w:val="24"/>
          <w:szCs w:val="24"/>
          <w:shd w:val="clear" w:color="auto" w:fill="FFFFFF"/>
        </w:rPr>
        <w:t>Лазеры в волоконно-оптических линиях связи.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rPr>
          <w:sz w:val="24"/>
          <w:szCs w:val="24"/>
        </w:rPr>
      </w:pPr>
      <w:r w:rsidRPr="00FD0D54">
        <w:rPr>
          <w:color w:val="222222"/>
          <w:sz w:val="24"/>
          <w:szCs w:val="24"/>
          <w:shd w:val="clear" w:color="auto" w:fill="FFFFFF"/>
        </w:rPr>
        <w:t>Оптические накопители, их применение в персональных компьютерах и основные направления их развития.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rPr>
          <w:sz w:val="24"/>
          <w:szCs w:val="24"/>
        </w:rPr>
      </w:pPr>
      <w:r w:rsidRPr="00FD0D54">
        <w:rPr>
          <w:color w:val="222222"/>
          <w:sz w:val="24"/>
          <w:szCs w:val="24"/>
          <w:shd w:val="clear" w:color="auto" w:fill="FFFFFF"/>
        </w:rPr>
        <w:t>Способы увеличения быстродействия компьютера.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rPr>
          <w:sz w:val="24"/>
          <w:szCs w:val="24"/>
        </w:rPr>
      </w:pPr>
      <w:r w:rsidRPr="00FD0D54">
        <w:rPr>
          <w:color w:val="222222"/>
          <w:sz w:val="24"/>
          <w:szCs w:val="24"/>
          <w:shd w:val="clear" w:color="auto" w:fill="FFFFFF"/>
        </w:rPr>
        <w:t>Я и принтер.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rPr>
          <w:sz w:val="24"/>
          <w:szCs w:val="24"/>
        </w:rPr>
      </w:pPr>
      <w:r w:rsidRPr="00FD0D54">
        <w:rPr>
          <w:color w:val="222222"/>
          <w:sz w:val="24"/>
          <w:szCs w:val="24"/>
          <w:shd w:val="clear" w:color="auto" w:fill="FFFFFF"/>
        </w:rPr>
        <w:t>Облачные технологии.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rPr>
          <w:sz w:val="24"/>
          <w:szCs w:val="24"/>
        </w:rPr>
      </w:pPr>
      <w:r w:rsidRPr="00FD0D54">
        <w:rPr>
          <w:color w:val="222222"/>
          <w:sz w:val="24"/>
          <w:szCs w:val="24"/>
          <w:shd w:val="clear" w:color="auto" w:fill="FFFFFF"/>
        </w:rPr>
        <w:t xml:space="preserve">Сравнение мобильных платформ ОС </w:t>
      </w:r>
      <w:proofErr w:type="spellStart"/>
      <w:r w:rsidRPr="00FD0D54">
        <w:rPr>
          <w:color w:val="222222"/>
          <w:sz w:val="24"/>
          <w:szCs w:val="24"/>
          <w:shd w:val="clear" w:color="auto" w:fill="FFFFFF"/>
        </w:rPr>
        <w:t>iOS</w:t>
      </w:r>
      <w:proofErr w:type="spellEnd"/>
      <w:r w:rsidRPr="00FD0D54">
        <w:rPr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FD0D54">
        <w:rPr>
          <w:color w:val="222222"/>
          <w:sz w:val="24"/>
          <w:szCs w:val="24"/>
          <w:shd w:val="clear" w:color="auto" w:fill="FFFFFF"/>
        </w:rPr>
        <w:t>Андроид</w:t>
      </w:r>
      <w:proofErr w:type="spellEnd"/>
      <w:r w:rsidRPr="00FD0D54">
        <w:rPr>
          <w:color w:val="222222"/>
          <w:sz w:val="24"/>
          <w:szCs w:val="24"/>
          <w:shd w:val="clear" w:color="auto" w:fill="FFFFFF"/>
        </w:rPr>
        <w:t>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rPr>
          <w:sz w:val="24"/>
          <w:szCs w:val="24"/>
        </w:rPr>
      </w:pPr>
      <w:r w:rsidRPr="00FD0D54">
        <w:rPr>
          <w:color w:val="222222"/>
          <w:sz w:val="24"/>
          <w:szCs w:val="24"/>
          <w:shd w:val="clear" w:color="auto" w:fill="FFFFFF"/>
        </w:rPr>
        <w:t>Особенности функционирования первых ЭВМ.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rPr>
          <w:sz w:val="24"/>
          <w:szCs w:val="24"/>
        </w:rPr>
      </w:pPr>
      <w:r w:rsidRPr="00FD0D54">
        <w:rPr>
          <w:color w:val="222222"/>
          <w:sz w:val="24"/>
          <w:szCs w:val="24"/>
          <w:shd w:val="clear" w:color="auto" w:fill="FFFFFF"/>
        </w:rPr>
        <w:t>Кодирование информации.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rPr>
          <w:sz w:val="24"/>
          <w:szCs w:val="24"/>
        </w:rPr>
      </w:pPr>
      <w:r w:rsidRPr="00FD0D54">
        <w:rPr>
          <w:color w:val="222222"/>
          <w:sz w:val="24"/>
          <w:szCs w:val="24"/>
          <w:shd w:val="clear" w:color="auto" w:fill="FFFFFF"/>
        </w:rPr>
        <w:lastRenderedPageBreak/>
        <w:t>Создание, переработка и хранение информации в технике.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napToGrid/>
        <w:rPr>
          <w:sz w:val="24"/>
          <w:szCs w:val="24"/>
        </w:rPr>
      </w:pPr>
      <w:r w:rsidRPr="00FD0D54">
        <w:rPr>
          <w:color w:val="222222"/>
          <w:sz w:val="24"/>
          <w:szCs w:val="24"/>
          <w:shd w:val="clear" w:color="auto" w:fill="FFFFFF"/>
        </w:rPr>
        <w:t>Принтеры и особенности их функционирования.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hd w:val="clear" w:color="auto" w:fill="FFFFFF"/>
        <w:snapToGrid/>
        <w:jc w:val="both"/>
        <w:textAlignment w:val="baseline"/>
        <w:rPr>
          <w:color w:val="222222"/>
          <w:sz w:val="24"/>
          <w:szCs w:val="24"/>
        </w:rPr>
      </w:pPr>
      <w:r w:rsidRPr="00FD0D54">
        <w:rPr>
          <w:color w:val="222222"/>
          <w:sz w:val="24"/>
          <w:szCs w:val="24"/>
        </w:rPr>
        <w:t>Разработка электронного учебного материала по теме «История развития информатики как науки»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hd w:val="clear" w:color="auto" w:fill="FFFFFF"/>
        <w:snapToGrid/>
        <w:jc w:val="both"/>
        <w:textAlignment w:val="baseline"/>
        <w:rPr>
          <w:color w:val="222222"/>
          <w:sz w:val="24"/>
          <w:szCs w:val="24"/>
        </w:rPr>
      </w:pPr>
      <w:r w:rsidRPr="00FD0D54">
        <w:rPr>
          <w:color w:val="222222"/>
          <w:sz w:val="24"/>
          <w:szCs w:val="24"/>
        </w:rPr>
        <w:t>Разработка электронного учебного материала по теме «История появления информационных технологий».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hd w:val="clear" w:color="auto" w:fill="FFFFFF"/>
        <w:snapToGrid/>
        <w:jc w:val="both"/>
        <w:textAlignment w:val="baseline"/>
        <w:rPr>
          <w:color w:val="222222"/>
          <w:sz w:val="24"/>
          <w:szCs w:val="24"/>
        </w:rPr>
      </w:pPr>
      <w:r w:rsidRPr="00FD0D54">
        <w:rPr>
          <w:color w:val="222222"/>
          <w:sz w:val="24"/>
          <w:szCs w:val="24"/>
        </w:rPr>
        <w:t>Разработка электронного учебного материала по теме «Основные этапы информатизации общества».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hd w:val="clear" w:color="auto" w:fill="FFFFFF"/>
        <w:snapToGrid/>
        <w:jc w:val="both"/>
        <w:textAlignment w:val="baseline"/>
        <w:rPr>
          <w:color w:val="222222"/>
          <w:sz w:val="24"/>
          <w:szCs w:val="24"/>
        </w:rPr>
      </w:pPr>
      <w:r w:rsidRPr="00FD0D54">
        <w:rPr>
          <w:color w:val="222222"/>
          <w:sz w:val="24"/>
          <w:szCs w:val="24"/>
        </w:rPr>
        <w:t>Разработка электронного учебного материала по теме «Кейс-технологии как основные средства разработки программных систем».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hd w:val="clear" w:color="auto" w:fill="FFFFFF"/>
        <w:snapToGrid/>
        <w:jc w:val="both"/>
        <w:textAlignment w:val="baseline"/>
        <w:rPr>
          <w:color w:val="222222"/>
          <w:sz w:val="24"/>
          <w:szCs w:val="24"/>
        </w:rPr>
      </w:pPr>
      <w:r w:rsidRPr="00FD0D54">
        <w:rPr>
          <w:color w:val="222222"/>
          <w:sz w:val="24"/>
          <w:szCs w:val="24"/>
        </w:rPr>
        <w:t>Роль компьютерных технологий в развитии средств мировых коммуникаций.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hd w:val="clear" w:color="auto" w:fill="FFFFFF"/>
        <w:snapToGrid/>
        <w:jc w:val="both"/>
        <w:textAlignment w:val="baseline"/>
        <w:rPr>
          <w:color w:val="222222"/>
          <w:sz w:val="24"/>
          <w:szCs w:val="24"/>
        </w:rPr>
      </w:pPr>
      <w:r w:rsidRPr="00FD0D54">
        <w:rPr>
          <w:color w:val="222222"/>
          <w:sz w:val="24"/>
          <w:szCs w:val="24"/>
        </w:rPr>
        <w:t>История внедрения и перспективы применения компьютерных технологий в современной медицинской науке и практике.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hd w:val="clear" w:color="auto" w:fill="FFFFFF"/>
        <w:snapToGrid/>
        <w:jc w:val="both"/>
        <w:textAlignment w:val="baseline"/>
        <w:rPr>
          <w:color w:val="222222"/>
          <w:sz w:val="24"/>
          <w:szCs w:val="24"/>
        </w:rPr>
      </w:pPr>
      <w:r w:rsidRPr="00FD0D54">
        <w:rPr>
          <w:color w:val="222222"/>
          <w:sz w:val="24"/>
          <w:szCs w:val="24"/>
        </w:rPr>
        <w:t>Искусственный интеллект: его возможности и потенциал.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hd w:val="clear" w:color="auto" w:fill="FFFFFF"/>
        <w:snapToGrid/>
        <w:jc w:val="both"/>
        <w:textAlignment w:val="baseline"/>
        <w:rPr>
          <w:color w:val="222222"/>
          <w:sz w:val="24"/>
          <w:szCs w:val="24"/>
        </w:rPr>
      </w:pPr>
      <w:r w:rsidRPr="00FD0D54">
        <w:rPr>
          <w:color w:val="222222"/>
          <w:sz w:val="24"/>
          <w:szCs w:val="24"/>
        </w:rPr>
        <w:t>История развития вычислительной техники.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hd w:val="clear" w:color="auto" w:fill="FFFFFF"/>
        <w:snapToGrid/>
        <w:jc w:val="both"/>
        <w:textAlignment w:val="baseline"/>
        <w:rPr>
          <w:color w:val="222222"/>
          <w:sz w:val="24"/>
          <w:szCs w:val="24"/>
        </w:rPr>
      </w:pPr>
      <w:r w:rsidRPr="00FD0D54">
        <w:rPr>
          <w:color w:val="222222"/>
          <w:sz w:val="24"/>
          <w:szCs w:val="24"/>
        </w:rPr>
        <w:t>Этические нормы поведения в информационной сети.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hd w:val="clear" w:color="auto" w:fill="FFFFFF"/>
        <w:snapToGrid/>
        <w:jc w:val="both"/>
        <w:textAlignment w:val="baseline"/>
        <w:rPr>
          <w:color w:val="222222"/>
          <w:sz w:val="24"/>
          <w:szCs w:val="24"/>
        </w:rPr>
      </w:pPr>
      <w:r w:rsidRPr="00FD0D54">
        <w:rPr>
          <w:color w:val="222222"/>
          <w:sz w:val="24"/>
          <w:szCs w:val="24"/>
        </w:rPr>
        <w:t>Преимущества и недостатки работы с ноутбуком, нетбуком, карманным компьютером.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hd w:val="clear" w:color="auto" w:fill="FFFFFF"/>
        <w:snapToGrid/>
        <w:jc w:val="both"/>
        <w:textAlignment w:val="baseline"/>
        <w:rPr>
          <w:color w:val="222222"/>
          <w:sz w:val="24"/>
          <w:szCs w:val="24"/>
        </w:rPr>
      </w:pPr>
      <w:r w:rsidRPr="00FD0D54">
        <w:rPr>
          <w:color w:val="222222"/>
          <w:sz w:val="24"/>
          <w:szCs w:val="24"/>
        </w:rPr>
        <w:t>Информационные технологии в системе современного образования.</w:t>
      </w:r>
      <w:r w:rsidRPr="00FD0D54">
        <w:rPr>
          <w:color w:val="222222"/>
          <w:sz w:val="24"/>
          <w:szCs w:val="24"/>
        </w:rPr>
        <w:br/>
        <w:t>Современные технологии и их возможности.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hd w:val="clear" w:color="auto" w:fill="FFFFFF"/>
        <w:snapToGrid/>
        <w:jc w:val="both"/>
        <w:textAlignment w:val="baseline"/>
        <w:rPr>
          <w:color w:val="222222"/>
          <w:sz w:val="24"/>
          <w:szCs w:val="24"/>
        </w:rPr>
      </w:pPr>
      <w:r w:rsidRPr="00FD0D54">
        <w:rPr>
          <w:color w:val="222222"/>
          <w:sz w:val="24"/>
          <w:szCs w:val="24"/>
        </w:rPr>
        <w:t>Сканирование и системы, обеспечивающие распознавание символов.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hd w:val="clear" w:color="auto" w:fill="FFFFFF"/>
        <w:snapToGrid/>
        <w:jc w:val="both"/>
        <w:textAlignment w:val="baseline"/>
        <w:rPr>
          <w:color w:val="222222"/>
          <w:sz w:val="24"/>
          <w:szCs w:val="24"/>
        </w:rPr>
      </w:pPr>
      <w:r w:rsidRPr="00FD0D54">
        <w:rPr>
          <w:color w:val="222222"/>
          <w:sz w:val="24"/>
          <w:szCs w:val="24"/>
        </w:rPr>
        <w:t>Разновидности поисковых систем в Интернете.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hd w:val="clear" w:color="auto" w:fill="FFFFFF"/>
        <w:snapToGrid/>
        <w:jc w:val="both"/>
        <w:textAlignment w:val="baseline"/>
        <w:rPr>
          <w:color w:val="222222"/>
          <w:sz w:val="24"/>
          <w:szCs w:val="24"/>
        </w:rPr>
      </w:pPr>
      <w:r w:rsidRPr="00FD0D54">
        <w:rPr>
          <w:color w:val="222222"/>
          <w:sz w:val="24"/>
          <w:szCs w:val="24"/>
        </w:rPr>
        <w:t>Программы, разработанные для работы с электронной почтой.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hd w:val="clear" w:color="auto" w:fill="FFFFFF"/>
        <w:snapToGrid/>
        <w:jc w:val="both"/>
        <w:textAlignment w:val="baseline"/>
        <w:rPr>
          <w:sz w:val="24"/>
          <w:szCs w:val="24"/>
        </w:rPr>
      </w:pPr>
      <w:r w:rsidRPr="00FD0D54">
        <w:rPr>
          <w:color w:val="222222"/>
          <w:sz w:val="24"/>
          <w:szCs w:val="24"/>
        </w:rPr>
        <w:t>Беспроводной Интернет: особенности его функционирования.</w:t>
      </w:r>
    </w:p>
    <w:p w:rsidR="00120E37" w:rsidRPr="00FD0D54" w:rsidRDefault="00120E37" w:rsidP="00120E37">
      <w:pPr>
        <w:pStyle w:val="a4"/>
        <w:numPr>
          <w:ilvl w:val="0"/>
          <w:numId w:val="33"/>
        </w:numPr>
        <w:shd w:val="clear" w:color="auto" w:fill="FFFFFF"/>
        <w:snapToGrid/>
        <w:jc w:val="both"/>
        <w:textAlignment w:val="baseline"/>
        <w:rPr>
          <w:sz w:val="24"/>
          <w:szCs w:val="24"/>
        </w:rPr>
      </w:pPr>
      <w:r w:rsidRPr="00FD0D54">
        <w:rPr>
          <w:color w:val="222222"/>
          <w:sz w:val="24"/>
          <w:szCs w:val="24"/>
        </w:rPr>
        <w:t>Система защиты информации в Интернете.</w:t>
      </w:r>
    </w:p>
    <w:p w:rsidR="00120E37" w:rsidRPr="00FD0D54" w:rsidRDefault="00120E37" w:rsidP="00120E37">
      <w:pPr>
        <w:pStyle w:val="a4"/>
        <w:shd w:val="clear" w:color="auto" w:fill="FFFFFF"/>
        <w:jc w:val="both"/>
        <w:textAlignment w:val="baseline"/>
        <w:rPr>
          <w:sz w:val="24"/>
          <w:szCs w:val="24"/>
        </w:rPr>
      </w:pPr>
    </w:p>
    <w:p w:rsidR="00120E37" w:rsidRPr="00F13655" w:rsidRDefault="00120E37" w:rsidP="00612DF8">
      <w:pPr>
        <w:pStyle w:val="a5"/>
        <w:spacing w:before="0" w:beforeAutospacing="0" w:after="0" w:afterAutospacing="0" w:line="360" w:lineRule="auto"/>
        <w:jc w:val="both"/>
        <w:rPr>
          <w:bCs/>
        </w:rPr>
      </w:pPr>
    </w:p>
    <w:p w:rsidR="00436A70" w:rsidRPr="00F13655" w:rsidRDefault="00436A70">
      <w:pPr>
        <w:snapToGrid/>
        <w:spacing w:after="200" w:line="276" w:lineRule="auto"/>
        <w:rPr>
          <w:bCs/>
          <w:sz w:val="24"/>
          <w:szCs w:val="24"/>
        </w:rPr>
      </w:pPr>
      <w:r w:rsidRPr="00F13655">
        <w:rPr>
          <w:bCs/>
          <w:sz w:val="24"/>
          <w:szCs w:val="24"/>
        </w:rPr>
        <w:br w:type="page"/>
      </w:r>
    </w:p>
    <w:p w:rsidR="00436A70" w:rsidRPr="00F13655" w:rsidRDefault="00436A70" w:rsidP="00612DF8">
      <w:pPr>
        <w:pStyle w:val="a5"/>
        <w:spacing w:before="0" w:beforeAutospacing="0" w:after="0" w:afterAutospacing="0" w:line="360" w:lineRule="auto"/>
        <w:jc w:val="both"/>
        <w:rPr>
          <w:bCs/>
        </w:rPr>
        <w:sectPr w:rsidR="00436A70" w:rsidRPr="00F13655" w:rsidSect="00BA55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162E" w:rsidRPr="00F13655" w:rsidRDefault="007F162E" w:rsidP="007F162E">
      <w:pPr>
        <w:pStyle w:val="3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13655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КАЛЕНДАРНО-ТЕМАТИЧЕСКОЕ ПЛАНИРОВАНИЕ</w:t>
      </w:r>
    </w:p>
    <w:p w:rsidR="00436A70" w:rsidRPr="00F13655" w:rsidRDefault="00436A70" w:rsidP="00436A70">
      <w:pPr>
        <w:jc w:val="both"/>
        <w:rPr>
          <w:sz w:val="24"/>
          <w:szCs w:val="24"/>
        </w:rPr>
      </w:pPr>
    </w:p>
    <w:tbl>
      <w:tblPr>
        <w:tblW w:w="1488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2977"/>
        <w:gridCol w:w="992"/>
        <w:gridCol w:w="709"/>
        <w:gridCol w:w="850"/>
        <w:gridCol w:w="3261"/>
        <w:gridCol w:w="4962"/>
      </w:tblGrid>
      <w:tr w:rsidR="00436A70" w:rsidRPr="00F13655" w:rsidTr="00120E37">
        <w:tc>
          <w:tcPr>
            <w:tcW w:w="1134" w:type="dxa"/>
            <w:vMerge w:val="restart"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Номер</w:t>
            </w:r>
          </w:p>
          <w:p w:rsidR="00436A70" w:rsidRPr="00F13655" w:rsidRDefault="00436A70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Урока</w:t>
            </w:r>
          </w:p>
          <w:p w:rsidR="00436A70" w:rsidRPr="00F13655" w:rsidRDefault="00436A70" w:rsidP="00120E3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ind w:right="102"/>
              <w:jc w:val="center"/>
              <w:rPr>
                <w:b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Содержание</w:t>
            </w:r>
          </w:p>
          <w:p w:rsidR="00436A70" w:rsidRPr="00F13655" w:rsidRDefault="00436A70" w:rsidP="00120E37">
            <w:pPr>
              <w:shd w:val="clear" w:color="auto" w:fill="FFFFFF"/>
              <w:ind w:right="102"/>
              <w:jc w:val="center"/>
              <w:rPr>
                <w:b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Количество</w:t>
            </w:r>
          </w:p>
          <w:p w:rsidR="00436A70" w:rsidRPr="00F13655" w:rsidRDefault="00436A70" w:rsidP="00120E3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 xml:space="preserve">Даты </w:t>
            </w:r>
          </w:p>
          <w:p w:rsidR="00436A70" w:rsidRPr="00F13655" w:rsidRDefault="00436A70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261" w:type="dxa"/>
            <w:vMerge w:val="restart"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Материально- техническое оснащение</w:t>
            </w:r>
          </w:p>
        </w:tc>
        <w:tc>
          <w:tcPr>
            <w:tcW w:w="4962" w:type="dxa"/>
            <w:vMerge w:val="restart"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Основные виды учебной деятельности (УУД)</w:t>
            </w:r>
          </w:p>
        </w:tc>
      </w:tr>
      <w:tr w:rsidR="00436A70" w:rsidRPr="00F13655" w:rsidTr="00120E37">
        <w:tc>
          <w:tcPr>
            <w:tcW w:w="1134" w:type="dxa"/>
            <w:vMerge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ind w:right="10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261" w:type="dxa"/>
            <w:vMerge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609B" w:rsidRPr="00F13655" w:rsidTr="00120E37">
        <w:tc>
          <w:tcPr>
            <w:tcW w:w="1134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E0609B" w:rsidRPr="00E0609B" w:rsidRDefault="00E0609B" w:rsidP="00120E37">
            <w:pPr>
              <w:autoSpaceDE w:val="0"/>
              <w:autoSpaceDN w:val="0"/>
              <w:adjustRightInd w:val="0"/>
              <w:ind w:right="102"/>
              <w:rPr>
                <w:sz w:val="24"/>
                <w:szCs w:val="24"/>
              </w:rPr>
            </w:pPr>
            <w:r w:rsidRPr="00E0609B">
              <w:rPr>
                <w:sz w:val="24"/>
                <w:szCs w:val="24"/>
              </w:rPr>
              <w:t>Введение. Правила техники безопасности в кабинете информатики</w:t>
            </w:r>
          </w:p>
        </w:tc>
        <w:tc>
          <w:tcPr>
            <w:tcW w:w="992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4.09</w:t>
            </w:r>
          </w:p>
        </w:tc>
        <w:tc>
          <w:tcPr>
            <w:tcW w:w="850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0609B" w:rsidRPr="00F13655" w:rsidRDefault="00E0609B" w:rsidP="00120E37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sz w:val="24"/>
                <w:szCs w:val="24"/>
                <w:lang w:eastAsia="ja-JP"/>
              </w:rPr>
              <w:t>ПТБ</w:t>
            </w:r>
          </w:p>
        </w:tc>
        <w:tc>
          <w:tcPr>
            <w:tcW w:w="4962" w:type="dxa"/>
            <w:shd w:val="clear" w:color="auto" w:fill="FFFFFF"/>
          </w:tcPr>
          <w:p w:rsidR="00E0609B" w:rsidRPr="00F13655" w:rsidRDefault="00E0609B" w:rsidP="00120E37">
            <w:pPr>
              <w:pStyle w:val="a5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3655">
              <w:rPr>
                <w:b/>
                <w:bCs/>
              </w:rPr>
              <w:t xml:space="preserve">Регулятивные: </w:t>
            </w:r>
            <w:r w:rsidRPr="00F13655">
              <w:rPr>
                <w:i/>
                <w:iCs/>
              </w:rPr>
              <w:t xml:space="preserve">целеполагание </w:t>
            </w:r>
            <w:r w:rsidRPr="00F13655">
              <w:t>– формулиров</w:t>
            </w:r>
            <w:r>
              <w:t>ать и удерживать учебную задачу</w:t>
            </w:r>
            <w:r w:rsidRPr="00F13655">
              <w:t xml:space="preserve">. </w:t>
            </w:r>
            <w:r w:rsidRPr="00F13655">
              <w:rPr>
                <w:b/>
                <w:bCs/>
              </w:rPr>
              <w:t xml:space="preserve">Познавательные: </w:t>
            </w:r>
            <w:r w:rsidRPr="00F13655">
              <w:rPr>
                <w:i/>
                <w:iCs/>
              </w:rPr>
              <w:t xml:space="preserve">общеучебные </w:t>
            </w:r>
            <w:r w:rsidRPr="00F13655">
              <w:t xml:space="preserve">– использовать общие приемы решения поставленных задач; </w:t>
            </w:r>
            <w:r w:rsidRPr="00F13655">
              <w:rPr>
                <w:b/>
                <w:bCs/>
              </w:rPr>
              <w:t xml:space="preserve">Коммуникативные: </w:t>
            </w:r>
            <w:r w:rsidRPr="00F13655">
              <w:rPr>
                <w:i/>
                <w:iCs/>
              </w:rPr>
              <w:t xml:space="preserve">инициативное сотрудничество </w:t>
            </w:r>
            <w:r w:rsidRPr="00F13655">
              <w:t>– ставить вопросы, обращаться за помощью</w:t>
            </w:r>
          </w:p>
        </w:tc>
      </w:tr>
      <w:tr w:rsidR="00E0609B" w:rsidRPr="00F13655" w:rsidTr="00120E37">
        <w:tc>
          <w:tcPr>
            <w:tcW w:w="1134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E0609B" w:rsidRPr="00F13655" w:rsidRDefault="00E0609B" w:rsidP="00120E37">
            <w:pPr>
              <w:jc w:val="both"/>
              <w:rPr>
                <w:sz w:val="24"/>
                <w:szCs w:val="24"/>
              </w:rPr>
            </w:pPr>
            <w:r w:rsidRPr="00F13655">
              <w:rPr>
                <w:b/>
                <w:sz w:val="24"/>
                <w:szCs w:val="24"/>
              </w:rPr>
              <w:t xml:space="preserve">Начала программирования </w:t>
            </w:r>
          </w:p>
        </w:tc>
        <w:tc>
          <w:tcPr>
            <w:tcW w:w="992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11 ч</w:t>
            </w:r>
          </w:p>
        </w:tc>
        <w:tc>
          <w:tcPr>
            <w:tcW w:w="709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0609B" w:rsidRPr="00F13655" w:rsidRDefault="00E0609B" w:rsidP="00120E37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962" w:type="dxa"/>
            <w:shd w:val="clear" w:color="auto" w:fill="FFFFFF"/>
          </w:tcPr>
          <w:p w:rsidR="00E0609B" w:rsidRPr="00F13655" w:rsidRDefault="00E0609B" w:rsidP="00120E37">
            <w:pPr>
              <w:pStyle w:val="Default"/>
            </w:pPr>
            <w:r w:rsidRPr="00F13655">
              <w:t xml:space="preserve"> </w:t>
            </w:r>
          </w:p>
        </w:tc>
      </w:tr>
      <w:tr w:rsidR="00E0609B" w:rsidRPr="00F13655" w:rsidTr="00120E37">
        <w:tc>
          <w:tcPr>
            <w:tcW w:w="1134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E0609B" w:rsidRPr="00F13655" w:rsidRDefault="00E0609B" w:rsidP="00120E37">
            <w:pPr>
              <w:jc w:val="both"/>
              <w:rPr>
                <w:b/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>Язык программирования. Основные правила языка программирования Паскаль</w:t>
            </w:r>
          </w:p>
        </w:tc>
        <w:tc>
          <w:tcPr>
            <w:tcW w:w="992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850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0609B" w:rsidRPr="00F13655" w:rsidRDefault="00E0609B" w:rsidP="00120E37">
            <w:pPr>
              <w:pStyle w:val="a5"/>
              <w:spacing w:before="0" w:beforeAutospacing="0" w:after="0" w:afterAutospacing="0"/>
            </w:pPr>
            <w:r w:rsidRPr="00F13655">
              <w:rPr>
                <w:b/>
                <w:bCs/>
              </w:rPr>
              <w:t>§ 3.1. Общие сведения о языке программирования Паскаль</w:t>
            </w:r>
          </w:p>
          <w:p w:rsidR="00E0609B" w:rsidRPr="00F13655" w:rsidRDefault="00E0609B" w:rsidP="00120E37">
            <w:pPr>
              <w:pStyle w:val="a5"/>
              <w:spacing w:before="0" w:beforeAutospacing="0" w:after="0" w:afterAutospacing="0"/>
            </w:pPr>
            <w:r w:rsidRPr="00F13655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3" name="Рисунок 44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tgtFrame="_blank" w:history="1">
              <w:r w:rsidRPr="00F13655">
                <w:rPr>
                  <w:rStyle w:val="a6"/>
                </w:rPr>
                <w:t>Презентация «Общие сведения о языке программирования Паскаль»</w:t>
              </w:r>
            </w:hyperlink>
          </w:p>
          <w:p w:rsidR="00E0609B" w:rsidRPr="00F13655" w:rsidRDefault="00E0609B" w:rsidP="00120E37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962" w:type="dxa"/>
            <w:shd w:val="clear" w:color="auto" w:fill="FFFFFF"/>
          </w:tcPr>
          <w:p w:rsidR="00E0609B" w:rsidRPr="00F13655" w:rsidRDefault="00E0609B" w:rsidP="00120E37">
            <w:pPr>
              <w:pStyle w:val="Default"/>
            </w:pPr>
            <w:r w:rsidRPr="00F13655">
              <w:rPr>
                <w:b/>
                <w:bCs/>
              </w:rPr>
              <w:t xml:space="preserve">Регулятивные: </w:t>
            </w:r>
            <w:r w:rsidRPr="00F13655">
              <w:rPr>
                <w:i/>
                <w:iCs/>
              </w:rPr>
              <w:t xml:space="preserve">целеполагание </w:t>
            </w:r>
            <w:r w:rsidRPr="00F13655">
              <w:t xml:space="preserve">– преобразовывать практическую задачу в образовательную; </w:t>
            </w:r>
            <w:r w:rsidRPr="00F13655">
              <w:rPr>
                <w:i/>
                <w:iCs/>
              </w:rPr>
              <w:t xml:space="preserve">контроль и самоконтроль </w:t>
            </w:r>
            <w:r w:rsidRPr="00F13655">
              <w:t xml:space="preserve">– использовать установленные правила в контроле способа решения задачи. </w:t>
            </w:r>
          </w:p>
          <w:p w:rsidR="00E0609B" w:rsidRPr="00F13655" w:rsidRDefault="00E0609B" w:rsidP="00120E37">
            <w:pPr>
              <w:pStyle w:val="Default"/>
              <w:rPr>
                <w:b/>
                <w:bCs/>
              </w:rPr>
            </w:pPr>
            <w:r w:rsidRPr="00F13655">
              <w:rPr>
                <w:b/>
                <w:bCs/>
              </w:rPr>
              <w:t xml:space="preserve">Познавательные: </w:t>
            </w:r>
            <w:r w:rsidRPr="00F13655">
              <w:rPr>
                <w:i/>
                <w:iCs/>
              </w:rPr>
              <w:t xml:space="preserve">общеучебные </w:t>
            </w:r>
            <w:r w:rsidRPr="00F13655">
              <w:t xml:space="preserve">– </w:t>
            </w:r>
          </w:p>
          <w:p w:rsidR="00E0609B" w:rsidRPr="00F13655" w:rsidRDefault="00E0609B" w:rsidP="00120E37">
            <w:pPr>
              <w:pStyle w:val="Default"/>
              <w:rPr>
                <w:b/>
                <w:bCs/>
              </w:rPr>
            </w:pPr>
            <w:r w:rsidRPr="00F13655">
              <w:t xml:space="preserve">выбирать наиболее эффективные решения поставленной задачи. </w:t>
            </w:r>
            <w:r w:rsidRPr="00F13655">
              <w:rPr>
                <w:b/>
                <w:bCs/>
              </w:rPr>
              <w:t xml:space="preserve">Коммуникативные: </w:t>
            </w:r>
            <w:r w:rsidRPr="00F13655">
              <w:rPr>
                <w:i/>
                <w:iCs/>
              </w:rPr>
              <w:t xml:space="preserve">взаимодействие </w:t>
            </w:r>
            <w:r w:rsidRPr="00F13655">
              <w:t>– формулировать собственное мнение и позицию</w:t>
            </w:r>
          </w:p>
        </w:tc>
      </w:tr>
      <w:tr w:rsidR="00E0609B" w:rsidRPr="00F13655" w:rsidTr="00120E37">
        <w:tc>
          <w:tcPr>
            <w:tcW w:w="1134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/>
          </w:tcPr>
          <w:p w:rsidR="00E0609B" w:rsidRPr="00F13655" w:rsidRDefault="00E0609B" w:rsidP="00120E37">
            <w:pPr>
              <w:jc w:val="both"/>
              <w:rPr>
                <w:b/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>Основные правила языка программирования Паскаль: структура программы; правила представления данных.</w:t>
            </w:r>
          </w:p>
        </w:tc>
        <w:tc>
          <w:tcPr>
            <w:tcW w:w="992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850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0609B" w:rsidRPr="00F13655" w:rsidRDefault="00E0609B" w:rsidP="00120E37">
            <w:pPr>
              <w:pStyle w:val="a5"/>
              <w:spacing w:before="0" w:beforeAutospacing="0"/>
            </w:pPr>
            <w:r w:rsidRPr="00F13655">
              <w:rPr>
                <w:b/>
                <w:bCs/>
              </w:rPr>
              <w:t>§ 3.1. Общие сведения о языке программирования Паскаль</w:t>
            </w:r>
          </w:p>
          <w:p w:rsidR="00E0609B" w:rsidRPr="00F13655" w:rsidRDefault="00E0609B" w:rsidP="00120E37">
            <w:pPr>
              <w:pStyle w:val="a5"/>
              <w:spacing w:before="0" w:beforeAutospacing="0"/>
            </w:pPr>
            <w:r w:rsidRPr="00F13655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7" name="Рисунок 44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tgtFrame="_blank" w:history="1">
              <w:r w:rsidRPr="00F13655">
                <w:rPr>
                  <w:rStyle w:val="a6"/>
                </w:rPr>
                <w:t>Презентация «Общие сведения о языке программирования Паскаль»</w:t>
              </w:r>
            </w:hyperlink>
          </w:p>
        </w:tc>
        <w:tc>
          <w:tcPr>
            <w:tcW w:w="4962" w:type="dxa"/>
            <w:shd w:val="clear" w:color="auto" w:fill="FFFFFF"/>
          </w:tcPr>
          <w:p w:rsidR="00E0609B" w:rsidRPr="00F13655" w:rsidRDefault="00E0609B" w:rsidP="00120E37">
            <w:pPr>
              <w:pStyle w:val="Default"/>
            </w:pPr>
            <w:r w:rsidRPr="00F13655">
              <w:rPr>
                <w:b/>
                <w:bCs/>
              </w:rPr>
              <w:t xml:space="preserve">Регулятивные: </w:t>
            </w:r>
            <w:r w:rsidRPr="00F13655">
              <w:rPr>
                <w:i/>
                <w:iCs/>
              </w:rPr>
              <w:t xml:space="preserve">целеполагание </w:t>
            </w:r>
            <w:r w:rsidRPr="00F13655">
              <w:t xml:space="preserve">– удерживать познавательную задачу и применять установленные правила. </w:t>
            </w:r>
          </w:p>
          <w:p w:rsidR="00E0609B" w:rsidRPr="00F13655" w:rsidRDefault="00E0609B" w:rsidP="00120E37">
            <w:pPr>
              <w:pStyle w:val="Default"/>
              <w:rPr>
                <w:b/>
                <w:bCs/>
              </w:rPr>
            </w:pPr>
            <w:r w:rsidRPr="00F13655">
              <w:rPr>
                <w:b/>
                <w:bCs/>
              </w:rPr>
              <w:t xml:space="preserve">Познавательные: </w:t>
            </w:r>
            <w:r w:rsidRPr="00F13655">
              <w:rPr>
                <w:i/>
                <w:iCs/>
              </w:rPr>
              <w:t xml:space="preserve">общеучебные </w:t>
            </w:r>
            <w:r w:rsidRPr="00F13655">
              <w:t xml:space="preserve">– контролировать и оценивать процесс и результат деятельности. </w:t>
            </w:r>
            <w:r w:rsidRPr="00F13655">
              <w:rPr>
                <w:b/>
                <w:bCs/>
              </w:rPr>
              <w:t xml:space="preserve">Коммуникативные: </w:t>
            </w:r>
            <w:r w:rsidRPr="00F13655">
              <w:rPr>
                <w:i/>
                <w:iCs/>
              </w:rPr>
              <w:t xml:space="preserve">управление коммуникацией </w:t>
            </w:r>
            <w:r w:rsidRPr="00F13655">
              <w:t>– осуществлять взаимный контроль</w:t>
            </w:r>
          </w:p>
        </w:tc>
      </w:tr>
      <w:tr w:rsidR="00E0609B" w:rsidRPr="00F13655" w:rsidTr="00120E37">
        <w:tc>
          <w:tcPr>
            <w:tcW w:w="1134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FFFFFF"/>
          </w:tcPr>
          <w:p w:rsidR="00E0609B" w:rsidRPr="00F13655" w:rsidRDefault="00E0609B" w:rsidP="00120E37">
            <w:pPr>
              <w:jc w:val="both"/>
              <w:rPr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 xml:space="preserve"> </w:t>
            </w:r>
            <w:proofErr w:type="gramStart"/>
            <w:r w:rsidRPr="00F13655">
              <w:rPr>
                <w:sz w:val="24"/>
                <w:szCs w:val="24"/>
              </w:rPr>
              <w:t>Правила  записи</w:t>
            </w:r>
            <w:proofErr w:type="gramEnd"/>
            <w:r w:rsidRPr="00F13655">
              <w:rPr>
                <w:sz w:val="24"/>
                <w:szCs w:val="24"/>
              </w:rPr>
              <w:t xml:space="preserve"> основных операторов (ввод, вывод, присваивание.</w:t>
            </w:r>
          </w:p>
          <w:p w:rsidR="00E0609B" w:rsidRPr="00F13655" w:rsidRDefault="00E0609B" w:rsidP="00120E37">
            <w:pPr>
              <w:pStyle w:val="a"/>
              <w:numPr>
                <w:ilvl w:val="0"/>
                <w:numId w:val="0"/>
              </w:numPr>
              <w:jc w:val="both"/>
            </w:pPr>
          </w:p>
          <w:p w:rsidR="00E0609B" w:rsidRPr="00F13655" w:rsidRDefault="00E0609B" w:rsidP="00120E37">
            <w:pPr>
              <w:pStyle w:val="a"/>
              <w:numPr>
                <w:ilvl w:val="0"/>
                <w:numId w:val="0"/>
              </w:numPr>
              <w:jc w:val="both"/>
            </w:pPr>
            <w:r w:rsidRPr="00F13655">
              <w:rPr>
                <w:b/>
                <w:i/>
              </w:rPr>
              <w:lastRenderedPageBreak/>
              <w:t>Практическая работа №10</w:t>
            </w:r>
          </w:p>
          <w:p w:rsidR="00E0609B" w:rsidRPr="00F13655" w:rsidRDefault="00E0609B" w:rsidP="00120E37">
            <w:pPr>
              <w:pStyle w:val="a"/>
              <w:numPr>
                <w:ilvl w:val="0"/>
                <w:numId w:val="0"/>
              </w:numPr>
              <w:jc w:val="both"/>
              <w:rPr>
                <w:b/>
              </w:rPr>
            </w:pPr>
            <w:r w:rsidRPr="00F13655">
              <w:t>Разработка линейной программы с использованием математических функций при записи арифметического выражения.</w:t>
            </w:r>
          </w:p>
        </w:tc>
        <w:tc>
          <w:tcPr>
            <w:tcW w:w="992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850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0609B" w:rsidRPr="00F13655" w:rsidRDefault="00E0609B" w:rsidP="00120E37">
            <w:pPr>
              <w:pStyle w:val="a5"/>
              <w:spacing w:before="0" w:beforeAutospacing="0" w:after="0" w:afterAutospacing="0"/>
            </w:pPr>
            <w:r w:rsidRPr="00F13655">
              <w:rPr>
                <w:b/>
                <w:bCs/>
              </w:rPr>
              <w:t>§ 3.2. Организация ввода и вывода данных</w:t>
            </w:r>
          </w:p>
          <w:p w:rsidR="00E0609B" w:rsidRPr="00F13655" w:rsidRDefault="00930207" w:rsidP="00120E37">
            <w:pPr>
              <w:pStyle w:val="a5"/>
              <w:spacing w:before="0" w:beforeAutospacing="0" w:after="0" w:afterAutospacing="0"/>
            </w:pPr>
            <w:hyperlink r:id="rId10" w:tgtFrame="_blank" w:history="1">
              <w:r w:rsidR="00E0609B" w:rsidRPr="00F13655">
                <w:rPr>
                  <w:rStyle w:val="a6"/>
                </w:rPr>
                <w:t>Презентация «Организация ввода и вывода данных»</w:t>
              </w:r>
            </w:hyperlink>
          </w:p>
          <w:p w:rsidR="00E0609B" w:rsidRPr="00F13655" w:rsidRDefault="00E0609B" w:rsidP="00120E37">
            <w:pPr>
              <w:pStyle w:val="a5"/>
              <w:spacing w:before="0" w:beforeAutospacing="0" w:after="0" w:afterAutospacing="0"/>
            </w:pPr>
            <w:r w:rsidRPr="00F13655">
              <w:lastRenderedPageBreak/>
              <w:t>демонстрация к лекции на тему «Команды ввода и вывода» (126788);</w:t>
            </w:r>
            <w:r w:rsidRPr="00F13655">
              <w:br/>
            </w:r>
            <w:hyperlink r:id="rId11" w:tgtFrame="_blank" w:history="1">
              <w:r w:rsidRPr="00F13655">
                <w:rPr>
                  <w:rStyle w:val="a6"/>
                </w:rPr>
                <w:t>http://sc.edu.ru/catalog/res/d1a6e9b7-5eda-4be9-bff2-3197b9f145e7/?inter</w:t>
              </w:r>
            </w:hyperlink>
          </w:p>
        </w:tc>
        <w:tc>
          <w:tcPr>
            <w:tcW w:w="4962" w:type="dxa"/>
            <w:shd w:val="clear" w:color="auto" w:fill="FFFFFF"/>
          </w:tcPr>
          <w:p w:rsidR="00E0609B" w:rsidRPr="00F13655" w:rsidRDefault="00E0609B" w:rsidP="00120E37">
            <w:pPr>
              <w:pStyle w:val="Default"/>
            </w:pPr>
            <w:r w:rsidRPr="00F13655">
              <w:rPr>
                <w:b/>
                <w:bCs/>
              </w:rPr>
              <w:lastRenderedPageBreak/>
              <w:t xml:space="preserve">Регулятивные: </w:t>
            </w:r>
            <w:r w:rsidRPr="00F13655">
              <w:rPr>
                <w:i/>
                <w:iCs/>
              </w:rPr>
              <w:t xml:space="preserve">целеполагание </w:t>
            </w:r>
            <w:r w:rsidRPr="00F13655">
              <w:t xml:space="preserve">– преобразовывать практическую задачу в образовательную; </w:t>
            </w:r>
            <w:r w:rsidRPr="00F13655">
              <w:rPr>
                <w:i/>
                <w:iCs/>
              </w:rPr>
              <w:t xml:space="preserve">контроль и самоконтроль </w:t>
            </w:r>
            <w:r w:rsidRPr="00F13655">
              <w:t xml:space="preserve">– использовать установленные правила в контроле способа решения задачи. </w:t>
            </w:r>
            <w:r w:rsidRPr="00F13655">
              <w:rPr>
                <w:b/>
                <w:bCs/>
              </w:rPr>
              <w:lastRenderedPageBreak/>
              <w:t xml:space="preserve">Познавательные: </w:t>
            </w:r>
            <w:r w:rsidRPr="00F13655">
              <w:rPr>
                <w:i/>
                <w:iCs/>
              </w:rPr>
              <w:t xml:space="preserve">общеучебные </w:t>
            </w:r>
            <w:r w:rsidRPr="00F13655">
              <w:t xml:space="preserve">– выбирать наиболее эффективные решения поставленной задачи. </w:t>
            </w:r>
          </w:p>
          <w:p w:rsidR="00E0609B" w:rsidRPr="00F13655" w:rsidRDefault="00E0609B" w:rsidP="00120E37">
            <w:pPr>
              <w:pStyle w:val="Default"/>
            </w:pPr>
            <w:r w:rsidRPr="00F13655">
              <w:rPr>
                <w:b/>
                <w:bCs/>
              </w:rPr>
              <w:t xml:space="preserve">Коммуникативные: </w:t>
            </w:r>
            <w:r w:rsidRPr="00F13655">
              <w:rPr>
                <w:i/>
                <w:iCs/>
              </w:rPr>
              <w:t xml:space="preserve">взаимодействие </w:t>
            </w:r>
            <w:r w:rsidRPr="00F13655">
              <w:t xml:space="preserve">– формулировать </w:t>
            </w:r>
          </w:p>
          <w:p w:rsidR="00E0609B" w:rsidRPr="00F13655" w:rsidRDefault="00E0609B" w:rsidP="00120E37">
            <w:pPr>
              <w:pStyle w:val="Default"/>
            </w:pPr>
            <w:r w:rsidRPr="00F13655">
              <w:t xml:space="preserve">собственное мнение и позицию </w:t>
            </w:r>
          </w:p>
        </w:tc>
      </w:tr>
      <w:tr w:rsidR="00E0609B" w:rsidRPr="00F13655" w:rsidTr="00120E37">
        <w:tc>
          <w:tcPr>
            <w:tcW w:w="1134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shd w:val="clear" w:color="auto" w:fill="FFFFFF"/>
          </w:tcPr>
          <w:p w:rsidR="00E0609B" w:rsidRPr="00F13655" w:rsidRDefault="00E0609B" w:rsidP="00120E37">
            <w:pPr>
              <w:jc w:val="both"/>
              <w:rPr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>Правила  записи основных операторов: ввод, вывод, присваивание.</w:t>
            </w:r>
          </w:p>
          <w:p w:rsidR="00E0609B" w:rsidRPr="00F13655" w:rsidRDefault="00E0609B" w:rsidP="00120E37">
            <w:pPr>
              <w:jc w:val="both"/>
              <w:rPr>
                <w:sz w:val="24"/>
                <w:szCs w:val="24"/>
              </w:rPr>
            </w:pPr>
          </w:p>
          <w:p w:rsidR="00E0609B" w:rsidRPr="00F13655" w:rsidRDefault="00E0609B" w:rsidP="00120E37">
            <w:pPr>
              <w:jc w:val="both"/>
              <w:rPr>
                <w:sz w:val="24"/>
                <w:szCs w:val="24"/>
              </w:rPr>
            </w:pPr>
            <w:r w:rsidRPr="00F13655">
              <w:rPr>
                <w:b/>
                <w:i/>
                <w:sz w:val="24"/>
                <w:szCs w:val="24"/>
              </w:rPr>
              <w:t>Практическая работа № 11</w:t>
            </w:r>
          </w:p>
          <w:p w:rsidR="00E0609B" w:rsidRPr="00F13655" w:rsidRDefault="00E0609B" w:rsidP="00120E37">
            <w:pPr>
              <w:pStyle w:val="a"/>
              <w:numPr>
                <w:ilvl w:val="0"/>
                <w:numId w:val="0"/>
              </w:numPr>
              <w:jc w:val="both"/>
              <w:rPr>
                <w:b/>
              </w:rPr>
            </w:pPr>
            <w:r w:rsidRPr="00F13655">
              <w:t>Разработка линейной программы с использованием символьных данных</w:t>
            </w:r>
          </w:p>
        </w:tc>
        <w:tc>
          <w:tcPr>
            <w:tcW w:w="992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</w:t>
            </w:r>
          </w:p>
        </w:tc>
        <w:tc>
          <w:tcPr>
            <w:tcW w:w="850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0609B" w:rsidRPr="00F13655" w:rsidRDefault="00E0609B" w:rsidP="00120E37">
            <w:pPr>
              <w:pStyle w:val="a5"/>
              <w:spacing w:before="0" w:beforeAutospacing="0"/>
            </w:pPr>
            <w:r w:rsidRPr="00F13655">
              <w:rPr>
                <w:b/>
                <w:bCs/>
              </w:rPr>
              <w:t>§ 3.3. Программирование линейных алгоритмов</w:t>
            </w:r>
          </w:p>
          <w:p w:rsidR="00E0609B" w:rsidRPr="00F13655" w:rsidRDefault="00E0609B" w:rsidP="00120E37">
            <w:pPr>
              <w:pStyle w:val="a5"/>
              <w:spacing w:before="0" w:beforeAutospacing="0"/>
            </w:pPr>
            <w:r w:rsidRPr="00F13655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8" name="Рисунок 60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tgtFrame="_blank" w:history="1">
              <w:r w:rsidRPr="00F13655">
                <w:rPr>
                  <w:rStyle w:val="a6"/>
                </w:rPr>
                <w:t>Презентация «Программирование линейных алгоритмов»</w:t>
              </w:r>
            </w:hyperlink>
          </w:p>
          <w:p w:rsidR="00E0609B" w:rsidRPr="00F13655" w:rsidRDefault="00E0609B" w:rsidP="00120E37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962" w:type="dxa"/>
            <w:shd w:val="clear" w:color="auto" w:fill="FFFFFF"/>
          </w:tcPr>
          <w:p w:rsidR="00E0609B" w:rsidRPr="00F13655" w:rsidRDefault="00E0609B" w:rsidP="00120E37">
            <w:pPr>
              <w:pStyle w:val="Default"/>
            </w:pPr>
            <w:r w:rsidRPr="00F13655">
              <w:rPr>
                <w:b/>
                <w:bCs/>
              </w:rPr>
              <w:t xml:space="preserve">Регулятивные: </w:t>
            </w:r>
            <w:r w:rsidRPr="00F13655">
              <w:rPr>
                <w:i/>
                <w:iCs/>
              </w:rPr>
              <w:t xml:space="preserve">целеполагание </w:t>
            </w:r>
            <w:r w:rsidRPr="00F13655">
              <w:t xml:space="preserve">– преобразовывать практическую задачу в образовательную; </w:t>
            </w:r>
            <w:r w:rsidRPr="00F13655">
              <w:rPr>
                <w:i/>
                <w:iCs/>
              </w:rPr>
              <w:t xml:space="preserve">контроль и самоконтроль </w:t>
            </w:r>
            <w:r w:rsidRPr="00F13655">
              <w:t xml:space="preserve">– использовать установленные правила в контроле способа решения задачи. </w:t>
            </w:r>
            <w:r w:rsidRPr="00F13655">
              <w:rPr>
                <w:b/>
                <w:bCs/>
              </w:rPr>
              <w:t xml:space="preserve">Познавательные: </w:t>
            </w:r>
            <w:r w:rsidRPr="00F13655">
              <w:rPr>
                <w:i/>
                <w:iCs/>
              </w:rPr>
              <w:t xml:space="preserve">общеучебные </w:t>
            </w:r>
            <w:r w:rsidRPr="00F13655">
              <w:t xml:space="preserve">– выбирать наиболее эффективные решения поставленной задачи. </w:t>
            </w:r>
            <w:r w:rsidRPr="00F13655">
              <w:rPr>
                <w:b/>
                <w:bCs/>
              </w:rPr>
              <w:t xml:space="preserve">Коммуникативные: </w:t>
            </w:r>
            <w:proofErr w:type="spellStart"/>
            <w:r w:rsidRPr="00F13655">
              <w:rPr>
                <w:i/>
                <w:iCs/>
              </w:rPr>
              <w:t>взаимодейст</w:t>
            </w:r>
            <w:proofErr w:type="spellEnd"/>
            <w:r w:rsidRPr="00F13655">
              <w:rPr>
                <w:i/>
                <w:iCs/>
              </w:rPr>
              <w:t xml:space="preserve">- </w:t>
            </w:r>
            <w:proofErr w:type="spellStart"/>
            <w:r w:rsidRPr="00F13655">
              <w:rPr>
                <w:i/>
                <w:iCs/>
              </w:rPr>
              <w:t>вие</w:t>
            </w:r>
            <w:proofErr w:type="spellEnd"/>
            <w:r w:rsidRPr="00F13655">
              <w:rPr>
                <w:i/>
                <w:iCs/>
              </w:rPr>
              <w:t xml:space="preserve"> </w:t>
            </w:r>
            <w:r w:rsidRPr="00F13655">
              <w:t xml:space="preserve">– формулировать собственное мнение и позицию </w:t>
            </w:r>
          </w:p>
        </w:tc>
      </w:tr>
      <w:tr w:rsidR="00E0609B" w:rsidRPr="00F13655" w:rsidTr="00120E37">
        <w:tc>
          <w:tcPr>
            <w:tcW w:w="1134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FFFFFF"/>
          </w:tcPr>
          <w:p w:rsidR="00E0609B" w:rsidRPr="00F13655" w:rsidRDefault="00E0609B" w:rsidP="00120E37">
            <w:pPr>
              <w:jc w:val="both"/>
              <w:rPr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>Правила  записи основных операторов: ветвление.</w:t>
            </w:r>
          </w:p>
          <w:p w:rsidR="00E0609B" w:rsidRPr="00F13655" w:rsidRDefault="00E0609B" w:rsidP="00120E37">
            <w:pPr>
              <w:jc w:val="both"/>
              <w:rPr>
                <w:sz w:val="24"/>
                <w:szCs w:val="24"/>
              </w:rPr>
            </w:pPr>
          </w:p>
          <w:p w:rsidR="00E0609B" w:rsidRPr="00F13655" w:rsidRDefault="00E0609B" w:rsidP="00120E37">
            <w:pPr>
              <w:pStyle w:val="a"/>
              <w:numPr>
                <w:ilvl w:val="0"/>
                <w:numId w:val="0"/>
              </w:numPr>
              <w:jc w:val="both"/>
            </w:pPr>
            <w:r w:rsidRPr="00F13655">
              <w:rPr>
                <w:b/>
                <w:i/>
              </w:rPr>
              <w:t>Практическая работа № 12</w:t>
            </w:r>
          </w:p>
          <w:p w:rsidR="00E0609B" w:rsidRPr="00F13655" w:rsidRDefault="00E0609B" w:rsidP="00120E37">
            <w:pPr>
              <w:pStyle w:val="a"/>
              <w:numPr>
                <w:ilvl w:val="0"/>
                <w:numId w:val="0"/>
              </w:numPr>
              <w:jc w:val="both"/>
            </w:pPr>
            <w:r w:rsidRPr="00F13655">
              <w:t>Разработка программы, содержащей оператор ветвления.</w:t>
            </w:r>
          </w:p>
          <w:p w:rsidR="00E0609B" w:rsidRPr="00F13655" w:rsidRDefault="00E0609B" w:rsidP="00120E3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9.10</w:t>
            </w:r>
          </w:p>
        </w:tc>
        <w:tc>
          <w:tcPr>
            <w:tcW w:w="850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0609B" w:rsidRPr="00F13655" w:rsidRDefault="00E0609B" w:rsidP="00120E37">
            <w:pPr>
              <w:pStyle w:val="a5"/>
              <w:spacing w:before="0" w:beforeAutospacing="0" w:after="0" w:afterAutospacing="0"/>
            </w:pPr>
            <w:r w:rsidRPr="00F13655">
              <w:rPr>
                <w:b/>
                <w:bCs/>
              </w:rPr>
              <w:t>§ 3.4. Программирование разветвляющихся алгоритмов</w:t>
            </w:r>
          </w:p>
          <w:p w:rsidR="00E0609B" w:rsidRPr="00F13655" w:rsidRDefault="00930207" w:rsidP="00120E37">
            <w:pPr>
              <w:pStyle w:val="a5"/>
              <w:spacing w:before="0" w:beforeAutospacing="0" w:after="0" w:afterAutospacing="0"/>
            </w:pPr>
            <w:hyperlink r:id="rId13" w:tgtFrame="_blank" w:history="1">
              <w:r w:rsidR="00E0609B" w:rsidRPr="00F13655">
                <w:rPr>
                  <w:rStyle w:val="a6"/>
                </w:rPr>
                <w:t>Презентация «Программирование разветвляющихся алгоритмов»</w:t>
              </w:r>
            </w:hyperlink>
          </w:p>
          <w:p w:rsidR="00E0609B" w:rsidRPr="00F13655" w:rsidRDefault="00E0609B" w:rsidP="00120E37">
            <w:pPr>
              <w:pStyle w:val="a5"/>
              <w:spacing w:before="0" w:beforeAutospacing="0" w:after="0" w:afterAutospacing="0"/>
            </w:pPr>
            <w:proofErr w:type="spellStart"/>
            <w:r w:rsidRPr="00F13655">
              <w:t>PascalABC</w:t>
            </w:r>
            <w:proofErr w:type="spellEnd"/>
            <w:r w:rsidRPr="00F13655">
              <w:br/>
            </w:r>
            <w:hyperlink r:id="rId14" w:tgtFrame="_blank" w:history="1">
              <w:r w:rsidRPr="00F13655">
                <w:rPr>
                  <w:rStyle w:val="a6"/>
                </w:rPr>
                <w:t>http://pascalabc.net/</w:t>
              </w:r>
            </w:hyperlink>
          </w:p>
          <w:p w:rsidR="00E0609B" w:rsidRPr="00F13655" w:rsidRDefault="00E0609B" w:rsidP="00120E37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962" w:type="dxa"/>
            <w:shd w:val="clear" w:color="auto" w:fill="FFFFFF"/>
          </w:tcPr>
          <w:p w:rsidR="00E0609B" w:rsidRPr="00F13655" w:rsidRDefault="00E0609B" w:rsidP="00120E37">
            <w:pPr>
              <w:pStyle w:val="Default"/>
            </w:pPr>
            <w:r w:rsidRPr="00F13655">
              <w:rPr>
                <w:b/>
                <w:bCs/>
              </w:rPr>
              <w:t xml:space="preserve">Регулятивные: </w:t>
            </w:r>
            <w:r w:rsidRPr="00F13655">
              <w:rPr>
                <w:i/>
                <w:iCs/>
              </w:rPr>
              <w:t xml:space="preserve">целеполагание </w:t>
            </w:r>
            <w:r w:rsidRPr="00F13655">
              <w:t xml:space="preserve">– преобразовывать практическую задачу в образовательную; </w:t>
            </w:r>
            <w:r w:rsidRPr="00F13655">
              <w:rPr>
                <w:i/>
                <w:iCs/>
              </w:rPr>
              <w:t xml:space="preserve">контроль и </w:t>
            </w:r>
          </w:p>
          <w:p w:rsidR="00E0609B" w:rsidRPr="00F13655" w:rsidRDefault="00E0609B" w:rsidP="00120E37">
            <w:pPr>
              <w:pStyle w:val="Default"/>
            </w:pPr>
            <w:r w:rsidRPr="00F13655">
              <w:rPr>
                <w:i/>
                <w:iCs/>
              </w:rPr>
              <w:t xml:space="preserve">самоконтроль </w:t>
            </w:r>
            <w:r w:rsidRPr="00F13655">
              <w:t xml:space="preserve">– использовать установленные правила в контроле способа решения задачи. </w:t>
            </w:r>
            <w:r w:rsidRPr="00F13655">
              <w:rPr>
                <w:b/>
                <w:bCs/>
              </w:rPr>
              <w:t xml:space="preserve">Познавательные: </w:t>
            </w:r>
            <w:r w:rsidRPr="00F13655">
              <w:rPr>
                <w:i/>
                <w:iCs/>
              </w:rPr>
              <w:t xml:space="preserve">общеучебные </w:t>
            </w:r>
            <w:r w:rsidRPr="00F13655">
              <w:t xml:space="preserve">– выбирать наиболее эффективные решения поставленной задачи. </w:t>
            </w:r>
            <w:r w:rsidRPr="00F13655">
              <w:rPr>
                <w:b/>
                <w:bCs/>
              </w:rPr>
              <w:t xml:space="preserve">Коммуникативные: </w:t>
            </w:r>
            <w:proofErr w:type="spellStart"/>
            <w:r w:rsidRPr="00F13655">
              <w:rPr>
                <w:i/>
                <w:iCs/>
              </w:rPr>
              <w:t>взаимодейст</w:t>
            </w:r>
            <w:proofErr w:type="spellEnd"/>
            <w:r w:rsidRPr="00F13655">
              <w:rPr>
                <w:i/>
                <w:iCs/>
              </w:rPr>
              <w:t xml:space="preserve">- </w:t>
            </w:r>
            <w:proofErr w:type="spellStart"/>
            <w:r w:rsidRPr="00F13655">
              <w:rPr>
                <w:i/>
                <w:iCs/>
              </w:rPr>
              <w:t>вие</w:t>
            </w:r>
            <w:proofErr w:type="spellEnd"/>
            <w:r w:rsidRPr="00F13655">
              <w:rPr>
                <w:i/>
                <w:iCs/>
              </w:rPr>
              <w:t xml:space="preserve"> </w:t>
            </w:r>
            <w:r w:rsidRPr="00F13655">
              <w:t xml:space="preserve">– формулировать собственное мнение и позицию </w:t>
            </w:r>
          </w:p>
        </w:tc>
      </w:tr>
      <w:tr w:rsidR="00E0609B" w:rsidRPr="00F13655" w:rsidTr="00120E37">
        <w:tc>
          <w:tcPr>
            <w:tcW w:w="1134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FFFFFF"/>
          </w:tcPr>
          <w:p w:rsidR="00E0609B" w:rsidRPr="00F13655" w:rsidRDefault="00E0609B" w:rsidP="00120E37">
            <w:pPr>
              <w:jc w:val="both"/>
              <w:rPr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>Правила  записи основных операторов: ветвление.</w:t>
            </w:r>
          </w:p>
          <w:p w:rsidR="00E0609B" w:rsidRPr="00F13655" w:rsidRDefault="00E0609B" w:rsidP="00120E37">
            <w:pPr>
              <w:jc w:val="both"/>
              <w:rPr>
                <w:sz w:val="24"/>
                <w:szCs w:val="24"/>
              </w:rPr>
            </w:pPr>
          </w:p>
          <w:p w:rsidR="00E0609B" w:rsidRPr="00F13655" w:rsidRDefault="00E0609B" w:rsidP="00120E37">
            <w:pPr>
              <w:jc w:val="both"/>
              <w:rPr>
                <w:b/>
                <w:i/>
                <w:sz w:val="24"/>
                <w:szCs w:val="24"/>
              </w:rPr>
            </w:pPr>
            <w:r w:rsidRPr="00F13655">
              <w:rPr>
                <w:b/>
                <w:i/>
                <w:sz w:val="24"/>
                <w:szCs w:val="24"/>
              </w:rPr>
              <w:t>Практическая работа № 13</w:t>
            </w:r>
          </w:p>
          <w:p w:rsidR="00E0609B" w:rsidRPr="00F13655" w:rsidRDefault="00E0609B" w:rsidP="00120E37">
            <w:pPr>
              <w:pStyle w:val="a"/>
              <w:numPr>
                <w:ilvl w:val="0"/>
                <w:numId w:val="0"/>
              </w:numPr>
              <w:jc w:val="both"/>
            </w:pPr>
            <w:r w:rsidRPr="00F13655">
              <w:t>Разработка программы, содержащей составной  оператор ветвления.</w:t>
            </w:r>
          </w:p>
          <w:p w:rsidR="00E0609B" w:rsidRPr="00F13655" w:rsidRDefault="00E0609B" w:rsidP="00120E3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850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0609B" w:rsidRPr="00F13655" w:rsidRDefault="00E0609B" w:rsidP="00120E37">
            <w:pPr>
              <w:pStyle w:val="a5"/>
              <w:spacing w:before="0" w:beforeAutospacing="0" w:after="0" w:afterAutospacing="0"/>
            </w:pPr>
            <w:r w:rsidRPr="00F13655">
              <w:rPr>
                <w:b/>
                <w:bCs/>
              </w:rPr>
              <w:t>§ 3.4. Программирование разветвляющихся алгоритмов</w:t>
            </w:r>
          </w:p>
          <w:p w:rsidR="00E0609B" w:rsidRPr="00F13655" w:rsidRDefault="00E0609B" w:rsidP="00120E37">
            <w:pPr>
              <w:pStyle w:val="a5"/>
              <w:spacing w:before="0" w:beforeAutospacing="0" w:after="0" w:afterAutospacing="0"/>
            </w:pPr>
            <w:r w:rsidRPr="00F13655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1" name="Рисунок 48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tgtFrame="_blank" w:history="1">
              <w:r w:rsidRPr="00F13655">
                <w:rPr>
                  <w:rStyle w:val="a6"/>
                </w:rPr>
                <w:t>Презентация «Программирование разветвляющихся алгоритмов»</w:t>
              </w:r>
            </w:hyperlink>
          </w:p>
          <w:p w:rsidR="00E0609B" w:rsidRPr="00F13655" w:rsidRDefault="00E0609B" w:rsidP="00120E37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proofErr w:type="spellStart"/>
            <w:r w:rsidRPr="00F13655">
              <w:lastRenderedPageBreak/>
              <w:t>PascalABC</w:t>
            </w:r>
            <w:proofErr w:type="spellEnd"/>
            <w:r w:rsidRPr="00F13655">
              <w:br/>
            </w:r>
            <w:hyperlink r:id="rId16" w:tgtFrame="_blank" w:history="1">
              <w:r w:rsidRPr="00F13655">
                <w:rPr>
                  <w:rStyle w:val="a6"/>
                </w:rPr>
                <w:t>http://pascalabc.net/</w:t>
              </w:r>
            </w:hyperlink>
          </w:p>
        </w:tc>
        <w:tc>
          <w:tcPr>
            <w:tcW w:w="4962" w:type="dxa"/>
            <w:shd w:val="clear" w:color="auto" w:fill="FFFFFF"/>
          </w:tcPr>
          <w:p w:rsidR="00E0609B" w:rsidRPr="00F13655" w:rsidRDefault="00E0609B" w:rsidP="00120E37">
            <w:pPr>
              <w:pStyle w:val="Default"/>
            </w:pPr>
            <w:r w:rsidRPr="00F13655">
              <w:rPr>
                <w:b/>
                <w:bCs/>
              </w:rPr>
              <w:lastRenderedPageBreak/>
              <w:t xml:space="preserve">Регулятивные: </w:t>
            </w:r>
            <w:r w:rsidRPr="00F13655">
              <w:rPr>
                <w:i/>
                <w:iCs/>
              </w:rPr>
              <w:t xml:space="preserve">коррекция – </w:t>
            </w:r>
            <w:r w:rsidRPr="00F13655"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E0609B" w:rsidRPr="00F13655" w:rsidRDefault="00E0609B" w:rsidP="00120E37">
            <w:pPr>
              <w:pStyle w:val="Default"/>
              <w:rPr>
                <w:b/>
                <w:bCs/>
              </w:rPr>
            </w:pPr>
            <w:r w:rsidRPr="00F13655">
              <w:rPr>
                <w:b/>
                <w:bCs/>
              </w:rPr>
              <w:t xml:space="preserve">Познавательные: </w:t>
            </w:r>
            <w:r w:rsidRPr="00F13655">
              <w:rPr>
                <w:i/>
                <w:iCs/>
              </w:rPr>
              <w:t xml:space="preserve">общеучебные </w:t>
            </w:r>
            <w:r w:rsidRPr="00F13655">
              <w:t xml:space="preserve">– ориентироваться в разнообразии способов решения задач; узнавать, называть </w:t>
            </w:r>
          </w:p>
          <w:p w:rsidR="00E0609B" w:rsidRPr="00F13655" w:rsidRDefault="00E0609B" w:rsidP="00120E37">
            <w:pPr>
              <w:pStyle w:val="Default"/>
            </w:pPr>
            <w:r w:rsidRPr="00F13655">
              <w:t xml:space="preserve">и определять объекты и явления окружающей действительности в соответствии с </w:t>
            </w:r>
            <w:r w:rsidRPr="00F13655">
              <w:lastRenderedPageBreak/>
              <w:t xml:space="preserve">содержанием учебного предмета. </w:t>
            </w:r>
            <w:r w:rsidRPr="00F13655">
              <w:rPr>
                <w:b/>
                <w:bCs/>
              </w:rPr>
              <w:t xml:space="preserve">Коммуникативные: </w:t>
            </w:r>
            <w:proofErr w:type="spellStart"/>
            <w:r w:rsidRPr="00F13655">
              <w:rPr>
                <w:i/>
                <w:iCs/>
              </w:rPr>
              <w:t>взаимодейст</w:t>
            </w:r>
            <w:proofErr w:type="spellEnd"/>
            <w:r w:rsidRPr="00F13655">
              <w:rPr>
                <w:i/>
                <w:iCs/>
              </w:rPr>
              <w:t xml:space="preserve">- </w:t>
            </w:r>
            <w:proofErr w:type="spellStart"/>
            <w:r w:rsidRPr="00F13655">
              <w:rPr>
                <w:i/>
                <w:iCs/>
              </w:rPr>
              <w:t>вие</w:t>
            </w:r>
            <w:proofErr w:type="spellEnd"/>
            <w:r w:rsidRPr="00F13655">
              <w:rPr>
                <w:i/>
                <w:iCs/>
              </w:rPr>
              <w:t xml:space="preserve"> </w:t>
            </w:r>
            <w:r w:rsidRPr="00F13655">
              <w:t xml:space="preserve">– формулировать собственное мнение и позицию; </w:t>
            </w:r>
            <w:r w:rsidRPr="00F13655">
              <w:rPr>
                <w:i/>
                <w:iCs/>
              </w:rPr>
              <w:t xml:space="preserve">инициативное сотрудничество </w:t>
            </w:r>
            <w:r w:rsidRPr="00F13655">
              <w:t xml:space="preserve">– формулировать свои затруднения </w:t>
            </w:r>
          </w:p>
        </w:tc>
      </w:tr>
      <w:tr w:rsidR="00E0609B" w:rsidRPr="00F13655" w:rsidTr="00120E37">
        <w:tc>
          <w:tcPr>
            <w:tcW w:w="1134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  <w:shd w:val="clear" w:color="auto" w:fill="FFFFFF"/>
          </w:tcPr>
          <w:p w:rsidR="00E0609B" w:rsidRPr="00F13655" w:rsidRDefault="00E0609B" w:rsidP="00120E37">
            <w:pPr>
              <w:jc w:val="both"/>
              <w:rPr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>Правила  записи основных операторов: цикл.</w:t>
            </w:r>
          </w:p>
          <w:p w:rsidR="00E0609B" w:rsidRPr="00F13655" w:rsidRDefault="00E0609B" w:rsidP="00120E37">
            <w:pPr>
              <w:jc w:val="both"/>
              <w:rPr>
                <w:sz w:val="24"/>
                <w:szCs w:val="24"/>
              </w:rPr>
            </w:pPr>
          </w:p>
          <w:p w:rsidR="00E0609B" w:rsidRPr="00F13655" w:rsidRDefault="00E0609B" w:rsidP="00120E3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850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0609B" w:rsidRPr="00F13655" w:rsidRDefault="00E0609B" w:rsidP="00120E37">
            <w:pPr>
              <w:pStyle w:val="a5"/>
              <w:spacing w:before="0" w:beforeAutospacing="0"/>
            </w:pPr>
            <w:r w:rsidRPr="00F13655">
              <w:rPr>
                <w:b/>
                <w:bCs/>
              </w:rPr>
              <w:t>§ 3.5. Программирование циклических алгоритмов</w:t>
            </w:r>
          </w:p>
          <w:p w:rsidR="00E0609B" w:rsidRPr="00F13655" w:rsidRDefault="00E0609B" w:rsidP="00120E37">
            <w:pPr>
              <w:pStyle w:val="a5"/>
              <w:spacing w:before="0" w:beforeAutospacing="0"/>
            </w:pPr>
            <w:r w:rsidRPr="00F13655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2" name="Рисунок 52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tgtFrame="_blank" w:history="1">
              <w:r w:rsidRPr="00F13655">
                <w:rPr>
                  <w:rStyle w:val="a6"/>
                </w:rPr>
                <w:t>Презентация «Программирование циклических алгоритмов»</w:t>
              </w:r>
            </w:hyperlink>
          </w:p>
          <w:p w:rsidR="00E0609B" w:rsidRPr="00F13655" w:rsidRDefault="00E0609B" w:rsidP="00120E37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proofErr w:type="spellStart"/>
            <w:r w:rsidRPr="00F13655">
              <w:t>PascalABC</w:t>
            </w:r>
            <w:proofErr w:type="spellEnd"/>
            <w:r w:rsidRPr="00F13655">
              <w:br/>
            </w:r>
            <w:hyperlink r:id="rId18" w:tgtFrame="_blank" w:history="1">
              <w:r w:rsidRPr="00F13655">
                <w:rPr>
                  <w:rStyle w:val="a6"/>
                </w:rPr>
                <w:t>http://pascalabc.net/</w:t>
              </w:r>
            </w:hyperlink>
          </w:p>
        </w:tc>
        <w:tc>
          <w:tcPr>
            <w:tcW w:w="4962" w:type="dxa"/>
            <w:shd w:val="clear" w:color="auto" w:fill="FFFFFF"/>
          </w:tcPr>
          <w:p w:rsidR="00E0609B" w:rsidRPr="00F13655" w:rsidRDefault="00E0609B" w:rsidP="00120E37">
            <w:pPr>
              <w:pStyle w:val="Default"/>
            </w:pPr>
            <w:r w:rsidRPr="00F13655">
              <w:rPr>
                <w:b/>
                <w:bCs/>
              </w:rPr>
              <w:t xml:space="preserve">Регулятивные: </w:t>
            </w:r>
            <w:r w:rsidRPr="00F13655">
              <w:rPr>
                <w:i/>
                <w:iCs/>
              </w:rPr>
              <w:t xml:space="preserve">коррекция – </w:t>
            </w:r>
            <w:r w:rsidRPr="00F13655"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E0609B" w:rsidRPr="00F13655" w:rsidRDefault="00E0609B" w:rsidP="00120E37">
            <w:pPr>
              <w:pStyle w:val="Default"/>
              <w:rPr>
                <w:b/>
                <w:bCs/>
              </w:rPr>
            </w:pPr>
            <w:r w:rsidRPr="00F13655">
              <w:rPr>
                <w:b/>
                <w:bCs/>
              </w:rPr>
              <w:t xml:space="preserve">Познавательные: </w:t>
            </w:r>
            <w:r w:rsidRPr="00F13655">
              <w:rPr>
                <w:i/>
                <w:iCs/>
              </w:rPr>
              <w:t xml:space="preserve">общеучебные </w:t>
            </w:r>
            <w:r w:rsidRPr="00F13655">
              <w:t xml:space="preserve">– ориентироваться в разнообразии способов решения задач; узнавать, называть </w:t>
            </w:r>
          </w:p>
          <w:p w:rsidR="00E0609B" w:rsidRPr="00F13655" w:rsidRDefault="00E0609B" w:rsidP="00120E37">
            <w:pPr>
              <w:pStyle w:val="Default"/>
            </w:pPr>
            <w:r w:rsidRPr="00F13655"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F13655">
              <w:rPr>
                <w:b/>
                <w:bCs/>
              </w:rPr>
              <w:t xml:space="preserve">Коммуникативные: </w:t>
            </w:r>
            <w:proofErr w:type="spellStart"/>
            <w:r w:rsidRPr="00F13655">
              <w:rPr>
                <w:i/>
                <w:iCs/>
              </w:rPr>
              <w:t>взаимодейст</w:t>
            </w:r>
            <w:proofErr w:type="spellEnd"/>
            <w:r w:rsidRPr="00F13655">
              <w:rPr>
                <w:i/>
                <w:iCs/>
              </w:rPr>
              <w:t xml:space="preserve">- </w:t>
            </w:r>
            <w:proofErr w:type="spellStart"/>
            <w:r w:rsidRPr="00F13655">
              <w:rPr>
                <w:i/>
                <w:iCs/>
              </w:rPr>
              <w:t>вие</w:t>
            </w:r>
            <w:proofErr w:type="spellEnd"/>
            <w:r w:rsidRPr="00F13655">
              <w:rPr>
                <w:i/>
                <w:iCs/>
              </w:rPr>
              <w:t xml:space="preserve"> </w:t>
            </w:r>
            <w:r w:rsidRPr="00F13655">
              <w:t xml:space="preserve">– формулировать собственное мнение и позицию; </w:t>
            </w:r>
            <w:r w:rsidRPr="00F13655">
              <w:rPr>
                <w:i/>
                <w:iCs/>
              </w:rPr>
              <w:t xml:space="preserve">инициативное сотрудничество </w:t>
            </w:r>
            <w:r w:rsidRPr="00F13655">
              <w:t xml:space="preserve">– формулировать свои затруднения </w:t>
            </w:r>
          </w:p>
        </w:tc>
      </w:tr>
      <w:tr w:rsidR="00E0609B" w:rsidRPr="00F13655" w:rsidTr="00120E37">
        <w:tc>
          <w:tcPr>
            <w:tcW w:w="1134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FFFFFF"/>
          </w:tcPr>
          <w:p w:rsidR="00E0609B" w:rsidRPr="00F13655" w:rsidRDefault="00E0609B" w:rsidP="00120E37">
            <w:pPr>
              <w:jc w:val="both"/>
              <w:rPr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>Правила  записи основных операторов: цикл.</w:t>
            </w:r>
          </w:p>
          <w:p w:rsidR="00E0609B" w:rsidRPr="00F13655" w:rsidRDefault="00E0609B" w:rsidP="00120E37">
            <w:pPr>
              <w:jc w:val="both"/>
              <w:rPr>
                <w:b/>
                <w:i/>
                <w:sz w:val="24"/>
                <w:szCs w:val="24"/>
              </w:rPr>
            </w:pPr>
            <w:r w:rsidRPr="00F13655">
              <w:rPr>
                <w:b/>
                <w:i/>
                <w:sz w:val="24"/>
                <w:szCs w:val="24"/>
              </w:rPr>
              <w:t>Практическая работа № 14</w:t>
            </w:r>
          </w:p>
          <w:p w:rsidR="00E0609B" w:rsidRPr="00F13655" w:rsidRDefault="00E0609B" w:rsidP="00120E37">
            <w:pPr>
              <w:pStyle w:val="a"/>
              <w:numPr>
                <w:ilvl w:val="0"/>
                <w:numId w:val="0"/>
              </w:numPr>
              <w:jc w:val="both"/>
            </w:pPr>
            <w:r w:rsidRPr="00F13655">
              <w:t>Разработка программы, содержащей оператор цикла с заданным условием</w:t>
            </w:r>
          </w:p>
          <w:p w:rsidR="00E0609B" w:rsidRPr="00F13655" w:rsidRDefault="00E0609B" w:rsidP="00120E3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6.11</w:t>
            </w:r>
          </w:p>
        </w:tc>
        <w:tc>
          <w:tcPr>
            <w:tcW w:w="850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0609B" w:rsidRPr="00F13655" w:rsidRDefault="00E0609B" w:rsidP="00120E37">
            <w:pPr>
              <w:pStyle w:val="a5"/>
              <w:spacing w:before="0" w:beforeAutospacing="0" w:after="0" w:afterAutospacing="0"/>
            </w:pPr>
            <w:r w:rsidRPr="00F13655">
              <w:rPr>
                <w:b/>
                <w:bCs/>
              </w:rPr>
              <w:t>§ 3.5. Программирование циклических алгоритмов</w:t>
            </w:r>
          </w:p>
          <w:p w:rsidR="00E0609B" w:rsidRPr="00F13655" w:rsidRDefault="00E0609B" w:rsidP="00120E37">
            <w:pPr>
              <w:pStyle w:val="a5"/>
              <w:spacing w:before="0" w:beforeAutospacing="0" w:after="0" w:afterAutospacing="0"/>
            </w:pPr>
            <w:r w:rsidRPr="00F13655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3" name="Рисунок 52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" w:tgtFrame="_blank" w:history="1">
              <w:r w:rsidRPr="00F13655">
                <w:rPr>
                  <w:rStyle w:val="a6"/>
                </w:rPr>
                <w:t>Презентация «Программирование циклических алгоритмов»</w:t>
              </w:r>
            </w:hyperlink>
          </w:p>
          <w:p w:rsidR="00E0609B" w:rsidRPr="00F13655" w:rsidRDefault="00E0609B" w:rsidP="00120E37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proofErr w:type="spellStart"/>
            <w:r w:rsidRPr="00F13655">
              <w:t>PascalABC</w:t>
            </w:r>
            <w:proofErr w:type="spellEnd"/>
            <w:r w:rsidRPr="00F13655">
              <w:br/>
            </w:r>
            <w:hyperlink r:id="rId20" w:tgtFrame="_blank" w:history="1">
              <w:r w:rsidRPr="00F13655">
                <w:rPr>
                  <w:rStyle w:val="a6"/>
                </w:rPr>
                <w:t>http://pascalabc.net/</w:t>
              </w:r>
            </w:hyperlink>
          </w:p>
        </w:tc>
        <w:tc>
          <w:tcPr>
            <w:tcW w:w="4962" w:type="dxa"/>
            <w:shd w:val="clear" w:color="auto" w:fill="FFFFFF"/>
          </w:tcPr>
          <w:p w:rsidR="00E0609B" w:rsidRPr="00F13655" w:rsidRDefault="00E0609B" w:rsidP="00120E37">
            <w:pPr>
              <w:pStyle w:val="Default"/>
            </w:pPr>
            <w:r w:rsidRPr="00F13655">
              <w:rPr>
                <w:b/>
                <w:bCs/>
              </w:rPr>
              <w:t xml:space="preserve">Регулятивные: </w:t>
            </w:r>
            <w:r w:rsidRPr="00F13655">
              <w:rPr>
                <w:i/>
                <w:iCs/>
              </w:rPr>
              <w:t xml:space="preserve">контроль и самоконтроль </w:t>
            </w:r>
            <w:r w:rsidRPr="00F13655">
              <w:t xml:space="preserve">– сличать способ действия и его результат с заданным эталоном с целью обнаружения отклонений и отличий от эталона. </w:t>
            </w:r>
          </w:p>
          <w:p w:rsidR="00E0609B" w:rsidRPr="00F13655" w:rsidRDefault="00E0609B" w:rsidP="00120E37">
            <w:pPr>
              <w:pStyle w:val="Default"/>
              <w:rPr>
                <w:b/>
                <w:bCs/>
              </w:rPr>
            </w:pPr>
            <w:r w:rsidRPr="00F13655">
              <w:rPr>
                <w:b/>
                <w:bCs/>
              </w:rPr>
              <w:t xml:space="preserve">Познавательные: </w:t>
            </w:r>
            <w:r w:rsidRPr="00F13655">
              <w:rPr>
                <w:i/>
                <w:iCs/>
              </w:rPr>
              <w:t xml:space="preserve">информационные </w:t>
            </w:r>
            <w:r w:rsidRPr="00F13655">
              <w:t xml:space="preserve">– искать и выделять необходимую информацию из различных </w:t>
            </w:r>
          </w:p>
          <w:p w:rsidR="00E0609B" w:rsidRPr="00F13655" w:rsidRDefault="00E0609B" w:rsidP="00120E37">
            <w:pPr>
              <w:pStyle w:val="Default"/>
            </w:pPr>
            <w:r w:rsidRPr="00F13655">
              <w:t xml:space="preserve">источников в разных формах. </w:t>
            </w:r>
            <w:r w:rsidRPr="00F13655">
              <w:rPr>
                <w:b/>
                <w:bCs/>
              </w:rPr>
              <w:t xml:space="preserve">Коммуникативные: </w:t>
            </w:r>
            <w:r w:rsidRPr="00F13655">
              <w:rPr>
                <w:i/>
                <w:iCs/>
              </w:rPr>
              <w:t xml:space="preserve">управление коммуникацией </w:t>
            </w:r>
            <w:r w:rsidRPr="00F13655">
              <w:t xml:space="preserve">– прогнозировать возникновение конфликтов при наличии разных точек зрения </w:t>
            </w:r>
          </w:p>
        </w:tc>
      </w:tr>
      <w:tr w:rsidR="00E0609B" w:rsidRPr="00F13655" w:rsidTr="00120E37">
        <w:tc>
          <w:tcPr>
            <w:tcW w:w="1134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FFFFFF"/>
          </w:tcPr>
          <w:p w:rsidR="00E0609B" w:rsidRPr="00F13655" w:rsidRDefault="00E0609B" w:rsidP="00120E37">
            <w:pPr>
              <w:jc w:val="both"/>
              <w:rPr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>Правила  записи основных операторов: цикл.</w:t>
            </w:r>
          </w:p>
          <w:p w:rsidR="00E0609B" w:rsidRPr="00F13655" w:rsidRDefault="00E0609B" w:rsidP="00120E37">
            <w:pPr>
              <w:pStyle w:val="a"/>
              <w:numPr>
                <w:ilvl w:val="0"/>
                <w:numId w:val="0"/>
              </w:numPr>
              <w:jc w:val="both"/>
            </w:pPr>
            <w:r w:rsidRPr="00F13655">
              <w:rPr>
                <w:b/>
                <w:i/>
              </w:rPr>
              <w:t>Практическая работа № 15</w:t>
            </w:r>
            <w:r w:rsidRPr="00F13655">
              <w:t xml:space="preserve"> Разработка программы, содержащей оператор цикла с заданным числом повторений.</w:t>
            </w:r>
          </w:p>
          <w:p w:rsidR="00E0609B" w:rsidRPr="00F13655" w:rsidRDefault="00E0609B" w:rsidP="00120E37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</w:pPr>
            <w:r w:rsidRPr="00F13655">
              <w:rPr>
                <w:b/>
                <w:sz w:val="24"/>
                <w:szCs w:val="24"/>
              </w:rPr>
              <w:lastRenderedPageBreak/>
              <w:t>Проект «Создание теста в среде программирования»</w:t>
            </w:r>
          </w:p>
        </w:tc>
        <w:tc>
          <w:tcPr>
            <w:tcW w:w="992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850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0609B" w:rsidRPr="00F13655" w:rsidRDefault="00E0609B" w:rsidP="00120E37">
            <w:pPr>
              <w:pStyle w:val="a5"/>
              <w:spacing w:before="0" w:beforeAutospacing="0" w:after="0" w:afterAutospacing="0"/>
            </w:pPr>
            <w:r w:rsidRPr="00F13655">
              <w:rPr>
                <w:b/>
                <w:bCs/>
              </w:rPr>
              <w:t>§ 3.5. Программирование циклических алгоритмов</w:t>
            </w:r>
          </w:p>
          <w:p w:rsidR="00E0609B" w:rsidRPr="00F13655" w:rsidRDefault="00E0609B" w:rsidP="00120E37">
            <w:pPr>
              <w:pStyle w:val="a5"/>
              <w:spacing w:before="0" w:beforeAutospacing="0" w:after="0" w:afterAutospacing="0"/>
            </w:pPr>
            <w:r w:rsidRPr="00F13655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4" name="Рисунок 52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" w:tgtFrame="_blank" w:history="1">
              <w:r w:rsidRPr="00F13655">
                <w:rPr>
                  <w:rStyle w:val="a6"/>
                </w:rPr>
                <w:t>Презентация «Программирование циклических алгоритмов»</w:t>
              </w:r>
            </w:hyperlink>
          </w:p>
          <w:p w:rsidR="00E0609B" w:rsidRPr="00F13655" w:rsidRDefault="00E0609B" w:rsidP="00120E37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proofErr w:type="spellStart"/>
            <w:r w:rsidRPr="00F13655">
              <w:lastRenderedPageBreak/>
              <w:t>PascalABC</w:t>
            </w:r>
            <w:proofErr w:type="spellEnd"/>
            <w:r w:rsidRPr="00F13655">
              <w:br/>
            </w:r>
            <w:hyperlink r:id="rId22" w:tgtFrame="_blank" w:history="1">
              <w:r w:rsidRPr="00F13655">
                <w:rPr>
                  <w:rStyle w:val="a6"/>
                </w:rPr>
                <w:t>http://pascalabc.net/</w:t>
              </w:r>
            </w:hyperlink>
          </w:p>
        </w:tc>
        <w:tc>
          <w:tcPr>
            <w:tcW w:w="4962" w:type="dxa"/>
            <w:shd w:val="clear" w:color="auto" w:fill="FFFFFF"/>
          </w:tcPr>
          <w:p w:rsidR="00E0609B" w:rsidRPr="00F13655" w:rsidRDefault="00E0609B" w:rsidP="00120E37">
            <w:pPr>
              <w:pStyle w:val="Default"/>
            </w:pPr>
            <w:r w:rsidRPr="00F13655">
              <w:rPr>
                <w:b/>
                <w:bCs/>
              </w:rPr>
              <w:lastRenderedPageBreak/>
              <w:t xml:space="preserve">Регулятивные: </w:t>
            </w:r>
            <w:r w:rsidRPr="00F13655">
              <w:rPr>
                <w:i/>
                <w:iCs/>
              </w:rPr>
              <w:t xml:space="preserve">целеполагание </w:t>
            </w:r>
            <w:r w:rsidRPr="00F13655">
              <w:t xml:space="preserve">– формировать и удерживать учебную задачу; </w:t>
            </w:r>
            <w:r w:rsidRPr="00F13655">
              <w:rPr>
                <w:i/>
                <w:iCs/>
              </w:rPr>
              <w:t xml:space="preserve">прогнозирование </w:t>
            </w:r>
            <w:r w:rsidRPr="00F13655">
              <w:t xml:space="preserve">– предвидеть уровень усвоения знаний, его временных характеристик. </w:t>
            </w:r>
            <w:r w:rsidRPr="00F13655">
              <w:rPr>
                <w:b/>
                <w:bCs/>
              </w:rPr>
              <w:t xml:space="preserve">Познавательные: </w:t>
            </w:r>
            <w:r w:rsidRPr="00F13655">
              <w:rPr>
                <w:i/>
                <w:iCs/>
              </w:rPr>
              <w:t xml:space="preserve">общеучебные </w:t>
            </w:r>
            <w:r w:rsidRPr="00F13655">
              <w:t xml:space="preserve">– выбирать наиболее эффективные способы решения задач. </w:t>
            </w:r>
            <w:r w:rsidRPr="00F13655">
              <w:rPr>
                <w:b/>
                <w:bCs/>
              </w:rPr>
              <w:lastRenderedPageBreak/>
              <w:t xml:space="preserve">Коммуникативные: </w:t>
            </w:r>
            <w:proofErr w:type="spellStart"/>
            <w:r w:rsidRPr="00F13655">
              <w:rPr>
                <w:i/>
                <w:iCs/>
              </w:rPr>
              <w:t>взаимодейст</w:t>
            </w:r>
            <w:proofErr w:type="spellEnd"/>
            <w:r w:rsidRPr="00F13655">
              <w:rPr>
                <w:i/>
                <w:iCs/>
              </w:rPr>
              <w:t xml:space="preserve">- </w:t>
            </w:r>
            <w:proofErr w:type="spellStart"/>
            <w:r w:rsidRPr="00F13655">
              <w:rPr>
                <w:i/>
                <w:iCs/>
              </w:rPr>
              <w:t>вие</w:t>
            </w:r>
            <w:proofErr w:type="spellEnd"/>
            <w:r w:rsidRPr="00F13655">
              <w:rPr>
                <w:i/>
                <w:iCs/>
              </w:rPr>
              <w:t xml:space="preserve"> </w:t>
            </w:r>
            <w:r w:rsidRPr="00F13655">
              <w:t xml:space="preserve">– формулировать свои затруднения; ставить вопросы, вести устный диалог </w:t>
            </w:r>
          </w:p>
        </w:tc>
      </w:tr>
      <w:tr w:rsidR="00E0609B" w:rsidRPr="00F13655" w:rsidTr="00120E37">
        <w:tc>
          <w:tcPr>
            <w:tcW w:w="1134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  <w:shd w:val="clear" w:color="auto" w:fill="FFFFFF"/>
          </w:tcPr>
          <w:p w:rsidR="00E0609B" w:rsidRPr="00F13655" w:rsidRDefault="00E0609B" w:rsidP="00120E37">
            <w:pPr>
              <w:jc w:val="both"/>
              <w:rPr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>Решение задач по разработке и выполнению программ в среде программирования Паскаль.</w:t>
            </w:r>
          </w:p>
          <w:p w:rsidR="00E0609B" w:rsidRPr="00F13655" w:rsidRDefault="00E0609B" w:rsidP="00120E37">
            <w:pPr>
              <w:pStyle w:val="a5"/>
              <w:spacing w:before="0" w:beforeAutospacing="0"/>
              <w:rPr>
                <w:b/>
                <w:bCs/>
              </w:rPr>
            </w:pPr>
            <w:r w:rsidRPr="00F13655">
              <w:rPr>
                <w:b/>
                <w:bCs/>
              </w:rPr>
              <w:t>Тест 3  «Начала программирования».</w:t>
            </w:r>
          </w:p>
          <w:p w:rsidR="00E0609B" w:rsidRPr="00F13655" w:rsidRDefault="00E0609B" w:rsidP="00120E37">
            <w:pPr>
              <w:pStyle w:val="a5"/>
              <w:spacing w:before="0" w:beforeAutospacing="0"/>
            </w:pPr>
          </w:p>
          <w:p w:rsidR="00E0609B" w:rsidRPr="00F13655" w:rsidRDefault="00E0609B" w:rsidP="00120E37">
            <w:pPr>
              <w:pStyle w:val="a5"/>
              <w:spacing w:before="0" w:beforeAutospacing="0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850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0609B" w:rsidRPr="00F13655" w:rsidRDefault="00E0609B" w:rsidP="00120E37">
            <w:pPr>
              <w:pStyle w:val="a5"/>
              <w:spacing w:before="0" w:beforeAutospacing="0"/>
            </w:pPr>
            <w:r w:rsidRPr="00F13655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6" name="Рисунок 4" descr="http://metodist.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etodist.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" w:tgtFrame="_blank" w:history="1">
              <w:r w:rsidRPr="00F13655">
                <w:rPr>
                  <w:rStyle w:val="a6"/>
                </w:rPr>
                <w:t>Тест 3</w:t>
              </w:r>
            </w:hyperlink>
            <w:r w:rsidRPr="00F13655">
              <w:t xml:space="preserve"> </w:t>
            </w:r>
            <w:r w:rsidRPr="00F13655">
              <w:rPr>
                <w:b/>
                <w:bCs/>
              </w:rPr>
              <w:t>«Начала программирования»</w:t>
            </w:r>
          </w:p>
          <w:p w:rsidR="00E0609B" w:rsidRPr="00F13655" w:rsidRDefault="00E0609B" w:rsidP="00120E37">
            <w:pPr>
              <w:pStyle w:val="a5"/>
              <w:spacing w:before="0" w:beforeAutospacing="0"/>
            </w:pPr>
          </w:p>
          <w:p w:rsidR="00E0609B" w:rsidRPr="00F13655" w:rsidRDefault="00E0609B" w:rsidP="00120E37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962" w:type="dxa"/>
            <w:shd w:val="clear" w:color="auto" w:fill="FFFFFF"/>
          </w:tcPr>
          <w:p w:rsidR="00E0609B" w:rsidRPr="00F13655" w:rsidRDefault="00E0609B" w:rsidP="00120E37">
            <w:pPr>
              <w:pStyle w:val="Default"/>
            </w:pPr>
            <w:r w:rsidRPr="00F13655">
              <w:rPr>
                <w:b/>
                <w:bCs/>
              </w:rPr>
              <w:t xml:space="preserve">Регулятивные: </w:t>
            </w:r>
            <w:r w:rsidRPr="00F13655">
              <w:rPr>
                <w:i/>
                <w:iCs/>
              </w:rPr>
              <w:t xml:space="preserve">коррекция – </w:t>
            </w:r>
            <w:r w:rsidRPr="00F13655"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E0609B" w:rsidRPr="00F13655" w:rsidRDefault="00E0609B" w:rsidP="00120E37">
            <w:pPr>
              <w:pStyle w:val="Default"/>
              <w:rPr>
                <w:b/>
                <w:bCs/>
              </w:rPr>
            </w:pPr>
            <w:r w:rsidRPr="00F13655">
              <w:rPr>
                <w:b/>
                <w:bCs/>
              </w:rPr>
              <w:t xml:space="preserve">Познавательные: </w:t>
            </w:r>
            <w:r w:rsidRPr="00F13655">
              <w:rPr>
                <w:i/>
                <w:iCs/>
              </w:rPr>
              <w:t xml:space="preserve">общеучебные </w:t>
            </w:r>
            <w:r w:rsidRPr="00F13655">
              <w:t xml:space="preserve">– ориентироваться в разнообразии способов решения задач; узнавать, </w:t>
            </w:r>
          </w:p>
          <w:p w:rsidR="00E0609B" w:rsidRPr="00F13655" w:rsidRDefault="00E0609B" w:rsidP="00120E37">
            <w:pPr>
              <w:pStyle w:val="Default"/>
            </w:pPr>
            <w:r w:rsidRPr="00F13655">
              <w:t xml:space="preserve">называть и определять объекты и явления окружающей действительности в соответствии с содержанием учебного предмета. </w:t>
            </w:r>
            <w:r w:rsidRPr="00F13655">
              <w:rPr>
                <w:b/>
                <w:bCs/>
              </w:rPr>
              <w:t xml:space="preserve">Коммуникативные: </w:t>
            </w:r>
            <w:proofErr w:type="spellStart"/>
            <w:r w:rsidRPr="00F13655">
              <w:rPr>
                <w:i/>
                <w:iCs/>
              </w:rPr>
              <w:t>взаимодейст</w:t>
            </w:r>
            <w:proofErr w:type="spellEnd"/>
            <w:r w:rsidRPr="00F13655">
              <w:rPr>
                <w:i/>
                <w:iCs/>
              </w:rPr>
              <w:t xml:space="preserve">- </w:t>
            </w:r>
            <w:proofErr w:type="spellStart"/>
            <w:r w:rsidRPr="00F13655">
              <w:rPr>
                <w:i/>
                <w:iCs/>
              </w:rPr>
              <w:t>вие</w:t>
            </w:r>
            <w:proofErr w:type="spellEnd"/>
            <w:r w:rsidRPr="00F13655">
              <w:rPr>
                <w:i/>
                <w:iCs/>
              </w:rPr>
              <w:t xml:space="preserve"> </w:t>
            </w:r>
            <w:r w:rsidRPr="00F13655">
              <w:t xml:space="preserve">– формулировать собственное мнение и позицию; </w:t>
            </w:r>
            <w:r w:rsidRPr="00F13655">
              <w:rPr>
                <w:i/>
                <w:iCs/>
              </w:rPr>
              <w:t xml:space="preserve">инициативное сотрудничество </w:t>
            </w:r>
            <w:r w:rsidRPr="00F13655">
              <w:t xml:space="preserve">– формулировать свои затруднения </w:t>
            </w:r>
          </w:p>
        </w:tc>
      </w:tr>
      <w:tr w:rsidR="00E0609B" w:rsidRPr="00F13655" w:rsidTr="00120E37">
        <w:tc>
          <w:tcPr>
            <w:tcW w:w="1134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FFFFFF"/>
          </w:tcPr>
          <w:p w:rsidR="00E0609B" w:rsidRPr="00F13655" w:rsidRDefault="00E0609B" w:rsidP="00120E37">
            <w:pPr>
              <w:jc w:val="both"/>
              <w:rPr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>Решение задач по разработке и выполнению программ в среде программирования Паскаль.</w:t>
            </w:r>
          </w:p>
          <w:p w:rsidR="00E0609B" w:rsidRPr="00F13655" w:rsidRDefault="00E0609B" w:rsidP="00120E3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850" w:type="dxa"/>
            <w:shd w:val="clear" w:color="auto" w:fill="FFFFFF"/>
          </w:tcPr>
          <w:p w:rsidR="00E0609B" w:rsidRPr="00F13655" w:rsidRDefault="00E0609B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0609B" w:rsidRPr="00F13655" w:rsidRDefault="00E0609B" w:rsidP="00120E37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F13655">
              <w:t>Контрольный модуль. Алгоритмы, операторы, этапы разработки программы (на примере языка Pascal). Контрольная работа</w:t>
            </w:r>
            <w:r w:rsidRPr="00F13655">
              <w:br/>
            </w:r>
            <w:hyperlink r:id="rId25" w:tgtFrame="_blank" w:history="1">
              <w:r w:rsidRPr="00F13655">
                <w:rPr>
                  <w:rStyle w:val="a6"/>
                </w:rPr>
                <w:t>http://fcior.edu.ru/card/8951/algoritmy-operatory-etapy-razrabotki-programmy-na-primere-yazyka-pascal-kontrolnaya-rabota.html</w:t>
              </w:r>
            </w:hyperlink>
          </w:p>
        </w:tc>
        <w:tc>
          <w:tcPr>
            <w:tcW w:w="4962" w:type="dxa"/>
            <w:shd w:val="clear" w:color="auto" w:fill="FFFFFF"/>
          </w:tcPr>
          <w:p w:rsidR="00E0609B" w:rsidRPr="00F13655" w:rsidRDefault="00E0609B" w:rsidP="00120E37">
            <w:pPr>
              <w:pStyle w:val="Default"/>
            </w:pPr>
            <w:r w:rsidRPr="00F13655">
              <w:rPr>
                <w:b/>
                <w:bCs/>
              </w:rPr>
              <w:t xml:space="preserve">Регулятивные: </w:t>
            </w:r>
            <w:r w:rsidRPr="00F13655">
              <w:rPr>
                <w:i/>
                <w:iCs/>
              </w:rPr>
              <w:t xml:space="preserve">коррекция – </w:t>
            </w:r>
            <w:r w:rsidRPr="00F13655"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E0609B" w:rsidRPr="00F13655" w:rsidRDefault="00E0609B" w:rsidP="00120E37">
            <w:pPr>
              <w:pStyle w:val="Default"/>
              <w:rPr>
                <w:b/>
                <w:bCs/>
              </w:rPr>
            </w:pPr>
            <w:r w:rsidRPr="00F13655">
              <w:rPr>
                <w:b/>
                <w:bCs/>
              </w:rPr>
              <w:t xml:space="preserve">Познавательные: </w:t>
            </w:r>
            <w:r w:rsidRPr="00F13655">
              <w:rPr>
                <w:i/>
                <w:iCs/>
              </w:rPr>
              <w:t xml:space="preserve">общеучебные </w:t>
            </w:r>
            <w:r w:rsidRPr="00F13655">
              <w:t xml:space="preserve">– ориентироваться в разнообразии способов решения задач; узнавать, называть </w:t>
            </w:r>
          </w:p>
          <w:p w:rsidR="00E0609B" w:rsidRPr="00F13655" w:rsidRDefault="00E0609B" w:rsidP="00120E37">
            <w:pPr>
              <w:pStyle w:val="Default"/>
            </w:pPr>
            <w:r w:rsidRPr="00F13655"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F13655">
              <w:rPr>
                <w:b/>
                <w:bCs/>
              </w:rPr>
              <w:t xml:space="preserve">Коммуникативные: </w:t>
            </w:r>
            <w:proofErr w:type="spellStart"/>
            <w:r w:rsidRPr="00F13655">
              <w:rPr>
                <w:i/>
                <w:iCs/>
              </w:rPr>
              <w:t>взаимодейст</w:t>
            </w:r>
            <w:proofErr w:type="spellEnd"/>
            <w:r w:rsidRPr="00F13655">
              <w:rPr>
                <w:i/>
                <w:iCs/>
              </w:rPr>
              <w:t xml:space="preserve">- </w:t>
            </w:r>
            <w:proofErr w:type="spellStart"/>
            <w:r w:rsidRPr="00F13655">
              <w:rPr>
                <w:i/>
                <w:iCs/>
              </w:rPr>
              <w:t>вие</w:t>
            </w:r>
            <w:proofErr w:type="spellEnd"/>
            <w:r w:rsidRPr="00F13655">
              <w:rPr>
                <w:i/>
                <w:iCs/>
              </w:rPr>
              <w:t xml:space="preserve"> </w:t>
            </w:r>
            <w:r w:rsidRPr="00F13655">
              <w:t xml:space="preserve">– формулировать собственное мнение и позицию; </w:t>
            </w:r>
            <w:r w:rsidRPr="00F13655">
              <w:rPr>
                <w:i/>
                <w:iCs/>
              </w:rPr>
              <w:t xml:space="preserve">инициативное сотрудничество </w:t>
            </w:r>
            <w:r w:rsidRPr="00F13655">
              <w:t xml:space="preserve">– формулировать свои затруднения </w:t>
            </w:r>
          </w:p>
        </w:tc>
      </w:tr>
      <w:tr w:rsidR="00436A70" w:rsidRPr="00F13655" w:rsidTr="00120E37">
        <w:tc>
          <w:tcPr>
            <w:tcW w:w="1134" w:type="dxa"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436A70" w:rsidRPr="00F13655" w:rsidRDefault="00436A70" w:rsidP="00120E37">
            <w:pPr>
              <w:autoSpaceDE w:val="0"/>
              <w:autoSpaceDN w:val="0"/>
              <w:adjustRightInd w:val="0"/>
              <w:ind w:right="102"/>
              <w:rPr>
                <w:rFonts w:eastAsiaTheme="minorEastAsia"/>
                <w:sz w:val="24"/>
                <w:szCs w:val="24"/>
                <w:lang w:eastAsia="ja-JP"/>
              </w:rPr>
            </w:pPr>
            <w:r w:rsidRPr="00F13655">
              <w:rPr>
                <w:b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992" w:type="dxa"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1</w:t>
            </w:r>
            <w:r w:rsidR="00120E3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436A70" w:rsidRPr="00F13655" w:rsidRDefault="00436A70" w:rsidP="00120E37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  <w:tc>
          <w:tcPr>
            <w:tcW w:w="4962" w:type="dxa"/>
            <w:shd w:val="clear" w:color="auto" w:fill="FFFFFF"/>
          </w:tcPr>
          <w:p w:rsidR="00436A70" w:rsidRPr="00F13655" w:rsidRDefault="00436A70" w:rsidP="00120E37">
            <w:pPr>
              <w:pStyle w:val="a5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436A70" w:rsidRPr="00F13655" w:rsidTr="00120E37">
        <w:tc>
          <w:tcPr>
            <w:tcW w:w="1134" w:type="dxa"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1</w:t>
            </w:r>
            <w:r w:rsidR="00E0609B">
              <w:rPr>
                <w:b/>
                <w:color w:val="000000"/>
                <w:sz w:val="24"/>
                <w:szCs w:val="24"/>
              </w:rPr>
              <w:t>3</w:t>
            </w:r>
          </w:p>
          <w:p w:rsidR="00436A70" w:rsidRPr="00F13655" w:rsidRDefault="00436A70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436A70" w:rsidRPr="00F13655" w:rsidRDefault="00436A70" w:rsidP="00120E37">
            <w:pPr>
              <w:ind w:right="102"/>
              <w:jc w:val="both"/>
              <w:rPr>
                <w:rFonts w:eastAsiaTheme="minorEastAsia"/>
                <w:sz w:val="24"/>
                <w:szCs w:val="24"/>
                <w:lang w:eastAsia="ja-JP"/>
              </w:rPr>
            </w:pPr>
            <w:r w:rsidRPr="00F13655">
              <w:rPr>
                <w:sz w:val="24"/>
                <w:szCs w:val="24"/>
              </w:rPr>
              <w:t>Понятие о непозиционных и позиционных системах счисления.</w:t>
            </w:r>
          </w:p>
        </w:tc>
        <w:tc>
          <w:tcPr>
            <w:tcW w:w="992" w:type="dxa"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136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F13655" w:rsidRDefault="000A5D37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4.12</w:t>
            </w:r>
          </w:p>
        </w:tc>
        <w:tc>
          <w:tcPr>
            <w:tcW w:w="850" w:type="dxa"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436A70" w:rsidRPr="00F13655" w:rsidRDefault="00436A70" w:rsidP="00120E37">
            <w:pPr>
              <w:pStyle w:val="a5"/>
              <w:spacing w:before="0" w:beforeAutospacing="0"/>
            </w:pPr>
            <w:r w:rsidRPr="00F13655">
              <w:rPr>
                <w:b/>
                <w:bCs/>
              </w:rPr>
              <w:t>§ 1.1. Системы счисления</w:t>
            </w:r>
          </w:p>
          <w:p w:rsidR="00436A70" w:rsidRPr="00F13655" w:rsidRDefault="00436A70" w:rsidP="00120E37">
            <w:pPr>
              <w:pStyle w:val="a5"/>
              <w:spacing w:before="0" w:beforeAutospacing="0"/>
              <w:rPr>
                <w:color w:val="000000"/>
              </w:rPr>
            </w:pPr>
            <w:r w:rsidRPr="00F13655">
              <w:rPr>
                <w:noProof/>
              </w:rPr>
              <w:lastRenderedPageBreak/>
              <w:drawing>
                <wp:inline distT="0" distB="0" distL="0" distR="0">
                  <wp:extent cx="209550" cy="209550"/>
                  <wp:effectExtent l="19050" t="0" r="0" b="0"/>
                  <wp:docPr id="1" name="Рисунок 1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" w:tgtFrame="_blank" w:history="1">
              <w:r w:rsidRPr="00F13655">
                <w:rPr>
                  <w:rStyle w:val="a6"/>
                </w:rPr>
                <w:t>Презентация «Системы счисления»</w:t>
              </w:r>
            </w:hyperlink>
            <w:r w:rsidRPr="00F13655">
              <w:rPr>
                <w:color w:val="000000"/>
              </w:rPr>
              <w:t xml:space="preserve"> </w:t>
            </w:r>
          </w:p>
          <w:p w:rsidR="00436A70" w:rsidRPr="00F13655" w:rsidRDefault="00436A70" w:rsidP="00120E3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/>
          </w:tcPr>
          <w:p w:rsidR="00436A70" w:rsidRPr="00F13655" w:rsidRDefault="00436A70" w:rsidP="00120E37">
            <w:pPr>
              <w:pStyle w:val="Default"/>
            </w:pPr>
            <w:r w:rsidRPr="00F13655">
              <w:rPr>
                <w:b/>
                <w:bCs/>
              </w:rPr>
              <w:lastRenderedPageBreak/>
              <w:t xml:space="preserve">Регулятивные: </w:t>
            </w:r>
            <w:r w:rsidRPr="00F13655">
              <w:rPr>
                <w:i/>
                <w:iCs/>
              </w:rPr>
              <w:t xml:space="preserve">целеполагание </w:t>
            </w:r>
            <w:r w:rsidRPr="00F13655">
              <w:t xml:space="preserve">– формулировать и удерживать учебную задачу; </w:t>
            </w:r>
            <w:r w:rsidRPr="00F13655">
              <w:rPr>
                <w:i/>
                <w:iCs/>
              </w:rPr>
              <w:t xml:space="preserve">планирование </w:t>
            </w:r>
            <w:r w:rsidRPr="00F13655">
              <w:t xml:space="preserve">– выбирать действия в соответствии с поставленной задачей и условиями ее реализации. </w:t>
            </w:r>
            <w:r w:rsidRPr="00F13655">
              <w:rPr>
                <w:b/>
                <w:bCs/>
              </w:rPr>
              <w:t xml:space="preserve">Познавательные: </w:t>
            </w:r>
            <w:r w:rsidRPr="00F13655">
              <w:rPr>
                <w:i/>
                <w:iCs/>
              </w:rPr>
              <w:lastRenderedPageBreak/>
              <w:t xml:space="preserve">общеучебные </w:t>
            </w:r>
            <w:r w:rsidRPr="00F13655">
              <w:t xml:space="preserve">– использовать общие приемы решения поставленных задач; </w:t>
            </w:r>
            <w:r w:rsidRPr="00F13655">
              <w:rPr>
                <w:b/>
                <w:bCs/>
              </w:rPr>
              <w:t xml:space="preserve">Коммуникативные: </w:t>
            </w:r>
            <w:r w:rsidRPr="00F13655">
              <w:rPr>
                <w:i/>
                <w:iCs/>
              </w:rPr>
              <w:t xml:space="preserve">инициативное сотрудничество </w:t>
            </w:r>
            <w:r w:rsidRPr="00F13655">
              <w:t xml:space="preserve">– ставить вопросы, обращаться за помощью </w:t>
            </w:r>
          </w:p>
        </w:tc>
      </w:tr>
      <w:tr w:rsidR="00436A70" w:rsidRPr="00F13655" w:rsidTr="00120E37">
        <w:tc>
          <w:tcPr>
            <w:tcW w:w="1134" w:type="dxa"/>
            <w:shd w:val="clear" w:color="auto" w:fill="FFFFFF"/>
          </w:tcPr>
          <w:p w:rsidR="00436A70" w:rsidRPr="00F13655" w:rsidRDefault="00E0609B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  <w:shd w:val="clear" w:color="auto" w:fill="FFFFFF"/>
          </w:tcPr>
          <w:p w:rsidR="00436A70" w:rsidRPr="00F13655" w:rsidRDefault="00436A70" w:rsidP="00120E37">
            <w:pPr>
              <w:ind w:right="102"/>
              <w:jc w:val="both"/>
              <w:rPr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>Знакомство с двоичной, восьмеричной и шестнадцатеричной системами счисления, запись в них целых десятичных чисел от 0 до 1024</w:t>
            </w:r>
          </w:p>
        </w:tc>
        <w:tc>
          <w:tcPr>
            <w:tcW w:w="992" w:type="dxa"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F13655" w:rsidRDefault="000A5D37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850" w:type="dxa"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436A70" w:rsidRPr="00F13655" w:rsidRDefault="00436A70" w:rsidP="00120E37">
            <w:pPr>
              <w:pStyle w:val="a5"/>
              <w:spacing w:before="0" w:beforeAutospacing="0"/>
            </w:pPr>
            <w:r w:rsidRPr="00F13655">
              <w:rPr>
                <w:b/>
                <w:bCs/>
              </w:rPr>
              <w:t>§ 1.1. Системы счисления</w:t>
            </w:r>
          </w:p>
          <w:p w:rsidR="00436A70" w:rsidRPr="00F13655" w:rsidRDefault="00436A70" w:rsidP="00120E37">
            <w:pPr>
              <w:pStyle w:val="a5"/>
              <w:spacing w:before="0" w:beforeAutospacing="0"/>
              <w:rPr>
                <w:rFonts w:eastAsiaTheme="minorEastAsia"/>
                <w:lang w:eastAsia="ja-JP"/>
              </w:rPr>
            </w:pPr>
            <w:r w:rsidRPr="00F13655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2" name="Рисунок 1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" w:tgtFrame="_blank" w:history="1">
              <w:r w:rsidRPr="00F13655">
                <w:rPr>
                  <w:rStyle w:val="a6"/>
                </w:rPr>
                <w:t>Презентация «Системы счисления»</w:t>
              </w:r>
            </w:hyperlink>
          </w:p>
        </w:tc>
        <w:tc>
          <w:tcPr>
            <w:tcW w:w="4962" w:type="dxa"/>
            <w:shd w:val="clear" w:color="auto" w:fill="FFFFFF"/>
          </w:tcPr>
          <w:p w:rsidR="00436A70" w:rsidRPr="00F13655" w:rsidRDefault="00436A70" w:rsidP="00120E37">
            <w:pPr>
              <w:pStyle w:val="Default"/>
            </w:pPr>
            <w:r w:rsidRPr="00F13655">
              <w:rPr>
                <w:b/>
                <w:bCs/>
              </w:rPr>
              <w:t xml:space="preserve">Регулятивные: </w:t>
            </w:r>
            <w:r w:rsidRPr="00F13655">
              <w:rPr>
                <w:i/>
                <w:iCs/>
              </w:rPr>
              <w:t xml:space="preserve">планирование </w:t>
            </w:r>
            <w:r w:rsidRPr="00F13655">
              <w:t xml:space="preserve">– выбирать действия в соответствии с поставленной задачей и условиями ее реализации. </w:t>
            </w:r>
          </w:p>
          <w:p w:rsidR="00436A70" w:rsidRPr="00F13655" w:rsidRDefault="00436A70" w:rsidP="00120E37">
            <w:pPr>
              <w:pStyle w:val="Default"/>
              <w:rPr>
                <w:b/>
                <w:bCs/>
              </w:rPr>
            </w:pPr>
            <w:r w:rsidRPr="00F13655">
              <w:rPr>
                <w:b/>
                <w:bCs/>
              </w:rPr>
              <w:t xml:space="preserve">Познавательные: </w:t>
            </w:r>
            <w:r w:rsidRPr="00F13655">
              <w:rPr>
                <w:i/>
                <w:iCs/>
              </w:rPr>
              <w:t>смысловое чтение, знаково-</w:t>
            </w:r>
            <w:proofErr w:type="spellStart"/>
            <w:r w:rsidRPr="00F13655">
              <w:rPr>
                <w:i/>
                <w:iCs/>
              </w:rPr>
              <w:t>симвлические</w:t>
            </w:r>
            <w:proofErr w:type="spellEnd"/>
            <w:r w:rsidRPr="00F13655">
              <w:rPr>
                <w:i/>
                <w:iCs/>
              </w:rPr>
              <w:t xml:space="preserve"> действия </w:t>
            </w:r>
          </w:p>
        </w:tc>
      </w:tr>
      <w:tr w:rsidR="00436A70" w:rsidRPr="00F13655" w:rsidTr="00120E37">
        <w:tc>
          <w:tcPr>
            <w:tcW w:w="1134" w:type="dxa"/>
            <w:shd w:val="clear" w:color="auto" w:fill="FFFFFF"/>
          </w:tcPr>
          <w:p w:rsidR="00436A70" w:rsidRPr="00F13655" w:rsidRDefault="00E0609B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  <w:shd w:val="clear" w:color="auto" w:fill="FFFFFF"/>
          </w:tcPr>
          <w:p w:rsidR="00436A70" w:rsidRPr="00F13655" w:rsidRDefault="00436A70" w:rsidP="00120E37">
            <w:pPr>
              <w:ind w:right="102"/>
              <w:jc w:val="both"/>
              <w:rPr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>Знакомство с двоичной, восьмеричной и шестнадцатеричной системами счисления, запись в них целых десятичных чисел от 0 до 1024.</w:t>
            </w:r>
          </w:p>
          <w:p w:rsidR="00436A70" w:rsidRPr="00F13655" w:rsidRDefault="00436A70" w:rsidP="00120E37">
            <w:pPr>
              <w:ind w:right="102"/>
              <w:jc w:val="both"/>
              <w:rPr>
                <w:b/>
                <w:i/>
                <w:sz w:val="24"/>
                <w:szCs w:val="24"/>
              </w:rPr>
            </w:pPr>
            <w:r w:rsidRPr="00F13655">
              <w:rPr>
                <w:b/>
                <w:i/>
                <w:sz w:val="24"/>
                <w:szCs w:val="24"/>
              </w:rPr>
              <w:t>Практическая работа № 1</w:t>
            </w:r>
          </w:p>
          <w:p w:rsidR="00436A70" w:rsidRPr="00F13655" w:rsidRDefault="00436A70" w:rsidP="00120E37">
            <w:pPr>
              <w:pStyle w:val="a"/>
              <w:numPr>
                <w:ilvl w:val="0"/>
                <w:numId w:val="0"/>
              </w:numPr>
              <w:jc w:val="both"/>
            </w:pPr>
            <w:r w:rsidRPr="00F13655">
              <w:t>Вычисления  с помощью программного калькулятора.</w:t>
            </w:r>
          </w:p>
        </w:tc>
        <w:tc>
          <w:tcPr>
            <w:tcW w:w="992" w:type="dxa"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F13655" w:rsidRDefault="000A5D37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850" w:type="dxa"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436A70" w:rsidRPr="00F13655" w:rsidRDefault="00436A70" w:rsidP="00120E37">
            <w:pPr>
              <w:pStyle w:val="a5"/>
              <w:spacing w:before="0" w:beforeAutospacing="0"/>
            </w:pPr>
            <w:r w:rsidRPr="00F13655">
              <w:rPr>
                <w:b/>
                <w:bCs/>
              </w:rPr>
              <w:t>§ 1.1. Системы счисления</w:t>
            </w:r>
          </w:p>
          <w:p w:rsidR="00436A70" w:rsidRPr="00F13655" w:rsidRDefault="00436A70" w:rsidP="00120E37">
            <w:pPr>
              <w:pStyle w:val="a5"/>
              <w:spacing w:before="0" w:beforeAutospacing="0"/>
            </w:pPr>
            <w:r w:rsidRPr="00F13655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4" name="Рисунок 1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" w:tgtFrame="_blank" w:history="1">
              <w:r w:rsidRPr="00F13655">
                <w:rPr>
                  <w:rStyle w:val="a6"/>
                </w:rPr>
                <w:t>Презентация «Системы счисления»</w:t>
              </w:r>
            </w:hyperlink>
          </w:p>
          <w:p w:rsidR="00436A70" w:rsidRPr="00F13655" w:rsidRDefault="00436A70" w:rsidP="00120E37">
            <w:pPr>
              <w:rPr>
                <w:b/>
                <w:bCs/>
              </w:rPr>
            </w:pPr>
            <w:r w:rsidRPr="00F13655">
              <w:rPr>
                <w:sz w:val="24"/>
                <w:szCs w:val="24"/>
              </w:rPr>
              <w:t>  анимация «Преобразование десятичного числа в другую систему счисления» (135050);</w:t>
            </w:r>
            <w:r w:rsidRPr="00F13655">
              <w:rPr>
                <w:sz w:val="24"/>
                <w:szCs w:val="24"/>
              </w:rPr>
              <w:br/>
            </w:r>
            <w:hyperlink r:id="rId29" w:tgtFrame="_blank" w:history="1">
              <w:r w:rsidRPr="00F13655">
                <w:rPr>
                  <w:rStyle w:val="a6"/>
                  <w:rFonts w:eastAsiaTheme="majorEastAsia"/>
                  <w:sz w:val="24"/>
                  <w:szCs w:val="24"/>
                </w:rPr>
                <w:t>http://sc.edu.ru/catalog/res/b6f80d82-fc7d-49de-943b-6082c2ab31f8/?inter</w:t>
              </w:r>
            </w:hyperlink>
            <w:r w:rsidRPr="00F136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shd w:val="clear" w:color="auto" w:fill="FFFFFF"/>
          </w:tcPr>
          <w:p w:rsidR="00436A70" w:rsidRPr="00F13655" w:rsidRDefault="00436A70" w:rsidP="00120E37">
            <w:pPr>
              <w:pStyle w:val="Default"/>
              <w:rPr>
                <w:b/>
                <w:bCs/>
              </w:rPr>
            </w:pPr>
            <w:r w:rsidRPr="00F13655">
              <w:rPr>
                <w:b/>
                <w:bCs/>
              </w:rPr>
              <w:t xml:space="preserve">Регулятивные: </w:t>
            </w:r>
            <w:r w:rsidRPr="00F13655">
              <w:rPr>
                <w:i/>
                <w:iCs/>
              </w:rPr>
              <w:t xml:space="preserve">планирование </w:t>
            </w:r>
            <w:r w:rsidRPr="00F13655">
              <w:t xml:space="preserve">– определять общую цель и пути ее достижения; </w:t>
            </w:r>
            <w:r w:rsidRPr="00F13655">
              <w:rPr>
                <w:i/>
                <w:iCs/>
              </w:rPr>
              <w:t xml:space="preserve">прогнозирование </w:t>
            </w:r>
            <w:r w:rsidRPr="00F13655">
              <w:t xml:space="preserve">– предвосхищать результат. </w:t>
            </w:r>
            <w:r w:rsidRPr="00F13655">
              <w:rPr>
                <w:b/>
                <w:bCs/>
              </w:rPr>
              <w:t xml:space="preserve">Познавательные: </w:t>
            </w:r>
            <w:r w:rsidRPr="00F13655">
              <w:rPr>
                <w:i/>
                <w:iCs/>
              </w:rPr>
              <w:t xml:space="preserve">общеучебные </w:t>
            </w:r>
            <w:r w:rsidRPr="00F13655">
              <w:t xml:space="preserve">– выбирать наиболее эффективные способы решения задач; контролировать и оценивать процесс в результате своей деятельности. </w:t>
            </w:r>
            <w:r w:rsidRPr="00F13655">
              <w:rPr>
                <w:b/>
                <w:bCs/>
              </w:rPr>
              <w:t xml:space="preserve">Коммуникативные: </w:t>
            </w:r>
            <w:r w:rsidRPr="00F13655">
              <w:rPr>
                <w:i/>
                <w:iCs/>
              </w:rPr>
              <w:t xml:space="preserve">инициативное сотрудничество </w:t>
            </w:r>
            <w:r w:rsidRPr="00F13655">
              <w:t>– формулировать свои затруднения</w:t>
            </w:r>
          </w:p>
        </w:tc>
      </w:tr>
      <w:tr w:rsidR="00436A70" w:rsidRPr="00F13655" w:rsidTr="00120E37">
        <w:tc>
          <w:tcPr>
            <w:tcW w:w="1134" w:type="dxa"/>
            <w:shd w:val="clear" w:color="auto" w:fill="FFFFFF"/>
          </w:tcPr>
          <w:p w:rsidR="00436A70" w:rsidRPr="00F13655" w:rsidRDefault="00E0609B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  <w:shd w:val="clear" w:color="auto" w:fill="FFFFFF"/>
          </w:tcPr>
          <w:p w:rsidR="00436A70" w:rsidRPr="00F13655" w:rsidRDefault="00436A70" w:rsidP="00120E37">
            <w:pPr>
              <w:ind w:right="102"/>
              <w:jc w:val="both"/>
              <w:rPr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>Перевод небольших целых чисел из двоичной, восьмеричной и шестнадцатеричной системы счисления в десятичную</w:t>
            </w:r>
          </w:p>
        </w:tc>
        <w:tc>
          <w:tcPr>
            <w:tcW w:w="992" w:type="dxa"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F13655" w:rsidRDefault="000A5D37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850" w:type="dxa"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436A70" w:rsidRPr="00F13655" w:rsidRDefault="00436A70" w:rsidP="00120E37">
            <w:pPr>
              <w:pStyle w:val="a5"/>
              <w:spacing w:before="0" w:beforeAutospacing="0"/>
            </w:pPr>
            <w:r w:rsidRPr="00F13655">
              <w:rPr>
                <w:b/>
                <w:bCs/>
              </w:rPr>
              <w:t>§ 1.1. Системы счисления</w:t>
            </w:r>
          </w:p>
          <w:p w:rsidR="00436A70" w:rsidRPr="00F13655" w:rsidRDefault="00930207" w:rsidP="00120E37">
            <w:pPr>
              <w:pStyle w:val="a5"/>
              <w:spacing w:before="0" w:beforeAutospacing="0"/>
            </w:pPr>
            <w:hyperlink r:id="rId30" w:tgtFrame="_blank" w:history="1">
              <w:r w:rsidR="00436A70" w:rsidRPr="00F13655">
                <w:rPr>
                  <w:rStyle w:val="a6"/>
                </w:rPr>
                <w:t>Презентация «Системы счисления»</w:t>
              </w:r>
            </w:hyperlink>
          </w:p>
          <w:p w:rsidR="00436A70" w:rsidRPr="00F13655" w:rsidRDefault="00436A70" w:rsidP="00120E37">
            <w:pPr>
              <w:rPr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>  анимация «Перевод десятичных чисел в другие системы счисления» (128625);</w:t>
            </w:r>
            <w:r w:rsidRPr="00F13655">
              <w:rPr>
                <w:sz w:val="24"/>
                <w:szCs w:val="24"/>
              </w:rPr>
              <w:br/>
            </w:r>
            <w:hyperlink r:id="rId31" w:tgtFrame="_blank" w:history="1">
              <w:r w:rsidRPr="00F13655">
                <w:rPr>
                  <w:rStyle w:val="a6"/>
                  <w:rFonts w:eastAsiaTheme="majorEastAsia"/>
                  <w:sz w:val="24"/>
                  <w:szCs w:val="24"/>
                </w:rPr>
                <w:t>http://sc.edu.ru/catalog/res/78ba290c-0f7c-4067-aaf4-d72f40f49f3b/?inter</w:t>
              </w:r>
            </w:hyperlink>
            <w:r w:rsidRPr="00F13655">
              <w:rPr>
                <w:sz w:val="24"/>
                <w:szCs w:val="24"/>
              </w:rPr>
              <w:t xml:space="preserve"> </w:t>
            </w:r>
          </w:p>
          <w:p w:rsidR="00436A70" w:rsidRPr="00F13655" w:rsidRDefault="00436A70" w:rsidP="00120E37">
            <w:pPr>
              <w:pStyle w:val="a5"/>
              <w:spacing w:before="0" w:beforeAutospacing="0"/>
              <w:ind w:left="720"/>
              <w:rPr>
                <w:b/>
                <w:bCs/>
              </w:rPr>
            </w:pPr>
          </w:p>
        </w:tc>
        <w:tc>
          <w:tcPr>
            <w:tcW w:w="4962" w:type="dxa"/>
            <w:shd w:val="clear" w:color="auto" w:fill="FFFFFF"/>
          </w:tcPr>
          <w:p w:rsidR="00436A70" w:rsidRPr="00F13655" w:rsidRDefault="00436A70" w:rsidP="00120E37">
            <w:pPr>
              <w:pStyle w:val="Default"/>
            </w:pPr>
            <w:r w:rsidRPr="00F13655">
              <w:rPr>
                <w:b/>
                <w:bCs/>
              </w:rPr>
              <w:t xml:space="preserve">Регулятивные: </w:t>
            </w:r>
            <w:r w:rsidRPr="00F13655">
              <w:rPr>
                <w:i/>
                <w:iCs/>
              </w:rPr>
              <w:t xml:space="preserve">планирование </w:t>
            </w:r>
            <w:r w:rsidRPr="00F13655">
              <w:t xml:space="preserve">– выбирать действия в соответствии с поставленной задачей и условиями ее реализации. </w:t>
            </w:r>
            <w:r w:rsidRPr="00F13655">
              <w:rPr>
                <w:b/>
                <w:bCs/>
              </w:rPr>
              <w:t xml:space="preserve">Познавательные: </w:t>
            </w:r>
            <w:r w:rsidRPr="00F13655">
              <w:rPr>
                <w:i/>
                <w:iCs/>
              </w:rPr>
              <w:t>смысловое чтение, знаково-</w:t>
            </w:r>
            <w:proofErr w:type="spellStart"/>
            <w:r w:rsidRPr="00F13655">
              <w:rPr>
                <w:i/>
                <w:iCs/>
              </w:rPr>
              <w:t>симвлические</w:t>
            </w:r>
            <w:proofErr w:type="spellEnd"/>
            <w:r w:rsidRPr="00F13655">
              <w:rPr>
                <w:i/>
                <w:iCs/>
              </w:rPr>
              <w:t xml:space="preserve"> действия </w:t>
            </w:r>
          </w:p>
          <w:p w:rsidR="00436A70" w:rsidRPr="00F13655" w:rsidRDefault="00436A70" w:rsidP="00120E37">
            <w:pPr>
              <w:pStyle w:val="Default"/>
              <w:rPr>
                <w:b/>
                <w:bCs/>
              </w:rPr>
            </w:pPr>
          </w:p>
        </w:tc>
      </w:tr>
      <w:tr w:rsidR="00436A70" w:rsidRPr="00F13655" w:rsidTr="00120E37">
        <w:tc>
          <w:tcPr>
            <w:tcW w:w="1134" w:type="dxa"/>
            <w:shd w:val="clear" w:color="auto" w:fill="FFFFFF"/>
          </w:tcPr>
          <w:p w:rsidR="00436A70" w:rsidRPr="00F13655" w:rsidRDefault="00E0609B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7" w:type="dxa"/>
            <w:shd w:val="clear" w:color="auto" w:fill="FFFFFF"/>
          </w:tcPr>
          <w:p w:rsidR="00436A70" w:rsidRPr="00F13655" w:rsidRDefault="00436A70" w:rsidP="00120E37">
            <w:pPr>
              <w:ind w:right="102"/>
              <w:jc w:val="both"/>
              <w:rPr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 xml:space="preserve">Перевод небольших целых чисел из двоичной, </w:t>
            </w:r>
            <w:r w:rsidRPr="00F13655">
              <w:rPr>
                <w:sz w:val="24"/>
                <w:szCs w:val="24"/>
              </w:rPr>
              <w:lastRenderedPageBreak/>
              <w:t>восьмеричной и шестнадцатеричной системы счисления в десятичную</w:t>
            </w:r>
          </w:p>
          <w:p w:rsidR="00436A70" w:rsidRPr="00F13655" w:rsidRDefault="00436A70" w:rsidP="00120E37">
            <w:pPr>
              <w:ind w:right="102"/>
              <w:jc w:val="both"/>
              <w:rPr>
                <w:b/>
                <w:i/>
                <w:sz w:val="24"/>
                <w:szCs w:val="24"/>
              </w:rPr>
            </w:pPr>
            <w:r w:rsidRPr="00F13655">
              <w:rPr>
                <w:b/>
                <w:i/>
                <w:sz w:val="24"/>
                <w:szCs w:val="24"/>
              </w:rPr>
              <w:t>Практическая работа № 2</w:t>
            </w:r>
          </w:p>
          <w:p w:rsidR="00436A70" w:rsidRPr="00F13655" w:rsidRDefault="00436A70" w:rsidP="00120E37">
            <w:pPr>
              <w:pStyle w:val="a"/>
              <w:numPr>
                <w:ilvl w:val="0"/>
                <w:numId w:val="0"/>
              </w:numPr>
              <w:jc w:val="both"/>
            </w:pPr>
            <w:r w:rsidRPr="00F13655">
              <w:t>Перевод чисел из одной системы счисления в другую.</w:t>
            </w:r>
          </w:p>
        </w:tc>
        <w:tc>
          <w:tcPr>
            <w:tcW w:w="992" w:type="dxa"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F13655" w:rsidRDefault="000A5D37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850" w:type="dxa"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436A70" w:rsidRPr="00F13655" w:rsidRDefault="00436A70" w:rsidP="00120E37">
            <w:pPr>
              <w:pStyle w:val="a5"/>
              <w:spacing w:before="0" w:beforeAutospacing="0" w:after="0" w:afterAutospacing="0"/>
            </w:pPr>
            <w:r w:rsidRPr="00F13655">
              <w:rPr>
                <w:b/>
                <w:bCs/>
              </w:rPr>
              <w:t>§ 1.1. Системы счисления</w:t>
            </w:r>
          </w:p>
          <w:p w:rsidR="00436A70" w:rsidRPr="00F13655" w:rsidRDefault="00436A70" w:rsidP="00120E37">
            <w:pPr>
              <w:pStyle w:val="a5"/>
              <w:spacing w:before="0" w:beforeAutospacing="0" w:after="0" w:afterAutospacing="0"/>
            </w:pPr>
            <w:r w:rsidRPr="00F13655">
              <w:rPr>
                <w:noProof/>
              </w:rPr>
              <w:lastRenderedPageBreak/>
              <w:drawing>
                <wp:inline distT="0" distB="0" distL="0" distR="0">
                  <wp:extent cx="209550" cy="209550"/>
                  <wp:effectExtent l="19050" t="0" r="0" b="0"/>
                  <wp:docPr id="6" name="Рисунок 1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" w:tgtFrame="_blank" w:history="1">
              <w:r w:rsidRPr="00F13655">
                <w:rPr>
                  <w:rStyle w:val="a6"/>
                </w:rPr>
                <w:t>Презентация «Системы счисления»</w:t>
              </w:r>
            </w:hyperlink>
          </w:p>
          <w:p w:rsidR="00436A70" w:rsidRPr="00F13655" w:rsidRDefault="00436A70" w:rsidP="00120E37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F13655">
              <w:t>  анимация «Перевод недесятичных чисел в десятичную систему счисления» (128615);</w:t>
            </w:r>
            <w:r w:rsidRPr="00F13655">
              <w:br/>
            </w:r>
            <w:hyperlink r:id="rId33" w:tgtFrame="_blank" w:history="1">
              <w:r w:rsidRPr="00F13655">
                <w:rPr>
                  <w:rStyle w:val="a6"/>
                </w:rPr>
                <w:t>http://sc.edu.ru/catalog/res/1a264912-eca9-4b45-8d77-c3655b199113/?inter</w:t>
              </w:r>
            </w:hyperlink>
          </w:p>
        </w:tc>
        <w:tc>
          <w:tcPr>
            <w:tcW w:w="4962" w:type="dxa"/>
            <w:shd w:val="clear" w:color="auto" w:fill="FFFFFF"/>
          </w:tcPr>
          <w:p w:rsidR="00436A70" w:rsidRPr="00F13655" w:rsidRDefault="00436A70" w:rsidP="00120E37">
            <w:pPr>
              <w:pStyle w:val="Default"/>
            </w:pPr>
            <w:r w:rsidRPr="00F13655">
              <w:rPr>
                <w:b/>
                <w:bCs/>
              </w:rPr>
              <w:lastRenderedPageBreak/>
              <w:t xml:space="preserve">Познавательные: </w:t>
            </w:r>
            <w:r w:rsidRPr="00F13655">
              <w:rPr>
                <w:i/>
                <w:iCs/>
              </w:rPr>
              <w:t xml:space="preserve">смысловое чтение </w:t>
            </w:r>
          </w:p>
          <w:p w:rsidR="00436A70" w:rsidRPr="00F13655" w:rsidRDefault="00436A70" w:rsidP="00120E37">
            <w:pPr>
              <w:pStyle w:val="a5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3655">
              <w:rPr>
                <w:b/>
                <w:bCs/>
              </w:rPr>
              <w:t xml:space="preserve">Коммуникативные: </w:t>
            </w:r>
            <w:r w:rsidRPr="00F13655">
              <w:rPr>
                <w:i/>
                <w:iCs/>
              </w:rPr>
              <w:t xml:space="preserve">инициативное </w:t>
            </w:r>
          </w:p>
          <w:p w:rsidR="00436A70" w:rsidRPr="00F13655" w:rsidRDefault="00436A70" w:rsidP="00120E37">
            <w:pPr>
              <w:pStyle w:val="Default"/>
            </w:pPr>
            <w:r w:rsidRPr="00F13655">
              <w:rPr>
                <w:i/>
                <w:iCs/>
              </w:rPr>
              <w:lastRenderedPageBreak/>
              <w:t xml:space="preserve">сотрудничество </w:t>
            </w:r>
            <w:r w:rsidRPr="00F13655">
              <w:t xml:space="preserve">– ставить вопросы, обращаться за помощью; проявлять активность во взаимодействии для решения задач </w:t>
            </w:r>
          </w:p>
          <w:p w:rsidR="00436A70" w:rsidRPr="00F13655" w:rsidRDefault="00436A70" w:rsidP="00120E37">
            <w:pPr>
              <w:pStyle w:val="Default"/>
              <w:rPr>
                <w:b/>
                <w:bCs/>
              </w:rPr>
            </w:pPr>
          </w:p>
        </w:tc>
      </w:tr>
      <w:tr w:rsidR="00436A70" w:rsidRPr="00F13655" w:rsidTr="00120E37">
        <w:tc>
          <w:tcPr>
            <w:tcW w:w="1134" w:type="dxa"/>
            <w:shd w:val="clear" w:color="auto" w:fill="FFFFFF"/>
          </w:tcPr>
          <w:p w:rsidR="00436A70" w:rsidRPr="00F13655" w:rsidRDefault="00E0609B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7" w:type="dxa"/>
            <w:shd w:val="clear" w:color="auto" w:fill="FFFFFF"/>
          </w:tcPr>
          <w:p w:rsidR="00436A70" w:rsidRPr="00F13655" w:rsidRDefault="00436A70" w:rsidP="00120E37">
            <w:pPr>
              <w:jc w:val="both"/>
              <w:rPr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>Двоичная арифметика.</w:t>
            </w:r>
          </w:p>
          <w:p w:rsidR="00436A70" w:rsidRPr="00F13655" w:rsidRDefault="00436A70" w:rsidP="00120E37">
            <w:pPr>
              <w:ind w:right="102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F13655" w:rsidRDefault="000A5D37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850" w:type="dxa"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436A70" w:rsidRPr="00F13655" w:rsidRDefault="00436A70" w:rsidP="00120E37">
            <w:pPr>
              <w:pStyle w:val="a5"/>
              <w:spacing w:before="0" w:beforeAutospacing="0"/>
            </w:pPr>
            <w:r w:rsidRPr="00F13655">
              <w:rPr>
                <w:b/>
                <w:bCs/>
              </w:rPr>
              <w:t>§ 1.2. Представление чисел в компьютере</w:t>
            </w:r>
          </w:p>
          <w:p w:rsidR="00436A70" w:rsidRPr="00F13655" w:rsidRDefault="00436A70" w:rsidP="00120E37">
            <w:pPr>
              <w:pStyle w:val="a5"/>
              <w:spacing w:before="0" w:beforeAutospacing="0"/>
            </w:pPr>
            <w:r w:rsidRPr="00F13655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9" name="Рисунок 8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" w:tgtFrame="_blank" w:history="1">
              <w:r w:rsidRPr="00F13655">
                <w:rPr>
                  <w:rStyle w:val="a6"/>
                </w:rPr>
                <w:t>Презентация «Представление информации в компьютере»</w:t>
              </w:r>
            </w:hyperlink>
          </w:p>
          <w:p w:rsidR="00436A70" w:rsidRPr="00F13655" w:rsidRDefault="00436A70" w:rsidP="00120E37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962" w:type="dxa"/>
            <w:shd w:val="clear" w:color="auto" w:fill="FFFFFF"/>
          </w:tcPr>
          <w:p w:rsidR="00436A70" w:rsidRPr="00F13655" w:rsidRDefault="00436A70" w:rsidP="00120E37">
            <w:pPr>
              <w:pStyle w:val="Default"/>
            </w:pPr>
            <w:r w:rsidRPr="00F13655">
              <w:rPr>
                <w:b/>
                <w:bCs/>
              </w:rPr>
              <w:t xml:space="preserve">Регулятивные: </w:t>
            </w:r>
            <w:r w:rsidRPr="00F13655">
              <w:rPr>
                <w:i/>
                <w:iCs/>
              </w:rPr>
              <w:t xml:space="preserve">целеполагание </w:t>
            </w:r>
            <w:r w:rsidRPr="00F13655">
              <w:t xml:space="preserve">– преобразовывать практическую задачу в образовательную. </w:t>
            </w:r>
            <w:r w:rsidRPr="00F13655">
              <w:rPr>
                <w:b/>
                <w:bCs/>
              </w:rPr>
              <w:t xml:space="preserve">Познавательные: </w:t>
            </w:r>
            <w:r w:rsidRPr="00F13655">
              <w:rPr>
                <w:i/>
                <w:iCs/>
              </w:rPr>
              <w:t xml:space="preserve">общеучебные </w:t>
            </w:r>
            <w:r w:rsidRPr="00F13655">
              <w:t xml:space="preserve">– осознанно строить сообщения в устной форме. </w:t>
            </w:r>
          </w:p>
          <w:p w:rsidR="00436A70" w:rsidRPr="00F13655" w:rsidRDefault="00436A70" w:rsidP="00120E37">
            <w:pPr>
              <w:pStyle w:val="Default"/>
              <w:rPr>
                <w:b/>
                <w:bCs/>
              </w:rPr>
            </w:pPr>
            <w:r w:rsidRPr="00F13655">
              <w:rPr>
                <w:b/>
                <w:bCs/>
              </w:rPr>
              <w:t xml:space="preserve">Коммуникативные: </w:t>
            </w:r>
            <w:r w:rsidRPr="00F13655">
              <w:rPr>
                <w:i/>
                <w:iCs/>
              </w:rPr>
              <w:t xml:space="preserve">взаимодействие </w:t>
            </w:r>
            <w:r w:rsidRPr="00F13655">
              <w:t xml:space="preserve">– задавать вопросы, формулировать свою позицию </w:t>
            </w:r>
          </w:p>
        </w:tc>
      </w:tr>
      <w:tr w:rsidR="00436A70" w:rsidRPr="00F13655" w:rsidTr="00120E37">
        <w:tc>
          <w:tcPr>
            <w:tcW w:w="1134" w:type="dxa"/>
            <w:shd w:val="clear" w:color="auto" w:fill="FFFFFF"/>
          </w:tcPr>
          <w:p w:rsidR="00436A70" w:rsidRPr="00F13655" w:rsidRDefault="00E0609B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7" w:type="dxa"/>
            <w:shd w:val="clear" w:color="auto" w:fill="FFFFFF"/>
          </w:tcPr>
          <w:p w:rsidR="00436A70" w:rsidRPr="00F13655" w:rsidRDefault="00436A70" w:rsidP="00120E37">
            <w:pPr>
              <w:jc w:val="both"/>
              <w:rPr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>Двоичная арифметика.</w:t>
            </w:r>
          </w:p>
          <w:p w:rsidR="00436A70" w:rsidRPr="00F13655" w:rsidRDefault="00436A70" w:rsidP="00120E37">
            <w:pPr>
              <w:ind w:right="102"/>
              <w:jc w:val="both"/>
              <w:rPr>
                <w:b/>
                <w:i/>
                <w:sz w:val="24"/>
                <w:szCs w:val="24"/>
              </w:rPr>
            </w:pPr>
            <w:r w:rsidRPr="00F13655">
              <w:rPr>
                <w:b/>
                <w:i/>
                <w:sz w:val="24"/>
                <w:szCs w:val="24"/>
              </w:rPr>
              <w:t xml:space="preserve">Практическая работа № 3 </w:t>
            </w:r>
          </w:p>
          <w:p w:rsidR="00436A70" w:rsidRPr="00F13655" w:rsidRDefault="00436A70" w:rsidP="00120E37">
            <w:pPr>
              <w:pStyle w:val="a"/>
              <w:numPr>
                <w:ilvl w:val="0"/>
                <w:numId w:val="0"/>
              </w:numPr>
              <w:jc w:val="both"/>
            </w:pPr>
            <w:r w:rsidRPr="00F13655">
              <w:t>Арифметические  вычисления в различных системах счисления</w:t>
            </w:r>
          </w:p>
          <w:p w:rsidR="00436A70" w:rsidRPr="00F13655" w:rsidRDefault="00436A70" w:rsidP="00120E37">
            <w:pPr>
              <w:jc w:val="both"/>
              <w:rPr>
                <w:sz w:val="24"/>
                <w:szCs w:val="24"/>
              </w:rPr>
            </w:pPr>
          </w:p>
          <w:p w:rsidR="00436A70" w:rsidRPr="00F13655" w:rsidRDefault="00436A70" w:rsidP="00120E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13655">
              <w:rPr>
                <w:b/>
                <w:sz w:val="24"/>
                <w:szCs w:val="24"/>
              </w:rPr>
              <w:t>Проект   «Системы счисления»</w:t>
            </w:r>
          </w:p>
          <w:p w:rsidR="00436A70" w:rsidRPr="00F13655" w:rsidRDefault="00436A70" w:rsidP="00120E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F13655" w:rsidRDefault="000A5D37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850" w:type="dxa"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436A70" w:rsidRPr="00F13655" w:rsidRDefault="00436A70" w:rsidP="00120E37">
            <w:pPr>
              <w:pStyle w:val="a5"/>
              <w:spacing w:before="0" w:beforeAutospacing="0" w:after="0" w:afterAutospacing="0"/>
            </w:pPr>
            <w:r w:rsidRPr="00F13655">
              <w:rPr>
                <w:b/>
                <w:bCs/>
              </w:rPr>
              <w:t>§ 1.2. Представление чисел в компьютере</w:t>
            </w:r>
          </w:p>
          <w:p w:rsidR="00436A70" w:rsidRPr="00F13655" w:rsidRDefault="00436A70" w:rsidP="00120E37">
            <w:pPr>
              <w:pStyle w:val="a5"/>
              <w:spacing w:before="0" w:beforeAutospacing="0" w:after="0" w:afterAutospacing="0"/>
            </w:pPr>
            <w:r w:rsidRPr="00F13655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0" name="Рисунок 10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" w:tgtFrame="_blank" w:history="1">
              <w:r w:rsidRPr="00F13655">
                <w:rPr>
                  <w:rStyle w:val="a6"/>
                </w:rPr>
                <w:t>Презентация «Представление информации в компьютере»</w:t>
              </w:r>
            </w:hyperlink>
          </w:p>
          <w:p w:rsidR="00436A70" w:rsidRPr="00F13655" w:rsidRDefault="00436A70" w:rsidP="00120E37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proofErr w:type="spellStart"/>
            <w:r w:rsidRPr="00F13655">
              <w:t>нтерактивный</w:t>
            </w:r>
            <w:proofErr w:type="spellEnd"/>
            <w:r w:rsidRPr="00F13655">
              <w:t xml:space="preserve"> задачник, раздел «Системы счисления» (128659);</w:t>
            </w:r>
            <w:r w:rsidRPr="00F13655">
              <w:br/>
            </w:r>
            <w:hyperlink r:id="rId36" w:tgtFrame="_blank" w:history="1">
              <w:r w:rsidRPr="00F13655">
                <w:rPr>
                  <w:rStyle w:val="a6"/>
                </w:rPr>
                <w:t>http://sc.edu.ru/catalog/res/fc77f535-0c00-4871-b67c-fa2ecf567d46/?inter</w:t>
              </w:r>
            </w:hyperlink>
          </w:p>
        </w:tc>
        <w:tc>
          <w:tcPr>
            <w:tcW w:w="4962" w:type="dxa"/>
            <w:shd w:val="clear" w:color="auto" w:fill="FFFFFF"/>
          </w:tcPr>
          <w:p w:rsidR="00436A70" w:rsidRPr="00F13655" w:rsidRDefault="00436A70" w:rsidP="00120E37">
            <w:pPr>
              <w:pStyle w:val="Default"/>
              <w:rPr>
                <w:b/>
                <w:bCs/>
              </w:rPr>
            </w:pPr>
            <w:r w:rsidRPr="00F13655">
              <w:rPr>
                <w:b/>
                <w:bCs/>
              </w:rPr>
              <w:t xml:space="preserve">Регулятивные: </w:t>
            </w:r>
            <w:r w:rsidRPr="00F13655">
              <w:rPr>
                <w:i/>
                <w:iCs/>
              </w:rPr>
              <w:t xml:space="preserve">осуществление учебных действий </w:t>
            </w:r>
            <w:r w:rsidRPr="00F13655">
              <w:t xml:space="preserve">– выполнять учебные действия в материализованной форме; </w:t>
            </w:r>
            <w:r w:rsidRPr="00F13655">
              <w:rPr>
                <w:i/>
                <w:iCs/>
              </w:rPr>
              <w:t xml:space="preserve">коррекция </w:t>
            </w:r>
            <w:r w:rsidRPr="00F13655">
              <w:t xml:space="preserve">– вносить необходимые изменения и дополнения. </w:t>
            </w:r>
            <w:r w:rsidRPr="00F13655">
              <w:rPr>
                <w:b/>
                <w:bCs/>
              </w:rPr>
              <w:t xml:space="preserve">Познавательные: </w:t>
            </w:r>
            <w:r w:rsidRPr="00F13655">
              <w:rPr>
                <w:i/>
                <w:iCs/>
              </w:rPr>
              <w:t xml:space="preserve">общеучебные </w:t>
            </w:r>
            <w:r w:rsidRPr="00F13655">
              <w:t xml:space="preserve">– ставить и формулировать проблемы. </w:t>
            </w:r>
            <w:r w:rsidRPr="00F13655">
              <w:rPr>
                <w:b/>
                <w:bCs/>
              </w:rPr>
              <w:t xml:space="preserve">Коммуникативные: </w:t>
            </w:r>
            <w:r w:rsidRPr="00F13655">
              <w:rPr>
                <w:i/>
                <w:iCs/>
              </w:rPr>
              <w:t xml:space="preserve">инициативное сотрудничество </w:t>
            </w:r>
            <w:r w:rsidRPr="00F13655">
              <w:t>– задавать вопросы, проявлять активность; использовать речь</w:t>
            </w:r>
          </w:p>
        </w:tc>
      </w:tr>
      <w:tr w:rsidR="00436A70" w:rsidRPr="00F13655" w:rsidTr="00120E37">
        <w:tc>
          <w:tcPr>
            <w:tcW w:w="1134" w:type="dxa"/>
            <w:shd w:val="clear" w:color="auto" w:fill="FFFFFF"/>
          </w:tcPr>
          <w:p w:rsidR="00436A70" w:rsidRPr="00F13655" w:rsidRDefault="00E0609B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7" w:type="dxa"/>
            <w:shd w:val="clear" w:color="auto" w:fill="FFFFFF"/>
          </w:tcPr>
          <w:p w:rsidR="00436A70" w:rsidRPr="00F13655" w:rsidRDefault="00436A70" w:rsidP="00120E37">
            <w:pPr>
              <w:jc w:val="both"/>
              <w:rPr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>Логика высказываний (элементы алгебры логики).</w:t>
            </w:r>
          </w:p>
        </w:tc>
        <w:tc>
          <w:tcPr>
            <w:tcW w:w="992" w:type="dxa"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F13655" w:rsidRDefault="000A5D37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5.02</w:t>
            </w:r>
          </w:p>
        </w:tc>
        <w:tc>
          <w:tcPr>
            <w:tcW w:w="850" w:type="dxa"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436A70" w:rsidRPr="00F13655" w:rsidRDefault="00436A70" w:rsidP="00120E37">
            <w:pPr>
              <w:pStyle w:val="a5"/>
              <w:spacing w:before="0" w:beforeAutospacing="0" w:after="0" w:afterAutospacing="0"/>
            </w:pPr>
            <w:r w:rsidRPr="00F13655">
              <w:rPr>
                <w:b/>
                <w:bCs/>
              </w:rPr>
              <w:t>§ 1.3. Элементы алгебры логики</w:t>
            </w:r>
          </w:p>
          <w:p w:rsidR="00436A70" w:rsidRPr="00F13655" w:rsidRDefault="00930207" w:rsidP="00120E37">
            <w:pPr>
              <w:pStyle w:val="a5"/>
              <w:spacing w:before="0" w:beforeAutospacing="0" w:after="0" w:afterAutospacing="0"/>
            </w:pPr>
            <w:hyperlink r:id="rId37" w:tgtFrame="_blank" w:history="1">
              <w:r w:rsidR="00436A70" w:rsidRPr="00F13655">
                <w:rPr>
                  <w:rStyle w:val="a6"/>
                </w:rPr>
                <w:t>Презентация «Элементы алгебры логики»</w:t>
              </w:r>
            </w:hyperlink>
          </w:p>
          <w:p w:rsidR="00436A70" w:rsidRPr="00F13655" w:rsidRDefault="00436A70" w:rsidP="00120E37">
            <w:pPr>
              <w:rPr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 xml:space="preserve">  информационный модуль «Высказывание. Простые и сложные высказывания. Основные логические операции»; </w:t>
            </w:r>
            <w:r w:rsidRPr="00F13655">
              <w:rPr>
                <w:sz w:val="24"/>
                <w:szCs w:val="24"/>
              </w:rPr>
              <w:br/>
            </w:r>
            <w:hyperlink r:id="rId38" w:tgtFrame="_blank" w:history="1">
              <w:r w:rsidRPr="00F13655">
                <w:rPr>
                  <w:rStyle w:val="a6"/>
                  <w:rFonts w:eastAsiaTheme="majorEastAsia"/>
                  <w:sz w:val="24"/>
                  <w:szCs w:val="24"/>
                </w:rPr>
                <w:t>http://fcior.edu.ru/card/12468/vyskazyvanie-prostye-i-slozhnye-vyskazyvaniya-osnovnye-logicheskie-operacii.html</w:t>
              </w:r>
            </w:hyperlink>
            <w:r w:rsidRPr="00F136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shd w:val="clear" w:color="auto" w:fill="FFFFFF"/>
          </w:tcPr>
          <w:p w:rsidR="00436A70" w:rsidRPr="00F13655" w:rsidRDefault="00436A70" w:rsidP="00120E37">
            <w:pPr>
              <w:pStyle w:val="Default"/>
            </w:pPr>
            <w:r w:rsidRPr="00F13655">
              <w:rPr>
                <w:b/>
                <w:bCs/>
              </w:rPr>
              <w:lastRenderedPageBreak/>
              <w:t xml:space="preserve">Регулятивные: </w:t>
            </w:r>
            <w:r w:rsidRPr="00F13655">
              <w:rPr>
                <w:i/>
                <w:iCs/>
              </w:rPr>
              <w:t xml:space="preserve">целеполагание </w:t>
            </w:r>
            <w:r w:rsidRPr="00F13655">
              <w:t xml:space="preserve">– преобразовывать практическую задачу в образовательную; </w:t>
            </w:r>
            <w:r w:rsidRPr="00F13655">
              <w:rPr>
                <w:i/>
                <w:iCs/>
              </w:rPr>
              <w:t xml:space="preserve">контроль и самоконтроль </w:t>
            </w:r>
            <w:r w:rsidRPr="00F13655">
              <w:t xml:space="preserve">– использовать </w:t>
            </w:r>
          </w:p>
          <w:p w:rsidR="00436A70" w:rsidRPr="00F13655" w:rsidRDefault="00436A70" w:rsidP="00120E37">
            <w:pPr>
              <w:pStyle w:val="Default"/>
              <w:rPr>
                <w:b/>
                <w:bCs/>
              </w:rPr>
            </w:pPr>
            <w:r w:rsidRPr="00F13655">
              <w:t xml:space="preserve">установленные правила в контроле способа решения задачи. </w:t>
            </w:r>
            <w:r w:rsidRPr="00F13655">
              <w:rPr>
                <w:b/>
                <w:bCs/>
              </w:rPr>
              <w:t xml:space="preserve">Познавательные: </w:t>
            </w:r>
            <w:r w:rsidRPr="00F13655">
              <w:rPr>
                <w:i/>
                <w:iCs/>
              </w:rPr>
              <w:t xml:space="preserve">общеучебные </w:t>
            </w:r>
            <w:r w:rsidRPr="00F13655">
              <w:t xml:space="preserve">– выбирать наиболее эффективные решения поставленной задачи. </w:t>
            </w:r>
            <w:r w:rsidRPr="00F13655">
              <w:rPr>
                <w:b/>
                <w:bCs/>
              </w:rPr>
              <w:lastRenderedPageBreak/>
              <w:t xml:space="preserve">Коммуникативные: </w:t>
            </w:r>
            <w:r w:rsidRPr="00F13655">
              <w:rPr>
                <w:i/>
                <w:iCs/>
              </w:rPr>
              <w:t xml:space="preserve">взаимодействие </w:t>
            </w:r>
            <w:r w:rsidRPr="00F13655">
              <w:t>– формулировать собственное мнение и позицию</w:t>
            </w:r>
          </w:p>
        </w:tc>
      </w:tr>
      <w:tr w:rsidR="00436A70" w:rsidRPr="00F13655" w:rsidTr="00120E37">
        <w:tc>
          <w:tcPr>
            <w:tcW w:w="1134" w:type="dxa"/>
            <w:shd w:val="clear" w:color="auto" w:fill="FFFFFF"/>
          </w:tcPr>
          <w:p w:rsidR="00436A70" w:rsidRPr="00F13655" w:rsidRDefault="00E0609B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7" w:type="dxa"/>
            <w:shd w:val="clear" w:color="auto" w:fill="FFFFFF"/>
          </w:tcPr>
          <w:p w:rsidR="00436A70" w:rsidRPr="00F13655" w:rsidRDefault="00436A70" w:rsidP="00120E37">
            <w:pPr>
              <w:jc w:val="both"/>
              <w:rPr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>Логика высказываний (элементы алгебры логики).</w:t>
            </w:r>
          </w:p>
        </w:tc>
        <w:tc>
          <w:tcPr>
            <w:tcW w:w="992" w:type="dxa"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F13655" w:rsidRDefault="000A5D37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850" w:type="dxa"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436A70" w:rsidRPr="00F13655" w:rsidRDefault="00436A70" w:rsidP="00120E37">
            <w:pPr>
              <w:pStyle w:val="a5"/>
              <w:spacing w:before="0" w:beforeAutospacing="0" w:after="0" w:afterAutospacing="0"/>
            </w:pPr>
            <w:r w:rsidRPr="00F13655">
              <w:rPr>
                <w:b/>
                <w:bCs/>
              </w:rPr>
              <w:t>§ 1.3. Элементы алгебры логики</w:t>
            </w:r>
          </w:p>
          <w:p w:rsidR="00436A70" w:rsidRPr="00F13655" w:rsidRDefault="00930207" w:rsidP="00120E37">
            <w:pPr>
              <w:pStyle w:val="a5"/>
              <w:spacing w:before="0" w:beforeAutospacing="0" w:after="0" w:afterAutospacing="0"/>
            </w:pPr>
            <w:hyperlink r:id="rId39" w:tgtFrame="_blank" w:history="1">
              <w:r w:rsidR="00436A70" w:rsidRPr="00F13655">
                <w:rPr>
                  <w:rStyle w:val="a6"/>
                </w:rPr>
                <w:t>Презентация «Элементы алгебры логики»</w:t>
              </w:r>
            </w:hyperlink>
          </w:p>
          <w:p w:rsidR="00436A70" w:rsidRPr="00F13655" w:rsidRDefault="00436A70" w:rsidP="00120E37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F13655">
              <w:t xml:space="preserve">  практический модуль «Высказывание. Простые и сложные высказывания. Основные логические операции»; </w:t>
            </w:r>
            <w:r w:rsidRPr="00F13655">
              <w:br/>
            </w:r>
            <w:hyperlink r:id="rId40" w:tgtFrame="_blank" w:history="1">
              <w:r w:rsidRPr="00F13655">
                <w:rPr>
                  <w:rStyle w:val="a6"/>
                </w:rPr>
                <w:t>http://fcior.edu.ru/card/12921/vyskazyvanie-prostye-i-slozhnye-vyskazyvaniya-osnovnye-logicheskie-operacii.html</w:t>
              </w:r>
            </w:hyperlink>
          </w:p>
        </w:tc>
        <w:tc>
          <w:tcPr>
            <w:tcW w:w="4962" w:type="dxa"/>
            <w:shd w:val="clear" w:color="auto" w:fill="FFFFFF"/>
          </w:tcPr>
          <w:p w:rsidR="00436A70" w:rsidRPr="00F13655" w:rsidRDefault="00436A70" w:rsidP="00120E37">
            <w:pPr>
              <w:pStyle w:val="Default"/>
            </w:pPr>
            <w:r w:rsidRPr="00F13655">
              <w:rPr>
                <w:b/>
                <w:bCs/>
              </w:rPr>
              <w:t xml:space="preserve">Регулятивные: </w:t>
            </w:r>
            <w:r w:rsidRPr="00F13655">
              <w:rPr>
                <w:i/>
                <w:iCs/>
              </w:rPr>
              <w:t xml:space="preserve">планирование </w:t>
            </w:r>
            <w:r w:rsidRPr="00F13655">
              <w:t xml:space="preserve">– выбирать действия в соответствии с поставленной задачей и условиями ее реализации. </w:t>
            </w:r>
            <w:r w:rsidRPr="00F13655">
              <w:rPr>
                <w:b/>
                <w:bCs/>
              </w:rPr>
              <w:t xml:space="preserve">Познавательные: </w:t>
            </w:r>
            <w:r w:rsidRPr="00F13655">
              <w:rPr>
                <w:i/>
                <w:iCs/>
              </w:rPr>
              <w:t>смысловое чтение, знаково-</w:t>
            </w:r>
            <w:proofErr w:type="spellStart"/>
            <w:r w:rsidRPr="00F13655">
              <w:rPr>
                <w:i/>
                <w:iCs/>
              </w:rPr>
              <w:t>симвлические</w:t>
            </w:r>
            <w:proofErr w:type="spellEnd"/>
            <w:r w:rsidRPr="00F13655">
              <w:rPr>
                <w:i/>
                <w:iCs/>
              </w:rPr>
              <w:t xml:space="preserve"> действия </w:t>
            </w:r>
          </w:p>
        </w:tc>
      </w:tr>
      <w:tr w:rsidR="00436A70" w:rsidRPr="00F13655" w:rsidTr="00120E37">
        <w:tc>
          <w:tcPr>
            <w:tcW w:w="1134" w:type="dxa"/>
            <w:shd w:val="clear" w:color="auto" w:fill="FFFFFF"/>
          </w:tcPr>
          <w:p w:rsidR="00436A70" w:rsidRPr="00F13655" w:rsidRDefault="00E0609B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7" w:type="dxa"/>
            <w:shd w:val="clear" w:color="auto" w:fill="FFFFFF"/>
          </w:tcPr>
          <w:p w:rsidR="00436A70" w:rsidRPr="00F13655" w:rsidRDefault="00436A70" w:rsidP="00120E37">
            <w:pPr>
              <w:jc w:val="both"/>
              <w:rPr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>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  <w:p w:rsidR="00436A70" w:rsidRPr="00F13655" w:rsidRDefault="00436A70" w:rsidP="00120E37">
            <w:pPr>
              <w:pStyle w:val="a"/>
              <w:numPr>
                <w:ilvl w:val="0"/>
                <w:numId w:val="0"/>
              </w:numPr>
              <w:jc w:val="both"/>
            </w:pPr>
            <w:r w:rsidRPr="00F13655">
              <w:rPr>
                <w:b/>
                <w:i/>
              </w:rPr>
              <w:t xml:space="preserve">Практическая работа № 4 </w:t>
            </w:r>
            <w:r w:rsidRPr="00F13655">
              <w:t>Построение таблиц истинности для логических выражений.</w:t>
            </w:r>
          </w:p>
          <w:p w:rsidR="00436A70" w:rsidRPr="00F13655" w:rsidRDefault="00436A70" w:rsidP="00120E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F13655" w:rsidRDefault="000A5D37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850" w:type="dxa"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436A70" w:rsidRPr="00F13655" w:rsidRDefault="00436A70" w:rsidP="00120E37">
            <w:pPr>
              <w:pStyle w:val="a5"/>
              <w:spacing w:before="0" w:beforeAutospacing="0" w:after="0" w:afterAutospacing="0"/>
            </w:pPr>
            <w:r w:rsidRPr="00F13655">
              <w:rPr>
                <w:b/>
                <w:bCs/>
              </w:rPr>
              <w:t>§ 1.3. Элементы алгебры логики</w:t>
            </w:r>
          </w:p>
          <w:p w:rsidR="00436A70" w:rsidRPr="00F13655" w:rsidRDefault="00930207" w:rsidP="00120E37">
            <w:pPr>
              <w:pStyle w:val="a5"/>
              <w:spacing w:before="0" w:beforeAutospacing="0" w:after="0" w:afterAutospacing="0"/>
            </w:pPr>
            <w:hyperlink r:id="rId41" w:tgtFrame="_blank" w:history="1">
              <w:r w:rsidR="00436A70" w:rsidRPr="00F13655">
                <w:rPr>
                  <w:rStyle w:val="a6"/>
                </w:rPr>
                <w:t>Презентация «Элементы алгебры логики»</w:t>
              </w:r>
            </w:hyperlink>
          </w:p>
          <w:p w:rsidR="00436A70" w:rsidRPr="00F13655" w:rsidRDefault="00436A70" w:rsidP="00120E37">
            <w:pPr>
              <w:rPr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 xml:space="preserve">  информационный модуль «Логические законы и правила преобразования логических выражений»; </w:t>
            </w:r>
            <w:r w:rsidRPr="00F13655">
              <w:rPr>
                <w:sz w:val="24"/>
                <w:szCs w:val="24"/>
              </w:rPr>
              <w:br/>
            </w:r>
            <w:hyperlink r:id="rId42" w:tgtFrame="_blank" w:history="1">
              <w:r w:rsidRPr="00F13655">
                <w:rPr>
                  <w:rStyle w:val="a6"/>
                  <w:rFonts w:eastAsiaTheme="majorEastAsia"/>
                  <w:sz w:val="24"/>
                  <w:szCs w:val="24"/>
                </w:rPr>
                <w:t>http://fcior.edu.ru/card/14287/logicheskie-zakony-i-pravila-preobrazovaniya-logicheskih-vyrazheniy.html</w:t>
              </w:r>
            </w:hyperlink>
            <w:r w:rsidRPr="00F136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shd w:val="clear" w:color="auto" w:fill="FFFFFF"/>
          </w:tcPr>
          <w:p w:rsidR="00436A70" w:rsidRPr="00F13655" w:rsidRDefault="00436A70" w:rsidP="00120E37">
            <w:pPr>
              <w:pStyle w:val="Default"/>
              <w:rPr>
                <w:b/>
                <w:bCs/>
              </w:rPr>
            </w:pPr>
            <w:r w:rsidRPr="00F13655">
              <w:rPr>
                <w:b/>
                <w:bCs/>
              </w:rPr>
              <w:t xml:space="preserve">Регулятивные: </w:t>
            </w:r>
            <w:r w:rsidRPr="00F13655">
              <w:rPr>
                <w:i/>
                <w:iCs/>
              </w:rPr>
              <w:t xml:space="preserve">целеполагание </w:t>
            </w:r>
            <w:r w:rsidRPr="00F13655">
              <w:t xml:space="preserve">– формулировать и удерживать учебную задачу. </w:t>
            </w:r>
            <w:r w:rsidRPr="00F13655">
              <w:rPr>
                <w:b/>
                <w:bCs/>
              </w:rPr>
              <w:t xml:space="preserve">Познавательные: </w:t>
            </w:r>
            <w:r w:rsidRPr="00F13655">
              <w:rPr>
                <w:i/>
                <w:iCs/>
              </w:rPr>
              <w:t xml:space="preserve">общеучебные </w:t>
            </w:r>
            <w:r w:rsidRPr="00F13655">
              <w:t xml:space="preserve">– контролировать и оценивать процесс и результат деятельности. </w:t>
            </w:r>
            <w:r w:rsidRPr="00F13655">
              <w:rPr>
                <w:b/>
                <w:bCs/>
              </w:rPr>
              <w:t xml:space="preserve">Коммуникативные: </w:t>
            </w:r>
            <w:r w:rsidRPr="00F13655">
              <w:rPr>
                <w:i/>
                <w:iCs/>
              </w:rPr>
              <w:t xml:space="preserve">инициативное сотрудничество </w:t>
            </w:r>
            <w:r w:rsidRPr="00F13655">
              <w:t>– ставить вопросы и обращаться за помощью</w:t>
            </w:r>
          </w:p>
        </w:tc>
      </w:tr>
      <w:tr w:rsidR="00436A70" w:rsidRPr="00F13655" w:rsidTr="00120E37">
        <w:tc>
          <w:tcPr>
            <w:tcW w:w="1134" w:type="dxa"/>
            <w:shd w:val="clear" w:color="auto" w:fill="FFFFFF"/>
          </w:tcPr>
          <w:p w:rsidR="00436A70" w:rsidRPr="00F13655" w:rsidRDefault="00E0609B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7" w:type="dxa"/>
            <w:shd w:val="clear" w:color="auto" w:fill="FFFFFF"/>
          </w:tcPr>
          <w:p w:rsidR="00436A70" w:rsidRPr="00F13655" w:rsidRDefault="00436A70" w:rsidP="00120E37">
            <w:pPr>
              <w:jc w:val="both"/>
              <w:rPr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>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w="992" w:type="dxa"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F13655" w:rsidRDefault="000A5D37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850" w:type="dxa"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436A70" w:rsidRPr="00F13655" w:rsidRDefault="00436A70" w:rsidP="00120E37">
            <w:pPr>
              <w:pStyle w:val="a5"/>
              <w:spacing w:before="0" w:beforeAutospacing="0" w:after="0" w:afterAutospacing="0"/>
            </w:pPr>
            <w:r w:rsidRPr="00F13655">
              <w:rPr>
                <w:b/>
                <w:bCs/>
              </w:rPr>
              <w:t>§ 1.3. Элементы алгебры логики</w:t>
            </w:r>
          </w:p>
          <w:p w:rsidR="00436A70" w:rsidRPr="00F13655" w:rsidRDefault="00930207" w:rsidP="00120E37">
            <w:pPr>
              <w:pStyle w:val="a5"/>
              <w:spacing w:before="0" w:beforeAutospacing="0" w:after="0" w:afterAutospacing="0"/>
            </w:pPr>
            <w:hyperlink r:id="rId43" w:tgtFrame="_blank" w:history="1">
              <w:r w:rsidR="00436A70" w:rsidRPr="00F13655">
                <w:rPr>
                  <w:rStyle w:val="a6"/>
                </w:rPr>
                <w:t>Презентация «Элементы алгебры логики»</w:t>
              </w:r>
            </w:hyperlink>
          </w:p>
          <w:p w:rsidR="00436A70" w:rsidRPr="00F13655" w:rsidRDefault="00436A70" w:rsidP="00120E37">
            <w:pPr>
              <w:pStyle w:val="a5"/>
              <w:spacing w:before="0" w:beforeAutospacing="0" w:after="0" w:afterAutospacing="0"/>
              <w:ind w:left="360"/>
            </w:pPr>
            <w:r w:rsidRPr="00F13655">
              <w:t xml:space="preserve">  практический модуль «Логические законы и правила преобразования логических выражений»; </w:t>
            </w:r>
            <w:r w:rsidRPr="00F13655">
              <w:br/>
            </w:r>
            <w:hyperlink r:id="rId44" w:tgtFrame="_blank" w:history="1">
              <w:r w:rsidRPr="00F13655">
                <w:rPr>
                  <w:rStyle w:val="a6"/>
                </w:rPr>
                <w:t>http://fcior.edu.ru/card/1035</w:t>
              </w:r>
              <w:r w:rsidRPr="00F13655">
                <w:rPr>
                  <w:rStyle w:val="a6"/>
                </w:rPr>
                <w:lastRenderedPageBreak/>
                <w:t>7/logicheskie-zakony-i-pravila-preobrazovaniya-logicheskih-vyrazheniy.html</w:t>
              </w:r>
            </w:hyperlink>
          </w:p>
        </w:tc>
        <w:tc>
          <w:tcPr>
            <w:tcW w:w="4962" w:type="dxa"/>
            <w:shd w:val="clear" w:color="auto" w:fill="FFFFFF"/>
          </w:tcPr>
          <w:p w:rsidR="00436A70" w:rsidRPr="00F13655" w:rsidRDefault="00436A70" w:rsidP="00120E37">
            <w:pPr>
              <w:pStyle w:val="Default"/>
            </w:pPr>
            <w:r w:rsidRPr="00F13655">
              <w:rPr>
                <w:b/>
                <w:bCs/>
              </w:rPr>
              <w:lastRenderedPageBreak/>
              <w:t xml:space="preserve">Регулятивные: </w:t>
            </w:r>
            <w:r w:rsidRPr="00F13655">
              <w:rPr>
                <w:i/>
                <w:iCs/>
              </w:rPr>
              <w:t xml:space="preserve">целеполагание </w:t>
            </w:r>
            <w:r w:rsidRPr="00F13655">
              <w:t xml:space="preserve">– </w:t>
            </w:r>
          </w:p>
          <w:p w:rsidR="00436A70" w:rsidRPr="00F13655" w:rsidRDefault="00436A70" w:rsidP="00120E37">
            <w:pPr>
              <w:pStyle w:val="Default"/>
              <w:rPr>
                <w:b/>
                <w:bCs/>
              </w:rPr>
            </w:pPr>
            <w:r w:rsidRPr="00F13655">
              <w:t xml:space="preserve">удерживать познавательную задачу и применять установленные правила. </w:t>
            </w:r>
            <w:r w:rsidRPr="00F13655">
              <w:rPr>
                <w:b/>
                <w:bCs/>
              </w:rPr>
              <w:t xml:space="preserve">Познавательные: </w:t>
            </w:r>
            <w:r w:rsidRPr="00F13655">
              <w:rPr>
                <w:i/>
                <w:iCs/>
              </w:rPr>
              <w:t xml:space="preserve">общеучебные </w:t>
            </w:r>
            <w:r w:rsidRPr="00F13655">
              <w:t xml:space="preserve">– контролировать и оценивать процесс и результат деятельности. </w:t>
            </w:r>
            <w:r w:rsidRPr="00F13655">
              <w:rPr>
                <w:b/>
                <w:bCs/>
              </w:rPr>
              <w:t xml:space="preserve">Коммуникативные: </w:t>
            </w:r>
            <w:r w:rsidRPr="00F13655">
              <w:rPr>
                <w:i/>
                <w:iCs/>
              </w:rPr>
              <w:t xml:space="preserve">управление коммуникацией </w:t>
            </w:r>
            <w:r w:rsidRPr="00F13655">
              <w:t>– осуществлять взаимный контроль</w:t>
            </w:r>
          </w:p>
        </w:tc>
      </w:tr>
      <w:tr w:rsidR="00436A70" w:rsidRPr="00F13655" w:rsidTr="00120E37">
        <w:tc>
          <w:tcPr>
            <w:tcW w:w="1134" w:type="dxa"/>
            <w:shd w:val="clear" w:color="auto" w:fill="FFFFFF"/>
          </w:tcPr>
          <w:p w:rsidR="00436A70" w:rsidRPr="00F13655" w:rsidRDefault="00E0609B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7" w:type="dxa"/>
            <w:shd w:val="clear" w:color="auto" w:fill="FFFFFF"/>
          </w:tcPr>
          <w:p w:rsidR="00436A70" w:rsidRPr="00F13655" w:rsidRDefault="00436A70" w:rsidP="00120E37">
            <w:pPr>
              <w:jc w:val="both"/>
              <w:rPr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>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  <w:p w:rsidR="00436A70" w:rsidRPr="00F13655" w:rsidRDefault="00436A70" w:rsidP="00120E37">
            <w:pPr>
              <w:pStyle w:val="a"/>
              <w:numPr>
                <w:ilvl w:val="0"/>
                <w:numId w:val="0"/>
              </w:numPr>
              <w:jc w:val="both"/>
            </w:pPr>
            <w:r w:rsidRPr="00F13655">
              <w:rPr>
                <w:b/>
                <w:i/>
              </w:rPr>
              <w:t>Практическая работа №</w:t>
            </w:r>
            <w:r w:rsidRPr="00F13655">
              <w:t xml:space="preserve"> 5 Работа с логическими схемами.</w:t>
            </w:r>
          </w:p>
          <w:p w:rsidR="00436A70" w:rsidRPr="00F13655" w:rsidRDefault="00E0609B" w:rsidP="00120E37">
            <w:pPr>
              <w:jc w:val="both"/>
              <w:rPr>
                <w:sz w:val="24"/>
                <w:szCs w:val="24"/>
              </w:rPr>
            </w:pPr>
            <w:r w:rsidRPr="00F13655">
              <w:rPr>
                <w:b/>
                <w:bCs/>
              </w:rPr>
              <w:t>Тест 1 «Математические основы информатики»</w:t>
            </w:r>
          </w:p>
        </w:tc>
        <w:tc>
          <w:tcPr>
            <w:tcW w:w="992" w:type="dxa"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F13655" w:rsidRDefault="000A5D37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850" w:type="dxa"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436A70" w:rsidRPr="00F13655" w:rsidRDefault="00436A70" w:rsidP="00120E37">
            <w:pPr>
              <w:pStyle w:val="a5"/>
              <w:spacing w:before="0" w:beforeAutospacing="0" w:after="0" w:afterAutospacing="0"/>
            </w:pPr>
            <w:r w:rsidRPr="00F13655">
              <w:rPr>
                <w:b/>
                <w:bCs/>
              </w:rPr>
              <w:t>§ 1.3. Элементы алгебры логики</w:t>
            </w:r>
          </w:p>
          <w:p w:rsidR="00E0609B" w:rsidRDefault="00436A70" w:rsidP="00120E37">
            <w:pPr>
              <w:pStyle w:val="a5"/>
              <w:spacing w:before="0" w:beforeAutospacing="0"/>
            </w:pPr>
            <w:r w:rsidRPr="00F13655">
              <w:t xml:space="preserve">  практический модуль «Решение логических задач»; </w:t>
            </w:r>
            <w:r w:rsidRPr="00F13655">
              <w:br/>
            </w:r>
            <w:hyperlink r:id="rId45" w:tgtFrame="_blank" w:history="1">
              <w:r w:rsidRPr="00F13655">
                <w:rPr>
                  <w:rStyle w:val="a6"/>
                  <w:rFonts w:eastAsiaTheme="majorEastAsia"/>
                </w:rPr>
                <w:t>http://fcior.edu.ru/card/10836/reshenie-logicheskih-zadach.html</w:t>
              </w:r>
            </w:hyperlink>
            <w:r w:rsidRPr="00F13655">
              <w:t xml:space="preserve">   контрольный модуль «Решение логических задач» </w:t>
            </w:r>
            <w:r w:rsidRPr="00F13655">
              <w:br/>
            </w:r>
            <w:hyperlink r:id="rId46" w:tgtFrame="_blank" w:history="1">
              <w:r w:rsidRPr="00F13655">
                <w:rPr>
                  <w:rStyle w:val="a6"/>
                  <w:rFonts w:eastAsiaTheme="majorEastAsia"/>
                </w:rPr>
                <w:t>http://fcior.edu.ru/card/8052/reshenie-logicheskih-zadach.html</w:t>
              </w:r>
            </w:hyperlink>
          </w:p>
          <w:p w:rsidR="00436A70" w:rsidRPr="00F13655" w:rsidRDefault="00930207" w:rsidP="00120E37">
            <w:pPr>
              <w:pStyle w:val="a5"/>
              <w:spacing w:before="0" w:beforeAutospacing="0"/>
            </w:pPr>
            <w:hyperlink r:id="rId47" w:tgtFrame="_blank" w:history="1">
              <w:r w:rsidR="00E0609B" w:rsidRPr="00F13655">
                <w:rPr>
                  <w:rStyle w:val="a6"/>
                </w:rPr>
                <w:t>Тест 1</w:t>
              </w:r>
            </w:hyperlink>
            <w:r w:rsidR="00E0609B" w:rsidRPr="00F13655">
              <w:rPr>
                <w:b/>
                <w:bCs/>
              </w:rPr>
              <w:t xml:space="preserve"> </w:t>
            </w:r>
          </w:p>
        </w:tc>
        <w:tc>
          <w:tcPr>
            <w:tcW w:w="4962" w:type="dxa"/>
            <w:shd w:val="clear" w:color="auto" w:fill="FFFFFF"/>
          </w:tcPr>
          <w:p w:rsidR="00436A70" w:rsidRPr="00F13655" w:rsidRDefault="00436A70" w:rsidP="00120E37">
            <w:pPr>
              <w:pStyle w:val="Default"/>
            </w:pPr>
            <w:r w:rsidRPr="00F13655">
              <w:rPr>
                <w:b/>
                <w:bCs/>
              </w:rPr>
              <w:t xml:space="preserve">Регулятивные: </w:t>
            </w:r>
            <w:r w:rsidRPr="00F13655">
              <w:rPr>
                <w:i/>
                <w:iCs/>
              </w:rPr>
              <w:t xml:space="preserve">целеполагание </w:t>
            </w:r>
            <w:r w:rsidRPr="00F13655">
              <w:t xml:space="preserve">– формулировать и удерживать учебную задачу; </w:t>
            </w:r>
            <w:r w:rsidRPr="00F13655">
              <w:rPr>
                <w:i/>
                <w:iCs/>
              </w:rPr>
              <w:t xml:space="preserve">планирование </w:t>
            </w:r>
            <w:r w:rsidRPr="00F13655">
              <w:t xml:space="preserve">– применять установленные правила в планировании способа решения. </w:t>
            </w:r>
            <w:r w:rsidRPr="00F13655">
              <w:rPr>
                <w:b/>
                <w:bCs/>
              </w:rPr>
              <w:t xml:space="preserve">Познавательные: </w:t>
            </w:r>
            <w:r w:rsidRPr="00F13655">
              <w:rPr>
                <w:i/>
                <w:iCs/>
              </w:rPr>
              <w:t xml:space="preserve">общеучебные </w:t>
            </w:r>
            <w:r w:rsidRPr="00F13655">
              <w:t xml:space="preserve">– ориентироваться в разнообразии программного обеспечения. </w:t>
            </w:r>
          </w:p>
          <w:p w:rsidR="00436A70" w:rsidRPr="00F13655" w:rsidRDefault="00436A70" w:rsidP="00120E37">
            <w:pPr>
              <w:pStyle w:val="Default"/>
              <w:rPr>
                <w:b/>
                <w:bCs/>
              </w:rPr>
            </w:pPr>
            <w:r w:rsidRPr="00F13655">
              <w:rPr>
                <w:b/>
                <w:bCs/>
              </w:rPr>
              <w:t xml:space="preserve">Коммуникативные: </w:t>
            </w:r>
            <w:r w:rsidRPr="00F13655">
              <w:rPr>
                <w:i/>
                <w:iCs/>
              </w:rPr>
              <w:t xml:space="preserve">планирование </w:t>
            </w:r>
          </w:p>
          <w:p w:rsidR="00436A70" w:rsidRPr="00F13655" w:rsidRDefault="00436A70" w:rsidP="00120E37">
            <w:pPr>
              <w:pStyle w:val="Default"/>
              <w:rPr>
                <w:b/>
                <w:bCs/>
              </w:rPr>
            </w:pPr>
            <w:r w:rsidRPr="00F13655">
              <w:rPr>
                <w:i/>
                <w:iCs/>
              </w:rPr>
              <w:t xml:space="preserve">учебного сотрудничества </w:t>
            </w:r>
            <w:r w:rsidRPr="00F13655">
              <w:t>– слушать собеседника, задавать вопросы; использовать речь</w:t>
            </w:r>
          </w:p>
        </w:tc>
      </w:tr>
      <w:tr w:rsidR="00436A70" w:rsidRPr="00F13655" w:rsidTr="00120E37">
        <w:tc>
          <w:tcPr>
            <w:tcW w:w="1134" w:type="dxa"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436A70" w:rsidRPr="00F13655" w:rsidRDefault="00436A70" w:rsidP="00120E37">
            <w:pPr>
              <w:jc w:val="both"/>
              <w:rPr>
                <w:sz w:val="24"/>
                <w:szCs w:val="24"/>
              </w:rPr>
            </w:pPr>
            <w:r w:rsidRPr="00F13655">
              <w:rPr>
                <w:b/>
                <w:sz w:val="24"/>
                <w:szCs w:val="24"/>
              </w:rPr>
              <w:t xml:space="preserve">Основы алгоритмизации </w:t>
            </w:r>
          </w:p>
        </w:tc>
        <w:tc>
          <w:tcPr>
            <w:tcW w:w="992" w:type="dxa"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10 ч</w:t>
            </w:r>
          </w:p>
        </w:tc>
        <w:tc>
          <w:tcPr>
            <w:tcW w:w="709" w:type="dxa"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436A70" w:rsidRPr="00F13655" w:rsidRDefault="00436A70" w:rsidP="00120E37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962" w:type="dxa"/>
            <w:shd w:val="clear" w:color="auto" w:fill="FFFFFF"/>
          </w:tcPr>
          <w:p w:rsidR="00436A70" w:rsidRPr="00F13655" w:rsidRDefault="00436A70" w:rsidP="00120E37">
            <w:pPr>
              <w:pStyle w:val="Default"/>
              <w:rPr>
                <w:b/>
                <w:bCs/>
              </w:rPr>
            </w:pPr>
          </w:p>
        </w:tc>
      </w:tr>
      <w:tr w:rsidR="00436A70" w:rsidRPr="00F13655" w:rsidTr="00120E37">
        <w:tc>
          <w:tcPr>
            <w:tcW w:w="1134" w:type="dxa"/>
            <w:shd w:val="clear" w:color="auto" w:fill="FFFFFF"/>
          </w:tcPr>
          <w:p w:rsidR="00436A70" w:rsidRPr="00F13655" w:rsidRDefault="00E0609B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7" w:type="dxa"/>
            <w:shd w:val="clear" w:color="auto" w:fill="FFFFFF"/>
          </w:tcPr>
          <w:p w:rsidR="00436A70" w:rsidRPr="00F13655" w:rsidRDefault="00436A70" w:rsidP="00120E37">
            <w:pPr>
              <w:jc w:val="both"/>
              <w:rPr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>Понятие алгоритма как формального описания последовательности действий исполнителя при заданных начальных данных. Свойства алгоритмов.</w:t>
            </w:r>
          </w:p>
        </w:tc>
        <w:tc>
          <w:tcPr>
            <w:tcW w:w="992" w:type="dxa"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F13655" w:rsidRDefault="000A5D37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850" w:type="dxa"/>
            <w:shd w:val="clear" w:color="auto" w:fill="FFFFFF"/>
          </w:tcPr>
          <w:p w:rsidR="00436A70" w:rsidRPr="00F13655" w:rsidRDefault="00436A70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436A70" w:rsidRPr="00F13655" w:rsidRDefault="00436A70" w:rsidP="00120E37">
            <w:pPr>
              <w:pStyle w:val="a5"/>
              <w:spacing w:before="0" w:beforeAutospacing="0" w:after="0" w:afterAutospacing="0"/>
            </w:pPr>
            <w:r w:rsidRPr="00F13655">
              <w:rPr>
                <w:b/>
                <w:bCs/>
              </w:rPr>
              <w:t>§ 2.1. Алгоритмы и исполнители</w:t>
            </w:r>
          </w:p>
          <w:p w:rsidR="00436A70" w:rsidRPr="00F13655" w:rsidRDefault="00930207" w:rsidP="00120E37">
            <w:pPr>
              <w:rPr>
                <w:sz w:val="24"/>
                <w:szCs w:val="24"/>
              </w:rPr>
            </w:pPr>
            <w:hyperlink r:id="rId48" w:tgtFrame="_blank" w:history="1">
              <w:r w:rsidR="00436A70" w:rsidRPr="00F13655">
                <w:rPr>
                  <w:rStyle w:val="a6"/>
                  <w:rFonts w:eastAsiaTheme="majorEastAsia"/>
                  <w:sz w:val="24"/>
                  <w:szCs w:val="24"/>
                </w:rPr>
                <w:t>Презентация «Алгоритмы и исполнители»</w:t>
              </w:r>
            </w:hyperlink>
            <w:r w:rsidR="00436A70" w:rsidRPr="00F13655">
              <w:rPr>
                <w:sz w:val="24"/>
                <w:szCs w:val="24"/>
              </w:rPr>
              <w:t xml:space="preserve"> </w:t>
            </w:r>
          </w:p>
          <w:p w:rsidR="00436A70" w:rsidRPr="00F13655" w:rsidRDefault="00436A70" w:rsidP="00120E37">
            <w:pPr>
              <w:rPr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 xml:space="preserve">  демонстрация к </w:t>
            </w:r>
            <w:proofErr w:type="spellStart"/>
            <w:r w:rsidRPr="00F13655">
              <w:rPr>
                <w:sz w:val="24"/>
                <w:szCs w:val="24"/>
              </w:rPr>
              <w:t>леции</w:t>
            </w:r>
            <w:proofErr w:type="spellEnd"/>
            <w:r w:rsidRPr="00F13655">
              <w:rPr>
                <w:sz w:val="24"/>
                <w:szCs w:val="24"/>
              </w:rPr>
              <w:t xml:space="preserve"> «Свойства алгоритма» (128655);</w:t>
            </w:r>
            <w:r w:rsidRPr="00F13655">
              <w:rPr>
                <w:sz w:val="24"/>
                <w:szCs w:val="24"/>
              </w:rPr>
              <w:br/>
            </w:r>
            <w:hyperlink r:id="rId49" w:tgtFrame="_blank" w:history="1">
              <w:r w:rsidRPr="00F13655">
                <w:rPr>
                  <w:rStyle w:val="a6"/>
                  <w:rFonts w:eastAsiaTheme="majorEastAsia"/>
                  <w:sz w:val="24"/>
                  <w:szCs w:val="24"/>
                </w:rPr>
                <w:t>http://sc.edu.ru/catalog/res/ef6533fd-06d1-4b38-9498-ac58430f845e/?inter</w:t>
              </w:r>
            </w:hyperlink>
          </w:p>
          <w:p w:rsidR="00436A70" w:rsidRPr="00F13655" w:rsidRDefault="00436A70" w:rsidP="00120E37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962" w:type="dxa"/>
            <w:shd w:val="clear" w:color="auto" w:fill="FFFFFF"/>
          </w:tcPr>
          <w:p w:rsidR="00436A70" w:rsidRPr="00F13655" w:rsidRDefault="00436A70" w:rsidP="00120E37">
            <w:pPr>
              <w:pStyle w:val="Default"/>
            </w:pPr>
            <w:r w:rsidRPr="00F13655">
              <w:rPr>
                <w:b/>
                <w:bCs/>
              </w:rPr>
              <w:t xml:space="preserve">Регулятивные: </w:t>
            </w:r>
            <w:r w:rsidRPr="00F13655">
              <w:rPr>
                <w:i/>
                <w:iCs/>
              </w:rPr>
              <w:t xml:space="preserve">целеполагание </w:t>
            </w:r>
            <w:r w:rsidRPr="00F13655">
              <w:t xml:space="preserve">– преобразовывать практическую </w:t>
            </w:r>
          </w:p>
          <w:p w:rsidR="00436A70" w:rsidRPr="00F13655" w:rsidRDefault="00436A70" w:rsidP="00120E37">
            <w:pPr>
              <w:pStyle w:val="Default"/>
              <w:rPr>
                <w:b/>
                <w:bCs/>
              </w:rPr>
            </w:pPr>
            <w:r w:rsidRPr="00F13655">
              <w:t xml:space="preserve">задачу в образовательную. </w:t>
            </w:r>
            <w:r w:rsidRPr="00F13655">
              <w:rPr>
                <w:b/>
                <w:bCs/>
              </w:rPr>
              <w:t xml:space="preserve">Познавательные: </w:t>
            </w:r>
            <w:r w:rsidRPr="00F13655">
              <w:rPr>
                <w:i/>
                <w:iCs/>
              </w:rPr>
              <w:t xml:space="preserve">общеучебные </w:t>
            </w:r>
            <w:r w:rsidRPr="00F13655">
              <w:t xml:space="preserve">– осознанно строить сообщения в устной форме. </w:t>
            </w:r>
            <w:r w:rsidRPr="00F13655">
              <w:rPr>
                <w:b/>
                <w:bCs/>
              </w:rPr>
              <w:t xml:space="preserve">Коммуникативные: </w:t>
            </w:r>
            <w:r w:rsidRPr="00F13655">
              <w:rPr>
                <w:i/>
                <w:iCs/>
              </w:rPr>
              <w:t xml:space="preserve">инициативное сотрудничество </w:t>
            </w:r>
            <w:r w:rsidRPr="00F13655">
              <w:t>– формулировать свои затруднения</w:t>
            </w:r>
          </w:p>
        </w:tc>
      </w:tr>
      <w:tr w:rsidR="000A5D37" w:rsidRPr="00F13655" w:rsidTr="00120E37">
        <w:tc>
          <w:tcPr>
            <w:tcW w:w="1134" w:type="dxa"/>
            <w:shd w:val="clear" w:color="auto" w:fill="FFFFFF"/>
          </w:tcPr>
          <w:p w:rsidR="000A5D37" w:rsidRPr="00F13655" w:rsidRDefault="000A5D37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77" w:type="dxa"/>
            <w:shd w:val="clear" w:color="auto" w:fill="FFFFFF"/>
          </w:tcPr>
          <w:p w:rsidR="000A5D37" w:rsidRPr="00F13655" w:rsidRDefault="000A5D37" w:rsidP="00120E37">
            <w:pPr>
              <w:jc w:val="both"/>
              <w:rPr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>Учебные исполнители Робот,  Удвоитель и др. как примеры формальных исполнителей.</w:t>
            </w:r>
          </w:p>
          <w:p w:rsidR="000A5D37" w:rsidRPr="00F13655" w:rsidRDefault="000A5D37" w:rsidP="00120E37">
            <w:pPr>
              <w:pStyle w:val="a"/>
              <w:numPr>
                <w:ilvl w:val="0"/>
                <w:numId w:val="0"/>
              </w:numPr>
            </w:pPr>
            <w:r w:rsidRPr="00F13655">
              <w:rPr>
                <w:b/>
                <w:i/>
              </w:rPr>
              <w:t xml:space="preserve">Практическая работа № 6: </w:t>
            </w:r>
            <w:r w:rsidRPr="00F13655">
              <w:t>Работа с исполнителями алгоритмов.</w:t>
            </w:r>
          </w:p>
          <w:p w:rsidR="000A5D37" w:rsidRPr="00F13655" w:rsidRDefault="000A5D37" w:rsidP="00120E37">
            <w:pPr>
              <w:jc w:val="both"/>
              <w:rPr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0A5D37" w:rsidRPr="00F13655" w:rsidRDefault="000A5D37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A5D37" w:rsidRPr="00F13655" w:rsidRDefault="000A5D37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850" w:type="dxa"/>
            <w:shd w:val="clear" w:color="auto" w:fill="FFFFFF"/>
          </w:tcPr>
          <w:p w:rsidR="000A5D37" w:rsidRPr="00F13655" w:rsidRDefault="000A5D37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0A5D37" w:rsidRPr="00F13655" w:rsidRDefault="000A5D37" w:rsidP="00120E37">
            <w:pPr>
              <w:pStyle w:val="a5"/>
              <w:spacing w:before="0" w:beforeAutospacing="0" w:after="0" w:afterAutospacing="0"/>
            </w:pPr>
            <w:r w:rsidRPr="00F13655">
              <w:t>  демонстрация к лекции «Исполнитель алгоритма» (128639);</w:t>
            </w:r>
            <w:r w:rsidRPr="00F13655">
              <w:br/>
            </w:r>
            <w:hyperlink r:id="rId50" w:tgtFrame="_blank" w:history="1">
              <w:r w:rsidRPr="00F13655">
                <w:rPr>
                  <w:rStyle w:val="a6"/>
                  <w:rFonts w:eastAsiaTheme="majorEastAsia"/>
                </w:rPr>
                <w:t>http://sc.edu.ru/catalog/res/58e9a0c3-11df-4c94-a5eb-b0a7b359ea35/?inter</w:t>
              </w:r>
            </w:hyperlink>
          </w:p>
          <w:p w:rsidR="000A5D37" w:rsidRPr="00F13655" w:rsidRDefault="000A5D37" w:rsidP="00120E37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F13655">
              <w:t xml:space="preserve">система </w:t>
            </w:r>
            <w:proofErr w:type="spellStart"/>
            <w:r w:rsidRPr="00F13655">
              <w:t>КуМир</w:t>
            </w:r>
            <w:proofErr w:type="spellEnd"/>
            <w:r w:rsidRPr="00F13655">
              <w:t xml:space="preserve"> — Комплект учебных миров</w:t>
            </w:r>
            <w:r w:rsidRPr="00F13655">
              <w:br/>
            </w:r>
            <w:hyperlink r:id="rId51" w:tgtFrame="_blank" w:history="1">
              <w:r w:rsidRPr="00F13655">
                <w:rPr>
                  <w:rStyle w:val="a6"/>
                </w:rPr>
                <w:t>http://www.niisi.ru/kumir/</w:t>
              </w:r>
            </w:hyperlink>
          </w:p>
        </w:tc>
        <w:tc>
          <w:tcPr>
            <w:tcW w:w="4962" w:type="dxa"/>
            <w:shd w:val="clear" w:color="auto" w:fill="FFFFFF"/>
          </w:tcPr>
          <w:p w:rsidR="000A5D37" w:rsidRPr="00F13655" w:rsidRDefault="000A5D37" w:rsidP="00120E37">
            <w:pPr>
              <w:pStyle w:val="Default"/>
            </w:pPr>
            <w:r w:rsidRPr="00F13655">
              <w:rPr>
                <w:b/>
                <w:bCs/>
              </w:rPr>
              <w:t xml:space="preserve">Регулятивные: </w:t>
            </w:r>
            <w:r w:rsidRPr="00F13655">
              <w:rPr>
                <w:i/>
                <w:iCs/>
              </w:rPr>
              <w:t xml:space="preserve">коррекция – </w:t>
            </w:r>
            <w:r w:rsidRPr="00F13655"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0A5D37" w:rsidRPr="00F13655" w:rsidRDefault="000A5D37" w:rsidP="00120E37">
            <w:pPr>
              <w:pStyle w:val="Default"/>
            </w:pPr>
            <w:r w:rsidRPr="00F13655">
              <w:rPr>
                <w:b/>
                <w:bCs/>
              </w:rPr>
              <w:t xml:space="preserve">Познавательные: </w:t>
            </w:r>
            <w:r w:rsidRPr="00F13655">
              <w:rPr>
                <w:i/>
                <w:iCs/>
              </w:rPr>
              <w:t xml:space="preserve">общеучебные </w:t>
            </w:r>
            <w:r w:rsidRPr="00F13655">
              <w:t>– ориентироваться в разнообразии способов решения задач; узнавать, называть и определять объекты и явления окружающей действительности в соответствии с</w:t>
            </w:r>
          </w:p>
          <w:p w:rsidR="000A5D37" w:rsidRPr="00F13655" w:rsidRDefault="000A5D37" w:rsidP="00120E37">
            <w:pPr>
              <w:pStyle w:val="Default"/>
            </w:pPr>
            <w:r w:rsidRPr="00F13655">
              <w:t xml:space="preserve">содержанием учебного предмета. </w:t>
            </w:r>
            <w:r w:rsidRPr="00F13655">
              <w:rPr>
                <w:b/>
                <w:bCs/>
              </w:rPr>
              <w:t xml:space="preserve">Коммуникативные: </w:t>
            </w:r>
            <w:proofErr w:type="spellStart"/>
            <w:r w:rsidRPr="00F13655">
              <w:rPr>
                <w:i/>
                <w:iCs/>
              </w:rPr>
              <w:t>взаимодейст</w:t>
            </w:r>
            <w:proofErr w:type="spellEnd"/>
            <w:r w:rsidRPr="00F13655">
              <w:rPr>
                <w:i/>
                <w:iCs/>
              </w:rPr>
              <w:t xml:space="preserve">- </w:t>
            </w:r>
            <w:proofErr w:type="spellStart"/>
            <w:r w:rsidRPr="00F13655">
              <w:rPr>
                <w:i/>
                <w:iCs/>
              </w:rPr>
              <w:t>вие</w:t>
            </w:r>
            <w:proofErr w:type="spellEnd"/>
            <w:r w:rsidRPr="00F13655">
              <w:rPr>
                <w:i/>
                <w:iCs/>
              </w:rPr>
              <w:t xml:space="preserve"> </w:t>
            </w:r>
            <w:r w:rsidRPr="00F13655">
              <w:t xml:space="preserve">– </w:t>
            </w:r>
            <w:r w:rsidRPr="00F13655">
              <w:lastRenderedPageBreak/>
              <w:t xml:space="preserve">формулировать собственное мнение и позицию; </w:t>
            </w:r>
            <w:r w:rsidRPr="00F13655">
              <w:rPr>
                <w:i/>
                <w:iCs/>
              </w:rPr>
              <w:t xml:space="preserve">инициативное сотрудничество </w:t>
            </w:r>
            <w:r w:rsidRPr="00F13655">
              <w:t xml:space="preserve">– формулировать свои затруднения  </w:t>
            </w:r>
          </w:p>
        </w:tc>
      </w:tr>
      <w:tr w:rsidR="000A5D37" w:rsidRPr="00F13655" w:rsidTr="00120E37">
        <w:tc>
          <w:tcPr>
            <w:tcW w:w="1134" w:type="dxa"/>
            <w:shd w:val="clear" w:color="auto" w:fill="FFFFFF"/>
          </w:tcPr>
          <w:p w:rsidR="000A5D37" w:rsidRPr="00F13655" w:rsidRDefault="000A5D37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77" w:type="dxa"/>
            <w:shd w:val="clear" w:color="auto" w:fill="FFFFFF"/>
          </w:tcPr>
          <w:p w:rsidR="000A5D37" w:rsidRPr="00F13655" w:rsidRDefault="000A5D37" w:rsidP="00120E37">
            <w:pPr>
              <w:jc w:val="both"/>
              <w:rPr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>Способы записи алгоритмов.</w:t>
            </w:r>
          </w:p>
          <w:p w:rsidR="000A5D37" w:rsidRPr="00F13655" w:rsidRDefault="000A5D37" w:rsidP="00120E37">
            <w:pPr>
              <w:jc w:val="both"/>
              <w:rPr>
                <w:sz w:val="24"/>
                <w:szCs w:val="24"/>
              </w:rPr>
            </w:pPr>
          </w:p>
          <w:p w:rsidR="000A5D37" w:rsidRPr="00F13655" w:rsidRDefault="000A5D37" w:rsidP="00120E37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0A5D37" w:rsidRPr="00F13655" w:rsidRDefault="000A5D37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A5D37" w:rsidRPr="00F13655" w:rsidRDefault="000A5D37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2.04</w:t>
            </w:r>
          </w:p>
        </w:tc>
        <w:tc>
          <w:tcPr>
            <w:tcW w:w="850" w:type="dxa"/>
            <w:shd w:val="clear" w:color="auto" w:fill="FFFFFF"/>
          </w:tcPr>
          <w:p w:rsidR="000A5D37" w:rsidRPr="00F13655" w:rsidRDefault="000A5D37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0A5D37" w:rsidRPr="00F13655" w:rsidRDefault="000A5D37" w:rsidP="00120E37">
            <w:pPr>
              <w:pStyle w:val="a5"/>
              <w:spacing w:before="0" w:beforeAutospacing="0" w:after="0" w:afterAutospacing="0"/>
            </w:pPr>
            <w:r w:rsidRPr="00F13655">
              <w:rPr>
                <w:b/>
                <w:bCs/>
              </w:rPr>
              <w:t>§ 2.2. Способы записи алгоритмов</w:t>
            </w:r>
          </w:p>
          <w:p w:rsidR="000A5D37" w:rsidRPr="00F13655" w:rsidRDefault="00930207" w:rsidP="00120E37">
            <w:pPr>
              <w:pStyle w:val="a5"/>
              <w:spacing w:before="0" w:beforeAutospacing="0" w:after="0" w:afterAutospacing="0"/>
            </w:pPr>
            <w:hyperlink r:id="rId52" w:tgtFrame="_blank" w:history="1">
              <w:r w:rsidR="000A5D37" w:rsidRPr="00F13655">
                <w:rPr>
                  <w:rStyle w:val="a6"/>
                </w:rPr>
                <w:t>Презентация «Способы записи алгоритмов»</w:t>
              </w:r>
            </w:hyperlink>
          </w:p>
          <w:p w:rsidR="000A5D37" w:rsidRPr="00F13655" w:rsidRDefault="000A5D37" w:rsidP="00120E37">
            <w:pPr>
              <w:pStyle w:val="a5"/>
              <w:spacing w:before="0" w:beforeAutospacing="0" w:after="0" w:afterAutospacing="0"/>
            </w:pPr>
            <w:r w:rsidRPr="00F13655">
              <w:t>Редактор  блок-схем;</w:t>
            </w:r>
            <w:r w:rsidRPr="00F13655">
              <w:br/>
            </w:r>
            <w:hyperlink r:id="rId53" w:tgtFrame="_blank" w:history="1">
              <w:r w:rsidRPr="00F13655">
                <w:rPr>
                  <w:rStyle w:val="a6"/>
                </w:rPr>
                <w:t>http://viktor-zin.blogspot.ru/2011/09/blog-post_5556.html</w:t>
              </w:r>
            </w:hyperlink>
          </w:p>
          <w:p w:rsidR="000A5D37" w:rsidRPr="00F13655" w:rsidRDefault="000A5D37" w:rsidP="00120E37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962" w:type="dxa"/>
            <w:shd w:val="clear" w:color="auto" w:fill="FFFFFF"/>
          </w:tcPr>
          <w:p w:rsidR="000A5D37" w:rsidRPr="00F13655" w:rsidRDefault="000A5D37" w:rsidP="00120E37">
            <w:pPr>
              <w:pStyle w:val="Default"/>
            </w:pPr>
            <w:r w:rsidRPr="00F13655">
              <w:rPr>
                <w:b/>
                <w:bCs/>
              </w:rPr>
              <w:t xml:space="preserve">Регулятивные: </w:t>
            </w:r>
            <w:r w:rsidRPr="00F13655">
              <w:rPr>
                <w:i/>
                <w:iCs/>
              </w:rPr>
              <w:t xml:space="preserve">оценка </w:t>
            </w:r>
            <w:r w:rsidRPr="00F13655">
              <w:t xml:space="preserve">– устанавливать соответствие полученного результата поставленной </w:t>
            </w:r>
            <w:proofErr w:type="gramStart"/>
            <w:r w:rsidRPr="00F13655">
              <w:t>цели .</w:t>
            </w:r>
            <w:r w:rsidRPr="00F13655">
              <w:rPr>
                <w:b/>
                <w:bCs/>
              </w:rPr>
              <w:t>Познавательные</w:t>
            </w:r>
            <w:proofErr w:type="gramEnd"/>
            <w:r w:rsidRPr="00F13655">
              <w:rPr>
                <w:b/>
                <w:bCs/>
              </w:rPr>
              <w:t xml:space="preserve">: </w:t>
            </w:r>
            <w:r w:rsidRPr="00F13655">
              <w:rPr>
                <w:i/>
                <w:iCs/>
              </w:rPr>
              <w:t xml:space="preserve">информационные </w:t>
            </w:r>
            <w:r w:rsidRPr="00F13655">
              <w:t xml:space="preserve">– искать и выделять необходимую информацию из различных источников. </w:t>
            </w:r>
            <w:r w:rsidRPr="00F13655">
              <w:rPr>
                <w:b/>
                <w:bCs/>
              </w:rPr>
              <w:t xml:space="preserve">Коммуникативные: </w:t>
            </w:r>
            <w:r w:rsidRPr="00F13655">
              <w:rPr>
                <w:i/>
                <w:iCs/>
              </w:rPr>
              <w:t xml:space="preserve">управление коммуникацией </w:t>
            </w:r>
            <w:r w:rsidRPr="00F13655">
              <w:t xml:space="preserve">– адекватно использовать речь для планирования и регуляции своей деятельности </w:t>
            </w:r>
          </w:p>
        </w:tc>
      </w:tr>
      <w:tr w:rsidR="000A5D37" w:rsidRPr="00F13655" w:rsidTr="00120E37">
        <w:tc>
          <w:tcPr>
            <w:tcW w:w="1134" w:type="dxa"/>
            <w:shd w:val="clear" w:color="auto" w:fill="FFFFFF"/>
          </w:tcPr>
          <w:p w:rsidR="000A5D37" w:rsidRPr="00F13655" w:rsidRDefault="000A5D37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77" w:type="dxa"/>
            <w:shd w:val="clear" w:color="auto" w:fill="FFFFFF"/>
          </w:tcPr>
          <w:p w:rsidR="000A5D37" w:rsidRPr="00F13655" w:rsidRDefault="000A5D37" w:rsidP="00120E37">
            <w:pPr>
              <w:jc w:val="both"/>
              <w:rPr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0A5D37" w:rsidRPr="00F13655" w:rsidRDefault="000A5D37" w:rsidP="00120E37">
            <w:pPr>
              <w:jc w:val="both"/>
              <w:rPr>
                <w:b/>
                <w:i/>
                <w:sz w:val="24"/>
                <w:szCs w:val="24"/>
              </w:rPr>
            </w:pPr>
            <w:r w:rsidRPr="00F13655">
              <w:rPr>
                <w:b/>
                <w:i/>
                <w:sz w:val="24"/>
                <w:szCs w:val="24"/>
              </w:rPr>
              <w:t>Практическая работа № 7</w:t>
            </w:r>
          </w:p>
          <w:p w:rsidR="000A5D37" w:rsidRPr="00F13655" w:rsidRDefault="000A5D37" w:rsidP="00120E37">
            <w:pPr>
              <w:pStyle w:val="a"/>
              <w:numPr>
                <w:ilvl w:val="0"/>
                <w:numId w:val="0"/>
              </w:numPr>
            </w:pPr>
            <w:r w:rsidRPr="00F13655">
              <w:t>Запись алгоритма с помощью блок-схем.</w:t>
            </w:r>
          </w:p>
        </w:tc>
        <w:tc>
          <w:tcPr>
            <w:tcW w:w="992" w:type="dxa"/>
            <w:shd w:val="clear" w:color="auto" w:fill="FFFFFF"/>
          </w:tcPr>
          <w:p w:rsidR="000A5D37" w:rsidRPr="00F13655" w:rsidRDefault="000A5D37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A5D37" w:rsidRPr="00F13655" w:rsidRDefault="000A5D37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9.04</w:t>
            </w:r>
          </w:p>
        </w:tc>
        <w:tc>
          <w:tcPr>
            <w:tcW w:w="850" w:type="dxa"/>
            <w:shd w:val="clear" w:color="auto" w:fill="FFFFFF"/>
          </w:tcPr>
          <w:p w:rsidR="000A5D37" w:rsidRPr="00F13655" w:rsidRDefault="000A5D37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0A5D37" w:rsidRPr="00F13655" w:rsidRDefault="000A5D37" w:rsidP="00120E37">
            <w:pPr>
              <w:pStyle w:val="a5"/>
              <w:spacing w:before="0" w:beforeAutospacing="0"/>
            </w:pPr>
            <w:r w:rsidRPr="00F13655">
              <w:rPr>
                <w:b/>
                <w:bCs/>
              </w:rPr>
              <w:t>§ 2.3. Объекты алгоритмов</w:t>
            </w:r>
          </w:p>
          <w:p w:rsidR="000A5D37" w:rsidRPr="00F13655" w:rsidRDefault="000A5D37" w:rsidP="00120E37">
            <w:pPr>
              <w:pStyle w:val="a5"/>
              <w:spacing w:before="0" w:beforeAutospacing="0"/>
            </w:pPr>
            <w:r w:rsidRPr="00F13655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26" name="Рисунок 36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4" w:tgtFrame="_blank" w:history="1">
              <w:r w:rsidRPr="00F13655">
                <w:rPr>
                  <w:rStyle w:val="a6"/>
                </w:rPr>
                <w:t>Презентация «Объекты алгоритмов»</w:t>
              </w:r>
            </w:hyperlink>
          </w:p>
          <w:p w:rsidR="000A5D37" w:rsidRPr="00F13655" w:rsidRDefault="000A5D37" w:rsidP="00120E37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962" w:type="dxa"/>
            <w:shd w:val="clear" w:color="auto" w:fill="FFFFFF"/>
          </w:tcPr>
          <w:p w:rsidR="000A5D37" w:rsidRPr="00F13655" w:rsidRDefault="000A5D37" w:rsidP="00120E37">
            <w:pPr>
              <w:pStyle w:val="Default"/>
            </w:pPr>
            <w:r w:rsidRPr="00F13655">
              <w:rPr>
                <w:b/>
                <w:bCs/>
              </w:rPr>
              <w:t xml:space="preserve">Регулятивные: </w:t>
            </w:r>
            <w:r w:rsidRPr="00F13655">
              <w:rPr>
                <w:i/>
                <w:iCs/>
              </w:rPr>
              <w:t xml:space="preserve">прогнозирование </w:t>
            </w:r>
            <w:r w:rsidRPr="00F13655">
              <w:t xml:space="preserve">– предвидеть возможности получения конкретного результата при решении задачи. </w:t>
            </w:r>
            <w:r w:rsidRPr="00F13655">
              <w:rPr>
                <w:b/>
                <w:bCs/>
              </w:rPr>
              <w:t xml:space="preserve">Познавательные: </w:t>
            </w:r>
            <w:r w:rsidRPr="00F13655">
              <w:rPr>
                <w:i/>
                <w:iCs/>
              </w:rPr>
              <w:t xml:space="preserve">информационные </w:t>
            </w:r>
            <w:r w:rsidRPr="00F13655">
              <w:t xml:space="preserve">– получать и обрабатывать информацию; </w:t>
            </w:r>
            <w:r w:rsidRPr="00F13655">
              <w:rPr>
                <w:i/>
                <w:iCs/>
              </w:rPr>
              <w:t xml:space="preserve">общеучебные </w:t>
            </w:r>
            <w:r w:rsidRPr="00F13655">
              <w:t xml:space="preserve">– ставить и формулировать проблемы. </w:t>
            </w:r>
            <w:r w:rsidRPr="00F13655">
              <w:rPr>
                <w:b/>
                <w:bCs/>
              </w:rPr>
              <w:t xml:space="preserve">Коммуникативные: </w:t>
            </w:r>
            <w:proofErr w:type="spellStart"/>
            <w:r w:rsidRPr="00F13655">
              <w:rPr>
                <w:i/>
                <w:iCs/>
              </w:rPr>
              <w:t>взаимодейст</w:t>
            </w:r>
            <w:proofErr w:type="spellEnd"/>
            <w:r w:rsidRPr="00F13655">
              <w:rPr>
                <w:i/>
                <w:iCs/>
              </w:rPr>
              <w:t xml:space="preserve">- </w:t>
            </w:r>
            <w:proofErr w:type="spellStart"/>
            <w:r w:rsidRPr="00F13655">
              <w:rPr>
                <w:i/>
                <w:iCs/>
              </w:rPr>
              <w:t>вие</w:t>
            </w:r>
            <w:proofErr w:type="spellEnd"/>
            <w:r w:rsidRPr="00F13655">
              <w:rPr>
                <w:i/>
                <w:iCs/>
              </w:rPr>
              <w:t xml:space="preserve"> </w:t>
            </w:r>
            <w:r w:rsidRPr="00F13655">
              <w:t xml:space="preserve">– формулировать собственное мнение и позицию </w:t>
            </w:r>
          </w:p>
        </w:tc>
      </w:tr>
      <w:tr w:rsidR="000A5D37" w:rsidRPr="00F13655" w:rsidTr="00120E37">
        <w:tc>
          <w:tcPr>
            <w:tcW w:w="1134" w:type="dxa"/>
            <w:shd w:val="clear" w:color="auto" w:fill="FFFFFF"/>
          </w:tcPr>
          <w:p w:rsidR="000A5D37" w:rsidRPr="00F13655" w:rsidRDefault="000A5D37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77" w:type="dxa"/>
            <w:shd w:val="clear" w:color="auto" w:fill="FFFFFF"/>
          </w:tcPr>
          <w:p w:rsidR="000A5D37" w:rsidRPr="00F13655" w:rsidRDefault="000A5D37" w:rsidP="00120E37">
            <w:pPr>
              <w:jc w:val="both"/>
              <w:rPr>
                <w:b/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>Понятие простой величины. Типы величин: целые, вещественные, символьные, строковые, логические. Переменные и константы.</w:t>
            </w:r>
          </w:p>
        </w:tc>
        <w:tc>
          <w:tcPr>
            <w:tcW w:w="992" w:type="dxa"/>
            <w:shd w:val="clear" w:color="auto" w:fill="FFFFFF"/>
          </w:tcPr>
          <w:p w:rsidR="000A5D37" w:rsidRPr="00F13655" w:rsidRDefault="000A5D37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A5D37" w:rsidRPr="00F13655" w:rsidRDefault="000A5D37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850" w:type="dxa"/>
            <w:shd w:val="clear" w:color="auto" w:fill="FFFFFF"/>
          </w:tcPr>
          <w:p w:rsidR="000A5D37" w:rsidRPr="00F13655" w:rsidRDefault="000A5D37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0A5D37" w:rsidRPr="00F13655" w:rsidRDefault="000A5D37" w:rsidP="00120E37">
            <w:pPr>
              <w:rPr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>демонстрация к лекции «Понятие величины, типы величин» (126808);</w:t>
            </w:r>
            <w:r w:rsidRPr="00F13655">
              <w:rPr>
                <w:sz w:val="24"/>
                <w:szCs w:val="24"/>
              </w:rPr>
              <w:br/>
            </w:r>
            <w:hyperlink r:id="rId55" w:tgtFrame="_blank" w:history="1">
              <w:r w:rsidRPr="00F13655">
                <w:rPr>
                  <w:rStyle w:val="a6"/>
                  <w:rFonts w:eastAsiaTheme="majorEastAsia"/>
                  <w:sz w:val="24"/>
                  <w:szCs w:val="24"/>
                </w:rPr>
                <w:t>http://sc.edu.ru/catalog/res/f38ea1b0-69c8-485b-aac2-e5bc1bced661/?inter</w:t>
              </w:r>
            </w:hyperlink>
          </w:p>
          <w:p w:rsidR="000A5D37" w:rsidRPr="00F13655" w:rsidRDefault="000A5D37" w:rsidP="00120E37">
            <w:pPr>
              <w:rPr>
                <w:b/>
                <w:bCs/>
              </w:rPr>
            </w:pPr>
            <w:r w:rsidRPr="00F13655">
              <w:rPr>
                <w:sz w:val="24"/>
                <w:szCs w:val="24"/>
              </w:rPr>
              <w:t>демонстрация к лекции «Команда присваивания» (126795);</w:t>
            </w:r>
            <w:r w:rsidRPr="00F13655">
              <w:rPr>
                <w:sz w:val="24"/>
                <w:szCs w:val="24"/>
              </w:rPr>
              <w:br/>
            </w:r>
            <w:hyperlink r:id="rId56" w:tgtFrame="_blank" w:history="1">
              <w:r w:rsidRPr="00F13655">
                <w:rPr>
                  <w:rStyle w:val="a6"/>
                  <w:rFonts w:eastAsiaTheme="majorEastAsia"/>
                  <w:sz w:val="24"/>
                  <w:szCs w:val="24"/>
                </w:rPr>
                <w:t>http://sc.edu.ru/catalog/res/dec21a7c-cec4-4b7a-96d7-d761c14a8582/?from=8f5d7210-86a6-11da-a72b-0800200c9a66</w:t>
              </w:r>
            </w:hyperlink>
          </w:p>
        </w:tc>
        <w:tc>
          <w:tcPr>
            <w:tcW w:w="4962" w:type="dxa"/>
            <w:shd w:val="clear" w:color="auto" w:fill="FFFFFF"/>
          </w:tcPr>
          <w:p w:rsidR="000A5D37" w:rsidRPr="00F13655" w:rsidRDefault="000A5D37" w:rsidP="00120E37">
            <w:pPr>
              <w:pStyle w:val="Default"/>
            </w:pPr>
            <w:r w:rsidRPr="00F13655">
              <w:rPr>
                <w:b/>
                <w:bCs/>
              </w:rPr>
              <w:t xml:space="preserve">Регулятивные: </w:t>
            </w:r>
            <w:r w:rsidRPr="00F13655">
              <w:rPr>
                <w:i/>
                <w:iCs/>
              </w:rPr>
              <w:t xml:space="preserve">коррекция – </w:t>
            </w:r>
            <w:r w:rsidRPr="00F13655">
              <w:t xml:space="preserve">вносить необходимые дополнения и изменения в план и способ действия в случае расхождения действия и его результата. </w:t>
            </w:r>
            <w:r w:rsidRPr="00F13655">
              <w:rPr>
                <w:b/>
                <w:bCs/>
              </w:rPr>
              <w:t xml:space="preserve">Познавательные: </w:t>
            </w:r>
            <w:r w:rsidRPr="00F13655">
              <w:rPr>
                <w:i/>
                <w:iCs/>
              </w:rPr>
              <w:t xml:space="preserve">общеучебные </w:t>
            </w:r>
            <w:r w:rsidRPr="00F13655">
              <w:t xml:space="preserve">– контролировать процесс и результат деятельности. </w:t>
            </w:r>
          </w:p>
          <w:p w:rsidR="000A5D37" w:rsidRPr="00F13655" w:rsidRDefault="000A5D37" w:rsidP="00120E37">
            <w:pPr>
              <w:pStyle w:val="Default"/>
              <w:rPr>
                <w:b/>
                <w:bCs/>
              </w:rPr>
            </w:pPr>
            <w:r w:rsidRPr="00F13655">
              <w:rPr>
                <w:b/>
                <w:bCs/>
              </w:rPr>
              <w:t xml:space="preserve">Коммуникативные: </w:t>
            </w:r>
            <w:r w:rsidRPr="00F13655">
              <w:rPr>
                <w:i/>
                <w:iCs/>
              </w:rPr>
              <w:t xml:space="preserve">планирование учебного сотрудничества </w:t>
            </w:r>
            <w:r w:rsidRPr="00F13655">
              <w:t xml:space="preserve">– определять общую цель и пути ее достижения </w:t>
            </w:r>
          </w:p>
        </w:tc>
      </w:tr>
      <w:tr w:rsidR="000A5D37" w:rsidRPr="00F13655" w:rsidTr="00120E37">
        <w:tc>
          <w:tcPr>
            <w:tcW w:w="1134" w:type="dxa"/>
            <w:shd w:val="clear" w:color="auto" w:fill="FFFFFF"/>
          </w:tcPr>
          <w:p w:rsidR="000A5D37" w:rsidRPr="00F13655" w:rsidRDefault="000A5D37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77" w:type="dxa"/>
            <w:shd w:val="clear" w:color="auto" w:fill="FFFFFF"/>
          </w:tcPr>
          <w:p w:rsidR="000A5D37" w:rsidRPr="00F13655" w:rsidRDefault="000A5D37" w:rsidP="00120E37">
            <w:pPr>
              <w:jc w:val="both"/>
              <w:rPr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>Линейные программы.</w:t>
            </w:r>
          </w:p>
          <w:p w:rsidR="000A5D37" w:rsidRPr="00F13655" w:rsidRDefault="000A5D37" w:rsidP="00120E37">
            <w:pPr>
              <w:jc w:val="both"/>
              <w:rPr>
                <w:sz w:val="24"/>
                <w:szCs w:val="24"/>
              </w:rPr>
            </w:pPr>
          </w:p>
          <w:p w:rsidR="000A5D37" w:rsidRPr="00F13655" w:rsidRDefault="000A5D37" w:rsidP="00120E37">
            <w:pPr>
              <w:pStyle w:val="a"/>
              <w:numPr>
                <w:ilvl w:val="0"/>
                <w:numId w:val="0"/>
              </w:numPr>
            </w:pPr>
            <w:r w:rsidRPr="00F13655">
              <w:rPr>
                <w:b/>
                <w:i/>
              </w:rPr>
              <w:t xml:space="preserve">Практическая работа № 8 </w:t>
            </w:r>
            <w:r w:rsidRPr="00F13655">
              <w:t>Преобразование записи алгоритма из одной формы в другую.</w:t>
            </w:r>
          </w:p>
          <w:p w:rsidR="000A5D37" w:rsidRPr="00F13655" w:rsidRDefault="000A5D37" w:rsidP="00120E3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A5D37" w:rsidRPr="00F13655" w:rsidRDefault="000A5D37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A5D37" w:rsidRPr="00F13655" w:rsidRDefault="00591354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0A5D37">
              <w:rPr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0" w:type="dxa"/>
            <w:shd w:val="clear" w:color="auto" w:fill="FFFFFF"/>
          </w:tcPr>
          <w:p w:rsidR="000A5D37" w:rsidRPr="00F13655" w:rsidRDefault="000A5D37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0A5D37" w:rsidRPr="00F13655" w:rsidRDefault="000A5D37" w:rsidP="00120E37">
            <w:pPr>
              <w:pStyle w:val="a5"/>
              <w:spacing w:before="0" w:beforeAutospacing="0" w:after="0" w:afterAutospacing="0"/>
            </w:pPr>
            <w:r w:rsidRPr="00F13655">
              <w:rPr>
                <w:b/>
                <w:bCs/>
              </w:rPr>
              <w:t>§ 2.4. Основные алгоритмические конструкции</w:t>
            </w:r>
          </w:p>
          <w:p w:rsidR="000A5D37" w:rsidRPr="00F13655" w:rsidRDefault="000A5D37" w:rsidP="00120E37">
            <w:pPr>
              <w:pStyle w:val="a5"/>
              <w:spacing w:before="0" w:beforeAutospacing="0" w:after="0" w:afterAutospacing="0"/>
            </w:pPr>
            <w:r w:rsidRPr="00F13655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27" name="Рисунок 38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7" w:tgtFrame="_blank" w:history="1">
              <w:r w:rsidRPr="00F13655">
                <w:rPr>
                  <w:rStyle w:val="a6"/>
                </w:rPr>
                <w:t>Презентация «Основные алгоритмические конструкции. Следование».</w:t>
              </w:r>
            </w:hyperlink>
          </w:p>
          <w:p w:rsidR="000A5D37" w:rsidRPr="00F13655" w:rsidRDefault="000A5D37" w:rsidP="00120E37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962" w:type="dxa"/>
            <w:shd w:val="clear" w:color="auto" w:fill="FFFFFF"/>
          </w:tcPr>
          <w:p w:rsidR="000A5D37" w:rsidRPr="00F13655" w:rsidRDefault="000A5D37" w:rsidP="00120E37">
            <w:pPr>
              <w:pStyle w:val="Default"/>
            </w:pPr>
            <w:r w:rsidRPr="00F13655">
              <w:rPr>
                <w:b/>
                <w:bCs/>
              </w:rPr>
              <w:t xml:space="preserve">Регулятивные: </w:t>
            </w:r>
            <w:r w:rsidRPr="00F13655">
              <w:rPr>
                <w:i/>
                <w:iCs/>
              </w:rPr>
              <w:t xml:space="preserve">прогнозирование </w:t>
            </w:r>
            <w:r w:rsidRPr="00F13655">
              <w:t xml:space="preserve">– предвидеть возможности получения конкретного результата при решении задач. </w:t>
            </w:r>
          </w:p>
          <w:p w:rsidR="000A5D37" w:rsidRPr="00F13655" w:rsidRDefault="000A5D37" w:rsidP="00120E37">
            <w:pPr>
              <w:pStyle w:val="Default"/>
              <w:rPr>
                <w:b/>
                <w:bCs/>
              </w:rPr>
            </w:pPr>
            <w:r w:rsidRPr="00F13655">
              <w:rPr>
                <w:b/>
                <w:bCs/>
              </w:rPr>
              <w:t xml:space="preserve">Познавательные: </w:t>
            </w:r>
            <w:r w:rsidRPr="00F13655">
              <w:rPr>
                <w:i/>
                <w:iCs/>
              </w:rPr>
              <w:t xml:space="preserve">общеучебные </w:t>
            </w:r>
            <w:r w:rsidRPr="00F13655">
              <w:t xml:space="preserve">– узнавать, называть </w:t>
            </w:r>
          </w:p>
          <w:p w:rsidR="000A5D37" w:rsidRPr="00F13655" w:rsidRDefault="000A5D37" w:rsidP="00120E37">
            <w:pPr>
              <w:pStyle w:val="Default"/>
            </w:pPr>
            <w:r w:rsidRPr="00F13655">
              <w:t xml:space="preserve">и определять объекты и явления окружающей действительности в соответствии с содержанием учебных предметов. </w:t>
            </w:r>
            <w:r w:rsidRPr="00F13655">
              <w:rPr>
                <w:b/>
                <w:bCs/>
              </w:rPr>
              <w:t xml:space="preserve">Коммуникативные: </w:t>
            </w:r>
            <w:proofErr w:type="spellStart"/>
            <w:r w:rsidRPr="00F13655">
              <w:rPr>
                <w:i/>
                <w:iCs/>
              </w:rPr>
              <w:t>взаимодейст</w:t>
            </w:r>
            <w:proofErr w:type="spellEnd"/>
            <w:r w:rsidRPr="00F13655">
              <w:rPr>
                <w:i/>
                <w:iCs/>
              </w:rPr>
              <w:t xml:space="preserve">- </w:t>
            </w:r>
            <w:proofErr w:type="spellStart"/>
            <w:r w:rsidRPr="00F13655">
              <w:rPr>
                <w:i/>
                <w:iCs/>
              </w:rPr>
              <w:t>вие</w:t>
            </w:r>
            <w:proofErr w:type="spellEnd"/>
            <w:r w:rsidRPr="00F13655">
              <w:rPr>
                <w:i/>
                <w:iCs/>
              </w:rPr>
              <w:t xml:space="preserve"> </w:t>
            </w:r>
            <w:r w:rsidRPr="00F13655">
              <w:t xml:space="preserve">– строить для партнера понятные высказывания </w:t>
            </w:r>
          </w:p>
        </w:tc>
      </w:tr>
      <w:tr w:rsidR="000A5D37" w:rsidRPr="00F13655" w:rsidTr="00120E37">
        <w:tc>
          <w:tcPr>
            <w:tcW w:w="1134" w:type="dxa"/>
            <w:shd w:val="clear" w:color="auto" w:fill="FFFFFF"/>
          </w:tcPr>
          <w:p w:rsidR="000A5D37" w:rsidRPr="00F13655" w:rsidRDefault="000A5D37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77" w:type="dxa"/>
            <w:shd w:val="clear" w:color="auto" w:fill="FFFFFF"/>
          </w:tcPr>
          <w:p w:rsidR="000A5D37" w:rsidRPr="00F13655" w:rsidRDefault="000A5D37" w:rsidP="00120E37">
            <w:pPr>
              <w:jc w:val="both"/>
              <w:rPr>
                <w:b/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>Алгоритмические конструкции, связанные с проверкой условий: ветвление</w:t>
            </w:r>
          </w:p>
        </w:tc>
        <w:tc>
          <w:tcPr>
            <w:tcW w:w="992" w:type="dxa"/>
            <w:shd w:val="clear" w:color="auto" w:fill="FFFFFF"/>
          </w:tcPr>
          <w:p w:rsidR="000A5D37" w:rsidRPr="00F13655" w:rsidRDefault="000A5D37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A5D37" w:rsidRPr="00F13655" w:rsidRDefault="00591354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0A5D37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0A5D37" w:rsidRPr="00F13655" w:rsidRDefault="000A5D37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0A5D37" w:rsidRPr="00F13655" w:rsidRDefault="000A5D37" w:rsidP="00120E37">
            <w:pPr>
              <w:pStyle w:val="a5"/>
              <w:spacing w:before="0" w:beforeAutospacing="0" w:after="0" w:afterAutospacing="0"/>
            </w:pPr>
            <w:r w:rsidRPr="00F13655">
              <w:rPr>
                <w:b/>
                <w:bCs/>
              </w:rPr>
              <w:t>§ 2.4. Основные алгоритмические конструкции</w:t>
            </w:r>
          </w:p>
          <w:p w:rsidR="000A5D37" w:rsidRPr="00F13655" w:rsidRDefault="00930207" w:rsidP="00120E37">
            <w:pPr>
              <w:pStyle w:val="a5"/>
              <w:spacing w:before="0" w:beforeAutospacing="0" w:after="0" w:afterAutospacing="0"/>
            </w:pPr>
            <w:hyperlink r:id="rId58" w:tgtFrame="_blank" w:history="1">
              <w:r w:rsidR="000A5D37" w:rsidRPr="00F13655">
                <w:rPr>
                  <w:rStyle w:val="a6"/>
                </w:rPr>
                <w:t>Презентация «Основные алгоритмические конструкции. Ветвление».</w:t>
              </w:r>
            </w:hyperlink>
          </w:p>
          <w:p w:rsidR="000A5D37" w:rsidRPr="00F13655" w:rsidRDefault="000A5D37" w:rsidP="00120E37">
            <w:pPr>
              <w:pStyle w:val="a5"/>
              <w:spacing w:before="0" w:beforeAutospacing="0" w:after="0" w:afterAutospacing="0"/>
              <w:ind w:left="360"/>
              <w:rPr>
                <w:b/>
                <w:bCs/>
              </w:rPr>
            </w:pPr>
          </w:p>
        </w:tc>
        <w:tc>
          <w:tcPr>
            <w:tcW w:w="4962" w:type="dxa"/>
            <w:shd w:val="clear" w:color="auto" w:fill="FFFFFF"/>
          </w:tcPr>
          <w:p w:rsidR="000A5D37" w:rsidRPr="00F13655" w:rsidRDefault="000A5D37" w:rsidP="00120E37">
            <w:pPr>
              <w:pStyle w:val="Default"/>
            </w:pPr>
            <w:r w:rsidRPr="00F13655">
              <w:rPr>
                <w:b/>
                <w:bCs/>
              </w:rPr>
              <w:t xml:space="preserve">Регулятивные: </w:t>
            </w:r>
            <w:r w:rsidRPr="00F13655">
              <w:rPr>
                <w:i/>
                <w:iCs/>
              </w:rPr>
              <w:t xml:space="preserve">целеполагание </w:t>
            </w:r>
            <w:r w:rsidRPr="00F13655">
              <w:t xml:space="preserve">– преобразовывать практическую задачу в образовательную; </w:t>
            </w:r>
          </w:p>
          <w:p w:rsidR="000A5D37" w:rsidRPr="00F13655" w:rsidRDefault="000A5D37" w:rsidP="00120E37">
            <w:pPr>
              <w:pStyle w:val="Default"/>
              <w:rPr>
                <w:b/>
                <w:bCs/>
              </w:rPr>
            </w:pPr>
            <w:r w:rsidRPr="00F13655">
              <w:rPr>
                <w:i/>
                <w:iCs/>
              </w:rPr>
              <w:t xml:space="preserve">контроль и самоконтроль </w:t>
            </w:r>
            <w:r w:rsidRPr="00F13655">
              <w:t xml:space="preserve">– использовать установленные правила в контроле способа решения задачи. </w:t>
            </w:r>
            <w:r w:rsidRPr="00F13655">
              <w:rPr>
                <w:b/>
                <w:bCs/>
              </w:rPr>
              <w:t xml:space="preserve">Познавательные: </w:t>
            </w:r>
            <w:r w:rsidRPr="00F13655">
              <w:rPr>
                <w:i/>
                <w:iCs/>
              </w:rPr>
              <w:t xml:space="preserve">общеучебные </w:t>
            </w:r>
            <w:r w:rsidRPr="00F13655">
              <w:t xml:space="preserve">– выбирать наиболее эффективные решения поставленной задачи. </w:t>
            </w:r>
            <w:r w:rsidRPr="00F13655">
              <w:rPr>
                <w:b/>
                <w:bCs/>
              </w:rPr>
              <w:t xml:space="preserve">Коммуникативные: </w:t>
            </w:r>
            <w:proofErr w:type="spellStart"/>
            <w:r w:rsidRPr="00F13655">
              <w:rPr>
                <w:i/>
                <w:iCs/>
              </w:rPr>
              <w:t>взаимодейст</w:t>
            </w:r>
            <w:proofErr w:type="spellEnd"/>
            <w:r w:rsidRPr="00F13655">
              <w:rPr>
                <w:i/>
                <w:iCs/>
              </w:rPr>
              <w:t xml:space="preserve">- </w:t>
            </w:r>
            <w:proofErr w:type="spellStart"/>
            <w:r w:rsidRPr="00F13655">
              <w:rPr>
                <w:i/>
                <w:iCs/>
              </w:rPr>
              <w:t>вие</w:t>
            </w:r>
            <w:proofErr w:type="spellEnd"/>
            <w:r w:rsidRPr="00F13655">
              <w:rPr>
                <w:i/>
                <w:iCs/>
              </w:rPr>
              <w:t xml:space="preserve"> </w:t>
            </w:r>
            <w:r w:rsidRPr="00F13655">
              <w:t>– формулировать собственное мнение и позицию</w:t>
            </w:r>
          </w:p>
        </w:tc>
      </w:tr>
      <w:tr w:rsidR="000A5D37" w:rsidRPr="00F13655" w:rsidTr="00120E37">
        <w:tc>
          <w:tcPr>
            <w:tcW w:w="1134" w:type="dxa"/>
            <w:shd w:val="clear" w:color="auto" w:fill="FFFFFF"/>
          </w:tcPr>
          <w:p w:rsidR="000A5D37" w:rsidRPr="00F13655" w:rsidRDefault="000A5D37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77" w:type="dxa"/>
            <w:shd w:val="clear" w:color="auto" w:fill="FFFFFF"/>
          </w:tcPr>
          <w:p w:rsidR="000A5D37" w:rsidRPr="00F13655" w:rsidRDefault="000A5D37" w:rsidP="00120E37">
            <w:pPr>
              <w:jc w:val="both"/>
              <w:rPr>
                <w:b/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>Алгоритмические конструкции, связанные с проверкой условий: повторение</w:t>
            </w:r>
          </w:p>
        </w:tc>
        <w:tc>
          <w:tcPr>
            <w:tcW w:w="992" w:type="dxa"/>
            <w:shd w:val="clear" w:color="auto" w:fill="FFFFFF"/>
          </w:tcPr>
          <w:p w:rsidR="000A5D37" w:rsidRPr="00F13655" w:rsidRDefault="000A5D37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A5D37" w:rsidRPr="00F13655" w:rsidRDefault="00591354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0A5D37">
              <w:rPr>
                <w:color w:val="000000"/>
                <w:sz w:val="24"/>
                <w:szCs w:val="24"/>
              </w:rPr>
              <w:t>.05</w:t>
            </w:r>
          </w:p>
        </w:tc>
        <w:tc>
          <w:tcPr>
            <w:tcW w:w="850" w:type="dxa"/>
            <w:shd w:val="clear" w:color="auto" w:fill="FFFFFF"/>
          </w:tcPr>
          <w:p w:rsidR="000A5D37" w:rsidRPr="00F13655" w:rsidRDefault="000A5D37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0A5D37" w:rsidRPr="00F13655" w:rsidRDefault="000A5D37" w:rsidP="00120E37">
            <w:pPr>
              <w:pStyle w:val="a5"/>
              <w:spacing w:before="0" w:beforeAutospacing="0" w:after="0" w:afterAutospacing="0"/>
            </w:pPr>
            <w:r w:rsidRPr="00F13655">
              <w:rPr>
                <w:b/>
                <w:bCs/>
              </w:rPr>
              <w:t>§ 2.4. Основные алгоритмические конструкции</w:t>
            </w:r>
          </w:p>
          <w:p w:rsidR="000A5D37" w:rsidRPr="00F13655" w:rsidRDefault="00930207" w:rsidP="00120E37">
            <w:pPr>
              <w:pStyle w:val="a5"/>
              <w:spacing w:before="0" w:beforeAutospacing="0" w:after="0" w:afterAutospacing="0"/>
            </w:pPr>
            <w:hyperlink r:id="rId59" w:tgtFrame="_blank" w:history="1">
              <w:r w:rsidR="000A5D37" w:rsidRPr="00F13655">
                <w:rPr>
                  <w:rStyle w:val="a6"/>
                </w:rPr>
                <w:t>Презентация «Основные алгоритмические конструкции. Повторение».</w:t>
              </w:r>
            </w:hyperlink>
          </w:p>
          <w:p w:rsidR="000A5D37" w:rsidRPr="00F13655" w:rsidRDefault="000A5D37" w:rsidP="00120E37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F13655">
              <w:t xml:space="preserve">  модуль «Циклические алгоритмы с предусловием» </w:t>
            </w:r>
            <w:r w:rsidRPr="00F13655">
              <w:br/>
            </w:r>
            <w:hyperlink r:id="rId60" w:tgtFrame="_blank" w:history="1">
              <w:r w:rsidRPr="00F13655">
                <w:rPr>
                  <w:rStyle w:val="a6"/>
                </w:rPr>
                <w:t>http://sc.edu.ru/catalog/res/6ac5f438-4864-c9d4-26ee-0402c82f3b23/?inter</w:t>
              </w:r>
            </w:hyperlink>
          </w:p>
        </w:tc>
        <w:tc>
          <w:tcPr>
            <w:tcW w:w="4962" w:type="dxa"/>
            <w:shd w:val="clear" w:color="auto" w:fill="FFFFFF"/>
          </w:tcPr>
          <w:p w:rsidR="000A5D37" w:rsidRPr="00F13655" w:rsidRDefault="000A5D37" w:rsidP="00120E37">
            <w:pPr>
              <w:pStyle w:val="Default"/>
            </w:pPr>
            <w:r w:rsidRPr="00F13655">
              <w:rPr>
                <w:b/>
                <w:bCs/>
              </w:rPr>
              <w:t xml:space="preserve">Регулятивные: </w:t>
            </w:r>
            <w:r w:rsidRPr="00F13655">
              <w:rPr>
                <w:i/>
                <w:iCs/>
              </w:rPr>
              <w:t xml:space="preserve">целеполагание </w:t>
            </w:r>
            <w:r w:rsidRPr="00F13655">
              <w:t xml:space="preserve">– преобразовывать практическую задачу в образовательную; </w:t>
            </w:r>
          </w:p>
          <w:p w:rsidR="000A5D37" w:rsidRPr="00F13655" w:rsidRDefault="000A5D37" w:rsidP="00120E37">
            <w:pPr>
              <w:pStyle w:val="Default"/>
            </w:pPr>
            <w:r w:rsidRPr="00F13655">
              <w:rPr>
                <w:i/>
                <w:iCs/>
              </w:rPr>
              <w:t xml:space="preserve">контроль и самоконтроль </w:t>
            </w:r>
            <w:r w:rsidRPr="00F13655">
              <w:t xml:space="preserve">– использовать установленные правила в контроле способа решения задачи. </w:t>
            </w:r>
            <w:r w:rsidRPr="00F13655">
              <w:rPr>
                <w:b/>
                <w:bCs/>
              </w:rPr>
              <w:t xml:space="preserve">Познавательные: </w:t>
            </w:r>
            <w:r w:rsidRPr="00F13655">
              <w:rPr>
                <w:i/>
                <w:iCs/>
              </w:rPr>
              <w:t xml:space="preserve">общеучебные </w:t>
            </w:r>
            <w:r w:rsidRPr="00F13655">
              <w:t xml:space="preserve">– выбирать наиболее эффективные решения поставленной задачи. </w:t>
            </w:r>
            <w:r w:rsidRPr="00F13655">
              <w:rPr>
                <w:b/>
                <w:bCs/>
              </w:rPr>
              <w:t xml:space="preserve">Коммуникативные: </w:t>
            </w:r>
            <w:proofErr w:type="spellStart"/>
            <w:r w:rsidRPr="00F13655">
              <w:rPr>
                <w:i/>
                <w:iCs/>
              </w:rPr>
              <w:t>взаимодейст</w:t>
            </w:r>
            <w:proofErr w:type="spellEnd"/>
            <w:r w:rsidRPr="00F13655">
              <w:rPr>
                <w:i/>
                <w:iCs/>
              </w:rPr>
              <w:t xml:space="preserve">- </w:t>
            </w:r>
            <w:proofErr w:type="spellStart"/>
            <w:r w:rsidRPr="00F13655">
              <w:rPr>
                <w:i/>
                <w:iCs/>
              </w:rPr>
              <w:t>вие</w:t>
            </w:r>
            <w:proofErr w:type="spellEnd"/>
            <w:r w:rsidRPr="00F13655">
              <w:rPr>
                <w:i/>
                <w:iCs/>
              </w:rPr>
              <w:t xml:space="preserve"> </w:t>
            </w:r>
            <w:r w:rsidRPr="00F13655">
              <w:t xml:space="preserve">– формулировать собственное мнение и позицию </w:t>
            </w:r>
          </w:p>
        </w:tc>
      </w:tr>
      <w:tr w:rsidR="000A5D37" w:rsidRPr="00F13655" w:rsidTr="00120E37">
        <w:tc>
          <w:tcPr>
            <w:tcW w:w="1134" w:type="dxa"/>
            <w:shd w:val="clear" w:color="auto" w:fill="FFFFFF"/>
          </w:tcPr>
          <w:p w:rsidR="000A5D37" w:rsidRPr="00F13655" w:rsidRDefault="000A5D37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77" w:type="dxa"/>
            <w:shd w:val="clear" w:color="auto" w:fill="FFFFFF"/>
          </w:tcPr>
          <w:p w:rsidR="000A5D37" w:rsidRPr="00F13655" w:rsidRDefault="000A5D37" w:rsidP="00120E37">
            <w:pPr>
              <w:jc w:val="both"/>
              <w:rPr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>Алгоритмические конструкции, связанные с проверкой условий: повторение.</w:t>
            </w:r>
          </w:p>
          <w:p w:rsidR="000A5D37" w:rsidRPr="00F13655" w:rsidRDefault="000A5D37" w:rsidP="00120E37">
            <w:pPr>
              <w:pStyle w:val="a"/>
              <w:numPr>
                <w:ilvl w:val="0"/>
                <w:numId w:val="0"/>
              </w:numPr>
            </w:pPr>
          </w:p>
          <w:p w:rsidR="000A5D37" w:rsidRPr="00F13655" w:rsidRDefault="000A5D37" w:rsidP="00120E37">
            <w:pPr>
              <w:pStyle w:val="a"/>
              <w:numPr>
                <w:ilvl w:val="0"/>
                <w:numId w:val="0"/>
              </w:numPr>
            </w:pPr>
            <w:r w:rsidRPr="00F13655">
              <w:rPr>
                <w:b/>
                <w:i/>
              </w:rPr>
              <w:t xml:space="preserve">Практическая работа № 9 </w:t>
            </w:r>
            <w:r w:rsidRPr="00F13655">
              <w:t xml:space="preserve">Создание алгоритмических </w:t>
            </w:r>
            <w:r w:rsidRPr="00F13655">
              <w:lastRenderedPageBreak/>
              <w:t>конструкций по условию поставленной задачи.</w:t>
            </w:r>
          </w:p>
          <w:p w:rsidR="000A5D37" w:rsidRPr="00F13655" w:rsidRDefault="000A5D37" w:rsidP="00120E3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A5D37" w:rsidRPr="00F13655" w:rsidRDefault="000A5D37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FFFFFF"/>
          </w:tcPr>
          <w:p w:rsidR="000A5D37" w:rsidRPr="00F13655" w:rsidRDefault="00591354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0A5D37">
              <w:rPr>
                <w:color w:val="000000"/>
                <w:sz w:val="24"/>
                <w:szCs w:val="24"/>
              </w:rPr>
              <w:t>.05</w:t>
            </w:r>
          </w:p>
        </w:tc>
        <w:tc>
          <w:tcPr>
            <w:tcW w:w="850" w:type="dxa"/>
            <w:shd w:val="clear" w:color="auto" w:fill="FFFFFF"/>
          </w:tcPr>
          <w:p w:rsidR="000A5D37" w:rsidRPr="00F13655" w:rsidRDefault="000A5D37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0A5D37" w:rsidRPr="00F13655" w:rsidRDefault="000A5D37" w:rsidP="00120E37">
            <w:pPr>
              <w:rPr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>  модуль для коллективной работы «Циклические алгоритмы с постусловием»</w:t>
            </w:r>
            <w:hyperlink r:id="rId61" w:tgtFrame="_blank" w:history="1">
              <w:r w:rsidRPr="00F13655">
                <w:rPr>
                  <w:rStyle w:val="a6"/>
                  <w:rFonts w:eastAsiaTheme="majorEastAsia"/>
                  <w:sz w:val="24"/>
                  <w:szCs w:val="24"/>
                </w:rPr>
                <w:t>http://sc.edu.ru/catalog/res/e27318d8-b437-4e9e-2ad2-db3ca1b83295/?inter</w:t>
              </w:r>
            </w:hyperlink>
            <w:r w:rsidRPr="00F13655">
              <w:rPr>
                <w:sz w:val="24"/>
                <w:szCs w:val="24"/>
              </w:rPr>
              <w:t xml:space="preserve"> </w:t>
            </w:r>
          </w:p>
          <w:p w:rsidR="000A5D37" w:rsidRPr="00F13655" w:rsidRDefault="000A5D37" w:rsidP="00120E37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F13655">
              <w:lastRenderedPageBreak/>
              <w:t xml:space="preserve">  модуль для коллективной работы «Циклические алгоритмы с параметром </w:t>
            </w:r>
            <w:hyperlink r:id="rId62" w:tgtFrame="_blank" w:history="1">
              <w:r w:rsidRPr="00F13655">
                <w:rPr>
                  <w:rStyle w:val="a6"/>
                </w:rPr>
                <w:t>http://sc.edu.ru/catalog/res/aa47cf95-3472-bd1f-c3a8-f9c7aa32c5b5/?inter</w:t>
              </w:r>
            </w:hyperlink>
          </w:p>
        </w:tc>
        <w:tc>
          <w:tcPr>
            <w:tcW w:w="4962" w:type="dxa"/>
            <w:shd w:val="clear" w:color="auto" w:fill="FFFFFF"/>
          </w:tcPr>
          <w:p w:rsidR="000A5D37" w:rsidRPr="00F13655" w:rsidRDefault="000A5D37" w:rsidP="00120E37">
            <w:pPr>
              <w:pStyle w:val="Default"/>
            </w:pPr>
            <w:r w:rsidRPr="00F13655">
              <w:rPr>
                <w:b/>
                <w:bCs/>
              </w:rPr>
              <w:lastRenderedPageBreak/>
              <w:t xml:space="preserve">Регулятивные: </w:t>
            </w:r>
            <w:r w:rsidRPr="00F13655">
              <w:rPr>
                <w:i/>
                <w:iCs/>
              </w:rPr>
              <w:t xml:space="preserve">целеполагание </w:t>
            </w:r>
            <w:r w:rsidRPr="00F13655">
              <w:t xml:space="preserve">– преобразовывать практическую задачу в образовательную; </w:t>
            </w:r>
            <w:r w:rsidRPr="00F13655">
              <w:rPr>
                <w:i/>
                <w:iCs/>
              </w:rPr>
              <w:t xml:space="preserve">контроль и самоконтроль </w:t>
            </w:r>
            <w:r w:rsidRPr="00F13655">
              <w:t xml:space="preserve">– использовать установленные правила в контроле способа решения задачи. </w:t>
            </w:r>
          </w:p>
          <w:p w:rsidR="000A5D37" w:rsidRPr="00F13655" w:rsidRDefault="000A5D37" w:rsidP="00120E37">
            <w:pPr>
              <w:pStyle w:val="Default"/>
              <w:rPr>
                <w:b/>
                <w:bCs/>
              </w:rPr>
            </w:pPr>
            <w:r w:rsidRPr="00F13655">
              <w:rPr>
                <w:b/>
                <w:bCs/>
              </w:rPr>
              <w:t xml:space="preserve">Познавательные: </w:t>
            </w:r>
            <w:r w:rsidRPr="00F13655">
              <w:rPr>
                <w:i/>
                <w:iCs/>
              </w:rPr>
              <w:t xml:space="preserve">общеучебные </w:t>
            </w:r>
            <w:r w:rsidRPr="00F13655">
              <w:t xml:space="preserve">– </w:t>
            </w:r>
          </w:p>
          <w:p w:rsidR="000A5D37" w:rsidRPr="00F13655" w:rsidRDefault="000A5D37" w:rsidP="00120E37">
            <w:pPr>
              <w:pStyle w:val="Default"/>
            </w:pPr>
            <w:r w:rsidRPr="00F13655">
              <w:lastRenderedPageBreak/>
              <w:t xml:space="preserve">выбирать наиболее эффективные решения поставленной задачи. </w:t>
            </w:r>
            <w:r w:rsidRPr="00F13655">
              <w:rPr>
                <w:b/>
                <w:bCs/>
              </w:rPr>
              <w:t xml:space="preserve">Коммуникативные: </w:t>
            </w:r>
            <w:r w:rsidRPr="00F13655">
              <w:rPr>
                <w:i/>
                <w:iCs/>
              </w:rPr>
              <w:t xml:space="preserve">взаимодействие </w:t>
            </w:r>
            <w:r w:rsidRPr="00F13655">
              <w:t xml:space="preserve">– формулировать собственное мнение и позицию </w:t>
            </w:r>
          </w:p>
        </w:tc>
      </w:tr>
      <w:tr w:rsidR="000A5D37" w:rsidRPr="00F13655" w:rsidTr="00120E37">
        <w:tc>
          <w:tcPr>
            <w:tcW w:w="1134" w:type="dxa"/>
            <w:shd w:val="clear" w:color="auto" w:fill="FFFFFF"/>
          </w:tcPr>
          <w:p w:rsidR="000A5D37" w:rsidRPr="00F13655" w:rsidRDefault="000A5D37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77" w:type="dxa"/>
            <w:shd w:val="clear" w:color="auto" w:fill="FFFFFF"/>
          </w:tcPr>
          <w:p w:rsidR="000A5D37" w:rsidRPr="00F13655" w:rsidRDefault="000A5D37" w:rsidP="00120E37">
            <w:pPr>
              <w:jc w:val="both"/>
              <w:rPr>
                <w:sz w:val="24"/>
                <w:szCs w:val="24"/>
              </w:rPr>
            </w:pPr>
            <w:r w:rsidRPr="00F13655">
              <w:rPr>
                <w:sz w:val="24"/>
                <w:szCs w:val="24"/>
              </w:rPr>
              <w:t>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  <w:p w:rsidR="000A5D37" w:rsidRPr="00F13655" w:rsidRDefault="000A5D37" w:rsidP="00120E37">
            <w:pPr>
              <w:pStyle w:val="a5"/>
              <w:spacing w:before="0" w:beforeAutospacing="0"/>
              <w:rPr>
                <w:b/>
              </w:rPr>
            </w:pPr>
            <w:r w:rsidRPr="00F13655">
              <w:rPr>
                <w:b/>
                <w:bCs/>
              </w:rPr>
              <w:t>Тест 2 «Основы алгоритмизации»</w:t>
            </w:r>
          </w:p>
        </w:tc>
        <w:tc>
          <w:tcPr>
            <w:tcW w:w="992" w:type="dxa"/>
            <w:shd w:val="clear" w:color="auto" w:fill="FFFFFF"/>
          </w:tcPr>
          <w:p w:rsidR="000A5D37" w:rsidRPr="00F13655" w:rsidRDefault="000A5D37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A5D37" w:rsidRPr="00F13655" w:rsidRDefault="000A5D37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9135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.05</w:t>
            </w:r>
          </w:p>
        </w:tc>
        <w:tc>
          <w:tcPr>
            <w:tcW w:w="850" w:type="dxa"/>
            <w:shd w:val="clear" w:color="auto" w:fill="FFFFFF"/>
          </w:tcPr>
          <w:p w:rsidR="000A5D37" w:rsidRPr="00F13655" w:rsidRDefault="000A5D37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0A5D37" w:rsidRPr="00F13655" w:rsidRDefault="000A5D37" w:rsidP="00120E37">
            <w:pPr>
              <w:pStyle w:val="a5"/>
              <w:spacing w:before="0" w:beforeAutospacing="0"/>
            </w:pPr>
            <w:r w:rsidRPr="00F13655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28" name="Рисунок 2" descr="http://metodist.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etodist.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3" w:tgtFrame="_blank" w:history="1">
              <w:r w:rsidRPr="00F13655">
                <w:rPr>
                  <w:rStyle w:val="a6"/>
                </w:rPr>
                <w:t>Тест 2</w:t>
              </w:r>
            </w:hyperlink>
            <w:r w:rsidRPr="00F13655">
              <w:t xml:space="preserve"> </w:t>
            </w:r>
            <w:r w:rsidRPr="00F13655">
              <w:rPr>
                <w:b/>
                <w:bCs/>
              </w:rPr>
              <w:t>«Основы алгоритмизации»</w:t>
            </w:r>
          </w:p>
          <w:p w:rsidR="000A5D37" w:rsidRPr="00F13655" w:rsidRDefault="000A5D37" w:rsidP="00120E37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962" w:type="dxa"/>
            <w:shd w:val="clear" w:color="auto" w:fill="FFFFFF"/>
          </w:tcPr>
          <w:p w:rsidR="000A5D37" w:rsidRPr="00F13655" w:rsidRDefault="000A5D37" w:rsidP="00120E37">
            <w:pPr>
              <w:pStyle w:val="Default"/>
            </w:pPr>
            <w:r w:rsidRPr="00F13655">
              <w:rPr>
                <w:b/>
                <w:bCs/>
              </w:rPr>
              <w:t xml:space="preserve">Регулятивные: </w:t>
            </w:r>
            <w:r w:rsidRPr="00F13655">
              <w:rPr>
                <w:i/>
                <w:iCs/>
              </w:rPr>
              <w:t xml:space="preserve">целеполагание </w:t>
            </w:r>
            <w:r w:rsidRPr="00F13655">
              <w:t xml:space="preserve">– преобразовывать практическую задачу в образовательную; </w:t>
            </w:r>
          </w:p>
          <w:p w:rsidR="000A5D37" w:rsidRPr="00F13655" w:rsidRDefault="000A5D37" w:rsidP="00120E37">
            <w:pPr>
              <w:pStyle w:val="Default"/>
            </w:pPr>
            <w:r w:rsidRPr="00F13655">
              <w:rPr>
                <w:i/>
                <w:iCs/>
              </w:rPr>
              <w:t xml:space="preserve">контроль и самоконтроль </w:t>
            </w:r>
            <w:r w:rsidRPr="00F13655">
              <w:t xml:space="preserve">– использовать установленные правила в контроле способа решения задачи. </w:t>
            </w:r>
            <w:r w:rsidRPr="00F13655">
              <w:rPr>
                <w:b/>
                <w:bCs/>
              </w:rPr>
              <w:t xml:space="preserve">Познавательные: </w:t>
            </w:r>
            <w:r w:rsidRPr="00F13655">
              <w:rPr>
                <w:i/>
                <w:iCs/>
              </w:rPr>
              <w:t xml:space="preserve">общеучебные </w:t>
            </w:r>
            <w:r w:rsidRPr="00F13655">
              <w:t xml:space="preserve">– выбирать наиболее эффективные решения поставленной задачи. </w:t>
            </w:r>
            <w:r w:rsidRPr="00F13655">
              <w:rPr>
                <w:b/>
                <w:bCs/>
              </w:rPr>
              <w:t xml:space="preserve">Коммуникативные: </w:t>
            </w:r>
            <w:r w:rsidR="00120E37">
              <w:rPr>
                <w:i/>
                <w:iCs/>
              </w:rPr>
              <w:t>взаимодейст</w:t>
            </w:r>
            <w:r w:rsidRPr="00F13655">
              <w:rPr>
                <w:i/>
                <w:iCs/>
              </w:rPr>
              <w:t xml:space="preserve">вие </w:t>
            </w:r>
            <w:r w:rsidRPr="00F13655">
              <w:t xml:space="preserve">– формулировать собственное мнение и позицию </w:t>
            </w:r>
          </w:p>
        </w:tc>
      </w:tr>
      <w:tr w:rsidR="000A5D37" w:rsidRPr="00F13655" w:rsidTr="00120E37">
        <w:trPr>
          <w:cantSplit/>
          <w:trHeight w:val="358"/>
        </w:trPr>
        <w:tc>
          <w:tcPr>
            <w:tcW w:w="1134" w:type="dxa"/>
            <w:shd w:val="clear" w:color="auto" w:fill="FFFFFF"/>
          </w:tcPr>
          <w:p w:rsidR="000A5D37" w:rsidRPr="00F13655" w:rsidRDefault="000A5D37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0A5D37" w:rsidRPr="00F13655" w:rsidRDefault="000A5D37" w:rsidP="00120E37">
            <w:pPr>
              <w:jc w:val="right"/>
              <w:rPr>
                <w:b/>
                <w:sz w:val="24"/>
                <w:szCs w:val="24"/>
              </w:rPr>
            </w:pPr>
            <w:r w:rsidRPr="00F13655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shd w:val="clear" w:color="auto" w:fill="FFFFFF"/>
          </w:tcPr>
          <w:p w:rsidR="000A5D37" w:rsidRPr="00F13655" w:rsidRDefault="000A5D37" w:rsidP="00120E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13655">
              <w:rPr>
                <w:b/>
                <w:color w:val="000000"/>
                <w:sz w:val="24"/>
                <w:szCs w:val="24"/>
              </w:rPr>
              <w:t>34 ч.</w:t>
            </w:r>
          </w:p>
        </w:tc>
        <w:tc>
          <w:tcPr>
            <w:tcW w:w="709" w:type="dxa"/>
            <w:shd w:val="clear" w:color="auto" w:fill="FFFFFF"/>
          </w:tcPr>
          <w:p w:rsidR="000A5D37" w:rsidRPr="00F13655" w:rsidRDefault="000A5D37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0A5D37" w:rsidRPr="00F13655" w:rsidRDefault="000A5D37" w:rsidP="00120E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0A5D37" w:rsidRPr="00F13655" w:rsidRDefault="000A5D37" w:rsidP="00120E37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962" w:type="dxa"/>
            <w:shd w:val="clear" w:color="auto" w:fill="FFFFFF"/>
          </w:tcPr>
          <w:p w:rsidR="000A5D37" w:rsidRPr="00F13655" w:rsidRDefault="000A5D37" w:rsidP="00120E37">
            <w:pPr>
              <w:pStyle w:val="Default"/>
              <w:rPr>
                <w:b/>
                <w:bCs/>
              </w:rPr>
            </w:pPr>
          </w:p>
        </w:tc>
      </w:tr>
    </w:tbl>
    <w:p w:rsidR="00120E37" w:rsidRDefault="00120E37" w:rsidP="00612DF8">
      <w:pPr>
        <w:pStyle w:val="a5"/>
        <w:spacing w:before="0" w:beforeAutospacing="0" w:after="0" w:afterAutospacing="0" w:line="360" w:lineRule="auto"/>
        <w:jc w:val="both"/>
        <w:rPr>
          <w:bCs/>
        </w:rPr>
      </w:pPr>
    </w:p>
    <w:sectPr w:rsidR="00120E37" w:rsidSect="00120E37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alt="http://metodist.lbz.ru/images/icons/exe.gif" style="width:16.3pt;height:16.3pt;visibility:visible;mso-wrap-style:square" o:bullet="t">
        <v:imagedata r:id="rId1" o:title="exe"/>
      </v:shape>
    </w:pict>
  </w:numPicBullet>
  <w:numPicBullet w:numPicBulletId="1">
    <w:pict>
      <v:shape id="_x0000_i1085" type="#_x0000_t75" alt="http://metodist.lbz.ru/images/icons/ppt.gif" style="width:16.3pt;height:16.3pt;visibility:visible;mso-wrap-style:square" o:bullet="t">
        <v:imagedata r:id="rId2" o:title="ppt"/>
      </v:shape>
    </w:pict>
  </w:numPicBullet>
  <w:abstractNum w:abstractNumId="0" w15:restartNumberingAfterBreak="0">
    <w:nsid w:val="FFFFFFFE"/>
    <w:multiLevelType w:val="singleLevel"/>
    <w:tmpl w:val="099E4D4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 w15:restartNumberingAfterBreak="0">
    <w:nsid w:val="02442C96"/>
    <w:multiLevelType w:val="hybridMultilevel"/>
    <w:tmpl w:val="830C0970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46D45"/>
    <w:multiLevelType w:val="hybridMultilevel"/>
    <w:tmpl w:val="4FE6A9CA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9D3082F"/>
    <w:multiLevelType w:val="multilevel"/>
    <w:tmpl w:val="4C84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9F5318C"/>
    <w:multiLevelType w:val="hybridMultilevel"/>
    <w:tmpl w:val="097061D2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5278C"/>
    <w:multiLevelType w:val="multilevel"/>
    <w:tmpl w:val="BBEA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9F3659"/>
    <w:multiLevelType w:val="hybridMultilevel"/>
    <w:tmpl w:val="615A19B2"/>
    <w:lvl w:ilvl="0" w:tplc="1F10F9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03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6090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CAE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D472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E83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445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42C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C88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A334C78"/>
    <w:multiLevelType w:val="hybridMultilevel"/>
    <w:tmpl w:val="A2D44FFE"/>
    <w:lvl w:ilvl="0" w:tplc="1AA451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05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0E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AC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A0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0E6E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289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E9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8EF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A4C0290"/>
    <w:multiLevelType w:val="hybridMultilevel"/>
    <w:tmpl w:val="69B825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D1F0A560">
      <w:numFmt w:val="bullet"/>
      <w:lvlText w:val="•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964F42"/>
    <w:multiLevelType w:val="hybridMultilevel"/>
    <w:tmpl w:val="712E7C4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7825001"/>
    <w:multiLevelType w:val="hybridMultilevel"/>
    <w:tmpl w:val="1534DE68"/>
    <w:lvl w:ilvl="0" w:tplc="C2FE19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E9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F68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8E4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A7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6FB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3C2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EE5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A00E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9B71884"/>
    <w:multiLevelType w:val="multilevel"/>
    <w:tmpl w:val="8408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8E0FFB"/>
    <w:multiLevelType w:val="singleLevel"/>
    <w:tmpl w:val="4972F46E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  <w:b/>
        <w:i w:val="0"/>
      </w:rPr>
    </w:lvl>
  </w:abstractNum>
  <w:abstractNum w:abstractNumId="19" w15:restartNumberingAfterBreak="0">
    <w:nsid w:val="350E050B"/>
    <w:multiLevelType w:val="hybridMultilevel"/>
    <w:tmpl w:val="420C3118"/>
    <w:lvl w:ilvl="0" w:tplc="C8E807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E2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2E91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18C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6F9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4AC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F6B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C1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0F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8D325EA"/>
    <w:multiLevelType w:val="hybridMultilevel"/>
    <w:tmpl w:val="6BFAC0F6"/>
    <w:lvl w:ilvl="0" w:tplc="32CAED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1E9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CC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EE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EEE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A2C6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927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C4C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9CDE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E1B6A"/>
    <w:multiLevelType w:val="hybridMultilevel"/>
    <w:tmpl w:val="BB2AD798"/>
    <w:lvl w:ilvl="0" w:tplc="672C9B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628C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B4F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905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E25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6260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26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25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E8C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BED032E"/>
    <w:multiLevelType w:val="hybridMultilevel"/>
    <w:tmpl w:val="5972EF28"/>
    <w:lvl w:ilvl="0" w:tplc="9B28E4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EF8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E62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CC2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0E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6EB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A61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90D0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648B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E914D5B"/>
    <w:multiLevelType w:val="hybridMultilevel"/>
    <w:tmpl w:val="DA0ED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F2DDE"/>
    <w:multiLevelType w:val="multilevel"/>
    <w:tmpl w:val="C040CC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7" w15:restartNumberingAfterBreak="0">
    <w:nsid w:val="51335A0D"/>
    <w:multiLevelType w:val="multilevel"/>
    <w:tmpl w:val="C362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7B3876"/>
    <w:multiLevelType w:val="multilevel"/>
    <w:tmpl w:val="87A6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CC0295"/>
    <w:multiLevelType w:val="hybridMultilevel"/>
    <w:tmpl w:val="8C1C83C6"/>
    <w:lvl w:ilvl="0" w:tplc="B2B8AD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FAF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B60B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28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6484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C05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583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CF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C4C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ED54D0E"/>
    <w:multiLevelType w:val="multilevel"/>
    <w:tmpl w:val="B79C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A36E4C"/>
    <w:multiLevelType w:val="hybridMultilevel"/>
    <w:tmpl w:val="E76E1336"/>
    <w:lvl w:ilvl="0" w:tplc="35F0C39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C5411EC"/>
    <w:multiLevelType w:val="hybridMultilevel"/>
    <w:tmpl w:val="96B63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5566E"/>
    <w:multiLevelType w:val="hybridMultilevel"/>
    <w:tmpl w:val="DF0089EE"/>
    <w:lvl w:ilvl="0" w:tplc="0ADA9B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DA1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168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8A9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8E4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BE67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A89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41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78D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4E705C6"/>
    <w:multiLevelType w:val="hybridMultilevel"/>
    <w:tmpl w:val="37AA065C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34D4C"/>
    <w:multiLevelType w:val="hybridMultilevel"/>
    <w:tmpl w:val="36780B46"/>
    <w:lvl w:ilvl="0" w:tplc="F648D3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4F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58D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B28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D61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74C7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0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49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6A9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5690DBD"/>
    <w:multiLevelType w:val="hybridMultilevel"/>
    <w:tmpl w:val="883871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734637B"/>
    <w:multiLevelType w:val="hybridMultilevel"/>
    <w:tmpl w:val="7592F022"/>
    <w:lvl w:ilvl="0" w:tplc="0DAE1F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813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C86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2EE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942F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0422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4AD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AAE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02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EBB2244"/>
    <w:multiLevelType w:val="hybridMultilevel"/>
    <w:tmpl w:val="814EF8FA"/>
    <w:lvl w:ilvl="0" w:tplc="47B2D7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0C1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9A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8CA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210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B4C7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FA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B89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4C7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8"/>
    <w:lvlOverride w:ilvl="0">
      <w:startOverride w:val="2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3"/>
  </w:num>
  <w:num w:numId="9">
    <w:abstractNumId w:val="31"/>
  </w:num>
  <w:num w:numId="10">
    <w:abstractNumId w:val="7"/>
  </w:num>
  <w:num w:numId="11">
    <w:abstractNumId w:val="34"/>
  </w:num>
  <w:num w:numId="12">
    <w:abstractNumId w:val="9"/>
  </w:num>
  <w:num w:numId="13">
    <w:abstractNumId w:val="6"/>
  </w:num>
  <w:num w:numId="14">
    <w:abstractNumId w:val="21"/>
  </w:num>
  <w:num w:numId="15">
    <w:abstractNumId w:val="22"/>
  </w:num>
  <w:num w:numId="16">
    <w:abstractNumId w:val="26"/>
  </w:num>
  <w:num w:numId="17">
    <w:abstractNumId w:val="15"/>
  </w:num>
  <w:num w:numId="18">
    <w:abstractNumId w:val="14"/>
  </w:num>
  <w:num w:numId="19">
    <w:abstractNumId w:val="38"/>
  </w:num>
  <w:num w:numId="20">
    <w:abstractNumId w:val="16"/>
  </w:num>
  <w:num w:numId="21">
    <w:abstractNumId w:val="33"/>
  </w:num>
  <w:num w:numId="22">
    <w:abstractNumId w:val="12"/>
  </w:num>
  <w:num w:numId="23">
    <w:abstractNumId w:val="11"/>
  </w:num>
  <w:num w:numId="24">
    <w:abstractNumId w:val="35"/>
  </w:num>
  <w:num w:numId="25">
    <w:abstractNumId w:val="37"/>
  </w:num>
  <w:num w:numId="26">
    <w:abstractNumId w:val="29"/>
  </w:num>
  <w:num w:numId="27">
    <w:abstractNumId w:val="23"/>
  </w:num>
  <w:num w:numId="28">
    <w:abstractNumId w:val="27"/>
  </w:num>
  <w:num w:numId="29">
    <w:abstractNumId w:val="19"/>
  </w:num>
  <w:num w:numId="30">
    <w:abstractNumId w:val="24"/>
  </w:num>
  <w:num w:numId="31">
    <w:abstractNumId w:val="20"/>
  </w:num>
  <w:num w:numId="32">
    <w:abstractNumId w:val="36"/>
  </w:num>
  <w:num w:numId="33">
    <w:abstractNumId w:val="32"/>
  </w:num>
  <w:num w:numId="34">
    <w:abstractNumId w:val="25"/>
  </w:num>
  <w:num w:numId="35">
    <w:abstractNumId w:val="30"/>
  </w:num>
  <w:num w:numId="36">
    <w:abstractNumId w:val="10"/>
  </w:num>
  <w:num w:numId="37">
    <w:abstractNumId w:val="17"/>
  </w:num>
  <w:num w:numId="38">
    <w:abstractNumId w:val="8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F8"/>
    <w:rsid w:val="000A5D37"/>
    <w:rsid w:val="00120E37"/>
    <w:rsid w:val="002035E3"/>
    <w:rsid w:val="002E3AD5"/>
    <w:rsid w:val="00436A70"/>
    <w:rsid w:val="00591354"/>
    <w:rsid w:val="0059374B"/>
    <w:rsid w:val="00612DF8"/>
    <w:rsid w:val="00726942"/>
    <w:rsid w:val="007F162E"/>
    <w:rsid w:val="00930207"/>
    <w:rsid w:val="00AF7F1F"/>
    <w:rsid w:val="00B65C72"/>
    <w:rsid w:val="00B93A1F"/>
    <w:rsid w:val="00BA5521"/>
    <w:rsid w:val="00CF179F"/>
    <w:rsid w:val="00DB54E5"/>
    <w:rsid w:val="00E0609B"/>
    <w:rsid w:val="00F13655"/>
    <w:rsid w:val="00FA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EFF6"/>
  <w15:docId w15:val="{DE0B395D-0CA3-43F7-B0F1-B950FB09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2DF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12DF8"/>
    <w:pPr>
      <w:keepNext/>
      <w:snapToGrid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F16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36A70"/>
    <w:pPr>
      <w:keepNext/>
      <w:keepLines/>
      <w:snapToGri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612DF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4">
    <w:name w:val="List Paragraph"/>
    <w:basedOn w:val="a0"/>
    <w:uiPriority w:val="34"/>
    <w:qFormat/>
    <w:rsid w:val="00612DF8"/>
    <w:pPr>
      <w:ind w:left="720"/>
      <w:contextualSpacing/>
    </w:pPr>
  </w:style>
  <w:style w:type="paragraph" w:styleId="a5">
    <w:name w:val="Normal (Web)"/>
    <w:basedOn w:val="a0"/>
    <w:uiPriority w:val="99"/>
    <w:rsid w:val="00612DF8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612DF8"/>
    <w:pPr>
      <w:suppressAutoHyphens/>
      <w:snapToGrid/>
      <w:ind w:left="720" w:firstLine="700"/>
      <w:jc w:val="both"/>
    </w:pPr>
    <w:rPr>
      <w:rFonts w:cs="Calibri"/>
      <w:sz w:val="24"/>
      <w:szCs w:val="24"/>
      <w:lang w:eastAsia="ar-SA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612DF8"/>
    <w:pPr>
      <w:suppressAutoHyphens/>
      <w:snapToGrid/>
      <w:spacing w:after="120"/>
      <w:ind w:left="280"/>
    </w:pPr>
    <w:rPr>
      <w:rFonts w:cs="Calibri"/>
      <w:sz w:val="24"/>
      <w:szCs w:val="24"/>
      <w:lang w:eastAsia="ar-SA"/>
    </w:rPr>
  </w:style>
  <w:style w:type="character" w:styleId="a6">
    <w:name w:val="Hyperlink"/>
    <w:uiPriority w:val="99"/>
    <w:rsid w:val="00612DF8"/>
    <w:rPr>
      <w:color w:val="0000FF"/>
      <w:u w:val="single"/>
    </w:rPr>
  </w:style>
  <w:style w:type="paragraph" w:styleId="a7">
    <w:name w:val="Body Text"/>
    <w:basedOn w:val="a0"/>
    <w:link w:val="a8"/>
    <w:uiPriority w:val="99"/>
    <w:semiHidden/>
    <w:rsid w:val="00612DF8"/>
    <w:pPr>
      <w:snapToGri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semiHidden/>
    <w:rsid w:val="00612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436A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9">
    <w:name w:val="Базовый"/>
    <w:rsid w:val="00436A7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436A70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customStyle="1" w:styleId="Default">
    <w:name w:val="Default"/>
    <w:rsid w:val="00436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36A70"/>
    <w:pPr>
      <w:snapToGrid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36A70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"/>
    <w:basedOn w:val="a0"/>
    <w:rsid w:val="00436A70"/>
    <w:pPr>
      <w:numPr>
        <w:numId w:val="17"/>
      </w:numPr>
      <w:snapToGrid/>
    </w:pPr>
    <w:rPr>
      <w:sz w:val="24"/>
      <w:szCs w:val="24"/>
    </w:rPr>
  </w:style>
  <w:style w:type="character" w:styleId="ad">
    <w:name w:val="FollowedHyperlink"/>
    <w:basedOn w:val="a1"/>
    <w:uiPriority w:val="99"/>
    <w:semiHidden/>
    <w:unhideWhenUsed/>
    <w:rsid w:val="00FA0FCA"/>
    <w:rPr>
      <w:color w:val="800080" w:themeColor="followed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7F162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e">
    <w:name w:val="Table Grid"/>
    <w:basedOn w:val="a2"/>
    <w:uiPriority w:val="59"/>
    <w:rsid w:val="00DB54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0"/>
    <w:qFormat/>
    <w:rsid w:val="00DB54E5"/>
    <w:pPr>
      <w:widowControl w:val="0"/>
      <w:snapToGrid/>
    </w:pPr>
    <w:rPr>
      <w:rFonts w:ascii="Liberation Mono" w:eastAsia="Liberation Mono" w:hAnsi="Liberation Mono" w:cs="Liberation Mono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etodist.lbz.ru/authors/informatika/3/files/eor8/presentations/8-1-1.ppt" TargetMode="External"/><Relationship Id="rId21" Type="http://schemas.openxmlformats.org/officeDocument/2006/relationships/hyperlink" Target="http://metodist.lbz.ru/authors/informatika/3/files/eor8/presentations/8-3-5.ppt" TargetMode="External"/><Relationship Id="rId34" Type="http://schemas.openxmlformats.org/officeDocument/2006/relationships/hyperlink" Target="http://metodist.lbz.ru/authors/informatika/3/files/eor8/presentations/8-1-2.ppt" TargetMode="External"/><Relationship Id="rId42" Type="http://schemas.openxmlformats.org/officeDocument/2006/relationships/hyperlink" Target="http://fcior.edu.ru/card/14287/logicheskie-zakony-i-pravila-preobrazovaniya-logicheskih-vyrazheniy.html" TargetMode="External"/><Relationship Id="rId47" Type="http://schemas.openxmlformats.org/officeDocument/2006/relationships/hyperlink" Target="http://metodist.lbz.ru/authors/informatika/3/files/eor8/tests/test-8-1.exe" TargetMode="External"/><Relationship Id="rId50" Type="http://schemas.openxmlformats.org/officeDocument/2006/relationships/hyperlink" Target="http://sc.edu.ru/catalog/res/58e9a0c3-11df-4c94-a5eb-b0a7b359ea35/?inter" TargetMode="External"/><Relationship Id="rId55" Type="http://schemas.openxmlformats.org/officeDocument/2006/relationships/hyperlink" Target="http://sc.edu.ru/catalog/res/f38ea1b0-69c8-485b-aac2-e5bc1bced661/?inter" TargetMode="External"/><Relationship Id="rId63" Type="http://schemas.openxmlformats.org/officeDocument/2006/relationships/hyperlink" Target="http://metodist.lbz.ru/authors/informatika/3/files/eor8/tests/test-8-2.exe" TargetMode="External"/><Relationship Id="rId7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hyperlink" Target="http://pascalabc.net/" TargetMode="External"/><Relationship Id="rId29" Type="http://schemas.openxmlformats.org/officeDocument/2006/relationships/hyperlink" Target="http://sc.edu.ru/catalog/res/b6f80d82-fc7d-49de-943b-6082c2ab31f8/?inter" TargetMode="External"/><Relationship Id="rId11" Type="http://schemas.openxmlformats.org/officeDocument/2006/relationships/hyperlink" Target="http://sc.edu.ru/catalog/res/d1a6e9b7-5eda-4be9-bff2-3197b9f145e7/?inter" TargetMode="External"/><Relationship Id="rId24" Type="http://schemas.openxmlformats.org/officeDocument/2006/relationships/hyperlink" Target="http://metodist.lbz.ru/authors/informatika/3/files/eor8/tests/test-8-3.exe" TargetMode="External"/><Relationship Id="rId32" Type="http://schemas.openxmlformats.org/officeDocument/2006/relationships/hyperlink" Target="http://metodist.lbz.ru/authors/informatika/3/files/eor8/presentations/8-1-1.ppt" TargetMode="External"/><Relationship Id="rId37" Type="http://schemas.openxmlformats.org/officeDocument/2006/relationships/hyperlink" Target="http://metodist.lbz.ru/authors/informatika/3/files/eor8/presentations/8-1-3.ppt" TargetMode="External"/><Relationship Id="rId40" Type="http://schemas.openxmlformats.org/officeDocument/2006/relationships/hyperlink" Target="http://fcior.edu.ru/card/12921/vyskazyvanie-prostye-i-slozhnye-vyskazyvaniya-osnovnye-logicheskie-operacii.html" TargetMode="External"/><Relationship Id="rId45" Type="http://schemas.openxmlformats.org/officeDocument/2006/relationships/hyperlink" Target="http://fcior.edu.ru/card/10836/reshenie-logicheskih-zadach.html" TargetMode="External"/><Relationship Id="rId53" Type="http://schemas.openxmlformats.org/officeDocument/2006/relationships/hyperlink" Target="http://viktor-zin.blogspot.ru/2011/09/blog-post_5556.html" TargetMode="External"/><Relationship Id="rId58" Type="http://schemas.openxmlformats.org/officeDocument/2006/relationships/hyperlink" Target="http://metodist.lbz.ru/authors/informatika/3/files/eor8/presentations/8-2-4-2.ppt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c.edu.ru/catalog/res/e27318d8-b437-4e9e-2ad2-db3ca1b83295/?inter" TargetMode="External"/><Relationship Id="rId19" Type="http://schemas.openxmlformats.org/officeDocument/2006/relationships/hyperlink" Target="http://metodist.lbz.ru/authors/informatika/3/files/eor8/presentations/8-3-5.ppt" TargetMode="External"/><Relationship Id="rId14" Type="http://schemas.openxmlformats.org/officeDocument/2006/relationships/hyperlink" Target="http://pascalabc.net/" TargetMode="External"/><Relationship Id="rId22" Type="http://schemas.openxmlformats.org/officeDocument/2006/relationships/hyperlink" Target="http://pascalabc.net/" TargetMode="External"/><Relationship Id="rId27" Type="http://schemas.openxmlformats.org/officeDocument/2006/relationships/hyperlink" Target="http://metodist.lbz.ru/authors/informatika/3/files/eor8/presentations/8-1-1.ppt" TargetMode="External"/><Relationship Id="rId30" Type="http://schemas.openxmlformats.org/officeDocument/2006/relationships/hyperlink" Target="http://metodist.lbz.ru/authors/informatika/3/files/eor8/presentations/8-1-1.ppt" TargetMode="External"/><Relationship Id="rId35" Type="http://schemas.openxmlformats.org/officeDocument/2006/relationships/hyperlink" Target="http://metodist.lbz.ru/authors/informatika/3/files/eor8/presentations/8-1-2.ppt" TargetMode="External"/><Relationship Id="rId43" Type="http://schemas.openxmlformats.org/officeDocument/2006/relationships/hyperlink" Target="http://metodist.lbz.ru/authors/informatika/3/files/eor8/presentations/8-1-3.ppt" TargetMode="External"/><Relationship Id="rId48" Type="http://schemas.openxmlformats.org/officeDocument/2006/relationships/hyperlink" Target="http://metodist.lbz.ru/authors/informatika/3/files/eor8/presentations/8-2-1.ppt" TargetMode="External"/><Relationship Id="rId56" Type="http://schemas.openxmlformats.org/officeDocument/2006/relationships/hyperlink" Target="http://sc.edu.ru/catalog/res/dec21a7c-cec4-4b7a-96d7-d761c14a8582/?from=8f5d7210-86a6-11da-a72b-0800200c9a66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metodist.lbz.ru/authors/informatika/3/files/eor8/presentations/8-3-1.ppt" TargetMode="External"/><Relationship Id="rId51" Type="http://schemas.openxmlformats.org/officeDocument/2006/relationships/hyperlink" Target="http://www.niisi.ru/kumir/" TargetMode="External"/><Relationship Id="rId3" Type="http://schemas.openxmlformats.org/officeDocument/2006/relationships/styles" Target="styles.xml"/><Relationship Id="rId12" Type="http://schemas.openxmlformats.org/officeDocument/2006/relationships/hyperlink" Target="http://metodist.lbz.ru/authors/informatika/3/files/eor8/presentations/8-3-3.ppt" TargetMode="External"/><Relationship Id="rId17" Type="http://schemas.openxmlformats.org/officeDocument/2006/relationships/hyperlink" Target="http://metodist.lbz.ru/authors/informatika/3/files/eor8/presentations/8-3-5.ppt" TargetMode="External"/><Relationship Id="rId25" Type="http://schemas.openxmlformats.org/officeDocument/2006/relationships/hyperlink" Target="http://fcior.edu.ru/card/8951/algoritmy-operatory-etapy-razrabotki-programmy-na-primere-yazyka-pascal-kontrolnaya-rabota.html" TargetMode="External"/><Relationship Id="rId33" Type="http://schemas.openxmlformats.org/officeDocument/2006/relationships/hyperlink" Target="http://sc.edu.ru/catalog/res/1a264912-eca9-4b45-8d77-c3655b199113/?inter" TargetMode="External"/><Relationship Id="rId38" Type="http://schemas.openxmlformats.org/officeDocument/2006/relationships/hyperlink" Target="http://fcior.edu.ru/card/12468/vyskazyvanie-prostye-i-slozhnye-vyskazyvaniya-osnovnye-logicheskie-operacii.html" TargetMode="External"/><Relationship Id="rId46" Type="http://schemas.openxmlformats.org/officeDocument/2006/relationships/hyperlink" Target="http://fcior.edu.ru/card/8052/reshenie-logicheskih-zadach.html" TargetMode="External"/><Relationship Id="rId59" Type="http://schemas.openxmlformats.org/officeDocument/2006/relationships/hyperlink" Target="http://metodist.lbz.ru/authors/informatika/3/files/eor8/presentations/8-2-4-3.ppt" TargetMode="External"/><Relationship Id="rId20" Type="http://schemas.openxmlformats.org/officeDocument/2006/relationships/hyperlink" Target="http://pascalabc.net/" TargetMode="External"/><Relationship Id="rId41" Type="http://schemas.openxmlformats.org/officeDocument/2006/relationships/hyperlink" Target="http://metodist.lbz.ru/authors/informatika/3/files/eor8/presentations/8-1-3.ppt" TargetMode="External"/><Relationship Id="rId54" Type="http://schemas.openxmlformats.org/officeDocument/2006/relationships/hyperlink" Target="http://metodist.lbz.ru/authors/informatika/3/files/eor8/presentations/8-2-3.ppt" TargetMode="External"/><Relationship Id="rId62" Type="http://schemas.openxmlformats.org/officeDocument/2006/relationships/hyperlink" Target="http://sc.edu.ru/catalog/res/aa47cf95-3472-bd1f-c3a8-f9c7aa32c5b5/?inte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15" Type="http://schemas.openxmlformats.org/officeDocument/2006/relationships/hyperlink" Target="http://metodist.lbz.ru/authors/informatika/3/files/eor8/presentations/8-3-4.ppt" TargetMode="External"/><Relationship Id="rId23" Type="http://schemas.openxmlformats.org/officeDocument/2006/relationships/image" Target="media/image4.gif"/><Relationship Id="rId28" Type="http://schemas.openxmlformats.org/officeDocument/2006/relationships/hyperlink" Target="http://metodist.lbz.ru/authors/informatika/3/files/eor8/presentations/8-1-1.ppt" TargetMode="External"/><Relationship Id="rId36" Type="http://schemas.openxmlformats.org/officeDocument/2006/relationships/hyperlink" Target="http://sc.edu.ru/catalog/res/fc77f535-0c00-4871-b67c-fa2ecf567d46/?inter" TargetMode="External"/><Relationship Id="rId49" Type="http://schemas.openxmlformats.org/officeDocument/2006/relationships/hyperlink" Target="http://sc.edu.ru/catalog/res/ef6533fd-06d1-4b38-9498-ac58430f845e/?inter" TargetMode="External"/><Relationship Id="rId57" Type="http://schemas.openxmlformats.org/officeDocument/2006/relationships/hyperlink" Target="http://metodist.lbz.ru/authors/informatika/3/files/eor8/presentations/8-2-4-1.ppt" TargetMode="External"/><Relationship Id="rId10" Type="http://schemas.openxmlformats.org/officeDocument/2006/relationships/hyperlink" Target="http://metodist.lbz.ru/authors/informatika/3/files/eor8/presentations/8-3-2.ppt" TargetMode="External"/><Relationship Id="rId31" Type="http://schemas.openxmlformats.org/officeDocument/2006/relationships/hyperlink" Target="http://sc.edu.ru/catalog/res/78ba290c-0f7c-4067-aaf4-d72f40f49f3b/?inter" TargetMode="External"/><Relationship Id="rId44" Type="http://schemas.openxmlformats.org/officeDocument/2006/relationships/hyperlink" Target="http://fcior.edu.ru/card/10357/logicheskie-zakony-i-pravila-preobrazovaniya-logicheskih-vyrazheniy.html" TargetMode="External"/><Relationship Id="rId52" Type="http://schemas.openxmlformats.org/officeDocument/2006/relationships/hyperlink" Target="http://metodist.lbz.ru/authors/informatika/3/files/eor8/presentations/8-2-2.ppt" TargetMode="External"/><Relationship Id="rId60" Type="http://schemas.openxmlformats.org/officeDocument/2006/relationships/hyperlink" Target="http://sc.edu.ru/catalog/res/6ac5f438-4864-c9d4-26ee-0402c82f3b23/?inter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3/files/eor8/presentations/8-3-1.ppt" TargetMode="External"/><Relationship Id="rId13" Type="http://schemas.openxmlformats.org/officeDocument/2006/relationships/hyperlink" Target="http://metodist.lbz.ru/authors/informatika/3/files/eor8/presentations/8-3-4.ppt" TargetMode="External"/><Relationship Id="rId18" Type="http://schemas.openxmlformats.org/officeDocument/2006/relationships/hyperlink" Target="http://pascalabc.net/" TargetMode="External"/><Relationship Id="rId39" Type="http://schemas.openxmlformats.org/officeDocument/2006/relationships/hyperlink" Target="http://metodist.lbz.ru/authors/informatika/3/files/eor8/presentations/8-1-3.pp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81ADE-9BBF-48BC-B752-EF88436F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9818</Words>
  <Characters>55964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</dc:creator>
  <cp:lastModifiedBy>Бражников Данил Александрович</cp:lastModifiedBy>
  <cp:revision>4</cp:revision>
  <dcterms:created xsi:type="dcterms:W3CDTF">2021-05-08T18:16:00Z</dcterms:created>
  <dcterms:modified xsi:type="dcterms:W3CDTF">2021-05-08T18:21:00Z</dcterms:modified>
</cp:coreProperties>
</file>