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048" w:rsidRDefault="00985048" w:rsidP="003E7EC7">
      <w:pPr>
        <w:spacing w:after="0" w:line="240" w:lineRule="auto"/>
        <w:jc w:val="center"/>
        <w:rPr>
          <w:rFonts w:ascii="Times New Roman" w:eastAsia="Times New Roman" w:hAnsi="Times New Roman" w:cs="Times New Roman"/>
          <w:sz w:val="24"/>
          <w:szCs w:val="28"/>
        </w:rPr>
      </w:pPr>
    </w:p>
    <w:p w:rsidR="00985048" w:rsidRDefault="00985048" w:rsidP="003E7EC7">
      <w:pPr>
        <w:spacing w:after="0" w:line="240" w:lineRule="auto"/>
        <w:jc w:val="center"/>
        <w:rPr>
          <w:rFonts w:ascii="Times New Roman" w:eastAsia="Times New Roman" w:hAnsi="Times New Roman" w:cs="Times New Roman"/>
          <w:sz w:val="24"/>
          <w:szCs w:val="28"/>
        </w:rPr>
      </w:pPr>
    </w:p>
    <w:p w:rsidR="00985048" w:rsidRDefault="00985048" w:rsidP="003E7EC7">
      <w:pPr>
        <w:spacing w:after="0" w:line="240" w:lineRule="auto"/>
        <w:jc w:val="center"/>
        <w:rPr>
          <w:rFonts w:ascii="Times New Roman" w:eastAsia="Times New Roman" w:hAnsi="Times New Roman" w:cs="Times New Roman"/>
          <w:sz w:val="24"/>
          <w:szCs w:val="28"/>
        </w:rPr>
      </w:pPr>
    </w:p>
    <w:p w:rsidR="00E101DB" w:rsidRDefault="00E101DB" w:rsidP="00E101DB">
      <w:pPr>
        <w:jc w:val="center"/>
        <w:rPr>
          <w:rFonts w:ascii="Times New Roman" w:eastAsia="Times New Roman" w:hAnsi="Times New Roman" w:cs="Times New Roman"/>
          <w:sz w:val="28"/>
          <w:szCs w:val="28"/>
        </w:rPr>
      </w:pPr>
    </w:p>
    <w:p w:rsidR="003A6FA8" w:rsidRPr="00591130" w:rsidRDefault="003A6FA8" w:rsidP="003A6FA8">
      <w:pPr>
        <w:ind w:right="256"/>
        <w:jc w:val="center"/>
        <w:rPr>
          <w:rFonts w:ascii="Times New Roman" w:eastAsia="Calibri" w:hAnsi="Times New Roman" w:cs="Times New Roman"/>
          <w:b/>
          <w:sz w:val="28"/>
          <w:szCs w:val="28"/>
        </w:rPr>
      </w:pPr>
      <w:r w:rsidRPr="00591130">
        <w:rPr>
          <w:rFonts w:ascii="Times New Roman" w:eastAsia="Calibri" w:hAnsi="Times New Roman" w:cs="Times New Roman"/>
          <w:b/>
          <w:sz w:val="28"/>
          <w:szCs w:val="28"/>
        </w:rPr>
        <w:t>Муниципальное общеобразовательное учреждение</w:t>
      </w:r>
    </w:p>
    <w:p w:rsidR="003A6FA8" w:rsidRPr="00591130" w:rsidRDefault="003A6FA8" w:rsidP="003A6FA8">
      <w:pPr>
        <w:ind w:left="142" w:right="256" w:firstLine="142"/>
        <w:jc w:val="center"/>
        <w:rPr>
          <w:rFonts w:ascii="Times New Roman" w:eastAsia="Calibri" w:hAnsi="Times New Roman" w:cs="Times New Roman"/>
          <w:b/>
          <w:sz w:val="28"/>
          <w:szCs w:val="28"/>
        </w:rPr>
      </w:pPr>
      <w:r w:rsidRPr="00591130">
        <w:rPr>
          <w:rFonts w:ascii="Times New Roman" w:eastAsia="Calibri" w:hAnsi="Times New Roman" w:cs="Times New Roman"/>
          <w:b/>
          <w:sz w:val="28"/>
          <w:szCs w:val="28"/>
        </w:rPr>
        <w:t xml:space="preserve">гимназия им. А. А. </w:t>
      </w:r>
      <w:proofErr w:type="spellStart"/>
      <w:r w:rsidRPr="00591130">
        <w:rPr>
          <w:rFonts w:ascii="Times New Roman" w:eastAsia="Calibri" w:hAnsi="Times New Roman" w:cs="Times New Roman"/>
          <w:b/>
          <w:sz w:val="28"/>
          <w:szCs w:val="28"/>
        </w:rPr>
        <w:t>Кекина</w:t>
      </w:r>
      <w:proofErr w:type="spellEnd"/>
      <w:r w:rsidRPr="00591130">
        <w:rPr>
          <w:rFonts w:ascii="Times New Roman" w:eastAsia="Calibri" w:hAnsi="Times New Roman" w:cs="Times New Roman"/>
          <w:b/>
          <w:sz w:val="28"/>
          <w:szCs w:val="28"/>
        </w:rPr>
        <w:t xml:space="preserve">  г. Ростова</w:t>
      </w:r>
    </w:p>
    <w:p w:rsidR="003A6FA8" w:rsidRPr="00591130" w:rsidRDefault="003A6FA8" w:rsidP="003A6FA8">
      <w:pPr>
        <w:jc w:val="both"/>
        <w:rPr>
          <w:rFonts w:ascii="Times New Roman" w:eastAsia="Calibri" w:hAnsi="Times New Roman" w:cs="Times New Roman"/>
          <w:b/>
          <w:sz w:val="28"/>
          <w:szCs w:val="28"/>
        </w:rPr>
      </w:pPr>
    </w:p>
    <w:tbl>
      <w:tblPr>
        <w:tblW w:w="0" w:type="auto"/>
        <w:tblLook w:val="04A0"/>
      </w:tblPr>
      <w:tblGrid>
        <w:gridCol w:w="4814"/>
        <w:gridCol w:w="4815"/>
      </w:tblGrid>
      <w:tr w:rsidR="003A6FA8" w:rsidRPr="00591130" w:rsidTr="00874C72">
        <w:tc>
          <w:tcPr>
            <w:tcW w:w="4814" w:type="dxa"/>
          </w:tcPr>
          <w:p w:rsidR="003A6FA8" w:rsidRPr="00591130" w:rsidRDefault="003A6FA8" w:rsidP="00874C72">
            <w:pPr>
              <w:ind w:left="720"/>
              <w:rPr>
                <w:rFonts w:ascii="Times New Roman" w:eastAsia="Times New Roman" w:hAnsi="Times New Roman" w:cs="Times New Roman"/>
                <w:sz w:val="28"/>
                <w:szCs w:val="28"/>
              </w:rPr>
            </w:pPr>
            <w:proofErr w:type="gramStart"/>
            <w:r w:rsidRPr="00591130">
              <w:rPr>
                <w:rFonts w:ascii="Times New Roman" w:eastAsia="Times New Roman" w:hAnsi="Times New Roman" w:cs="Times New Roman"/>
                <w:sz w:val="28"/>
                <w:szCs w:val="28"/>
              </w:rPr>
              <w:t>Рассмотрена</w:t>
            </w:r>
            <w:proofErr w:type="gramEnd"/>
            <w:r w:rsidRPr="00591130">
              <w:rPr>
                <w:rFonts w:ascii="Times New Roman" w:eastAsia="Times New Roman" w:hAnsi="Times New Roman" w:cs="Times New Roman"/>
                <w:sz w:val="28"/>
                <w:szCs w:val="28"/>
              </w:rPr>
              <w:t xml:space="preserve"> на заседании    кафедры </w:t>
            </w:r>
          </w:p>
          <w:p w:rsidR="003A6FA8" w:rsidRPr="00591130" w:rsidRDefault="003A6FA8" w:rsidP="00874C72">
            <w:pPr>
              <w:ind w:left="720"/>
              <w:rPr>
                <w:rFonts w:ascii="Times New Roman" w:eastAsia="Times New Roman" w:hAnsi="Times New Roman" w:cs="Times New Roman"/>
                <w:sz w:val="28"/>
                <w:szCs w:val="28"/>
              </w:rPr>
            </w:pPr>
            <w:r w:rsidRPr="00591130">
              <w:rPr>
                <w:rFonts w:ascii="Times New Roman" w:eastAsia="Times New Roman" w:hAnsi="Times New Roman" w:cs="Times New Roman"/>
                <w:sz w:val="28"/>
                <w:szCs w:val="28"/>
              </w:rPr>
              <w:t>протокол № 1    от 26.08.2020.</w:t>
            </w:r>
          </w:p>
          <w:p w:rsidR="003A6FA8" w:rsidRPr="00591130" w:rsidRDefault="003A6FA8" w:rsidP="00874C72">
            <w:pPr>
              <w:ind w:left="720"/>
              <w:jc w:val="both"/>
              <w:rPr>
                <w:rFonts w:ascii="Times New Roman" w:eastAsia="Times New Roman" w:hAnsi="Times New Roman" w:cs="Times New Roman"/>
                <w:sz w:val="28"/>
                <w:szCs w:val="28"/>
              </w:rPr>
            </w:pPr>
            <w:r w:rsidRPr="00591130">
              <w:rPr>
                <w:rFonts w:ascii="Times New Roman" w:eastAsia="Times New Roman" w:hAnsi="Times New Roman" w:cs="Times New Roman"/>
                <w:sz w:val="28"/>
                <w:szCs w:val="28"/>
              </w:rPr>
              <w:t>Подпись_____________</w:t>
            </w:r>
          </w:p>
          <w:p w:rsidR="003A6FA8" w:rsidRPr="00591130" w:rsidRDefault="003A6FA8" w:rsidP="00874C72">
            <w:pPr>
              <w:ind w:left="720"/>
              <w:jc w:val="both"/>
              <w:rPr>
                <w:rFonts w:ascii="Times New Roman" w:eastAsia="Times New Roman" w:hAnsi="Times New Roman" w:cs="Times New Roman"/>
                <w:b/>
                <w:sz w:val="28"/>
                <w:szCs w:val="28"/>
              </w:rPr>
            </w:pPr>
          </w:p>
        </w:tc>
        <w:tc>
          <w:tcPr>
            <w:tcW w:w="4815" w:type="dxa"/>
          </w:tcPr>
          <w:p w:rsidR="003A6FA8" w:rsidRPr="00591130" w:rsidRDefault="003A6FA8" w:rsidP="00874C72">
            <w:pPr>
              <w:ind w:left="720"/>
              <w:jc w:val="right"/>
              <w:rPr>
                <w:rFonts w:ascii="Times New Roman" w:eastAsia="Times New Roman" w:hAnsi="Times New Roman" w:cs="Times New Roman"/>
                <w:sz w:val="28"/>
                <w:szCs w:val="28"/>
              </w:rPr>
            </w:pPr>
            <w:proofErr w:type="gramStart"/>
            <w:r w:rsidRPr="00591130">
              <w:rPr>
                <w:rFonts w:ascii="Times New Roman" w:eastAsia="Times New Roman" w:hAnsi="Times New Roman" w:cs="Times New Roman"/>
                <w:sz w:val="28"/>
                <w:szCs w:val="28"/>
              </w:rPr>
              <w:t>Утверждена</w:t>
            </w:r>
            <w:proofErr w:type="gramEnd"/>
            <w:r w:rsidRPr="00591130">
              <w:rPr>
                <w:rFonts w:ascii="Times New Roman" w:eastAsia="Times New Roman" w:hAnsi="Times New Roman" w:cs="Times New Roman"/>
                <w:sz w:val="28"/>
                <w:szCs w:val="28"/>
              </w:rPr>
              <w:t xml:space="preserve"> приказом по    гимназии</w:t>
            </w:r>
          </w:p>
          <w:p w:rsidR="003A6FA8" w:rsidRPr="00591130" w:rsidRDefault="003A6FA8" w:rsidP="00874C72">
            <w:pPr>
              <w:ind w:left="720"/>
              <w:jc w:val="right"/>
              <w:rPr>
                <w:rFonts w:ascii="Times New Roman" w:eastAsia="Times New Roman" w:hAnsi="Times New Roman" w:cs="Times New Roman"/>
                <w:b/>
                <w:sz w:val="28"/>
                <w:szCs w:val="28"/>
              </w:rPr>
            </w:pPr>
            <w:r w:rsidRPr="00591130">
              <w:rPr>
                <w:rFonts w:ascii="Times New Roman" w:eastAsia="Times New Roman" w:hAnsi="Times New Roman" w:cs="Times New Roman"/>
                <w:sz w:val="28"/>
                <w:szCs w:val="28"/>
              </w:rPr>
              <w:t>№ 174-оот  27.08. 2020 г.</w:t>
            </w:r>
          </w:p>
        </w:tc>
      </w:tr>
    </w:tbl>
    <w:p w:rsidR="003A6FA8" w:rsidRPr="00591130" w:rsidRDefault="003A6FA8" w:rsidP="003A6FA8">
      <w:pPr>
        <w:jc w:val="both"/>
        <w:rPr>
          <w:rFonts w:ascii="Times New Roman" w:eastAsia="Calibri" w:hAnsi="Times New Roman" w:cs="Times New Roman"/>
          <w:sz w:val="28"/>
          <w:szCs w:val="28"/>
        </w:rPr>
      </w:pPr>
    </w:p>
    <w:p w:rsidR="003A6FA8" w:rsidRPr="00591130" w:rsidRDefault="003A6FA8" w:rsidP="003A6FA8">
      <w:pPr>
        <w:jc w:val="center"/>
        <w:rPr>
          <w:rFonts w:ascii="Times New Roman" w:eastAsia="Calibri" w:hAnsi="Times New Roman" w:cs="Times New Roman"/>
          <w:b/>
          <w:sz w:val="28"/>
          <w:szCs w:val="28"/>
        </w:rPr>
      </w:pPr>
      <w:r w:rsidRPr="00591130">
        <w:rPr>
          <w:rFonts w:ascii="Times New Roman" w:eastAsia="Calibri" w:hAnsi="Times New Roman" w:cs="Times New Roman"/>
          <w:b/>
          <w:sz w:val="28"/>
          <w:szCs w:val="28"/>
        </w:rPr>
        <w:t>Рабочая программа</w:t>
      </w:r>
    </w:p>
    <w:p w:rsidR="003A6FA8" w:rsidRPr="00591130" w:rsidRDefault="003A6FA8" w:rsidP="003A6FA8">
      <w:pPr>
        <w:jc w:val="center"/>
        <w:rPr>
          <w:rFonts w:ascii="Times New Roman" w:eastAsia="Calibri" w:hAnsi="Times New Roman" w:cs="Times New Roman"/>
          <w:b/>
          <w:sz w:val="28"/>
          <w:szCs w:val="28"/>
        </w:rPr>
      </w:pPr>
      <w:r w:rsidRPr="00591130">
        <w:rPr>
          <w:rFonts w:ascii="Times New Roman" w:eastAsia="Times New Roman" w:hAnsi="Times New Roman" w:cs="Times New Roman"/>
          <w:b/>
          <w:sz w:val="28"/>
          <w:szCs w:val="28"/>
        </w:rPr>
        <w:t xml:space="preserve">основного </w:t>
      </w:r>
      <w:r w:rsidRPr="00591130">
        <w:rPr>
          <w:rFonts w:ascii="Times New Roman" w:eastAsia="Calibri" w:hAnsi="Times New Roman" w:cs="Times New Roman"/>
          <w:b/>
          <w:sz w:val="28"/>
          <w:szCs w:val="28"/>
        </w:rPr>
        <w:t xml:space="preserve">общего образования для  </w:t>
      </w:r>
      <w:r>
        <w:rPr>
          <w:rFonts w:ascii="Times New Roman" w:eastAsia="Calibri" w:hAnsi="Times New Roman" w:cs="Times New Roman"/>
          <w:b/>
          <w:sz w:val="28"/>
          <w:szCs w:val="28"/>
        </w:rPr>
        <w:t>7</w:t>
      </w:r>
      <w:r w:rsidRPr="00591130">
        <w:rPr>
          <w:rFonts w:ascii="Times New Roman" w:eastAsia="Calibri" w:hAnsi="Times New Roman" w:cs="Times New Roman"/>
          <w:b/>
          <w:sz w:val="28"/>
          <w:szCs w:val="28"/>
        </w:rPr>
        <w:t xml:space="preserve"> класса</w:t>
      </w:r>
    </w:p>
    <w:p w:rsidR="003A6FA8" w:rsidRPr="00591130" w:rsidRDefault="003A6FA8" w:rsidP="003A6FA8">
      <w:pPr>
        <w:jc w:val="center"/>
        <w:rPr>
          <w:rFonts w:ascii="Times New Roman" w:eastAsia="Calibri" w:hAnsi="Times New Roman" w:cs="Times New Roman"/>
          <w:b/>
          <w:sz w:val="28"/>
          <w:szCs w:val="28"/>
        </w:rPr>
      </w:pPr>
      <w:r w:rsidRPr="00591130">
        <w:rPr>
          <w:rFonts w:ascii="Times New Roman" w:eastAsia="Calibri" w:hAnsi="Times New Roman" w:cs="Times New Roman"/>
          <w:b/>
          <w:sz w:val="28"/>
          <w:szCs w:val="28"/>
        </w:rPr>
        <w:t>по географии</w:t>
      </w:r>
    </w:p>
    <w:p w:rsidR="003A6FA8" w:rsidRPr="00591130" w:rsidRDefault="003A6FA8" w:rsidP="003A6FA8">
      <w:pPr>
        <w:jc w:val="center"/>
        <w:rPr>
          <w:rFonts w:ascii="Times New Roman" w:eastAsia="Calibri" w:hAnsi="Times New Roman" w:cs="Times New Roman"/>
          <w:b/>
          <w:sz w:val="28"/>
          <w:szCs w:val="28"/>
        </w:rPr>
      </w:pPr>
      <w:r w:rsidRPr="00591130">
        <w:rPr>
          <w:rFonts w:ascii="Times New Roman" w:eastAsia="Calibri" w:hAnsi="Times New Roman" w:cs="Times New Roman"/>
          <w:b/>
          <w:sz w:val="28"/>
          <w:szCs w:val="28"/>
        </w:rPr>
        <w:t>на 2020- 2021 учебный год</w:t>
      </w:r>
    </w:p>
    <w:p w:rsidR="003A6FA8" w:rsidRPr="00591130" w:rsidRDefault="003A6FA8" w:rsidP="003A6FA8">
      <w:pPr>
        <w:jc w:val="both"/>
        <w:rPr>
          <w:rFonts w:ascii="Times New Roman" w:eastAsia="Calibri" w:hAnsi="Times New Roman" w:cs="Times New Roman"/>
          <w:sz w:val="28"/>
          <w:szCs w:val="28"/>
        </w:rPr>
      </w:pPr>
    </w:p>
    <w:p w:rsidR="003A6FA8" w:rsidRPr="00591130" w:rsidRDefault="003A6FA8" w:rsidP="003A6FA8">
      <w:pPr>
        <w:jc w:val="both"/>
        <w:rPr>
          <w:rFonts w:ascii="Times New Roman" w:eastAsia="Calibri" w:hAnsi="Times New Roman" w:cs="Times New Roman"/>
          <w:sz w:val="28"/>
          <w:szCs w:val="28"/>
        </w:rPr>
      </w:pPr>
      <w:r w:rsidRPr="00591130">
        <w:rPr>
          <w:rFonts w:ascii="Times New Roman" w:eastAsia="Calibri" w:hAnsi="Times New Roman" w:cs="Times New Roman"/>
          <w:sz w:val="28"/>
          <w:szCs w:val="28"/>
        </w:rPr>
        <w:tab/>
      </w:r>
    </w:p>
    <w:p w:rsidR="003A6FA8" w:rsidRPr="00591130" w:rsidRDefault="003A6FA8" w:rsidP="003A6FA8">
      <w:pPr>
        <w:jc w:val="right"/>
        <w:rPr>
          <w:rFonts w:ascii="Times New Roman" w:eastAsia="Calibri" w:hAnsi="Times New Roman" w:cs="Times New Roman"/>
          <w:sz w:val="28"/>
          <w:szCs w:val="28"/>
        </w:rPr>
      </w:pPr>
    </w:p>
    <w:p w:rsidR="003A6FA8" w:rsidRPr="00591130" w:rsidRDefault="003A6FA8" w:rsidP="002464CE">
      <w:pPr>
        <w:jc w:val="right"/>
        <w:rPr>
          <w:rFonts w:ascii="Times New Roman" w:eastAsia="Calibri" w:hAnsi="Times New Roman" w:cs="Times New Roman"/>
          <w:sz w:val="28"/>
          <w:szCs w:val="28"/>
        </w:rPr>
      </w:pPr>
      <w:r w:rsidRPr="00591130">
        <w:rPr>
          <w:rFonts w:ascii="Times New Roman" w:eastAsia="Calibri" w:hAnsi="Times New Roman" w:cs="Times New Roman"/>
          <w:sz w:val="28"/>
          <w:szCs w:val="28"/>
        </w:rPr>
        <w:t xml:space="preserve">                                 </w:t>
      </w:r>
      <w:proofErr w:type="gramStart"/>
      <w:r w:rsidRPr="00591130">
        <w:rPr>
          <w:rFonts w:ascii="Times New Roman" w:eastAsia="Calibri" w:hAnsi="Times New Roman" w:cs="Times New Roman"/>
          <w:sz w:val="28"/>
          <w:szCs w:val="28"/>
        </w:rPr>
        <w:t>Разработана</w:t>
      </w:r>
      <w:proofErr w:type="gramEnd"/>
      <w:r w:rsidRPr="00591130">
        <w:rPr>
          <w:rFonts w:ascii="Times New Roman" w:eastAsia="Calibri" w:hAnsi="Times New Roman" w:cs="Times New Roman"/>
          <w:sz w:val="28"/>
          <w:szCs w:val="28"/>
        </w:rPr>
        <w:t xml:space="preserve"> учителями кафедры</w:t>
      </w:r>
    </w:p>
    <w:p w:rsidR="003A6FA8" w:rsidRPr="00591130" w:rsidRDefault="002464CE" w:rsidP="002464CE">
      <w:pPr>
        <w:jc w:val="right"/>
        <w:rPr>
          <w:rFonts w:ascii="Times New Roman" w:eastAsia="Calibri" w:hAnsi="Times New Roman" w:cs="Times New Roman"/>
          <w:sz w:val="28"/>
          <w:szCs w:val="28"/>
        </w:rPr>
      </w:pPr>
      <w:r>
        <w:rPr>
          <w:rFonts w:ascii="Times New Roman" w:eastAsia="Calibri" w:hAnsi="Times New Roman" w:cs="Times New Roman"/>
          <w:sz w:val="28"/>
          <w:szCs w:val="28"/>
        </w:rPr>
        <w:t>Общественно-научных дисциплин</w:t>
      </w:r>
    </w:p>
    <w:p w:rsidR="003A6FA8" w:rsidRPr="0092179E" w:rsidRDefault="003A6FA8" w:rsidP="003A6FA8">
      <w:pPr>
        <w:jc w:val="both"/>
        <w:rPr>
          <w:rFonts w:ascii="Calibri" w:eastAsia="Calibri" w:hAnsi="Calibri" w:cs="Times New Roman"/>
          <w:sz w:val="28"/>
          <w:szCs w:val="28"/>
        </w:rPr>
      </w:pPr>
    </w:p>
    <w:p w:rsidR="003A6FA8" w:rsidRPr="0092179E" w:rsidRDefault="003A6FA8" w:rsidP="003A6FA8">
      <w:pPr>
        <w:jc w:val="both"/>
        <w:rPr>
          <w:rFonts w:ascii="Calibri" w:eastAsia="Calibri" w:hAnsi="Calibri" w:cs="Times New Roman"/>
          <w:sz w:val="28"/>
          <w:szCs w:val="28"/>
        </w:rPr>
      </w:pPr>
    </w:p>
    <w:p w:rsidR="003A6FA8" w:rsidRPr="0092179E" w:rsidRDefault="003A6FA8" w:rsidP="003A6FA8">
      <w:pPr>
        <w:jc w:val="both"/>
        <w:rPr>
          <w:rFonts w:ascii="Calibri" w:eastAsia="Calibri" w:hAnsi="Calibri" w:cs="Times New Roman"/>
          <w:sz w:val="28"/>
          <w:szCs w:val="28"/>
        </w:rPr>
      </w:pPr>
    </w:p>
    <w:p w:rsidR="003A6FA8" w:rsidRDefault="003A6FA8" w:rsidP="003A6FA8">
      <w:pPr>
        <w:ind w:firstLine="284"/>
        <w:jc w:val="center"/>
        <w:rPr>
          <w:rFonts w:ascii="Times New Roman" w:hAnsi="Times New Roman" w:cs="Times New Roman"/>
          <w:sz w:val="24"/>
          <w:szCs w:val="28"/>
        </w:rPr>
      </w:pPr>
    </w:p>
    <w:p w:rsidR="003A6FA8" w:rsidRDefault="003A6FA8" w:rsidP="003A6FA8">
      <w:pPr>
        <w:ind w:firstLine="284"/>
        <w:jc w:val="center"/>
        <w:rPr>
          <w:rFonts w:ascii="Times New Roman" w:hAnsi="Times New Roman" w:cs="Times New Roman"/>
          <w:sz w:val="24"/>
          <w:szCs w:val="28"/>
        </w:rPr>
      </w:pPr>
    </w:p>
    <w:p w:rsidR="003A6FA8" w:rsidRDefault="003A6FA8" w:rsidP="003A6FA8">
      <w:pPr>
        <w:ind w:firstLine="284"/>
        <w:jc w:val="center"/>
        <w:rPr>
          <w:rFonts w:ascii="Times New Roman" w:hAnsi="Times New Roman" w:cs="Times New Roman"/>
          <w:sz w:val="24"/>
          <w:szCs w:val="28"/>
        </w:rPr>
      </w:pPr>
    </w:p>
    <w:p w:rsidR="000B3CE9" w:rsidRDefault="000B3CE9" w:rsidP="00D87625">
      <w:pPr>
        <w:ind w:firstLine="284"/>
        <w:jc w:val="center"/>
        <w:rPr>
          <w:rFonts w:ascii="Times New Roman" w:hAnsi="Times New Roman" w:cs="Times New Roman"/>
          <w:b/>
        </w:rPr>
      </w:pPr>
    </w:p>
    <w:p w:rsidR="000B3CE9" w:rsidRPr="00A91EF5" w:rsidRDefault="000B3CE9" w:rsidP="000B3CE9">
      <w:pPr>
        <w:shd w:val="clear" w:color="auto" w:fill="FFFFFF"/>
        <w:ind w:left="-113" w:right="227" w:firstLine="850"/>
        <w:contextualSpacing/>
        <w:jc w:val="both"/>
        <w:rPr>
          <w:rFonts w:ascii="Times New Roman" w:eastAsia="Times New Roman" w:hAnsi="Times New Roman" w:cs="Times New Roman"/>
          <w:color w:val="000000"/>
          <w:sz w:val="24"/>
          <w:szCs w:val="24"/>
          <w:bdr w:val="none" w:sz="0" w:space="0" w:color="auto" w:frame="1"/>
        </w:rPr>
      </w:pPr>
      <w:r w:rsidRPr="000B3CE9">
        <w:rPr>
          <w:rFonts w:ascii="Times New Roman" w:eastAsia="Times New Roman" w:hAnsi="Times New Roman" w:cs="Times New Roman"/>
          <w:b/>
          <w:color w:val="000000"/>
          <w:sz w:val="24"/>
          <w:szCs w:val="24"/>
          <w:bdr w:val="none" w:sz="0" w:space="0" w:color="auto" w:frame="1"/>
        </w:rPr>
        <w:t xml:space="preserve">Рабочая программа по географии  для </w:t>
      </w:r>
      <w:r>
        <w:rPr>
          <w:rFonts w:ascii="Times New Roman" w:eastAsia="Times New Roman" w:hAnsi="Times New Roman" w:cs="Times New Roman"/>
          <w:b/>
          <w:color w:val="000000"/>
          <w:sz w:val="24"/>
          <w:szCs w:val="24"/>
          <w:bdr w:val="none" w:sz="0" w:space="0" w:color="auto" w:frame="1"/>
        </w:rPr>
        <w:t>8</w:t>
      </w:r>
      <w:r w:rsidRPr="00A91EF5">
        <w:rPr>
          <w:rFonts w:ascii="Times New Roman" w:eastAsia="Times New Roman" w:hAnsi="Times New Roman" w:cs="Times New Roman"/>
          <w:color w:val="000000"/>
          <w:sz w:val="24"/>
          <w:szCs w:val="24"/>
          <w:bdr w:val="none" w:sz="0" w:space="0" w:color="auto" w:frame="1"/>
        </w:rPr>
        <w:t xml:space="preserve"> </w:t>
      </w:r>
      <w:r w:rsidRPr="000B3CE9">
        <w:rPr>
          <w:rFonts w:ascii="Times New Roman" w:eastAsia="Times New Roman" w:hAnsi="Times New Roman" w:cs="Times New Roman"/>
          <w:b/>
          <w:color w:val="000000"/>
          <w:sz w:val="24"/>
          <w:szCs w:val="24"/>
          <w:bdr w:val="none" w:sz="0" w:space="0" w:color="auto" w:frame="1"/>
        </w:rPr>
        <w:t xml:space="preserve">класса </w:t>
      </w:r>
      <w:r w:rsidRPr="00A91EF5">
        <w:rPr>
          <w:rFonts w:ascii="Times New Roman" w:eastAsia="Times New Roman" w:hAnsi="Times New Roman" w:cs="Times New Roman"/>
          <w:color w:val="000000"/>
          <w:sz w:val="24"/>
          <w:szCs w:val="24"/>
          <w:bdr w:val="none" w:sz="0" w:space="0" w:color="auto" w:frame="1"/>
        </w:rPr>
        <w:t>разработана на основе нормативно-правовых документов:</w:t>
      </w:r>
    </w:p>
    <w:p w:rsidR="000B3CE9" w:rsidRPr="00A91EF5" w:rsidRDefault="000B3CE9" w:rsidP="000B3CE9">
      <w:pPr>
        <w:ind w:left="-113" w:right="227" w:firstLine="708"/>
        <w:contextualSpacing/>
        <w:jc w:val="both"/>
        <w:rPr>
          <w:rFonts w:ascii="Times New Roman" w:eastAsia="Times New Roman" w:hAnsi="Times New Roman" w:cs="Times New Roman"/>
          <w:color w:val="000000"/>
          <w:sz w:val="24"/>
          <w:szCs w:val="24"/>
          <w:bdr w:val="none" w:sz="0" w:space="0" w:color="auto" w:frame="1"/>
        </w:rPr>
      </w:pPr>
      <w:r w:rsidRPr="00A91EF5">
        <w:rPr>
          <w:rFonts w:ascii="Times New Roman" w:eastAsia="Times New Roman" w:hAnsi="Times New Roman" w:cs="Times New Roman"/>
          <w:color w:val="000000"/>
          <w:sz w:val="24"/>
          <w:szCs w:val="24"/>
          <w:bdr w:val="none" w:sz="0" w:space="0" w:color="auto" w:frame="1"/>
        </w:rPr>
        <w:t xml:space="preserve"> Приказ </w:t>
      </w:r>
      <w:proofErr w:type="spellStart"/>
      <w:r w:rsidRPr="00A91EF5">
        <w:rPr>
          <w:rFonts w:ascii="Times New Roman" w:eastAsia="Times New Roman" w:hAnsi="Times New Roman" w:cs="Times New Roman"/>
          <w:color w:val="000000"/>
          <w:sz w:val="24"/>
          <w:szCs w:val="24"/>
          <w:bdr w:val="none" w:sz="0" w:space="0" w:color="auto" w:frame="1"/>
        </w:rPr>
        <w:t>Минобрнауки</w:t>
      </w:r>
      <w:proofErr w:type="spellEnd"/>
      <w:r w:rsidRPr="00A91EF5">
        <w:rPr>
          <w:rFonts w:ascii="Times New Roman" w:eastAsia="Times New Roman" w:hAnsi="Times New Roman" w:cs="Times New Roman"/>
          <w:color w:val="000000"/>
          <w:sz w:val="24"/>
          <w:szCs w:val="24"/>
          <w:bdr w:val="none" w:sz="0" w:space="0" w:color="auto" w:frame="1"/>
        </w:rPr>
        <w:t xml:space="preserve"> России от 17 мая 2012 № 413 «Об утверждении и введении в действие федерального государственного образовательного стандарта среднего общего образования».</w:t>
      </w:r>
    </w:p>
    <w:p w:rsidR="000B3CE9" w:rsidRPr="00A91EF5" w:rsidRDefault="000B3CE9" w:rsidP="000B3CE9">
      <w:pPr>
        <w:ind w:left="-113" w:right="227" w:firstLine="708"/>
        <w:contextualSpacing/>
        <w:jc w:val="both"/>
        <w:rPr>
          <w:rFonts w:ascii="Times New Roman" w:eastAsia="Times New Roman" w:hAnsi="Times New Roman" w:cs="Times New Roman"/>
          <w:color w:val="000000"/>
          <w:sz w:val="24"/>
          <w:szCs w:val="24"/>
          <w:bdr w:val="none" w:sz="0" w:space="0" w:color="auto" w:frame="1"/>
        </w:rPr>
      </w:pPr>
      <w:r w:rsidRPr="00A91EF5">
        <w:rPr>
          <w:rFonts w:ascii="Times New Roman" w:eastAsia="Times New Roman" w:hAnsi="Times New Roman" w:cs="Times New Roman"/>
          <w:color w:val="000000"/>
          <w:sz w:val="24"/>
          <w:szCs w:val="24"/>
          <w:bdr w:val="none" w:sz="0" w:space="0" w:color="auto" w:frame="1"/>
        </w:rPr>
        <w:t xml:space="preserve">«О рабочих программах учебных предметов». Письмо </w:t>
      </w:r>
      <w:proofErr w:type="spellStart"/>
      <w:r w:rsidRPr="00A91EF5">
        <w:rPr>
          <w:rFonts w:ascii="Times New Roman" w:eastAsia="Times New Roman" w:hAnsi="Times New Roman" w:cs="Times New Roman"/>
          <w:color w:val="000000"/>
          <w:sz w:val="24"/>
          <w:szCs w:val="24"/>
          <w:bdr w:val="none" w:sz="0" w:space="0" w:color="auto" w:frame="1"/>
        </w:rPr>
        <w:t>Минобрнауки</w:t>
      </w:r>
      <w:proofErr w:type="spellEnd"/>
      <w:r w:rsidRPr="00A91EF5">
        <w:rPr>
          <w:rFonts w:ascii="Times New Roman" w:eastAsia="Times New Roman" w:hAnsi="Times New Roman" w:cs="Times New Roman"/>
          <w:color w:val="000000"/>
          <w:sz w:val="24"/>
          <w:szCs w:val="24"/>
          <w:bdr w:val="none" w:sz="0" w:space="0" w:color="auto" w:frame="1"/>
        </w:rPr>
        <w:t xml:space="preserve"> России от 28.10.2015 г. № 08-1786,</w:t>
      </w:r>
    </w:p>
    <w:p w:rsidR="000B3CE9" w:rsidRPr="00A91EF5" w:rsidRDefault="000B3CE9" w:rsidP="000B3CE9">
      <w:pPr>
        <w:ind w:left="-113" w:right="227" w:firstLine="708"/>
        <w:contextualSpacing/>
        <w:jc w:val="both"/>
        <w:rPr>
          <w:rFonts w:ascii="Times New Roman" w:eastAsia="Times New Roman" w:hAnsi="Times New Roman" w:cs="Times New Roman"/>
          <w:color w:val="000000"/>
          <w:sz w:val="24"/>
          <w:szCs w:val="24"/>
          <w:bdr w:val="none" w:sz="0" w:space="0" w:color="auto" w:frame="1"/>
        </w:rPr>
      </w:pPr>
      <w:r w:rsidRPr="00A91EF5">
        <w:rPr>
          <w:rFonts w:ascii="Times New Roman" w:eastAsia="Times New Roman" w:hAnsi="Times New Roman" w:cs="Times New Roman"/>
          <w:color w:val="000000"/>
          <w:sz w:val="24"/>
          <w:szCs w:val="24"/>
          <w:bdr w:val="none" w:sz="0" w:space="0" w:color="auto" w:frame="1"/>
        </w:rPr>
        <w:t>Примерная основная образовательная программа основного общего образования, утвержденная Федеральным учебно-методическим объединением по общему образованию (Протокол заседания от 8 апреля 2015 г. №1/15)</w:t>
      </w:r>
    </w:p>
    <w:p w:rsidR="000B3CE9" w:rsidRDefault="000B3CE9" w:rsidP="000B3CE9">
      <w:pPr>
        <w:ind w:left="-113" w:right="227" w:firstLine="708"/>
        <w:contextualSpacing/>
        <w:jc w:val="both"/>
        <w:rPr>
          <w:rFonts w:ascii="Times New Roman" w:eastAsia="Times New Roman" w:hAnsi="Times New Roman" w:cs="Times New Roman"/>
          <w:color w:val="000000"/>
          <w:sz w:val="24"/>
          <w:szCs w:val="24"/>
          <w:bdr w:val="none" w:sz="0" w:space="0" w:color="auto" w:frame="1"/>
        </w:rPr>
      </w:pPr>
      <w:r w:rsidRPr="00A91EF5">
        <w:rPr>
          <w:rFonts w:ascii="Times New Roman" w:eastAsia="Times New Roman" w:hAnsi="Times New Roman" w:cs="Times New Roman"/>
          <w:color w:val="000000"/>
          <w:sz w:val="24"/>
          <w:szCs w:val="24"/>
          <w:bdr w:val="none" w:sz="0" w:space="0" w:color="auto" w:frame="1"/>
        </w:rPr>
        <w:t xml:space="preserve">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от 31 марта 2014 года № 253. (С дополнениями).</w:t>
      </w:r>
    </w:p>
    <w:p w:rsidR="000B3CE9" w:rsidRPr="00A91EF5" w:rsidRDefault="000B3CE9" w:rsidP="000B3CE9">
      <w:pPr>
        <w:spacing w:after="0"/>
        <w:ind w:left="-113" w:right="227" w:firstLine="708"/>
        <w:contextualSpacing/>
        <w:jc w:val="both"/>
        <w:rPr>
          <w:rFonts w:ascii="Times New Roman" w:eastAsia="Times New Roman" w:hAnsi="Times New Roman" w:cs="Times New Roman"/>
          <w:color w:val="000000"/>
          <w:sz w:val="24"/>
          <w:szCs w:val="24"/>
          <w:bdr w:val="none" w:sz="0" w:space="0" w:color="auto" w:frame="1"/>
        </w:rPr>
      </w:pPr>
      <w:bookmarkStart w:id="0" w:name="_Hlk71743880"/>
      <w:r w:rsidRPr="00A91EF5">
        <w:rPr>
          <w:rFonts w:ascii="Times New Roman" w:eastAsia="Times New Roman" w:hAnsi="Times New Roman" w:cs="Times New Roman"/>
          <w:color w:val="000000"/>
          <w:sz w:val="24"/>
          <w:szCs w:val="24"/>
          <w:bdr w:val="none" w:sz="0" w:space="0" w:color="auto" w:frame="1"/>
        </w:rPr>
        <w:t>Приказ № 766 от 23 декабря 2020 г. «О внесении изменений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утвержденный приказом Министерства просвещения Российской Федерации от 20 мая 2020 г. № 254»</w:t>
      </w:r>
    </w:p>
    <w:bookmarkEnd w:id="0"/>
    <w:p w:rsidR="000B3CE9" w:rsidRDefault="000B3CE9" w:rsidP="000B3CE9">
      <w:pPr>
        <w:spacing w:after="0"/>
        <w:ind w:right="227" w:firstLine="284"/>
        <w:contextualSpacing/>
        <w:jc w:val="both"/>
        <w:rPr>
          <w:rFonts w:ascii="Times New Roman" w:eastAsia="Times New Roman" w:hAnsi="Times New Roman" w:cs="Times New Roman"/>
          <w:color w:val="000000"/>
          <w:sz w:val="24"/>
          <w:szCs w:val="24"/>
          <w:bdr w:val="none" w:sz="0" w:space="0" w:color="auto" w:frame="1"/>
        </w:rPr>
      </w:pPr>
      <w:r w:rsidRPr="00A91EF5">
        <w:rPr>
          <w:rFonts w:ascii="Times New Roman" w:eastAsia="Times New Roman" w:hAnsi="Times New Roman" w:cs="Times New Roman"/>
          <w:color w:val="000000"/>
          <w:sz w:val="24"/>
          <w:szCs w:val="24"/>
          <w:bdr w:val="none" w:sz="0" w:space="0" w:color="auto" w:frame="1"/>
        </w:rPr>
        <w:t>Письмо департамента образования Ярославской области от 11.06.2015. № 1031/01-10 «О примерных основных образовательных программах».</w:t>
      </w:r>
    </w:p>
    <w:p w:rsidR="000B3CE9" w:rsidRPr="00A06DD8" w:rsidRDefault="000B3CE9" w:rsidP="000B3CE9">
      <w:pPr>
        <w:spacing w:after="0"/>
        <w:ind w:firstLine="284"/>
        <w:jc w:val="both"/>
        <w:rPr>
          <w:rFonts w:ascii="Times New Roman" w:eastAsia="Times New Roman" w:hAnsi="Times New Roman" w:cs="Times New Roman"/>
          <w:color w:val="000000"/>
          <w:sz w:val="24"/>
          <w:szCs w:val="24"/>
          <w:bdr w:val="none" w:sz="0" w:space="0" w:color="auto" w:frame="1"/>
        </w:rPr>
      </w:pPr>
      <w:r w:rsidRPr="00A06DD8">
        <w:rPr>
          <w:rFonts w:ascii="Times New Roman" w:eastAsia="Times New Roman" w:hAnsi="Times New Roman" w:cs="Times New Roman"/>
          <w:color w:val="000000"/>
          <w:sz w:val="24"/>
          <w:szCs w:val="24"/>
          <w:bdr w:val="none" w:sz="0" w:space="0" w:color="auto" w:frame="1"/>
        </w:rPr>
        <w:t xml:space="preserve">При составлении рабочей программы за основу взят УМК Дронов В.П., Савельева Л.Е. / Под ред. Дронова В.П. </w:t>
      </w:r>
    </w:p>
    <w:p w:rsidR="000B3CE9" w:rsidRPr="00A06DD8" w:rsidRDefault="000B3CE9" w:rsidP="000B3CE9">
      <w:pPr>
        <w:spacing w:after="0"/>
        <w:ind w:firstLine="284"/>
        <w:jc w:val="both"/>
        <w:rPr>
          <w:rFonts w:ascii="Times New Roman" w:eastAsia="Times New Roman" w:hAnsi="Times New Roman" w:cs="Times New Roman"/>
          <w:color w:val="000000"/>
          <w:sz w:val="24"/>
          <w:szCs w:val="24"/>
          <w:bdr w:val="none" w:sz="0" w:space="0" w:color="auto" w:frame="1"/>
        </w:rPr>
      </w:pPr>
      <w:proofErr w:type="spellStart"/>
      <w:r>
        <w:rPr>
          <w:rFonts w:ascii="Times New Roman" w:eastAsia="Times New Roman" w:hAnsi="Times New Roman" w:cs="Times New Roman"/>
          <w:color w:val="000000"/>
          <w:sz w:val="24"/>
          <w:szCs w:val="24"/>
          <w:bdr w:val="none" w:sz="0" w:space="0" w:color="auto" w:frame="1"/>
        </w:rPr>
        <w:t>УМК-учебник</w:t>
      </w:r>
      <w:proofErr w:type="spellEnd"/>
      <w:r>
        <w:rPr>
          <w:rFonts w:ascii="Times New Roman" w:eastAsia="Times New Roman" w:hAnsi="Times New Roman" w:cs="Times New Roman"/>
          <w:color w:val="000000"/>
          <w:sz w:val="24"/>
          <w:szCs w:val="24"/>
          <w:bdr w:val="none" w:sz="0" w:space="0" w:color="auto" w:frame="1"/>
        </w:rPr>
        <w:t xml:space="preserve"> География России. Природа. Население. Хозяйство. В.П. Дронов, И.И. Баринова, В.Я Ром. Дрофа 2018 г.</w:t>
      </w:r>
    </w:p>
    <w:p w:rsidR="000B3CE9" w:rsidRPr="005B55B9" w:rsidRDefault="000B3CE9" w:rsidP="000B3CE9">
      <w:pPr>
        <w:pStyle w:val="pcenter"/>
        <w:shd w:val="clear" w:color="auto" w:fill="FFFFFF"/>
        <w:spacing w:before="0" w:beforeAutospacing="0" w:after="300" w:afterAutospacing="0" w:line="293" w:lineRule="atLeast"/>
        <w:jc w:val="both"/>
        <w:rPr>
          <w:color w:val="000000"/>
          <w:bdr w:val="none" w:sz="0" w:space="0" w:color="auto" w:frame="1"/>
        </w:rPr>
      </w:pPr>
      <w:r w:rsidRPr="005B55B9">
        <w:rPr>
          <w:color w:val="000000"/>
          <w:bdr w:val="none" w:sz="0" w:space="0" w:color="auto" w:frame="1"/>
        </w:rPr>
        <w:t>Учебник,</w:t>
      </w:r>
      <w:r w:rsidRPr="000B3CE9">
        <w:rPr>
          <w:color w:val="000000"/>
          <w:bdr w:val="none" w:sz="0" w:space="0" w:color="auto" w:frame="1"/>
        </w:rPr>
        <w:t xml:space="preserve"> </w:t>
      </w:r>
      <w:r>
        <w:rPr>
          <w:color w:val="000000"/>
          <w:bdr w:val="none" w:sz="0" w:space="0" w:color="auto" w:frame="1"/>
        </w:rPr>
        <w:t>География России. Природа. Население. Хозяйство 8 класс</w:t>
      </w:r>
      <w:r w:rsidRPr="005B55B9">
        <w:rPr>
          <w:color w:val="000000"/>
          <w:bdr w:val="none" w:sz="0" w:space="0" w:color="auto" w:frame="1"/>
        </w:rPr>
        <w:t xml:space="preserve"> был исключен  из Федерального перечня учебников, рекомендуемых к использованию при реализации имеющих государственную аккредитацию программ начального общего, основного общего, среднего общего образования.   Согласно п. 4 приложения в данному приказу (</w:t>
      </w:r>
      <w:r>
        <w:rPr>
          <w:sz w:val="20"/>
          <w:szCs w:val="20"/>
        </w:rPr>
        <w:t>(</w:t>
      </w:r>
      <w:hyperlink r:id="rId5" w:anchor=":~:text=4.%20Организации%2C%20осуществляющие%20образовательную%20деятельность,253%20%22Об%20утверждении%20федерального%20перечня" w:history="1">
        <w:r w:rsidRPr="00230B29">
          <w:rPr>
            <w:rStyle w:val="a5"/>
            <w:sz w:val="20"/>
            <w:szCs w:val="20"/>
          </w:rPr>
          <w:t>https://sudact.ru/law/prikaz-minprosveshcheniia-rossii-ot-28122018-n-345/prikaz/#:~:text=4.%20Организации%2C%20осуществляющие%20образовательную%20деятельность,253%20%22Об%20утверждении%20федерального%20перечня</w:t>
        </w:r>
      </w:hyperlink>
      <w:r w:rsidRPr="005B55B9">
        <w:rPr>
          <w:color w:val="000000"/>
          <w:bdr w:val="none" w:sz="0" w:space="0" w:color="auto" w:frame="1"/>
        </w:rPr>
        <w:t>)</w:t>
      </w:r>
      <w:proofErr w:type="gramStart"/>
      <w:r>
        <w:rPr>
          <w:color w:val="000000"/>
          <w:bdr w:val="none" w:sz="0" w:space="0" w:color="auto" w:frame="1"/>
        </w:rPr>
        <w:t>.</w:t>
      </w:r>
      <w:r w:rsidRPr="005B55B9">
        <w:rPr>
          <w:color w:val="000000"/>
          <w:bdr w:val="none" w:sz="0" w:space="0" w:color="auto" w:frame="1"/>
        </w:rPr>
        <w:t>О</w:t>
      </w:r>
      <w:proofErr w:type="gramEnd"/>
      <w:r w:rsidRPr="005B55B9">
        <w:rPr>
          <w:color w:val="000000"/>
          <w:bdr w:val="none" w:sz="0" w:space="0" w:color="auto" w:frame="1"/>
        </w:rPr>
        <w:t>рганизации, осуществляющие образовательную деятельность по основным общеобразовательным программам, вправе в течение трех лет использовать в образовательной деятельности приобретенные до вступления в силу настоящего приказа учебники из федерального перечня учебников, утвержденного приказом Министерства образования и науки Российской Федерации от 31 марта 2014 г.</w:t>
      </w:r>
      <w:r>
        <w:rPr>
          <w:color w:val="000000"/>
          <w:bdr w:val="none" w:sz="0" w:space="0" w:color="auto" w:frame="1"/>
        </w:rPr>
        <w:t xml:space="preserve"> </w:t>
      </w:r>
      <w:r w:rsidRPr="005B55B9">
        <w:rPr>
          <w:color w:val="000000"/>
          <w:bdr w:val="none" w:sz="0" w:space="0" w:color="auto" w:frame="1"/>
        </w:rPr>
        <w:t xml:space="preserve">Ввиду того, что образовательное учреждение не имеет других учебников в 2020-2021 </w:t>
      </w:r>
      <w:proofErr w:type="spellStart"/>
      <w:r w:rsidRPr="005B55B9">
        <w:rPr>
          <w:color w:val="000000"/>
          <w:bdr w:val="none" w:sz="0" w:space="0" w:color="auto" w:frame="1"/>
        </w:rPr>
        <w:t>уч</w:t>
      </w:r>
      <w:proofErr w:type="spellEnd"/>
      <w:r w:rsidRPr="005B55B9">
        <w:rPr>
          <w:color w:val="000000"/>
          <w:bdr w:val="none" w:sz="0" w:space="0" w:color="auto" w:frame="1"/>
        </w:rPr>
        <w:t xml:space="preserve">. году используется Учебник под ред. </w:t>
      </w:r>
      <w:r>
        <w:rPr>
          <w:color w:val="000000"/>
          <w:bdr w:val="none" w:sz="0" w:space="0" w:color="auto" w:frame="1"/>
        </w:rPr>
        <w:t>В.П. Дронова.</w:t>
      </w:r>
    </w:p>
    <w:p w:rsidR="000B3CE9" w:rsidRDefault="000B3CE9" w:rsidP="00D87625">
      <w:pPr>
        <w:ind w:firstLine="284"/>
        <w:jc w:val="center"/>
        <w:rPr>
          <w:rFonts w:ascii="Times New Roman" w:hAnsi="Times New Roman" w:cs="Times New Roman"/>
          <w:b/>
        </w:rPr>
      </w:pPr>
    </w:p>
    <w:p w:rsidR="000B3CE9" w:rsidRDefault="000B3CE9" w:rsidP="00D87625">
      <w:pPr>
        <w:ind w:firstLine="284"/>
        <w:jc w:val="center"/>
        <w:rPr>
          <w:rFonts w:ascii="Times New Roman" w:hAnsi="Times New Roman" w:cs="Times New Roman"/>
          <w:b/>
        </w:rPr>
      </w:pPr>
    </w:p>
    <w:p w:rsidR="00E101DB" w:rsidRDefault="00E101DB" w:rsidP="00F37B1D">
      <w:pPr>
        <w:rPr>
          <w:sz w:val="28"/>
          <w:szCs w:val="28"/>
        </w:rPr>
      </w:pPr>
    </w:p>
    <w:p w:rsidR="003E7EC7" w:rsidRPr="00932B7A" w:rsidRDefault="00F37B1D" w:rsidP="00F37B1D">
      <w:pPr>
        <w:pStyle w:val="a4"/>
        <w:rPr>
          <w:rFonts w:ascii="Times New Roman" w:hAnsi="Times New Roman" w:cs="Times New Roman"/>
          <w:b/>
          <w:color w:val="000000"/>
          <w:szCs w:val="24"/>
          <w:lang w:val="ru-RU"/>
        </w:rPr>
      </w:pPr>
      <w:r>
        <w:rPr>
          <w:rFonts w:ascii="Times New Roman" w:hAnsi="Times New Roman" w:cs="Times New Roman"/>
          <w:b/>
          <w:color w:val="000000"/>
          <w:szCs w:val="24"/>
          <w:lang w:val="ru-RU"/>
        </w:rPr>
        <w:t xml:space="preserve">            </w:t>
      </w:r>
      <w:r w:rsidR="003E7EC7" w:rsidRPr="00932B7A">
        <w:rPr>
          <w:rFonts w:ascii="Times New Roman" w:hAnsi="Times New Roman" w:cs="Times New Roman"/>
          <w:b/>
          <w:color w:val="000000"/>
          <w:szCs w:val="24"/>
          <w:lang w:val="ru-RU"/>
        </w:rPr>
        <w:t>Планируемые результаты освоения учебного предмета «География»</w:t>
      </w:r>
    </w:p>
    <w:p w:rsidR="003E7EC7" w:rsidRPr="00932B7A" w:rsidRDefault="003E7EC7" w:rsidP="00F37B1D">
      <w:pPr>
        <w:pStyle w:val="a4"/>
        <w:rPr>
          <w:rFonts w:ascii="Times New Roman" w:hAnsi="Times New Roman" w:cs="Times New Roman"/>
          <w:color w:val="000000"/>
          <w:szCs w:val="24"/>
          <w:lang w:val="ru-RU"/>
        </w:rPr>
      </w:pPr>
      <w:r w:rsidRPr="00F37B1D">
        <w:rPr>
          <w:rFonts w:ascii="Times New Roman" w:hAnsi="Times New Roman" w:cs="Times New Roman"/>
          <w:i/>
          <w:color w:val="000000"/>
          <w:szCs w:val="24"/>
          <w:lang w:val="ru-RU"/>
        </w:rPr>
        <w:t>Личностные,</w:t>
      </w:r>
      <w:r w:rsidRPr="00932B7A">
        <w:rPr>
          <w:rFonts w:ascii="Times New Roman" w:hAnsi="Times New Roman" w:cs="Times New Roman"/>
          <w:color w:val="000000"/>
          <w:szCs w:val="24"/>
          <w:lang w:val="ru-RU"/>
        </w:rPr>
        <w:t xml:space="preserve"> направленные на формирование всесторонне образованной, инициативной, успешной личности, обладающей системой современных мировоззренческих взглядов, ценностных ориентаций, идейно-нравственных принципов и норм поведения и включающие:</w:t>
      </w:r>
    </w:p>
    <w:p w:rsidR="003E7EC7" w:rsidRPr="00932B7A" w:rsidRDefault="003E7EC7" w:rsidP="00CC08C8">
      <w:pPr>
        <w:pStyle w:val="a4"/>
        <w:numPr>
          <w:ilvl w:val="0"/>
          <w:numId w:val="2"/>
        </w:numPr>
        <w:ind w:left="0"/>
        <w:rPr>
          <w:rFonts w:ascii="Times New Roman" w:hAnsi="Times New Roman" w:cs="Times New Roman"/>
          <w:color w:val="000000"/>
          <w:szCs w:val="24"/>
          <w:lang w:val="ru-RU"/>
        </w:rPr>
      </w:pPr>
      <w:r w:rsidRPr="00932B7A">
        <w:rPr>
          <w:rFonts w:ascii="Times New Roman" w:hAnsi="Times New Roman" w:cs="Times New Roman"/>
          <w:color w:val="000000"/>
          <w:szCs w:val="24"/>
          <w:lang w:val="ru-RU"/>
        </w:rPr>
        <w:t>- осознание себя как члена общества на глобальном, региональном и локальном уровнях (житель планеты Земля, гражданин Российской Федерации, житель конкретного региона);</w:t>
      </w:r>
    </w:p>
    <w:p w:rsidR="003E7EC7" w:rsidRPr="00932B7A" w:rsidRDefault="003E7EC7" w:rsidP="00CC08C8">
      <w:pPr>
        <w:pStyle w:val="a4"/>
        <w:numPr>
          <w:ilvl w:val="0"/>
          <w:numId w:val="2"/>
        </w:numPr>
        <w:ind w:left="0"/>
        <w:rPr>
          <w:rFonts w:ascii="Times New Roman" w:hAnsi="Times New Roman" w:cs="Times New Roman"/>
          <w:color w:val="000000"/>
          <w:szCs w:val="24"/>
          <w:lang w:val="ru-RU"/>
        </w:rPr>
      </w:pPr>
      <w:r w:rsidRPr="00932B7A">
        <w:rPr>
          <w:rFonts w:ascii="Times New Roman" w:hAnsi="Times New Roman" w:cs="Times New Roman"/>
          <w:color w:val="000000"/>
          <w:szCs w:val="24"/>
          <w:lang w:val="ru-RU"/>
        </w:rPr>
        <w:t>- осознание целостности природы Земли, материков, их крупных районов и стран;</w:t>
      </w:r>
    </w:p>
    <w:p w:rsidR="003E7EC7" w:rsidRPr="00932B7A" w:rsidRDefault="003E7EC7" w:rsidP="00CC08C8">
      <w:pPr>
        <w:pStyle w:val="a4"/>
        <w:numPr>
          <w:ilvl w:val="0"/>
          <w:numId w:val="2"/>
        </w:numPr>
        <w:ind w:left="0"/>
        <w:rPr>
          <w:rFonts w:ascii="Times New Roman" w:hAnsi="Times New Roman" w:cs="Times New Roman"/>
          <w:color w:val="000000"/>
          <w:szCs w:val="24"/>
          <w:lang w:val="ru-RU"/>
        </w:rPr>
      </w:pPr>
      <w:r w:rsidRPr="00932B7A">
        <w:rPr>
          <w:rFonts w:ascii="Times New Roman" w:hAnsi="Times New Roman" w:cs="Times New Roman"/>
          <w:color w:val="000000"/>
          <w:szCs w:val="24"/>
          <w:lang w:val="ru-RU"/>
        </w:rPr>
        <w:t>- осознание значимости и общности глобальных проблем человечества;</w:t>
      </w:r>
    </w:p>
    <w:p w:rsidR="003E7EC7" w:rsidRPr="00932B7A" w:rsidRDefault="003E7EC7" w:rsidP="00CC08C8">
      <w:pPr>
        <w:pStyle w:val="a4"/>
        <w:numPr>
          <w:ilvl w:val="0"/>
          <w:numId w:val="2"/>
        </w:numPr>
        <w:ind w:left="0"/>
        <w:rPr>
          <w:rFonts w:ascii="Times New Roman" w:hAnsi="Times New Roman" w:cs="Times New Roman"/>
          <w:color w:val="000000"/>
          <w:szCs w:val="24"/>
          <w:lang w:val="ru-RU"/>
        </w:rPr>
      </w:pPr>
      <w:r w:rsidRPr="00932B7A">
        <w:rPr>
          <w:rFonts w:ascii="Times New Roman" w:hAnsi="Times New Roman" w:cs="Times New Roman"/>
          <w:color w:val="000000"/>
          <w:szCs w:val="24"/>
          <w:lang w:val="ru-RU"/>
        </w:rPr>
        <w:t>- гармонично развитые социальные чувства и качества:</w:t>
      </w:r>
    </w:p>
    <w:p w:rsidR="003E7EC7" w:rsidRPr="00932B7A" w:rsidRDefault="003E7EC7" w:rsidP="00CC08C8">
      <w:pPr>
        <w:pStyle w:val="a4"/>
        <w:numPr>
          <w:ilvl w:val="0"/>
          <w:numId w:val="2"/>
        </w:numPr>
        <w:ind w:left="0"/>
        <w:rPr>
          <w:rFonts w:ascii="Times New Roman" w:hAnsi="Times New Roman" w:cs="Times New Roman"/>
          <w:color w:val="000000"/>
          <w:szCs w:val="24"/>
          <w:lang w:val="ru-RU"/>
        </w:rPr>
      </w:pPr>
      <w:r w:rsidRPr="00932B7A">
        <w:rPr>
          <w:rFonts w:ascii="Times New Roman" w:hAnsi="Times New Roman" w:cs="Times New Roman"/>
          <w:color w:val="000000"/>
          <w:szCs w:val="24"/>
          <w:lang w:val="ru-RU"/>
        </w:rPr>
        <w:t>- эмоционально-ценностное отношение к окружающей среде, необходимости ее сохранения и рационального использования;</w:t>
      </w:r>
    </w:p>
    <w:p w:rsidR="003E7EC7" w:rsidRPr="00932B7A" w:rsidRDefault="003E7EC7" w:rsidP="00CC08C8">
      <w:pPr>
        <w:pStyle w:val="a4"/>
        <w:numPr>
          <w:ilvl w:val="0"/>
          <w:numId w:val="2"/>
        </w:numPr>
        <w:ind w:left="0"/>
        <w:rPr>
          <w:rFonts w:ascii="Times New Roman" w:hAnsi="Times New Roman" w:cs="Times New Roman"/>
          <w:color w:val="000000"/>
          <w:szCs w:val="24"/>
          <w:lang w:val="ru-RU"/>
        </w:rPr>
      </w:pPr>
      <w:r w:rsidRPr="00932B7A">
        <w:rPr>
          <w:rFonts w:ascii="Times New Roman" w:hAnsi="Times New Roman" w:cs="Times New Roman"/>
          <w:color w:val="000000"/>
          <w:szCs w:val="24"/>
          <w:lang w:val="ru-RU"/>
        </w:rPr>
        <w:t>- патриотизм, любовь к своей местности, своему региону, своей стране.</w:t>
      </w:r>
    </w:p>
    <w:p w:rsidR="003E7EC7" w:rsidRPr="00932B7A" w:rsidRDefault="003E7EC7" w:rsidP="00F37B1D">
      <w:pPr>
        <w:pStyle w:val="a4"/>
        <w:rPr>
          <w:rFonts w:ascii="Times New Roman" w:hAnsi="Times New Roman" w:cs="Times New Roman"/>
          <w:color w:val="000000"/>
          <w:szCs w:val="24"/>
          <w:lang w:val="ru-RU"/>
        </w:rPr>
      </w:pPr>
      <w:proofErr w:type="spellStart"/>
      <w:proofErr w:type="gramStart"/>
      <w:r w:rsidRPr="00F37B1D">
        <w:rPr>
          <w:rFonts w:ascii="Times New Roman" w:hAnsi="Times New Roman" w:cs="Times New Roman"/>
          <w:i/>
          <w:color w:val="000000"/>
          <w:szCs w:val="24"/>
          <w:lang w:val="ru-RU"/>
        </w:rPr>
        <w:t>Метапредметные</w:t>
      </w:r>
      <w:proofErr w:type="spellEnd"/>
      <w:r w:rsidRPr="00F37B1D">
        <w:rPr>
          <w:rFonts w:ascii="Times New Roman" w:hAnsi="Times New Roman" w:cs="Times New Roman"/>
          <w:i/>
          <w:color w:val="000000"/>
          <w:szCs w:val="24"/>
          <w:lang w:val="ru-RU"/>
        </w:rPr>
        <w:t>,</w:t>
      </w:r>
      <w:r w:rsidRPr="00932B7A">
        <w:rPr>
          <w:rFonts w:ascii="Times New Roman" w:hAnsi="Times New Roman" w:cs="Times New Roman"/>
          <w:color w:val="000000"/>
          <w:szCs w:val="24"/>
          <w:lang w:val="ru-RU"/>
        </w:rPr>
        <w:t xml:space="preserve"> которые формируются и развиваются посредством географического знания:</w:t>
      </w:r>
      <w:proofErr w:type="gramEnd"/>
    </w:p>
    <w:p w:rsidR="003E7EC7" w:rsidRPr="00932B7A" w:rsidRDefault="003E7EC7" w:rsidP="00CC08C8">
      <w:pPr>
        <w:pStyle w:val="a4"/>
        <w:numPr>
          <w:ilvl w:val="0"/>
          <w:numId w:val="2"/>
        </w:numPr>
        <w:ind w:left="0"/>
        <w:rPr>
          <w:rFonts w:ascii="Times New Roman" w:hAnsi="Times New Roman" w:cs="Times New Roman"/>
          <w:color w:val="000000"/>
          <w:szCs w:val="24"/>
          <w:lang w:val="ru-RU"/>
        </w:rPr>
      </w:pPr>
      <w:r w:rsidRPr="00932B7A">
        <w:rPr>
          <w:rFonts w:ascii="Times New Roman" w:hAnsi="Times New Roman" w:cs="Times New Roman"/>
          <w:color w:val="000000"/>
          <w:szCs w:val="24"/>
          <w:lang w:val="ru-RU"/>
        </w:rPr>
        <w:t>- познавательных интересов, интеллектуальных и творческих способностей учащихся;</w:t>
      </w:r>
    </w:p>
    <w:p w:rsidR="003E7EC7" w:rsidRPr="00932B7A" w:rsidRDefault="003E7EC7" w:rsidP="00CC08C8">
      <w:pPr>
        <w:pStyle w:val="a4"/>
        <w:numPr>
          <w:ilvl w:val="0"/>
          <w:numId w:val="2"/>
        </w:numPr>
        <w:ind w:left="0"/>
        <w:rPr>
          <w:rFonts w:ascii="Times New Roman" w:hAnsi="Times New Roman" w:cs="Times New Roman"/>
          <w:color w:val="000000"/>
          <w:szCs w:val="24"/>
          <w:lang w:val="ru-RU"/>
        </w:rPr>
      </w:pPr>
      <w:r w:rsidRPr="00932B7A">
        <w:rPr>
          <w:rFonts w:ascii="Times New Roman" w:hAnsi="Times New Roman" w:cs="Times New Roman"/>
          <w:color w:val="000000"/>
          <w:szCs w:val="24"/>
          <w:lang w:val="ru-RU"/>
        </w:rPr>
        <w:t>- гуманистических и демократических ценностных ориентаций, готовности следовать этическим нормам поведения в повседневной жизни и производственной деятельности;</w:t>
      </w:r>
    </w:p>
    <w:p w:rsidR="003E7EC7" w:rsidRPr="00932B7A" w:rsidRDefault="003E7EC7" w:rsidP="00CC08C8">
      <w:pPr>
        <w:pStyle w:val="a4"/>
        <w:numPr>
          <w:ilvl w:val="0"/>
          <w:numId w:val="2"/>
        </w:numPr>
        <w:ind w:left="0"/>
        <w:rPr>
          <w:rFonts w:ascii="Times New Roman" w:hAnsi="Times New Roman" w:cs="Times New Roman"/>
          <w:color w:val="000000"/>
          <w:szCs w:val="24"/>
          <w:lang w:val="ru-RU"/>
        </w:rPr>
      </w:pPr>
      <w:r w:rsidRPr="00932B7A">
        <w:rPr>
          <w:rFonts w:ascii="Times New Roman" w:hAnsi="Times New Roman" w:cs="Times New Roman"/>
          <w:color w:val="000000"/>
          <w:szCs w:val="24"/>
          <w:lang w:val="ru-RU"/>
        </w:rPr>
        <w:t>- способности к самостоятельному приобретению новых знаний и практических умений, умения управлять своей познавательной деятельностью.</w:t>
      </w:r>
    </w:p>
    <w:p w:rsidR="003E7EC7" w:rsidRPr="00932B7A" w:rsidRDefault="003E7EC7" w:rsidP="00CC08C8">
      <w:pPr>
        <w:pStyle w:val="a4"/>
        <w:numPr>
          <w:ilvl w:val="0"/>
          <w:numId w:val="2"/>
        </w:numPr>
        <w:ind w:left="0"/>
        <w:rPr>
          <w:rFonts w:ascii="Times New Roman" w:hAnsi="Times New Roman" w:cs="Times New Roman"/>
          <w:color w:val="000000"/>
          <w:szCs w:val="24"/>
          <w:lang w:val="ru-RU"/>
        </w:rPr>
      </w:pPr>
      <w:r w:rsidRPr="00932B7A">
        <w:rPr>
          <w:rFonts w:ascii="Times New Roman" w:hAnsi="Times New Roman" w:cs="Times New Roman"/>
          <w:color w:val="000000"/>
          <w:szCs w:val="24"/>
          <w:lang w:val="ru-RU"/>
        </w:rPr>
        <w:t xml:space="preserve">Кроме того, к </w:t>
      </w:r>
      <w:proofErr w:type="spellStart"/>
      <w:r w:rsidRPr="00932B7A">
        <w:rPr>
          <w:rFonts w:ascii="Times New Roman" w:hAnsi="Times New Roman" w:cs="Times New Roman"/>
          <w:color w:val="000000"/>
          <w:szCs w:val="24"/>
          <w:lang w:val="ru-RU"/>
        </w:rPr>
        <w:t>метапредметным</w:t>
      </w:r>
      <w:proofErr w:type="spellEnd"/>
      <w:r w:rsidRPr="00932B7A">
        <w:rPr>
          <w:rFonts w:ascii="Times New Roman" w:hAnsi="Times New Roman" w:cs="Times New Roman"/>
          <w:color w:val="000000"/>
          <w:szCs w:val="24"/>
          <w:lang w:val="ru-RU"/>
        </w:rPr>
        <w:t xml:space="preserve"> результатам относятся универсальные способы деятельности, формируемые, в том числе и в школьном курсе географии и применяемые как в рамках образовательного процесса, так и в реальных жизненных ситуациях:</w:t>
      </w:r>
    </w:p>
    <w:p w:rsidR="003E7EC7" w:rsidRPr="00932B7A" w:rsidRDefault="003E7EC7" w:rsidP="00CC08C8">
      <w:pPr>
        <w:pStyle w:val="a4"/>
        <w:numPr>
          <w:ilvl w:val="0"/>
          <w:numId w:val="2"/>
        </w:numPr>
        <w:ind w:left="0"/>
        <w:rPr>
          <w:rFonts w:ascii="Times New Roman" w:hAnsi="Times New Roman" w:cs="Times New Roman"/>
          <w:color w:val="000000"/>
          <w:szCs w:val="24"/>
          <w:lang w:val="ru-RU"/>
        </w:rPr>
      </w:pPr>
      <w:r w:rsidRPr="00932B7A">
        <w:rPr>
          <w:rFonts w:ascii="Times New Roman" w:hAnsi="Times New Roman" w:cs="Times New Roman"/>
          <w:color w:val="000000"/>
          <w:szCs w:val="24"/>
          <w:lang w:val="ru-RU"/>
        </w:rPr>
        <w:t>умения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3E7EC7" w:rsidRPr="00932B7A" w:rsidRDefault="003E7EC7" w:rsidP="00CC08C8">
      <w:pPr>
        <w:pStyle w:val="a4"/>
        <w:numPr>
          <w:ilvl w:val="0"/>
          <w:numId w:val="2"/>
        </w:numPr>
        <w:ind w:left="0"/>
        <w:rPr>
          <w:rFonts w:ascii="Times New Roman" w:hAnsi="Times New Roman" w:cs="Times New Roman"/>
          <w:color w:val="000000"/>
          <w:szCs w:val="24"/>
          <w:lang w:val="ru-RU"/>
        </w:rPr>
      </w:pPr>
      <w:r w:rsidRPr="00932B7A">
        <w:rPr>
          <w:rFonts w:ascii="Times New Roman" w:hAnsi="Times New Roman" w:cs="Times New Roman"/>
          <w:color w:val="000000"/>
          <w:szCs w:val="24"/>
          <w:lang w:val="ru-RU"/>
        </w:rPr>
        <w:t>умения вести самостоятельный поиск, анализ, отбор информации, ее преобразование, сохранение, передачу и презентацию с помощью технических средств и информационных технологий;</w:t>
      </w:r>
    </w:p>
    <w:p w:rsidR="003E7EC7" w:rsidRPr="00932B7A" w:rsidRDefault="003E7EC7" w:rsidP="00CC08C8">
      <w:pPr>
        <w:pStyle w:val="a4"/>
        <w:numPr>
          <w:ilvl w:val="0"/>
          <w:numId w:val="2"/>
        </w:numPr>
        <w:ind w:left="0"/>
        <w:rPr>
          <w:rFonts w:ascii="Times New Roman" w:hAnsi="Times New Roman" w:cs="Times New Roman"/>
          <w:color w:val="000000"/>
          <w:szCs w:val="24"/>
          <w:lang w:val="ru-RU"/>
        </w:rPr>
      </w:pPr>
      <w:r w:rsidRPr="00932B7A">
        <w:rPr>
          <w:rFonts w:ascii="Times New Roman" w:hAnsi="Times New Roman" w:cs="Times New Roman"/>
          <w:color w:val="000000"/>
          <w:szCs w:val="24"/>
          <w:lang w:val="ru-RU"/>
        </w:rPr>
        <w:t>организация своей жизни в соответствии с общественно значимыми представлениями о здоровом образе жизни, правах и обязанностях гражданина, ценностях бытия и культуры, социального взаимодействия;</w:t>
      </w:r>
    </w:p>
    <w:p w:rsidR="003E7EC7" w:rsidRPr="00932B7A" w:rsidRDefault="003E7EC7" w:rsidP="00CC08C8">
      <w:pPr>
        <w:pStyle w:val="a4"/>
        <w:numPr>
          <w:ilvl w:val="0"/>
          <w:numId w:val="2"/>
        </w:numPr>
        <w:ind w:left="0"/>
        <w:rPr>
          <w:rFonts w:ascii="Times New Roman" w:hAnsi="Times New Roman" w:cs="Times New Roman"/>
          <w:color w:val="000000"/>
          <w:szCs w:val="24"/>
          <w:lang w:val="ru-RU"/>
        </w:rPr>
      </w:pPr>
      <w:r w:rsidRPr="00932B7A">
        <w:rPr>
          <w:rFonts w:ascii="Times New Roman" w:hAnsi="Times New Roman" w:cs="Times New Roman"/>
          <w:color w:val="000000"/>
          <w:szCs w:val="24"/>
          <w:lang w:val="ru-RU"/>
        </w:rPr>
        <w:t>умение оценивать с позиций социальных норм собственные поступки и поступки других людей;</w:t>
      </w:r>
    </w:p>
    <w:p w:rsidR="003E7EC7" w:rsidRPr="00932B7A" w:rsidRDefault="003E7EC7" w:rsidP="00CC08C8">
      <w:pPr>
        <w:pStyle w:val="a4"/>
        <w:numPr>
          <w:ilvl w:val="0"/>
          <w:numId w:val="2"/>
        </w:numPr>
        <w:ind w:left="0"/>
        <w:rPr>
          <w:rFonts w:ascii="Times New Roman" w:hAnsi="Times New Roman" w:cs="Times New Roman"/>
          <w:color w:val="000000"/>
          <w:szCs w:val="24"/>
          <w:lang w:val="ru-RU"/>
        </w:rPr>
      </w:pPr>
      <w:r w:rsidRPr="00932B7A">
        <w:rPr>
          <w:rFonts w:ascii="Times New Roman" w:hAnsi="Times New Roman" w:cs="Times New Roman"/>
          <w:color w:val="000000"/>
          <w:szCs w:val="24"/>
          <w:lang w:val="ru-RU"/>
        </w:rPr>
        <w:t>умения взаимодействовать с людьми, работать в коллективах с выполнением различных социальных ролей, представлять себя, вести дискуссию, написать письмо, заявление и т. п.;</w:t>
      </w:r>
    </w:p>
    <w:p w:rsidR="003E7EC7" w:rsidRPr="00932B7A" w:rsidRDefault="003E7EC7" w:rsidP="00CC08C8">
      <w:pPr>
        <w:pStyle w:val="a4"/>
        <w:numPr>
          <w:ilvl w:val="0"/>
          <w:numId w:val="2"/>
        </w:numPr>
        <w:ind w:left="0"/>
        <w:rPr>
          <w:rFonts w:ascii="Times New Roman" w:hAnsi="Times New Roman" w:cs="Times New Roman"/>
          <w:color w:val="000000"/>
          <w:szCs w:val="24"/>
          <w:lang w:val="ru-RU"/>
        </w:rPr>
      </w:pPr>
      <w:r w:rsidRPr="00932B7A">
        <w:rPr>
          <w:rFonts w:ascii="Times New Roman" w:hAnsi="Times New Roman" w:cs="Times New Roman"/>
          <w:color w:val="000000"/>
          <w:szCs w:val="24"/>
          <w:lang w:val="ru-RU"/>
        </w:rPr>
        <w:t>умения ориентироваться в окружающем мире, выбирать целевые и смысловые установки в своих действиях и поступках, принимать решения.</w:t>
      </w:r>
    </w:p>
    <w:p w:rsidR="003E7EC7" w:rsidRPr="00932B7A" w:rsidRDefault="003E7EC7" w:rsidP="00EE3444">
      <w:pPr>
        <w:pStyle w:val="a4"/>
        <w:rPr>
          <w:rFonts w:ascii="Times New Roman" w:hAnsi="Times New Roman" w:cs="Times New Roman"/>
          <w:color w:val="000000"/>
          <w:szCs w:val="24"/>
          <w:lang w:val="ru-RU"/>
        </w:rPr>
      </w:pPr>
    </w:p>
    <w:p w:rsidR="003E7EC7" w:rsidRPr="00932B7A" w:rsidRDefault="003E7EC7" w:rsidP="00F37B1D">
      <w:pPr>
        <w:pStyle w:val="a4"/>
        <w:rPr>
          <w:rFonts w:ascii="Times New Roman" w:hAnsi="Times New Roman" w:cs="Times New Roman"/>
          <w:color w:val="000000"/>
          <w:szCs w:val="24"/>
          <w:lang w:val="ru-RU"/>
        </w:rPr>
      </w:pPr>
      <w:r w:rsidRPr="00F37B1D">
        <w:rPr>
          <w:rFonts w:ascii="Times New Roman" w:hAnsi="Times New Roman" w:cs="Times New Roman"/>
          <w:i/>
          <w:color w:val="000000"/>
          <w:szCs w:val="24"/>
          <w:lang w:val="ru-RU"/>
        </w:rPr>
        <w:t>Предметными</w:t>
      </w:r>
      <w:r w:rsidRPr="00932B7A">
        <w:rPr>
          <w:rFonts w:ascii="Times New Roman" w:hAnsi="Times New Roman" w:cs="Times New Roman"/>
          <w:color w:val="000000"/>
          <w:szCs w:val="24"/>
          <w:lang w:val="ru-RU"/>
        </w:rPr>
        <w:t xml:space="preserve"> результатами освоения программы по курсу являются:</w:t>
      </w:r>
    </w:p>
    <w:p w:rsidR="003E7EC7" w:rsidRPr="00932B7A" w:rsidRDefault="003E7EC7" w:rsidP="00CC08C8">
      <w:pPr>
        <w:pStyle w:val="a4"/>
        <w:numPr>
          <w:ilvl w:val="0"/>
          <w:numId w:val="2"/>
        </w:numPr>
        <w:ind w:left="0"/>
        <w:rPr>
          <w:rFonts w:ascii="Times New Roman" w:hAnsi="Times New Roman" w:cs="Times New Roman"/>
          <w:color w:val="000000"/>
          <w:szCs w:val="24"/>
          <w:lang w:val="ru-RU"/>
        </w:rPr>
      </w:pPr>
      <w:r w:rsidRPr="00932B7A">
        <w:rPr>
          <w:rFonts w:ascii="Times New Roman" w:hAnsi="Times New Roman" w:cs="Times New Roman"/>
          <w:color w:val="000000"/>
          <w:szCs w:val="24"/>
          <w:lang w:val="ru-RU"/>
        </w:rPr>
        <w:t>формирование представлений о географии, её роли в освоении планеты человеком, о географических знаниях как компоненте научной картины мира, их необходимости для решения современных практических задач человечества и своей страны, в том числе задачи охраны окружающей среды и рационального природопользования;</w:t>
      </w:r>
    </w:p>
    <w:p w:rsidR="003E7EC7" w:rsidRPr="00932B7A" w:rsidRDefault="003E7EC7" w:rsidP="00CC08C8">
      <w:pPr>
        <w:pStyle w:val="a4"/>
        <w:numPr>
          <w:ilvl w:val="0"/>
          <w:numId w:val="2"/>
        </w:numPr>
        <w:ind w:left="0"/>
        <w:rPr>
          <w:rFonts w:ascii="Times New Roman" w:hAnsi="Times New Roman" w:cs="Times New Roman"/>
          <w:color w:val="000000"/>
          <w:szCs w:val="24"/>
          <w:lang w:val="ru-RU"/>
        </w:rPr>
      </w:pPr>
      <w:r w:rsidRPr="00932B7A">
        <w:rPr>
          <w:rFonts w:ascii="Times New Roman" w:hAnsi="Times New Roman" w:cs="Times New Roman"/>
          <w:color w:val="000000"/>
          <w:szCs w:val="24"/>
          <w:lang w:val="ru-RU"/>
        </w:rPr>
        <w:t>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нём;</w:t>
      </w:r>
    </w:p>
    <w:p w:rsidR="003E7EC7" w:rsidRPr="00932B7A" w:rsidRDefault="003E7EC7" w:rsidP="00CC08C8">
      <w:pPr>
        <w:pStyle w:val="a4"/>
        <w:numPr>
          <w:ilvl w:val="0"/>
          <w:numId w:val="2"/>
        </w:numPr>
        <w:ind w:left="0"/>
        <w:rPr>
          <w:rFonts w:ascii="Times New Roman" w:hAnsi="Times New Roman" w:cs="Times New Roman"/>
          <w:color w:val="000000"/>
          <w:szCs w:val="24"/>
          <w:lang w:val="ru-RU"/>
        </w:rPr>
      </w:pPr>
      <w:r w:rsidRPr="00932B7A">
        <w:rPr>
          <w:rFonts w:ascii="Times New Roman" w:hAnsi="Times New Roman" w:cs="Times New Roman"/>
          <w:color w:val="000000"/>
          <w:szCs w:val="24"/>
          <w:lang w:val="ru-RU"/>
        </w:rPr>
        <w:t>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основных этапах её географического освоения;</w:t>
      </w:r>
    </w:p>
    <w:p w:rsidR="003E7EC7" w:rsidRPr="00932B7A" w:rsidRDefault="003E7EC7" w:rsidP="00CC08C8">
      <w:pPr>
        <w:pStyle w:val="a4"/>
        <w:numPr>
          <w:ilvl w:val="0"/>
          <w:numId w:val="2"/>
        </w:numPr>
        <w:ind w:left="0"/>
        <w:rPr>
          <w:rFonts w:ascii="Times New Roman" w:hAnsi="Times New Roman" w:cs="Times New Roman"/>
          <w:color w:val="000000"/>
          <w:szCs w:val="24"/>
          <w:lang w:val="ru-RU"/>
        </w:rPr>
      </w:pPr>
      <w:r w:rsidRPr="00932B7A">
        <w:rPr>
          <w:rFonts w:ascii="Times New Roman" w:hAnsi="Times New Roman" w:cs="Times New Roman"/>
          <w:color w:val="000000"/>
          <w:szCs w:val="24"/>
          <w:lang w:val="ru-RU"/>
        </w:rPr>
        <w:lastRenderedPageBreak/>
        <w:t>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 в том числе её экологических параметров;</w:t>
      </w:r>
    </w:p>
    <w:p w:rsidR="003E7EC7" w:rsidRPr="00932B7A" w:rsidRDefault="003E7EC7" w:rsidP="00CC08C8">
      <w:pPr>
        <w:pStyle w:val="a4"/>
        <w:numPr>
          <w:ilvl w:val="0"/>
          <w:numId w:val="2"/>
        </w:numPr>
        <w:ind w:left="0"/>
        <w:rPr>
          <w:rFonts w:ascii="Times New Roman" w:hAnsi="Times New Roman" w:cs="Times New Roman"/>
          <w:color w:val="000000"/>
          <w:szCs w:val="24"/>
          <w:lang w:val="ru-RU"/>
        </w:rPr>
      </w:pPr>
      <w:r w:rsidRPr="00932B7A">
        <w:rPr>
          <w:rFonts w:ascii="Times New Roman" w:hAnsi="Times New Roman" w:cs="Times New Roman"/>
          <w:color w:val="000000"/>
          <w:szCs w:val="24"/>
          <w:lang w:val="ru-RU"/>
        </w:rPr>
        <w:t>овладение основами картографической грамотности и использования географической карты как одного из языков международного общения;</w:t>
      </w:r>
    </w:p>
    <w:p w:rsidR="003E7EC7" w:rsidRPr="00932B7A" w:rsidRDefault="003E7EC7" w:rsidP="00CC08C8">
      <w:pPr>
        <w:pStyle w:val="a4"/>
        <w:numPr>
          <w:ilvl w:val="0"/>
          <w:numId w:val="2"/>
        </w:numPr>
        <w:ind w:left="0"/>
        <w:rPr>
          <w:rFonts w:ascii="Times New Roman" w:hAnsi="Times New Roman" w:cs="Times New Roman"/>
          <w:color w:val="000000"/>
          <w:szCs w:val="24"/>
          <w:lang w:val="ru-RU"/>
        </w:rPr>
      </w:pPr>
      <w:r w:rsidRPr="00932B7A">
        <w:rPr>
          <w:rFonts w:ascii="Times New Roman" w:hAnsi="Times New Roman" w:cs="Times New Roman"/>
          <w:color w:val="000000"/>
          <w:szCs w:val="24"/>
          <w:lang w:val="ru-RU"/>
        </w:rPr>
        <w:t>овладение основными навыками нахождения, использования и презентации географической информации;</w:t>
      </w:r>
    </w:p>
    <w:p w:rsidR="003E7EC7" w:rsidRPr="00932B7A" w:rsidRDefault="003E7EC7" w:rsidP="00CC08C8">
      <w:pPr>
        <w:pStyle w:val="a4"/>
        <w:numPr>
          <w:ilvl w:val="0"/>
          <w:numId w:val="2"/>
        </w:numPr>
        <w:ind w:left="0"/>
        <w:rPr>
          <w:rFonts w:ascii="Times New Roman" w:hAnsi="Times New Roman" w:cs="Times New Roman"/>
          <w:color w:val="000000"/>
          <w:szCs w:val="24"/>
          <w:lang w:val="ru-RU"/>
        </w:rPr>
      </w:pPr>
      <w:r w:rsidRPr="00932B7A">
        <w:rPr>
          <w:rFonts w:ascii="Times New Roman" w:hAnsi="Times New Roman" w:cs="Times New Roman"/>
          <w:color w:val="000000"/>
          <w:szCs w:val="24"/>
          <w:lang w:val="ru-RU"/>
        </w:rPr>
        <w:t>формирование умений и навыков использования разнообразных географических знаний в повседневной жизни для объяснения и оценки явлений и процессов, самостоятельного оценивания уровня  безопасности окружающей среды, адаптации к условиям территории проживания, соблюдения мер безопасности в случае природных стихийных бедствий и техногенных катастроф;</w:t>
      </w:r>
    </w:p>
    <w:p w:rsidR="003E7EC7" w:rsidRPr="00932B7A" w:rsidRDefault="003E7EC7" w:rsidP="00CC08C8">
      <w:pPr>
        <w:pStyle w:val="a4"/>
        <w:numPr>
          <w:ilvl w:val="0"/>
          <w:numId w:val="2"/>
        </w:numPr>
        <w:ind w:left="0"/>
        <w:rPr>
          <w:rFonts w:ascii="Times New Roman" w:hAnsi="Times New Roman" w:cs="Times New Roman"/>
          <w:color w:val="000000"/>
          <w:szCs w:val="24"/>
          <w:lang w:val="ru-RU"/>
        </w:rPr>
      </w:pPr>
      <w:r w:rsidRPr="00932B7A">
        <w:rPr>
          <w:rFonts w:ascii="Times New Roman" w:hAnsi="Times New Roman" w:cs="Times New Roman"/>
          <w:color w:val="000000"/>
          <w:szCs w:val="24"/>
          <w:lang w:val="ru-RU"/>
        </w:rPr>
        <w:t>формирование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 умений и навыков безопасного и экологически целесообразного поведения в окружающей среде.</w:t>
      </w:r>
    </w:p>
    <w:p w:rsidR="00CC08C8" w:rsidRPr="00932B7A" w:rsidRDefault="00CC08C8" w:rsidP="00CC08C8">
      <w:pPr>
        <w:pStyle w:val="a4"/>
        <w:rPr>
          <w:rFonts w:ascii="Times New Roman" w:hAnsi="Times New Roman" w:cs="Times New Roman"/>
          <w:color w:val="000000"/>
          <w:szCs w:val="24"/>
          <w:lang w:val="ru-RU"/>
        </w:rPr>
      </w:pPr>
    </w:p>
    <w:p w:rsidR="00944BE8" w:rsidRPr="00932B7A" w:rsidRDefault="00F37B1D" w:rsidP="00F37B1D">
      <w:pPr>
        <w:pStyle w:val="a4"/>
        <w:rPr>
          <w:rFonts w:ascii="Times New Roman" w:hAnsi="Times New Roman" w:cs="Times New Roman"/>
          <w:b/>
          <w:color w:val="000000"/>
          <w:szCs w:val="24"/>
          <w:lang w:val="ru-RU"/>
        </w:rPr>
      </w:pPr>
      <w:r>
        <w:rPr>
          <w:rFonts w:ascii="Times New Roman" w:hAnsi="Times New Roman" w:cs="Times New Roman"/>
          <w:b/>
          <w:color w:val="000000"/>
          <w:szCs w:val="24"/>
          <w:lang w:val="ru-RU"/>
        </w:rPr>
        <w:t xml:space="preserve">                                </w:t>
      </w:r>
      <w:r w:rsidR="003E7EC7" w:rsidRPr="00932B7A">
        <w:rPr>
          <w:rFonts w:ascii="Times New Roman" w:hAnsi="Times New Roman" w:cs="Times New Roman"/>
          <w:b/>
          <w:color w:val="000000"/>
          <w:szCs w:val="24"/>
          <w:lang w:val="ru-RU"/>
        </w:rPr>
        <w:t>Содержание учебного предмета «География»</w:t>
      </w:r>
    </w:p>
    <w:p w:rsidR="001A05EC" w:rsidRPr="00932B7A" w:rsidRDefault="001A05EC" w:rsidP="00B76973">
      <w:pPr>
        <w:pStyle w:val="a4"/>
        <w:rPr>
          <w:rFonts w:ascii="Times New Roman" w:hAnsi="Times New Roman" w:cs="Times New Roman"/>
          <w:color w:val="000000"/>
          <w:szCs w:val="24"/>
          <w:lang w:val="ru-RU"/>
        </w:rPr>
      </w:pPr>
    </w:p>
    <w:p w:rsidR="00932B7A" w:rsidRPr="00932B7A" w:rsidRDefault="001A05EC" w:rsidP="001A05EC">
      <w:pPr>
        <w:pStyle w:val="a3"/>
        <w:autoSpaceDE w:val="0"/>
        <w:ind w:left="0"/>
        <w:jc w:val="both"/>
        <w:rPr>
          <w:rFonts w:eastAsia="Calibri"/>
          <w:b/>
        </w:rPr>
      </w:pPr>
      <w:r w:rsidRPr="00932B7A">
        <w:rPr>
          <w:rFonts w:eastAsia="Calibri"/>
          <w:b/>
        </w:rPr>
        <w:t xml:space="preserve">ГЕОГРАФИЯ РОССИИ. ПРИРОДА, НАСЕЛЕНИЕ. ХОЗЯЙСТВО. 8 </w:t>
      </w:r>
      <w:r w:rsidR="00BF0F90" w:rsidRPr="00932B7A">
        <w:rPr>
          <w:rFonts w:eastAsia="Calibri"/>
          <w:b/>
        </w:rPr>
        <w:t xml:space="preserve">КЛАСС </w:t>
      </w:r>
    </w:p>
    <w:p w:rsidR="001A05EC" w:rsidRPr="00932B7A" w:rsidRDefault="00BF0F90" w:rsidP="001A05EC">
      <w:pPr>
        <w:pStyle w:val="a3"/>
        <w:autoSpaceDE w:val="0"/>
        <w:ind w:left="0"/>
        <w:jc w:val="both"/>
        <w:rPr>
          <w:rFonts w:eastAsia="Calibri"/>
        </w:rPr>
      </w:pPr>
      <w:r w:rsidRPr="00932B7A">
        <w:rPr>
          <w:rFonts w:eastAsia="Calibri"/>
        </w:rPr>
        <w:t>(2 ч в неделю, всего 68 ч.</w:t>
      </w:r>
      <w:r w:rsidR="001A05EC" w:rsidRPr="00932B7A">
        <w:rPr>
          <w:rFonts w:eastAsia="Calibri"/>
        </w:rPr>
        <w:t>)</w:t>
      </w:r>
    </w:p>
    <w:p w:rsidR="001A05EC" w:rsidRPr="00932B7A" w:rsidRDefault="001A05EC" w:rsidP="001A05EC">
      <w:pPr>
        <w:pStyle w:val="a3"/>
        <w:autoSpaceDE w:val="0"/>
        <w:ind w:left="0"/>
        <w:jc w:val="both"/>
        <w:rPr>
          <w:rFonts w:eastAsia="Calibri"/>
        </w:rPr>
      </w:pPr>
      <w:r w:rsidRPr="00932B7A">
        <w:rPr>
          <w:rFonts w:eastAsia="Calibri"/>
        </w:rPr>
        <w:t>ВВЕДЕНИЕ (1 ч)</w:t>
      </w:r>
    </w:p>
    <w:p w:rsidR="001A05EC" w:rsidRPr="00932B7A" w:rsidRDefault="001A05EC" w:rsidP="001A05EC">
      <w:pPr>
        <w:pStyle w:val="a3"/>
        <w:autoSpaceDE w:val="0"/>
        <w:ind w:left="0"/>
        <w:jc w:val="both"/>
        <w:rPr>
          <w:rFonts w:eastAsia="Calibri"/>
        </w:rPr>
      </w:pPr>
      <w:r w:rsidRPr="00932B7A">
        <w:rPr>
          <w:rFonts w:eastAsia="Calibri"/>
        </w:rPr>
        <w:t>Что изучает география России. Географический взгляд на Россию: разнообразие территории, уникальность географических объектов.</w:t>
      </w:r>
    </w:p>
    <w:p w:rsidR="001A05EC" w:rsidRPr="00932B7A" w:rsidRDefault="00093921" w:rsidP="001A05EC">
      <w:pPr>
        <w:pStyle w:val="a3"/>
        <w:autoSpaceDE w:val="0"/>
        <w:ind w:left="0"/>
        <w:jc w:val="both"/>
        <w:rPr>
          <w:rFonts w:eastAsia="Calibri"/>
        </w:rPr>
      </w:pPr>
      <w:r w:rsidRPr="00932B7A">
        <w:rPr>
          <w:rFonts w:eastAsia="Calibri"/>
        </w:rPr>
        <w:t>Часть I. Россия на карте мира (9</w:t>
      </w:r>
      <w:r w:rsidR="001A05EC" w:rsidRPr="00932B7A">
        <w:rPr>
          <w:rFonts w:eastAsia="Calibri"/>
        </w:rPr>
        <w:t xml:space="preserve"> ч)</w:t>
      </w:r>
    </w:p>
    <w:p w:rsidR="001A05EC" w:rsidRPr="00932B7A" w:rsidRDefault="001A05EC" w:rsidP="001A05EC">
      <w:pPr>
        <w:pStyle w:val="a3"/>
        <w:autoSpaceDE w:val="0"/>
        <w:ind w:left="0"/>
        <w:jc w:val="both"/>
        <w:rPr>
          <w:rFonts w:eastAsia="Calibri"/>
        </w:rPr>
      </w:pPr>
      <w:r w:rsidRPr="00932B7A">
        <w:rPr>
          <w:rFonts w:eastAsia="Calibri"/>
        </w:rPr>
        <w:t>ГЕОГРАФИЧЕС</w:t>
      </w:r>
      <w:r w:rsidR="00093921" w:rsidRPr="00932B7A">
        <w:rPr>
          <w:rFonts w:eastAsia="Calibri"/>
        </w:rPr>
        <w:t>КОЕ ПОЛОЖЕНИЕ И АДМИНИСТРАТИВНО-</w:t>
      </w:r>
      <w:r w:rsidRPr="00932B7A">
        <w:rPr>
          <w:rFonts w:eastAsia="Calibri"/>
        </w:rPr>
        <w:t xml:space="preserve"> ТЕРР</w:t>
      </w:r>
      <w:r w:rsidR="0028272C" w:rsidRPr="00932B7A">
        <w:rPr>
          <w:rFonts w:eastAsia="Calibri"/>
        </w:rPr>
        <w:t>ИТОРИАЛЬНОЕ УСТРОЙСТВО РОССИИ (9</w:t>
      </w:r>
      <w:r w:rsidRPr="00932B7A">
        <w:rPr>
          <w:rFonts w:eastAsia="Calibri"/>
        </w:rPr>
        <w:t xml:space="preserve"> ч</w:t>
      </w:r>
      <w:r w:rsidR="0028272C" w:rsidRPr="00932B7A">
        <w:rPr>
          <w:rFonts w:eastAsia="Calibri"/>
        </w:rPr>
        <w:t>.</w:t>
      </w:r>
      <w:r w:rsidRPr="00932B7A">
        <w:rPr>
          <w:rFonts w:eastAsia="Calibri"/>
        </w:rPr>
        <w:t>)</w:t>
      </w:r>
    </w:p>
    <w:p w:rsidR="001A05EC" w:rsidRPr="00932B7A" w:rsidRDefault="001A05EC" w:rsidP="001A05EC">
      <w:pPr>
        <w:pStyle w:val="a3"/>
        <w:autoSpaceDE w:val="0"/>
        <w:ind w:left="0"/>
        <w:jc w:val="both"/>
        <w:rPr>
          <w:rFonts w:eastAsia="Calibri"/>
        </w:rPr>
      </w:pPr>
      <w:r w:rsidRPr="00932B7A">
        <w:rPr>
          <w:rFonts w:eastAsia="Calibri"/>
        </w:rPr>
        <w:t xml:space="preserve">Границы России. Что такое государственная </w:t>
      </w:r>
      <w:proofErr w:type="gramStart"/>
      <w:r w:rsidRPr="00932B7A">
        <w:rPr>
          <w:rFonts w:eastAsia="Calibri"/>
        </w:rPr>
        <w:t>граница</w:t>
      </w:r>
      <w:proofErr w:type="gramEnd"/>
      <w:r w:rsidRPr="00932B7A">
        <w:rPr>
          <w:rFonts w:eastAsia="Calibri"/>
        </w:rPr>
        <w:t xml:space="preserve"> что она ограничивает. Каковы особенности российских границ. Сухопутные границы России. Морские границы России. С кем соседствует Россия. Россия на карте часовых поясов. Что такое местное и поясное время. Что такое декретное время и для чего оно нужно. </w:t>
      </w:r>
    </w:p>
    <w:p w:rsidR="001A05EC" w:rsidRPr="00932B7A" w:rsidRDefault="001A05EC" w:rsidP="001A05EC">
      <w:pPr>
        <w:pStyle w:val="a3"/>
        <w:autoSpaceDE w:val="0"/>
        <w:ind w:left="0"/>
        <w:jc w:val="both"/>
        <w:rPr>
          <w:rFonts w:eastAsia="Calibri"/>
        </w:rPr>
      </w:pPr>
      <w:r w:rsidRPr="00932B7A">
        <w:rPr>
          <w:rFonts w:eastAsia="Calibri"/>
        </w:rPr>
        <w:t xml:space="preserve">Географическое положение России. Какие типы географического положения существуют. </w:t>
      </w:r>
    </w:p>
    <w:p w:rsidR="001A05EC" w:rsidRPr="00932B7A" w:rsidRDefault="001A05EC" w:rsidP="001A05EC">
      <w:pPr>
        <w:pStyle w:val="a3"/>
        <w:autoSpaceDE w:val="0"/>
        <w:ind w:left="0"/>
        <w:jc w:val="both"/>
        <w:rPr>
          <w:rFonts w:eastAsia="Calibri"/>
        </w:rPr>
      </w:pPr>
      <w:r w:rsidRPr="00932B7A">
        <w:rPr>
          <w:rFonts w:eastAsia="Calibri"/>
        </w:rPr>
        <w:t xml:space="preserve">Физико-географическое, экономико-географическое и транспортно-географическое положение России. Где расположены крайние точки России. Как на разных уровнях оценивается экономико-географическое положение России. Чем различаются потенциальные и реальные выгоды транспортно-географического положения страны. Геополитическое, </w:t>
      </w:r>
      <w:proofErr w:type="spellStart"/>
      <w:r w:rsidRPr="00932B7A">
        <w:rPr>
          <w:rFonts w:eastAsia="Calibri"/>
        </w:rPr>
        <w:t>геоэкономическое</w:t>
      </w:r>
      <w:proofErr w:type="spellEnd"/>
      <w:r w:rsidRPr="00932B7A">
        <w:rPr>
          <w:rFonts w:eastAsia="Calibri"/>
        </w:rPr>
        <w:t xml:space="preserve">, </w:t>
      </w:r>
      <w:proofErr w:type="spellStart"/>
      <w:r w:rsidRPr="00932B7A">
        <w:rPr>
          <w:rFonts w:eastAsia="Calibri"/>
        </w:rPr>
        <w:t>геодемографическое</w:t>
      </w:r>
      <w:proofErr w:type="spellEnd"/>
      <w:r w:rsidRPr="00932B7A">
        <w:rPr>
          <w:rFonts w:eastAsia="Calibri"/>
        </w:rPr>
        <w:t xml:space="preserve">, этнокультурное и эколого-географическое положение России. В чем сложность геополитического положения России. В чем сходство </w:t>
      </w:r>
      <w:proofErr w:type="spellStart"/>
      <w:r w:rsidRPr="00932B7A">
        <w:rPr>
          <w:rFonts w:eastAsia="Calibri"/>
        </w:rPr>
        <w:t>геоэкономического</w:t>
      </w:r>
      <w:proofErr w:type="spellEnd"/>
      <w:r w:rsidRPr="00932B7A">
        <w:rPr>
          <w:rFonts w:eastAsia="Calibri"/>
        </w:rPr>
        <w:t xml:space="preserve"> и </w:t>
      </w:r>
      <w:proofErr w:type="spellStart"/>
      <w:r w:rsidRPr="00932B7A">
        <w:rPr>
          <w:rFonts w:eastAsia="Calibri"/>
        </w:rPr>
        <w:t>геодемографического</w:t>
      </w:r>
      <w:proofErr w:type="spellEnd"/>
      <w:r w:rsidRPr="00932B7A">
        <w:rPr>
          <w:rFonts w:eastAsia="Calibri"/>
        </w:rPr>
        <w:t xml:space="preserve"> положения России. Этнокультурное положение России. Эколого-географическое положение.  Как формировалась государственная территория России. Где началось формирование государственной территории России. Как и почему изменялись направления русской российской колонизации.  Этапы и методы географического изучения территории. Как первоначально собирались сведения о территории России. Как шло продвижение русских на восток. Как исследовалась территория России в XVIII </w:t>
      </w:r>
      <w:proofErr w:type="gramStart"/>
      <w:r w:rsidRPr="00932B7A">
        <w:rPr>
          <w:rFonts w:eastAsia="Calibri"/>
        </w:rPr>
        <w:t>в</w:t>
      </w:r>
      <w:proofErr w:type="gramEnd"/>
      <w:r w:rsidRPr="00932B7A">
        <w:rPr>
          <w:rFonts w:eastAsia="Calibri"/>
        </w:rPr>
        <w:t>. Что отличало географические исследования в XIX в. Что исследовали в XX в. Какие методы использовались для географического изучения России. Особенности административно-территориального устройства России. Для чего необходимо административно-территориальное деление. Что такое федерация и субъекты Федерации. Как различаются субъекты Федерации. Для чего нужны федеральные округа.</w:t>
      </w:r>
    </w:p>
    <w:p w:rsidR="001A05EC" w:rsidRPr="00932B7A" w:rsidRDefault="001A05EC" w:rsidP="001A05EC">
      <w:pPr>
        <w:pStyle w:val="a3"/>
        <w:autoSpaceDE w:val="0"/>
        <w:ind w:left="0"/>
        <w:jc w:val="both"/>
        <w:rPr>
          <w:rFonts w:eastAsia="Calibri"/>
        </w:rPr>
      </w:pPr>
      <w:r w:rsidRPr="00932B7A">
        <w:rPr>
          <w:rFonts w:eastAsia="Calibri"/>
          <w:i/>
        </w:rPr>
        <w:lastRenderedPageBreak/>
        <w:t>Практические работы.</w:t>
      </w:r>
      <w:r w:rsidRPr="00932B7A">
        <w:rPr>
          <w:rFonts w:eastAsia="Calibri"/>
        </w:rPr>
        <w:t xml:space="preserve"> 1. Определение поясного времени для различных населенных пунктов России. 2. Сравнительная характеристика географического положения России, США и Канады. 3. Анализ административно-территориального деления России.</w:t>
      </w:r>
    </w:p>
    <w:p w:rsidR="001A05EC" w:rsidRPr="00932B7A" w:rsidRDefault="001A05EC" w:rsidP="001A05EC">
      <w:pPr>
        <w:pStyle w:val="a3"/>
        <w:autoSpaceDE w:val="0"/>
        <w:ind w:left="0"/>
        <w:jc w:val="both"/>
        <w:rPr>
          <w:rFonts w:eastAsia="Calibri"/>
        </w:rPr>
      </w:pPr>
    </w:p>
    <w:p w:rsidR="001A05EC" w:rsidRPr="00932B7A" w:rsidRDefault="00BF0F90" w:rsidP="001A05EC">
      <w:pPr>
        <w:pStyle w:val="a3"/>
        <w:autoSpaceDE w:val="0"/>
        <w:ind w:left="0"/>
        <w:jc w:val="both"/>
        <w:rPr>
          <w:rFonts w:eastAsia="Calibri"/>
        </w:rPr>
      </w:pPr>
      <w:r w:rsidRPr="00932B7A">
        <w:rPr>
          <w:rFonts w:eastAsia="Calibri"/>
        </w:rPr>
        <w:t>Часть II. Природа России (30</w:t>
      </w:r>
      <w:r w:rsidR="001A05EC" w:rsidRPr="00932B7A">
        <w:rPr>
          <w:rFonts w:eastAsia="Calibri"/>
        </w:rPr>
        <w:t xml:space="preserve"> ч</w:t>
      </w:r>
      <w:r w:rsidRPr="00932B7A">
        <w:rPr>
          <w:rFonts w:eastAsia="Calibri"/>
        </w:rPr>
        <w:t>.</w:t>
      </w:r>
      <w:r w:rsidR="001A05EC" w:rsidRPr="00932B7A">
        <w:rPr>
          <w:rFonts w:eastAsia="Calibri"/>
        </w:rPr>
        <w:t>)</w:t>
      </w:r>
    </w:p>
    <w:p w:rsidR="001A05EC" w:rsidRPr="00932B7A" w:rsidRDefault="001A05EC" w:rsidP="001A05EC">
      <w:pPr>
        <w:pStyle w:val="a3"/>
        <w:autoSpaceDE w:val="0"/>
        <w:ind w:left="0"/>
        <w:jc w:val="both"/>
        <w:rPr>
          <w:rFonts w:eastAsia="Calibri"/>
        </w:rPr>
      </w:pPr>
      <w:r w:rsidRPr="00932B7A">
        <w:rPr>
          <w:rFonts w:eastAsia="Calibri"/>
        </w:rPr>
        <w:t>ГЕОЛОГИЧЕСКОЕ СТРОЕНИЕ, РЕЛЬЕФ, ПОЛЕЗНЫЕ ИСКОПАЕМЫЕ (5 ч)</w:t>
      </w:r>
    </w:p>
    <w:p w:rsidR="001A05EC" w:rsidRPr="00932B7A" w:rsidRDefault="001A05EC" w:rsidP="001A05EC">
      <w:pPr>
        <w:pStyle w:val="a3"/>
        <w:autoSpaceDE w:val="0"/>
        <w:ind w:left="0"/>
        <w:jc w:val="both"/>
        <w:rPr>
          <w:rFonts w:eastAsia="Calibri"/>
        </w:rPr>
      </w:pPr>
      <w:r w:rsidRPr="00932B7A">
        <w:rPr>
          <w:rFonts w:eastAsia="Calibri"/>
        </w:rPr>
        <w:t>Геологическая история и геологическое строение территории России. В чем особенности строения рельефа нашей страны. Где расположены самые древние и самые молодые участки земной коры на территории России. Рельеф России. Каковы особенности рельефа России. Как размещены основные формы рельефа на территории нашей страны. Как и почему изменяется рельеф России. Как внутренние и внешние процессы влияют на формирование рельефа России. Какие территории нашей страны испытывают неотектонические движения земной коры. Как влияет на рельеф деятельность ледников. Стихийные природные явления в литосфере. Что такое стихийные явления природы. Какие стихийные явления происходят в литосфере. Человек и литосфера. Влияет ли земная кора на жизнь и хозяйственную деятельность людей? Жизнь и хозяйствование на равнинах. Жизнь и хо</w:t>
      </w:r>
      <w:r w:rsidR="00CC08C8" w:rsidRPr="00932B7A">
        <w:rPr>
          <w:rFonts w:eastAsia="Calibri"/>
        </w:rPr>
        <w:t>зяйствование в горах. Как чело</w:t>
      </w:r>
      <w:r w:rsidRPr="00932B7A">
        <w:rPr>
          <w:rFonts w:eastAsia="Calibri"/>
        </w:rPr>
        <w:t>век воздействует на литосферу.</w:t>
      </w:r>
    </w:p>
    <w:p w:rsidR="001A05EC" w:rsidRPr="00932B7A" w:rsidRDefault="001A05EC" w:rsidP="001A05EC">
      <w:pPr>
        <w:pStyle w:val="a3"/>
        <w:autoSpaceDE w:val="0"/>
        <w:ind w:left="0"/>
        <w:jc w:val="both"/>
        <w:rPr>
          <w:rFonts w:eastAsia="Calibri"/>
        </w:rPr>
      </w:pPr>
      <w:r w:rsidRPr="00932B7A">
        <w:rPr>
          <w:rFonts w:eastAsia="Calibri"/>
          <w:i/>
        </w:rPr>
        <w:t>Практические работы.</w:t>
      </w:r>
      <w:r w:rsidRPr="00932B7A">
        <w:rPr>
          <w:rFonts w:eastAsia="Calibri"/>
        </w:rPr>
        <w:t xml:space="preserve"> 4. </w:t>
      </w:r>
      <w:r w:rsidR="00BF0F90" w:rsidRPr="00932B7A">
        <w:rPr>
          <w:rFonts w:eastAsia="Calibri"/>
        </w:rPr>
        <w:t>Объяснение зависимости располо</w:t>
      </w:r>
      <w:r w:rsidRPr="00932B7A">
        <w:rPr>
          <w:rFonts w:eastAsia="Calibri"/>
        </w:rPr>
        <w:t>жения крупных форм рельефа и месторождений полезных ископаемых от строения земной коры на примере отдельных территорий.</w:t>
      </w:r>
    </w:p>
    <w:p w:rsidR="001A05EC" w:rsidRPr="00932B7A" w:rsidRDefault="001A05EC" w:rsidP="001A05EC">
      <w:pPr>
        <w:pStyle w:val="a3"/>
        <w:autoSpaceDE w:val="0"/>
        <w:ind w:left="0"/>
        <w:jc w:val="both"/>
        <w:rPr>
          <w:rFonts w:eastAsia="Calibri"/>
        </w:rPr>
      </w:pPr>
      <w:r w:rsidRPr="00932B7A">
        <w:rPr>
          <w:rFonts w:eastAsia="Calibri"/>
        </w:rPr>
        <w:t>КЛИМАТ И КЛИМАТИЧЕСКИЕ РЕСУРСЫ (6 ч)</w:t>
      </w:r>
    </w:p>
    <w:p w:rsidR="001A05EC" w:rsidRPr="00932B7A" w:rsidRDefault="001A05EC" w:rsidP="001A05EC">
      <w:pPr>
        <w:pStyle w:val="a3"/>
        <w:autoSpaceDE w:val="0"/>
        <w:ind w:left="0"/>
        <w:jc w:val="both"/>
        <w:rPr>
          <w:rFonts w:eastAsia="Calibri"/>
        </w:rPr>
      </w:pPr>
    </w:p>
    <w:p w:rsidR="001A05EC" w:rsidRPr="00932B7A" w:rsidRDefault="001A05EC" w:rsidP="001A05EC">
      <w:pPr>
        <w:pStyle w:val="a3"/>
        <w:autoSpaceDE w:val="0"/>
        <w:ind w:left="0"/>
        <w:jc w:val="both"/>
        <w:rPr>
          <w:rFonts w:eastAsia="Calibri"/>
        </w:rPr>
      </w:pPr>
      <w:r w:rsidRPr="00932B7A">
        <w:rPr>
          <w:rFonts w:eastAsia="Calibri"/>
        </w:rPr>
        <w:t xml:space="preserve">Факторы, определяющие климат России. Что влияет на формирование климата. Влияние географической широты на климат. Влияние подстилающей поверхности. Циркуляция воздушных масс. Закономерности распределения тепла и влаги на территории России. Распределение тепла на территории России. Распределение осадков на территории нашей страны. Что показывает коэффициент увлажнения. Сезонность климата. Чем обусловлена сезонность климата. Как сезонность повлияла на особенности этнического характера. Как сезонность климата влияет на жизнедеятельность человека. Типы климатов России. Арктический и субарктический климат. Климат умеренного пояса. Климат и человек. Как климат влияет на жизнь людей. Что такое комфортность климата. Как </w:t>
      </w:r>
      <w:proofErr w:type="gramStart"/>
      <w:r w:rsidRPr="00932B7A">
        <w:rPr>
          <w:rFonts w:eastAsia="Calibri"/>
        </w:rPr>
        <w:t>взаимосвязаны</w:t>
      </w:r>
      <w:proofErr w:type="gramEnd"/>
      <w:r w:rsidRPr="00932B7A">
        <w:rPr>
          <w:rFonts w:eastAsia="Calibri"/>
        </w:rPr>
        <w:t xml:space="preserve"> климат и хозяйственная деятельность людей. Какие климатические явления называют неблагоприятными.</w:t>
      </w:r>
    </w:p>
    <w:p w:rsidR="001A05EC" w:rsidRPr="00932B7A" w:rsidRDefault="001A05EC" w:rsidP="001A05EC">
      <w:pPr>
        <w:pStyle w:val="a3"/>
        <w:autoSpaceDE w:val="0"/>
        <w:ind w:left="0"/>
        <w:jc w:val="both"/>
        <w:rPr>
          <w:rFonts w:eastAsia="Calibri"/>
        </w:rPr>
      </w:pPr>
      <w:r w:rsidRPr="00932B7A">
        <w:rPr>
          <w:rFonts w:eastAsia="Calibri"/>
        </w:rPr>
        <w:t>Практические работы. 5. Определение по картам закономерностей распределения солнечной радиации, радиационного баланса. Выявление особенностей распределения средних температур января и июля, годового количества осадков по территории страны. 6. Определение по синоптической карте особенностей погоды для различных пунктов. Составление прогноза погоды. 7. Оценка основных климатических показателей одного из регионов страны для характеристики условий жизни и хозяйственной деятельности населения.</w:t>
      </w:r>
    </w:p>
    <w:p w:rsidR="001A05EC" w:rsidRPr="00932B7A" w:rsidRDefault="001A05EC" w:rsidP="00944BE8">
      <w:pPr>
        <w:pStyle w:val="a3"/>
        <w:autoSpaceDE w:val="0"/>
        <w:ind w:left="0"/>
        <w:jc w:val="both"/>
        <w:rPr>
          <w:rFonts w:eastAsia="Calibri"/>
        </w:rPr>
      </w:pPr>
    </w:p>
    <w:p w:rsidR="001A05EC" w:rsidRPr="00932B7A" w:rsidRDefault="001A05EC" w:rsidP="00944BE8">
      <w:pPr>
        <w:pStyle w:val="a3"/>
        <w:autoSpaceDE w:val="0"/>
        <w:ind w:left="0"/>
        <w:jc w:val="both"/>
        <w:rPr>
          <w:rFonts w:eastAsia="Calibri"/>
        </w:rPr>
      </w:pPr>
      <w:r w:rsidRPr="00932B7A">
        <w:rPr>
          <w:rFonts w:eastAsia="Calibri"/>
        </w:rPr>
        <w:t>ВНУ</w:t>
      </w:r>
      <w:r w:rsidR="00BF0F90" w:rsidRPr="00932B7A">
        <w:rPr>
          <w:rFonts w:eastAsia="Calibri"/>
        </w:rPr>
        <w:t>ТРЕННИЕ ВОДЫ И ВОДНЫЕ РЕСУРСЫ (5</w:t>
      </w:r>
      <w:r w:rsidRPr="00932B7A">
        <w:rPr>
          <w:rFonts w:eastAsia="Calibri"/>
        </w:rPr>
        <w:t xml:space="preserve"> ч)</w:t>
      </w:r>
    </w:p>
    <w:p w:rsidR="001A05EC" w:rsidRPr="00932B7A" w:rsidRDefault="001A05EC" w:rsidP="00944BE8">
      <w:pPr>
        <w:pStyle w:val="a3"/>
        <w:autoSpaceDE w:val="0"/>
        <w:ind w:left="0"/>
        <w:jc w:val="both"/>
        <w:rPr>
          <w:rFonts w:eastAsia="Calibri"/>
        </w:rPr>
      </w:pPr>
      <w:r w:rsidRPr="00932B7A">
        <w:rPr>
          <w:rFonts w:eastAsia="Calibri"/>
        </w:rPr>
        <w:t>Разнообразие внутренних вод России. Реки. Влияние внутренних вод на природу и жизнь человека. Реки. Куда несут свои воды российские реки. Почему многие реки России медленно текут. Как климат влияет на реки. Озера. Болота. Подземные воды. Ледники. Многолетняя мерзлота. Озера. Болота. Подземные воды. Многолетняя мерзлота. Ледники. Водные ресурсы и человек. Роль воды в жизни людей. Водные ресурсы. Неравномерность распределения водных ресурсов. Годовые и сезонные колебания речного стока. Большое потребление и большие потери воды. Рост загрязнения воды.</w:t>
      </w:r>
    </w:p>
    <w:p w:rsidR="001A05EC" w:rsidRPr="00932B7A" w:rsidRDefault="001A05EC" w:rsidP="00944BE8">
      <w:pPr>
        <w:pStyle w:val="a3"/>
        <w:autoSpaceDE w:val="0"/>
        <w:ind w:left="0"/>
        <w:jc w:val="both"/>
        <w:rPr>
          <w:rFonts w:eastAsia="Calibri"/>
        </w:rPr>
      </w:pPr>
      <w:r w:rsidRPr="00932B7A">
        <w:rPr>
          <w:rFonts w:eastAsia="Calibri"/>
          <w:i/>
        </w:rPr>
        <w:t>Практические работы.</w:t>
      </w:r>
      <w:r w:rsidRPr="00932B7A">
        <w:rPr>
          <w:rFonts w:eastAsia="Calibri"/>
        </w:rPr>
        <w:t xml:space="preserve"> 8. Составление характер</w:t>
      </w:r>
      <w:r w:rsidR="00BF0F90" w:rsidRPr="00932B7A">
        <w:rPr>
          <w:rFonts w:eastAsia="Calibri"/>
        </w:rPr>
        <w:t>истики од</w:t>
      </w:r>
      <w:r w:rsidRPr="00932B7A">
        <w:rPr>
          <w:rFonts w:eastAsia="Calibri"/>
        </w:rPr>
        <w:t xml:space="preserve">ной из рек с использованием тематических карт и </w:t>
      </w:r>
      <w:proofErr w:type="spellStart"/>
      <w:r w:rsidRPr="00932B7A">
        <w:rPr>
          <w:rFonts w:eastAsia="Calibri"/>
        </w:rPr>
        <w:t>климатограмм</w:t>
      </w:r>
      <w:proofErr w:type="spellEnd"/>
      <w:r w:rsidRPr="00932B7A">
        <w:rPr>
          <w:rFonts w:eastAsia="Calibri"/>
        </w:rPr>
        <w:t xml:space="preserve">. Определение возможностей ее хозяйственного использования. 9. Объяснение закономерностей размещения разных видов водных явлений на </w:t>
      </w:r>
      <w:r w:rsidRPr="00932B7A">
        <w:rPr>
          <w:rFonts w:eastAsia="Calibri"/>
        </w:rPr>
        <w:lastRenderedPageBreak/>
        <w:t>территории страны в зависимости от рельефа и климата. 10. Оценка</w:t>
      </w:r>
      <w:r w:rsidR="00093921" w:rsidRPr="00932B7A">
        <w:rPr>
          <w:rFonts w:eastAsia="Calibri"/>
        </w:rPr>
        <w:t xml:space="preserve"> обеспеченности водными ресурса</w:t>
      </w:r>
      <w:r w:rsidRPr="00932B7A">
        <w:rPr>
          <w:rFonts w:eastAsia="Calibri"/>
        </w:rPr>
        <w:t>ми крупных регионов России, составление прогноза их использования.</w:t>
      </w:r>
    </w:p>
    <w:p w:rsidR="001A05EC" w:rsidRPr="00932B7A" w:rsidRDefault="001A05EC" w:rsidP="00944BE8">
      <w:pPr>
        <w:pStyle w:val="a3"/>
        <w:autoSpaceDE w:val="0"/>
        <w:ind w:left="0"/>
        <w:jc w:val="both"/>
        <w:rPr>
          <w:rFonts w:eastAsia="Calibri"/>
        </w:rPr>
      </w:pPr>
    </w:p>
    <w:p w:rsidR="001A05EC" w:rsidRPr="00932B7A" w:rsidRDefault="001A05EC" w:rsidP="00944BE8">
      <w:pPr>
        <w:pStyle w:val="a3"/>
        <w:autoSpaceDE w:val="0"/>
        <w:ind w:left="0"/>
        <w:jc w:val="both"/>
        <w:rPr>
          <w:rFonts w:eastAsia="Calibri"/>
        </w:rPr>
      </w:pPr>
      <w:r w:rsidRPr="00932B7A">
        <w:rPr>
          <w:rFonts w:eastAsia="Calibri"/>
        </w:rPr>
        <w:t>ПОЧВА И ПОЧВЕННЫЕ РЕСУРСЫ (3 ч)</w:t>
      </w:r>
    </w:p>
    <w:p w:rsidR="001A05EC" w:rsidRPr="00932B7A" w:rsidRDefault="001A05EC" w:rsidP="00944BE8">
      <w:pPr>
        <w:pStyle w:val="a3"/>
        <w:autoSpaceDE w:val="0"/>
        <w:ind w:left="0"/>
        <w:jc w:val="both"/>
        <w:rPr>
          <w:rFonts w:eastAsia="Calibri"/>
        </w:rPr>
      </w:pPr>
      <w:r w:rsidRPr="00932B7A">
        <w:rPr>
          <w:rFonts w:eastAsia="Calibri"/>
        </w:rPr>
        <w:t xml:space="preserve">Образование почв и их разнообразие. Что такое почва. Под </w:t>
      </w:r>
      <w:proofErr w:type="gramStart"/>
      <w:r w:rsidRPr="00932B7A">
        <w:rPr>
          <w:rFonts w:eastAsia="Calibri"/>
        </w:rPr>
        <w:t>влиянием</w:t>
      </w:r>
      <w:proofErr w:type="gramEnd"/>
      <w:r w:rsidRPr="00932B7A">
        <w:rPr>
          <w:rFonts w:eastAsia="Calibri"/>
        </w:rPr>
        <w:t xml:space="preserve"> каких факторов образуются почвы. Основные свойства и разнообразие почв.</w:t>
      </w:r>
    </w:p>
    <w:p w:rsidR="001A05EC" w:rsidRPr="00932B7A" w:rsidRDefault="001A05EC" w:rsidP="00944BE8">
      <w:pPr>
        <w:pStyle w:val="a3"/>
        <w:autoSpaceDE w:val="0"/>
        <w:ind w:left="0"/>
        <w:jc w:val="both"/>
        <w:rPr>
          <w:rFonts w:eastAsia="Calibri"/>
        </w:rPr>
      </w:pPr>
      <w:r w:rsidRPr="00932B7A">
        <w:rPr>
          <w:rFonts w:eastAsia="Calibri"/>
        </w:rPr>
        <w:t xml:space="preserve">Закономерности распространения почв. Главные типы почв России. Закономерности распространения почв на территории России. Почвенные ресурсы России. Значение почвы для жизни человека. От чего нужно охранять почву. Роль мелиорации в повышении плодородия почв. Охрана почв. </w:t>
      </w:r>
    </w:p>
    <w:p w:rsidR="001A05EC" w:rsidRPr="00932B7A" w:rsidRDefault="001A05EC" w:rsidP="00944BE8">
      <w:pPr>
        <w:pStyle w:val="a3"/>
        <w:autoSpaceDE w:val="0"/>
        <w:ind w:left="0"/>
        <w:jc w:val="both"/>
        <w:rPr>
          <w:rFonts w:eastAsia="Calibri"/>
        </w:rPr>
      </w:pPr>
      <w:r w:rsidRPr="00932B7A">
        <w:rPr>
          <w:rFonts w:eastAsia="Calibri"/>
          <w:i/>
        </w:rPr>
        <w:t>Практические работы.</w:t>
      </w:r>
      <w:r w:rsidRPr="00932B7A">
        <w:rPr>
          <w:rFonts w:eastAsia="Calibri"/>
        </w:rPr>
        <w:t xml:space="preserve"> 11. Выявление условий образования основных типов почв и оценка их плодородия. </w:t>
      </w:r>
    </w:p>
    <w:p w:rsidR="001A05EC" w:rsidRPr="00932B7A" w:rsidRDefault="001A05EC" w:rsidP="00944BE8">
      <w:pPr>
        <w:pStyle w:val="a3"/>
        <w:autoSpaceDE w:val="0"/>
        <w:ind w:left="0"/>
        <w:jc w:val="both"/>
        <w:rPr>
          <w:rFonts w:eastAsia="Calibri"/>
        </w:rPr>
      </w:pPr>
    </w:p>
    <w:p w:rsidR="001A05EC" w:rsidRPr="00932B7A" w:rsidRDefault="001A05EC" w:rsidP="00944BE8">
      <w:pPr>
        <w:pStyle w:val="a3"/>
        <w:autoSpaceDE w:val="0"/>
        <w:ind w:left="0"/>
        <w:jc w:val="both"/>
        <w:rPr>
          <w:rFonts w:eastAsia="Calibri"/>
        </w:rPr>
      </w:pPr>
      <w:r w:rsidRPr="00932B7A">
        <w:rPr>
          <w:rFonts w:eastAsia="Calibri"/>
        </w:rPr>
        <w:t>РАСТИТЕЛЬНЫЙ И ЖИВОТНЫЙ МИР. БИОЛОГИЧЕСКИЕ РЕСУРСЫ (2 ч)</w:t>
      </w:r>
    </w:p>
    <w:p w:rsidR="001A05EC" w:rsidRPr="00932B7A" w:rsidRDefault="001A05EC" w:rsidP="00944BE8">
      <w:pPr>
        <w:pStyle w:val="a3"/>
        <w:autoSpaceDE w:val="0"/>
        <w:ind w:left="0"/>
        <w:jc w:val="both"/>
        <w:rPr>
          <w:rFonts w:eastAsia="Calibri"/>
        </w:rPr>
      </w:pPr>
      <w:r w:rsidRPr="00932B7A">
        <w:rPr>
          <w:rFonts w:eastAsia="Calibri"/>
        </w:rPr>
        <w:t xml:space="preserve">Растительный и животный мир России. Разнообразие живой природы России. Основные типы растительности России. Разнообразие животного мира России. </w:t>
      </w:r>
    </w:p>
    <w:p w:rsidR="001A05EC" w:rsidRPr="00932B7A" w:rsidRDefault="001A05EC" w:rsidP="00944BE8">
      <w:pPr>
        <w:pStyle w:val="a3"/>
        <w:autoSpaceDE w:val="0"/>
        <w:ind w:left="0"/>
        <w:jc w:val="both"/>
        <w:rPr>
          <w:rFonts w:eastAsia="Calibri"/>
        </w:rPr>
      </w:pPr>
      <w:r w:rsidRPr="00932B7A">
        <w:rPr>
          <w:rFonts w:eastAsia="Calibri"/>
        </w:rPr>
        <w:t>Биологические ресурсы. Охрана растительного и животного мира. Живые организмы на Земле. Охрана живой природы.</w:t>
      </w:r>
    </w:p>
    <w:p w:rsidR="001A05EC" w:rsidRPr="00932B7A" w:rsidRDefault="001A05EC" w:rsidP="00944BE8">
      <w:pPr>
        <w:pStyle w:val="a3"/>
        <w:autoSpaceDE w:val="0"/>
        <w:ind w:left="0"/>
        <w:jc w:val="both"/>
        <w:rPr>
          <w:rFonts w:eastAsia="Calibri"/>
        </w:rPr>
      </w:pPr>
      <w:r w:rsidRPr="00932B7A">
        <w:rPr>
          <w:rFonts w:eastAsia="Calibri"/>
          <w:i/>
        </w:rPr>
        <w:t>Практические работы.</w:t>
      </w:r>
      <w:r w:rsidRPr="00932B7A">
        <w:rPr>
          <w:rFonts w:eastAsia="Calibri"/>
        </w:rPr>
        <w:t xml:space="preserve"> 12. Прогноз изменения растительного и животного мира при заданных условиях изменения других компонентов природного комплекса.</w:t>
      </w:r>
    </w:p>
    <w:p w:rsidR="001A05EC" w:rsidRPr="00932B7A" w:rsidRDefault="001A05EC" w:rsidP="00944BE8">
      <w:pPr>
        <w:pStyle w:val="a3"/>
        <w:autoSpaceDE w:val="0"/>
        <w:ind w:left="0"/>
        <w:jc w:val="both"/>
        <w:rPr>
          <w:rFonts w:eastAsia="Calibri"/>
        </w:rPr>
      </w:pPr>
    </w:p>
    <w:p w:rsidR="001A05EC" w:rsidRPr="00932B7A" w:rsidRDefault="006904DE" w:rsidP="00944BE8">
      <w:pPr>
        <w:pStyle w:val="a3"/>
        <w:autoSpaceDE w:val="0"/>
        <w:ind w:left="0"/>
        <w:jc w:val="both"/>
        <w:rPr>
          <w:rFonts w:eastAsia="Calibri"/>
        </w:rPr>
      </w:pPr>
      <w:r w:rsidRPr="00932B7A">
        <w:rPr>
          <w:rFonts w:eastAsia="Calibri"/>
        </w:rPr>
        <w:t>ПРИРОДНОЕ РАЙОНИРОВАНИЕ (9</w:t>
      </w:r>
      <w:r w:rsidR="001A05EC" w:rsidRPr="00932B7A">
        <w:rPr>
          <w:rFonts w:eastAsia="Calibri"/>
        </w:rPr>
        <w:t xml:space="preserve"> ч)</w:t>
      </w:r>
    </w:p>
    <w:p w:rsidR="001A05EC" w:rsidRPr="00932B7A" w:rsidRDefault="001A05EC" w:rsidP="00944BE8">
      <w:pPr>
        <w:pStyle w:val="a3"/>
        <w:autoSpaceDE w:val="0"/>
        <w:ind w:left="0"/>
        <w:jc w:val="both"/>
        <w:rPr>
          <w:rFonts w:eastAsia="Calibri"/>
        </w:rPr>
      </w:pPr>
      <w:r w:rsidRPr="00932B7A">
        <w:rPr>
          <w:rFonts w:eastAsia="Calibri"/>
        </w:rPr>
        <w:t xml:space="preserve">Разнообразие природных комплексов. Что такое природно-территориальный комплекс (ПТК). Физико-географическое районирование. Моря как крупные природные комплексы. ПТК природные и антропогенные. Природно-хозяйственные зоны России. Что такое природная зональность. Почему мы называем эти зоны природно-хозяйственными. Арктические пустыни, тундра и лесотундра. Природные особенности безлесных территорий Севера. Каковы основные виды природопользования на северных территориях. Леса. Какие леса растут в России. Зона тайги. Зона смешанных и широколиственных лесов. Лесостепи, степи и полупустыни. Влияние хозяйственной деятельности человека на природу степей и </w:t>
      </w:r>
      <w:proofErr w:type="spellStart"/>
      <w:r w:rsidRPr="00932B7A">
        <w:rPr>
          <w:rFonts w:eastAsia="Calibri"/>
        </w:rPr>
        <w:t>лесостепей</w:t>
      </w:r>
      <w:proofErr w:type="spellEnd"/>
      <w:r w:rsidRPr="00932B7A">
        <w:rPr>
          <w:rFonts w:eastAsia="Calibri"/>
        </w:rPr>
        <w:t xml:space="preserve">. Географическое положение пустынь и полупустынь в России. </w:t>
      </w:r>
    </w:p>
    <w:p w:rsidR="001A05EC" w:rsidRPr="00932B7A" w:rsidRDefault="001A05EC" w:rsidP="00944BE8">
      <w:pPr>
        <w:pStyle w:val="a3"/>
        <w:autoSpaceDE w:val="0"/>
        <w:ind w:left="0"/>
        <w:jc w:val="both"/>
        <w:rPr>
          <w:rFonts w:eastAsia="Calibri"/>
        </w:rPr>
      </w:pPr>
      <w:r w:rsidRPr="00932B7A">
        <w:rPr>
          <w:rFonts w:eastAsia="Calibri"/>
        </w:rPr>
        <w:t>Высотная поясность. Влияние гор на природу и человека. Где в нашей стране наиболее ярко выражена высотная поясность. Особо охраняемые природные территории. Что такое особо охраняемые природные территории (ООПТ). Сколько нужно иметь в стране заповедных территорий, чтобы обеспечить ее устойчивое развитие.</w:t>
      </w:r>
    </w:p>
    <w:p w:rsidR="001A05EC" w:rsidRPr="00932B7A" w:rsidRDefault="001A05EC" w:rsidP="00944BE8">
      <w:pPr>
        <w:pStyle w:val="a3"/>
        <w:autoSpaceDE w:val="0"/>
        <w:ind w:left="0"/>
        <w:jc w:val="both"/>
        <w:rPr>
          <w:rFonts w:eastAsia="Calibri"/>
        </w:rPr>
      </w:pPr>
    </w:p>
    <w:p w:rsidR="001A05EC" w:rsidRPr="00932B7A" w:rsidRDefault="006904DE" w:rsidP="00944BE8">
      <w:pPr>
        <w:pStyle w:val="a3"/>
        <w:autoSpaceDE w:val="0"/>
        <w:ind w:left="0"/>
        <w:jc w:val="both"/>
        <w:rPr>
          <w:rFonts w:eastAsia="Calibri"/>
        </w:rPr>
      </w:pPr>
      <w:r w:rsidRPr="00932B7A">
        <w:rPr>
          <w:rFonts w:eastAsia="Calibri"/>
        </w:rPr>
        <w:t>Часть III. Население России (8</w:t>
      </w:r>
      <w:r w:rsidR="001A05EC" w:rsidRPr="00932B7A">
        <w:rPr>
          <w:rFonts w:eastAsia="Calibri"/>
        </w:rPr>
        <w:t xml:space="preserve"> ч)</w:t>
      </w:r>
    </w:p>
    <w:p w:rsidR="001A05EC" w:rsidRPr="00932B7A" w:rsidRDefault="001A05EC" w:rsidP="00944BE8">
      <w:pPr>
        <w:pStyle w:val="a3"/>
        <w:autoSpaceDE w:val="0"/>
        <w:ind w:left="0"/>
        <w:jc w:val="both"/>
        <w:rPr>
          <w:rFonts w:eastAsia="Calibri"/>
        </w:rPr>
      </w:pPr>
      <w:r w:rsidRPr="00932B7A">
        <w:rPr>
          <w:rFonts w:eastAsia="Calibri"/>
        </w:rPr>
        <w:t xml:space="preserve">Численность населения России. Как изменялась численность населения России. Что влияет на изменение численности населения. </w:t>
      </w:r>
    </w:p>
    <w:p w:rsidR="001A05EC" w:rsidRPr="00932B7A" w:rsidRDefault="001A05EC" w:rsidP="00944BE8">
      <w:pPr>
        <w:pStyle w:val="a3"/>
        <w:autoSpaceDE w:val="0"/>
        <w:ind w:left="0"/>
        <w:jc w:val="both"/>
        <w:rPr>
          <w:rFonts w:eastAsia="Calibri"/>
        </w:rPr>
      </w:pPr>
      <w:r w:rsidRPr="00932B7A">
        <w:rPr>
          <w:rFonts w:eastAsia="Calibri"/>
        </w:rPr>
        <w:t xml:space="preserve">Мужчины и женщины. Продолжительность жизни. Кого в России больше — мужчин или женщин. Сколько лет россиянину. Какова в России средняя продолжительность жизни. </w:t>
      </w:r>
    </w:p>
    <w:p w:rsidR="001A05EC" w:rsidRPr="00932B7A" w:rsidRDefault="001A05EC" w:rsidP="00944BE8">
      <w:pPr>
        <w:pStyle w:val="a3"/>
        <w:autoSpaceDE w:val="0"/>
        <w:ind w:left="0"/>
        <w:jc w:val="both"/>
        <w:rPr>
          <w:rFonts w:eastAsia="Calibri"/>
        </w:rPr>
      </w:pPr>
      <w:r w:rsidRPr="00932B7A">
        <w:rPr>
          <w:rFonts w:eastAsia="Calibri"/>
        </w:rPr>
        <w:t xml:space="preserve">Народы, языки и религии. Сколько народов живет в России. На каких языках говорят россияне. Какие религии исповедуют жители России. </w:t>
      </w:r>
    </w:p>
    <w:p w:rsidR="001A05EC" w:rsidRPr="00932B7A" w:rsidRDefault="001A05EC" w:rsidP="00944BE8">
      <w:pPr>
        <w:pStyle w:val="a3"/>
        <w:autoSpaceDE w:val="0"/>
        <w:ind w:left="0"/>
        <w:jc w:val="both"/>
        <w:rPr>
          <w:rFonts w:eastAsia="Calibri"/>
        </w:rPr>
      </w:pPr>
      <w:r w:rsidRPr="00932B7A">
        <w:rPr>
          <w:rFonts w:eastAsia="Calibri"/>
        </w:rPr>
        <w:t xml:space="preserve">Городское и сельское население. Какое население в России называют городским. Какие поселения называют сельскими.  Размещение населения России. Какова плотность населения в России. Почему население неравномерно размещено по территории страны. Что такое зоны расселения. Миграции населения в России. Что такое миграции и почему они возникают. Что такое миграционный прирост. Как миграции влияют на жизнь страны. Люди и труд. Что такое трудовые ресурсы и экономически активное население. От чего зависит занятость людей и безработица. </w:t>
      </w:r>
    </w:p>
    <w:p w:rsidR="001A05EC" w:rsidRPr="00932B7A" w:rsidRDefault="001A05EC" w:rsidP="00944BE8">
      <w:pPr>
        <w:pStyle w:val="a3"/>
        <w:autoSpaceDE w:val="0"/>
        <w:ind w:left="0"/>
        <w:jc w:val="both"/>
        <w:rPr>
          <w:rFonts w:eastAsia="Calibri"/>
        </w:rPr>
      </w:pPr>
      <w:r w:rsidRPr="00932B7A">
        <w:rPr>
          <w:rFonts w:eastAsia="Calibri"/>
          <w:i/>
        </w:rPr>
        <w:lastRenderedPageBreak/>
        <w:t>Практические работы.</w:t>
      </w:r>
      <w:r w:rsidRPr="00932B7A">
        <w:rPr>
          <w:rFonts w:eastAsia="Calibri"/>
        </w:rPr>
        <w:t xml:space="preserve"> 13. Сравнительная характеристика половозрастного состава населения регионов России. 14. Характеристика особенностей миграционного движения населения России.</w:t>
      </w:r>
    </w:p>
    <w:p w:rsidR="001A05EC" w:rsidRPr="00932B7A" w:rsidRDefault="001A05EC" w:rsidP="00944BE8">
      <w:pPr>
        <w:pStyle w:val="a3"/>
        <w:autoSpaceDE w:val="0"/>
        <w:ind w:left="0"/>
        <w:jc w:val="both"/>
        <w:rPr>
          <w:rFonts w:eastAsia="Calibri"/>
        </w:rPr>
      </w:pPr>
    </w:p>
    <w:p w:rsidR="001A05EC" w:rsidRPr="00932B7A" w:rsidRDefault="001A05EC" w:rsidP="00944BE8">
      <w:pPr>
        <w:pStyle w:val="a3"/>
        <w:autoSpaceDE w:val="0"/>
        <w:ind w:left="0"/>
        <w:jc w:val="both"/>
        <w:rPr>
          <w:rFonts w:eastAsia="Calibri"/>
        </w:rPr>
      </w:pPr>
      <w:r w:rsidRPr="00932B7A">
        <w:rPr>
          <w:rFonts w:eastAsia="Calibri"/>
        </w:rPr>
        <w:t>Часть IV. Хозяйство России (9 ч)</w:t>
      </w:r>
    </w:p>
    <w:p w:rsidR="001A05EC" w:rsidRPr="00932B7A" w:rsidRDefault="001A05EC" w:rsidP="00944BE8">
      <w:pPr>
        <w:pStyle w:val="a3"/>
        <w:autoSpaceDE w:val="0"/>
        <w:ind w:left="0"/>
        <w:jc w:val="both"/>
        <w:rPr>
          <w:rFonts w:eastAsia="Calibri"/>
        </w:rPr>
      </w:pPr>
      <w:r w:rsidRPr="00932B7A">
        <w:rPr>
          <w:rFonts w:eastAsia="Calibri"/>
        </w:rPr>
        <w:t xml:space="preserve">Что такое хозяйство страны? Что такое хозяйство страны и как оценить уровень его развития. Как устроено хозяйство России. Как география изучает хозяйство. Что такое условия и факторы размещения предприятий. Что такое территориальная структура хозяйства. </w:t>
      </w:r>
    </w:p>
    <w:p w:rsidR="001A05EC" w:rsidRPr="00932B7A" w:rsidRDefault="001A05EC" w:rsidP="00944BE8">
      <w:pPr>
        <w:pStyle w:val="a3"/>
        <w:autoSpaceDE w:val="0"/>
        <w:ind w:left="0"/>
        <w:jc w:val="both"/>
        <w:rPr>
          <w:rFonts w:eastAsia="Calibri"/>
        </w:rPr>
      </w:pPr>
      <w:r w:rsidRPr="00932B7A">
        <w:rPr>
          <w:rFonts w:eastAsia="Calibri"/>
          <w:i/>
        </w:rPr>
        <w:t>Практические работы.</w:t>
      </w:r>
      <w:r w:rsidRPr="00932B7A">
        <w:rPr>
          <w:rFonts w:eastAsia="Calibri"/>
        </w:rPr>
        <w:t xml:space="preserve"> 15. Определение по картам типов территориальной структуры хозяйства России.</w:t>
      </w:r>
    </w:p>
    <w:p w:rsidR="001A05EC" w:rsidRPr="00932B7A" w:rsidRDefault="001A05EC" w:rsidP="00944BE8">
      <w:pPr>
        <w:pStyle w:val="a3"/>
        <w:autoSpaceDE w:val="0"/>
        <w:ind w:left="0"/>
        <w:jc w:val="both"/>
        <w:rPr>
          <w:rFonts w:eastAsia="Calibri"/>
        </w:rPr>
      </w:pPr>
    </w:p>
    <w:p w:rsidR="001A05EC" w:rsidRPr="00932B7A" w:rsidRDefault="001A05EC" w:rsidP="00944BE8">
      <w:pPr>
        <w:pStyle w:val="a3"/>
        <w:autoSpaceDE w:val="0"/>
        <w:ind w:left="0"/>
        <w:jc w:val="both"/>
        <w:rPr>
          <w:rFonts w:eastAsia="Calibri"/>
        </w:rPr>
      </w:pPr>
      <w:r w:rsidRPr="00932B7A">
        <w:rPr>
          <w:rFonts w:eastAsia="Calibri"/>
        </w:rPr>
        <w:t>ПЕРВИЧНЫЙ СЕКТОР ЭКОНОМИКИ — ОТРАСЛИ, ЭКСПЛУАТИРУЮЩИЕ ПРИРОДУ (7 ч)</w:t>
      </w:r>
    </w:p>
    <w:p w:rsidR="001A05EC" w:rsidRPr="00932B7A" w:rsidRDefault="001A05EC" w:rsidP="00944BE8">
      <w:pPr>
        <w:pStyle w:val="a3"/>
        <w:autoSpaceDE w:val="0"/>
        <w:ind w:left="0"/>
        <w:jc w:val="both"/>
        <w:rPr>
          <w:rFonts w:eastAsia="Calibri"/>
        </w:rPr>
      </w:pPr>
      <w:r w:rsidRPr="00932B7A">
        <w:rPr>
          <w:rFonts w:eastAsia="Calibri"/>
        </w:rPr>
        <w:t>Состав первичного сектора экономики. Природные ресурсы. Что относят к первичному сектору экономики. Что такое природные ресурсы и как их подразделяют.</w:t>
      </w:r>
    </w:p>
    <w:p w:rsidR="001A05EC" w:rsidRPr="00932B7A" w:rsidRDefault="001A05EC" w:rsidP="00944BE8">
      <w:pPr>
        <w:pStyle w:val="a3"/>
        <w:autoSpaceDE w:val="0"/>
        <w:ind w:left="0"/>
        <w:jc w:val="both"/>
        <w:rPr>
          <w:rFonts w:eastAsia="Calibri"/>
        </w:rPr>
      </w:pPr>
      <w:r w:rsidRPr="00932B7A">
        <w:rPr>
          <w:rFonts w:eastAsia="Calibri"/>
        </w:rPr>
        <w:t xml:space="preserve">Природно-ресурсный капитал России. Что такое природно-ресурсный капитал, и как он оценивается. Каковы проблемы использования природно-ресурсного капитала страны. </w:t>
      </w:r>
    </w:p>
    <w:p w:rsidR="001A05EC" w:rsidRPr="00932B7A" w:rsidRDefault="001A05EC" w:rsidP="00944BE8">
      <w:pPr>
        <w:pStyle w:val="a3"/>
        <w:autoSpaceDE w:val="0"/>
        <w:ind w:left="0"/>
        <w:jc w:val="both"/>
        <w:rPr>
          <w:rFonts w:eastAsia="Calibri"/>
        </w:rPr>
      </w:pPr>
      <w:r w:rsidRPr="00932B7A">
        <w:rPr>
          <w:rFonts w:eastAsia="Calibri"/>
        </w:rPr>
        <w:t>Сельское хозяйство. Чем сельское хозяйство отличается от других отраслей. Каков состав сельского хозяйства. Что такое агропромышленный комплекс.</w:t>
      </w:r>
    </w:p>
    <w:p w:rsidR="001A05EC" w:rsidRPr="00932B7A" w:rsidRDefault="001A05EC" w:rsidP="00944BE8">
      <w:pPr>
        <w:pStyle w:val="a3"/>
        <w:autoSpaceDE w:val="0"/>
        <w:ind w:left="0"/>
        <w:jc w:val="both"/>
        <w:rPr>
          <w:rFonts w:eastAsia="Calibri"/>
        </w:rPr>
      </w:pPr>
      <w:r w:rsidRPr="00932B7A">
        <w:rPr>
          <w:rFonts w:eastAsia="Calibri"/>
        </w:rPr>
        <w:t>Растениеводство. Какие отрасли растениеводства наиболее развиты в России. Как растениеводство влияет на окружающую среду.</w:t>
      </w:r>
    </w:p>
    <w:p w:rsidR="001A05EC" w:rsidRPr="00932B7A" w:rsidRDefault="001A05EC" w:rsidP="00944BE8">
      <w:pPr>
        <w:pStyle w:val="a3"/>
        <w:autoSpaceDE w:val="0"/>
        <w:ind w:left="0"/>
        <w:jc w:val="both"/>
        <w:rPr>
          <w:rFonts w:eastAsia="Calibri"/>
        </w:rPr>
      </w:pPr>
      <w:r w:rsidRPr="00932B7A">
        <w:rPr>
          <w:rFonts w:eastAsia="Calibri"/>
        </w:rPr>
        <w:t>Животноводство. Какие отрасли животноводства наиболее развиты в России. Как животноводство влияет на окружающую среду.</w:t>
      </w:r>
    </w:p>
    <w:p w:rsidR="001A05EC" w:rsidRPr="00932B7A" w:rsidRDefault="001A05EC" w:rsidP="00944BE8">
      <w:pPr>
        <w:pStyle w:val="a3"/>
        <w:autoSpaceDE w:val="0"/>
        <w:ind w:left="0"/>
        <w:jc w:val="both"/>
        <w:rPr>
          <w:rFonts w:eastAsia="Calibri"/>
        </w:rPr>
      </w:pPr>
      <w:r w:rsidRPr="00932B7A">
        <w:rPr>
          <w:rFonts w:eastAsia="Calibri"/>
        </w:rPr>
        <w:t>Лесное хозяйство. Сколько лесов в России. Можно ли рубить лес. Какова роль леса в российской истории и экономике.</w:t>
      </w:r>
    </w:p>
    <w:p w:rsidR="001A05EC" w:rsidRPr="00932B7A" w:rsidRDefault="001A05EC" w:rsidP="00944BE8">
      <w:pPr>
        <w:pStyle w:val="a3"/>
        <w:autoSpaceDE w:val="0"/>
        <w:ind w:left="0"/>
        <w:jc w:val="both"/>
        <w:rPr>
          <w:rFonts w:eastAsia="Calibri"/>
        </w:rPr>
      </w:pPr>
      <w:r w:rsidRPr="00932B7A">
        <w:rPr>
          <w:rFonts w:eastAsia="Calibri"/>
        </w:rPr>
        <w:t>Охота и рыбное хозяйство. Какую роль в современной жизни людей играет охота. Что такое рыбное хозяйство.</w:t>
      </w:r>
    </w:p>
    <w:p w:rsidR="001A05EC" w:rsidRPr="00932B7A" w:rsidRDefault="001A05EC" w:rsidP="00944BE8">
      <w:pPr>
        <w:pStyle w:val="a3"/>
        <w:autoSpaceDE w:val="0"/>
        <w:ind w:left="0"/>
        <w:jc w:val="both"/>
        <w:rPr>
          <w:rFonts w:eastAsia="Calibri"/>
        </w:rPr>
      </w:pPr>
      <w:r w:rsidRPr="00932B7A">
        <w:rPr>
          <w:rFonts w:eastAsia="Calibri"/>
          <w:i/>
        </w:rPr>
        <w:t>Практические работы</w:t>
      </w:r>
      <w:r w:rsidRPr="00932B7A">
        <w:rPr>
          <w:rFonts w:eastAsia="Calibri"/>
        </w:rPr>
        <w:t>. 16. Выявление и сравнение природно-ресурсного капитала различных районов России. 17. Определение главных районов животноводства в России.</w:t>
      </w:r>
    </w:p>
    <w:p w:rsidR="006904DE" w:rsidRPr="00932B7A" w:rsidRDefault="006904DE" w:rsidP="00944BE8">
      <w:pPr>
        <w:pStyle w:val="a3"/>
        <w:autoSpaceDE w:val="0"/>
        <w:ind w:left="0"/>
        <w:jc w:val="both"/>
        <w:rPr>
          <w:rFonts w:eastAsia="Calibri"/>
        </w:rPr>
      </w:pPr>
    </w:p>
    <w:p w:rsidR="006904DE" w:rsidRPr="00932B7A" w:rsidRDefault="006904DE" w:rsidP="00944BE8">
      <w:pPr>
        <w:pStyle w:val="a3"/>
        <w:autoSpaceDE w:val="0"/>
        <w:ind w:left="0"/>
        <w:jc w:val="both"/>
        <w:rPr>
          <w:rFonts w:eastAsia="Calibri"/>
        </w:rPr>
      </w:pPr>
      <w:r w:rsidRPr="00932B7A">
        <w:rPr>
          <w:rFonts w:eastAsia="Calibri"/>
        </w:rPr>
        <w:t>География Ярославской области (11 ч.)</w:t>
      </w:r>
    </w:p>
    <w:p w:rsidR="001E135C" w:rsidRPr="00932B7A" w:rsidRDefault="006904DE" w:rsidP="006904DE">
      <w:pPr>
        <w:pStyle w:val="a3"/>
        <w:autoSpaceDE w:val="0"/>
        <w:ind w:left="0"/>
        <w:rPr>
          <w:rFonts w:eastAsia="Calibri"/>
        </w:rPr>
      </w:pPr>
      <w:r w:rsidRPr="00932B7A">
        <w:rPr>
          <w:rFonts w:eastAsia="Calibri"/>
        </w:rPr>
        <w:t>Особенностей географического положения Ярославской области</w:t>
      </w:r>
      <w:proofErr w:type="gramStart"/>
      <w:r w:rsidRPr="00932B7A">
        <w:rPr>
          <w:rFonts w:eastAsia="Calibri"/>
        </w:rPr>
        <w:t>.</w:t>
      </w:r>
      <w:r w:rsidR="00CC08C8" w:rsidRPr="00932B7A">
        <w:rPr>
          <w:rFonts w:eastAsia="Calibri"/>
        </w:rPr>
        <w:t>О</w:t>
      </w:r>
      <w:proofErr w:type="gramEnd"/>
      <w:r w:rsidRPr="00932B7A">
        <w:rPr>
          <w:rFonts w:eastAsia="Calibri"/>
        </w:rPr>
        <w:t>своение территория области.</w:t>
      </w:r>
    </w:p>
    <w:p w:rsidR="00C27031" w:rsidRPr="00932B7A" w:rsidRDefault="006904DE" w:rsidP="00C27031">
      <w:pPr>
        <w:spacing w:after="0"/>
        <w:rPr>
          <w:rFonts w:ascii="Times New Roman" w:eastAsia="Calibri" w:hAnsi="Times New Roman" w:cs="Times New Roman"/>
          <w:sz w:val="24"/>
          <w:szCs w:val="24"/>
          <w:lang w:eastAsia="ar-SA"/>
        </w:rPr>
      </w:pPr>
      <w:r w:rsidRPr="00932B7A">
        <w:rPr>
          <w:rFonts w:ascii="Times New Roman" w:eastAsia="Calibri" w:hAnsi="Times New Roman" w:cs="Times New Roman"/>
          <w:sz w:val="24"/>
          <w:szCs w:val="24"/>
          <w:lang w:eastAsia="ar-SA"/>
        </w:rPr>
        <w:t>Особенности рельефа области и изменения во времени. Построение профиля своей местности</w:t>
      </w:r>
      <w:proofErr w:type="gramStart"/>
      <w:r w:rsidRPr="00932B7A">
        <w:rPr>
          <w:rFonts w:ascii="Times New Roman" w:eastAsia="Calibri" w:hAnsi="Times New Roman" w:cs="Times New Roman"/>
          <w:sz w:val="24"/>
          <w:szCs w:val="24"/>
          <w:lang w:eastAsia="ar-SA"/>
        </w:rPr>
        <w:t>.Ф</w:t>
      </w:r>
      <w:proofErr w:type="gramEnd"/>
      <w:r w:rsidRPr="00932B7A">
        <w:rPr>
          <w:rFonts w:ascii="Times New Roman" w:eastAsia="Calibri" w:hAnsi="Times New Roman" w:cs="Times New Roman"/>
          <w:sz w:val="24"/>
          <w:szCs w:val="24"/>
          <w:lang w:eastAsia="ar-SA"/>
        </w:rPr>
        <w:t>акторы, определяющие климат Ярославской области. Описание характеристики климата своего региона</w:t>
      </w:r>
      <w:proofErr w:type="gramStart"/>
      <w:r w:rsidRPr="00932B7A">
        <w:rPr>
          <w:rFonts w:ascii="Times New Roman" w:eastAsia="Calibri" w:hAnsi="Times New Roman" w:cs="Times New Roman"/>
          <w:sz w:val="24"/>
          <w:szCs w:val="24"/>
          <w:lang w:eastAsia="ar-SA"/>
        </w:rPr>
        <w:t>.К</w:t>
      </w:r>
      <w:proofErr w:type="gramEnd"/>
      <w:r w:rsidRPr="00932B7A">
        <w:rPr>
          <w:rFonts w:ascii="Times New Roman" w:eastAsia="Calibri" w:hAnsi="Times New Roman" w:cs="Times New Roman"/>
          <w:sz w:val="24"/>
          <w:szCs w:val="24"/>
          <w:lang w:eastAsia="ar-SA"/>
        </w:rPr>
        <w:t>ак климат влияет на жизнь людей. Разнообразие внутренних вод. Влияние внутренних вод на природу и жизнь человека</w:t>
      </w:r>
      <w:proofErr w:type="gramStart"/>
      <w:r w:rsidRPr="00932B7A">
        <w:rPr>
          <w:rFonts w:ascii="Times New Roman" w:eastAsia="Calibri" w:hAnsi="Times New Roman" w:cs="Times New Roman"/>
          <w:sz w:val="24"/>
          <w:szCs w:val="24"/>
          <w:lang w:eastAsia="ar-SA"/>
        </w:rPr>
        <w:t>.</w:t>
      </w:r>
      <w:r w:rsidR="00267EB1" w:rsidRPr="00932B7A">
        <w:rPr>
          <w:rFonts w:ascii="Times New Roman" w:eastAsia="Calibri" w:hAnsi="Times New Roman" w:cs="Times New Roman"/>
          <w:sz w:val="24"/>
          <w:szCs w:val="24"/>
          <w:lang w:eastAsia="ar-SA"/>
        </w:rPr>
        <w:t>О</w:t>
      </w:r>
      <w:proofErr w:type="gramEnd"/>
      <w:r w:rsidR="00267EB1" w:rsidRPr="00932B7A">
        <w:rPr>
          <w:rFonts w:ascii="Times New Roman" w:eastAsia="Calibri" w:hAnsi="Times New Roman" w:cs="Times New Roman"/>
          <w:sz w:val="24"/>
          <w:szCs w:val="24"/>
          <w:lang w:eastAsia="ar-SA"/>
        </w:rPr>
        <w:t>собенности почвообразовательных факторов на территории области. Структура, строение почвенного горизонта. Основные типы почв Ярославской области. Мероприятия по охране почв</w:t>
      </w:r>
      <w:r w:rsidRPr="00932B7A">
        <w:rPr>
          <w:rFonts w:ascii="Times New Roman" w:eastAsia="Calibri" w:hAnsi="Times New Roman" w:cs="Times New Roman"/>
          <w:sz w:val="24"/>
          <w:szCs w:val="24"/>
          <w:lang w:eastAsia="ar-SA"/>
        </w:rPr>
        <w:t>Описание основных компонентов природы своей местности</w:t>
      </w:r>
      <w:r w:rsidR="00861751" w:rsidRPr="00932B7A">
        <w:rPr>
          <w:rFonts w:ascii="Times New Roman" w:eastAsia="Calibri" w:hAnsi="Times New Roman" w:cs="Times New Roman"/>
          <w:sz w:val="24"/>
          <w:szCs w:val="24"/>
          <w:lang w:eastAsia="ar-SA"/>
        </w:rPr>
        <w:t>. Особо охраняемые территории Ярославской области</w:t>
      </w:r>
      <w:proofErr w:type="gramStart"/>
      <w:r w:rsidR="00861751" w:rsidRPr="00932B7A">
        <w:rPr>
          <w:rFonts w:ascii="Times New Roman" w:eastAsia="Calibri" w:hAnsi="Times New Roman" w:cs="Times New Roman"/>
          <w:sz w:val="24"/>
          <w:szCs w:val="24"/>
          <w:lang w:eastAsia="ar-SA"/>
        </w:rPr>
        <w:t>.</w:t>
      </w:r>
      <w:r w:rsidRPr="00932B7A">
        <w:rPr>
          <w:rFonts w:ascii="Times New Roman" w:eastAsia="Calibri" w:hAnsi="Times New Roman" w:cs="Times New Roman"/>
          <w:sz w:val="24"/>
          <w:szCs w:val="24"/>
          <w:lang w:eastAsia="ar-SA"/>
        </w:rPr>
        <w:t>Ф</w:t>
      </w:r>
      <w:proofErr w:type="gramEnd"/>
      <w:r w:rsidRPr="00932B7A">
        <w:rPr>
          <w:rFonts w:ascii="Times New Roman" w:eastAsia="Calibri" w:hAnsi="Times New Roman" w:cs="Times New Roman"/>
          <w:sz w:val="24"/>
          <w:szCs w:val="24"/>
          <w:lang w:eastAsia="ar-SA"/>
        </w:rPr>
        <w:t>ормирование этнического и религиозный состава населения области.Изменения численности и размещения населения по территории области.Природно-ресурсный потенциал области. Предприятия первичного сектора экономики и их направления.</w:t>
      </w:r>
      <w:r w:rsidR="00F37B1D">
        <w:rPr>
          <w:rFonts w:ascii="Times New Roman" w:eastAsia="Calibri" w:hAnsi="Times New Roman" w:cs="Times New Roman"/>
          <w:sz w:val="24"/>
          <w:szCs w:val="24"/>
          <w:lang w:eastAsia="ar-SA"/>
        </w:rPr>
        <w:t xml:space="preserve"> </w:t>
      </w:r>
      <w:r w:rsidRPr="00932B7A">
        <w:rPr>
          <w:rFonts w:ascii="Times New Roman" w:eastAsia="Calibri" w:hAnsi="Times New Roman" w:cs="Times New Roman"/>
          <w:sz w:val="24"/>
          <w:szCs w:val="24"/>
          <w:lang w:eastAsia="ar-SA"/>
        </w:rPr>
        <w:t>Особенности экологических проблем Ярославской области и пути их решения.</w:t>
      </w:r>
      <w:r w:rsidR="00F37B1D">
        <w:rPr>
          <w:rFonts w:ascii="Times New Roman" w:eastAsia="Calibri" w:hAnsi="Times New Roman" w:cs="Times New Roman"/>
          <w:sz w:val="24"/>
          <w:szCs w:val="24"/>
          <w:lang w:eastAsia="ar-SA"/>
        </w:rPr>
        <w:t xml:space="preserve"> </w:t>
      </w:r>
      <w:r w:rsidR="00C27031" w:rsidRPr="00932B7A">
        <w:rPr>
          <w:rFonts w:ascii="Times New Roman" w:eastAsia="Calibri" w:hAnsi="Times New Roman" w:cs="Times New Roman"/>
          <w:sz w:val="24"/>
          <w:szCs w:val="24"/>
          <w:lang w:eastAsia="ar-SA"/>
        </w:rPr>
        <w:t>Экскурсия «Изучение природно-территориальных комплексов своей области».</w:t>
      </w:r>
    </w:p>
    <w:p w:rsidR="00C27031" w:rsidRPr="00932B7A" w:rsidRDefault="00C27031" w:rsidP="00C27031">
      <w:pPr>
        <w:spacing w:after="0"/>
        <w:rPr>
          <w:rFonts w:ascii="Times New Roman" w:eastAsia="Calibri" w:hAnsi="Times New Roman" w:cs="Times New Roman"/>
          <w:sz w:val="24"/>
          <w:szCs w:val="24"/>
          <w:lang w:eastAsia="ar-SA"/>
        </w:rPr>
      </w:pPr>
      <w:r w:rsidRPr="00932B7A">
        <w:rPr>
          <w:rFonts w:ascii="Times New Roman" w:eastAsia="Calibri" w:hAnsi="Times New Roman" w:cs="Times New Roman"/>
          <w:i/>
          <w:sz w:val="24"/>
          <w:szCs w:val="24"/>
        </w:rPr>
        <w:t>Практические работы</w:t>
      </w:r>
      <w:r w:rsidRPr="00932B7A">
        <w:rPr>
          <w:rFonts w:ascii="Times New Roman" w:eastAsia="Calibri" w:hAnsi="Times New Roman" w:cs="Times New Roman"/>
          <w:sz w:val="24"/>
          <w:szCs w:val="24"/>
        </w:rPr>
        <w:t>. 18</w:t>
      </w:r>
      <w:r w:rsidRPr="00932B7A">
        <w:rPr>
          <w:rFonts w:ascii="Times New Roman" w:eastAsia="Calibri" w:hAnsi="Times New Roman" w:cs="Times New Roman"/>
          <w:sz w:val="24"/>
          <w:szCs w:val="24"/>
          <w:lang w:eastAsia="ar-SA"/>
        </w:rPr>
        <w:t>.</w:t>
      </w:r>
      <w:r w:rsidR="00095EA8">
        <w:rPr>
          <w:rFonts w:ascii="Times New Roman" w:eastAsia="Calibri" w:hAnsi="Times New Roman" w:cs="Times New Roman"/>
          <w:sz w:val="24"/>
          <w:szCs w:val="24"/>
          <w:lang w:eastAsia="ar-SA"/>
        </w:rPr>
        <w:t xml:space="preserve"> </w:t>
      </w:r>
      <w:r w:rsidRPr="00932B7A">
        <w:rPr>
          <w:rFonts w:ascii="Times New Roman" w:eastAsia="Calibri" w:hAnsi="Times New Roman" w:cs="Times New Roman"/>
          <w:sz w:val="24"/>
          <w:szCs w:val="24"/>
          <w:lang w:eastAsia="ar-SA"/>
        </w:rPr>
        <w:t xml:space="preserve">Крайние точки, Границы. Протяженность. </w:t>
      </w:r>
      <w:r w:rsidR="0059256B" w:rsidRPr="00932B7A">
        <w:rPr>
          <w:rFonts w:ascii="Times New Roman" w:eastAsia="Calibri" w:hAnsi="Times New Roman" w:cs="Times New Roman"/>
          <w:sz w:val="24"/>
          <w:szCs w:val="24"/>
          <w:lang w:eastAsia="ar-SA"/>
        </w:rPr>
        <w:t>19. Характеристика рек. 20. Почвы Ярославской области.</w:t>
      </w:r>
      <w:r w:rsidR="00932B7A">
        <w:rPr>
          <w:rFonts w:ascii="Times New Roman" w:eastAsia="Calibri" w:hAnsi="Times New Roman" w:cs="Times New Roman"/>
          <w:sz w:val="24"/>
          <w:szCs w:val="24"/>
          <w:lang w:eastAsia="ar-SA"/>
        </w:rPr>
        <w:t xml:space="preserve"> </w:t>
      </w:r>
      <w:r w:rsidR="002F3A76" w:rsidRPr="00932B7A">
        <w:rPr>
          <w:rFonts w:ascii="Times New Roman" w:eastAsia="Calibri" w:hAnsi="Times New Roman" w:cs="Times New Roman"/>
          <w:sz w:val="24"/>
          <w:szCs w:val="24"/>
          <w:lang w:eastAsia="ar-SA"/>
        </w:rPr>
        <w:t>Знакомство с образцами почв своей местности.</w:t>
      </w:r>
    </w:p>
    <w:p w:rsidR="00222D72" w:rsidRPr="00932B7A" w:rsidRDefault="00222D72" w:rsidP="0009065B">
      <w:pPr>
        <w:rPr>
          <w:rFonts w:ascii="Times New Roman" w:eastAsia="Calibri" w:hAnsi="Times New Roman" w:cs="Times New Roman"/>
          <w:sz w:val="24"/>
          <w:szCs w:val="24"/>
          <w:lang w:eastAsia="ar-SA"/>
        </w:rPr>
      </w:pPr>
      <w:bookmarkStart w:id="1" w:name="_GoBack"/>
      <w:bookmarkEnd w:id="1"/>
    </w:p>
    <w:p w:rsidR="001E135C" w:rsidRPr="00932B7A" w:rsidRDefault="001E135C" w:rsidP="00944BE8">
      <w:pPr>
        <w:pStyle w:val="a3"/>
        <w:autoSpaceDE w:val="0"/>
        <w:ind w:left="0"/>
        <w:jc w:val="center"/>
        <w:rPr>
          <w:rFonts w:eastAsia="Calibri"/>
        </w:rPr>
      </w:pPr>
    </w:p>
    <w:p w:rsidR="00501375" w:rsidRPr="00E56A2C" w:rsidRDefault="00944BE8" w:rsidP="00944BE8">
      <w:pPr>
        <w:pStyle w:val="a3"/>
        <w:autoSpaceDE w:val="0"/>
        <w:ind w:left="0"/>
        <w:jc w:val="center"/>
        <w:rPr>
          <w:rFonts w:eastAsia="Calibri"/>
        </w:rPr>
      </w:pPr>
      <w:r w:rsidRPr="00E56A2C">
        <w:rPr>
          <w:rFonts w:eastAsia="Calibri"/>
        </w:rPr>
        <w:lastRenderedPageBreak/>
        <w:t>Тематическое планирование</w:t>
      </w:r>
    </w:p>
    <w:p w:rsidR="00944BE8" w:rsidRPr="00E56A2C" w:rsidRDefault="00944BE8" w:rsidP="001A05EC">
      <w:pPr>
        <w:pStyle w:val="a3"/>
        <w:autoSpaceDE w:val="0"/>
        <w:ind w:left="0"/>
        <w:jc w:val="both"/>
        <w:rPr>
          <w:rFonts w:eastAsia="Calibri"/>
        </w:rPr>
      </w:pPr>
    </w:p>
    <w:tbl>
      <w:tblPr>
        <w:tblW w:w="10200" w:type="dxa"/>
        <w:tblInd w:w="-5" w:type="dxa"/>
        <w:tblLayout w:type="fixed"/>
        <w:tblLook w:val="04A0"/>
      </w:tblPr>
      <w:tblGrid>
        <w:gridCol w:w="4428"/>
        <w:gridCol w:w="1497"/>
        <w:gridCol w:w="1134"/>
        <w:gridCol w:w="3141"/>
      </w:tblGrid>
      <w:tr w:rsidR="00932B7A" w:rsidRPr="00E56A2C" w:rsidTr="00E56A2C">
        <w:tc>
          <w:tcPr>
            <w:tcW w:w="4428" w:type="dxa"/>
            <w:tcBorders>
              <w:top w:val="single" w:sz="4" w:space="0" w:color="auto"/>
              <w:left w:val="single" w:sz="4" w:space="0" w:color="000000"/>
              <w:bottom w:val="single" w:sz="4" w:space="0" w:color="000000"/>
              <w:right w:val="single" w:sz="4" w:space="0" w:color="auto"/>
            </w:tcBorders>
          </w:tcPr>
          <w:p w:rsidR="00932B7A" w:rsidRPr="00E56A2C" w:rsidRDefault="00932B7A" w:rsidP="005869E8">
            <w:pPr>
              <w:jc w:val="center"/>
              <w:rPr>
                <w:rFonts w:ascii="Times New Roman" w:hAnsi="Times New Roman" w:cs="Times New Roman"/>
                <w:b/>
                <w:sz w:val="24"/>
                <w:szCs w:val="24"/>
              </w:rPr>
            </w:pPr>
            <w:r w:rsidRPr="00E56A2C">
              <w:rPr>
                <w:rFonts w:ascii="Times New Roman" w:hAnsi="Times New Roman" w:cs="Times New Roman"/>
                <w:b/>
                <w:sz w:val="24"/>
                <w:szCs w:val="24"/>
              </w:rPr>
              <w:t>8 класс</w:t>
            </w:r>
          </w:p>
        </w:tc>
        <w:tc>
          <w:tcPr>
            <w:tcW w:w="1497" w:type="dxa"/>
            <w:tcBorders>
              <w:top w:val="single" w:sz="4" w:space="0" w:color="auto"/>
              <w:left w:val="single" w:sz="4" w:space="0" w:color="000000"/>
              <w:bottom w:val="single" w:sz="4" w:space="0" w:color="000000"/>
              <w:right w:val="single" w:sz="4" w:space="0" w:color="auto"/>
            </w:tcBorders>
          </w:tcPr>
          <w:p w:rsidR="00932B7A" w:rsidRPr="00E56A2C" w:rsidRDefault="00932B7A" w:rsidP="00874C72">
            <w:pPr>
              <w:spacing w:line="360" w:lineRule="auto"/>
              <w:rPr>
                <w:rFonts w:ascii="Times New Roman" w:eastAsia="Times New Roman" w:hAnsi="Times New Roman" w:cs="Times New Roman"/>
                <w:sz w:val="24"/>
                <w:szCs w:val="24"/>
              </w:rPr>
            </w:pPr>
            <w:r w:rsidRPr="00E56A2C">
              <w:rPr>
                <w:rFonts w:ascii="Times New Roman" w:hAnsi="Times New Roman" w:cs="Times New Roman"/>
                <w:sz w:val="24"/>
                <w:szCs w:val="24"/>
              </w:rPr>
              <w:t>Количество часов</w:t>
            </w:r>
          </w:p>
        </w:tc>
        <w:tc>
          <w:tcPr>
            <w:tcW w:w="1134" w:type="dxa"/>
            <w:tcBorders>
              <w:top w:val="single" w:sz="4" w:space="0" w:color="auto"/>
              <w:left w:val="single" w:sz="4" w:space="0" w:color="000000"/>
              <w:bottom w:val="single" w:sz="4" w:space="0" w:color="000000"/>
              <w:right w:val="single" w:sz="4" w:space="0" w:color="auto"/>
            </w:tcBorders>
          </w:tcPr>
          <w:p w:rsidR="00932B7A" w:rsidRPr="00E56A2C" w:rsidRDefault="00932B7A" w:rsidP="00874C72">
            <w:pPr>
              <w:spacing w:line="360" w:lineRule="auto"/>
              <w:rPr>
                <w:rFonts w:ascii="Times New Roman" w:eastAsia="Times New Roman" w:hAnsi="Times New Roman" w:cs="Times New Roman"/>
                <w:sz w:val="24"/>
                <w:szCs w:val="24"/>
              </w:rPr>
            </w:pPr>
            <w:r w:rsidRPr="00E56A2C">
              <w:rPr>
                <w:rFonts w:ascii="Times New Roman" w:eastAsia="Times New Roman" w:hAnsi="Times New Roman" w:cs="Times New Roman"/>
                <w:sz w:val="24"/>
                <w:szCs w:val="24"/>
              </w:rPr>
              <w:t>Практические работы</w:t>
            </w:r>
          </w:p>
        </w:tc>
        <w:tc>
          <w:tcPr>
            <w:tcW w:w="3141" w:type="dxa"/>
            <w:tcBorders>
              <w:top w:val="single" w:sz="4" w:space="0" w:color="auto"/>
              <w:left w:val="single" w:sz="4" w:space="0" w:color="000000"/>
              <w:bottom w:val="single" w:sz="4" w:space="0" w:color="000000"/>
              <w:right w:val="single" w:sz="4" w:space="0" w:color="auto"/>
            </w:tcBorders>
          </w:tcPr>
          <w:p w:rsidR="00932B7A" w:rsidRPr="00E56A2C" w:rsidRDefault="00DD4D9F" w:rsidP="00874C72">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Ц</w:t>
            </w:r>
            <w:r w:rsidR="00932B7A" w:rsidRPr="00E56A2C">
              <w:rPr>
                <w:rFonts w:ascii="Times New Roman" w:eastAsia="Times New Roman" w:hAnsi="Times New Roman" w:cs="Times New Roman"/>
                <w:sz w:val="24"/>
                <w:szCs w:val="24"/>
              </w:rPr>
              <w:t>ОР</w:t>
            </w:r>
          </w:p>
        </w:tc>
      </w:tr>
      <w:tr w:rsidR="00932B7A" w:rsidRPr="00E56A2C" w:rsidTr="00E56A2C">
        <w:tc>
          <w:tcPr>
            <w:tcW w:w="4428" w:type="dxa"/>
            <w:tcBorders>
              <w:top w:val="single" w:sz="4" w:space="0" w:color="000000"/>
              <w:left w:val="single" w:sz="4" w:space="0" w:color="000000"/>
              <w:bottom w:val="single" w:sz="4" w:space="0" w:color="000000"/>
              <w:right w:val="single" w:sz="4" w:space="0" w:color="auto"/>
            </w:tcBorders>
          </w:tcPr>
          <w:p w:rsidR="00932B7A" w:rsidRPr="00E56A2C" w:rsidRDefault="00504D83" w:rsidP="001E135C">
            <w:pPr>
              <w:rPr>
                <w:rFonts w:ascii="Times New Roman" w:hAnsi="Times New Roman" w:cs="Times New Roman"/>
                <w:sz w:val="24"/>
                <w:szCs w:val="24"/>
                <w:lang w:eastAsia="en-US"/>
              </w:rPr>
            </w:pPr>
            <w:r w:rsidRPr="00E56A2C">
              <w:rPr>
                <w:rFonts w:ascii="Times New Roman" w:eastAsia="Calibri" w:hAnsi="Times New Roman" w:cs="Times New Roman"/>
                <w:sz w:val="24"/>
                <w:szCs w:val="24"/>
                <w:lang w:eastAsia="ar-SA"/>
              </w:rPr>
              <w:t>Введение</w:t>
            </w:r>
          </w:p>
        </w:tc>
        <w:tc>
          <w:tcPr>
            <w:tcW w:w="1497" w:type="dxa"/>
            <w:tcBorders>
              <w:top w:val="single" w:sz="4" w:space="0" w:color="000000"/>
              <w:left w:val="single" w:sz="4" w:space="0" w:color="000000"/>
              <w:bottom w:val="single" w:sz="4" w:space="0" w:color="000000"/>
              <w:right w:val="single" w:sz="4" w:space="0" w:color="auto"/>
            </w:tcBorders>
          </w:tcPr>
          <w:p w:rsidR="00932B7A" w:rsidRPr="00E56A2C" w:rsidRDefault="00932B7A" w:rsidP="001E135C">
            <w:pPr>
              <w:rPr>
                <w:rFonts w:ascii="Times New Roman" w:hAnsi="Times New Roman" w:cs="Times New Roman"/>
                <w:sz w:val="24"/>
                <w:szCs w:val="24"/>
              </w:rPr>
            </w:pPr>
            <w:r w:rsidRPr="00E56A2C">
              <w:rPr>
                <w:rFonts w:ascii="Times New Roman" w:hAnsi="Times New Roman" w:cs="Times New Roman"/>
                <w:sz w:val="24"/>
                <w:szCs w:val="24"/>
              </w:rPr>
              <w:t xml:space="preserve">1 </w:t>
            </w:r>
          </w:p>
        </w:tc>
        <w:tc>
          <w:tcPr>
            <w:tcW w:w="1134" w:type="dxa"/>
            <w:tcBorders>
              <w:top w:val="single" w:sz="4" w:space="0" w:color="000000"/>
              <w:left w:val="single" w:sz="4" w:space="0" w:color="000000"/>
              <w:bottom w:val="single" w:sz="4" w:space="0" w:color="000000"/>
              <w:right w:val="single" w:sz="4" w:space="0" w:color="auto"/>
            </w:tcBorders>
          </w:tcPr>
          <w:p w:rsidR="00932B7A" w:rsidRPr="00E56A2C" w:rsidRDefault="00932B7A" w:rsidP="001E135C">
            <w:pPr>
              <w:rPr>
                <w:rFonts w:ascii="Times New Roman" w:hAnsi="Times New Roman" w:cs="Times New Roman"/>
                <w:sz w:val="24"/>
                <w:szCs w:val="24"/>
              </w:rPr>
            </w:pPr>
          </w:p>
        </w:tc>
        <w:tc>
          <w:tcPr>
            <w:tcW w:w="3141" w:type="dxa"/>
            <w:tcBorders>
              <w:top w:val="single" w:sz="4" w:space="0" w:color="000000"/>
              <w:left w:val="single" w:sz="4" w:space="0" w:color="000000"/>
              <w:bottom w:val="single" w:sz="4" w:space="0" w:color="000000"/>
              <w:right w:val="single" w:sz="4" w:space="0" w:color="auto"/>
            </w:tcBorders>
          </w:tcPr>
          <w:p w:rsidR="00932B7A" w:rsidRPr="00E56A2C" w:rsidRDefault="00932B7A" w:rsidP="001E135C">
            <w:pPr>
              <w:rPr>
                <w:rFonts w:ascii="Times New Roman" w:hAnsi="Times New Roman" w:cs="Times New Roman"/>
                <w:sz w:val="24"/>
                <w:szCs w:val="24"/>
              </w:rPr>
            </w:pPr>
          </w:p>
        </w:tc>
      </w:tr>
      <w:tr w:rsidR="00932B7A" w:rsidRPr="00E56A2C" w:rsidTr="00E56A2C">
        <w:tc>
          <w:tcPr>
            <w:tcW w:w="4428" w:type="dxa"/>
            <w:tcBorders>
              <w:top w:val="single" w:sz="4" w:space="0" w:color="000000"/>
              <w:left w:val="single" w:sz="4" w:space="0" w:color="000000"/>
              <w:bottom w:val="single" w:sz="4" w:space="0" w:color="000000"/>
              <w:right w:val="single" w:sz="4" w:space="0" w:color="auto"/>
            </w:tcBorders>
          </w:tcPr>
          <w:p w:rsidR="00932B7A" w:rsidRPr="00E56A2C" w:rsidRDefault="00932B7A" w:rsidP="001E135C">
            <w:pPr>
              <w:rPr>
                <w:rFonts w:ascii="Times New Roman" w:eastAsia="Calibri" w:hAnsi="Times New Roman" w:cs="Times New Roman"/>
                <w:sz w:val="24"/>
                <w:szCs w:val="24"/>
                <w:lang w:eastAsia="ar-SA"/>
              </w:rPr>
            </w:pPr>
            <w:r w:rsidRPr="00E56A2C">
              <w:rPr>
                <w:rFonts w:ascii="Times New Roman" w:eastAsia="Calibri" w:hAnsi="Times New Roman" w:cs="Times New Roman"/>
                <w:sz w:val="24"/>
                <w:szCs w:val="24"/>
                <w:lang w:eastAsia="ar-SA"/>
              </w:rPr>
              <w:t xml:space="preserve">Часть I. Россия на карте мира </w:t>
            </w:r>
          </w:p>
        </w:tc>
        <w:tc>
          <w:tcPr>
            <w:tcW w:w="1497" w:type="dxa"/>
            <w:tcBorders>
              <w:top w:val="single" w:sz="4" w:space="0" w:color="000000"/>
              <w:left w:val="single" w:sz="4" w:space="0" w:color="000000"/>
              <w:bottom w:val="single" w:sz="4" w:space="0" w:color="000000"/>
              <w:right w:val="single" w:sz="4" w:space="0" w:color="auto"/>
            </w:tcBorders>
          </w:tcPr>
          <w:p w:rsidR="00932B7A" w:rsidRPr="00E56A2C" w:rsidRDefault="00932B7A" w:rsidP="001E135C">
            <w:pPr>
              <w:rPr>
                <w:rFonts w:ascii="Times New Roman" w:eastAsia="Calibri" w:hAnsi="Times New Roman" w:cs="Times New Roman"/>
                <w:sz w:val="24"/>
                <w:szCs w:val="24"/>
                <w:lang w:eastAsia="ar-SA"/>
              </w:rPr>
            </w:pPr>
            <w:r w:rsidRPr="00E56A2C">
              <w:rPr>
                <w:rFonts w:ascii="Times New Roman" w:eastAsia="Calibri" w:hAnsi="Times New Roman" w:cs="Times New Roman"/>
                <w:sz w:val="24"/>
                <w:szCs w:val="24"/>
                <w:lang w:eastAsia="ar-SA"/>
              </w:rPr>
              <w:t xml:space="preserve">9 </w:t>
            </w:r>
          </w:p>
        </w:tc>
        <w:tc>
          <w:tcPr>
            <w:tcW w:w="1134" w:type="dxa"/>
            <w:tcBorders>
              <w:top w:val="single" w:sz="4" w:space="0" w:color="000000"/>
              <w:left w:val="single" w:sz="4" w:space="0" w:color="000000"/>
              <w:bottom w:val="single" w:sz="4" w:space="0" w:color="000000"/>
              <w:right w:val="single" w:sz="4" w:space="0" w:color="auto"/>
            </w:tcBorders>
          </w:tcPr>
          <w:p w:rsidR="00932B7A" w:rsidRPr="00E56A2C" w:rsidRDefault="00C41FD7" w:rsidP="001E135C">
            <w:pPr>
              <w:rPr>
                <w:rFonts w:ascii="Times New Roman" w:eastAsia="Calibri" w:hAnsi="Times New Roman" w:cs="Times New Roman"/>
                <w:sz w:val="24"/>
                <w:szCs w:val="24"/>
                <w:lang w:eastAsia="ar-SA"/>
              </w:rPr>
            </w:pPr>
            <w:r w:rsidRPr="00E56A2C">
              <w:rPr>
                <w:rFonts w:ascii="Times New Roman" w:eastAsia="Calibri" w:hAnsi="Times New Roman" w:cs="Times New Roman"/>
                <w:sz w:val="24"/>
                <w:szCs w:val="24"/>
                <w:lang w:eastAsia="ar-SA"/>
              </w:rPr>
              <w:t>3</w:t>
            </w:r>
          </w:p>
        </w:tc>
        <w:tc>
          <w:tcPr>
            <w:tcW w:w="3141" w:type="dxa"/>
            <w:tcBorders>
              <w:top w:val="single" w:sz="4" w:space="0" w:color="000000"/>
              <w:left w:val="single" w:sz="4" w:space="0" w:color="000000"/>
              <w:bottom w:val="single" w:sz="4" w:space="0" w:color="000000"/>
              <w:right w:val="single" w:sz="4" w:space="0" w:color="auto"/>
            </w:tcBorders>
          </w:tcPr>
          <w:p w:rsidR="00E56A2C" w:rsidRDefault="00B21DA8" w:rsidP="004A1441">
            <w:pPr>
              <w:spacing w:line="240" w:lineRule="auto"/>
              <w:rPr>
                <w:rFonts w:ascii="Times New Roman" w:hAnsi="Times New Roman" w:cs="Times New Roman"/>
                <w:sz w:val="24"/>
                <w:szCs w:val="24"/>
              </w:rPr>
            </w:pPr>
            <w:hyperlink r:id="rId6" w:history="1">
              <w:r w:rsidR="00E56A2C" w:rsidRPr="00E56A2C">
                <w:rPr>
                  <w:rStyle w:val="a5"/>
                  <w:rFonts w:ascii="Times New Roman" w:hAnsi="Times New Roman" w:cs="Times New Roman"/>
                  <w:bCs/>
                  <w:sz w:val="24"/>
                  <w:szCs w:val="24"/>
                </w:rPr>
                <w:t>https://edu.skysmart.ru</w:t>
              </w:r>
            </w:hyperlink>
          </w:p>
          <w:p w:rsidR="00E56A2C" w:rsidRPr="00E56A2C" w:rsidRDefault="00B21DA8" w:rsidP="004A1441">
            <w:pPr>
              <w:spacing w:line="240" w:lineRule="auto"/>
              <w:rPr>
                <w:rStyle w:val="a5"/>
                <w:rFonts w:ascii="Times New Roman" w:hAnsi="Times New Roman" w:cs="Times New Roman"/>
                <w:color w:val="auto"/>
                <w:sz w:val="24"/>
                <w:szCs w:val="24"/>
                <w:u w:val="none"/>
              </w:rPr>
            </w:pPr>
            <w:hyperlink r:id="rId7" w:history="1">
              <w:r w:rsidR="00E56A2C" w:rsidRPr="00E56A2C">
                <w:rPr>
                  <w:rStyle w:val="a5"/>
                  <w:rFonts w:ascii="Times New Roman" w:hAnsi="Times New Roman" w:cs="Times New Roman"/>
                  <w:bCs/>
                  <w:sz w:val="24"/>
                  <w:szCs w:val="24"/>
                </w:rPr>
                <w:t>https://resh.edu.ru</w:t>
              </w:r>
            </w:hyperlink>
          </w:p>
          <w:p w:rsidR="00E56A2C" w:rsidRPr="00E56A2C" w:rsidRDefault="00B21DA8" w:rsidP="004A1441">
            <w:pPr>
              <w:pStyle w:val="Standard"/>
              <w:rPr>
                <w:rFonts w:ascii="Times New Roman" w:hAnsi="Times New Roman" w:cs="Times New Roman"/>
                <w:bCs/>
                <w:sz w:val="24"/>
              </w:rPr>
            </w:pPr>
            <w:hyperlink r:id="rId8" w:history="1">
              <w:r w:rsidR="00E56A2C" w:rsidRPr="00E56A2C">
                <w:rPr>
                  <w:rStyle w:val="a5"/>
                  <w:rFonts w:ascii="Times New Roman" w:hAnsi="Times New Roman" w:cs="Times New Roman"/>
                  <w:bCs/>
                  <w:sz w:val="24"/>
                  <w:lang w:val="en-US"/>
                </w:rPr>
                <w:t>https</w:t>
              </w:r>
              <w:r w:rsidR="00E56A2C" w:rsidRPr="00E56A2C">
                <w:rPr>
                  <w:rStyle w:val="a5"/>
                  <w:rFonts w:ascii="Times New Roman" w:hAnsi="Times New Roman" w:cs="Times New Roman"/>
                  <w:bCs/>
                  <w:sz w:val="24"/>
                </w:rPr>
                <w:t>://</w:t>
              </w:r>
              <w:proofErr w:type="spellStart"/>
              <w:r w:rsidR="00E56A2C" w:rsidRPr="00E56A2C">
                <w:rPr>
                  <w:rStyle w:val="a5"/>
                  <w:rFonts w:ascii="Times New Roman" w:hAnsi="Times New Roman" w:cs="Times New Roman"/>
                  <w:bCs/>
                  <w:sz w:val="24"/>
                  <w:lang w:val="en-US"/>
                </w:rPr>
                <w:t>iu</w:t>
              </w:r>
              <w:proofErr w:type="spellEnd"/>
              <w:r w:rsidR="00E56A2C" w:rsidRPr="00E56A2C">
                <w:rPr>
                  <w:rStyle w:val="a5"/>
                  <w:rFonts w:ascii="Times New Roman" w:hAnsi="Times New Roman" w:cs="Times New Roman"/>
                  <w:bCs/>
                  <w:sz w:val="24"/>
                </w:rPr>
                <w:t>.</w:t>
              </w:r>
              <w:proofErr w:type="spellStart"/>
              <w:r w:rsidR="00E56A2C" w:rsidRPr="00E56A2C">
                <w:rPr>
                  <w:rStyle w:val="a5"/>
                  <w:rFonts w:ascii="Times New Roman" w:hAnsi="Times New Roman" w:cs="Times New Roman"/>
                  <w:bCs/>
                  <w:sz w:val="24"/>
                  <w:lang w:val="en-US"/>
                </w:rPr>
                <w:t>ru</w:t>
              </w:r>
              <w:proofErr w:type="spellEnd"/>
            </w:hyperlink>
          </w:p>
          <w:p w:rsidR="00E56A2C" w:rsidRPr="00E56A2C" w:rsidRDefault="00E56A2C" w:rsidP="004A1441">
            <w:pPr>
              <w:pStyle w:val="Standard"/>
              <w:rPr>
                <w:rStyle w:val="a5"/>
                <w:rFonts w:ascii="Times New Roman" w:eastAsiaTheme="minorEastAsia" w:hAnsi="Times New Roman" w:cs="Times New Roman"/>
                <w:bCs/>
                <w:kern w:val="0"/>
                <w:sz w:val="24"/>
              </w:rPr>
            </w:pPr>
          </w:p>
          <w:p w:rsidR="00E56A2C" w:rsidRPr="00E56A2C" w:rsidRDefault="00B21DA8" w:rsidP="004A1441">
            <w:pPr>
              <w:pStyle w:val="Standard"/>
              <w:rPr>
                <w:rFonts w:ascii="Times New Roman" w:hAnsi="Times New Roman" w:cs="Times New Roman"/>
                <w:sz w:val="24"/>
              </w:rPr>
            </w:pPr>
            <w:hyperlink r:id="rId9" w:history="1">
              <w:r w:rsidR="00E56A2C" w:rsidRPr="00E56A2C">
                <w:rPr>
                  <w:rStyle w:val="a5"/>
                  <w:rFonts w:ascii="Times New Roman" w:hAnsi="Times New Roman" w:cs="Times New Roman"/>
                  <w:bCs/>
                  <w:sz w:val="24"/>
                </w:rPr>
                <w:t>https://videouroki.net</w:t>
              </w:r>
            </w:hyperlink>
          </w:p>
          <w:p w:rsidR="00E56A2C" w:rsidRPr="00E56A2C" w:rsidRDefault="00E56A2C" w:rsidP="004A1441">
            <w:pPr>
              <w:spacing w:line="240" w:lineRule="auto"/>
              <w:rPr>
                <w:rFonts w:ascii="Times New Roman" w:eastAsia="Calibri" w:hAnsi="Times New Roman" w:cs="Times New Roman"/>
                <w:sz w:val="24"/>
                <w:szCs w:val="24"/>
                <w:lang w:eastAsia="ar-SA"/>
              </w:rPr>
            </w:pPr>
          </w:p>
        </w:tc>
      </w:tr>
      <w:tr w:rsidR="00932B7A" w:rsidRPr="00E56A2C" w:rsidTr="00E56A2C">
        <w:tc>
          <w:tcPr>
            <w:tcW w:w="4428" w:type="dxa"/>
            <w:tcBorders>
              <w:top w:val="single" w:sz="4" w:space="0" w:color="000000"/>
              <w:left w:val="single" w:sz="4" w:space="0" w:color="000000"/>
              <w:bottom w:val="single" w:sz="4" w:space="0" w:color="000000"/>
              <w:right w:val="single" w:sz="4" w:space="0" w:color="auto"/>
            </w:tcBorders>
          </w:tcPr>
          <w:p w:rsidR="00932B7A" w:rsidRPr="00E56A2C" w:rsidRDefault="00932B7A" w:rsidP="001E135C">
            <w:pPr>
              <w:rPr>
                <w:rFonts w:ascii="Times New Roman" w:eastAsia="Calibri" w:hAnsi="Times New Roman" w:cs="Times New Roman"/>
                <w:sz w:val="24"/>
                <w:szCs w:val="24"/>
                <w:lang w:eastAsia="ar-SA"/>
              </w:rPr>
            </w:pPr>
            <w:r w:rsidRPr="00E56A2C">
              <w:rPr>
                <w:rFonts w:ascii="Times New Roman" w:eastAsia="Calibri" w:hAnsi="Times New Roman" w:cs="Times New Roman"/>
                <w:sz w:val="24"/>
                <w:szCs w:val="24"/>
                <w:lang w:eastAsia="ar-SA"/>
              </w:rPr>
              <w:t xml:space="preserve">Часть II. Природа России </w:t>
            </w:r>
          </w:p>
        </w:tc>
        <w:tc>
          <w:tcPr>
            <w:tcW w:w="1497" w:type="dxa"/>
            <w:tcBorders>
              <w:top w:val="single" w:sz="4" w:space="0" w:color="000000"/>
              <w:left w:val="single" w:sz="4" w:space="0" w:color="000000"/>
              <w:bottom w:val="single" w:sz="4" w:space="0" w:color="000000"/>
              <w:right w:val="single" w:sz="4" w:space="0" w:color="auto"/>
            </w:tcBorders>
          </w:tcPr>
          <w:p w:rsidR="00932B7A" w:rsidRPr="00E56A2C" w:rsidRDefault="00932B7A" w:rsidP="001E135C">
            <w:pPr>
              <w:rPr>
                <w:rFonts w:ascii="Times New Roman" w:eastAsia="Calibri" w:hAnsi="Times New Roman" w:cs="Times New Roman"/>
                <w:sz w:val="24"/>
                <w:szCs w:val="24"/>
                <w:lang w:eastAsia="ar-SA"/>
              </w:rPr>
            </w:pPr>
            <w:r w:rsidRPr="00E56A2C">
              <w:rPr>
                <w:rFonts w:ascii="Times New Roman" w:eastAsia="Calibri" w:hAnsi="Times New Roman" w:cs="Times New Roman"/>
                <w:sz w:val="24"/>
                <w:szCs w:val="24"/>
                <w:lang w:eastAsia="ar-SA"/>
              </w:rPr>
              <w:t xml:space="preserve">30 </w:t>
            </w:r>
          </w:p>
        </w:tc>
        <w:tc>
          <w:tcPr>
            <w:tcW w:w="1134" w:type="dxa"/>
            <w:tcBorders>
              <w:top w:val="single" w:sz="4" w:space="0" w:color="000000"/>
              <w:left w:val="single" w:sz="4" w:space="0" w:color="000000"/>
              <w:bottom w:val="single" w:sz="4" w:space="0" w:color="000000"/>
              <w:right w:val="single" w:sz="4" w:space="0" w:color="auto"/>
            </w:tcBorders>
          </w:tcPr>
          <w:p w:rsidR="00932B7A" w:rsidRPr="00E56A2C" w:rsidRDefault="00C41FD7" w:rsidP="001E135C">
            <w:pPr>
              <w:rPr>
                <w:rFonts w:ascii="Times New Roman" w:eastAsia="Calibri" w:hAnsi="Times New Roman" w:cs="Times New Roman"/>
                <w:sz w:val="24"/>
                <w:szCs w:val="24"/>
                <w:lang w:eastAsia="ar-SA"/>
              </w:rPr>
            </w:pPr>
            <w:r w:rsidRPr="00E56A2C">
              <w:rPr>
                <w:rFonts w:ascii="Times New Roman" w:eastAsia="Calibri" w:hAnsi="Times New Roman" w:cs="Times New Roman"/>
                <w:sz w:val="24"/>
                <w:szCs w:val="24"/>
                <w:lang w:eastAsia="ar-SA"/>
              </w:rPr>
              <w:t>9</w:t>
            </w:r>
          </w:p>
        </w:tc>
        <w:tc>
          <w:tcPr>
            <w:tcW w:w="3141" w:type="dxa"/>
            <w:tcBorders>
              <w:top w:val="single" w:sz="4" w:space="0" w:color="000000"/>
              <w:left w:val="single" w:sz="4" w:space="0" w:color="000000"/>
              <w:bottom w:val="single" w:sz="4" w:space="0" w:color="000000"/>
              <w:right w:val="single" w:sz="4" w:space="0" w:color="auto"/>
            </w:tcBorders>
          </w:tcPr>
          <w:p w:rsidR="00932B7A" w:rsidRPr="00E56A2C" w:rsidRDefault="00B21DA8" w:rsidP="004A1441">
            <w:pPr>
              <w:spacing w:line="240" w:lineRule="auto"/>
              <w:rPr>
                <w:rFonts w:ascii="Times New Roman" w:hAnsi="Times New Roman" w:cs="Times New Roman"/>
                <w:sz w:val="24"/>
                <w:szCs w:val="24"/>
              </w:rPr>
            </w:pPr>
            <w:hyperlink r:id="rId10" w:history="1">
              <w:r w:rsidR="007A4F79" w:rsidRPr="00E56A2C">
                <w:rPr>
                  <w:rStyle w:val="a5"/>
                  <w:rFonts w:ascii="Times New Roman" w:hAnsi="Times New Roman" w:cs="Times New Roman"/>
                  <w:bCs/>
                  <w:sz w:val="24"/>
                  <w:szCs w:val="24"/>
                </w:rPr>
                <w:t>https://edu.skysmart.ru</w:t>
              </w:r>
            </w:hyperlink>
          </w:p>
          <w:p w:rsidR="00E56A2C" w:rsidRDefault="00B21DA8" w:rsidP="004A1441">
            <w:pPr>
              <w:pStyle w:val="Standard"/>
              <w:rPr>
                <w:rStyle w:val="a5"/>
                <w:rFonts w:ascii="Times New Roman" w:eastAsiaTheme="minorEastAsia" w:hAnsi="Times New Roman" w:cs="Times New Roman"/>
                <w:bCs/>
                <w:kern w:val="0"/>
                <w:sz w:val="24"/>
              </w:rPr>
            </w:pPr>
            <w:hyperlink r:id="rId11" w:history="1">
              <w:r w:rsidR="00E56A2C" w:rsidRPr="00E56A2C">
                <w:rPr>
                  <w:rStyle w:val="a5"/>
                  <w:rFonts w:ascii="Times New Roman" w:eastAsiaTheme="minorEastAsia" w:hAnsi="Times New Roman" w:cs="Times New Roman"/>
                  <w:bCs/>
                  <w:kern w:val="0"/>
                  <w:sz w:val="24"/>
                </w:rPr>
                <w:t>https://resh.edu.ru</w:t>
              </w:r>
            </w:hyperlink>
          </w:p>
          <w:p w:rsidR="00E56A2C" w:rsidRPr="00E56A2C" w:rsidRDefault="00E56A2C" w:rsidP="004A1441">
            <w:pPr>
              <w:pStyle w:val="Standard"/>
              <w:rPr>
                <w:rStyle w:val="a5"/>
                <w:rFonts w:ascii="Times New Roman" w:eastAsiaTheme="minorEastAsia" w:hAnsi="Times New Roman" w:cs="Times New Roman"/>
                <w:bCs/>
                <w:kern w:val="0"/>
                <w:sz w:val="24"/>
              </w:rPr>
            </w:pPr>
          </w:p>
          <w:p w:rsidR="00E56A2C" w:rsidRPr="00E56A2C" w:rsidRDefault="00B21DA8" w:rsidP="004A1441">
            <w:pPr>
              <w:spacing w:line="240" w:lineRule="auto"/>
              <w:rPr>
                <w:rFonts w:ascii="Times New Roman" w:hAnsi="Times New Roman" w:cs="Times New Roman"/>
                <w:sz w:val="24"/>
                <w:szCs w:val="24"/>
              </w:rPr>
            </w:pPr>
            <w:hyperlink r:id="rId12" w:history="1">
              <w:r w:rsidR="00E56A2C" w:rsidRPr="00E56A2C">
                <w:rPr>
                  <w:rStyle w:val="a5"/>
                  <w:rFonts w:ascii="Times New Roman" w:hAnsi="Times New Roman" w:cs="Times New Roman"/>
                  <w:bCs/>
                  <w:sz w:val="24"/>
                  <w:szCs w:val="24"/>
                  <w:lang w:val="en-US"/>
                </w:rPr>
                <w:t>https</w:t>
              </w:r>
              <w:r w:rsidR="00E56A2C" w:rsidRPr="00E56A2C">
                <w:rPr>
                  <w:rStyle w:val="a5"/>
                  <w:rFonts w:ascii="Times New Roman" w:hAnsi="Times New Roman" w:cs="Times New Roman"/>
                  <w:bCs/>
                  <w:sz w:val="24"/>
                  <w:szCs w:val="24"/>
                </w:rPr>
                <w:t>://</w:t>
              </w:r>
              <w:proofErr w:type="spellStart"/>
              <w:r w:rsidR="00E56A2C" w:rsidRPr="00E56A2C">
                <w:rPr>
                  <w:rStyle w:val="a5"/>
                  <w:rFonts w:ascii="Times New Roman" w:hAnsi="Times New Roman" w:cs="Times New Roman"/>
                  <w:bCs/>
                  <w:sz w:val="24"/>
                  <w:szCs w:val="24"/>
                  <w:lang w:val="en-US"/>
                </w:rPr>
                <w:t>ecoclass</w:t>
              </w:r>
              <w:proofErr w:type="spellEnd"/>
              <w:r w:rsidR="00E56A2C" w:rsidRPr="00E56A2C">
                <w:rPr>
                  <w:rStyle w:val="a5"/>
                  <w:rFonts w:ascii="Times New Roman" w:hAnsi="Times New Roman" w:cs="Times New Roman"/>
                  <w:bCs/>
                  <w:sz w:val="24"/>
                  <w:szCs w:val="24"/>
                </w:rPr>
                <w:t>.</w:t>
              </w:r>
              <w:r w:rsidR="00E56A2C" w:rsidRPr="00E56A2C">
                <w:rPr>
                  <w:rStyle w:val="a5"/>
                  <w:rFonts w:ascii="Times New Roman" w:hAnsi="Times New Roman" w:cs="Times New Roman"/>
                  <w:bCs/>
                  <w:sz w:val="24"/>
                  <w:szCs w:val="24"/>
                  <w:lang w:val="en-US"/>
                </w:rPr>
                <w:t>me</w:t>
              </w:r>
            </w:hyperlink>
          </w:p>
          <w:p w:rsidR="00E56A2C" w:rsidRPr="00E56A2C" w:rsidRDefault="00B21DA8" w:rsidP="004A1441">
            <w:pPr>
              <w:pStyle w:val="Standard"/>
              <w:rPr>
                <w:rFonts w:ascii="Times New Roman" w:hAnsi="Times New Roman" w:cs="Times New Roman"/>
                <w:bCs/>
                <w:sz w:val="24"/>
              </w:rPr>
            </w:pPr>
            <w:hyperlink r:id="rId13" w:history="1">
              <w:r w:rsidR="00E56A2C" w:rsidRPr="00E56A2C">
                <w:rPr>
                  <w:rStyle w:val="a5"/>
                  <w:rFonts w:ascii="Times New Roman" w:hAnsi="Times New Roman" w:cs="Times New Roman"/>
                  <w:bCs/>
                  <w:sz w:val="24"/>
                  <w:lang w:val="en-US"/>
                </w:rPr>
                <w:t>https</w:t>
              </w:r>
              <w:r w:rsidR="00E56A2C" w:rsidRPr="00E56A2C">
                <w:rPr>
                  <w:rStyle w:val="a5"/>
                  <w:rFonts w:ascii="Times New Roman" w:hAnsi="Times New Roman" w:cs="Times New Roman"/>
                  <w:bCs/>
                  <w:sz w:val="24"/>
                </w:rPr>
                <w:t>://</w:t>
              </w:r>
              <w:proofErr w:type="spellStart"/>
              <w:r w:rsidR="00E56A2C" w:rsidRPr="00E56A2C">
                <w:rPr>
                  <w:rStyle w:val="a5"/>
                  <w:rFonts w:ascii="Times New Roman" w:hAnsi="Times New Roman" w:cs="Times New Roman"/>
                  <w:bCs/>
                  <w:sz w:val="24"/>
                  <w:lang w:val="en-US"/>
                </w:rPr>
                <w:t>iu</w:t>
              </w:r>
              <w:proofErr w:type="spellEnd"/>
              <w:r w:rsidR="00E56A2C" w:rsidRPr="00E56A2C">
                <w:rPr>
                  <w:rStyle w:val="a5"/>
                  <w:rFonts w:ascii="Times New Roman" w:hAnsi="Times New Roman" w:cs="Times New Roman"/>
                  <w:bCs/>
                  <w:sz w:val="24"/>
                </w:rPr>
                <w:t>.</w:t>
              </w:r>
              <w:proofErr w:type="spellStart"/>
              <w:r w:rsidR="00E56A2C" w:rsidRPr="00E56A2C">
                <w:rPr>
                  <w:rStyle w:val="a5"/>
                  <w:rFonts w:ascii="Times New Roman" w:hAnsi="Times New Roman" w:cs="Times New Roman"/>
                  <w:bCs/>
                  <w:sz w:val="24"/>
                  <w:lang w:val="en-US"/>
                </w:rPr>
                <w:t>ru</w:t>
              </w:r>
              <w:proofErr w:type="spellEnd"/>
            </w:hyperlink>
          </w:p>
          <w:p w:rsidR="00E56A2C" w:rsidRPr="00E56A2C" w:rsidRDefault="00E56A2C" w:rsidP="004A1441">
            <w:pPr>
              <w:spacing w:line="240" w:lineRule="auto"/>
              <w:rPr>
                <w:rFonts w:ascii="Times New Roman" w:hAnsi="Times New Roman" w:cs="Times New Roman"/>
                <w:sz w:val="24"/>
                <w:szCs w:val="24"/>
              </w:rPr>
            </w:pPr>
          </w:p>
          <w:p w:rsidR="00E56A2C" w:rsidRPr="00E56A2C" w:rsidRDefault="00B21DA8" w:rsidP="004A1441">
            <w:pPr>
              <w:pStyle w:val="Standard"/>
              <w:rPr>
                <w:rFonts w:ascii="Times New Roman" w:hAnsi="Times New Roman" w:cs="Times New Roman"/>
                <w:sz w:val="24"/>
              </w:rPr>
            </w:pPr>
            <w:hyperlink r:id="rId14" w:history="1">
              <w:r w:rsidR="00E56A2C" w:rsidRPr="00E56A2C">
                <w:rPr>
                  <w:rStyle w:val="a5"/>
                  <w:rFonts w:ascii="Times New Roman" w:hAnsi="Times New Roman" w:cs="Times New Roman"/>
                  <w:bCs/>
                  <w:sz w:val="24"/>
                </w:rPr>
                <w:t>https://videouroki.net</w:t>
              </w:r>
            </w:hyperlink>
          </w:p>
          <w:p w:rsidR="00E56A2C" w:rsidRPr="00E56A2C" w:rsidRDefault="00E56A2C" w:rsidP="004A1441">
            <w:pPr>
              <w:spacing w:line="240" w:lineRule="auto"/>
              <w:rPr>
                <w:rFonts w:ascii="Times New Roman" w:eastAsia="Calibri" w:hAnsi="Times New Roman" w:cs="Times New Roman"/>
                <w:sz w:val="24"/>
                <w:szCs w:val="24"/>
                <w:lang w:eastAsia="ar-SA"/>
              </w:rPr>
            </w:pPr>
          </w:p>
        </w:tc>
      </w:tr>
      <w:tr w:rsidR="00932B7A" w:rsidRPr="00E56A2C" w:rsidTr="00E56A2C">
        <w:tc>
          <w:tcPr>
            <w:tcW w:w="4428" w:type="dxa"/>
            <w:tcBorders>
              <w:top w:val="single" w:sz="4" w:space="0" w:color="000000"/>
              <w:left w:val="single" w:sz="4" w:space="0" w:color="000000"/>
              <w:bottom w:val="single" w:sz="4" w:space="0" w:color="000000"/>
              <w:right w:val="single" w:sz="4" w:space="0" w:color="auto"/>
            </w:tcBorders>
          </w:tcPr>
          <w:p w:rsidR="00932B7A" w:rsidRPr="00E56A2C" w:rsidRDefault="00932B7A" w:rsidP="001E135C">
            <w:pPr>
              <w:rPr>
                <w:rFonts w:ascii="Times New Roman" w:eastAsia="Calibri" w:hAnsi="Times New Roman" w:cs="Times New Roman"/>
                <w:sz w:val="24"/>
                <w:szCs w:val="24"/>
                <w:lang w:eastAsia="ar-SA"/>
              </w:rPr>
            </w:pPr>
            <w:r w:rsidRPr="00E56A2C">
              <w:rPr>
                <w:rFonts w:ascii="Times New Roman" w:eastAsia="Calibri" w:hAnsi="Times New Roman" w:cs="Times New Roman"/>
                <w:sz w:val="24"/>
                <w:szCs w:val="24"/>
                <w:lang w:eastAsia="ar-SA"/>
              </w:rPr>
              <w:t xml:space="preserve">Часть III. Население России </w:t>
            </w:r>
          </w:p>
        </w:tc>
        <w:tc>
          <w:tcPr>
            <w:tcW w:w="1497" w:type="dxa"/>
            <w:tcBorders>
              <w:top w:val="single" w:sz="4" w:space="0" w:color="000000"/>
              <w:left w:val="single" w:sz="4" w:space="0" w:color="000000"/>
              <w:bottom w:val="single" w:sz="4" w:space="0" w:color="000000"/>
              <w:right w:val="single" w:sz="4" w:space="0" w:color="auto"/>
            </w:tcBorders>
          </w:tcPr>
          <w:p w:rsidR="00932B7A" w:rsidRPr="00E56A2C" w:rsidRDefault="00932B7A" w:rsidP="001E135C">
            <w:pPr>
              <w:rPr>
                <w:rFonts w:ascii="Times New Roman" w:eastAsia="Calibri" w:hAnsi="Times New Roman" w:cs="Times New Roman"/>
                <w:sz w:val="24"/>
                <w:szCs w:val="24"/>
                <w:lang w:eastAsia="ar-SA"/>
              </w:rPr>
            </w:pPr>
            <w:r w:rsidRPr="00E56A2C">
              <w:rPr>
                <w:rFonts w:ascii="Times New Roman" w:eastAsia="Calibri" w:hAnsi="Times New Roman" w:cs="Times New Roman"/>
                <w:sz w:val="24"/>
                <w:szCs w:val="24"/>
                <w:lang w:eastAsia="ar-SA"/>
              </w:rPr>
              <w:t xml:space="preserve">8 </w:t>
            </w:r>
          </w:p>
        </w:tc>
        <w:tc>
          <w:tcPr>
            <w:tcW w:w="1134" w:type="dxa"/>
            <w:tcBorders>
              <w:top w:val="single" w:sz="4" w:space="0" w:color="000000"/>
              <w:left w:val="single" w:sz="4" w:space="0" w:color="000000"/>
              <w:bottom w:val="single" w:sz="4" w:space="0" w:color="000000"/>
              <w:right w:val="single" w:sz="4" w:space="0" w:color="auto"/>
            </w:tcBorders>
          </w:tcPr>
          <w:p w:rsidR="00932B7A" w:rsidRPr="00E56A2C" w:rsidRDefault="00C41FD7" w:rsidP="001E135C">
            <w:pPr>
              <w:rPr>
                <w:rFonts w:ascii="Times New Roman" w:eastAsia="Calibri" w:hAnsi="Times New Roman" w:cs="Times New Roman"/>
                <w:sz w:val="24"/>
                <w:szCs w:val="24"/>
                <w:lang w:eastAsia="ar-SA"/>
              </w:rPr>
            </w:pPr>
            <w:r w:rsidRPr="00E56A2C">
              <w:rPr>
                <w:rFonts w:ascii="Times New Roman" w:eastAsia="Calibri" w:hAnsi="Times New Roman" w:cs="Times New Roman"/>
                <w:sz w:val="24"/>
                <w:szCs w:val="24"/>
                <w:lang w:eastAsia="ar-SA"/>
              </w:rPr>
              <w:t>2</w:t>
            </w:r>
          </w:p>
        </w:tc>
        <w:tc>
          <w:tcPr>
            <w:tcW w:w="3141" w:type="dxa"/>
            <w:tcBorders>
              <w:top w:val="single" w:sz="4" w:space="0" w:color="000000"/>
              <w:left w:val="single" w:sz="4" w:space="0" w:color="000000"/>
              <w:bottom w:val="single" w:sz="4" w:space="0" w:color="000000"/>
              <w:right w:val="single" w:sz="4" w:space="0" w:color="auto"/>
            </w:tcBorders>
          </w:tcPr>
          <w:p w:rsidR="00932B7A" w:rsidRPr="00E56A2C" w:rsidRDefault="00B21DA8" w:rsidP="004A1441">
            <w:pPr>
              <w:spacing w:line="240" w:lineRule="auto"/>
              <w:rPr>
                <w:rFonts w:ascii="Times New Roman" w:hAnsi="Times New Roman" w:cs="Times New Roman"/>
                <w:sz w:val="24"/>
                <w:szCs w:val="24"/>
              </w:rPr>
            </w:pPr>
            <w:hyperlink r:id="rId15" w:history="1">
              <w:r w:rsidR="007A4F79" w:rsidRPr="00E56A2C">
                <w:rPr>
                  <w:rStyle w:val="a5"/>
                  <w:rFonts w:ascii="Times New Roman" w:hAnsi="Times New Roman" w:cs="Times New Roman"/>
                  <w:bCs/>
                  <w:sz w:val="24"/>
                  <w:szCs w:val="24"/>
                </w:rPr>
                <w:t>https://edu.skysmart.ru</w:t>
              </w:r>
            </w:hyperlink>
          </w:p>
          <w:p w:rsidR="00E56A2C" w:rsidRPr="00E56A2C" w:rsidRDefault="00B21DA8" w:rsidP="004A1441">
            <w:pPr>
              <w:pStyle w:val="Standard"/>
              <w:rPr>
                <w:rFonts w:ascii="Times New Roman" w:hAnsi="Times New Roman" w:cs="Times New Roman"/>
                <w:bCs/>
                <w:sz w:val="24"/>
              </w:rPr>
            </w:pPr>
            <w:hyperlink r:id="rId16" w:history="1">
              <w:r w:rsidR="00E56A2C" w:rsidRPr="00E56A2C">
                <w:rPr>
                  <w:rStyle w:val="a5"/>
                  <w:rFonts w:ascii="Times New Roman" w:hAnsi="Times New Roman" w:cs="Times New Roman"/>
                  <w:bCs/>
                  <w:sz w:val="24"/>
                  <w:lang w:val="en-US"/>
                </w:rPr>
                <w:t>https</w:t>
              </w:r>
              <w:r w:rsidR="00E56A2C" w:rsidRPr="00E56A2C">
                <w:rPr>
                  <w:rStyle w:val="a5"/>
                  <w:rFonts w:ascii="Times New Roman" w:hAnsi="Times New Roman" w:cs="Times New Roman"/>
                  <w:bCs/>
                  <w:sz w:val="24"/>
                </w:rPr>
                <w:t>://</w:t>
              </w:r>
              <w:proofErr w:type="spellStart"/>
              <w:r w:rsidR="00E56A2C" w:rsidRPr="00E56A2C">
                <w:rPr>
                  <w:rStyle w:val="a5"/>
                  <w:rFonts w:ascii="Times New Roman" w:hAnsi="Times New Roman" w:cs="Times New Roman"/>
                  <w:bCs/>
                  <w:sz w:val="24"/>
                  <w:lang w:val="en-US"/>
                </w:rPr>
                <w:t>iu</w:t>
              </w:r>
              <w:proofErr w:type="spellEnd"/>
              <w:r w:rsidR="00E56A2C" w:rsidRPr="00E56A2C">
                <w:rPr>
                  <w:rStyle w:val="a5"/>
                  <w:rFonts w:ascii="Times New Roman" w:hAnsi="Times New Roman" w:cs="Times New Roman"/>
                  <w:bCs/>
                  <w:sz w:val="24"/>
                </w:rPr>
                <w:t>.</w:t>
              </w:r>
              <w:proofErr w:type="spellStart"/>
              <w:r w:rsidR="00E56A2C" w:rsidRPr="00E56A2C">
                <w:rPr>
                  <w:rStyle w:val="a5"/>
                  <w:rFonts w:ascii="Times New Roman" w:hAnsi="Times New Roman" w:cs="Times New Roman"/>
                  <w:bCs/>
                  <w:sz w:val="24"/>
                  <w:lang w:val="en-US"/>
                </w:rPr>
                <w:t>ru</w:t>
              </w:r>
              <w:proofErr w:type="spellEnd"/>
            </w:hyperlink>
          </w:p>
          <w:p w:rsidR="00E56A2C" w:rsidRPr="00E56A2C" w:rsidRDefault="00E56A2C" w:rsidP="004A1441">
            <w:pPr>
              <w:spacing w:line="240" w:lineRule="auto"/>
              <w:rPr>
                <w:rFonts w:ascii="Times New Roman" w:hAnsi="Times New Roman" w:cs="Times New Roman"/>
                <w:sz w:val="24"/>
                <w:szCs w:val="24"/>
              </w:rPr>
            </w:pPr>
          </w:p>
          <w:p w:rsidR="00E56A2C" w:rsidRPr="00E56A2C" w:rsidRDefault="00B21DA8" w:rsidP="004A1441">
            <w:pPr>
              <w:pStyle w:val="Standard"/>
              <w:rPr>
                <w:rFonts w:ascii="Times New Roman" w:hAnsi="Times New Roman" w:cs="Times New Roman"/>
                <w:sz w:val="24"/>
              </w:rPr>
            </w:pPr>
            <w:hyperlink r:id="rId17" w:history="1">
              <w:r w:rsidR="00E56A2C" w:rsidRPr="00E56A2C">
                <w:rPr>
                  <w:rStyle w:val="a5"/>
                  <w:rFonts w:ascii="Times New Roman" w:hAnsi="Times New Roman" w:cs="Times New Roman"/>
                  <w:bCs/>
                  <w:sz w:val="24"/>
                  <w:lang w:val="en-US"/>
                </w:rPr>
                <w:t>https</w:t>
              </w:r>
              <w:r w:rsidR="00E56A2C" w:rsidRPr="00E56A2C">
                <w:rPr>
                  <w:rStyle w:val="a5"/>
                  <w:rFonts w:ascii="Times New Roman" w:hAnsi="Times New Roman" w:cs="Times New Roman"/>
                  <w:bCs/>
                  <w:sz w:val="24"/>
                </w:rPr>
                <w:t>://</w:t>
              </w:r>
              <w:proofErr w:type="spellStart"/>
              <w:r w:rsidR="00E56A2C" w:rsidRPr="00E56A2C">
                <w:rPr>
                  <w:rStyle w:val="a5"/>
                  <w:rFonts w:ascii="Times New Roman" w:hAnsi="Times New Roman" w:cs="Times New Roman"/>
                  <w:bCs/>
                  <w:sz w:val="24"/>
                  <w:lang w:val="en-US"/>
                </w:rPr>
                <w:t>resh</w:t>
              </w:r>
              <w:proofErr w:type="spellEnd"/>
              <w:r w:rsidR="00E56A2C" w:rsidRPr="00E56A2C">
                <w:rPr>
                  <w:rStyle w:val="a5"/>
                  <w:rFonts w:ascii="Times New Roman" w:hAnsi="Times New Roman" w:cs="Times New Roman"/>
                  <w:bCs/>
                  <w:sz w:val="24"/>
                </w:rPr>
                <w:t>.</w:t>
              </w:r>
              <w:proofErr w:type="spellStart"/>
              <w:r w:rsidR="00E56A2C" w:rsidRPr="00E56A2C">
                <w:rPr>
                  <w:rStyle w:val="a5"/>
                  <w:rFonts w:ascii="Times New Roman" w:hAnsi="Times New Roman" w:cs="Times New Roman"/>
                  <w:bCs/>
                  <w:sz w:val="24"/>
                  <w:lang w:val="en-US"/>
                </w:rPr>
                <w:t>edu</w:t>
              </w:r>
              <w:proofErr w:type="spellEnd"/>
              <w:r w:rsidR="00E56A2C" w:rsidRPr="00E56A2C">
                <w:rPr>
                  <w:rStyle w:val="a5"/>
                  <w:rFonts w:ascii="Times New Roman" w:hAnsi="Times New Roman" w:cs="Times New Roman"/>
                  <w:bCs/>
                  <w:sz w:val="24"/>
                </w:rPr>
                <w:t>.</w:t>
              </w:r>
              <w:proofErr w:type="spellStart"/>
              <w:r w:rsidR="00E56A2C" w:rsidRPr="00E56A2C">
                <w:rPr>
                  <w:rStyle w:val="a5"/>
                  <w:rFonts w:ascii="Times New Roman" w:hAnsi="Times New Roman" w:cs="Times New Roman"/>
                  <w:bCs/>
                  <w:sz w:val="24"/>
                  <w:lang w:val="en-US"/>
                </w:rPr>
                <w:t>ru</w:t>
              </w:r>
              <w:proofErr w:type="spellEnd"/>
            </w:hyperlink>
          </w:p>
          <w:p w:rsidR="00E56A2C" w:rsidRPr="00E56A2C" w:rsidRDefault="00E56A2C" w:rsidP="004A1441">
            <w:pPr>
              <w:spacing w:line="240" w:lineRule="auto"/>
              <w:rPr>
                <w:rFonts w:ascii="Times New Roman" w:eastAsia="Calibri" w:hAnsi="Times New Roman" w:cs="Times New Roman"/>
                <w:sz w:val="24"/>
                <w:szCs w:val="24"/>
                <w:lang w:eastAsia="ar-SA"/>
              </w:rPr>
            </w:pPr>
          </w:p>
        </w:tc>
      </w:tr>
      <w:tr w:rsidR="00932B7A" w:rsidRPr="00E56A2C" w:rsidTr="00E56A2C">
        <w:tc>
          <w:tcPr>
            <w:tcW w:w="4428" w:type="dxa"/>
            <w:tcBorders>
              <w:top w:val="single" w:sz="4" w:space="0" w:color="000000"/>
              <w:left w:val="single" w:sz="4" w:space="0" w:color="000000"/>
              <w:bottom w:val="single" w:sz="4" w:space="0" w:color="000000"/>
              <w:right w:val="single" w:sz="4" w:space="0" w:color="auto"/>
            </w:tcBorders>
          </w:tcPr>
          <w:p w:rsidR="00932B7A" w:rsidRPr="00E56A2C" w:rsidRDefault="00932B7A" w:rsidP="00640EB5">
            <w:pPr>
              <w:rPr>
                <w:rFonts w:ascii="Times New Roman" w:eastAsia="Calibri" w:hAnsi="Times New Roman" w:cs="Times New Roman"/>
                <w:sz w:val="24"/>
                <w:szCs w:val="24"/>
                <w:lang w:eastAsia="ar-SA"/>
              </w:rPr>
            </w:pPr>
            <w:r w:rsidRPr="00E56A2C">
              <w:rPr>
                <w:rFonts w:ascii="Times New Roman" w:eastAsia="Calibri" w:hAnsi="Times New Roman" w:cs="Times New Roman"/>
                <w:sz w:val="24"/>
                <w:szCs w:val="24"/>
                <w:lang w:eastAsia="ar-SA"/>
              </w:rPr>
              <w:t xml:space="preserve">Часть IV. Хозяйство России </w:t>
            </w:r>
          </w:p>
        </w:tc>
        <w:tc>
          <w:tcPr>
            <w:tcW w:w="1497" w:type="dxa"/>
            <w:tcBorders>
              <w:top w:val="single" w:sz="4" w:space="0" w:color="000000"/>
              <w:left w:val="single" w:sz="4" w:space="0" w:color="000000"/>
              <w:bottom w:val="single" w:sz="4" w:space="0" w:color="000000"/>
              <w:right w:val="single" w:sz="4" w:space="0" w:color="auto"/>
            </w:tcBorders>
          </w:tcPr>
          <w:p w:rsidR="00932B7A" w:rsidRPr="00E56A2C" w:rsidRDefault="00932B7A" w:rsidP="001E135C">
            <w:pPr>
              <w:rPr>
                <w:rFonts w:ascii="Times New Roman" w:eastAsia="Calibri" w:hAnsi="Times New Roman" w:cs="Times New Roman"/>
                <w:sz w:val="24"/>
                <w:szCs w:val="24"/>
                <w:lang w:eastAsia="ar-SA"/>
              </w:rPr>
            </w:pPr>
            <w:r w:rsidRPr="00E56A2C">
              <w:rPr>
                <w:rFonts w:ascii="Times New Roman" w:eastAsia="Calibri" w:hAnsi="Times New Roman" w:cs="Times New Roman"/>
                <w:sz w:val="24"/>
                <w:szCs w:val="24"/>
                <w:lang w:eastAsia="ar-SA"/>
              </w:rPr>
              <w:t xml:space="preserve">9 </w:t>
            </w:r>
          </w:p>
        </w:tc>
        <w:tc>
          <w:tcPr>
            <w:tcW w:w="1134" w:type="dxa"/>
            <w:tcBorders>
              <w:top w:val="single" w:sz="4" w:space="0" w:color="000000"/>
              <w:left w:val="single" w:sz="4" w:space="0" w:color="000000"/>
              <w:bottom w:val="single" w:sz="4" w:space="0" w:color="000000"/>
              <w:right w:val="single" w:sz="4" w:space="0" w:color="auto"/>
            </w:tcBorders>
          </w:tcPr>
          <w:p w:rsidR="00932B7A" w:rsidRPr="00E56A2C" w:rsidRDefault="00C41FD7" w:rsidP="001E135C">
            <w:pPr>
              <w:rPr>
                <w:rFonts w:ascii="Times New Roman" w:eastAsia="Calibri" w:hAnsi="Times New Roman" w:cs="Times New Roman"/>
                <w:sz w:val="24"/>
                <w:szCs w:val="24"/>
                <w:lang w:eastAsia="ar-SA"/>
              </w:rPr>
            </w:pPr>
            <w:r w:rsidRPr="00E56A2C">
              <w:rPr>
                <w:rFonts w:ascii="Times New Roman" w:eastAsia="Calibri" w:hAnsi="Times New Roman" w:cs="Times New Roman"/>
                <w:sz w:val="24"/>
                <w:szCs w:val="24"/>
                <w:lang w:eastAsia="ar-SA"/>
              </w:rPr>
              <w:t>3</w:t>
            </w:r>
          </w:p>
        </w:tc>
        <w:tc>
          <w:tcPr>
            <w:tcW w:w="3141" w:type="dxa"/>
            <w:tcBorders>
              <w:top w:val="single" w:sz="4" w:space="0" w:color="000000"/>
              <w:left w:val="single" w:sz="4" w:space="0" w:color="000000"/>
              <w:bottom w:val="single" w:sz="4" w:space="0" w:color="000000"/>
              <w:right w:val="single" w:sz="4" w:space="0" w:color="auto"/>
            </w:tcBorders>
          </w:tcPr>
          <w:p w:rsidR="00932B7A" w:rsidRPr="00E56A2C" w:rsidRDefault="00B21DA8" w:rsidP="004A1441">
            <w:pPr>
              <w:spacing w:line="240" w:lineRule="auto"/>
              <w:rPr>
                <w:rFonts w:ascii="Times New Roman" w:hAnsi="Times New Roman" w:cs="Times New Roman"/>
                <w:sz w:val="24"/>
                <w:szCs w:val="24"/>
              </w:rPr>
            </w:pPr>
            <w:hyperlink r:id="rId18" w:history="1">
              <w:r w:rsidR="007A4F79" w:rsidRPr="00E56A2C">
                <w:rPr>
                  <w:rStyle w:val="a5"/>
                  <w:rFonts w:ascii="Times New Roman" w:hAnsi="Times New Roman" w:cs="Times New Roman"/>
                  <w:bCs/>
                  <w:sz w:val="24"/>
                  <w:szCs w:val="24"/>
                </w:rPr>
                <w:t>https://edu.skysmart.ru</w:t>
              </w:r>
            </w:hyperlink>
          </w:p>
          <w:p w:rsidR="00E56A2C" w:rsidRPr="00E56A2C" w:rsidRDefault="00B21DA8" w:rsidP="004A1441">
            <w:pPr>
              <w:pStyle w:val="Standard"/>
              <w:rPr>
                <w:rFonts w:ascii="Times New Roman" w:hAnsi="Times New Roman" w:cs="Times New Roman"/>
                <w:bCs/>
                <w:sz w:val="24"/>
              </w:rPr>
            </w:pPr>
            <w:hyperlink r:id="rId19" w:history="1">
              <w:r w:rsidR="00E56A2C" w:rsidRPr="00E56A2C">
                <w:rPr>
                  <w:rStyle w:val="a5"/>
                  <w:rFonts w:ascii="Times New Roman" w:hAnsi="Times New Roman" w:cs="Times New Roman"/>
                  <w:bCs/>
                  <w:sz w:val="24"/>
                  <w:lang w:val="en-US"/>
                </w:rPr>
                <w:t>https</w:t>
              </w:r>
              <w:r w:rsidR="00E56A2C" w:rsidRPr="00E56A2C">
                <w:rPr>
                  <w:rStyle w:val="a5"/>
                  <w:rFonts w:ascii="Times New Roman" w:hAnsi="Times New Roman" w:cs="Times New Roman"/>
                  <w:bCs/>
                  <w:sz w:val="24"/>
                </w:rPr>
                <w:t>://</w:t>
              </w:r>
              <w:proofErr w:type="spellStart"/>
              <w:r w:rsidR="00E56A2C" w:rsidRPr="00E56A2C">
                <w:rPr>
                  <w:rStyle w:val="a5"/>
                  <w:rFonts w:ascii="Times New Roman" w:hAnsi="Times New Roman" w:cs="Times New Roman"/>
                  <w:bCs/>
                  <w:sz w:val="24"/>
                  <w:lang w:val="en-US"/>
                </w:rPr>
                <w:t>iu</w:t>
              </w:r>
              <w:proofErr w:type="spellEnd"/>
              <w:r w:rsidR="00E56A2C" w:rsidRPr="00E56A2C">
                <w:rPr>
                  <w:rStyle w:val="a5"/>
                  <w:rFonts w:ascii="Times New Roman" w:hAnsi="Times New Roman" w:cs="Times New Roman"/>
                  <w:bCs/>
                  <w:sz w:val="24"/>
                </w:rPr>
                <w:t>.</w:t>
              </w:r>
              <w:proofErr w:type="spellStart"/>
              <w:r w:rsidR="00E56A2C" w:rsidRPr="00E56A2C">
                <w:rPr>
                  <w:rStyle w:val="a5"/>
                  <w:rFonts w:ascii="Times New Roman" w:hAnsi="Times New Roman" w:cs="Times New Roman"/>
                  <w:bCs/>
                  <w:sz w:val="24"/>
                  <w:lang w:val="en-US"/>
                </w:rPr>
                <w:t>ru</w:t>
              </w:r>
              <w:proofErr w:type="spellEnd"/>
            </w:hyperlink>
          </w:p>
          <w:p w:rsidR="00E56A2C" w:rsidRPr="00E56A2C" w:rsidRDefault="00E56A2C" w:rsidP="004A1441">
            <w:pPr>
              <w:spacing w:line="240" w:lineRule="auto"/>
              <w:rPr>
                <w:rFonts w:ascii="Times New Roman" w:hAnsi="Times New Roman" w:cs="Times New Roman"/>
                <w:sz w:val="24"/>
                <w:szCs w:val="24"/>
              </w:rPr>
            </w:pPr>
          </w:p>
          <w:p w:rsidR="00E56A2C" w:rsidRPr="00E56A2C" w:rsidRDefault="00B21DA8" w:rsidP="004A1441">
            <w:pPr>
              <w:pStyle w:val="Standard"/>
              <w:rPr>
                <w:rStyle w:val="a5"/>
                <w:rFonts w:ascii="Times New Roman" w:eastAsiaTheme="minorEastAsia" w:hAnsi="Times New Roman" w:cs="Times New Roman"/>
                <w:bCs/>
                <w:kern w:val="0"/>
                <w:sz w:val="24"/>
              </w:rPr>
            </w:pPr>
            <w:hyperlink r:id="rId20" w:history="1">
              <w:r w:rsidR="00E56A2C" w:rsidRPr="00E56A2C">
                <w:rPr>
                  <w:rStyle w:val="a5"/>
                  <w:rFonts w:ascii="Times New Roman" w:eastAsiaTheme="minorEastAsia" w:hAnsi="Times New Roman" w:cs="Times New Roman"/>
                  <w:bCs/>
                  <w:kern w:val="0"/>
                  <w:sz w:val="24"/>
                </w:rPr>
                <w:t>https://resh.edu.ru</w:t>
              </w:r>
            </w:hyperlink>
          </w:p>
          <w:p w:rsidR="00E56A2C" w:rsidRPr="00E56A2C" w:rsidRDefault="00E56A2C" w:rsidP="004A1441">
            <w:pPr>
              <w:pStyle w:val="Standard"/>
              <w:rPr>
                <w:rStyle w:val="a5"/>
                <w:rFonts w:ascii="Times New Roman" w:eastAsiaTheme="minorEastAsia" w:hAnsi="Times New Roman" w:cs="Times New Roman"/>
                <w:bCs/>
                <w:kern w:val="0"/>
                <w:sz w:val="24"/>
              </w:rPr>
            </w:pPr>
          </w:p>
          <w:p w:rsidR="00E56A2C" w:rsidRPr="00E56A2C" w:rsidRDefault="00B21DA8" w:rsidP="004A1441">
            <w:pPr>
              <w:spacing w:line="240" w:lineRule="auto"/>
              <w:rPr>
                <w:rFonts w:ascii="Times New Roman" w:eastAsia="Calibri" w:hAnsi="Times New Roman" w:cs="Times New Roman"/>
                <w:sz w:val="24"/>
                <w:szCs w:val="24"/>
                <w:lang w:eastAsia="ar-SA"/>
              </w:rPr>
            </w:pPr>
            <w:hyperlink r:id="rId21" w:history="1">
              <w:r w:rsidR="00E56A2C" w:rsidRPr="00E56A2C">
                <w:rPr>
                  <w:rStyle w:val="a5"/>
                  <w:rFonts w:ascii="Times New Roman" w:hAnsi="Times New Roman" w:cs="Times New Roman"/>
                  <w:bCs/>
                  <w:sz w:val="24"/>
                  <w:szCs w:val="24"/>
                  <w:lang w:val="en-US"/>
                </w:rPr>
                <w:t>https</w:t>
              </w:r>
              <w:r w:rsidR="00E56A2C" w:rsidRPr="00E56A2C">
                <w:rPr>
                  <w:rStyle w:val="a5"/>
                  <w:rFonts w:ascii="Times New Roman" w:hAnsi="Times New Roman" w:cs="Times New Roman"/>
                  <w:bCs/>
                  <w:sz w:val="24"/>
                  <w:szCs w:val="24"/>
                </w:rPr>
                <w:t>://</w:t>
              </w:r>
              <w:proofErr w:type="spellStart"/>
              <w:r w:rsidR="00E56A2C" w:rsidRPr="00E56A2C">
                <w:rPr>
                  <w:rStyle w:val="a5"/>
                  <w:rFonts w:ascii="Times New Roman" w:hAnsi="Times New Roman" w:cs="Times New Roman"/>
                  <w:bCs/>
                  <w:sz w:val="24"/>
                  <w:szCs w:val="24"/>
                  <w:lang w:val="en-US"/>
                </w:rPr>
                <w:t>ecoclass</w:t>
              </w:r>
              <w:proofErr w:type="spellEnd"/>
              <w:r w:rsidR="00E56A2C" w:rsidRPr="00E56A2C">
                <w:rPr>
                  <w:rStyle w:val="a5"/>
                  <w:rFonts w:ascii="Times New Roman" w:hAnsi="Times New Roman" w:cs="Times New Roman"/>
                  <w:bCs/>
                  <w:sz w:val="24"/>
                  <w:szCs w:val="24"/>
                </w:rPr>
                <w:t>.</w:t>
              </w:r>
              <w:r w:rsidR="00E56A2C" w:rsidRPr="00E56A2C">
                <w:rPr>
                  <w:rStyle w:val="a5"/>
                  <w:rFonts w:ascii="Times New Roman" w:hAnsi="Times New Roman" w:cs="Times New Roman"/>
                  <w:bCs/>
                  <w:sz w:val="24"/>
                  <w:szCs w:val="24"/>
                  <w:lang w:val="en-US"/>
                </w:rPr>
                <w:t>me</w:t>
              </w:r>
            </w:hyperlink>
          </w:p>
        </w:tc>
      </w:tr>
      <w:tr w:rsidR="00932B7A" w:rsidRPr="00E56A2C" w:rsidTr="00E56A2C">
        <w:tc>
          <w:tcPr>
            <w:tcW w:w="4428" w:type="dxa"/>
            <w:tcBorders>
              <w:top w:val="single" w:sz="4" w:space="0" w:color="000000"/>
              <w:left w:val="single" w:sz="4" w:space="0" w:color="000000"/>
              <w:bottom w:val="single" w:sz="4" w:space="0" w:color="000000"/>
              <w:right w:val="single" w:sz="4" w:space="0" w:color="auto"/>
            </w:tcBorders>
          </w:tcPr>
          <w:p w:rsidR="00932B7A" w:rsidRPr="00E56A2C" w:rsidRDefault="00932B7A" w:rsidP="001E135C">
            <w:pPr>
              <w:rPr>
                <w:rFonts w:ascii="Times New Roman" w:eastAsia="Calibri" w:hAnsi="Times New Roman" w:cs="Times New Roman"/>
                <w:sz w:val="24"/>
                <w:szCs w:val="24"/>
                <w:lang w:eastAsia="ar-SA"/>
              </w:rPr>
            </w:pPr>
            <w:r w:rsidRPr="00E56A2C">
              <w:rPr>
                <w:rFonts w:ascii="Times New Roman" w:eastAsia="Calibri" w:hAnsi="Times New Roman" w:cs="Times New Roman"/>
                <w:sz w:val="24"/>
                <w:szCs w:val="24"/>
                <w:lang w:eastAsia="ar-SA"/>
              </w:rPr>
              <w:t>География Ярославской области</w:t>
            </w:r>
          </w:p>
        </w:tc>
        <w:tc>
          <w:tcPr>
            <w:tcW w:w="1497" w:type="dxa"/>
            <w:tcBorders>
              <w:top w:val="single" w:sz="4" w:space="0" w:color="000000"/>
              <w:left w:val="single" w:sz="4" w:space="0" w:color="auto"/>
              <w:bottom w:val="single" w:sz="4" w:space="0" w:color="000000"/>
              <w:right w:val="single" w:sz="4" w:space="0" w:color="auto"/>
            </w:tcBorders>
          </w:tcPr>
          <w:p w:rsidR="00932B7A" w:rsidRPr="00E56A2C" w:rsidRDefault="00932B7A" w:rsidP="001E135C">
            <w:pPr>
              <w:rPr>
                <w:rFonts w:ascii="Times New Roman" w:eastAsia="Calibri" w:hAnsi="Times New Roman" w:cs="Times New Roman"/>
                <w:sz w:val="24"/>
                <w:szCs w:val="24"/>
                <w:lang w:eastAsia="ar-SA"/>
              </w:rPr>
            </w:pPr>
            <w:r w:rsidRPr="00E56A2C">
              <w:rPr>
                <w:rFonts w:ascii="Times New Roman" w:eastAsia="Calibri" w:hAnsi="Times New Roman" w:cs="Times New Roman"/>
                <w:sz w:val="24"/>
                <w:szCs w:val="24"/>
                <w:lang w:eastAsia="ar-SA"/>
              </w:rPr>
              <w:t>11</w:t>
            </w:r>
          </w:p>
        </w:tc>
        <w:tc>
          <w:tcPr>
            <w:tcW w:w="1134" w:type="dxa"/>
            <w:tcBorders>
              <w:top w:val="single" w:sz="4" w:space="0" w:color="000000"/>
              <w:left w:val="single" w:sz="4" w:space="0" w:color="auto"/>
              <w:bottom w:val="single" w:sz="4" w:space="0" w:color="000000"/>
              <w:right w:val="single" w:sz="4" w:space="0" w:color="auto"/>
            </w:tcBorders>
          </w:tcPr>
          <w:p w:rsidR="00932B7A" w:rsidRPr="00E56A2C" w:rsidRDefault="00C41FD7" w:rsidP="001E135C">
            <w:pPr>
              <w:rPr>
                <w:rFonts w:ascii="Times New Roman" w:eastAsia="Calibri" w:hAnsi="Times New Roman" w:cs="Times New Roman"/>
                <w:sz w:val="24"/>
                <w:szCs w:val="24"/>
                <w:lang w:eastAsia="ar-SA"/>
              </w:rPr>
            </w:pPr>
            <w:r w:rsidRPr="00E56A2C">
              <w:rPr>
                <w:rFonts w:ascii="Times New Roman" w:eastAsia="Calibri" w:hAnsi="Times New Roman" w:cs="Times New Roman"/>
                <w:sz w:val="24"/>
                <w:szCs w:val="24"/>
                <w:lang w:eastAsia="ar-SA"/>
              </w:rPr>
              <w:t>3</w:t>
            </w:r>
          </w:p>
        </w:tc>
        <w:tc>
          <w:tcPr>
            <w:tcW w:w="3141" w:type="dxa"/>
            <w:tcBorders>
              <w:top w:val="single" w:sz="4" w:space="0" w:color="000000"/>
              <w:left w:val="single" w:sz="4" w:space="0" w:color="auto"/>
              <w:bottom w:val="single" w:sz="4" w:space="0" w:color="000000"/>
              <w:right w:val="single" w:sz="4" w:space="0" w:color="auto"/>
            </w:tcBorders>
          </w:tcPr>
          <w:p w:rsidR="00932B7A" w:rsidRPr="00E56A2C" w:rsidRDefault="00B21DA8" w:rsidP="004A1441">
            <w:pPr>
              <w:spacing w:line="240" w:lineRule="auto"/>
              <w:rPr>
                <w:rFonts w:ascii="Times New Roman" w:eastAsia="Calibri" w:hAnsi="Times New Roman" w:cs="Times New Roman"/>
                <w:sz w:val="24"/>
                <w:szCs w:val="24"/>
                <w:lang w:eastAsia="ar-SA"/>
              </w:rPr>
            </w:pPr>
            <w:hyperlink r:id="rId22" w:history="1">
              <w:r w:rsidR="00E56A2C" w:rsidRPr="00E56A2C">
                <w:rPr>
                  <w:rStyle w:val="a5"/>
                  <w:rFonts w:ascii="Times New Roman" w:hAnsi="Times New Roman" w:cs="Times New Roman"/>
                  <w:bCs/>
                  <w:sz w:val="24"/>
                  <w:szCs w:val="24"/>
                </w:rPr>
                <w:t>https://edu.skysmart.ru</w:t>
              </w:r>
            </w:hyperlink>
          </w:p>
        </w:tc>
      </w:tr>
      <w:tr w:rsidR="00932B7A" w:rsidRPr="00E56A2C" w:rsidTr="00E56A2C">
        <w:tc>
          <w:tcPr>
            <w:tcW w:w="4428" w:type="dxa"/>
            <w:tcBorders>
              <w:top w:val="single" w:sz="4" w:space="0" w:color="000000"/>
              <w:left w:val="single" w:sz="4" w:space="0" w:color="000000"/>
              <w:bottom w:val="single" w:sz="4" w:space="0" w:color="000000"/>
              <w:right w:val="single" w:sz="4" w:space="0" w:color="auto"/>
            </w:tcBorders>
          </w:tcPr>
          <w:p w:rsidR="00932B7A" w:rsidRPr="00E56A2C" w:rsidRDefault="00932B7A" w:rsidP="001E135C">
            <w:pPr>
              <w:rPr>
                <w:rFonts w:ascii="Times New Roman" w:eastAsia="Calibri" w:hAnsi="Times New Roman" w:cs="Times New Roman"/>
                <w:sz w:val="24"/>
                <w:szCs w:val="24"/>
                <w:lang w:eastAsia="ar-SA"/>
              </w:rPr>
            </w:pPr>
            <w:r w:rsidRPr="00E56A2C">
              <w:rPr>
                <w:rFonts w:ascii="Times New Roman" w:eastAsia="Calibri" w:hAnsi="Times New Roman" w:cs="Times New Roman"/>
                <w:sz w:val="24"/>
                <w:szCs w:val="24"/>
                <w:lang w:eastAsia="ar-SA"/>
              </w:rPr>
              <w:t>всего</w:t>
            </w:r>
          </w:p>
        </w:tc>
        <w:tc>
          <w:tcPr>
            <w:tcW w:w="1497" w:type="dxa"/>
            <w:tcBorders>
              <w:top w:val="single" w:sz="4" w:space="0" w:color="000000"/>
              <w:left w:val="single" w:sz="4" w:space="0" w:color="auto"/>
              <w:bottom w:val="single" w:sz="4" w:space="0" w:color="000000"/>
              <w:right w:val="single" w:sz="4" w:space="0" w:color="auto"/>
            </w:tcBorders>
          </w:tcPr>
          <w:p w:rsidR="00932B7A" w:rsidRPr="00E56A2C" w:rsidRDefault="00932B7A" w:rsidP="001E135C">
            <w:pPr>
              <w:rPr>
                <w:rFonts w:ascii="Times New Roman" w:eastAsia="Calibri" w:hAnsi="Times New Roman" w:cs="Times New Roman"/>
                <w:sz w:val="24"/>
                <w:szCs w:val="24"/>
                <w:lang w:eastAsia="ar-SA"/>
              </w:rPr>
            </w:pPr>
            <w:r w:rsidRPr="00E56A2C">
              <w:rPr>
                <w:rFonts w:ascii="Times New Roman" w:eastAsia="Calibri" w:hAnsi="Times New Roman" w:cs="Times New Roman"/>
                <w:sz w:val="24"/>
                <w:szCs w:val="24"/>
                <w:lang w:eastAsia="ar-SA"/>
              </w:rPr>
              <w:t>68</w:t>
            </w:r>
          </w:p>
        </w:tc>
        <w:tc>
          <w:tcPr>
            <w:tcW w:w="1134" w:type="dxa"/>
            <w:tcBorders>
              <w:top w:val="single" w:sz="4" w:space="0" w:color="000000"/>
              <w:left w:val="single" w:sz="4" w:space="0" w:color="auto"/>
              <w:bottom w:val="single" w:sz="4" w:space="0" w:color="000000"/>
              <w:right w:val="single" w:sz="4" w:space="0" w:color="auto"/>
            </w:tcBorders>
          </w:tcPr>
          <w:p w:rsidR="00932B7A" w:rsidRPr="00E56A2C" w:rsidRDefault="00C41FD7" w:rsidP="001E135C">
            <w:pPr>
              <w:rPr>
                <w:rFonts w:ascii="Times New Roman" w:eastAsia="Calibri" w:hAnsi="Times New Roman" w:cs="Times New Roman"/>
                <w:sz w:val="24"/>
                <w:szCs w:val="24"/>
                <w:lang w:eastAsia="ar-SA"/>
              </w:rPr>
            </w:pPr>
            <w:r w:rsidRPr="00E56A2C">
              <w:rPr>
                <w:rFonts w:ascii="Times New Roman" w:eastAsia="Calibri" w:hAnsi="Times New Roman" w:cs="Times New Roman"/>
                <w:sz w:val="24"/>
                <w:szCs w:val="24"/>
                <w:lang w:eastAsia="ar-SA"/>
              </w:rPr>
              <w:t>20</w:t>
            </w:r>
          </w:p>
        </w:tc>
        <w:tc>
          <w:tcPr>
            <w:tcW w:w="3141" w:type="dxa"/>
            <w:tcBorders>
              <w:top w:val="single" w:sz="4" w:space="0" w:color="000000"/>
              <w:left w:val="single" w:sz="4" w:space="0" w:color="auto"/>
              <w:bottom w:val="single" w:sz="4" w:space="0" w:color="000000"/>
              <w:right w:val="single" w:sz="4" w:space="0" w:color="auto"/>
            </w:tcBorders>
          </w:tcPr>
          <w:p w:rsidR="00932B7A" w:rsidRPr="00E56A2C" w:rsidRDefault="00932B7A" w:rsidP="001E135C">
            <w:pPr>
              <w:rPr>
                <w:rFonts w:ascii="Times New Roman" w:eastAsia="Calibri" w:hAnsi="Times New Roman" w:cs="Times New Roman"/>
                <w:sz w:val="24"/>
                <w:szCs w:val="24"/>
                <w:lang w:eastAsia="ar-SA"/>
              </w:rPr>
            </w:pPr>
          </w:p>
        </w:tc>
      </w:tr>
    </w:tbl>
    <w:p w:rsidR="00944BE8" w:rsidRPr="00E56A2C" w:rsidRDefault="00944BE8" w:rsidP="001A05EC">
      <w:pPr>
        <w:pStyle w:val="a3"/>
        <w:autoSpaceDE w:val="0"/>
        <w:ind w:left="0"/>
        <w:jc w:val="both"/>
        <w:rPr>
          <w:rFonts w:eastAsia="Calibri"/>
        </w:rPr>
      </w:pPr>
    </w:p>
    <w:p w:rsidR="008F403F" w:rsidRPr="00E56A2C" w:rsidRDefault="008F403F" w:rsidP="001A05EC">
      <w:pPr>
        <w:pStyle w:val="a3"/>
        <w:autoSpaceDE w:val="0"/>
        <w:ind w:left="0"/>
        <w:jc w:val="both"/>
        <w:rPr>
          <w:rFonts w:eastAsia="Calibri"/>
        </w:rPr>
      </w:pPr>
    </w:p>
    <w:p w:rsidR="008F403F" w:rsidRPr="00E56A2C" w:rsidRDefault="008F403F" w:rsidP="001A05EC">
      <w:pPr>
        <w:pStyle w:val="a3"/>
        <w:autoSpaceDE w:val="0"/>
        <w:ind w:left="0"/>
        <w:jc w:val="both"/>
        <w:rPr>
          <w:rFonts w:eastAsia="Calibri"/>
        </w:rPr>
      </w:pPr>
    </w:p>
    <w:p w:rsidR="008F403F" w:rsidRPr="00E56A2C" w:rsidRDefault="008F403F" w:rsidP="001A05EC">
      <w:pPr>
        <w:pStyle w:val="a3"/>
        <w:autoSpaceDE w:val="0"/>
        <w:ind w:left="0"/>
        <w:jc w:val="both"/>
        <w:rPr>
          <w:rFonts w:eastAsia="Calibri"/>
        </w:rPr>
      </w:pPr>
    </w:p>
    <w:p w:rsidR="008F403F" w:rsidRPr="00E56A2C" w:rsidRDefault="008F403F" w:rsidP="001A05EC">
      <w:pPr>
        <w:pStyle w:val="a3"/>
        <w:autoSpaceDE w:val="0"/>
        <w:ind w:left="0"/>
        <w:jc w:val="both"/>
        <w:rPr>
          <w:rFonts w:eastAsia="Calibri"/>
        </w:rPr>
      </w:pPr>
    </w:p>
    <w:p w:rsidR="008F403F" w:rsidRPr="00E56A2C" w:rsidRDefault="008F403F" w:rsidP="001A05EC">
      <w:pPr>
        <w:pStyle w:val="a3"/>
        <w:autoSpaceDE w:val="0"/>
        <w:ind w:left="0"/>
        <w:jc w:val="both"/>
        <w:rPr>
          <w:rFonts w:eastAsia="Calibri"/>
        </w:rPr>
      </w:pPr>
    </w:p>
    <w:p w:rsidR="008F403F" w:rsidRPr="00E56A2C" w:rsidRDefault="008F403F" w:rsidP="001A05EC">
      <w:pPr>
        <w:pStyle w:val="a3"/>
        <w:autoSpaceDE w:val="0"/>
        <w:ind w:left="0"/>
        <w:jc w:val="both"/>
        <w:rPr>
          <w:rFonts w:eastAsia="Calibri"/>
        </w:rPr>
      </w:pPr>
    </w:p>
    <w:p w:rsidR="008F403F" w:rsidRPr="00E56A2C" w:rsidRDefault="008F403F" w:rsidP="001A05EC">
      <w:pPr>
        <w:pStyle w:val="a3"/>
        <w:autoSpaceDE w:val="0"/>
        <w:ind w:left="0"/>
        <w:jc w:val="both"/>
        <w:rPr>
          <w:rFonts w:eastAsia="Calibri"/>
        </w:rPr>
      </w:pPr>
    </w:p>
    <w:p w:rsidR="008F403F" w:rsidRPr="00E56A2C" w:rsidRDefault="008F403F" w:rsidP="001A05EC">
      <w:pPr>
        <w:pStyle w:val="a3"/>
        <w:autoSpaceDE w:val="0"/>
        <w:ind w:left="0"/>
        <w:jc w:val="both"/>
        <w:rPr>
          <w:rFonts w:eastAsia="Calibri"/>
        </w:rPr>
      </w:pPr>
    </w:p>
    <w:p w:rsidR="008F403F" w:rsidRPr="00E56A2C" w:rsidRDefault="008F403F" w:rsidP="001A05EC">
      <w:pPr>
        <w:pStyle w:val="a3"/>
        <w:autoSpaceDE w:val="0"/>
        <w:ind w:left="0"/>
        <w:jc w:val="both"/>
        <w:rPr>
          <w:rFonts w:eastAsia="Calibri"/>
        </w:rPr>
      </w:pPr>
    </w:p>
    <w:p w:rsidR="008F403F" w:rsidRPr="00E56A2C" w:rsidRDefault="008F403F" w:rsidP="001A05EC">
      <w:pPr>
        <w:pStyle w:val="a3"/>
        <w:autoSpaceDE w:val="0"/>
        <w:ind w:left="0"/>
        <w:jc w:val="both"/>
        <w:rPr>
          <w:rFonts w:eastAsia="Calibri"/>
        </w:rPr>
      </w:pPr>
    </w:p>
    <w:p w:rsidR="008F403F" w:rsidRPr="00E56A2C" w:rsidRDefault="008F403F" w:rsidP="001A05EC">
      <w:pPr>
        <w:pStyle w:val="a3"/>
        <w:autoSpaceDE w:val="0"/>
        <w:ind w:left="0"/>
        <w:jc w:val="both"/>
        <w:rPr>
          <w:rFonts w:eastAsia="Calibri"/>
        </w:rPr>
      </w:pPr>
    </w:p>
    <w:p w:rsidR="008F403F" w:rsidRPr="00E56A2C" w:rsidRDefault="008F403F" w:rsidP="001A05EC">
      <w:pPr>
        <w:pStyle w:val="a3"/>
        <w:autoSpaceDE w:val="0"/>
        <w:ind w:left="0"/>
        <w:jc w:val="both"/>
        <w:rPr>
          <w:rFonts w:eastAsia="Calibri"/>
        </w:rPr>
      </w:pPr>
    </w:p>
    <w:p w:rsidR="008F403F" w:rsidRPr="00E56A2C" w:rsidRDefault="008F403F" w:rsidP="001A05EC">
      <w:pPr>
        <w:pStyle w:val="a3"/>
        <w:autoSpaceDE w:val="0"/>
        <w:ind w:left="0"/>
        <w:jc w:val="both"/>
        <w:rPr>
          <w:rFonts w:eastAsia="Calibri"/>
        </w:rPr>
      </w:pPr>
    </w:p>
    <w:p w:rsidR="008F403F" w:rsidRPr="00E56A2C" w:rsidRDefault="008F403F" w:rsidP="001A05EC">
      <w:pPr>
        <w:pStyle w:val="a3"/>
        <w:autoSpaceDE w:val="0"/>
        <w:ind w:left="0"/>
        <w:jc w:val="both"/>
        <w:rPr>
          <w:rFonts w:eastAsia="Calibri"/>
          <w:b/>
        </w:rPr>
      </w:pPr>
    </w:p>
    <w:sectPr w:rsidR="008F403F" w:rsidRPr="00E56A2C" w:rsidSect="003A6FA8">
      <w:pgSz w:w="11906" w:h="16838"/>
      <w:pgMar w:top="1387" w:right="850" w:bottom="1134" w:left="1135"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7"/>
    <w:lvl w:ilvl="0">
      <w:start w:val="1"/>
      <w:numFmt w:val="bullet"/>
      <w:lvlText w:val=""/>
      <w:lvlJc w:val="left"/>
      <w:pPr>
        <w:tabs>
          <w:tab w:val="num" w:pos="0"/>
        </w:tabs>
        <w:ind w:left="1429" w:hanging="360"/>
      </w:pPr>
      <w:rPr>
        <w:rFonts w:ascii="Symbol" w:hAnsi="Symbol" w:cs="Symbol" w:hint="default"/>
      </w:rPr>
    </w:lvl>
  </w:abstractNum>
  <w:abstractNum w:abstractNumId="1">
    <w:nsid w:val="00000003"/>
    <w:multiLevelType w:val="singleLevel"/>
    <w:tmpl w:val="00000003"/>
    <w:name w:val="WW8Num30"/>
    <w:lvl w:ilvl="0">
      <w:start w:val="1"/>
      <w:numFmt w:val="bullet"/>
      <w:lvlText w:val=""/>
      <w:lvlJc w:val="left"/>
      <w:pPr>
        <w:tabs>
          <w:tab w:val="num" w:pos="0"/>
        </w:tabs>
        <w:ind w:left="360" w:hanging="360"/>
      </w:pPr>
      <w:rPr>
        <w:rFonts w:ascii="Symbol" w:hAnsi="Symbol" w:cs="Symbol" w:hint="default"/>
      </w:rPr>
    </w:lvl>
  </w:abstractNum>
  <w:abstractNum w:abstractNumId="2">
    <w:nsid w:val="00000004"/>
    <w:multiLevelType w:val="singleLevel"/>
    <w:tmpl w:val="00000004"/>
    <w:name w:val="WW8Num42"/>
    <w:lvl w:ilvl="0">
      <w:start w:val="1"/>
      <w:numFmt w:val="bullet"/>
      <w:lvlText w:val=""/>
      <w:lvlJc w:val="left"/>
      <w:pPr>
        <w:tabs>
          <w:tab w:val="num" w:pos="0"/>
        </w:tabs>
        <w:ind w:left="1004" w:hanging="360"/>
      </w:pPr>
      <w:rPr>
        <w:rFonts w:ascii="Symbol" w:hAnsi="Symbol" w:cs="Symbol" w:hint="default"/>
        <w:sz w:val="22"/>
        <w:szCs w:val="22"/>
      </w:rPr>
    </w:lvl>
  </w:abstractNum>
  <w:abstractNum w:abstractNumId="3">
    <w:nsid w:val="00000005"/>
    <w:multiLevelType w:val="singleLevel"/>
    <w:tmpl w:val="00000005"/>
    <w:name w:val="WW8Num46"/>
    <w:lvl w:ilvl="0">
      <w:start w:val="1"/>
      <w:numFmt w:val="bullet"/>
      <w:lvlText w:val=""/>
      <w:lvlJc w:val="left"/>
      <w:pPr>
        <w:tabs>
          <w:tab w:val="num" w:pos="0"/>
        </w:tabs>
        <w:ind w:left="1077" w:hanging="360"/>
      </w:pPr>
      <w:rPr>
        <w:rFonts w:ascii="Symbol" w:hAnsi="Symbol" w:cs="Symbol" w:hint="default"/>
        <w:color w:val="000000"/>
        <w:sz w:val="22"/>
        <w:szCs w:val="22"/>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drawingGridHorizontalSpacing w:val="110"/>
  <w:displayHorizontalDrawingGridEvery w:val="2"/>
  <w:characterSpacingControl w:val="doNotCompress"/>
  <w:compat/>
  <w:rsids>
    <w:rsidRoot w:val="003E7EC7"/>
    <w:rsid w:val="00063F67"/>
    <w:rsid w:val="0009065B"/>
    <w:rsid w:val="00093921"/>
    <w:rsid w:val="00095EA8"/>
    <w:rsid w:val="000B3CE9"/>
    <w:rsid w:val="000D1521"/>
    <w:rsid w:val="000D5860"/>
    <w:rsid w:val="001203CE"/>
    <w:rsid w:val="0012614C"/>
    <w:rsid w:val="00154631"/>
    <w:rsid w:val="001A05EC"/>
    <w:rsid w:val="001A7503"/>
    <w:rsid w:val="001D0589"/>
    <w:rsid w:val="001E135C"/>
    <w:rsid w:val="00222D72"/>
    <w:rsid w:val="002464CE"/>
    <w:rsid w:val="00267EB1"/>
    <w:rsid w:val="0028272C"/>
    <w:rsid w:val="002D58AE"/>
    <w:rsid w:val="002E04EC"/>
    <w:rsid w:val="002F3A76"/>
    <w:rsid w:val="003120EA"/>
    <w:rsid w:val="003460D6"/>
    <w:rsid w:val="003A6FA8"/>
    <w:rsid w:val="003E156C"/>
    <w:rsid w:val="003E7EC7"/>
    <w:rsid w:val="00412E58"/>
    <w:rsid w:val="004A1441"/>
    <w:rsid w:val="004B2350"/>
    <w:rsid w:val="004F1099"/>
    <w:rsid w:val="00501375"/>
    <w:rsid w:val="00504D83"/>
    <w:rsid w:val="00505683"/>
    <w:rsid w:val="00573801"/>
    <w:rsid w:val="005869E8"/>
    <w:rsid w:val="0059256B"/>
    <w:rsid w:val="005D259E"/>
    <w:rsid w:val="005D50D5"/>
    <w:rsid w:val="006112AE"/>
    <w:rsid w:val="00640EB5"/>
    <w:rsid w:val="00653FB7"/>
    <w:rsid w:val="006904DE"/>
    <w:rsid w:val="006A6BEF"/>
    <w:rsid w:val="00751589"/>
    <w:rsid w:val="007A4F79"/>
    <w:rsid w:val="007D306D"/>
    <w:rsid w:val="00810F8C"/>
    <w:rsid w:val="00861751"/>
    <w:rsid w:val="008D5012"/>
    <w:rsid w:val="008F403F"/>
    <w:rsid w:val="00932B7A"/>
    <w:rsid w:val="00944BE8"/>
    <w:rsid w:val="009552EE"/>
    <w:rsid w:val="00985048"/>
    <w:rsid w:val="009F06AF"/>
    <w:rsid w:val="00A16B8B"/>
    <w:rsid w:val="00A232A5"/>
    <w:rsid w:val="00A27A93"/>
    <w:rsid w:val="00A7536E"/>
    <w:rsid w:val="00A80A82"/>
    <w:rsid w:val="00A90AEC"/>
    <w:rsid w:val="00AE3F79"/>
    <w:rsid w:val="00B1299D"/>
    <w:rsid w:val="00B21DA8"/>
    <w:rsid w:val="00B76973"/>
    <w:rsid w:val="00B77602"/>
    <w:rsid w:val="00BF0F90"/>
    <w:rsid w:val="00C27031"/>
    <w:rsid w:val="00C41FD7"/>
    <w:rsid w:val="00C62CB4"/>
    <w:rsid w:val="00CC08C8"/>
    <w:rsid w:val="00CE5B31"/>
    <w:rsid w:val="00CF0F92"/>
    <w:rsid w:val="00D77A80"/>
    <w:rsid w:val="00D87625"/>
    <w:rsid w:val="00DD0E78"/>
    <w:rsid w:val="00DD4D9F"/>
    <w:rsid w:val="00DF0615"/>
    <w:rsid w:val="00E04D01"/>
    <w:rsid w:val="00E101DB"/>
    <w:rsid w:val="00E248AF"/>
    <w:rsid w:val="00E52FA2"/>
    <w:rsid w:val="00E5338B"/>
    <w:rsid w:val="00E56A2C"/>
    <w:rsid w:val="00EA17CB"/>
    <w:rsid w:val="00EB1FAF"/>
    <w:rsid w:val="00EE3444"/>
    <w:rsid w:val="00F37B1D"/>
    <w:rsid w:val="00F726EA"/>
    <w:rsid w:val="00F73BE6"/>
    <w:rsid w:val="00FD5266"/>
    <w:rsid w:val="00FF78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EC7"/>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ash041e005f0431005f044b005f0447005f043d005f044b005f0439005f005fchar1char1">
    <w:name w:val="dash041e_005f0431_005f044b_005f0447_005f043d_005f044b_005f0439_005f_005fchar1__char1"/>
    <w:rsid w:val="003E7EC7"/>
    <w:rPr>
      <w:rFonts w:ascii="Times New Roman" w:hAnsi="Times New Roman" w:cs="Times New Roman" w:hint="default"/>
      <w:strike w:val="0"/>
      <w:dstrike w:val="0"/>
      <w:sz w:val="24"/>
      <w:szCs w:val="24"/>
      <w:u w:val="none"/>
    </w:rPr>
  </w:style>
  <w:style w:type="character" w:customStyle="1" w:styleId="dash041e0431044b0447043d044b0439char1">
    <w:name w:val="dash041e_0431_044b_0447_043d_044b_0439__char1"/>
    <w:rsid w:val="003E7EC7"/>
    <w:rPr>
      <w:rFonts w:ascii="Times New Roman" w:hAnsi="Times New Roman" w:cs="Times New Roman" w:hint="default"/>
      <w:strike w:val="0"/>
      <w:dstrike w:val="0"/>
      <w:sz w:val="24"/>
      <w:szCs w:val="24"/>
      <w:u w:val="none"/>
    </w:rPr>
  </w:style>
  <w:style w:type="character" w:customStyle="1" w:styleId="dash0410043104370430044600200441043f04380441043a0430char1">
    <w:name w:val="dash0410_0431_0437_0430_0446_0020_0441_043f_0438_0441_043a_0430__char1"/>
    <w:rsid w:val="003E7EC7"/>
    <w:rPr>
      <w:rFonts w:ascii="Times New Roman" w:hAnsi="Times New Roman" w:cs="Times New Roman" w:hint="default"/>
      <w:strike w:val="0"/>
      <w:dstrike w:val="0"/>
      <w:sz w:val="24"/>
      <w:szCs w:val="24"/>
      <w:u w:val="none"/>
    </w:rPr>
  </w:style>
  <w:style w:type="paragraph" w:styleId="a3">
    <w:name w:val="List Paragraph"/>
    <w:basedOn w:val="a"/>
    <w:qFormat/>
    <w:rsid w:val="003E7EC7"/>
    <w:pPr>
      <w:suppressAutoHyphens/>
      <w:spacing w:after="0" w:line="240" w:lineRule="auto"/>
      <w:ind w:left="720"/>
    </w:pPr>
    <w:rPr>
      <w:rFonts w:ascii="Times New Roman" w:eastAsia="Times New Roman" w:hAnsi="Times New Roman" w:cs="Times New Roman"/>
      <w:sz w:val="24"/>
      <w:szCs w:val="24"/>
      <w:lang w:eastAsia="ar-SA"/>
    </w:rPr>
  </w:style>
  <w:style w:type="paragraph" w:styleId="a4">
    <w:name w:val="No Spacing"/>
    <w:basedOn w:val="a"/>
    <w:uiPriority w:val="1"/>
    <w:qFormat/>
    <w:rsid w:val="003E7EC7"/>
    <w:pPr>
      <w:suppressAutoHyphens/>
      <w:spacing w:after="0" w:line="240" w:lineRule="auto"/>
    </w:pPr>
    <w:rPr>
      <w:rFonts w:ascii="Calibri" w:eastAsia="Times New Roman" w:hAnsi="Calibri" w:cs="Calibri"/>
      <w:sz w:val="24"/>
      <w:szCs w:val="32"/>
      <w:lang w:val="en-US" w:eastAsia="en-US" w:bidi="en-US"/>
    </w:rPr>
  </w:style>
  <w:style w:type="character" w:styleId="a5">
    <w:name w:val="Hyperlink"/>
    <w:basedOn w:val="a0"/>
    <w:uiPriority w:val="99"/>
    <w:unhideWhenUsed/>
    <w:rsid w:val="007A4F79"/>
    <w:rPr>
      <w:color w:val="0563C1" w:themeColor="hyperlink"/>
      <w:u w:val="single"/>
    </w:rPr>
  </w:style>
  <w:style w:type="paragraph" w:customStyle="1" w:styleId="Standard">
    <w:name w:val="Standard"/>
    <w:rsid w:val="00E56A2C"/>
    <w:pPr>
      <w:widowControl w:val="0"/>
      <w:suppressAutoHyphens/>
      <w:autoSpaceDN w:val="0"/>
      <w:spacing w:after="0" w:line="240" w:lineRule="auto"/>
    </w:pPr>
    <w:rPr>
      <w:rFonts w:ascii="Arial" w:eastAsia="Lucida Sans Unicode" w:hAnsi="Arial" w:cs="Tahoma"/>
      <w:kern w:val="3"/>
      <w:sz w:val="21"/>
      <w:szCs w:val="24"/>
      <w:lang w:eastAsia="ru-RU"/>
    </w:rPr>
  </w:style>
  <w:style w:type="paragraph" w:customStyle="1" w:styleId="pcenter">
    <w:name w:val="pcenter"/>
    <w:basedOn w:val="a"/>
    <w:rsid w:val="000B3CE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83778860">
      <w:bodyDiv w:val="1"/>
      <w:marLeft w:val="0"/>
      <w:marRight w:val="0"/>
      <w:marTop w:val="0"/>
      <w:marBottom w:val="0"/>
      <w:divBdr>
        <w:top w:val="none" w:sz="0" w:space="0" w:color="auto"/>
        <w:left w:val="none" w:sz="0" w:space="0" w:color="auto"/>
        <w:bottom w:val="none" w:sz="0" w:space="0" w:color="auto"/>
        <w:right w:val="none" w:sz="0" w:space="0" w:color="auto"/>
      </w:divBdr>
    </w:div>
    <w:div w:id="1779987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u.ru" TargetMode="External"/><Relationship Id="rId13" Type="http://schemas.openxmlformats.org/officeDocument/2006/relationships/hyperlink" Target="https://iu.ru" TargetMode="External"/><Relationship Id="rId18" Type="http://schemas.openxmlformats.org/officeDocument/2006/relationships/hyperlink" Target="https://edu.skysmart.ru" TargetMode="External"/><Relationship Id="rId3" Type="http://schemas.openxmlformats.org/officeDocument/2006/relationships/settings" Target="settings.xml"/><Relationship Id="rId21" Type="http://schemas.openxmlformats.org/officeDocument/2006/relationships/hyperlink" Target="https://ecoclass.me" TargetMode="External"/><Relationship Id="rId7" Type="http://schemas.openxmlformats.org/officeDocument/2006/relationships/hyperlink" Target="https://resh.edu.ru" TargetMode="External"/><Relationship Id="rId12" Type="http://schemas.openxmlformats.org/officeDocument/2006/relationships/hyperlink" Target="https://ecoclass.me" TargetMode="External"/><Relationship Id="rId17" Type="http://schemas.openxmlformats.org/officeDocument/2006/relationships/hyperlink" Target="https://resh.edu.ru" TargetMode="External"/><Relationship Id="rId2" Type="http://schemas.openxmlformats.org/officeDocument/2006/relationships/styles" Target="styles.xml"/><Relationship Id="rId16" Type="http://schemas.openxmlformats.org/officeDocument/2006/relationships/hyperlink" Target="https://iu.ru" TargetMode="External"/><Relationship Id="rId20" Type="http://schemas.openxmlformats.org/officeDocument/2006/relationships/hyperlink" Target="https://resh.edu.ru" TargetMode="External"/><Relationship Id="rId1" Type="http://schemas.openxmlformats.org/officeDocument/2006/relationships/numbering" Target="numbering.xml"/><Relationship Id="rId6" Type="http://schemas.openxmlformats.org/officeDocument/2006/relationships/hyperlink" Target="https://edu.skysmart.ru" TargetMode="External"/><Relationship Id="rId11" Type="http://schemas.openxmlformats.org/officeDocument/2006/relationships/hyperlink" Target="https://resh.edu.ru" TargetMode="External"/><Relationship Id="rId24" Type="http://schemas.openxmlformats.org/officeDocument/2006/relationships/theme" Target="theme/theme1.xml"/><Relationship Id="rId5" Type="http://schemas.openxmlformats.org/officeDocument/2006/relationships/hyperlink" Target="https://sudact.ru/law/prikaz-minprosveshcheniia-rossii-ot-28122018-n-345/prikaz/" TargetMode="External"/><Relationship Id="rId15" Type="http://schemas.openxmlformats.org/officeDocument/2006/relationships/hyperlink" Target="https://edu.skysmart.ru" TargetMode="External"/><Relationship Id="rId23" Type="http://schemas.openxmlformats.org/officeDocument/2006/relationships/fontTable" Target="fontTable.xml"/><Relationship Id="rId10" Type="http://schemas.openxmlformats.org/officeDocument/2006/relationships/hyperlink" Target="https://edu.skysmart.ru" TargetMode="External"/><Relationship Id="rId19" Type="http://schemas.openxmlformats.org/officeDocument/2006/relationships/hyperlink" Target="https://iu.ru" TargetMode="External"/><Relationship Id="rId4" Type="http://schemas.openxmlformats.org/officeDocument/2006/relationships/webSettings" Target="webSettings.xml"/><Relationship Id="rId9" Type="http://schemas.openxmlformats.org/officeDocument/2006/relationships/hyperlink" Target="https://videouroki.net" TargetMode="External"/><Relationship Id="rId14" Type="http://schemas.openxmlformats.org/officeDocument/2006/relationships/hyperlink" Target="https://videouroki.net" TargetMode="External"/><Relationship Id="rId22" Type="http://schemas.openxmlformats.org/officeDocument/2006/relationships/hyperlink" Target="https://edu.skysmar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3099</Words>
  <Characters>17670</Characters>
  <Application>Microsoft Office Word</Application>
  <DocSecurity>4</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dub</cp:lastModifiedBy>
  <cp:revision>2</cp:revision>
  <dcterms:created xsi:type="dcterms:W3CDTF">2021-05-14T11:25:00Z</dcterms:created>
  <dcterms:modified xsi:type="dcterms:W3CDTF">2021-05-14T11:25:00Z</dcterms:modified>
</cp:coreProperties>
</file>