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48" w:rsidRDefault="00985048" w:rsidP="003E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85048" w:rsidRDefault="00985048" w:rsidP="003E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985048" w:rsidRDefault="00985048" w:rsidP="003E7E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A6FA8" w:rsidRPr="00591130" w:rsidRDefault="003A6FA8" w:rsidP="003A6FA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1130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  <w:r w:rsidR="001D67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1130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основного 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 </w:t>
      </w:r>
      <w:r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 xml:space="preserve"> класса</w:t>
      </w:r>
      <w:r w:rsidR="001D67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>по географии</w:t>
      </w:r>
      <w:r w:rsidR="001D678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91130">
        <w:rPr>
          <w:rFonts w:ascii="Times New Roman" w:eastAsia="Calibri" w:hAnsi="Times New Roman" w:cs="Times New Roman"/>
          <w:b/>
          <w:sz w:val="28"/>
          <w:szCs w:val="28"/>
        </w:rPr>
        <w:t>на 2020- 2021 учебный год</w:t>
      </w:r>
    </w:p>
    <w:p w:rsidR="000B3CE9" w:rsidRPr="00A91EF5" w:rsidRDefault="000B3CE9" w:rsidP="000B3CE9">
      <w:pPr>
        <w:shd w:val="clear" w:color="auto" w:fill="FFFFFF"/>
        <w:ind w:left="-113" w:right="227"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B3C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Рабочая программа по географии  для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8</w:t>
      </w: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B3CE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класса </w:t>
      </w: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разработана на основе нормативно-правовых документов:</w:t>
      </w:r>
    </w:p>
    <w:p w:rsidR="000B3CE9" w:rsidRPr="00A91EF5" w:rsidRDefault="000B3CE9" w:rsidP="000B3CE9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Приказ </w:t>
      </w:r>
      <w:proofErr w:type="spellStart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17 мая 2012 № 413 «Об утверждении и введении в действие федерального государственного образовательного стандарта среднего общего образования».</w:t>
      </w:r>
    </w:p>
    <w:p w:rsidR="000B3CE9" w:rsidRPr="00A91EF5" w:rsidRDefault="000B3CE9" w:rsidP="000B3CE9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«О рабочих программах учебных предметов». Письмо </w:t>
      </w:r>
      <w:proofErr w:type="spellStart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Минобрнауки</w:t>
      </w:r>
      <w:proofErr w:type="spellEnd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России от 28.10.2015 г. № 08-1786,</w:t>
      </w:r>
    </w:p>
    <w:p w:rsidR="000B3CE9" w:rsidRPr="00A91EF5" w:rsidRDefault="000B3CE9" w:rsidP="000B3CE9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Примерная основная образовательная программа основного общего образования, утвержденная Федеральным учебно-методическим объединением по общему образованию (Протокол заседания от 8 апреля 2015 г. №1/15)</w:t>
      </w:r>
    </w:p>
    <w:p w:rsidR="000B3CE9" w:rsidRDefault="000B3CE9" w:rsidP="000B3CE9">
      <w:pPr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от 31 марта 2014 года № 253. (С дополнениями).</w:t>
      </w:r>
    </w:p>
    <w:p w:rsidR="000B3CE9" w:rsidRPr="00A91EF5" w:rsidRDefault="000B3CE9" w:rsidP="000B3CE9">
      <w:pPr>
        <w:spacing w:after="0"/>
        <w:ind w:left="-113" w:right="227"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bookmarkStart w:id="0" w:name="_Hlk71743880"/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bookmarkEnd w:id="0"/>
    <w:p w:rsidR="000B3CE9" w:rsidRDefault="000B3CE9" w:rsidP="000B3CE9">
      <w:pPr>
        <w:spacing w:after="0"/>
        <w:ind w:right="227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91E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Письмо департамента образования Ярославской области от 11.06.2015. № 1031/01-10 «О примерных основных образовательных программах».</w:t>
      </w:r>
    </w:p>
    <w:p w:rsidR="000B3CE9" w:rsidRPr="00A06DD8" w:rsidRDefault="000B3CE9" w:rsidP="000B3CE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A06DD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При составлении рабочей программы за основу взят УМК Дронов В.П., Савельева Л.Е. / Под ред. Дронова В.П. </w:t>
      </w:r>
    </w:p>
    <w:p w:rsidR="000B3CE9" w:rsidRPr="00A06DD8" w:rsidRDefault="000B3CE9" w:rsidP="000B3CE9">
      <w:pPr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УМК-учебник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География России. Природа. Население. Хозяйство. В.П. Дронов, И.И. Баринова, В.Я Ром. Дрофа 2018 г.</w:t>
      </w:r>
    </w:p>
    <w:p w:rsidR="000B3CE9" w:rsidRPr="005B55B9" w:rsidRDefault="000B3CE9" w:rsidP="000B3CE9">
      <w:pPr>
        <w:pStyle w:val="pcenter"/>
        <w:shd w:val="clear" w:color="auto" w:fill="FFFFFF"/>
        <w:spacing w:before="0" w:beforeAutospacing="0" w:after="300" w:afterAutospacing="0" w:line="293" w:lineRule="atLeast"/>
        <w:jc w:val="both"/>
        <w:rPr>
          <w:color w:val="000000"/>
          <w:bdr w:val="none" w:sz="0" w:space="0" w:color="auto" w:frame="1"/>
        </w:rPr>
      </w:pPr>
      <w:r w:rsidRPr="005B55B9">
        <w:rPr>
          <w:color w:val="000000"/>
          <w:bdr w:val="none" w:sz="0" w:space="0" w:color="auto" w:frame="1"/>
        </w:rPr>
        <w:t>Учебник,</w:t>
      </w:r>
      <w:r w:rsidRPr="000B3CE9">
        <w:rPr>
          <w:color w:val="000000"/>
          <w:bdr w:val="none" w:sz="0" w:space="0" w:color="auto" w:frame="1"/>
        </w:rPr>
        <w:t xml:space="preserve"> </w:t>
      </w:r>
      <w:r>
        <w:rPr>
          <w:color w:val="000000"/>
          <w:bdr w:val="none" w:sz="0" w:space="0" w:color="auto" w:frame="1"/>
        </w:rPr>
        <w:t>География России. Природа. Население. Хозяйство 8 класс</w:t>
      </w:r>
      <w:r w:rsidRPr="005B55B9">
        <w:rPr>
          <w:color w:val="000000"/>
          <w:bdr w:val="none" w:sz="0" w:space="0" w:color="auto" w:frame="1"/>
        </w:rPr>
        <w:t xml:space="preserve"> был исключен  из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образования.   Согласно п. 4 приложения в данному приказу (</w:t>
      </w:r>
      <w:r>
        <w:rPr>
          <w:sz w:val="20"/>
          <w:szCs w:val="20"/>
        </w:rPr>
        <w:t>(</w:t>
      </w:r>
      <w:hyperlink r:id="rId5" w:anchor=":~:text=4.%20Организации%2C%20осуществляющие%20образовательную%20деятельность,253%20%22Об%20утверждении%20федерального%20перечня" w:history="1">
        <w:r w:rsidRPr="00230B29">
          <w:rPr>
            <w:rStyle w:val="a5"/>
            <w:sz w:val="20"/>
            <w:szCs w:val="20"/>
          </w:rPr>
          <w:t>https://sudact.ru/law/prikaz-minprosveshcheniia-rossii-ot-28122018-n-345/prikaz/#:~:text=4.%20Организации%2C%20осуществляющие%20образовательную%20деятельность,253%20%22Об%20утверждении%20федерального%20перечня</w:t>
        </w:r>
      </w:hyperlink>
      <w:r w:rsidRPr="005B55B9">
        <w:rPr>
          <w:color w:val="000000"/>
          <w:bdr w:val="none" w:sz="0" w:space="0" w:color="auto" w:frame="1"/>
        </w:rPr>
        <w:t>)</w:t>
      </w:r>
      <w:proofErr w:type="gramStart"/>
      <w:r>
        <w:rPr>
          <w:color w:val="000000"/>
          <w:bdr w:val="none" w:sz="0" w:space="0" w:color="auto" w:frame="1"/>
        </w:rPr>
        <w:t>.</w:t>
      </w:r>
      <w:r w:rsidRPr="005B55B9">
        <w:rPr>
          <w:color w:val="000000"/>
          <w:bdr w:val="none" w:sz="0" w:space="0" w:color="auto" w:frame="1"/>
        </w:rPr>
        <w:t>О</w:t>
      </w:r>
      <w:proofErr w:type="gramEnd"/>
      <w:r w:rsidRPr="005B55B9">
        <w:rPr>
          <w:color w:val="000000"/>
          <w:bdr w:val="none" w:sz="0" w:space="0" w:color="auto" w:frame="1"/>
        </w:rPr>
        <w:t>рганизации, осуществляющие образовательную деятельность по основным общеобразовательным программам,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учебников, утвержденного приказом Министерства образования и науки Российской Федерации от 31 марта 2014 г.</w:t>
      </w:r>
      <w:r>
        <w:rPr>
          <w:color w:val="000000"/>
          <w:bdr w:val="none" w:sz="0" w:space="0" w:color="auto" w:frame="1"/>
        </w:rPr>
        <w:t xml:space="preserve"> </w:t>
      </w:r>
      <w:r w:rsidRPr="005B55B9">
        <w:rPr>
          <w:color w:val="000000"/>
          <w:bdr w:val="none" w:sz="0" w:space="0" w:color="auto" w:frame="1"/>
        </w:rPr>
        <w:t xml:space="preserve">Ввиду того, что образовательное учреждение не имеет других учебников в 2020-2021 </w:t>
      </w:r>
      <w:proofErr w:type="spellStart"/>
      <w:r w:rsidRPr="005B55B9">
        <w:rPr>
          <w:color w:val="000000"/>
          <w:bdr w:val="none" w:sz="0" w:space="0" w:color="auto" w:frame="1"/>
        </w:rPr>
        <w:t>уч</w:t>
      </w:r>
      <w:proofErr w:type="spellEnd"/>
      <w:r w:rsidRPr="005B55B9">
        <w:rPr>
          <w:color w:val="000000"/>
          <w:bdr w:val="none" w:sz="0" w:space="0" w:color="auto" w:frame="1"/>
        </w:rPr>
        <w:t xml:space="preserve">. году используется Учебник под ред. </w:t>
      </w:r>
      <w:r>
        <w:rPr>
          <w:color w:val="000000"/>
          <w:bdr w:val="none" w:sz="0" w:space="0" w:color="auto" w:frame="1"/>
        </w:rPr>
        <w:t>В.П. Дронова.</w:t>
      </w:r>
    </w:p>
    <w:p w:rsidR="000B3CE9" w:rsidRDefault="000B3CE9" w:rsidP="00D87625">
      <w:pPr>
        <w:ind w:firstLine="284"/>
        <w:jc w:val="center"/>
        <w:rPr>
          <w:rFonts w:ascii="Times New Roman" w:hAnsi="Times New Roman" w:cs="Times New Roman"/>
          <w:b/>
        </w:rPr>
      </w:pPr>
    </w:p>
    <w:p w:rsidR="001E135C" w:rsidRPr="00932B7A" w:rsidRDefault="001E135C" w:rsidP="00944BE8">
      <w:pPr>
        <w:pStyle w:val="a3"/>
        <w:autoSpaceDE w:val="0"/>
        <w:ind w:left="0"/>
        <w:jc w:val="center"/>
        <w:rPr>
          <w:rFonts w:eastAsia="Calibri"/>
        </w:rPr>
      </w:pPr>
      <w:bookmarkStart w:id="1" w:name="_GoBack"/>
      <w:bookmarkEnd w:id="1"/>
    </w:p>
    <w:p w:rsidR="00501375" w:rsidRPr="00E56A2C" w:rsidRDefault="00944BE8" w:rsidP="00944BE8">
      <w:pPr>
        <w:pStyle w:val="a3"/>
        <w:autoSpaceDE w:val="0"/>
        <w:ind w:left="0"/>
        <w:jc w:val="center"/>
        <w:rPr>
          <w:rFonts w:eastAsia="Calibri"/>
        </w:rPr>
      </w:pPr>
      <w:r w:rsidRPr="00E56A2C">
        <w:rPr>
          <w:rFonts w:eastAsia="Calibri"/>
        </w:rPr>
        <w:t>Тематическое планирование</w:t>
      </w:r>
    </w:p>
    <w:p w:rsidR="00944BE8" w:rsidRPr="00E56A2C" w:rsidRDefault="00944BE8" w:rsidP="001A05EC">
      <w:pPr>
        <w:pStyle w:val="a3"/>
        <w:autoSpaceDE w:val="0"/>
        <w:ind w:left="0"/>
        <w:jc w:val="both"/>
        <w:rPr>
          <w:rFonts w:eastAsia="Calibri"/>
        </w:rPr>
      </w:pPr>
    </w:p>
    <w:tbl>
      <w:tblPr>
        <w:tblW w:w="10200" w:type="dxa"/>
        <w:tblInd w:w="-5" w:type="dxa"/>
        <w:tblLayout w:type="fixed"/>
        <w:tblLook w:val="04A0"/>
      </w:tblPr>
      <w:tblGrid>
        <w:gridCol w:w="4428"/>
        <w:gridCol w:w="1497"/>
        <w:gridCol w:w="1134"/>
        <w:gridCol w:w="3141"/>
      </w:tblGrid>
      <w:tr w:rsidR="00932B7A" w:rsidRPr="00E56A2C" w:rsidTr="001D678D">
        <w:trPr>
          <w:trHeight w:val="1158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586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A2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874C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2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874C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6A2C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DD4D9F" w:rsidP="00874C72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="00932B7A" w:rsidRPr="00E56A2C"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504D83" w:rsidP="001E135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Введение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A2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Часть I. Россия на карте мира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C41FD7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6A2C" w:rsidRDefault="00413B4B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https://edu.skysmart.ru</w:t>
              </w:r>
            </w:hyperlink>
          </w:p>
          <w:p w:rsidR="00E56A2C" w:rsidRPr="00E56A2C" w:rsidRDefault="00413B4B" w:rsidP="004A1441">
            <w:pPr>
              <w:spacing w:line="240" w:lineRule="auto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7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https://resh.edu.ru</w:t>
              </w:r>
            </w:hyperlink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hyperlink r:id="rId8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E56A2C" w:rsidRPr="00E56A2C" w:rsidRDefault="00E56A2C" w:rsidP="004A1441">
            <w:pPr>
              <w:pStyle w:val="Standard"/>
              <w:rPr>
                <w:rStyle w:val="a5"/>
                <w:rFonts w:ascii="Times New Roman" w:eastAsiaTheme="minorEastAsia" w:hAnsi="Times New Roman" w:cs="Times New Roman"/>
                <w:bCs/>
                <w:kern w:val="0"/>
                <w:sz w:val="24"/>
              </w:rPr>
            </w:pPr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E56A2C" w:rsidRPr="00E56A2C" w:rsidRDefault="00E56A2C" w:rsidP="004A14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Часть II. Природа России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C41FD7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413B4B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A4F79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https://edu.skysmart.ru</w:t>
              </w:r>
            </w:hyperlink>
          </w:p>
          <w:p w:rsidR="00E56A2C" w:rsidRDefault="00413B4B" w:rsidP="004A1441">
            <w:pPr>
              <w:pStyle w:val="Standard"/>
              <w:rPr>
                <w:rStyle w:val="a5"/>
                <w:rFonts w:ascii="Times New Roman" w:eastAsiaTheme="minorEastAsia" w:hAnsi="Times New Roman" w:cs="Times New Roman"/>
                <w:bCs/>
                <w:kern w:val="0"/>
                <w:sz w:val="24"/>
              </w:rPr>
            </w:pPr>
            <w:hyperlink r:id="rId11" w:history="1">
              <w:r w:rsidR="00E56A2C" w:rsidRPr="00E56A2C">
                <w:rPr>
                  <w:rStyle w:val="a5"/>
                  <w:rFonts w:ascii="Times New Roman" w:eastAsiaTheme="minorEastAsia" w:hAnsi="Times New Roman" w:cs="Times New Roman"/>
                  <w:bCs/>
                  <w:kern w:val="0"/>
                  <w:sz w:val="24"/>
                </w:rPr>
                <w:t>https://resh.edu.ru</w:t>
              </w:r>
            </w:hyperlink>
          </w:p>
          <w:p w:rsidR="00E56A2C" w:rsidRPr="00E56A2C" w:rsidRDefault="00E56A2C" w:rsidP="004A1441">
            <w:pPr>
              <w:pStyle w:val="Standard"/>
              <w:rPr>
                <w:rStyle w:val="a5"/>
                <w:rFonts w:ascii="Times New Roman" w:eastAsiaTheme="minorEastAsia" w:hAnsi="Times New Roman" w:cs="Times New Roman"/>
                <w:bCs/>
                <w:kern w:val="0"/>
                <w:sz w:val="24"/>
              </w:rPr>
            </w:pPr>
          </w:p>
          <w:p w:rsidR="00E56A2C" w:rsidRPr="00E56A2C" w:rsidRDefault="00413B4B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ecoclass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</w:t>
              </w:r>
            </w:hyperlink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hyperlink r:id="rId13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E56A2C" w:rsidRPr="00E56A2C" w:rsidRDefault="00E56A2C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https://videouroki.net</w:t>
              </w:r>
            </w:hyperlink>
          </w:p>
          <w:p w:rsidR="00E56A2C" w:rsidRPr="00E56A2C" w:rsidRDefault="00E56A2C" w:rsidP="004A14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Часть III. Население России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C41FD7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413B4B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A4F79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https://edu.skysmart.ru</w:t>
              </w:r>
            </w:hyperlink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hyperlink r:id="rId16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E56A2C" w:rsidRPr="00E56A2C" w:rsidRDefault="00E56A2C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resh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edu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E56A2C" w:rsidRPr="00E56A2C" w:rsidRDefault="00E56A2C" w:rsidP="004A14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640EB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Часть IV. Хозяйство России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C41FD7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413B4B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7A4F79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https://edu.skysmart.ru</w:t>
              </w:r>
            </w:hyperlink>
          </w:p>
          <w:p w:rsidR="00E56A2C" w:rsidRPr="00E56A2C" w:rsidRDefault="00413B4B" w:rsidP="004A1441">
            <w:pPr>
              <w:pStyle w:val="Standard"/>
              <w:rPr>
                <w:rFonts w:ascii="Times New Roman" w:hAnsi="Times New Roman" w:cs="Times New Roman"/>
                <w:bCs/>
                <w:sz w:val="24"/>
              </w:rPr>
            </w:pPr>
            <w:hyperlink r:id="rId19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iu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</w:rPr>
                <w:t>.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lang w:val="en-US"/>
                </w:rPr>
                <w:t>ru</w:t>
              </w:r>
              <w:proofErr w:type="spellEnd"/>
            </w:hyperlink>
          </w:p>
          <w:p w:rsidR="00E56A2C" w:rsidRPr="00E56A2C" w:rsidRDefault="00E56A2C" w:rsidP="004A14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A2C" w:rsidRPr="00E56A2C" w:rsidRDefault="00413B4B" w:rsidP="004A1441">
            <w:pPr>
              <w:pStyle w:val="Standard"/>
              <w:rPr>
                <w:rStyle w:val="a5"/>
                <w:rFonts w:ascii="Times New Roman" w:eastAsiaTheme="minorEastAsia" w:hAnsi="Times New Roman" w:cs="Times New Roman"/>
                <w:bCs/>
                <w:kern w:val="0"/>
                <w:sz w:val="24"/>
              </w:rPr>
            </w:pPr>
            <w:hyperlink r:id="rId20" w:history="1">
              <w:r w:rsidR="00E56A2C" w:rsidRPr="00E56A2C">
                <w:rPr>
                  <w:rStyle w:val="a5"/>
                  <w:rFonts w:ascii="Times New Roman" w:eastAsiaTheme="minorEastAsia" w:hAnsi="Times New Roman" w:cs="Times New Roman"/>
                  <w:bCs/>
                  <w:kern w:val="0"/>
                  <w:sz w:val="24"/>
                </w:rPr>
                <w:t>https://resh.edu.ru</w:t>
              </w:r>
            </w:hyperlink>
          </w:p>
          <w:p w:rsidR="00E56A2C" w:rsidRPr="00E56A2C" w:rsidRDefault="00E56A2C" w:rsidP="004A1441">
            <w:pPr>
              <w:pStyle w:val="Standard"/>
              <w:rPr>
                <w:rStyle w:val="a5"/>
                <w:rFonts w:ascii="Times New Roman" w:eastAsiaTheme="minorEastAsia" w:hAnsi="Times New Roman" w:cs="Times New Roman"/>
                <w:bCs/>
                <w:kern w:val="0"/>
                <w:sz w:val="24"/>
              </w:rPr>
            </w:pPr>
          </w:p>
          <w:p w:rsidR="00E56A2C" w:rsidRPr="00E56A2C" w:rsidRDefault="00413B4B" w:rsidP="004A14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1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proofErr w:type="spellStart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ecoclass</w:t>
              </w:r>
              <w:proofErr w:type="spellEnd"/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me</w:t>
              </w:r>
            </w:hyperlink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География Ярославской области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7A" w:rsidRPr="00E56A2C" w:rsidRDefault="00C41FD7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7A" w:rsidRPr="00E56A2C" w:rsidRDefault="00413B4B" w:rsidP="004A144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hyperlink r:id="rId22" w:history="1">
              <w:r w:rsidR="00E56A2C" w:rsidRPr="00E56A2C">
                <w:rPr>
                  <w:rStyle w:val="a5"/>
                  <w:rFonts w:ascii="Times New Roman" w:hAnsi="Times New Roman" w:cs="Times New Roman"/>
                  <w:bCs/>
                  <w:sz w:val="24"/>
                  <w:szCs w:val="24"/>
                </w:rPr>
                <w:t>https://edu.skysmart.ru</w:t>
              </w:r>
            </w:hyperlink>
          </w:p>
        </w:tc>
      </w:tr>
      <w:tr w:rsidR="00932B7A" w:rsidRPr="00E56A2C" w:rsidTr="00E56A2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7A" w:rsidRPr="00E56A2C" w:rsidRDefault="00C41FD7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E56A2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2B7A" w:rsidRPr="00E56A2C" w:rsidRDefault="00932B7A" w:rsidP="001E135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F403F" w:rsidRPr="00E56A2C" w:rsidRDefault="008F403F" w:rsidP="001D678D">
      <w:pPr>
        <w:pStyle w:val="a3"/>
        <w:autoSpaceDE w:val="0"/>
        <w:ind w:left="0"/>
        <w:jc w:val="both"/>
        <w:rPr>
          <w:rFonts w:eastAsia="Calibri"/>
          <w:b/>
        </w:rPr>
      </w:pPr>
    </w:p>
    <w:sectPr w:rsidR="008F403F" w:rsidRPr="00E56A2C" w:rsidSect="003A6FA8">
      <w:pgSz w:w="11906" w:h="16838"/>
      <w:pgMar w:top="1387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2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5"/>
    <w:multiLevelType w:val="singleLevel"/>
    <w:tmpl w:val="00000005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077" w:hanging="360"/>
      </w:pPr>
      <w:rPr>
        <w:rFonts w:ascii="Symbol" w:hAnsi="Symbol" w:cs="Symbol" w:hint="default"/>
        <w:color w:val="00000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7EC7"/>
    <w:rsid w:val="00063F67"/>
    <w:rsid w:val="0009065B"/>
    <w:rsid w:val="00093921"/>
    <w:rsid w:val="00095EA8"/>
    <w:rsid w:val="000B3CE9"/>
    <w:rsid w:val="000D1521"/>
    <w:rsid w:val="000D5860"/>
    <w:rsid w:val="001203CE"/>
    <w:rsid w:val="0012614C"/>
    <w:rsid w:val="00154631"/>
    <w:rsid w:val="001A05EC"/>
    <w:rsid w:val="001A7503"/>
    <w:rsid w:val="001D0589"/>
    <w:rsid w:val="001D678D"/>
    <w:rsid w:val="001E135C"/>
    <w:rsid w:val="00222D72"/>
    <w:rsid w:val="002464CE"/>
    <w:rsid w:val="00267EB1"/>
    <w:rsid w:val="0028272C"/>
    <w:rsid w:val="002D58AE"/>
    <w:rsid w:val="002E04EC"/>
    <w:rsid w:val="002F3A76"/>
    <w:rsid w:val="003120EA"/>
    <w:rsid w:val="003460D6"/>
    <w:rsid w:val="003A6FA8"/>
    <w:rsid w:val="003E156C"/>
    <w:rsid w:val="003E7EC7"/>
    <w:rsid w:val="00412E58"/>
    <w:rsid w:val="00413B4B"/>
    <w:rsid w:val="004A1441"/>
    <w:rsid w:val="004B2350"/>
    <w:rsid w:val="004F1099"/>
    <w:rsid w:val="00501375"/>
    <w:rsid w:val="00504D83"/>
    <w:rsid w:val="00505683"/>
    <w:rsid w:val="00573801"/>
    <w:rsid w:val="005869E8"/>
    <w:rsid w:val="0059256B"/>
    <w:rsid w:val="005D259E"/>
    <w:rsid w:val="005D50D5"/>
    <w:rsid w:val="006112AE"/>
    <w:rsid w:val="00640EB5"/>
    <w:rsid w:val="00653FB7"/>
    <w:rsid w:val="006904DE"/>
    <w:rsid w:val="006A6BEF"/>
    <w:rsid w:val="00751589"/>
    <w:rsid w:val="007A4F79"/>
    <w:rsid w:val="007D306D"/>
    <w:rsid w:val="00810F8C"/>
    <w:rsid w:val="00861751"/>
    <w:rsid w:val="008D5012"/>
    <w:rsid w:val="008F403F"/>
    <w:rsid w:val="00932B7A"/>
    <w:rsid w:val="00944BE8"/>
    <w:rsid w:val="009552EE"/>
    <w:rsid w:val="00985048"/>
    <w:rsid w:val="009F06AF"/>
    <w:rsid w:val="00A16B8B"/>
    <w:rsid w:val="00A232A5"/>
    <w:rsid w:val="00A27A93"/>
    <w:rsid w:val="00A7536E"/>
    <w:rsid w:val="00A80A82"/>
    <w:rsid w:val="00A90AEC"/>
    <w:rsid w:val="00AE3F79"/>
    <w:rsid w:val="00B1299D"/>
    <w:rsid w:val="00B21DA8"/>
    <w:rsid w:val="00B76973"/>
    <w:rsid w:val="00B77602"/>
    <w:rsid w:val="00BF0F90"/>
    <w:rsid w:val="00C27031"/>
    <w:rsid w:val="00C41FD7"/>
    <w:rsid w:val="00C62CB4"/>
    <w:rsid w:val="00CC08C8"/>
    <w:rsid w:val="00CE5B31"/>
    <w:rsid w:val="00CF0F92"/>
    <w:rsid w:val="00D77A80"/>
    <w:rsid w:val="00D87625"/>
    <w:rsid w:val="00DD0E78"/>
    <w:rsid w:val="00DD4D9F"/>
    <w:rsid w:val="00DF0615"/>
    <w:rsid w:val="00E04D01"/>
    <w:rsid w:val="00E101DB"/>
    <w:rsid w:val="00E248AF"/>
    <w:rsid w:val="00E52FA2"/>
    <w:rsid w:val="00E5338B"/>
    <w:rsid w:val="00E56A2C"/>
    <w:rsid w:val="00EA17CB"/>
    <w:rsid w:val="00EB1FAF"/>
    <w:rsid w:val="00EE3444"/>
    <w:rsid w:val="00F37B1D"/>
    <w:rsid w:val="00F726EA"/>
    <w:rsid w:val="00F73BE6"/>
    <w:rsid w:val="00FD5266"/>
    <w:rsid w:val="00FF7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EC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E7EC7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e0431044b0447043d044b0439char1">
    <w:name w:val="dash041e_0431_044b_0447_043d_044b_0439__char1"/>
    <w:rsid w:val="003E7EC7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character" w:customStyle="1" w:styleId="dash0410043104370430044600200441043f04380441043a0430char1">
    <w:name w:val="dash0410_0431_0437_0430_0446_0020_0441_043f_0438_0441_043a_0430__char1"/>
    <w:rsid w:val="003E7EC7"/>
    <w:rPr>
      <w:rFonts w:ascii="Times New Roman" w:hAnsi="Times New Roman" w:cs="Times New Roman" w:hint="default"/>
      <w:strike w:val="0"/>
      <w:dstrike w:val="0"/>
      <w:sz w:val="24"/>
      <w:szCs w:val="24"/>
      <w:u w:val="none"/>
    </w:rPr>
  </w:style>
  <w:style w:type="paragraph" w:styleId="a3">
    <w:name w:val="List Paragraph"/>
    <w:basedOn w:val="a"/>
    <w:qFormat/>
    <w:rsid w:val="003E7EC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basedOn w:val="a"/>
    <w:uiPriority w:val="1"/>
    <w:qFormat/>
    <w:rsid w:val="003E7EC7"/>
    <w:pPr>
      <w:suppressAutoHyphens/>
      <w:spacing w:after="0" w:line="240" w:lineRule="auto"/>
    </w:pPr>
    <w:rPr>
      <w:rFonts w:ascii="Calibri" w:eastAsia="Times New Roman" w:hAnsi="Calibri" w:cs="Calibri"/>
      <w:sz w:val="24"/>
      <w:szCs w:val="32"/>
      <w:lang w:val="en-US" w:eastAsia="en-US" w:bidi="en-US"/>
    </w:rPr>
  </w:style>
  <w:style w:type="character" w:styleId="a5">
    <w:name w:val="Hyperlink"/>
    <w:basedOn w:val="a0"/>
    <w:uiPriority w:val="99"/>
    <w:unhideWhenUsed/>
    <w:rsid w:val="007A4F79"/>
    <w:rPr>
      <w:color w:val="0563C1" w:themeColor="hyperlink"/>
      <w:u w:val="single"/>
    </w:rPr>
  </w:style>
  <w:style w:type="paragraph" w:customStyle="1" w:styleId="Standard">
    <w:name w:val="Standard"/>
    <w:rsid w:val="00E56A2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rsid w:val="000B3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u.ru" TargetMode="External"/><Relationship Id="rId13" Type="http://schemas.openxmlformats.org/officeDocument/2006/relationships/hyperlink" Target="https://iu.ru" TargetMode="External"/><Relationship Id="rId18" Type="http://schemas.openxmlformats.org/officeDocument/2006/relationships/hyperlink" Target="https://edu.skysmar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coclass.me" TargetMode="External"/><Relationship Id="rId7" Type="http://schemas.openxmlformats.org/officeDocument/2006/relationships/hyperlink" Target="https://resh.edu.ru" TargetMode="External"/><Relationship Id="rId12" Type="http://schemas.openxmlformats.org/officeDocument/2006/relationships/hyperlink" Target="https://ecoclass.me" TargetMode="External"/><Relationship Id="rId17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u.ru" TargetMode="External"/><Relationship Id="rId20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du.skysmart.ru" TargetMode="External"/><Relationship Id="rId11" Type="http://schemas.openxmlformats.org/officeDocument/2006/relationships/hyperlink" Target="https://resh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udact.ru/law/prikaz-minprosveshcheniia-rossii-ot-28122018-n-345/prikaz/" TargetMode="External"/><Relationship Id="rId15" Type="http://schemas.openxmlformats.org/officeDocument/2006/relationships/hyperlink" Target="https://edu.skysmar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.skysmart.ru" TargetMode="External"/><Relationship Id="rId19" Type="http://schemas.openxmlformats.org/officeDocument/2006/relationships/hyperlink" Target="https://i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" TargetMode="External"/><Relationship Id="rId14" Type="http://schemas.openxmlformats.org/officeDocument/2006/relationships/hyperlink" Target="https://videouroki.net" TargetMode="External"/><Relationship Id="rId22" Type="http://schemas.openxmlformats.org/officeDocument/2006/relationships/hyperlink" Target="https://edu.skysma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dub</cp:lastModifiedBy>
  <cp:revision>3</cp:revision>
  <dcterms:created xsi:type="dcterms:W3CDTF">2021-05-14T11:25:00Z</dcterms:created>
  <dcterms:modified xsi:type="dcterms:W3CDTF">2021-05-14T12:55:00Z</dcterms:modified>
</cp:coreProperties>
</file>