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04C" w:rsidRPr="000F004C" w:rsidRDefault="000F004C" w:rsidP="000F004C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F004C">
        <w:rPr>
          <w:b/>
          <w:bCs/>
          <w:color w:val="000000"/>
        </w:rPr>
        <w:t>Аннотация</w:t>
      </w:r>
      <w:r>
        <w:rPr>
          <w:b/>
          <w:bCs/>
          <w:color w:val="000000"/>
        </w:rPr>
        <w:t xml:space="preserve"> </w:t>
      </w:r>
      <w:r w:rsidRPr="000F004C">
        <w:rPr>
          <w:b/>
          <w:bCs/>
          <w:color w:val="000000"/>
        </w:rPr>
        <w:t>к рабочей программе по технологии 5-7 классы</w:t>
      </w:r>
    </w:p>
    <w:p w:rsidR="000F004C" w:rsidRPr="000F004C" w:rsidRDefault="000F004C" w:rsidP="000F004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F004C" w:rsidRPr="000F004C" w:rsidRDefault="000F004C" w:rsidP="000F004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0F004C">
        <w:rPr>
          <w:color w:val="000000"/>
        </w:rPr>
        <w:t xml:space="preserve">Рабочая программа учебного предмета «Технология» составлена для учащихся 5-7 классов (Н.В.Синица, </w:t>
      </w:r>
      <w:proofErr w:type="spellStart"/>
      <w:r w:rsidRPr="000F004C">
        <w:rPr>
          <w:color w:val="000000"/>
        </w:rPr>
        <w:t>П.С.Самородский</w:t>
      </w:r>
      <w:proofErr w:type="spellEnd"/>
      <w:r w:rsidRPr="000F004C">
        <w:rPr>
          <w:color w:val="000000"/>
        </w:rPr>
        <w:t>.</w:t>
      </w:r>
      <w:proofErr w:type="gramEnd"/>
      <w:r w:rsidRPr="000F004C">
        <w:rPr>
          <w:color w:val="000000"/>
        </w:rPr>
        <w:t xml:space="preserve"> – М.: </w:t>
      </w:r>
      <w:proofErr w:type="spellStart"/>
      <w:r w:rsidRPr="000F004C">
        <w:rPr>
          <w:color w:val="000000"/>
        </w:rPr>
        <w:t>Вентан</w:t>
      </w:r>
      <w:proofErr w:type="gramStart"/>
      <w:r w:rsidRPr="000F004C">
        <w:rPr>
          <w:color w:val="000000"/>
        </w:rPr>
        <w:t>а</w:t>
      </w:r>
      <w:proofErr w:type="spellEnd"/>
      <w:r w:rsidRPr="000F004C">
        <w:rPr>
          <w:color w:val="000000"/>
        </w:rPr>
        <w:t>-</w:t>
      </w:r>
      <w:proofErr w:type="gramEnd"/>
      <w:r w:rsidRPr="000F004C">
        <w:rPr>
          <w:color w:val="000000"/>
        </w:rPr>
        <w:t xml:space="preserve"> Граф 2014г.).</w:t>
      </w:r>
    </w:p>
    <w:p w:rsidR="000F004C" w:rsidRPr="000F004C" w:rsidRDefault="000F004C" w:rsidP="000F004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004C">
        <w:rPr>
          <w:color w:val="000000"/>
        </w:rPr>
        <w:t>Программа реализована в предметной линии учебников «Технология» для 5-8(9) классов (универсальная линия), подготовленных авторами (</w:t>
      </w:r>
      <w:proofErr w:type="spellStart"/>
      <w:r w:rsidRPr="000F004C">
        <w:rPr>
          <w:color w:val="000000"/>
        </w:rPr>
        <w:t>Н.В.Синицина</w:t>
      </w:r>
      <w:proofErr w:type="spellEnd"/>
      <w:r w:rsidRPr="000F004C">
        <w:rPr>
          <w:color w:val="000000"/>
        </w:rPr>
        <w:t xml:space="preserve">, </w:t>
      </w:r>
      <w:proofErr w:type="spellStart"/>
      <w:r w:rsidRPr="000F004C">
        <w:rPr>
          <w:color w:val="000000"/>
        </w:rPr>
        <w:t>П.С.Самородский</w:t>
      </w:r>
      <w:proofErr w:type="spellEnd"/>
      <w:r w:rsidRPr="000F004C">
        <w:rPr>
          <w:color w:val="000000"/>
        </w:rPr>
        <w:t xml:space="preserve">, В.Д.Симоненко, </w:t>
      </w:r>
      <w:proofErr w:type="spellStart"/>
      <w:r w:rsidRPr="000F004C">
        <w:rPr>
          <w:color w:val="000000"/>
        </w:rPr>
        <w:t>О.В.Яковенко</w:t>
      </w:r>
      <w:proofErr w:type="spellEnd"/>
      <w:r w:rsidRPr="000F004C">
        <w:rPr>
          <w:color w:val="000000"/>
        </w:rPr>
        <w:t xml:space="preserve">, </w:t>
      </w:r>
      <w:proofErr w:type="spellStart"/>
      <w:r w:rsidRPr="000F004C">
        <w:rPr>
          <w:color w:val="000000"/>
        </w:rPr>
        <w:t>О.П.Очинин</w:t>
      </w:r>
      <w:proofErr w:type="spellEnd"/>
      <w:r w:rsidRPr="000F004C">
        <w:rPr>
          <w:color w:val="000000"/>
        </w:rPr>
        <w:t xml:space="preserve">, </w:t>
      </w:r>
      <w:proofErr w:type="spellStart"/>
      <w:r w:rsidRPr="000F004C">
        <w:rPr>
          <w:color w:val="000000"/>
        </w:rPr>
        <w:t>И.В.Матяш</w:t>
      </w:r>
      <w:proofErr w:type="spellEnd"/>
      <w:r w:rsidRPr="000F004C">
        <w:rPr>
          <w:color w:val="000000"/>
        </w:rPr>
        <w:t xml:space="preserve"> и др.) и изданных издательским центром «</w:t>
      </w:r>
      <w:proofErr w:type="spellStart"/>
      <w:r w:rsidRPr="000F004C">
        <w:rPr>
          <w:color w:val="000000"/>
        </w:rPr>
        <w:t>Вентана-Граф</w:t>
      </w:r>
      <w:proofErr w:type="spellEnd"/>
      <w:r w:rsidRPr="000F004C">
        <w:rPr>
          <w:color w:val="000000"/>
        </w:rPr>
        <w:t>» 2014г. Учебник входит в систему учебно-методических комплектов «Алгоритм успеха»</w:t>
      </w:r>
    </w:p>
    <w:p w:rsidR="000F004C" w:rsidRPr="000F004C" w:rsidRDefault="000F004C" w:rsidP="000F004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004C">
        <w:rPr>
          <w:color w:val="000000"/>
        </w:rPr>
        <w:t>Программа является актуальной в связи с обучением мальчиков и девочек по одинаковой программе.</w:t>
      </w:r>
    </w:p>
    <w:p w:rsidR="000F004C" w:rsidRPr="000F004C" w:rsidRDefault="000F004C" w:rsidP="000F004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004C">
        <w:rPr>
          <w:color w:val="000000"/>
        </w:rPr>
        <w:t>Количество часов, отведенных на реализацию рабочей программы в 5-7 классе, составляет 70 часа в год: 2 часа в неделю 34 учебных недели.</w:t>
      </w:r>
    </w:p>
    <w:p w:rsidR="000F004C" w:rsidRPr="000F004C" w:rsidRDefault="000F004C" w:rsidP="000F004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004C">
        <w:rPr>
          <w:color w:val="000000"/>
        </w:rPr>
        <w:t>Базовыми являются разделы «Кулинария», «Создание изделий из текстильных и поделочных материалов», «Технологии ведения дома», «Электротехнические работы», «Творческие проектные работы», каждый из которых предусматривает использование общепедагогических дидактических принципов: связь теории с практикой, научность, сознательность и активность усвоения знаний, а значит, достижение дидактической цели, которую надо понять и осознать.</w:t>
      </w:r>
    </w:p>
    <w:p w:rsidR="000F004C" w:rsidRPr="000F004C" w:rsidRDefault="000F004C" w:rsidP="000F004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004C">
        <w:rPr>
          <w:color w:val="000000"/>
        </w:rPr>
        <w:t xml:space="preserve">Структура рабочей программы соответствует Положению о рабочей программе МБОУ </w:t>
      </w:r>
      <w:proofErr w:type="spellStart"/>
      <w:r w:rsidRPr="000F004C">
        <w:rPr>
          <w:color w:val="000000"/>
        </w:rPr>
        <w:t>Слизневской</w:t>
      </w:r>
      <w:proofErr w:type="spellEnd"/>
      <w:r w:rsidRPr="000F004C">
        <w:rPr>
          <w:color w:val="000000"/>
        </w:rPr>
        <w:t xml:space="preserve"> ОШ для преподавателей, работающих по ФГОС. </w:t>
      </w:r>
      <w:proofErr w:type="gramStart"/>
      <w:r w:rsidRPr="000F004C">
        <w:rPr>
          <w:color w:val="000000"/>
        </w:rPr>
        <w:t xml:space="preserve">Структура состоит из пояснительной записки (прописаны цели и задачи курса), характеристики курса, описания места учебного предмета в базисном учебном плане, требований к результатам обучения и освоения содержания курса по технологии в основной школе (личностные, </w:t>
      </w:r>
      <w:proofErr w:type="spellStart"/>
      <w:r w:rsidRPr="000F004C">
        <w:rPr>
          <w:color w:val="000000"/>
        </w:rPr>
        <w:t>метапредметные</w:t>
      </w:r>
      <w:proofErr w:type="spellEnd"/>
      <w:r w:rsidRPr="000F004C">
        <w:rPr>
          <w:color w:val="000000"/>
        </w:rPr>
        <w:t>, предметные результаты), ценностных ориентиров содержания учебного предмета, учебно-тематического плана, содержания учебного курса, форм контроля, учебно-методических средств обучения, перечня оборудования и необходимых ресурсов.</w:t>
      </w:r>
      <w:proofErr w:type="gramEnd"/>
      <w:r w:rsidRPr="000F004C">
        <w:rPr>
          <w:color w:val="000000"/>
        </w:rPr>
        <w:t xml:space="preserve"> Приложением к рабочей программе является календарно-тематическое планирование</w:t>
      </w:r>
      <w:proofErr w:type="gramStart"/>
      <w:r w:rsidRPr="000F004C">
        <w:rPr>
          <w:color w:val="000000"/>
        </w:rPr>
        <w:t xml:space="preserve"> .</w:t>
      </w:r>
      <w:proofErr w:type="gramEnd"/>
    </w:p>
    <w:p w:rsidR="000F004C" w:rsidRPr="000F004C" w:rsidRDefault="000F004C" w:rsidP="000F004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004C">
        <w:rPr>
          <w:color w:val="000000"/>
        </w:rPr>
        <w:t>Рабочая программа реализуется с помощью УМК:</w:t>
      </w:r>
    </w:p>
    <w:p w:rsidR="000F004C" w:rsidRPr="000F004C" w:rsidRDefault="000F004C" w:rsidP="000F004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004C">
        <w:rPr>
          <w:color w:val="000000"/>
        </w:rPr>
        <w:t xml:space="preserve">1. Технология: Программа: 5-8(9) классы / (универсальная линия) Алгоритм успеха. ФГОС. /Н.В.Синица, </w:t>
      </w:r>
      <w:proofErr w:type="spellStart"/>
      <w:r w:rsidRPr="000F004C">
        <w:rPr>
          <w:color w:val="000000"/>
        </w:rPr>
        <w:t>П.С.Самородский</w:t>
      </w:r>
      <w:proofErr w:type="spellEnd"/>
      <w:r w:rsidRPr="000F004C">
        <w:rPr>
          <w:color w:val="000000"/>
        </w:rPr>
        <w:t xml:space="preserve">, В.Д.Симоненко, </w:t>
      </w:r>
      <w:proofErr w:type="spellStart"/>
      <w:r w:rsidRPr="000F004C">
        <w:rPr>
          <w:color w:val="000000"/>
        </w:rPr>
        <w:t>О.В.Яковенко</w:t>
      </w:r>
      <w:proofErr w:type="spellEnd"/>
      <w:r w:rsidRPr="000F004C">
        <w:rPr>
          <w:color w:val="000000"/>
        </w:rPr>
        <w:t xml:space="preserve"> и др. - М.</w:t>
      </w:r>
      <w:proofErr w:type="gramStart"/>
      <w:r w:rsidRPr="000F004C">
        <w:rPr>
          <w:color w:val="000000"/>
        </w:rPr>
        <w:t xml:space="preserve"> :</w:t>
      </w:r>
      <w:proofErr w:type="gramEnd"/>
      <w:r w:rsidRPr="000F004C">
        <w:rPr>
          <w:color w:val="000000"/>
        </w:rPr>
        <w:t xml:space="preserve"> </w:t>
      </w:r>
      <w:proofErr w:type="spellStart"/>
      <w:r w:rsidRPr="000F004C">
        <w:rPr>
          <w:color w:val="000000"/>
        </w:rPr>
        <w:t>Вентана-Граф</w:t>
      </w:r>
      <w:proofErr w:type="spellEnd"/>
      <w:r w:rsidRPr="000F004C">
        <w:rPr>
          <w:color w:val="000000"/>
        </w:rPr>
        <w:t>, 2015, - 112 с.: ISBN 978-5-360-05783-3</w:t>
      </w:r>
    </w:p>
    <w:p w:rsidR="000F004C" w:rsidRPr="000F004C" w:rsidRDefault="000F004C" w:rsidP="000F004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004C">
        <w:rPr>
          <w:color w:val="000000"/>
        </w:rPr>
        <w:t>2. Технология: 5 класс</w:t>
      </w:r>
      <w:proofErr w:type="gramStart"/>
      <w:r w:rsidRPr="000F004C">
        <w:rPr>
          <w:color w:val="000000"/>
        </w:rPr>
        <w:t xml:space="preserve"> :</w:t>
      </w:r>
      <w:proofErr w:type="gramEnd"/>
      <w:r w:rsidRPr="000F004C">
        <w:rPr>
          <w:color w:val="000000"/>
        </w:rPr>
        <w:t xml:space="preserve"> учебник для учащихся общеобразовательных учреждений. ФГОС./ Н.В.Синица, </w:t>
      </w:r>
      <w:proofErr w:type="spellStart"/>
      <w:r w:rsidRPr="000F004C">
        <w:rPr>
          <w:color w:val="000000"/>
        </w:rPr>
        <w:t>П.С.Самородский</w:t>
      </w:r>
      <w:proofErr w:type="spellEnd"/>
      <w:r w:rsidRPr="000F004C">
        <w:rPr>
          <w:color w:val="000000"/>
        </w:rPr>
        <w:t xml:space="preserve">, В. Д. Симоненко, </w:t>
      </w:r>
      <w:proofErr w:type="spellStart"/>
      <w:r w:rsidRPr="000F004C">
        <w:rPr>
          <w:color w:val="000000"/>
        </w:rPr>
        <w:t>О.В.Яковенко</w:t>
      </w:r>
      <w:proofErr w:type="spellEnd"/>
      <w:r w:rsidRPr="000F004C">
        <w:rPr>
          <w:color w:val="000000"/>
        </w:rPr>
        <w:t xml:space="preserve">. – 5-е изд., </w:t>
      </w:r>
      <w:proofErr w:type="spellStart"/>
      <w:r w:rsidRPr="000F004C">
        <w:rPr>
          <w:color w:val="000000"/>
        </w:rPr>
        <w:t>перераб</w:t>
      </w:r>
      <w:proofErr w:type="spellEnd"/>
      <w:r w:rsidRPr="000F004C">
        <w:rPr>
          <w:color w:val="000000"/>
        </w:rPr>
        <w:t>. - М.</w:t>
      </w:r>
      <w:proofErr w:type="gramStart"/>
      <w:r w:rsidRPr="000F004C">
        <w:rPr>
          <w:color w:val="000000"/>
        </w:rPr>
        <w:t xml:space="preserve"> :</w:t>
      </w:r>
      <w:proofErr w:type="gramEnd"/>
      <w:r w:rsidRPr="000F004C">
        <w:rPr>
          <w:color w:val="000000"/>
        </w:rPr>
        <w:t xml:space="preserve"> </w:t>
      </w:r>
      <w:proofErr w:type="spellStart"/>
      <w:r w:rsidRPr="000F004C">
        <w:rPr>
          <w:color w:val="000000"/>
        </w:rPr>
        <w:t>Вентана-Граф</w:t>
      </w:r>
      <w:proofErr w:type="spellEnd"/>
      <w:r w:rsidRPr="000F004C">
        <w:rPr>
          <w:color w:val="000000"/>
        </w:rPr>
        <w:t xml:space="preserve">, 2016, - 208 с.: </w:t>
      </w:r>
      <w:proofErr w:type="spellStart"/>
      <w:r w:rsidRPr="000F004C">
        <w:rPr>
          <w:color w:val="000000"/>
        </w:rPr>
        <w:t>ил.ISBN</w:t>
      </w:r>
      <w:proofErr w:type="spellEnd"/>
      <w:r w:rsidRPr="000F004C">
        <w:rPr>
          <w:color w:val="000000"/>
        </w:rPr>
        <w:t> 978-5-360-06417-6</w:t>
      </w:r>
    </w:p>
    <w:p w:rsidR="000F004C" w:rsidRPr="000F004C" w:rsidRDefault="000F004C" w:rsidP="000F004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004C">
        <w:rPr>
          <w:color w:val="000000"/>
        </w:rPr>
        <w:t>3. Технология: 6 класс</w:t>
      </w:r>
      <w:proofErr w:type="gramStart"/>
      <w:r w:rsidRPr="000F004C">
        <w:rPr>
          <w:color w:val="000000"/>
        </w:rPr>
        <w:t xml:space="preserve"> :</w:t>
      </w:r>
      <w:proofErr w:type="gramEnd"/>
      <w:r w:rsidRPr="000F004C">
        <w:rPr>
          <w:color w:val="000000"/>
        </w:rPr>
        <w:t xml:space="preserve"> учебник для учащихся общеобразовательных учреждений. ФГОС./ Н.В.Синица, </w:t>
      </w:r>
      <w:proofErr w:type="spellStart"/>
      <w:r w:rsidRPr="000F004C">
        <w:rPr>
          <w:color w:val="000000"/>
        </w:rPr>
        <w:t>П.С.Самородский</w:t>
      </w:r>
      <w:proofErr w:type="spellEnd"/>
      <w:r w:rsidRPr="000F004C">
        <w:rPr>
          <w:color w:val="000000"/>
        </w:rPr>
        <w:t xml:space="preserve">, В. Д. Симоненко, </w:t>
      </w:r>
      <w:proofErr w:type="spellStart"/>
      <w:r w:rsidRPr="000F004C">
        <w:rPr>
          <w:color w:val="000000"/>
        </w:rPr>
        <w:t>О.В.Яковенко</w:t>
      </w:r>
      <w:proofErr w:type="spellEnd"/>
      <w:r w:rsidRPr="000F004C">
        <w:rPr>
          <w:color w:val="000000"/>
        </w:rPr>
        <w:t xml:space="preserve">. – 4-е изд., </w:t>
      </w:r>
      <w:proofErr w:type="spellStart"/>
      <w:r w:rsidRPr="000F004C">
        <w:rPr>
          <w:color w:val="000000"/>
        </w:rPr>
        <w:t>перераб</w:t>
      </w:r>
      <w:proofErr w:type="spellEnd"/>
      <w:r w:rsidRPr="000F004C">
        <w:rPr>
          <w:color w:val="000000"/>
        </w:rPr>
        <w:t>. - М.</w:t>
      </w:r>
      <w:proofErr w:type="gramStart"/>
      <w:r w:rsidRPr="000F004C">
        <w:rPr>
          <w:color w:val="000000"/>
        </w:rPr>
        <w:t xml:space="preserve"> :</w:t>
      </w:r>
      <w:proofErr w:type="gramEnd"/>
      <w:r w:rsidRPr="000F004C">
        <w:rPr>
          <w:color w:val="000000"/>
        </w:rPr>
        <w:t xml:space="preserve"> </w:t>
      </w:r>
      <w:proofErr w:type="spellStart"/>
      <w:r w:rsidRPr="000F004C">
        <w:rPr>
          <w:color w:val="000000"/>
        </w:rPr>
        <w:t>Вентана-Граф</w:t>
      </w:r>
      <w:proofErr w:type="spellEnd"/>
      <w:r w:rsidRPr="000F004C">
        <w:rPr>
          <w:color w:val="000000"/>
        </w:rPr>
        <w:t xml:space="preserve">, 2016, - 208 с.: </w:t>
      </w:r>
      <w:proofErr w:type="spellStart"/>
      <w:r w:rsidRPr="000F004C">
        <w:rPr>
          <w:color w:val="000000"/>
        </w:rPr>
        <w:t>ил.ISBN</w:t>
      </w:r>
      <w:proofErr w:type="spellEnd"/>
      <w:r w:rsidRPr="000F004C">
        <w:rPr>
          <w:color w:val="000000"/>
        </w:rPr>
        <w:t> 978-5-360-06702-3</w:t>
      </w:r>
    </w:p>
    <w:p w:rsidR="000F004C" w:rsidRPr="000F004C" w:rsidRDefault="000F004C" w:rsidP="000F004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004C">
        <w:rPr>
          <w:color w:val="000000"/>
        </w:rPr>
        <w:t>4. Технология: 7 класс</w:t>
      </w:r>
      <w:proofErr w:type="gramStart"/>
      <w:r w:rsidRPr="000F004C">
        <w:rPr>
          <w:color w:val="000000"/>
        </w:rPr>
        <w:t xml:space="preserve"> :</w:t>
      </w:r>
      <w:proofErr w:type="gramEnd"/>
      <w:r w:rsidRPr="000F004C">
        <w:rPr>
          <w:color w:val="000000"/>
        </w:rPr>
        <w:t xml:space="preserve"> учебник для учащихся общеобразовательных учреждений. ФГОС./ Н.В.Синица, </w:t>
      </w:r>
      <w:proofErr w:type="spellStart"/>
      <w:r w:rsidRPr="000F004C">
        <w:rPr>
          <w:color w:val="000000"/>
        </w:rPr>
        <w:t>П.С.Самородский</w:t>
      </w:r>
      <w:proofErr w:type="spellEnd"/>
      <w:r w:rsidRPr="000F004C">
        <w:rPr>
          <w:color w:val="000000"/>
        </w:rPr>
        <w:t xml:space="preserve">, В. Д. Симоненко, </w:t>
      </w:r>
      <w:proofErr w:type="spellStart"/>
      <w:r w:rsidRPr="000F004C">
        <w:rPr>
          <w:color w:val="000000"/>
        </w:rPr>
        <w:t>О.В.Яковенко</w:t>
      </w:r>
      <w:proofErr w:type="spellEnd"/>
      <w:r w:rsidRPr="000F004C">
        <w:rPr>
          <w:color w:val="000000"/>
        </w:rPr>
        <w:t xml:space="preserve">. – 3-е изд., </w:t>
      </w:r>
      <w:proofErr w:type="spellStart"/>
      <w:r w:rsidRPr="000F004C">
        <w:rPr>
          <w:color w:val="000000"/>
        </w:rPr>
        <w:t>перераб</w:t>
      </w:r>
      <w:proofErr w:type="spellEnd"/>
      <w:r w:rsidRPr="000F004C">
        <w:rPr>
          <w:color w:val="000000"/>
        </w:rPr>
        <w:t>. - М.</w:t>
      </w:r>
      <w:proofErr w:type="gramStart"/>
      <w:r w:rsidRPr="000F004C">
        <w:rPr>
          <w:color w:val="000000"/>
        </w:rPr>
        <w:t xml:space="preserve"> :</w:t>
      </w:r>
      <w:proofErr w:type="gramEnd"/>
      <w:r w:rsidRPr="000F004C">
        <w:rPr>
          <w:color w:val="000000"/>
        </w:rPr>
        <w:t xml:space="preserve"> </w:t>
      </w:r>
      <w:proofErr w:type="spellStart"/>
      <w:r w:rsidRPr="000F004C">
        <w:rPr>
          <w:color w:val="000000"/>
        </w:rPr>
        <w:t>Вентана-Граф</w:t>
      </w:r>
      <w:proofErr w:type="spellEnd"/>
      <w:r w:rsidRPr="000F004C">
        <w:rPr>
          <w:color w:val="000000"/>
        </w:rPr>
        <w:t xml:space="preserve">, 2016, - 208 с.: </w:t>
      </w:r>
      <w:proofErr w:type="spellStart"/>
      <w:r w:rsidRPr="000F004C">
        <w:rPr>
          <w:color w:val="000000"/>
        </w:rPr>
        <w:t>ил.ISBN</w:t>
      </w:r>
      <w:proofErr w:type="spellEnd"/>
      <w:r w:rsidRPr="000F004C">
        <w:rPr>
          <w:color w:val="000000"/>
        </w:rPr>
        <w:t> 978-5-360-06669-9</w:t>
      </w:r>
    </w:p>
    <w:p w:rsidR="000F004C" w:rsidRPr="000F004C" w:rsidRDefault="000F004C" w:rsidP="000F004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004C">
        <w:rPr>
          <w:color w:val="000000"/>
        </w:rPr>
        <w:t>Для реализации рабочей программы используются учебники предметной линии под редакцией В.Д.Симоненко</w:t>
      </w:r>
    </w:p>
    <w:p w:rsidR="000F004C" w:rsidRPr="000F004C" w:rsidRDefault="000F004C" w:rsidP="000F004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004C">
        <w:rPr>
          <w:color w:val="000000"/>
        </w:rPr>
        <w:t>В течение года запланировано:</w:t>
      </w:r>
      <w:r w:rsidRPr="000F004C">
        <w:rPr>
          <w:color w:val="FF0000"/>
        </w:rPr>
        <w:t> </w:t>
      </w:r>
      <w:r w:rsidRPr="000F004C">
        <w:rPr>
          <w:color w:val="000000"/>
        </w:rPr>
        <w:t>творческие работы, проектные работы, тестирование.</w:t>
      </w:r>
    </w:p>
    <w:p w:rsidR="00805AC9" w:rsidRPr="000F004C" w:rsidRDefault="00805AC9" w:rsidP="000F004C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05AC9" w:rsidRPr="000F004C" w:rsidSect="009F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D65" w:rsidRDefault="00764D65" w:rsidP="00BA1838">
      <w:pPr>
        <w:spacing w:after="0" w:line="240" w:lineRule="auto"/>
      </w:pPr>
      <w:r>
        <w:separator/>
      </w:r>
    </w:p>
  </w:endnote>
  <w:endnote w:type="continuationSeparator" w:id="0">
    <w:p w:rsidR="00764D65" w:rsidRDefault="00764D65" w:rsidP="00BA1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D65" w:rsidRDefault="00764D65" w:rsidP="00BA1838">
      <w:pPr>
        <w:spacing w:after="0" w:line="240" w:lineRule="auto"/>
      </w:pPr>
      <w:r>
        <w:separator/>
      </w:r>
    </w:p>
  </w:footnote>
  <w:footnote w:type="continuationSeparator" w:id="0">
    <w:p w:rsidR="00764D65" w:rsidRDefault="00764D65" w:rsidP="00BA1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65" w:hanging="360"/>
      </w:pPr>
      <w:rPr>
        <w:rFonts w:ascii="Symbol" w:hAnsi="Symbol" w:cs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/>
        <w:color w:val="000000"/>
      </w:rPr>
    </w:lvl>
  </w:abstractNum>
  <w:abstractNum w:abstractNumId="3">
    <w:nsid w:val="00000004"/>
    <w:multiLevelType w:val="singleLevel"/>
    <w:tmpl w:val="00000004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singleLevel"/>
    <w:tmpl w:val="00000005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</w:abstractNum>
  <w:abstractNum w:abstractNumId="5">
    <w:nsid w:val="00000006"/>
    <w:multiLevelType w:val="singleLevel"/>
    <w:tmpl w:val="00000006"/>
    <w:name w:val="WW8Num16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</w:abstractNum>
  <w:abstractNum w:abstractNumId="6">
    <w:nsid w:val="00000008"/>
    <w:multiLevelType w:val="singleLevel"/>
    <w:tmpl w:val="00000008"/>
    <w:name w:val="WW8Num19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7">
    <w:nsid w:val="00000009"/>
    <w:multiLevelType w:val="singleLevel"/>
    <w:tmpl w:val="00000009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  <w:b/>
        <w:i/>
      </w:rPr>
    </w:lvl>
  </w:abstractNum>
  <w:abstractNum w:abstractNumId="8">
    <w:nsid w:val="0000000A"/>
    <w:multiLevelType w:val="multilevel"/>
    <w:tmpl w:val="0000000A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0" w:hanging="360"/>
      </w:pPr>
      <w:rPr>
        <w:rFonts w:ascii="Wingdings" w:hAnsi="Wingdings"/>
      </w:rPr>
    </w:lvl>
  </w:abstractNum>
  <w:abstractNum w:abstractNumId="9">
    <w:nsid w:val="0000000B"/>
    <w:multiLevelType w:val="multilevel"/>
    <w:tmpl w:val="0000000B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0000000C"/>
    <w:multiLevelType w:val="multilevel"/>
    <w:tmpl w:val="0000000C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0000000D"/>
    <w:multiLevelType w:val="multilevel"/>
    <w:tmpl w:val="0000000D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/>
      </w:rPr>
    </w:lvl>
  </w:abstract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838"/>
    <w:rsid w:val="000B237A"/>
    <w:rsid w:val="000B2E76"/>
    <w:rsid w:val="000C43E6"/>
    <w:rsid w:val="000F004C"/>
    <w:rsid w:val="001901A3"/>
    <w:rsid w:val="00212FE9"/>
    <w:rsid w:val="0022339C"/>
    <w:rsid w:val="00292BEC"/>
    <w:rsid w:val="002D6B89"/>
    <w:rsid w:val="003043BA"/>
    <w:rsid w:val="00365094"/>
    <w:rsid w:val="00422115"/>
    <w:rsid w:val="004333D1"/>
    <w:rsid w:val="00495678"/>
    <w:rsid w:val="00497003"/>
    <w:rsid w:val="004B00D8"/>
    <w:rsid w:val="005308F5"/>
    <w:rsid w:val="00620F0F"/>
    <w:rsid w:val="006F20BC"/>
    <w:rsid w:val="00703C01"/>
    <w:rsid w:val="00764D65"/>
    <w:rsid w:val="00804291"/>
    <w:rsid w:val="00805AC9"/>
    <w:rsid w:val="008332B3"/>
    <w:rsid w:val="008D5D72"/>
    <w:rsid w:val="008F1A67"/>
    <w:rsid w:val="009F5679"/>
    <w:rsid w:val="00A738E3"/>
    <w:rsid w:val="00A84BFD"/>
    <w:rsid w:val="00A84C88"/>
    <w:rsid w:val="00AD69C9"/>
    <w:rsid w:val="00BA1838"/>
    <w:rsid w:val="00C04041"/>
    <w:rsid w:val="00C30884"/>
    <w:rsid w:val="00C91CC1"/>
    <w:rsid w:val="00EC7F5E"/>
    <w:rsid w:val="00F32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38"/>
  </w:style>
  <w:style w:type="paragraph" w:styleId="1">
    <w:name w:val="heading 1"/>
    <w:basedOn w:val="a"/>
    <w:next w:val="a"/>
    <w:link w:val="10"/>
    <w:qFormat/>
    <w:rsid w:val="0036509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509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01A3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01A3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A1838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A18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BA1838"/>
    <w:rPr>
      <w:vertAlign w:val="superscript"/>
    </w:rPr>
  </w:style>
  <w:style w:type="character" w:customStyle="1" w:styleId="10">
    <w:name w:val="Заголовок 1 Знак"/>
    <w:basedOn w:val="a0"/>
    <w:link w:val="1"/>
    <w:rsid w:val="00365094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customStyle="1" w:styleId="30">
    <w:name w:val="Заголовок 3 Знак"/>
    <w:basedOn w:val="a0"/>
    <w:link w:val="3"/>
    <w:uiPriority w:val="9"/>
    <w:semiHidden/>
    <w:rsid w:val="00365094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6">
    <w:name w:val="Normal (Web)"/>
    <w:basedOn w:val="a"/>
    <w:uiPriority w:val="99"/>
    <w:rsid w:val="00365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(14)_"/>
    <w:link w:val="141"/>
    <w:qFormat/>
    <w:rsid w:val="00365094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qFormat/>
    <w:rsid w:val="00365094"/>
    <w:pPr>
      <w:shd w:val="clear" w:color="auto" w:fill="FFFFFF"/>
      <w:spacing w:after="0" w:line="211" w:lineRule="exact"/>
      <w:ind w:firstLine="400"/>
      <w:jc w:val="both"/>
    </w:pPr>
    <w:rPr>
      <w:i/>
      <w:iCs/>
      <w:shd w:val="clear" w:color="auto" w:fill="FFFFFF"/>
    </w:rPr>
  </w:style>
  <w:style w:type="character" w:customStyle="1" w:styleId="FontStyle43">
    <w:name w:val="Font Style43"/>
    <w:uiPriority w:val="99"/>
    <w:rsid w:val="000B237A"/>
    <w:rPr>
      <w:rFonts w:ascii="Times New Roman" w:hAnsi="Times New Roman"/>
      <w:sz w:val="18"/>
    </w:rPr>
  </w:style>
  <w:style w:type="character" w:customStyle="1" w:styleId="FontStyle42">
    <w:name w:val="Font Style42"/>
    <w:uiPriority w:val="99"/>
    <w:rsid w:val="000B237A"/>
    <w:rPr>
      <w:rFonts w:ascii="Times New Roman" w:hAnsi="Times New Roman"/>
      <w:b/>
      <w:sz w:val="18"/>
    </w:rPr>
  </w:style>
  <w:style w:type="character" w:customStyle="1" w:styleId="FontStyle44">
    <w:name w:val="Font Style44"/>
    <w:uiPriority w:val="6"/>
    <w:rsid w:val="000B237A"/>
    <w:rPr>
      <w:rFonts w:ascii="Times New Roman" w:hAnsi="Times New Roman"/>
      <w:b/>
      <w:i/>
      <w:sz w:val="18"/>
    </w:rPr>
  </w:style>
  <w:style w:type="character" w:customStyle="1" w:styleId="FontStyle45">
    <w:name w:val="Font Style45"/>
    <w:uiPriority w:val="99"/>
    <w:rsid w:val="000B237A"/>
    <w:rPr>
      <w:rFonts w:ascii="Times New Roman" w:hAnsi="Times New Roman"/>
      <w:b/>
      <w:spacing w:val="-10"/>
      <w:sz w:val="20"/>
    </w:rPr>
  </w:style>
  <w:style w:type="paragraph" w:styleId="a7">
    <w:name w:val="List Paragraph"/>
    <w:basedOn w:val="a"/>
    <w:uiPriority w:val="99"/>
    <w:qFormat/>
    <w:rsid w:val="000B237A"/>
    <w:pPr>
      <w:ind w:left="720"/>
    </w:pPr>
    <w:rPr>
      <w:rFonts w:ascii="Calibri" w:eastAsia="Calibri" w:hAnsi="Calibri" w:cs="Times New Roman"/>
      <w:kern w:val="1"/>
      <w:lang w:eastAsia="ar-SA"/>
    </w:rPr>
  </w:style>
  <w:style w:type="character" w:styleId="a8">
    <w:name w:val="Hyperlink"/>
    <w:basedOn w:val="a0"/>
    <w:uiPriority w:val="99"/>
    <w:semiHidden/>
    <w:rsid w:val="000B237A"/>
    <w:rPr>
      <w:rFonts w:ascii="Times New Roman" w:hAnsi="Times New Roman"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0B237A"/>
    <w:pPr>
      <w:ind w:left="720"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a9">
    <w:name w:val="Основной текст Знак"/>
    <w:basedOn w:val="a0"/>
    <w:link w:val="aa"/>
    <w:semiHidden/>
    <w:rsid w:val="00C04041"/>
    <w:rPr>
      <w:i/>
      <w:iCs/>
      <w:sz w:val="24"/>
      <w:szCs w:val="24"/>
      <w:lang w:val="en-US"/>
    </w:rPr>
  </w:style>
  <w:style w:type="paragraph" w:styleId="aa">
    <w:name w:val="Body Text"/>
    <w:basedOn w:val="a"/>
    <w:link w:val="a9"/>
    <w:semiHidden/>
    <w:rsid w:val="00C04041"/>
    <w:pPr>
      <w:spacing w:after="0" w:line="240" w:lineRule="auto"/>
    </w:pPr>
    <w:rPr>
      <w:i/>
      <w:iCs/>
      <w:sz w:val="24"/>
      <w:szCs w:val="24"/>
      <w:lang w:val="en-US"/>
    </w:rPr>
  </w:style>
  <w:style w:type="character" w:customStyle="1" w:styleId="12">
    <w:name w:val="Основной текст Знак1"/>
    <w:basedOn w:val="a0"/>
    <w:link w:val="aa"/>
    <w:uiPriority w:val="99"/>
    <w:semiHidden/>
    <w:rsid w:val="00C04041"/>
  </w:style>
  <w:style w:type="character" w:customStyle="1" w:styleId="1458">
    <w:name w:val="Основной текст (14)58"/>
    <w:basedOn w:val="14"/>
    <w:qFormat/>
    <w:rsid w:val="00C04041"/>
    <w:rPr>
      <w:rFonts w:ascii="Times New Roman" w:hAnsi="Times New Roman" w:cs="Times New Roman"/>
      <w:i/>
      <w:iCs/>
      <w:noProof/>
      <w:spacing w:val="0"/>
    </w:rPr>
  </w:style>
  <w:style w:type="character" w:customStyle="1" w:styleId="1456">
    <w:name w:val="Основной текст (14)56"/>
    <w:basedOn w:val="14"/>
    <w:qFormat/>
    <w:rsid w:val="00C04041"/>
    <w:rPr>
      <w:rFonts w:ascii="Times New Roman" w:hAnsi="Times New Roman" w:cs="Times New Roman"/>
      <w:i/>
      <w:iCs/>
      <w:noProof/>
      <w:spacing w:val="0"/>
    </w:rPr>
  </w:style>
  <w:style w:type="character" w:customStyle="1" w:styleId="1454">
    <w:name w:val="Основной текст (14)54"/>
    <w:basedOn w:val="14"/>
    <w:qFormat/>
    <w:rsid w:val="00C04041"/>
    <w:rPr>
      <w:rFonts w:ascii="Times New Roman" w:hAnsi="Times New Roman" w:cs="Times New Roman"/>
      <w:i/>
      <w:iCs/>
      <w:noProof/>
      <w:spacing w:val="0"/>
    </w:rPr>
  </w:style>
  <w:style w:type="character" w:customStyle="1" w:styleId="2">
    <w:name w:val="Заголовок №2"/>
    <w:basedOn w:val="a0"/>
    <w:rsid w:val="00C04041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basedOn w:val="14"/>
    <w:qFormat/>
    <w:rsid w:val="00C04041"/>
    <w:rPr>
      <w:rFonts w:ascii="Times New Roman" w:hAnsi="Times New Roman" w:cs="Times New Roman"/>
      <w:i/>
      <w:iCs/>
      <w:noProof/>
      <w:spacing w:val="0"/>
    </w:rPr>
  </w:style>
  <w:style w:type="table" w:styleId="ab">
    <w:name w:val="Table Grid"/>
    <w:basedOn w:val="a1"/>
    <w:uiPriority w:val="59"/>
    <w:rsid w:val="00A8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2">
    <w:name w:val="Font Style132"/>
    <w:qFormat/>
    <w:rsid w:val="00703C01"/>
    <w:rPr>
      <w:rFonts w:ascii="Trebuchet MS" w:hAnsi="Trebuchet MS" w:cs="Trebuchet MS"/>
      <w:b/>
      <w:bCs/>
      <w:sz w:val="20"/>
      <w:szCs w:val="20"/>
    </w:rPr>
  </w:style>
  <w:style w:type="character" w:customStyle="1" w:styleId="-">
    <w:name w:val="Интернет-ссылка"/>
    <w:rsid w:val="00703C01"/>
    <w:rPr>
      <w:color w:val="0000FF"/>
      <w:u w:val="single"/>
    </w:rPr>
  </w:style>
  <w:style w:type="paragraph" w:styleId="ac">
    <w:name w:val="No Spacing"/>
    <w:aliases w:val="ВОПРОС"/>
    <w:link w:val="ad"/>
    <w:uiPriority w:val="1"/>
    <w:qFormat/>
    <w:rsid w:val="00703C01"/>
    <w:pPr>
      <w:suppressAutoHyphens/>
      <w:spacing w:after="0" w:line="240" w:lineRule="auto"/>
    </w:pPr>
    <w:rPr>
      <w:rFonts w:cs="Times New Roman"/>
      <w:lang w:eastAsia="ar-SA"/>
    </w:rPr>
  </w:style>
  <w:style w:type="paragraph" w:customStyle="1" w:styleId="Style19">
    <w:name w:val="Style19"/>
    <w:basedOn w:val="a"/>
    <w:uiPriority w:val="99"/>
    <w:qFormat/>
    <w:rsid w:val="00703C0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[Без стиля]"/>
    <w:rsid w:val="005308F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">
    <w:name w:val="R"/>
    <w:basedOn w:val="a"/>
    <w:rsid w:val="005308F5"/>
    <w:pPr>
      <w:widowControl w:val="0"/>
      <w:autoSpaceDE w:val="0"/>
      <w:autoSpaceDN w:val="0"/>
      <w:adjustRightInd w:val="0"/>
      <w:spacing w:before="397" w:after="113" w:line="270" w:lineRule="atLeast"/>
      <w:jc w:val="center"/>
      <w:textAlignment w:val="center"/>
    </w:pPr>
    <w:rPr>
      <w:rFonts w:ascii="SchoolBookC" w:eastAsia="Times New Roman" w:hAnsi="SchoolBookC" w:cs="SchoolBookC"/>
      <w:b/>
      <w:bCs/>
      <w:color w:val="000000"/>
      <w:sz w:val="21"/>
      <w:szCs w:val="21"/>
      <w:lang w:eastAsia="ru-RU"/>
    </w:rPr>
  </w:style>
  <w:style w:type="character" w:customStyle="1" w:styleId="Word1WordRTF">
    <w:name w:val="Импортированный список стилей из Word1 (Стили для импортированных списков Word/RTF)"/>
    <w:rsid w:val="005308F5"/>
    <w:rPr>
      <w:rFonts w:ascii="Symbol" w:hAnsi="Symbol" w:cs="Symbol"/>
      <w:w w:val="100"/>
    </w:rPr>
  </w:style>
  <w:style w:type="paragraph" w:customStyle="1" w:styleId="af">
    <w:name w:val="Базовый"/>
    <w:rsid w:val="005308F5"/>
    <w:pPr>
      <w:tabs>
        <w:tab w:val="left" w:pos="708"/>
      </w:tabs>
      <w:suppressAutoHyphens/>
    </w:pPr>
    <w:rPr>
      <w:rFonts w:ascii="Calibri" w:eastAsia="SimSun" w:hAnsi="Calibri" w:cs="Times New Roman"/>
    </w:rPr>
  </w:style>
  <w:style w:type="character" w:customStyle="1" w:styleId="af0">
    <w:name w:val="Основной текст_"/>
    <w:link w:val="13"/>
    <w:rsid w:val="005308F5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f0"/>
    <w:rsid w:val="005308F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15">
    <w:name w:val="Заголовок №1_"/>
    <w:link w:val="16"/>
    <w:uiPriority w:val="99"/>
    <w:rsid w:val="005308F5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308F5"/>
    <w:pPr>
      <w:shd w:val="clear" w:color="auto" w:fill="FFFFFF"/>
      <w:spacing w:before="120" w:after="0" w:line="206" w:lineRule="exact"/>
      <w:jc w:val="both"/>
      <w:outlineLvl w:val="0"/>
    </w:pPr>
    <w:rPr>
      <w:rFonts w:ascii="Century Schoolbook" w:eastAsia="Century Schoolbook" w:hAnsi="Century Schoolbook" w:cs="Century Schoolbook"/>
      <w:sz w:val="17"/>
      <w:szCs w:val="17"/>
    </w:rPr>
  </w:style>
  <w:style w:type="character" w:customStyle="1" w:styleId="1Consolas0pt">
    <w:name w:val="Заголовок №1 + Consolas;Не курсив;Интервал 0 pt"/>
    <w:rsid w:val="005308F5"/>
    <w:rPr>
      <w:rFonts w:ascii="Consolas" w:eastAsia="Consolas" w:hAnsi="Consolas" w:cs="Consolas"/>
      <w:b w:val="0"/>
      <w:bCs w:val="0"/>
      <w:i/>
      <w:iCs/>
      <w:smallCaps w:val="0"/>
      <w:strike w:val="0"/>
      <w:spacing w:val="0"/>
      <w:w w:val="100"/>
      <w:sz w:val="23"/>
      <w:szCs w:val="23"/>
      <w:shd w:val="clear" w:color="auto" w:fill="FFFFFF"/>
    </w:rPr>
  </w:style>
  <w:style w:type="character" w:customStyle="1" w:styleId="20">
    <w:name w:val="Заголовок №2_"/>
    <w:rsid w:val="005308F5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2TimesNewRoman9pt2pt">
    <w:name w:val="Заголовок №2 + Times New Roman;9 pt;Не полужирный;Курсив;Интервал 2 pt"/>
    <w:rsid w:val="005308F5"/>
    <w:rPr>
      <w:rFonts w:ascii="Times New Roman" w:eastAsia="Times New Roman" w:hAnsi="Times New Roman" w:cs="Times New Roman"/>
      <w:b/>
      <w:bCs/>
      <w:i/>
      <w:iCs/>
      <w:smallCaps w:val="0"/>
      <w:strike w:val="0"/>
      <w:spacing w:val="40"/>
      <w:sz w:val="18"/>
      <w:szCs w:val="18"/>
    </w:rPr>
  </w:style>
  <w:style w:type="character" w:customStyle="1" w:styleId="2TimesNewRoman115pt1pt">
    <w:name w:val="Заголовок №2 + Times New Roman;11;5 pt;Не полужирный;Курсив;Интервал 1 pt"/>
    <w:rsid w:val="005308F5"/>
    <w:rPr>
      <w:rFonts w:ascii="Times New Roman" w:eastAsia="Times New Roman" w:hAnsi="Times New Roman" w:cs="Times New Roman"/>
      <w:b/>
      <w:bCs/>
      <w:i/>
      <w:iCs/>
      <w:smallCaps w:val="0"/>
      <w:strike w:val="0"/>
      <w:spacing w:val="30"/>
      <w:sz w:val="23"/>
      <w:szCs w:val="23"/>
    </w:rPr>
  </w:style>
  <w:style w:type="character" w:customStyle="1" w:styleId="21">
    <w:name w:val="Основной текст (2)_"/>
    <w:link w:val="22"/>
    <w:rsid w:val="005308F5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08F5"/>
    <w:pPr>
      <w:shd w:val="clear" w:color="auto" w:fill="FFFFFF"/>
      <w:spacing w:after="240" w:line="221" w:lineRule="exact"/>
      <w:ind w:firstLine="280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Heading4">
    <w:name w:val="Heading 4"/>
    <w:basedOn w:val="a"/>
    <w:qFormat/>
    <w:rsid w:val="00EC7F5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A"/>
      <w:sz w:val="28"/>
      <w:szCs w:val="24"/>
      <w:lang w:eastAsia="ru-RU"/>
    </w:rPr>
  </w:style>
  <w:style w:type="character" w:customStyle="1" w:styleId="FontStyle27">
    <w:name w:val="Font Style27"/>
    <w:basedOn w:val="a0"/>
    <w:qFormat/>
    <w:rsid w:val="00EC7F5E"/>
    <w:rPr>
      <w:rFonts w:ascii="Tahoma" w:hAnsi="Tahoma" w:cs="Tahoma"/>
      <w:b/>
      <w:bCs/>
      <w:sz w:val="32"/>
      <w:szCs w:val="32"/>
    </w:rPr>
  </w:style>
  <w:style w:type="paragraph" w:customStyle="1" w:styleId="Style1">
    <w:name w:val="Style1"/>
    <w:basedOn w:val="a"/>
    <w:qFormat/>
    <w:rsid w:val="00EC7F5E"/>
    <w:pPr>
      <w:widowControl w:val="0"/>
      <w:spacing w:after="0" w:line="240" w:lineRule="auto"/>
    </w:pPr>
    <w:rPr>
      <w:rFonts w:ascii="Tahoma" w:eastAsia="Times New Roman" w:hAnsi="Tahoma" w:cs="Tahoma"/>
      <w:color w:val="00000A"/>
      <w:sz w:val="24"/>
      <w:szCs w:val="24"/>
      <w:lang w:eastAsia="ru-RU"/>
    </w:rPr>
  </w:style>
  <w:style w:type="paragraph" w:customStyle="1" w:styleId="af1">
    <w:name w:val="Новый"/>
    <w:basedOn w:val="a"/>
    <w:qFormat/>
    <w:rsid w:val="00EC7F5E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color w:val="00000A"/>
      <w:sz w:val="28"/>
      <w:szCs w:val="24"/>
    </w:rPr>
  </w:style>
  <w:style w:type="paragraph" w:customStyle="1" w:styleId="Default">
    <w:name w:val="Default"/>
    <w:qFormat/>
    <w:rsid w:val="00497003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rsid w:val="008332B3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ListParagraph">
    <w:name w:val="List Paragraph"/>
    <w:basedOn w:val="a"/>
    <w:rsid w:val="000B2E76"/>
    <w:pPr>
      <w:ind w:left="720"/>
    </w:pPr>
    <w:rPr>
      <w:rFonts w:ascii="Calibri" w:eastAsia="Times New Roman" w:hAnsi="Calibri" w:cs="Times New Roman"/>
    </w:rPr>
  </w:style>
  <w:style w:type="character" w:customStyle="1" w:styleId="FontStyle31">
    <w:name w:val="Font Style31"/>
    <w:rsid w:val="000B2E76"/>
    <w:rPr>
      <w:rFonts w:ascii="Times New Roman" w:hAnsi="Times New Roman"/>
      <w:sz w:val="28"/>
    </w:rPr>
  </w:style>
  <w:style w:type="character" w:customStyle="1" w:styleId="ad">
    <w:name w:val="Без интервала Знак"/>
    <w:aliases w:val="ВОПРОС Знак"/>
    <w:link w:val="ac"/>
    <w:uiPriority w:val="1"/>
    <w:rsid w:val="00292BEC"/>
    <w:rPr>
      <w:rFonts w:cs="Times New Roman"/>
      <w:lang w:eastAsia="ar-SA"/>
    </w:rPr>
  </w:style>
  <w:style w:type="paragraph" w:customStyle="1" w:styleId="af2">
    <w:name w:val="Стиль"/>
    <w:rsid w:val="00292B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uiPriority w:val="20"/>
    <w:qFormat/>
    <w:rsid w:val="00292BEC"/>
    <w:rPr>
      <w:i/>
      <w:iCs/>
    </w:rPr>
  </w:style>
  <w:style w:type="paragraph" w:styleId="23">
    <w:name w:val="Body Text Indent 2"/>
    <w:basedOn w:val="a"/>
    <w:link w:val="24"/>
    <w:uiPriority w:val="99"/>
    <w:semiHidden/>
    <w:unhideWhenUsed/>
    <w:rsid w:val="003043B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043BA"/>
  </w:style>
  <w:style w:type="paragraph" w:styleId="af4">
    <w:name w:val="Title"/>
    <w:basedOn w:val="a"/>
    <w:link w:val="af5"/>
    <w:qFormat/>
    <w:rsid w:val="004333D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af5">
    <w:name w:val="Название Знак"/>
    <w:basedOn w:val="a0"/>
    <w:link w:val="af4"/>
    <w:rsid w:val="004333D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422115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422115"/>
  </w:style>
  <w:style w:type="paragraph" w:styleId="af8">
    <w:name w:val="header"/>
    <w:basedOn w:val="a"/>
    <w:link w:val="af9"/>
    <w:uiPriority w:val="99"/>
    <w:rsid w:val="006F20B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6F20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"/>
    <w:uiPriority w:val="99"/>
    <w:rsid w:val="006F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8F1A67"/>
    <w:rPr>
      <w:rFonts w:ascii="Bookman Old Style" w:hAnsi="Bookman Old Style" w:cs="Bookman Old Style"/>
      <w:sz w:val="18"/>
      <w:szCs w:val="18"/>
    </w:rPr>
  </w:style>
  <w:style w:type="paragraph" w:customStyle="1" w:styleId="Style18">
    <w:name w:val="Style18"/>
    <w:basedOn w:val="a"/>
    <w:uiPriority w:val="99"/>
    <w:rsid w:val="008F1A67"/>
    <w:pPr>
      <w:widowControl w:val="0"/>
      <w:autoSpaceDE w:val="0"/>
      <w:autoSpaceDN w:val="0"/>
      <w:adjustRightInd w:val="0"/>
      <w:spacing w:after="0" w:line="221" w:lineRule="exact"/>
      <w:ind w:firstLine="797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8F1A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8F1A67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8F1A67"/>
    <w:pPr>
      <w:widowControl w:val="0"/>
      <w:autoSpaceDE w:val="0"/>
      <w:autoSpaceDN w:val="0"/>
      <w:adjustRightInd w:val="0"/>
      <w:spacing w:after="0" w:line="238" w:lineRule="exact"/>
      <w:ind w:firstLine="29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9">
    <w:name w:val="Font Style49"/>
    <w:uiPriority w:val="99"/>
    <w:rsid w:val="008F1A67"/>
    <w:rPr>
      <w:rFonts w:ascii="Calibri" w:hAnsi="Calibri" w:cs="Calibri"/>
      <w:sz w:val="22"/>
      <w:szCs w:val="22"/>
    </w:rPr>
  </w:style>
  <w:style w:type="character" w:customStyle="1" w:styleId="FontStyle51">
    <w:name w:val="Font Style51"/>
    <w:uiPriority w:val="99"/>
    <w:rsid w:val="008F1A67"/>
    <w:rPr>
      <w:rFonts w:ascii="Bookman Old Style" w:hAnsi="Bookman Old Style" w:cs="Bookman Old Style"/>
      <w:b/>
      <w:bCs/>
      <w:sz w:val="18"/>
      <w:szCs w:val="18"/>
    </w:rPr>
  </w:style>
  <w:style w:type="paragraph" w:customStyle="1" w:styleId="Style10">
    <w:name w:val="Style10"/>
    <w:basedOn w:val="a"/>
    <w:rsid w:val="008F1A67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0">
    <w:name w:val="Font Style40"/>
    <w:uiPriority w:val="99"/>
    <w:rsid w:val="008F1A67"/>
    <w:rPr>
      <w:rFonts w:ascii="Bookman Old Style" w:hAnsi="Bookman Old Style" w:cs="Bookman Old Style"/>
      <w:i/>
      <w:iCs/>
      <w:spacing w:val="10"/>
      <w:sz w:val="18"/>
      <w:szCs w:val="18"/>
    </w:rPr>
  </w:style>
  <w:style w:type="paragraph" w:customStyle="1" w:styleId="Style14">
    <w:name w:val="Style14"/>
    <w:basedOn w:val="a"/>
    <w:uiPriority w:val="99"/>
    <w:rsid w:val="008F1A67"/>
    <w:pPr>
      <w:widowControl w:val="0"/>
      <w:autoSpaceDE w:val="0"/>
      <w:autoSpaceDN w:val="0"/>
      <w:adjustRightInd w:val="0"/>
      <w:spacing w:after="0" w:line="281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8F1A6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8F1A6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1">
    <w:name w:val="Font Style41"/>
    <w:uiPriority w:val="99"/>
    <w:rsid w:val="008F1A67"/>
    <w:rPr>
      <w:rFonts w:ascii="Calibri" w:hAnsi="Calibri" w:cs="Calibri"/>
      <w:sz w:val="22"/>
      <w:szCs w:val="22"/>
    </w:rPr>
  </w:style>
  <w:style w:type="character" w:customStyle="1" w:styleId="FontStyle48">
    <w:name w:val="Font Style48"/>
    <w:uiPriority w:val="99"/>
    <w:rsid w:val="008F1A67"/>
    <w:rPr>
      <w:rFonts w:ascii="Calibri" w:hAnsi="Calibri" w:cs="Calibri"/>
      <w:b/>
      <w:bCs/>
      <w:sz w:val="24"/>
      <w:szCs w:val="24"/>
    </w:rPr>
  </w:style>
  <w:style w:type="character" w:customStyle="1" w:styleId="c16">
    <w:name w:val="c16"/>
    <w:rsid w:val="008F1A67"/>
  </w:style>
  <w:style w:type="character" w:customStyle="1" w:styleId="c30">
    <w:name w:val="c30"/>
    <w:rsid w:val="008F1A67"/>
  </w:style>
  <w:style w:type="paragraph" w:customStyle="1" w:styleId="c35">
    <w:name w:val="c35"/>
    <w:basedOn w:val="a"/>
    <w:rsid w:val="008F1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rsid w:val="008F1A67"/>
  </w:style>
  <w:style w:type="paragraph" w:customStyle="1" w:styleId="c22">
    <w:name w:val="c22"/>
    <w:basedOn w:val="a"/>
    <w:rsid w:val="008F1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rsid w:val="008F1A67"/>
  </w:style>
  <w:style w:type="paragraph" w:customStyle="1" w:styleId="c23">
    <w:name w:val="c23"/>
    <w:basedOn w:val="a"/>
    <w:rsid w:val="008F1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901A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901A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fa">
    <w:name w:val="Стиль после центра"/>
    <w:basedOn w:val="a"/>
    <w:rsid w:val="001901A3"/>
    <w:pPr>
      <w:widowControl w:val="0"/>
      <w:suppressAutoHyphens/>
      <w:spacing w:after="0" w:line="100" w:lineRule="atLeast"/>
      <w:ind w:firstLine="567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901A3"/>
    <w:pPr>
      <w:suppressAutoHyphens/>
      <w:spacing w:after="0" w:line="100" w:lineRule="atLeast"/>
      <w:ind w:firstLine="36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paragraph" w:customStyle="1" w:styleId="afb">
    <w:name w:val="задвтекс"/>
    <w:basedOn w:val="a"/>
    <w:rsid w:val="001901A3"/>
    <w:pPr>
      <w:suppressAutoHyphens/>
      <w:spacing w:after="0" w:line="100" w:lineRule="atLeast"/>
      <w:ind w:left="567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character" w:customStyle="1" w:styleId="apple-converted-space">
    <w:name w:val="apple-converted-space"/>
    <w:basedOn w:val="a0"/>
    <w:rsid w:val="00C30884"/>
  </w:style>
  <w:style w:type="paragraph" w:customStyle="1" w:styleId="maintext">
    <w:name w:val="maintext"/>
    <w:basedOn w:val="a"/>
    <w:rsid w:val="00C30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C30884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30884"/>
    <w:pPr>
      <w:widowControl w:val="0"/>
      <w:autoSpaceDE w:val="0"/>
      <w:autoSpaceDN w:val="0"/>
      <w:adjustRightInd w:val="0"/>
      <w:spacing w:after="0" w:line="279" w:lineRule="exact"/>
      <w:ind w:firstLine="2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qFormat/>
    <w:rsid w:val="00C30884"/>
    <w:rPr>
      <w:b/>
      <w:bCs/>
    </w:rPr>
  </w:style>
  <w:style w:type="character" w:customStyle="1" w:styleId="FontStyle67">
    <w:name w:val="Font Style67"/>
    <w:basedOn w:val="a0"/>
    <w:rsid w:val="00C3088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basedOn w:val="a0"/>
    <w:rsid w:val="00C30884"/>
    <w:rPr>
      <w:rFonts w:ascii="Times New Roman" w:hAnsi="Times New Roman" w:cs="Times New Roman"/>
      <w:i/>
      <w:iCs/>
      <w:sz w:val="18"/>
      <w:szCs w:val="18"/>
    </w:rPr>
  </w:style>
  <w:style w:type="paragraph" w:customStyle="1" w:styleId="Style7">
    <w:name w:val="Style7"/>
    <w:basedOn w:val="a"/>
    <w:rsid w:val="00C30884"/>
    <w:pPr>
      <w:widowControl w:val="0"/>
      <w:autoSpaceDE w:val="0"/>
      <w:autoSpaceDN w:val="0"/>
      <w:adjustRightInd w:val="0"/>
      <w:spacing w:after="0" w:line="254" w:lineRule="exact"/>
      <w:ind w:firstLine="326"/>
      <w:jc w:val="both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C30884"/>
    <w:rPr>
      <w:rFonts w:ascii="Century Schoolbook" w:hAnsi="Century Schoolbook" w:cs="Century Schoolbook"/>
      <w:sz w:val="20"/>
      <w:szCs w:val="20"/>
    </w:rPr>
  </w:style>
  <w:style w:type="paragraph" w:customStyle="1" w:styleId="Style9">
    <w:name w:val="Style9"/>
    <w:basedOn w:val="a"/>
    <w:rsid w:val="00C30884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C30884"/>
    <w:pPr>
      <w:widowControl w:val="0"/>
      <w:autoSpaceDE w:val="0"/>
      <w:autoSpaceDN w:val="0"/>
      <w:adjustRightInd w:val="0"/>
      <w:spacing w:after="0" w:line="253" w:lineRule="exact"/>
      <w:ind w:firstLine="278"/>
      <w:jc w:val="both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basedOn w:val="a0"/>
    <w:rsid w:val="00C30884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62">
    <w:name w:val="Font Style62"/>
    <w:basedOn w:val="a0"/>
    <w:rsid w:val="00C30884"/>
    <w:rPr>
      <w:rFonts w:ascii="Century Schoolbook" w:hAnsi="Century Schoolbook" w:cs="Century Schoolbook"/>
      <w:sz w:val="18"/>
      <w:szCs w:val="18"/>
    </w:rPr>
  </w:style>
  <w:style w:type="paragraph" w:customStyle="1" w:styleId="Style4">
    <w:name w:val="Style4"/>
    <w:basedOn w:val="a"/>
    <w:rsid w:val="00C91CC1"/>
    <w:pPr>
      <w:widowControl w:val="0"/>
      <w:autoSpaceDE w:val="0"/>
      <w:autoSpaceDN w:val="0"/>
      <w:adjustRightInd w:val="0"/>
      <w:spacing w:after="0" w:line="446" w:lineRule="exact"/>
      <w:ind w:hanging="1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rsid w:val="00C91CC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цууц</dc:creator>
  <cp:lastModifiedBy>цууц</cp:lastModifiedBy>
  <cp:revision>2</cp:revision>
  <dcterms:created xsi:type="dcterms:W3CDTF">2018-10-22T12:50:00Z</dcterms:created>
  <dcterms:modified xsi:type="dcterms:W3CDTF">2018-10-22T12:50:00Z</dcterms:modified>
</cp:coreProperties>
</file>