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BA183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A84BFD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технологии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6 класс</w:t>
      </w:r>
    </w:p>
    <w:p w:rsidR="00A84BFD" w:rsidRDefault="00A84BFD" w:rsidP="00A84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A84BFD" w:rsidRDefault="00A84BFD" w:rsidP="00A84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дованных или допущенных к использованию в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вательном процессе в образовательных учреждениях, базисного учебного плана, авторского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тематическогопланирования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В.Д.Симоненко (вариант для мальчиков) и требований к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 общего образования, представленных в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деральном образовательном государственном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дарте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преемственности с примерными программами для начального общего образования.</w:t>
      </w:r>
    </w:p>
    <w:p w:rsidR="00A84BFD" w:rsidRDefault="00A84BFD" w:rsidP="00A84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пользование учебника «Технология. Индустриальные технологии. 6 класс».  Учебник  для учащихся общеобразовательных учреждений./ А.Т. Тищенко.  В.Д.Симоненко.-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2012.</w:t>
      </w:r>
    </w:p>
    <w:p w:rsidR="00A84BFD" w:rsidRDefault="00A84BFD" w:rsidP="00A8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A84BFD" w:rsidRDefault="00A84BFD" w:rsidP="00A84BFD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A84BFD" w:rsidRDefault="00A84BFD" w:rsidP="00A84BF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A84BFD" w:rsidRDefault="00A84BFD" w:rsidP="00A84BFD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A84BFD" w:rsidRDefault="00A84BFD" w:rsidP="00A84BFD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A84BFD" w:rsidRDefault="00A84BFD" w:rsidP="00A84BF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A84BFD" w:rsidRDefault="00A84BFD" w:rsidP="00A84BF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A84BFD" w:rsidRDefault="00A84BFD" w:rsidP="00A8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A84BFD" w:rsidRDefault="00A84BFD" w:rsidP="00A84BFD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A84BFD" w:rsidRDefault="00A84BFD" w:rsidP="00A84BF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A84BFD" w:rsidRDefault="00A84BFD" w:rsidP="00A84BFD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A84BFD" w:rsidRDefault="00A84BFD" w:rsidP="00A84BFD">
      <w:pPr>
        <w:shd w:val="clear" w:color="auto" w:fill="FFFFFF"/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риалов,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графических и расчётных операций, освое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A84BFD" w:rsidRDefault="00A84BFD" w:rsidP="00A84BFD">
      <w:pPr>
        <w:shd w:val="clear" w:color="auto" w:fill="FFFFFF"/>
        <w:spacing w:before="240"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технологии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 правилам техники безопасности.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творческий проект. Этапы выполнения проекта.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ручной обработки древесины и древесных материалов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машинной обработки древесины и древесных материалов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ручной обработки металлов и искусственных материалов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машинной обработки металлов и искусственных материалов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художественно – прикладной  обработки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ремонта деталей интерьера, одежды и обуви и ухода за ними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ремонтно-отделочных работ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ремонта элементов систем водоснабжения и канализации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 и созидательная деятельность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84BFD" w:rsidRDefault="00A84BFD" w:rsidP="00A84B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-возможность  сделать творческий проект и презентацию к нему и  грамотно ее представить.</w:t>
      </w:r>
    </w:p>
    <w:p w:rsidR="00A84BFD" w:rsidRDefault="00A84BFD" w:rsidP="00A8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тематический план 6 класс</w:t>
      </w:r>
    </w:p>
    <w:tbl>
      <w:tblPr>
        <w:tblStyle w:val="ab"/>
        <w:tblW w:w="9571" w:type="dxa"/>
        <w:tblLook w:val="04A0"/>
      </w:tblPr>
      <w:tblGrid>
        <w:gridCol w:w="817"/>
        <w:gridCol w:w="2513"/>
        <w:gridCol w:w="748"/>
        <w:gridCol w:w="747"/>
        <w:gridCol w:w="3931"/>
        <w:gridCol w:w="815"/>
      </w:tblGrid>
      <w:tr w:rsidR="00A84BFD" w:rsidTr="00425D97">
        <w:tc>
          <w:tcPr>
            <w:tcW w:w="817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84BFD" w:rsidRDefault="00A84BFD" w:rsidP="00425D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5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84BFD" w:rsidRDefault="00A84BFD" w:rsidP="00425D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теме</w:t>
            </w:r>
          </w:p>
        </w:tc>
      </w:tr>
      <w:tr w:rsidR="00A84BFD" w:rsidTr="00425D97">
        <w:trPr>
          <w:cantSplit/>
          <w:trHeight w:hRule="exact" w:val="1830"/>
        </w:trPr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84BFD" w:rsidRDefault="00A84BFD" w:rsidP="00425D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84BFD" w:rsidRDefault="00A84BFD" w:rsidP="00425D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BFD" w:rsidTr="00425D97">
        <w:tc>
          <w:tcPr>
            <w:tcW w:w="817" w:type="dxa"/>
            <w:vMerge w:val="restart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31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84BFD" w:rsidTr="00425D97"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31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84BFD" w:rsidTr="00425D97"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1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4BFD" w:rsidTr="00425D97"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BFD" w:rsidTr="00425D97"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4BFD" w:rsidTr="00425D97"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4BFD" w:rsidTr="00425D97"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BFD" w:rsidTr="00425D97"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1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4BFD" w:rsidTr="00425D97"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1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4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4BFD" w:rsidTr="00425D97">
        <w:tc>
          <w:tcPr>
            <w:tcW w:w="8755" w:type="dxa"/>
            <w:gridSpan w:val="5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5" w:type="dxa"/>
            <w:shd w:val="clear" w:color="auto" w:fill="auto"/>
            <w:tcMar>
              <w:left w:w="108" w:type="dxa"/>
            </w:tcMar>
          </w:tcPr>
          <w:p w:rsidR="00A84BFD" w:rsidRDefault="00A84BFD" w:rsidP="00425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84BFD" w:rsidRDefault="00A84BFD" w:rsidP="00A84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FD" w:rsidRDefault="00A84BFD" w:rsidP="00A84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FD" w:rsidRDefault="00A84BFD" w:rsidP="00A84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FD" w:rsidRDefault="00A84BFD" w:rsidP="00A84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FD" w:rsidRDefault="00A84BFD" w:rsidP="00A84B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уровню подготовки учащихся к окончанию 6 класса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A84BFD" w:rsidRDefault="00A84BFD" w:rsidP="00A8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A84BFD" w:rsidRDefault="00A84BFD" w:rsidP="00A8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A84BFD" w:rsidRDefault="00A84BFD" w:rsidP="00A84BFD">
      <w:pPr>
        <w:numPr>
          <w:ilvl w:val="0"/>
          <w:numId w:val="35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A84BFD" w:rsidRDefault="00A84BFD" w:rsidP="00A8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A84BFD" w:rsidRDefault="00A84BFD" w:rsidP="00A8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A84BFD" w:rsidRDefault="00A84BFD" w:rsidP="00A84BF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A84BFD" w:rsidRDefault="00A84BFD" w:rsidP="00A8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A84BFD" w:rsidRDefault="00A84BFD" w:rsidP="00A84BFD">
      <w:pPr>
        <w:numPr>
          <w:ilvl w:val="0"/>
          <w:numId w:val="35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A84BFD" w:rsidRDefault="00A84BFD" w:rsidP="00A84BFD">
      <w:pPr>
        <w:numPr>
          <w:ilvl w:val="0"/>
          <w:numId w:val="36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4BFD" w:rsidRDefault="00A84BFD" w:rsidP="00A84BFD">
      <w:pPr>
        <w:numPr>
          <w:ilvl w:val="0"/>
          <w:numId w:val="3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A84BFD" w:rsidRDefault="00A84BFD" w:rsidP="00A8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A84BFD" w:rsidRDefault="00A84BFD" w:rsidP="00A84BFD">
      <w:pPr>
        <w:numPr>
          <w:ilvl w:val="0"/>
          <w:numId w:val="3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A84BFD" w:rsidRDefault="00A84BFD" w:rsidP="00A84BFD">
      <w:pPr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осознание ответственности за качество результатов труда;</w:t>
      </w:r>
    </w:p>
    <w:p w:rsidR="00A84BFD" w:rsidRDefault="00A84BFD" w:rsidP="00A84BFD">
      <w:pPr>
        <w:numPr>
          <w:ilvl w:val="0"/>
          <w:numId w:val="37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A84BFD" w:rsidRDefault="00A84BFD" w:rsidP="00A84BFD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A84BFD" w:rsidRDefault="00A84BFD" w:rsidP="00A84BF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A84BFD" w:rsidRDefault="00A84BFD" w:rsidP="00A84BFD">
      <w:pPr>
        <w:numPr>
          <w:ilvl w:val="0"/>
          <w:numId w:val="38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A84BFD" w:rsidRDefault="00A84BFD" w:rsidP="00A84BFD">
      <w:pPr>
        <w:numPr>
          <w:ilvl w:val="0"/>
          <w:numId w:val="38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A84BFD" w:rsidRDefault="00A84BFD" w:rsidP="00A84BFD">
      <w:pPr>
        <w:numPr>
          <w:ilvl w:val="0"/>
          <w:numId w:val="38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A84BFD" w:rsidRDefault="00A84BFD" w:rsidP="00A84BFD">
      <w:pPr>
        <w:numPr>
          <w:ilvl w:val="0"/>
          <w:numId w:val="38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A84BFD" w:rsidRDefault="00A84BFD" w:rsidP="00A8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A84BFD" w:rsidRDefault="00A84BFD" w:rsidP="00A84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84BFD" w:rsidRDefault="00A84BFD" w:rsidP="00A84BFD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A84BFD" w:rsidRDefault="00A84BFD" w:rsidP="00A84B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A84BFD" w:rsidRDefault="00A84BFD" w:rsidP="00A84B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A84BFD" w:rsidRDefault="00A84BFD" w:rsidP="00A84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A84BFD" w:rsidRDefault="00A84BFD" w:rsidP="00A84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предмета отводится 2 ч в неделю, итого 68 ч за учебный год. </w:t>
      </w:r>
    </w:p>
    <w:p w:rsidR="00A84BFD" w:rsidRDefault="00A84BFD" w:rsidP="00A84B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A84BFD" w:rsidRDefault="00A84BFD" w:rsidP="00A84BFD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A84BFD" w:rsidRDefault="00A84BFD" w:rsidP="00A84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A84BFD" w:rsidRDefault="00A84BFD" w:rsidP="00A84B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A84BFD" w:rsidRPr="00BA1838" w:rsidRDefault="00A84BFD" w:rsidP="00BA183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</w:p>
    <w:sectPr w:rsidR="00A84BFD" w:rsidRPr="00BA1838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69" w:rsidRDefault="001B0069" w:rsidP="00BA1838">
      <w:pPr>
        <w:spacing w:after="0" w:line="240" w:lineRule="auto"/>
      </w:pPr>
      <w:r>
        <w:separator/>
      </w:r>
    </w:p>
  </w:endnote>
  <w:endnote w:type="continuationSeparator" w:id="0">
    <w:p w:rsidR="001B0069" w:rsidRDefault="001B0069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69" w:rsidRDefault="001B0069" w:rsidP="00BA1838">
      <w:pPr>
        <w:spacing w:after="0" w:line="240" w:lineRule="auto"/>
      </w:pPr>
      <w:r>
        <w:separator/>
      </w:r>
    </w:p>
  </w:footnote>
  <w:footnote w:type="continuationSeparator" w:id="0">
    <w:p w:rsidR="001B0069" w:rsidRDefault="001B0069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3">
    <w:nsid w:val="016D55EE"/>
    <w:multiLevelType w:val="multilevel"/>
    <w:tmpl w:val="BBFE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67C6675"/>
    <w:multiLevelType w:val="multilevel"/>
    <w:tmpl w:val="C382D06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5215865"/>
    <w:multiLevelType w:val="hybridMultilevel"/>
    <w:tmpl w:val="D5DAC8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75959"/>
    <w:multiLevelType w:val="multilevel"/>
    <w:tmpl w:val="EBBACA3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D4622F"/>
    <w:multiLevelType w:val="multilevel"/>
    <w:tmpl w:val="FF4463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762D3"/>
    <w:multiLevelType w:val="hybridMultilevel"/>
    <w:tmpl w:val="E2F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57D55"/>
    <w:multiLevelType w:val="multilevel"/>
    <w:tmpl w:val="EEDC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C75E34"/>
    <w:multiLevelType w:val="multilevel"/>
    <w:tmpl w:val="7B5A8DE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E053ED"/>
    <w:multiLevelType w:val="multilevel"/>
    <w:tmpl w:val="F8CC6FD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4"/>
  </w:num>
  <w:num w:numId="3">
    <w:abstractNumId w:val="36"/>
  </w:num>
  <w:num w:numId="4">
    <w:abstractNumId w:val="18"/>
  </w:num>
  <w:num w:numId="5">
    <w:abstractNumId w:val="30"/>
  </w:num>
  <w:num w:numId="6">
    <w:abstractNumId w:val="29"/>
  </w:num>
  <w:num w:numId="7">
    <w:abstractNumId w:val="8"/>
  </w:num>
  <w:num w:numId="8">
    <w:abstractNumId w:val="26"/>
  </w:num>
  <w:num w:numId="9">
    <w:abstractNumId w:val="11"/>
  </w:num>
  <w:num w:numId="10">
    <w:abstractNumId w:val="20"/>
  </w:num>
  <w:num w:numId="11">
    <w:abstractNumId w:val="17"/>
  </w:num>
  <w:num w:numId="12">
    <w:abstractNumId w:val="33"/>
  </w:num>
  <w:num w:numId="13">
    <w:abstractNumId w:val="21"/>
  </w:num>
  <w:num w:numId="14">
    <w:abstractNumId w:val="28"/>
  </w:num>
  <w:num w:numId="15">
    <w:abstractNumId w:val="32"/>
  </w:num>
  <w:num w:numId="16">
    <w:abstractNumId w:val="27"/>
  </w:num>
  <w:num w:numId="17">
    <w:abstractNumId w:val="14"/>
  </w:num>
  <w:num w:numId="18">
    <w:abstractNumId w:val="19"/>
  </w:num>
  <w:num w:numId="19">
    <w:abstractNumId w:val="22"/>
  </w:num>
  <w:num w:numId="20">
    <w:abstractNumId w:val="31"/>
  </w:num>
  <w:num w:numId="21">
    <w:abstractNumId w:val="2"/>
  </w:num>
  <w:num w:numId="22">
    <w:abstractNumId w:val="34"/>
  </w:num>
  <w:num w:numId="23">
    <w:abstractNumId w:val="7"/>
  </w:num>
  <w:num w:numId="24">
    <w:abstractNumId w:val="25"/>
  </w:num>
  <w:num w:numId="25">
    <w:abstractNumId w:val="16"/>
  </w:num>
  <w:num w:numId="26">
    <w:abstractNumId w:val="4"/>
  </w:num>
  <w:num w:numId="27">
    <w:abstractNumId w:val="15"/>
  </w:num>
  <w:num w:numId="28">
    <w:abstractNumId w:val="6"/>
  </w:num>
  <w:num w:numId="29">
    <w:abstractNumId w:val="9"/>
  </w:num>
  <w:num w:numId="30">
    <w:abstractNumId w:val="0"/>
  </w:num>
  <w:num w:numId="31">
    <w:abstractNumId w:val="1"/>
  </w:num>
  <w:num w:numId="32">
    <w:abstractNumId w:val="10"/>
  </w:num>
  <w:num w:numId="33">
    <w:abstractNumId w:val="3"/>
  </w:num>
  <w:num w:numId="34">
    <w:abstractNumId w:val="23"/>
  </w:num>
  <w:num w:numId="35">
    <w:abstractNumId w:val="37"/>
  </w:num>
  <w:num w:numId="36">
    <w:abstractNumId w:val="35"/>
  </w:num>
  <w:num w:numId="37">
    <w:abstractNumId w:val="1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1B0069"/>
    <w:rsid w:val="00365094"/>
    <w:rsid w:val="004B00D8"/>
    <w:rsid w:val="009F5679"/>
    <w:rsid w:val="00A84BFD"/>
    <w:rsid w:val="00BA1838"/>
    <w:rsid w:val="00C0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uiPriority w:val="34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2018-10-22T11:27:00Z</dcterms:created>
  <dcterms:modified xsi:type="dcterms:W3CDTF">2018-10-22T11:27:00Z</dcterms:modified>
</cp:coreProperties>
</file>