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3043BA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технологии</w:t>
      </w:r>
      <w:r w:rsidR="00292BE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8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3043BA" w:rsidRDefault="003043BA" w:rsidP="003043BA">
      <w:pPr>
        <w:jc w:val="center"/>
        <w:rPr>
          <w:b/>
        </w:rPr>
      </w:pPr>
      <w:r w:rsidRPr="001713F2">
        <w:rPr>
          <w:b/>
        </w:rPr>
        <w:t>Пояснительная записка</w:t>
      </w:r>
    </w:p>
    <w:p w:rsidR="003043BA" w:rsidRDefault="003043BA" w:rsidP="003043BA">
      <w:pPr>
        <w:shd w:val="clear" w:color="auto" w:fill="FFFFFF"/>
        <w:ind w:left="11" w:right="50" w:firstLine="558"/>
        <w:rPr>
          <w:color w:val="000000"/>
        </w:rPr>
      </w:pPr>
      <w:r w:rsidRPr="001713F2">
        <w:rPr>
          <w:color w:val="000000"/>
        </w:rPr>
        <w:t>Рабочая   программа по направлению «Технология. Технический  труд</w:t>
      </w:r>
      <w:proofErr w:type="gramStart"/>
      <w:r w:rsidRPr="001713F2">
        <w:rPr>
          <w:color w:val="000000"/>
        </w:rPr>
        <w:t xml:space="preserve">.» </w:t>
      </w:r>
      <w:proofErr w:type="gramEnd"/>
      <w:r w:rsidRPr="001713F2">
        <w:rPr>
          <w:color w:val="000000"/>
        </w:rPr>
        <w:t>составлена на о</w:t>
      </w:r>
      <w:r w:rsidRPr="001713F2">
        <w:rPr>
          <w:color w:val="000000"/>
        </w:rPr>
        <w:t>с</w:t>
      </w:r>
      <w:r w:rsidRPr="001713F2">
        <w:rPr>
          <w:color w:val="000000"/>
        </w:rPr>
        <w:t xml:space="preserve">нове примерной программы для основного  общего образования «Технология. Технический  труд» </w:t>
      </w:r>
    </w:p>
    <w:p w:rsidR="003043BA" w:rsidRDefault="003043BA" w:rsidP="003043BA">
      <w:r>
        <w:t>Исходными документами для составления рабочей программы являются:</w:t>
      </w:r>
    </w:p>
    <w:p w:rsidR="003043BA" w:rsidRDefault="003043BA" w:rsidP="003043BA">
      <w:r>
        <w:t xml:space="preserve">*федеральный компонент государственного образовательного </w:t>
      </w:r>
      <w:proofErr w:type="spellStart"/>
      <w:r>
        <w:t>стандарта</w:t>
      </w:r>
      <w:proofErr w:type="gramStart"/>
      <w:r>
        <w:t>,у</w:t>
      </w:r>
      <w:proofErr w:type="gramEnd"/>
      <w:r>
        <w:t>твержденный</w:t>
      </w:r>
      <w:proofErr w:type="spellEnd"/>
      <w:r>
        <w:t xml:space="preserve">     приказом Минобразования РФ от 05.03.2004 года №1089;</w:t>
      </w:r>
    </w:p>
    <w:p w:rsidR="003043BA" w:rsidRDefault="003043BA" w:rsidP="003043BA">
      <w:r>
        <w:t>*примерные программы, созданные на основе федерального компонента государственного образовательного стандарта;</w:t>
      </w:r>
    </w:p>
    <w:p w:rsidR="003043BA" w:rsidRDefault="003043BA" w:rsidP="003043BA">
      <w:r>
        <w:t>*Базисный учебный план общеобразовательных учреждений РФ, утвержденный приказом Минобразования РФ №1312 от 09.03.2004;</w:t>
      </w:r>
    </w:p>
    <w:p w:rsidR="003043BA" w:rsidRDefault="003043BA" w:rsidP="003043BA">
      <w:r>
        <w:t>*федеральный перечень учебников, утвержденный приказом МО и науки от 24 декабря 2010 г. №2080, рекомендованных (допущенных) к использованию в образовательных учреждениях, реализующих программы общего образования;</w:t>
      </w:r>
    </w:p>
    <w:p w:rsidR="003043BA" w:rsidRDefault="003043BA" w:rsidP="003043BA">
      <w:r>
        <w:t>*требования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3043BA" w:rsidRPr="001713F2" w:rsidRDefault="003043BA" w:rsidP="003043BA">
      <w:pPr>
        <w:shd w:val="clear" w:color="auto" w:fill="FFFFFF"/>
        <w:ind w:left="11" w:right="50" w:firstLine="558"/>
      </w:pPr>
    </w:p>
    <w:p w:rsidR="003043BA" w:rsidRPr="001713F2" w:rsidRDefault="003043BA" w:rsidP="003043BA">
      <w:pPr>
        <w:ind w:left="11" w:right="-5" w:firstLine="558"/>
      </w:pPr>
      <w:r w:rsidRPr="001713F2">
        <w:t>Независимо от изучаемых технологий, содержанием программы по направлению «Технология. Те</w:t>
      </w:r>
      <w:r w:rsidRPr="001713F2">
        <w:t>х</w:t>
      </w:r>
      <w:r w:rsidRPr="001713F2">
        <w:t>нический труд» предусматривается изучение материала по следующим сквозным образовательным л</w:t>
      </w:r>
      <w:r w:rsidRPr="001713F2">
        <w:t>и</w:t>
      </w:r>
      <w:r w:rsidRPr="001713F2">
        <w:t>ниям:</w:t>
      </w:r>
    </w:p>
    <w:p w:rsidR="003043BA" w:rsidRPr="001713F2" w:rsidRDefault="003043BA" w:rsidP="00421D66">
      <w:pPr>
        <w:numPr>
          <w:ilvl w:val="0"/>
          <w:numId w:val="1"/>
        </w:numPr>
        <w:spacing w:after="0" w:line="240" w:lineRule="auto"/>
        <w:ind w:left="11" w:right="-5" w:firstLine="558"/>
        <w:jc w:val="both"/>
      </w:pPr>
      <w:r w:rsidRPr="001713F2">
        <w:t>культура и эстетика труда;</w:t>
      </w:r>
    </w:p>
    <w:p w:rsidR="003043BA" w:rsidRPr="001713F2" w:rsidRDefault="003043BA" w:rsidP="00421D66">
      <w:pPr>
        <w:numPr>
          <w:ilvl w:val="0"/>
          <w:numId w:val="1"/>
        </w:numPr>
        <w:spacing w:after="0" w:line="240" w:lineRule="auto"/>
        <w:ind w:left="11" w:right="-5" w:firstLine="558"/>
        <w:jc w:val="both"/>
      </w:pPr>
      <w:r w:rsidRPr="001713F2">
        <w:t>получение, обработка, хранение и использование информ</w:t>
      </w:r>
      <w:r w:rsidRPr="001713F2">
        <w:t>а</w:t>
      </w:r>
      <w:r w:rsidRPr="001713F2">
        <w:t>ции;</w:t>
      </w:r>
    </w:p>
    <w:p w:rsidR="003043BA" w:rsidRPr="001713F2" w:rsidRDefault="003043BA" w:rsidP="00421D66">
      <w:pPr>
        <w:numPr>
          <w:ilvl w:val="0"/>
          <w:numId w:val="1"/>
        </w:numPr>
        <w:spacing w:after="0" w:line="240" w:lineRule="auto"/>
        <w:ind w:left="11" w:right="-5" w:firstLine="558"/>
        <w:jc w:val="both"/>
      </w:pPr>
      <w:r w:rsidRPr="001713F2">
        <w:t xml:space="preserve">основы черчения, графики, дизайна; </w:t>
      </w:r>
    </w:p>
    <w:p w:rsidR="003043BA" w:rsidRPr="001713F2" w:rsidRDefault="003043BA" w:rsidP="00421D66">
      <w:pPr>
        <w:numPr>
          <w:ilvl w:val="0"/>
          <w:numId w:val="1"/>
        </w:numPr>
        <w:spacing w:after="0" w:line="240" w:lineRule="auto"/>
        <w:ind w:left="11" w:right="-5" w:firstLine="558"/>
        <w:jc w:val="both"/>
      </w:pPr>
      <w:r w:rsidRPr="001713F2">
        <w:t>элементы домашней и прикладной экономики, предпринимател</w:t>
      </w:r>
      <w:r w:rsidRPr="001713F2">
        <w:t>ь</w:t>
      </w:r>
      <w:r w:rsidRPr="001713F2">
        <w:t>ства;</w:t>
      </w:r>
    </w:p>
    <w:p w:rsidR="003043BA" w:rsidRPr="001713F2" w:rsidRDefault="003043BA" w:rsidP="00421D66">
      <w:pPr>
        <w:numPr>
          <w:ilvl w:val="0"/>
          <w:numId w:val="1"/>
        </w:numPr>
        <w:spacing w:after="0" w:line="240" w:lineRule="auto"/>
        <w:ind w:left="11" w:right="-5" w:firstLine="558"/>
        <w:jc w:val="both"/>
      </w:pPr>
      <w:r w:rsidRPr="001713F2">
        <w:t>знакомство с миром профессий, выбор жизненных, професси</w:t>
      </w:r>
      <w:r w:rsidRPr="001713F2">
        <w:t>о</w:t>
      </w:r>
      <w:r w:rsidRPr="001713F2">
        <w:t>нальных планов учащимися;</w:t>
      </w:r>
    </w:p>
    <w:p w:rsidR="003043BA" w:rsidRPr="001713F2" w:rsidRDefault="003043BA" w:rsidP="00421D66">
      <w:pPr>
        <w:numPr>
          <w:ilvl w:val="0"/>
          <w:numId w:val="1"/>
        </w:numPr>
        <w:spacing w:after="0" w:line="240" w:lineRule="auto"/>
        <w:ind w:left="11" w:right="-5" w:firstLine="558"/>
        <w:jc w:val="both"/>
      </w:pPr>
      <w:r w:rsidRPr="001713F2">
        <w:t>влияние технологических процессов на окружающую среду и зд</w:t>
      </w:r>
      <w:r w:rsidRPr="001713F2">
        <w:t>о</w:t>
      </w:r>
      <w:r w:rsidRPr="001713F2">
        <w:t>ровье человека;</w:t>
      </w:r>
    </w:p>
    <w:p w:rsidR="003043BA" w:rsidRPr="001713F2" w:rsidRDefault="003043BA" w:rsidP="00421D66">
      <w:pPr>
        <w:numPr>
          <w:ilvl w:val="0"/>
          <w:numId w:val="1"/>
        </w:numPr>
        <w:spacing w:after="0" w:line="240" w:lineRule="auto"/>
        <w:ind w:left="11" w:right="-5" w:firstLine="558"/>
        <w:jc w:val="both"/>
      </w:pPr>
      <w:r w:rsidRPr="001713F2">
        <w:t>творческая, проектная деятельность;</w:t>
      </w:r>
    </w:p>
    <w:p w:rsidR="003043BA" w:rsidRPr="001713F2" w:rsidRDefault="003043BA" w:rsidP="00421D66">
      <w:pPr>
        <w:numPr>
          <w:ilvl w:val="0"/>
          <w:numId w:val="1"/>
        </w:numPr>
        <w:spacing w:after="0" w:line="240" w:lineRule="auto"/>
        <w:ind w:left="11" w:right="-5" w:firstLine="558"/>
        <w:jc w:val="both"/>
      </w:pPr>
      <w:r w:rsidRPr="001713F2">
        <w:t>история, перспективы и социальные последствия развития техн</w:t>
      </w:r>
      <w:r w:rsidRPr="001713F2">
        <w:t>о</w:t>
      </w:r>
      <w:r w:rsidRPr="001713F2">
        <w:t>логии и техники.</w:t>
      </w:r>
    </w:p>
    <w:p w:rsidR="003043BA" w:rsidRPr="001713F2" w:rsidRDefault="003043BA" w:rsidP="003043BA">
      <w:pPr>
        <w:ind w:left="11" w:right="-5" w:firstLine="558"/>
      </w:pPr>
      <w:proofErr w:type="gramStart"/>
      <w:r w:rsidRPr="001713F2">
        <w:t>Базовым</w:t>
      </w:r>
      <w:proofErr w:type="gramEnd"/>
      <w:r w:rsidRPr="001713F2">
        <w:t xml:space="preserve"> для программы по направлению «Технология. Технический труд» является раздел «Создание изделий из конструкционных и подело</w:t>
      </w:r>
      <w:r w:rsidRPr="001713F2">
        <w:t>ч</w:t>
      </w:r>
      <w:r w:rsidRPr="001713F2">
        <w:t>ных материалов». Программа включают в себя также разделы «Электротехнические работы», «Технологии ведения дома», «Современное производство и профессиональное обр</w:t>
      </w:r>
      <w:r w:rsidRPr="001713F2">
        <w:t>а</w:t>
      </w:r>
      <w:r w:rsidRPr="001713F2">
        <w:t>зование».</w:t>
      </w:r>
    </w:p>
    <w:p w:rsidR="003043BA" w:rsidRPr="001713F2" w:rsidRDefault="003043BA" w:rsidP="003043BA">
      <w:pPr>
        <w:ind w:right="-5" w:firstLine="360"/>
      </w:pPr>
      <w:r w:rsidRPr="001713F2">
        <w:t>Исходя из необходимости учета потребностей личности школьника, его семьи и общества, достиж</w:t>
      </w:r>
      <w:r w:rsidRPr="001713F2">
        <w:t>е</w:t>
      </w:r>
      <w:r w:rsidRPr="001713F2">
        <w:t>ний педагогической науки, конкретный учебный материал для включения в программу должен отбираться с учетом следующих пол</w:t>
      </w:r>
      <w:r w:rsidRPr="001713F2">
        <w:t>о</w:t>
      </w:r>
      <w:r w:rsidRPr="001713F2">
        <w:t>жений:</w:t>
      </w:r>
    </w:p>
    <w:p w:rsidR="003043BA" w:rsidRPr="001713F2" w:rsidRDefault="003043BA" w:rsidP="003043BA">
      <w:pPr>
        <w:ind w:right="-5" w:firstLine="360"/>
      </w:pPr>
      <w:r w:rsidRPr="001713F2">
        <w:lastRenderedPageBreak/>
        <w:t>• распространенность изучаемых технологий в сфере производства, сервиса и домашнего хозяйства и отражение в них совреме</w:t>
      </w:r>
      <w:r w:rsidRPr="001713F2">
        <w:t>н</w:t>
      </w:r>
      <w:r w:rsidRPr="001713F2">
        <w:t xml:space="preserve">ных научно-технических достижений; </w:t>
      </w:r>
    </w:p>
    <w:p w:rsidR="003043BA" w:rsidRPr="001713F2" w:rsidRDefault="003043BA" w:rsidP="003043BA">
      <w:pPr>
        <w:ind w:right="-5" w:firstLine="360"/>
      </w:pPr>
      <w:r w:rsidRPr="001713F2">
        <w:t>• возможность освоения содержания на основе включения учащихся в разнообразные виды технологической деятельности, имеющих практич</w:t>
      </w:r>
      <w:r w:rsidRPr="001713F2">
        <w:t>е</w:t>
      </w:r>
      <w:r w:rsidRPr="001713F2">
        <w:t>скую направленность;</w:t>
      </w:r>
    </w:p>
    <w:p w:rsidR="003043BA" w:rsidRPr="001713F2" w:rsidRDefault="003043BA" w:rsidP="003043BA">
      <w:pPr>
        <w:ind w:right="-5" w:firstLine="360"/>
      </w:pPr>
      <w:r w:rsidRPr="001713F2">
        <w:t>• выбор объектов созидательной и преобразовательной деятельности на основе изучения общественных, групповых или индивидуальных потребн</w:t>
      </w:r>
      <w:r w:rsidRPr="001713F2">
        <w:t>о</w:t>
      </w:r>
      <w:r w:rsidRPr="001713F2">
        <w:t>стей;</w:t>
      </w:r>
    </w:p>
    <w:p w:rsidR="003043BA" w:rsidRPr="001713F2" w:rsidRDefault="003043BA" w:rsidP="003043BA">
      <w:pPr>
        <w:ind w:right="-5" w:firstLine="360"/>
      </w:pPr>
      <w:r w:rsidRPr="001713F2">
        <w:t xml:space="preserve">• возможность реализации </w:t>
      </w:r>
      <w:proofErr w:type="spellStart"/>
      <w:r w:rsidRPr="001713F2">
        <w:t>общетрудовой</w:t>
      </w:r>
      <w:proofErr w:type="spellEnd"/>
      <w:r w:rsidRPr="001713F2">
        <w:t>, политехнической и практической направленности обучения, наглядного представления методов и средств осуществл</w:t>
      </w:r>
      <w:r w:rsidRPr="001713F2">
        <w:t>е</w:t>
      </w:r>
      <w:r w:rsidRPr="001713F2">
        <w:t xml:space="preserve">ния технологических процессов; </w:t>
      </w:r>
    </w:p>
    <w:p w:rsidR="003043BA" w:rsidRPr="001713F2" w:rsidRDefault="003043BA" w:rsidP="003043BA">
      <w:pPr>
        <w:ind w:right="-5" w:firstLine="360"/>
      </w:pPr>
      <w:r w:rsidRPr="001713F2">
        <w:t>• возможность познавательного, интеллектуального, творческого, духовно-нравственного, эстетического и физического развития уч</w:t>
      </w:r>
      <w:r w:rsidRPr="001713F2">
        <w:t>а</w:t>
      </w:r>
      <w:r w:rsidRPr="001713F2">
        <w:t>щихся.</w:t>
      </w:r>
    </w:p>
    <w:p w:rsidR="003043BA" w:rsidRPr="001713F2" w:rsidRDefault="003043BA" w:rsidP="003043BA">
      <w:pPr>
        <w:ind w:right="-5" w:firstLine="900"/>
      </w:pPr>
      <w:r w:rsidRPr="001713F2">
        <w:t>Каждый раздел программы включает в себя основные теоретические сведения, практические работы и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</w:t>
      </w:r>
      <w:r w:rsidRPr="001713F2">
        <w:t>и</w:t>
      </w:r>
      <w:r w:rsidRPr="001713F2">
        <w:t xml:space="preserve">нимумом теоретических сведений.  </w:t>
      </w:r>
    </w:p>
    <w:p w:rsidR="003043BA" w:rsidRPr="001713F2" w:rsidRDefault="003043BA" w:rsidP="003043BA">
      <w:pPr>
        <w:ind w:right="-5" w:firstLine="900"/>
      </w:pPr>
      <w:r w:rsidRPr="001713F2"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г</w:t>
      </w:r>
      <w:r w:rsidRPr="001713F2">
        <w:t>о</w:t>
      </w:r>
      <w:r w:rsidRPr="001713F2">
        <w:t xml:space="preserve">да обучения. </w:t>
      </w:r>
    </w:p>
    <w:p w:rsidR="003043BA" w:rsidRPr="001713F2" w:rsidRDefault="003043BA" w:rsidP="003043BA">
      <w:pPr>
        <w:ind w:right="-5" w:firstLine="851"/>
        <w:rPr>
          <w:u w:val="single"/>
        </w:rPr>
      </w:pPr>
      <w:r w:rsidRPr="001713F2">
        <w:rPr>
          <w:u w:val="single"/>
        </w:rPr>
        <w:t xml:space="preserve">Основной формой обучения является учебно-практическая деятельность учащихся. </w:t>
      </w:r>
    </w:p>
    <w:p w:rsidR="003043BA" w:rsidRPr="001713F2" w:rsidRDefault="003043BA" w:rsidP="003043BA">
      <w:pPr>
        <w:ind w:right="-5" w:firstLine="851"/>
      </w:pPr>
      <w:r w:rsidRPr="001713F2">
        <w:t>Пр</w:t>
      </w:r>
      <w:r w:rsidRPr="001713F2">
        <w:t>и</w:t>
      </w:r>
      <w:r w:rsidRPr="001713F2">
        <w:t xml:space="preserve">оритетными методами являются </w:t>
      </w:r>
    </w:p>
    <w:p w:rsidR="003043BA" w:rsidRPr="001713F2" w:rsidRDefault="003043BA" w:rsidP="00421D66">
      <w:pPr>
        <w:numPr>
          <w:ilvl w:val="0"/>
          <w:numId w:val="3"/>
        </w:numPr>
        <w:spacing w:after="0" w:line="240" w:lineRule="auto"/>
        <w:ind w:right="-5"/>
        <w:jc w:val="both"/>
      </w:pPr>
      <w:r w:rsidRPr="001713F2">
        <w:t xml:space="preserve">упражнения, </w:t>
      </w:r>
    </w:p>
    <w:p w:rsidR="003043BA" w:rsidRPr="001713F2" w:rsidRDefault="003043BA" w:rsidP="00421D66">
      <w:pPr>
        <w:numPr>
          <w:ilvl w:val="0"/>
          <w:numId w:val="3"/>
        </w:numPr>
        <w:spacing w:after="0" w:line="240" w:lineRule="auto"/>
        <w:ind w:right="-5"/>
        <w:jc w:val="both"/>
      </w:pPr>
      <w:r w:rsidRPr="001713F2">
        <w:t>л</w:t>
      </w:r>
      <w:r w:rsidRPr="001713F2">
        <w:t>а</w:t>
      </w:r>
      <w:r w:rsidRPr="001713F2">
        <w:t xml:space="preserve">бораторно-практические, </w:t>
      </w:r>
    </w:p>
    <w:p w:rsidR="003043BA" w:rsidRPr="001713F2" w:rsidRDefault="003043BA" w:rsidP="00421D66">
      <w:pPr>
        <w:numPr>
          <w:ilvl w:val="0"/>
          <w:numId w:val="3"/>
        </w:numPr>
        <w:spacing w:after="0" w:line="240" w:lineRule="auto"/>
        <w:ind w:right="-5"/>
        <w:jc w:val="both"/>
      </w:pPr>
      <w:r w:rsidRPr="001713F2">
        <w:t xml:space="preserve">учебно-практические работы, </w:t>
      </w:r>
    </w:p>
    <w:p w:rsidR="003043BA" w:rsidRPr="001713F2" w:rsidRDefault="003043BA" w:rsidP="00421D66">
      <w:pPr>
        <w:numPr>
          <w:ilvl w:val="0"/>
          <w:numId w:val="3"/>
        </w:numPr>
        <w:spacing w:after="0" w:line="240" w:lineRule="auto"/>
        <w:ind w:right="-5"/>
        <w:jc w:val="both"/>
      </w:pPr>
      <w:r w:rsidRPr="001713F2">
        <w:t>метод проектов.</w:t>
      </w:r>
    </w:p>
    <w:p w:rsidR="003043BA" w:rsidRPr="001713F2" w:rsidRDefault="003043BA" w:rsidP="003043BA">
      <w:pPr>
        <w:ind w:right="-5" w:firstLine="851"/>
      </w:pPr>
      <w:r w:rsidRPr="001713F2">
        <w:t xml:space="preserve"> Все виды практических работ в программе направлены на освоение различных технол</w:t>
      </w:r>
      <w:r w:rsidRPr="001713F2">
        <w:t>о</w:t>
      </w:r>
      <w:r w:rsidRPr="001713F2">
        <w:t>гий обработки материалов, электромонтажных, строительно-отделочных и ремонтных санитарно-технических работ, расчетных и проектных опер</w:t>
      </w:r>
      <w:r w:rsidRPr="001713F2">
        <w:t>а</w:t>
      </w:r>
      <w:r w:rsidRPr="001713F2">
        <w:t>ций. Лабораторно-практические работы выполняются преимущественно по т</w:t>
      </w:r>
      <w:r w:rsidRPr="001713F2">
        <w:t>е</w:t>
      </w:r>
      <w:r w:rsidRPr="001713F2">
        <w:t>ме «Машины и механизмы».</w:t>
      </w:r>
    </w:p>
    <w:p w:rsidR="003043BA" w:rsidRPr="001713F2" w:rsidRDefault="003043BA" w:rsidP="003043BA">
      <w:pPr>
        <w:ind w:right="-5" w:firstLine="360"/>
        <w:rPr>
          <w:b/>
          <w:i/>
        </w:rPr>
      </w:pPr>
      <w:r w:rsidRPr="001713F2">
        <w:t xml:space="preserve">Изучение технологии в основной школе направлено на </w:t>
      </w:r>
      <w:r w:rsidRPr="001713F2">
        <w:rPr>
          <w:b/>
          <w:i/>
        </w:rPr>
        <w:t>достижение сл</w:t>
      </w:r>
      <w:r w:rsidRPr="001713F2">
        <w:rPr>
          <w:b/>
          <w:i/>
        </w:rPr>
        <w:t>е</w:t>
      </w:r>
      <w:r w:rsidRPr="001713F2">
        <w:rPr>
          <w:b/>
          <w:i/>
        </w:rPr>
        <w:t>дующих целей:</w:t>
      </w:r>
    </w:p>
    <w:p w:rsidR="003043BA" w:rsidRPr="001713F2" w:rsidRDefault="003043BA" w:rsidP="00421D66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</w:pPr>
      <w:r w:rsidRPr="001713F2">
        <w:rPr>
          <w:b/>
        </w:rPr>
        <w:t>освоение</w:t>
      </w:r>
      <w:r w:rsidRPr="001713F2">
        <w:t xml:space="preserve"> технологических знаний, основ культуры созидательного труда, представлений о техн</w:t>
      </w:r>
      <w:r w:rsidRPr="001713F2">
        <w:t>о</w:t>
      </w:r>
      <w:r w:rsidRPr="001713F2">
        <w:t>логической культуре на основе включения учащихся в разнообразные виды трудовой деятельности по созданию личностно или общественно зн</w:t>
      </w:r>
      <w:r w:rsidRPr="001713F2">
        <w:t>а</w:t>
      </w:r>
      <w:r w:rsidRPr="001713F2">
        <w:t>чимых изделий;</w:t>
      </w:r>
    </w:p>
    <w:p w:rsidR="003043BA" w:rsidRPr="001713F2" w:rsidRDefault="003043BA" w:rsidP="00421D66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</w:pPr>
      <w:r w:rsidRPr="001713F2">
        <w:rPr>
          <w:b/>
        </w:rPr>
        <w:t>овладение</w:t>
      </w:r>
      <w:r w:rsidRPr="001713F2">
        <w:t xml:space="preserve"> </w:t>
      </w:r>
      <w:proofErr w:type="spellStart"/>
      <w:r w:rsidRPr="001713F2">
        <w:t>общетрудовыми</w:t>
      </w:r>
      <w:proofErr w:type="spellEnd"/>
      <w:r w:rsidRPr="001713F2">
        <w:t xml:space="preserve"> и специальными умениями, необходимыми для поиска и использов</w:t>
      </w:r>
      <w:r w:rsidRPr="001713F2">
        <w:t>а</w:t>
      </w:r>
      <w:r w:rsidRPr="001713F2">
        <w:t>ния технологической информации, проектирования и создания продуктов труда, ведения дома</w:t>
      </w:r>
      <w:r w:rsidRPr="001713F2">
        <w:t>ш</w:t>
      </w:r>
      <w:r w:rsidRPr="001713F2">
        <w:t>него хозяйства, самостоятельного и осознанного определения своих жизненных и профессиональных пл</w:t>
      </w:r>
      <w:r w:rsidRPr="001713F2">
        <w:t>а</w:t>
      </w:r>
      <w:r w:rsidRPr="001713F2">
        <w:t>нов; безопасными приемами труда;</w:t>
      </w:r>
    </w:p>
    <w:p w:rsidR="003043BA" w:rsidRPr="001713F2" w:rsidRDefault="003043BA" w:rsidP="00421D66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</w:pPr>
      <w:r w:rsidRPr="001713F2">
        <w:rPr>
          <w:b/>
        </w:rPr>
        <w:t>развитие</w:t>
      </w:r>
      <w:r w:rsidRPr="001713F2">
        <w:t xml:space="preserve"> познавательных интересов, технического мышления, пр</w:t>
      </w:r>
      <w:r w:rsidRPr="001713F2">
        <w:t>о</w:t>
      </w:r>
      <w:r w:rsidRPr="001713F2">
        <w:t>странственного воображения, интеллектуальных, творческих, коммуникативных и организаторских сп</w:t>
      </w:r>
      <w:r w:rsidRPr="001713F2">
        <w:t>о</w:t>
      </w:r>
      <w:r w:rsidRPr="001713F2">
        <w:t>собностей;</w:t>
      </w:r>
    </w:p>
    <w:p w:rsidR="003043BA" w:rsidRPr="001713F2" w:rsidRDefault="003043BA" w:rsidP="00421D66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</w:pPr>
      <w:r w:rsidRPr="001713F2">
        <w:rPr>
          <w:b/>
        </w:rPr>
        <w:t>воспитание</w:t>
      </w:r>
      <w:r w:rsidRPr="001713F2">
        <w:t xml:space="preserve"> трудолюбия, бережливости, аккуратности, целеустремле</w:t>
      </w:r>
      <w:r w:rsidRPr="001713F2">
        <w:t>н</w:t>
      </w:r>
      <w:r w:rsidRPr="001713F2">
        <w:t>ности, предприимчивости, ответственности за результаты своей  деятельности; уважительного отношения к людям различных профе</w:t>
      </w:r>
      <w:r w:rsidRPr="001713F2">
        <w:t>с</w:t>
      </w:r>
      <w:r w:rsidRPr="001713F2">
        <w:t xml:space="preserve">сий и результатам их труда; </w:t>
      </w:r>
    </w:p>
    <w:p w:rsidR="003043BA" w:rsidRPr="001713F2" w:rsidRDefault="003043BA" w:rsidP="00421D66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</w:pPr>
      <w:r w:rsidRPr="001713F2">
        <w:rPr>
          <w:b/>
        </w:rPr>
        <w:lastRenderedPageBreak/>
        <w:t>получение</w:t>
      </w:r>
      <w:r w:rsidRPr="001713F2">
        <w:t xml:space="preserve"> опыта применения политехнических и технологических знаний и умений в самосто</w:t>
      </w:r>
      <w:r w:rsidRPr="001713F2">
        <w:t>я</w:t>
      </w:r>
      <w:r w:rsidRPr="001713F2">
        <w:t>тельной практической деятельности.</w:t>
      </w:r>
    </w:p>
    <w:p w:rsidR="003043BA" w:rsidRPr="001713F2" w:rsidRDefault="003043BA" w:rsidP="003043BA">
      <w:r w:rsidRPr="001713F2">
        <w:t>Федеральный базисный учебный план для образовательных учреждений Россий</w:t>
      </w:r>
      <w:r w:rsidRPr="001713F2">
        <w:softHyphen/>
        <w:t>ской Федер</w:t>
      </w:r>
      <w:r w:rsidRPr="001713F2">
        <w:t>а</w:t>
      </w:r>
      <w:r w:rsidRPr="001713F2">
        <w:t>ции отводит на этапе</w:t>
      </w:r>
      <w:r w:rsidRPr="001713F2">
        <w:rPr>
          <w:i/>
        </w:rPr>
        <w:t xml:space="preserve"> </w:t>
      </w:r>
      <w:r w:rsidRPr="001713F2">
        <w:t xml:space="preserve">общего образования 245 часов для обязательного изучения каждого направления образовательной области «Технология». </w:t>
      </w:r>
      <w:r>
        <w:t>На федеральный компонент  в 8 классе отводится 34 часа.</w:t>
      </w:r>
    </w:p>
    <w:p w:rsidR="003043BA" w:rsidRPr="001713F2" w:rsidRDefault="003043BA" w:rsidP="003043BA">
      <w:pPr>
        <w:shd w:val="clear" w:color="auto" w:fill="FFFFFF"/>
        <w:spacing w:before="5"/>
        <w:ind w:left="38" w:right="24" w:firstLine="862"/>
      </w:pPr>
      <w:r w:rsidRPr="001713F2">
        <w:t>Программа предусматривает формирование общеучебных навыков:</w:t>
      </w:r>
    </w:p>
    <w:p w:rsidR="003043BA" w:rsidRPr="001713F2" w:rsidRDefault="003043BA" w:rsidP="00421D66">
      <w:pPr>
        <w:numPr>
          <w:ilvl w:val="0"/>
          <w:numId w:val="4"/>
        </w:numPr>
        <w:spacing w:after="0" w:line="240" w:lineRule="auto"/>
        <w:ind w:right="-5"/>
        <w:jc w:val="both"/>
      </w:pPr>
      <w:r w:rsidRPr="001713F2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3043BA" w:rsidRPr="001713F2" w:rsidRDefault="003043BA" w:rsidP="00421D66">
      <w:pPr>
        <w:numPr>
          <w:ilvl w:val="0"/>
          <w:numId w:val="4"/>
        </w:numPr>
        <w:spacing w:after="0" w:line="240" w:lineRule="auto"/>
        <w:ind w:right="-5"/>
        <w:jc w:val="both"/>
      </w:pPr>
      <w:r w:rsidRPr="001713F2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</w:t>
      </w:r>
      <w:r w:rsidRPr="001713F2">
        <w:t>а</w:t>
      </w:r>
      <w:r w:rsidRPr="001713F2">
        <w:t>стие в проектной деятельности.</w:t>
      </w:r>
    </w:p>
    <w:p w:rsidR="003043BA" w:rsidRPr="001713F2" w:rsidRDefault="003043BA" w:rsidP="00421D66">
      <w:pPr>
        <w:numPr>
          <w:ilvl w:val="0"/>
          <w:numId w:val="4"/>
        </w:numPr>
        <w:spacing w:after="0" w:line="240" w:lineRule="auto"/>
        <w:ind w:right="-5"/>
        <w:jc w:val="both"/>
      </w:pPr>
      <w:r w:rsidRPr="001713F2"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3043BA" w:rsidRPr="001713F2" w:rsidRDefault="003043BA" w:rsidP="00421D66">
      <w:pPr>
        <w:numPr>
          <w:ilvl w:val="0"/>
          <w:numId w:val="4"/>
        </w:numPr>
        <w:spacing w:after="0" w:line="240" w:lineRule="auto"/>
        <w:ind w:right="-5"/>
        <w:jc w:val="both"/>
      </w:pPr>
      <w:r w:rsidRPr="001713F2">
        <w:t>Выбор и использование сре</w:t>
      </w:r>
      <w:proofErr w:type="gramStart"/>
      <w:r w:rsidRPr="001713F2">
        <w:t>дств пр</w:t>
      </w:r>
      <w:proofErr w:type="gramEnd"/>
      <w:r w:rsidRPr="001713F2"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3043BA" w:rsidRPr="001713F2" w:rsidRDefault="003043BA" w:rsidP="00421D66">
      <w:pPr>
        <w:numPr>
          <w:ilvl w:val="0"/>
          <w:numId w:val="4"/>
        </w:numPr>
        <w:spacing w:after="0" w:line="240" w:lineRule="auto"/>
        <w:ind w:right="-5"/>
        <w:jc w:val="both"/>
      </w:pPr>
      <w:r w:rsidRPr="001713F2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3043BA" w:rsidRPr="001713F2" w:rsidRDefault="003043BA" w:rsidP="00421D66">
      <w:pPr>
        <w:numPr>
          <w:ilvl w:val="0"/>
          <w:numId w:val="4"/>
        </w:numPr>
        <w:spacing w:after="0" w:line="240" w:lineRule="auto"/>
        <w:ind w:right="-5"/>
        <w:jc w:val="both"/>
      </w:pPr>
      <w:r w:rsidRPr="001713F2"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1713F2">
        <w:t>свого</w:t>
      </w:r>
      <w:proofErr w:type="spellEnd"/>
      <w:r w:rsidRPr="001713F2">
        <w:t xml:space="preserve"> вклада в решение общих задач коллектива. </w:t>
      </w:r>
    </w:p>
    <w:p w:rsidR="003043BA" w:rsidRPr="001713F2" w:rsidRDefault="003043BA" w:rsidP="00421D66">
      <w:pPr>
        <w:numPr>
          <w:ilvl w:val="0"/>
          <w:numId w:val="4"/>
        </w:numPr>
        <w:spacing w:after="0" w:line="240" w:lineRule="auto"/>
        <w:ind w:right="-5"/>
        <w:jc w:val="both"/>
      </w:pPr>
      <w:r w:rsidRPr="001713F2">
        <w:t>Оценивание своей деятельности с точки зрения нравственных, правовых норм, эстетических ценностей.</w:t>
      </w:r>
    </w:p>
    <w:p w:rsidR="003043BA" w:rsidRPr="003043BA" w:rsidRDefault="003043BA" w:rsidP="003043BA">
      <w:pPr>
        <w:pStyle w:val="aa"/>
        <w:keepNext/>
        <w:rPr>
          <w:lang w:val="ru-RU"/>
        </w:rPr>
      </w:pPr>
      <w:r w:rsidRPr="003043BA">
        <w:rPr>
          <w:lang w:val="ru-RU"/>
        </w:rPr>
        <w:t>В  8 классе основными разделами являются:</w:t>
      </w:r>
    </w:p>
    <w:p w:rsidR="003043BA" w:rsidRPr="003043BA" w:rsidRDefault="003043BA" w:rsidP="00421D66">
      <w:pPr>
        <w:pStyle w:val="aa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3043BA">
        <w:rPr>
          <w:lang w:val="ru-RU"/>
        </w:rPr>
        <w:t>Создание изделий из конструкционных и поделочных матери</w:t>
      </w:r>
      <w:r w:rsidRPr="003043BA">
        <w:rPr>
          <w:lang w:val="ru-RU"/>
        </w:rPr>
        <w:t>а</w:t>
      </w:r>
      <w:r w:rsidRPr="003043BA">
        <w:rPr>
          <w:lang w:val="ru-RU"/>
        </w:rPr>
        <w:t>лов</w:t>
      </w:r>
    </w:p>
    <w:p w:rsidR="003043BA" w:rsidRPr="006B7071" w:rsidRDefault="003043BA" w:rsidP="00421D66">
      <w:pPr>
        <w:pStyle w:val="aa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6B7071">
        <w:t>Электротехнические</w:t>
      </w:r>
      <w:proofErr w:type="spellEnd"/>
      <w:r w:rsidRPr="006B7071">
        <w:t xml:space="preserve"> </w:t>
      </w:r>
      <w:proofErr w:type="spellStart"/>
      <w:r w:rsidRPr="006B7071">
        <w:t>работы</w:t>
      </w:r>
      <w:proofErr w:type="spellEnd"/>
    </w:p>
    <w:p w:rsidR="003043BA" w:rsidRPr="006B7071" w:rsidRDefault="003043BA" w:rsidP="00421D66">
      <w:pPr>
        <w:pStyle w:val="aa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6B7071">
        <w:t>Технология</w:t>
      </w:r>
      <w:proofErr w:type="spellEnd"/>
      <w:r w:rsidRPr="006B7071">
        <w:t xml:space="preserve"> </w:t>
      </w:r>
      <w:proofErr w:type="spellStart"/>
      <w:r w:rsidRPr="006B7071">
        <w:t>ведения</w:t>
      </w:r>
      <w:proofErr w:type="spellEnd"/>
      <w:r w:rsidRPr="006B7071">
        <w:t xml:space="preserve"> </w:t>
      </w:r>
      <w:proofErr w:type="spellStart"/>
      <w:r w:rsidRPr="006B7071">
        <w:t>дома</w:t>
      </w:r>
      <w:proofErr w:type="spellEnd"/>
      <w:r w:rsidRPr="006B7071">
        <w:t>.</w:t>
      </w:r>
    </w:p>
    <w:p w:rsidR="003043BA" w:rsidRDefault="003043BA" w:rsidP="003043BA">
      <w:pPr>
        <w:pStyle w:val="aa"/>
        <w:keepNext/>
        <w:rPr>
          <w:b/>
        </w:rPr>
      </w:pPr>
    </w:p>
    <w:p w:rsidR="003043BA" w:rsidRDefault="003043BA" w:rsidP="003043BA">
      <w:pPr>
        <w:pStyle w:val="aa"/>
        <w:keepNext/>
        <w:rPr>
          <w:b/>
        </w:rPr>
      </w:pPr>
    </w:p>
    <w:p w:rsidR="003043BA" w:rsidRPr="001713F2" w:rsidRDefault="003043BA" w:rsidP="003043BA">
      <w:pPr>
        <w:pStyle w:val="aa"/>
        <w:keepNext/>
        <w:rPr>
          <w:b/>
        </w:rPr>
      </w:pPr>
      <w:proofErr w:type="spellStart"/>
      <w:r w:rsidRPr="001713F2">
        <w:rPr>
          <w:b/>
        </w:rPr>
        <w:t>Тематический</w:t>
      </w:r>
      <w:proofErr w:type="spellEnd"/>
      <w:r w:rsidRPr="001713F2">
        <w:rPr>
          <w:b/>
        </w:rPr>
        <w:t xml:space="preserve"> </w:t>
      </w:r>
      <w:proofErr w:type="spellStart"/>
      <w:r w:rsidRPr="001713F2">
        <w:rPr>
          <w:b/>
        </w:rPr>
        <w:t>план</w:t>
      </w:r>
      <w:proofErr w:type="spellEnd"/>
      <w:r w:rsidRPr="001713F2">
        <w:rPr>
          <w:b/>
        </w:rPr>
        <w:t xml:space="preserve"> </w:t>
      </w:r>
      <w:r>
        <w:rPr>
          <w:b/>
        </w:rPr>
        <w:t xml:space="preserve">34 </w:t>
      </w:r>
      <w:proofErr w:type="spellStart"/>
      <w:r w:rsidRPr="001713F2">
        <w:rPr>
          <w:b/>
        </w:rPr>
        <w:t>часов</w:t>
      </w:r>
      <w:proofErr w:type="spellEnd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118"/>
      </w:tblGrid>
      <w:tr w:rsidR="003043BA" w:rsidRPr="001713F2" w:rsidTr="00425D9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54" w:type="dxa"/>
          </w:tcPr>
          <w:p w:rsidR="003043BA" w:rsidRPr="001713F2" w:rsidRDefault="003043BA" w:rsidP="00425D97">
            <w:pPr>
              <w:jc w:val="center"/>
            </w:pPr>
            <w:r w:rsidRPr="001713F2">
              <w:t>Разделы и темы</w:t>
            </w:r>
          </w:p>
        </w:tc>
        <w:tc>
          <w:tcPr>
            <w:tcW w:w="3118" w:type="dxa"/>
          </w:tcPr>
          <w:p w:rsidR="003043BA" w:rsidRPr="001713F2" w:rsidRDefault="003043BA" w:rsidP="00425D97">
            <w:pPr>
              <w:jc w:val="center"/>
            </w:pPr>
            <w:r w:rsidRPr="001713F2">
              <w:t>Количество ч</w:t>
            </w:r>
            <w:r w:rsidRPr="001713F2">
              <w:t>а</w:t>
            </w:r>
            <w:r w:rsidRPr="001713F2">
              <w:t>сов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bottom w:val="single" w:sz="4" w:space="0" w:color="auto"/>
            </w:tcBorders>
          </w:tcPr>
          <w:p w:rsidR="003043BA" w:rsidRPr="001713F2" w:rsidRDefault="003043BA" w:rsidP="00425D97">
            <w:pPr>
              <w:rPr>
                <w:b/>
                <w:smallCaps/>
              </w:rPr>
            </w:pPr>
            <w:r w:rsidRPr="001713F2">
              <w:rPr>
                <w:b/>
                <w:smallCaps/>
              </w:rPr>
              <w:t>Создание изделий из конструкционных и подело</w:t>
            </w:r>
            <w:r w:rsidRPr="001713F2">
              <w:rPr>
                <w:b/>
                <w:smallCaps/>
              </w:rPr>
              <w:t>ч</w:t>
            </w:r>
            <w:r w:rsidRPr="001713F2">
              <w:rPr>
                <w:b/>
                <w:smallCaps/>
              </w:rPr>
              <w:t xml:space="preserve">ных материалов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43BA" w:rsidRPr="001713F2" w:rsidRDefault="003043BA" w:rsidP="00425D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pPr>
              <w:rPr>
                <w:smallCaps/>
              </w:rPr>
            </w:pPr>
            <w:r w:rsidRPr="00753BA8">
              <w:t>Машины и механизмы.</w:t>
            </w:r>
            <w:r>
              <w:t xml:space="preserve"> </w:t>
            </w:r>
            <w:r w:rsidRPr="00753BA8">
              <w:t>Графическое пре</w:t>
            </w:r>
            <w:r w:rsidRPr="00753BA8">
              <w:t>д</w:t>
            </w:r>
            <w:r w:rsidRPr="00753BA8">
              <w:t xml:space="preserve">ставление и моделирование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3BA" w:rsidRPr="00753BA8" w:rsidRDefault="003043BA" w:rsidP="00425D97">
            <w:pPr>
              <w:jc w:val="center"/>
            </w:pPr>
            <w:r w:rsidRPr="00753BA8">
              <w:t>2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r>
              <w:t>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искусство. </w:t>
            </w:r>
            <w:r w:rsidRPr="00753BA8">
              <w:t xml:space="preserve">Изготовление изделий декоративно-прикладного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43BA" w:rsidRPr="00753BA8" w:rsidRDefault="003043BA" w:rsidP="00425D97">
            <w:pPr>
              <w:jc w:val="center"/>
            </w:pPr>
            <w:r>
              <w:t>10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r w:rsidRPr="00753BA8">
              <w:rPr>
                <w:b/>
              </w:rPr>
              <w:t xml:space="preserve">Электротехнические работы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43BA" w:rsidRPr="00753BA8" w:rsidRDefault="003043BA" w:rsidP="00425D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pPr>
              <w:rPr>
                <w:smallCaps/>
              </w:rPr>
            </w:pPr>
            <w:r w:rsidRPr="00753BA8">
              <w:t xml:space="preserve">Электропривод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43BA" w:rsidRPr="00753BA8" w:rsidRDefault="003043BA" w:rsidP="00425D97">
            <w:pPr>
              <w:jc w:val="center"/>
            </w:pPr>
            <w:r w:rsidRPr="00753BA8">
              <w:t>4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r w:rsidRPr="00753BA8">
              <w:t xml:space="preserve">Сборка простых электронных устройств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3BA" w:rsidRPr="00753BA8" w:rsidRDefault="003043BA" w:rsidP="00425D97">
            <w:pPr>
              <w:jc w:val="center"/>
            </w:pPr>
            <w:r>
              <w:t>6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pPr>
              <w:rPr>
                <w:b/>
                <w:smallCaps/>
              </w:rPr>
            </w:pPr>
            <w:r w:rsidRPr="00753BA8">
              <w:rPr>
                <w:b/>
              </w:rPr>
              <w:lastRenderedPageBreak/>
              <w:t xml:space="preserve">Технологии ведения дома 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</w:tcBorders>
          </w:tcPr>
          <w:p w:rsidR="003043BA" w:rsidRPr="00753BA8" w:rsidRDefault="003043BA" w:rsidP="00425D97">
            <w:pPr>
              <w:jc w:val="center"/>
              <w:rPr>
                <w:b/>
              </w:rPr>
            </w:pPr>
            <w:r w:rsidRPr="00753BA8">
              <w:rPr>
                <w:b/>
              </w:rPr>
              <w:t>10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r w:rsidRPr="00753BA8">
              <w:t xml:space="preserve">Бюджет семьи.  Рациональное планирование расходов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3BA" w:rsidRPr="00753BA8" w:rsidRDefault="003043BA" w:rsidP="00425D97">
            <w:pPr>
              <w:jc w:val="center"/>
            </w:pPr>
            <w:r w:rsidRPr="00753BA8">
              <w:t>2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pPr>
              <w:rPr>
                <w:smallCaps/>
              </w:rPr>
            </w:pPr>
            <w:r w:rsidRPr="00753BA8">
              <w:t xml:space="preserve">Ремонтно-отделочные работы в доме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43BA" w:rsidRPr="00753BA8" w:rsidRDefault="003043BA" w:rsidP="00425D97">
            <w:pPr>
              <w:jc w:val="center"/>
              <w:rPr>
                <w:i/>
              </w:rPr>
            </w:pPr>
            <w:r w:rsidRPr="00753BA8">
              <w:t>4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r>
              <w:t>Ремонт элементов систем водоснабжения и канализации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43BA" w:rsidRPr="00753BA8" w:rsidRDefault="003043BA" w:rsidP="00425D97">
            <w:pPr>
              <w:jc w:val="center"/>
            </w:pPr>
            <w:r>
              <w:t>4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r w:rsidRPr="00753BA8">
              <w:rPr>
                <w:b/>
              </w:rPr>
              <w:t xml:space="preserve">Современное производство и профессиональное образование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43BA" w:rsidRPr="00D10522" w:rsidRDefault="003043BA" w:rsidP="00425D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3BA" w:rsidRPr="00753BA8" w:rsidRDefault="003043BA" w:rsidP="00425D97">
            <w:pPr>
              <w:rPr>
                <w:smallCaps/>
              </w:rPr>
            </w:pPr>
            <w:r w:rsidRPr="00753BA8">
              <w:t xml:space="preserve">Сферы производства и разделение труда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3BA" w:rsidRPr="00753BA8" w:rsidRDefault="003043BA" w:rsidP="00425D97">
            <w:pPr>
              <w:jc w:val="center"/>
            </w:pPr>
            <w:r>
              <w:t>1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3BA" w:rsidRPr="00753BA8" w:rsidRDefault="003043BA" w:rsidP="00425D97">
            <w:pPr>
              <w:spacing w:before="120" w:after="120"/>
              <w:rPr>
                <w:smallCaps/>
              </w:rPr>
            </w:pPr>
            <w:r w:rsidRPr="00753BA8">
              <w:t xml:space="preserve">Профессиональное образование и профессиональная карьера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3BA" w:rsidRPr="00753BA8" w:rsidRDefault="003043BA" w:rsidP="00425D97">
            <w:pPr>
              <w:spacing w:before="120"/>
              <w:jc w:val="center"/>
            </w:pPr>
            <w:r w:rsidRPr="00753BA8">
              <w:t>1</w:t>
            </w:r>
          </w:p>
        </w:tc>
      </w:tr>
      <w:tr w:rsidR="003043BA" w:rsidRPr="001713F2" w:rsidTr="00425D9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3BA" w:rsidRPr="001713F2" w:rsidRDefault="003043BA" w:rsidP="00425D97">
            <w:pPr>
              <w:spacing w:before="120" w:after="120"/>
              <w:rPr>
                <w:smallCaps/>
              </w:rPr>
            </w:pPr>
            <w:r w:rsidRPr="001713F2">
              <w:rPr>
                <w:smallCaps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3BA" w:rsidRPr="00753BA8" w:rsidRDefault="003043BA" w:rsidP="00425D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043BA" w:rsidRPr="001713F2" w:rsidRDefault="003043BA" w:rsidP="003043BA">
      <w:pPr>
        <w:ind w:right="-765"/>
        <w:jc w:val="center"/>
        <w:rPr>
          <w:b/>
          <w:smallCaps/>
        </w:rPr>
      </w:pPr>
    </w:p>
    <w:p w:rsidR="003043BA" w:rsidRPr="00551D2E" w:rsidRDefault="003043BA" w:rsidP="003043BA">
      <w:pPr>
        <w:jc w:val="center"/>
        <w:rPr>
          <w:b/>
        </w:rPr>
      </w:pPr>
      <w:r w:rsidRPr="00551D2E">
        <w:rPr>
          <w:b/>
        </w:rPr>
        <w:t>Литература</w:t>
      </w:r>
    </w:p>
    <w:p w:rsidR="003043BA" w:rsidRPr="00551D2E" w:rsidRDefault="003043BA" w:rsidP="00421D66">
      <w:pPr>
        <w:numPr>
          <w:ilvl w:val="0"/>
          <w:numId w:val="5"/>
        </w:numPr>
        <w:spacing w:after="0" w:line="240" w:lineRule="auto"/>
        <w:ind w:firstLine="720"/>
        <w:jc w:val="both"/>
      </w:pPr>
      <w:r w:rsidRPr="00551D2E">
        <w:t xml:space="preserve">Письмо Департамента государственной политики в образовании </w:t>
      </w:r>
      <w:proofErr w:type="spellStart"/>
      <w:r w:rsidRPr="00551D2E">
        <w:t>МОиН</w:t>
      </w:r>
      <w:proofErr w:type="spellEnd"/>
      <w:r w:rsidRPr="00551D2E">
        <w:t xml:space="preserve"> РФ от 07.07.2005 №03-1263: о примерных программах по учебным предметам фед</w:t>
      </w:r>
      <w:r w:rsidRPr="00551D2E">
        <w:t>е</w:t>
      </w:r>
      <w:r w:rsidRPr="00551D2E">
        <w:t>рального базисного учебного плана.</w:t>
      </w:r>
    </w:p>
    <w:p w:rsidR="003043BA" w:rsidRPr="00551D2E" w:rsidRDefault="003043BA" w:rsidP="00421D66">
      <w:pPr>
        <w:numPr>
          <w:ilvl w:val="0"/>
          <w:numId w:val="5"/>
        </w:numPr>
        <w:spacing w:after="0" w:line="240" w:lineRule="auto"/>
        <w:ind w:firstLine="720"/>
        <w:jc w:val="both"/>
      </w:pPr>
      <w:r w:rsidRPr="00551D2E">
        <w:t xml:space="preserve">Письмо </w:t>
      </w:r>
      <w:proofErr w:type="spellStart"/>
      <w:r w:rsidRPr="00551D2E">
        <w:t>Департаментиа</w:t>
      </w:r>
      <w:proofErr w:type="spellEnd"/>
      <w:r w:rsidRPr="00551D2E">
        <w:t xml:space="preserve"> образования Администрации Ярославской области от 12.01.06 №23/01-10: о рабочих программах учебных курсов.</w:t>
      </w:r>
    </w:p>
    <w:p w:rsidR="003043BA" w:rsidRPr="00551D2E" w:rsidRDefault="003043BA" w:rsidP="00421D66">
      <w:pPr>
        <w:numPr>
          <w:ilvl w:val="0"/>
          <w:numId w:val="5"/>
        </w:numPr>
        <w:spacing w:after="0" w:line="240" w:lineRule="auto"/>
        <w:ind w:firstLine="720"/>
        <w:jc w:val="both"/>
        <w:rPr>
          <w:lang w:val="en-US"/>
        </w:rPr>
      </w:pPr>
      <w:r w:rsidRPr="00551D2E">
        <w:t xml:space="preserve">Примерная программа основного общего образования по направлению </w:t>
      </w:r>
      <w:r w:rsidRPr="00551D2E">
        <w:rPr>
          <w:lang w:val="en-US"/>
        </w:rPr>
        <w:t>“</w:t>
      </w:r>
      <w:proofErr w:type="spellStart"/>
      <w:r w:rsidRPr="00551D2E">
        <w:rPr>
          <w:lang w:val="en-US"/>
        </w:rPr>
        <w:t>Технология</w:t>
      </w:r>
      <w:proofErr w:type="spellEnd"/>
      <w:r w:rsidRPr="00551D2E">
        <w:rPr>
          <w:lang w:val="en-US"/>
        </w:rPr>
        <w:t xml:space="preserve">. </w:t>
      </w:r>
      <w:r w:rsidRPr="00551D2E">
        <w:t>Технически</w:t>
      </w:r>
      <w:r w:rsidRPr="00551D2E">
        <w:rPr>
          <w:lang w:val="en-US"/>
        </w:rPr>
        <w:t xml:space="preserve">й </w:t>
      </w:r>
      <w:proofErr w:type="spellStart"/>
      <w:r w:rsidRPr="00551D2E">
        <w:rPr>
          <w:lang w:val="en-US"/>
        </w:rPr>
        <w:t>труд</w:t>
      </w:r>
      <w:proofErr w:type="spellEnd"/>
      <w:r w:rsidRPr="00551D2E">
        <w:rPr>
          <w:lang w:val="en-US"/>
        </w:rPr>
        <w:t>”</w:t>
      </w:r>
    </w:p>
    <w:p w:rsidR="003043BA" w:rsidRPr="00551D2E" w:rsidRDefault="003043BA" w:rsidP="00421D66">
      <w:pPr>
        <w:numPr>
          <w:ilvl w:val="0"/>
          <w:numId w:val="5"/>
        </w:numPr>
        <w:spacing w:after="0" w:line="240" w:lineRule="auto"/>
        <w:ind w:firstLine="720"/>
        <w:jc w:val="both"/>
      </w:pPr>
      <w:r w:rsidRPr="00551D2E">
        <w:t>Сборник нормативных документов. Технология</w:t>
      </w:r>
      <w:proofErr w:type="gramStart"/>
      <w:r w:rsidRPr="00551D2E">
        <w:t xml:space="preserve"> / С</w:t>
      </w:r>
      <w:proofErr w:type="gramEnd"/>
      <w:r w:rsidRPr="00551D2E">
        <w:t>ост. Э.Д. Днепров, А.Г. А</w:t>
      </w:r>
      <w:r w:rsidRPr="00551D2E">
        <w:t>р</w:t>
      </w:r>
      <w:r w:rsidRPr="00551D2E">
        <w:t xml:space="preserve">кадьев. – М.: Дрофа, 2007. </w:t>
      </w:r>
    </w:p>
    <w:p w:rsidR="003043BA" w:rsidRPr="00551D2E" w:rsidRDefault="003043BA" w:rsidP="00421D66">
      <w:pPr>
        <w:numPr>
          <w:ilvl w:val="0"/>
          <w:numId w:val="5"/>
        </w:numPr>
        <w:spacing w:after="0" w:line="240" w:lineRule="auto"/>
        <w:ind w:firstLine="720"/>
        <w:jc w:val="both"/>
      </w:pPr>
      <w:r w:rsidRPr="00551D2E">
        <w:t>Технология: Учебник для учащихся 8 класса общеобразовательных учрежд</w:t>
      </w:r>
      <w:r w:rsidRPr="00551D2E">
        <w:t>е</w:t>
      </w:r>
      <w:r w:rsidRPr="00551D2E">
        <w:t xml:space="preserve">ний (вариант для мальчиков). – 2-е изд., </w:t>
      </w:r>
      <w:proofErr w:type="spellStart"/>
      <w:r w:rsidRPr="00551D2E">
        <w:t>перераб</w:t>
      </w:r>
      <w:proofErr w:type="spellEnd"/>
      <w:r w:rsidRPr="00551D2E">
        <w:t>. /Под ред. В.Д. Сим</w:t>
      </w:r>
      <w:r>
        <w:t xml:space="preserve">оненко. – М.: </w:t>
      </w:r>
      <w:proofErr w:type="spellStart"/>
      <w:r>
        <w:t>Вентана-Граф</w:t>
      </w:r>
      <w:proofErr w:type="spellEnd"/>
      <w:r>
        <w:t>, 2010</w:t>
      </w:r>
      <w:r w:rsidRPr="00551D2E">
        <w:t>..</w:t>
      </w:r>
    </w:p>
    <w:p w:rsidR="003043BA" w:rsidRPr="00614FCD" w:rsidRDefault="003043BA" w:rsidP="003043BA">
      <w:pPr>
        <w:ind w:left="360"/>
      </w:pPr>
    </w:p>
    <w:p w:rsidR="003043BA" w:rsidRDefault="003043BA" w:rsidP="003043BA">
      <w:pPr>
        <w:pStyle w:val="23"/>
        <w:spacing w:line="240" w:lineRule="auto"/>
        <w:jc w:val="center"/>
        <w:rPr>
          <w:b/>
        </w:rPr>
      </w:pPr>
    </w:p>
    <w:p w:rsidR="003043BA" w:rsidRDefault="003043BA" w:rsidP="003043BA">
      <w:pPr>
        <w:pStyle w:val="23"/>
        <w:spacing w:line="240" w:lineRule="auto"/>
        <w:jc w:val="center"/>
        <w:rPr>
          <w:b/>
        </w:rPr>
      </w:pPr>
    </w:p>
    <w:p w:rsidR="003043BA" w:rsidRDefault="003043BA" w:rsidP="003043BA">
      <w:pPr>
        <w:pStyle w:val="23"/>
        <w:spacing w:line="240" w:lineRule="auto"/>
        <w:jc w:val="center"/>
        <w:rPr>
          <w:b/>
        </w:rPr>
      </w:pPr>
    </w:p>
    <w:p w:rsidR="003043BA" w:rsidRDefault="003043BA" w:rsidP="003043BA">
      <w:pPr>
        <w:pStyle w:val="23"/>
        <w:spacing w:line="240" w:lineRule="auto"/>
        <w:jc w:val="center"/>
        <w:rPr>
          <w:b/>
        </w:rPr>
      </w:pPr>
    </w:p>
    <w:p w:rsidR="003043BA" w:rsidRDefault="003043BA" w:rsidP="003043BA">
      <w:pPr>
        <w:pStyle w:val="23"/>
        <w:spacing w:line="240" w:lineRule="auto"/>
        <w:jc w:val="center"/>
        <w:rPr>
          <w:b/>
        </w:rPr>
      </w:pPr>
    </w:p>
    <w:p w:rsidR="003043BA" w:rsidRPr="00614FCD" w:rsidRDefault="003043BA" w:rsidP="003043BA">
      <w:pPr>
        <w:pStyle w:val="23"/>
        <w:spacing w:line="240" w:lineRule="auto"/>
        <w:jc w:val="center"/>
        <w:rPr>
          <w:b/>
        </w:rPr>
      </w:pPr>
      <w:r w:rsidRPr="00614FCD">
        <w:rPr>
          <w:b/>
        </w:rPr>
        <w:t>Направления проектных работ учащихся</w:t>
      </w:r>
    </w:p>
    <w:p w:rsidR="003043BA" w:rsidRPr="00614FCD" w:rsidRDefault="003043BA" w:rsidP="003043BA">
      <w:pPr>
        <w:pStyle w:val="23"/>
        <w:spacing w:line="240" w:lineRule="auto"/>
        <w:ind w:left="0" w:firstLine="540"/>
        <w:jc w:val="both"/>
      </w:pPr>
      <w:r w:rsidRPr="00614FCD">
        <w:rPr>
          <w:i/>
        </w:rPr>
        <w:t xml:space="preserve">Технология создания изделий из древесины и поделочных </w:t>
      </w:r>
      <w:proofErr w:type="spellStart"/>
      <w:r w:rsidRPr="00614FCD">
        <w:rPr>
          <w:i/>
        </w:rPr>
        <w:t>материалов</w:t>
      </w:r>
      <w:proofErr w:type="gramStart"/>
      <w:r w:rsidRPr="00614FCD">
        <w:rPr>
          <w:i/>
        </w:rPr>
        <w:t>.</w:t>
      </w:r>
      <w:r w:rsidRPr="00614FCD">
        <w:t>П</w:t>
      </w:r>
      <w:proofErr w:type="gramEnd"/>
      <w:r w:rsidRPr="00614FCD">
        <w:t>редметы</w:t>
      </w:r>
      <w:proofErr w:type="spellEnd"/>
      <w:r w:rsidRPr="00614FCD">
        <w:t xml:space="preserve"> обихода и интерьера, шахматы, головоломки, куклы, подставки для салфеток, вешалки для одежды, рамки для фотографий, настольные игры, н</w:t>
      </w:r>
      <w:r w:rsidRPr="00614FCD">
        <w:t>а</w:t>
      </w:r>
      <w:r w:rsidRPr="00614FCD">
        <w:t xml:space="preserve">родные игры, карнизы, конструкторы, </w:t>
      </w:r>
      <w:proofErr w:type="spellStart"/>
      <w:r w:rsidRPr="00614FCD">
        <w:t>массажеры</w:t>
      </w:r>
      <w:proofErr w:type="spellEnd"/>
      <w:r w:rsidRPr="00614FCD">
        <w:t>, модели автомобилей, судов и т.п., макеты памятников архитектуры, макеты детских площ</w:t>
      </w:r>
      <w:r w:rsidRPr="00614FCD">
        <w:t>а</w:t>
      </w:r>
      <w:r w:rsidRPr="00614FCD">
        <w:t xml:space="preserve">док. </w:t>
      </w:r>
    </w:p>
    <w:p w:rsidR="003043BA" w:rsidRPr="003043BA" w:rsidRDefault="003043BA" w:rsidP="003043BA">
      <w:pPr>
        <w:pStyle w:val="aa"/>
        <w:ind w:firstLine="540"/>
        <w:rPr>
          <w:i w:val="0"/>
          <w:szCs w:val="22"/>
          <w:lang w:val="ru-RU"/>
        </w:rPr>
      </w:pPr>
      <w:r w:rsidRPr="003043BA">
        <w:rPr>
          <w:i w:val="0"/>
          <w:szCs w:val="22"/>
          <w:lang w:val="ru-RU"/>
        </w:rPr>
        <w:t>Технология создания изделий из металлов, пластмасс и подело</w:t>
      </w:r>
      <w:r w:rsidRPr="003043BA">
        <w:rPr>
          <w:i w:val="0"/>
          <w:szCs w:val="22"/>
          <w:lang w:val="ru-RU"/>
        </w:rPr>
        <w:t>ч</w:t>
      </w:r>
      <w:r w:rsidRPr="003043BA">
        <w:rPr>
          <w:i w:val="0"/>
          <w:szCs w:val="22"/>
          <w:lang w:val="ru-RU"/>
        </w:rPr>
        <w:t>ных материалов.</w:t>
      </w:r>
    </w:p>
    <w:p w:rsidR="003043BA" w:rsidRPr="003043BA" w:rsidRDefault="003043BA" w:rsidP="003043BA">
      <w:pPr>
        <w:pStyle w:val="aa"/>
        <w:ind w:firstLine="540"/>
        <w:rPr>
          <w:szCs w:val="22"/>
          <w:lang w:val="ru-RU"/>
        </w:rPr>
      </w:pPr>
      <w:proofErr w:type="gramStart"/>
      <w:r w:rsidRPr="003043BA">
        <w:rPr>
          <w:szCs w:val="22"/>
          <w:lang w:val="ru-RU"/>
        </w:rPr>
        <w:lastRenderedPageBreak/>
        <w:t xml:space="preserve">Весы, ручки для дверей, головоломки, блесны, инвентарь для  мангалы, наборы для </w:t>
      </w:r>
      <w:proofErr w:type="spellStart"/>
      <w:r w:rsidRPr="003043BA">
        <w:rPr>
          <w:szCs w:val="22"/>
          <w:lang w:val="ru-RU"/>
        </w:rPr>
        <w:t>барбекью</w:t>
      </w:r>
      <w:proofErr w:type="spellEnd"/>
      <w:r w:rsidRPr="003043BA">
        <w:rPr>
          <w:szCs w:val="22"/>
          <w:lang w:val="ru-RU"/>
        </w:rPr>
        <w:t>, коптильни, украшения, спортивные тренажеры, багажники для велосипедов, подставки для цветов, пр</w:t>
      </w:r>
      <w:r w:rsidRPr="003043BA">
        <w:rPr>
          <w:szCs w:val="22"/>
          <w:lang w:val="ru-RU"/>
        </w:rPr>
        <w:t>и</w:t>
      </w:r>
      <w:r w:rsidRPr="003043BA">
        <w:rPr>
          <w:szCs w:val="22"/>
          <w:lang w:val="ru-RU"/>
        </w:rPr>
        <w:t>боры для проведения физических экспериментов, макеты структур химических элементов, модели машин и механи</w:t>
      </w:r>
      <w:r w:rsidRPr="003043BA">
        <w:rPr>
          <w:szCs w:val="22"/>
          <w:lang w:val="ru-RU"/>
        </w:rPr>
        <w:t>з</w:t>
      </w:r>
      <w:r w:rsidRPr="003043BA">
        <w:rPr>
          <w:szCs w:val="22"/>
          <w:lang w:val="ru-RU"/>
        </w:rPr>
        <w:t>мов.</w:t>
      </w:r>
      <w:proofErr w:type="gramEnd"/>
    </w:p>
    <w:p w:rsidR="003043BA" w:rsidRPr="003043BA" w:rsidRDefault="003043BA" w:rsidP="003043BA">
      <w:pPr>
        <w:pStyle w:val="aa"/>
        <w:ind w:firstLine="540"/>
        <w:rPr>
          <w:szCs w:val="22"/>
          <w:lang w:val="ru-RU"/>
        </w:rPr>
      </w:pPr>
      <w:r w:rsidRPr="003043BA">
        <w:rPr>
          <w:i w:val="0"/>
          <w:szCs w:val="22"/>
          <w:lang w:val="ru-RU"/>
        </w:rPr>
        <w:t>Электротехнические</w:t>
      </w:r>
      <w:r w:rsidRPr="003043BA">
        <w:rPr>
          <w:szCs w:val="22"/>
          <w:lang w:val="ru-RU"/>
        </w:rPr>
        <w:t xml:space="preserve"> работы. </w:t>
      </w:r>
      <w:proofErr w:type="gramStart"/>
      <w:r w:rsidRPr="003043BA">
        <w:rPr>
          <w:szCs w:val="22"/>
          <w:lang w:val="ru-RU"/>
        </w:rPr>
        <w:t>Рациональное использование электричества, рациональное размещение электроприборов, по</w:t>
      </w:r>
      <w:r w:rsidRPr="003043BA">
        <w:rPr>
          <w:szCs w:val="22"/>
          <w:lang w:val="ru-RU"/>
        </w:rPr>
        <w:t>д</w:t>
      </w:r>
      <w:r w:rsidRPr="003043BA">
        <w:rPr>
          <w:szCs w:val="22"/>
          <w:lang w:val="ru-RU"/>
        </w:rPr>
        <w:t>светка классной доски, электрифицированные учебные стенды, электрические щупы для поиска обрыва цепи, указатели поворота для велосипеда, автономные фонари специального назначения, электротехн</w:t>
      </w:r>
      <w:r w:rsidRPr="003043BA">
        <w:rPr>
          <w:szCs w:val="22"/>
          <w:lang w:val="ru-RU"/>
        </w:rPr>
        <w:t>и</w:t>
      </w:r>
      <w:r w:rsidRPr="003043BA">
        <w:rPr>
          <w:szCs w:val="22"/>
          <w:lang w:val="ru-RU"/>
        </w:rPr>
        <w:t xml:space="preserve">ческие и электронные устройства для автомобиля, игрушки с имитацией звуков, модели автомобилей или механизмов с электроприводом, антенны для удаленного приема радиосигналов, металлоискатель, </w:t>
      </w:r>
      <w:proofErr w:type="spellStart"/>
      <w:r w:rsidRPr="003043BA">
        <w:rPr>
          <w:szCs w:val="22"/>
          <w:lang w:val="ru-RU"/>
        </w:rPr>
        <w:t>электр</w:t>
      </w:r>
      <w:r w:rsidRPr="003043BA">
        <w:rPr>
          <w:szCs w:val="22"/>
          <w:lang w:val="ru-RU"/>
        </w:rPr>
        <w:t>о</w:t>
      </w:r>
      <w:r w:rsidRPr="003043BA">
        <w:rPr>
          <w:szCs w:val="22"/>
          <w:lang w:val="ru-RU"/>
        </w:rPr>
        <w:t>зажигалка</w:t>
      </w:r>
      <w:proofErr w:type="spellEnd"/>
      <w:r w:rsidRPr="003043BA">
        <w:rPr>
          <w:szCs w:val="22"/>
          <w:lang w:val="ru-RU"/>
        </w:rPr>
        <w:t xml:space="preserve"> для газовой плиты.</w:t>
      </w:r>
      <w:proofErr w:type="gramEnd"/>
    </w:p>
    <w:p w:rsidR="003043BA" w:rsidRPr="00685C40" w:rsidRDefault="003043BA" w:rsidP="003043BA">
      <w:pPr>
        <w:pStyle w:val="aa"/>
        <w:ind w:firstLine="540"/>
      </w:pPr>
      <w:r w:rsidRPr="003043BA">
        <w:rPr>
          <w:i w:val="0"/>
          <w:lang w:val="ru-RU"/>
        </w:rPr>
        <w:t xml:space="preserve">Технологии ведения дома. </w:t>
      </w:r>
      <w:proofErr w:type="gramStart"/>
      <w:r w:rsidRPr="003043BA">
        <w:rPr>
          <w:lang w:val="ru-RU"/>
        </w:rPr>
        <w:t>Уход за вещами, занятие спортом в квартире, выбор системы страхования, оформление пом</w:t>
      </w:r>
      <w:r w:rsidRPr="003043BA">
        <w:rPr>
          <w:lang w:val="ru-RU"/>
        </w:rPr>
        <w:t>е</w:t>
      </w:r>
      <w:r w:rsidRPr="003043BA">
        <w:rPr>
          <w:lang w:val="ru-RU"/>
        </w:rPr>
        <w:t>щений квартиры, произведения искусства в интерьере, декоративная отделка дверей, планирование р</w:t>
      </w:r>
      <w:r w:rsidRPr="003043BA">
        <w:rPr>
          <w:lang w:val="ru-RU"/>
        </w:rPr>
        <w:t>е</w:t>
      </w:r>
      <w:r w:rsidRPr="003043BA">
        <w:rPr>
          <w:lang w:val="ru-RU"/>
        </w:rPr>
        <w:t>монта комнаты, подбор материалов для ремонта квартиры, обустройство лоджии, учебные стенды: «в</w:t>
      </w:r>
      <w:r w:rsidRPr="003043BA">
        <w:rPr>
          <w:lang w:val="ru-RU"/>
        </w:rPr>
        <w:t>и</w:t>
      </w:r>
      <w:r w:rsidRPr="003043BA">
        <w:rPr>
          <w:lang w:val="ru-RU"/>
        </w:rPr>
        <w:t>ды покрытия стен», «виды половых покрытий», «водоснабжение дома» и т.п.; реставрация мебели из ДСП.</w:t>
      </w:r>
      <w:proofErr w:type="gramEnd"/>
      <w:r w:rsidRPr="003043BA">
        <w:rPr>
          <w:lang w:val="ru-RU"/>
        </w:rPr>
        <w:t xml:space="preserve"> </w:t>
      </w:r>
      <w:proofErr w:type="spellStart"/>
      <w:r w:rsidRPr="00685C40">
        <w:t>Обоснование</w:t>
      </w:r>
      <w:proofErr w:type="spellEnd"/>
      <w:r w:rsidRPr="00685C40">
        <w:t xml:space="preserve"> </w:t>
      </w:r>
      <w:proofErr w:type="spellStart"/>
      <w:r w:rsidRPr="00685C40">
        <w:t>предпринимательского</w:t>
      </w:r>
      <w:proofErr w:type="spellEnd"/>
      <w:r w:rsidRPr="00685C40">
        <w:t xml:space="preserve"> </w:t>
      </w:r>
      <w:proofErr w:type="spellStart"/>
      <w:r w:rsidRPr="00685C40">
        <w:t>проекта</w:t>
      </w:r>
      <w:proofErr w:type="spellEnd"/>
      <w:r w:rsidRPr="00685C40">
        <w:t xml:space="preserve">, </w:t>
      </w:r>
      <w:proofErr w:type="spellStart"/>
      <w:r w:rsidRPr="00685C40">
        <w:t>создание</w:t>
      </w:r>
      <w:proofErr w:type="spellEnd"/>
      <w:r w:rsidRPr="00685C40">
        <w:t xml:space="preserve"> </w:t>
      </w:r>
      <w:proofErr w:type="spellStart"/>
      <w:r w:rsidRPr="00685C40">
        <w:t>бизнес-плана</w:t>
      </w:r>
      <w:proofErr w:type="spellEnd"/>
      <w:r w:rsidRPr="00685C40">
        <w:t xml:space="preserve"> </w:t>
      </w:r>
      <w:proofErr w:type="spellStart"/>
      <w:r w:rsidRPr="00685C40">
        <w:t>под</w:t>
      </w:r>
      <w:proofErr w:type="spellEnd"/>
      <w:r w:rsidRPr="00685C40">
        <w:t xml:space="preserve"> </w:t>
      </w:r>
      <w:proofErr w:type="spellStart"/>
      <w:r w:rsidRPr="00685C40">
        <w:t>в</w:t>
      </w:r>
      <w:r w:rsidRPr="00685C40">
        <w:t>ы</w:t>
      </w:r>
      <w:r w:rsidRPr="00685C40">
        <w:t>бранный</w:t>
      </w:r>
      <w:proofErr w:type="spellEnd"/>
      <w:r w:rsidRPr="00685C40">
        <w:t xml:space="preserve"> </w:t>
      </w:r>
      <w:proofErr w:type="spellStart"/>
      <w:r w:rsidRPr="00685C40">
        <w:t>товар</w:t>
      </w:r>
      <w:proofErr w:type="spellEnd"/>
      <w:r w:rsidRPr="00685C40">
        <w:t>.</w:t>
      </w:r>
    </w:p>
    <w:p w:rsidR="00805AC9" w:rsidRPr="00292BEC" w:rsidRDefault="00805AC9" w:rsidP="003043BA">
      <w:pPr>
        <w:pStyle w:val="ac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805AC9" w:rsidRPr="00292BEC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66" w:rsidRDefault="00421D66" w:rsidP="00BA1838">
      <w:pPr>
        <w:spacing w:after="0" w:line="240" w:lineRule="auto"/>
      </w:pPr>
      <w:r>
        <w:separator/>
      </w:r>
    </w:p>
  </w:endnote>
  <w:endnote w:type="continuationSeparator" w:id="0">
    <w:p w:rsidR="00421D66" w:rsidRDefault="00421D66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66" w:rsidRDefault="00421D66" w:rsidP="00BA1838">
      <w:pPr>
        <w:spacing w:after="0" w:line="240" w:lineRule="auto"/>
      </w:pPr>
      <w:r>
        <w:separator/>
      </w:r>
    </w:p>
  </w:footnote>
  <w:footnote w:type="continuationSeparator" w:id="0">
    <w:p w:rsidR="00421D66" w:rsidRDefault="00421D66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7">
    <w:nsid w:val="04B13279"/>
    <w:multiLevelType w:val="hybridMultilevel"/>
    <w:tmpl w:val="375063C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B62B77"/>
    <w:multiLevelType w:val="hybridMultilevel"/>
    <w:tmpl w:val="6348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05FD1"/>
    <w:multiLevelType w:val="hybridMultilevel"/>
    <w:tmpl w:val="3984EDA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0B2E76"/>
    <w:rsid w:val="000C43E6"/>
    <w:rsid w:val="00212FE9"/>
    <w:rsid w:val="0022339C"/>
    <w:rsid w:val="00292BEC"/>
    <w:rsid w:val="002D6B89"/>
    <w:rsid w:val="003043BA"/>
    <w:rsid w:val="00365094"/>
    <w:rsid w:val="00421D66"/>
    <w:rsid w:val="00497003"/>
    <w:rsid w:val="004B00D8"/>
    <w:rsid w:val="005308F5"/>
    <w:rsid w:val="00620F0F"/>
    <w:rsid w:val="00703C01"/>
    <w:rsid w:val="00805AC9"/>
    <w:rsid w:val="008332B3"/>
    <w:rsid w:val="008D5D72"/>
    <w:rsid w:val="009F5679"/>
    <w:rsid w:val="00A84BFD"/>
    <w:rsid w:val="00BA1838"/>
    <w:rsid w:val="00C04041"/>
    <w:rsid w:val="00EC7F5E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4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2018-10-22T12:03:00Z</dcterms:created>
  <dcterms:modified xsi:type="dcterms:W3CDTF">2018-10-22T12:03:00Z</dcterms:modified>
</cp:coreProperties>
</file>