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3043BA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технологии</w:t>
      </w:r>
      <w:r w:rsidR="00292BE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8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4333D1" w:rsidRPr="00A738CC" w:rsidRDefault="004333D1" w:rsidP="004333D1">
      <w:pPr>
        <w:pStyle w:val="af4"/>
        <w:rPr>
          <w:szCs w:val="24"/>
          <w:lang w:val="ru-RU"/>
        </w:rPr>
      </w:pPr>
      <w:r w:rsidRPr="00A738CC">
        <w:rPr>
          <w:szCs w:val="24"/>
          <w:lang w:val="ru-RU"/>
        </w:rPr>
        <w:t>ПОЯСНИТЕЛЬНАЯ ЗАПИСКА</w:t>
      </w:r>
    </w:p>
    <w:p w:rsidR="004333D1" w:rsidRPr="00A738CC" w:rsidRDefault="004333D1" w:rsidP="004333D1">
      <w:pPr>
        <w:pStyle w:val="af4"/>
        <w:rPr>
          <w:szCs w:val="24"/>
          <w:lang w:val="ru-RU"/>
        </w:rPr>
      </w:pPr>
    </w:p>
    <w:p w:rsidR="004333D1" w:rsidRPr="00A738CC" w:rsidRDefault="004333D1" w:rsidP="004333D1">
      <w:pPr>
        <w:spacing w:line="360" w:lineRule="auto"/>
        <w:rPr>
          <w:rFonts w:ascii="Times New Roman" w:hAnsi="Times New Roman" w:cs="Times New Roman"/>
        </w:rPr>
      </w:pPr>
      <w:r w:rsidRPr="00A738CC">
        <w:rPr>
          <w:rFonts w:ascii="Times New Roman" w:hAnsi="Times New Roman" w:cs="Times New Roman"/>
        </w:rPr>
        <w:t xml:space="preserve">      Рабочая программа базового курса  </w:t>
      </w:r>
      <w:r w:rsidRPr="00A738CC">
        <w:rPr>
          <w:rFonts w:ascii="Times New Roman" w:hAnsi="Times New Roman" w:cs="Times New Roman"/>
          <w:color w:val="000000"/>
        </w:rPr>
        <w:t xml:space="preserve">«Технология. Обслуживающий труд.» </w:t>
      </w:r>
      <w:r w:rsidRPr="00A738CC">
        <w:rPr>
          <w:rFonts w:ascii="Times New Roman" w:hAnsi="Times New Roman" w:cs="Times New Roman"/>
        </w:rPr>
        <w:t xml:space="preserve"> 8 класс </w:t>
      </w:r>
      <w:proofErr w:type="gramStart"/>
      <w:r w:rsidRPr="00A738CC">
        <w:rPr>
          <w:rFonts w:ascii="Times New Roman" w:hAnsi="Times New Roman" w:cs="Times New Roman"/>
        </w:rPr>
        <w:t>разработана</w:t>
      </w:r>
      <w:proofErr w:type="gramEnd"/>
      <w:r w:rsidRPr="00A738CC">
        <w:rPr>
          <w:rFonts w:ascii="Times New Roman" w:hAnsi="Times New Roman" w:cs="Times New Roman"/>
        </w:rPr>
        <w:t xml:space="preserve"> на 1 час в неделю в каждом классе. Всего по 34 часов в год. Она написана на основе  программы «Технология», авторы </w:t>
      </w:r>
      <w:proofErr w:type="gramStart"/>
      <w:r w:rsidRPr="00A738CC">
        <w:rPr>
          <w:rFonts w:ascii="Times New Roman" w:hAnsi="Times New Roman" w:cs="Times New Roman"/>
        </w:rPr>
        <w:t>–Н</w:t>
      </w:r>
      <w:proofErr w:type="gramEnd"/>
      <w:r w:rsidRPr="00A738CC">
        <w:rPr>
          <w:rFonts w:ascii="Times New Roman" w:hAnsi="Times New Roman" w:cs="Times New Roman"/>
        </w:rPr>
        <w:t xml:space="preserve">.В. Синица, П.С. </w:t>
      </w:r>
      <w:proofErr w:type="spellStart"/>
      <w:r w:rsidRPr="00A738CC">
        <w:rPr>
          <w:rFonts w:ascii="Times New Roman" w:hAnsi="Times New Roman" w:cs="Times New Roman"/>
        </w:rPr>
        <w:t>Самородский</w:t>
      </w:r>
      <w:proofErr w:type="spellEnd"/>
      <w:r w:rsidRPr="00A738CC">
        <w:rPr>
          <w:rFonts w:ascii="Times New Roman" w:hAnsi="Times New Roman" w:cs="Times New Roman"/>
        </w:rPr>
        <w:t xml:space="preserve">  и соответствует стандарту общего образования. </w:t>
      </w:r>
      <w:r w:rsidRPr="00A738CC">
        <w:rPr>
          <w:rFonts w:ascii="Times New Roman" w:hAnsi="Times New Roman" w:cs="Times New Roman"/>
          <w:szCs w:val="24"/>
        </w:rPr>
        <w:t xml:space="preserve">Рабочая программа составлена в соответствии </w:t>
      </w:r>
      <w:proofErr w:type="gramStart"/>
      <w:r w:rsidRPr="00A738CC">
        <w:rPr>
          <w:rFonts w:ascii="Times New Roman" w:hAnsi="Times New Roman" w:cs="Times New Roman"/>
          <w:szCs w:val="24"/>
        </w:rPr>
        <w:t>с</w:t>
      </w:r>
      <w:proofErr w:type="gramEnd"/>
      <w:r w:rsidRPr="00A738CC">
        <w:rPr>
          <w:rFonts w:ascii="Times New Roman" w:hAnsi="Times New Roman" w:cs="Times New Roman"/>
          <w:szCs w:val="24"/>
        </w:rPr>
        <w:t>:</w:t>
      </w:r>
    </w:p>
    <w:p w:rsidR="004333D1" w:rsidRPr="00A738CC" w:rsidRDefault="004333D1" w:rsidP="0003691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738CC">
        <w:rPr>
          <w:rFonts w:ascii="Times New Roman" w:hAnsi="Times New Roman" w:cs="Times New Roman"/>
        </w:rPr>
        <w:t>Федерального закона от 29.12.2012 года № 273-ФЗ «Об образовании в Российской Федерации».</w:t>
      </w:r>
    </w:p>
    <w:p w:rsidR="004333D1" w:rsidRPr="00A738CC" w:rsidRDefault="004333D1" w:rsidP="00036918">
      <w:pPr>
        <w:pStyle w:val="a7"/>
        <w:widowControl w:val="0"/>
        <w:numPr>
          <w:ilvl w:val="0"/>
          <w:numId w:val="1"/>
        </w:numPr>
        <w:spacing w:after="0" w:line="240" w:lineRule="auto"/>
        <w:contextualSpacing/>
        <w:jc w:val="both"/>
      </w:pPr>
      <w:r w:rsidRPr="00A738CC">
        <w:rPr>
          <w:rFonts w:eastAsia="HiddenHorzOCR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</w:t>
      </w:r>
      <w:proofErr w:type="spellStart"/>
      <w:r w:rsidRPr="00A738CC">
        <w:rPr>
          <w:rFonts w:eastAsia="HiddenHorzOCR"/>
        </w:rPr>
        <w:t>образовательногостандарта</w:t>
      </w:r>
      <w:proofErr w:type="spellEnd"/>
      <w:r w:rsidRPr="00A738CC">
        <w:rPr>
          <w:rFonts w:eastAsia="HiddenHorzOCR"/>
        </w:rPr>
        <w:t xml:space="preserve"> основного общего образования».</w:t>
      </w:r>
    </w:p>
    <w:p w:rsidR="004333D1" w:rsidRPr="00A738CC" w:rsidRDefault="004333D1" w:rsidP="00036918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color w:val="FF0000"/>
        </w:rPr>
      </w:pPr>
      <w:r w:rsidRPr="00A738CC">
        <w:t xml:space="preserve">Санитарно-эпидемиологические правила и нормативы </w:t>
      </w:r>
      <w:proofErr w:type="spellStart"/>
      <w:r w:rsidRPr="00A738CC">
        <w:t>САНПиН</w:t>
      </w:r>
      <w:proofErr w:type="spellEnd"/>
      <w:r w:rsidRPr="00A738CC"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4333D1" w:rsidRPr="00A738CC" w:rsidRDefault="004333D1" w:rsidP="00036918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color w:val="FF0000"/>
        </w:rPr>
      </w:pPr>
      <w:r w:rsidRPr="00A738CC">
        <w:t>Примерные программы по учебным предметам. Технология 5-8 классы. Москва. Издательский центр «</w:t>
      </w:r>
      <w:proofErr w:type="spellStart"/>
      <w:r w:rsidRPr="00A738CC">
        <w:t>Вентана-Граф</w:t>
      </w:r>
      <w:proofErr w:type="spellEnd"/>
      <w:r w:rsidRPr="00A738CC">
        <w:t xml:space="preserve">» 2013 года. </w:t>
      </w:r>
    </w:p>
    <w:p w:rsidR="004333D1" w:rsidRPr="00A738CC" w:rsidRDefault="004333D1" w:rsidP="00036918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color w:val="FF0000"/>
        </w:rPr>
      </w:pPr>
      <w:r w:rsidRPr="00A738CC">
        <w:t xml:space="preserve">Образовательная программа основного общего образования муниципального </w:t>
      </w:r>
      <w:proofErr w:type="spellStart"/>
      <w:r w:rsidRPr="00A738CC">
        <w:t>бюджетногообщеобразовательного</w:t>
      </w:r>
      <w:proofErr w:type="spellEnd"/>
      <w:r w:rsidRPr="00A738CC">
        <w:t xml:space="preserve"> учреждения «Средняя общеобразовательная школа №1 имени Героя Российской Федерации </w:t>
      </w:r>
      <w:proofErr w:type="spellStart"/>
      <w:r w:rsidRPr="00A738CC">
        <w:t>Ю.Д.Недвиги</w:t>
      </w:r>
      <w:proofErr w:type="spellEnd"/>
      <w:r w:rsidRPr="00A738CC">
        <w:t>» муниципального образования «</w:t>
      </w:r>
      <w:proofErr w:type="spellStart"/>
      <w:r w:rsidRPr="00A738CC">
        <w:t>Барышский</w:t>
      </w:r>
      <w:proofErr w:type="spellEnd"/>
      <w:r w:rsidRPr="00A738CC">
        <w:t xml:space="preserve"> район» Ульяновской области.</w:t>
      </w:r>
    </w:p>
    <w:p w:rsidR="004333D1" w:rsidRPr="00A738CC" w:rsidRDefault="004333D1" w:rsidP="0003691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</w:pPr>
      <w:r w:rsidRPr="00A738CC">
        <w:t xml:space="preserve">Учебным планом муниципального </w:t>
      </w:r>
      <w:proofErr w:type="spellStart"/>
      <w:r w:rsidRPr="00A738CC">
        <w:t>бюджетногообщеобразовательного</w:t>
      </w:r>
      <w:proofErr w:type="spellEnd"/>
      <w:r w:rsidRPr="00A738CC">
        <w:t xml:space="preserve"> учреждения «Средняя общеобразовательная школа №1 имени Героя Российской Федерации </w:t>
      </w:r>
      <w:proofErr w:type="spellStart"/>
      <w:r w:rsidRPr="00A738CC">
        <w:t>Ю.Д.Недвиги</w:t>
      </w:r>
      <w:proofErr w:type="spellEnd"/>
      <w:r w:rsidRPr="00A738CC">
        <w:t>» муниципального образования «</w:t>
      </w:r>
      <w:proofErr w:type="spellStart"/>
      <w:r w:rsidRPr="00A738CC">
        <w:t>Барышский</w:t>
      </w:r>
      <w:proofErr w:type="spellEnd"/>
      <w:r w:rsidRPr="00A738CC">
        <w:t xml:space="preserve"> район» Ульяновской области на 2015 – 2016 учебный год.</w:t>
      </w:r>
    </w:p>
    <w:p w:rsidR="004333D1" w:rsidRPr="00A738CC" w:rsidRDefault="004333D1" w:rsidP="004333D1">
      <w:pPr>
        <w:rPr>
          <w:rFonts w:ascii="Times New Roman" w:hAnsi="Times New Roman" w:cs="Times New Roman"/>
        </w:rPr>
      </w:pPr>
    </w:p>
    <w:p w:rsidR="004333D1" w:rsidRPr="00A738CC" w:rsidRDefault="004333D1" w:rsidP="004333D1">
      <w:pPr>
        <w:spacing w:line="360" w:lineRule="auto"/>
        <w:rPr>
          <w:rFonts w:ascii="Times New Roman" w:hAnsi="Times New Roman" w:cs="Times New Roman"/>
          <w:b/>
          <w:bCs/>
          <w:color w:val="191919"/>
        </w:rPr>
      </w:pPr>
    </w:p>
    <w:p w:rsidR="004333D1" w:rsidRPr="00A738CC" w:rsidRDefault="004333D1" w:rsidP="004333D1">
      <w:pPr>
        <w:pStyle w:val="ac"/>
        <w:rPr>
          <w:rFonts w:ascii="Times New Roman" w:hAnsi="Times New Roman"/>
          <w:sz w:val="24"/>
          <w:szCs w:val="24"/>
        </w:rPr>
      </w:pPr>
      <w:r w:rsidRPr="00A738CC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  <w:t>Цели изучения учебного предмета «Технология»</w:t>
      </w:r>
    </w:p>
    <w:p w:rsidR="004333D1" w:rsidRPr="00A738CC" w:rsidRDefault="004333D1" w:rsidP="004333D1">
      <w:pPr>
        <w:pStyle w:val="ac"/>
        <w:rPr>
          <w:rFonts w:ascii="Times New Roman" w:hAnsi="Times New Roman"/>
          <w:sz w:val="24"/>
          <w:szCs w:val="24"/>
        </w:rPr>
      </w:pPr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Основными целями изучения учебного предмета «Техноло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гия» в системе основного общего образования являются:</w:t>
      </w:r>
    </w:p>
    <w:p w:rsidR="004333D1" w:rsidRPr="00A738CC" w:rsidRDefault="004333D1" w:rsidP="004333D1">
      <w:pPr>
        <w:pStyle w:val="ac"/>
        <w:rPr>
          <w:rFonts w:ascii="Times New Roman" w:hAnsi="Times New Roman"/>
          <w:color w:val="6E6E6E"/>
          <w:sz w:val="24"/>
          <w:szCs w:val="24"/>
        </w:rPr>
      </w:pPr>
      <w:r w:rsidRPr="00A738CC">
        <w:rPr>
          <w:rFonts w:ascii="Times New Roman" w:eastAsia="Times New Roman" w:hAnsi="Times New Roman"/>
          <w:color w:val="191919"/>
          <w:sz w:val="24"/>
          <w:szCs w:val="24"/>
        </w:rPr>
        <w:t xml:space="preserve">формирование представлений о составляющих </w:t>
      </w:r>
      <w:proofErr w:type="spellStart"/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техносфе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ры</w:t>
      </w:r>
      <w:proofErr w:type="spellEnd"/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, современном производстве и распространённых в нём технологиях;</w:t>
      </w:r>
    </w:p>
    <w:p w:rsidR="004333D1" w:rsidRPr="00A738CC" w:rsidRDefault="004333D1" w:rsidP="004333D1">
      <w:pPr>
        <w:pStyle w:val="ac"/>
        <w:rPr>
          <w:rFonts w:ascii="Times New Roman" w:hAnsi="Times New Roman"/>
          <w:color w:val="6E6E6E"/>
          <w:sz w:val="24"/>
          <w:szCs w:val="24"/>
        </w:rPr>
      </w:pPr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333D1" w:rsidRPr="00A738CC" w:rsidRDefault="004333D1" w:rsidP="004333D1">
      <w:pPr>
        <w:pStyle w:val="ac"/>
        <w:rPr>
          <w:rFonts w:ascii="Times New Roman" w:hAnsi="Times New Roman"/>
          <w:color w:val="6E6E6E"/>
          <w:sz w:val="24"/>
          <w:szCs w:val="24"/>
        </w:rPr>
      </w:pPr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формирование представлений о технологической культу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4333D1" w:rsidRPr="00A738CC" w:rsidRDefault="004333D1" w:rsidP="004333D1">
      <w:pPr>
        <w:pStyle w:val="ac"/>
        <w:rPr>
          <w:rFonts w:ascii="Times New Roman" w:hAnsi="Times New Roman"/>
          <w:color w:val="6E6E6E"/>
          <w:sz w:val="24"/>
          <w:szCs w:val="24"/>
        </w:rPr>
      </w:pPr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овладение необходимыми в повседневной жизни базовы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дами бытовой техники;</w:t>
      </w:r>
    </w:p>
    <w:p w:rsidR="004333D1" w:rsidRPr="00A738CC" w:rsidRDefault="004333D1" w:rsidP="004333D1">
      <w:pPr>
        <w:pStyle w:val="ac"/>
        <w:rPr>
          <w:rFonts w:ascii="Times New Roman" w:hAnsi="Times New Roman"/>
          <w:color w:val="6E6E6E"/>
          <w:sz w:val="24"/>
          <w:szCs w:val="24"/>
        </w:rPr>
      </w:pPr>
      <w:r w:rsidRPr="00A738CC">
        <w:rPr>
          <w:rFonts w:ascii="Times New Roman" w:eastAsia="Times New Roman" w:hAnsi="Times New Roman"/>
          <w:color w:val="191919"/>
          <w:sz w:val="24"/>
          <w:szCs w:val="24"/>
        </w:rPr>
        <w:t xml:space="preserve">овладение </w:t>
      </w:r>
      <w:proofErr w:type="spellStart"/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общетрудовыми</w:t>
      </w:r>
      <w:proofErr w:type="spellEnd"/>
      <w:r w:rsidRPr="00A738CC">
        <w:rPr>
          <w:rFonts w:ascii="Times New Roman" w:eastAsia="Times New Roman" w:hAnsi="Times New Roman"/>
          <w:color w:val="191919"/>
          <w:sz w:val="24"/>
          <w:szCs w:val="24"/>
        </w:rPr>
        <w:t xml:space="preserve"> и специальными умениями, не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обходимыми для проектирования и создания продуктов тру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да, ведения домашнего хозяйства;</w:t>
      </w:r>
    </w:p>
    <w:p w:rsidR="004333D1" w:rsidRPr="00A738CC" w:rsidRDefault="004333D1" w:rsidP="004333D1">
      <w:pPr>
        <w:pStyle w:val="ac"/>
        <w:rPr>
          <w:rFonts w:ascii="Times New Roman" w:hAnsi="Times New Roman"/>
          <w:color w:val="6E6E6E"/>
          <w:sz w:val="24"/>
          <w:szCs w:val="24"/>
        </w:rPr>
      </w:pPr>
      <w:r w:rsidRPr="00A738CC">
        <w:rPr>
          <w:rFonts w:ascii="Times New Roman" w:eastAsia="Times New Roman" w:hAnsi="Times New Roman"/>
          <w:color w:val="191919"/>
          <w:sz w:val="24"/>
          <w:szCs w:val="24"/>
        </w:rPr>
        <w:lastRenderedPageBreak/>
        <w:t>развитие у обучающихся познавательных интересов, техни</w:t>
      </w:r>
      <w:r w:rsidRPr="00A738CC">
        <w:rPr>
          <w:rFonts w:ascii="Times New Roman" w:eastAsia="Times New Roman" w:hAnsi="Times New Roman"/>
          <w:color w:val="191919"/>
          <w:spacing w:val="-9"/>
          <w:sz w:val="24"/>
          <w:szCs w:val="24"/>
        </w:rPr>
        <w:t>ческого мышления, пространственного воображения, интел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лектуальных, творческих, коммуникативных и организатор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ских способностей;</w:t>
      </w:r>
    </w:p>
    <w:p w:rsidR="004333D1" w:rsidRPr="00A738CC" w:rsidRDefault="004333D1" w:rsidP="004333D1">
      <w:pPr>
        <w:pStyle w:val="ac"/>
        <w:rPr>
          <w:rFonts w:ascii="Times New Roman" w:hAnsi="Times New Roman"/>
          <w:color w:val="6E6E6E"/>
          <w:sz w:val="24"/>
          <w:szCs w:val="24"/>
        </w:rPr>
      </w:pPr>
      <w:r w:rsidRPr="00A738CC">
        <w:rPr>
          <w:rFonts w:ascii="Times New Roman" w:eastAsia="Times New Roman" w:hAnsi="Times New Roman"/>
          <w:color w:val="191919"/>
          <w:sz w:val="24"/>
          <w:szCs w:val="24"/>
        </w:rPr>
        <w:t xml:space="preserve">формирование у </w:t>
      </w:r>
      <w:proofErr w:type="gramStart"/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обучающихся</w:t>
      </w:r>
      <w:proofErr w:type="gramEnd"/>
      <w:r w:rsidRPr="00A738CC">
        <w:rPr>
          <w:rFonts w:ascii="Times New Roman" w:eastAsia="Times New Roman" w:hAnsi="Times New Roman"/>
          <w:color w:val="191919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4333D1" w:rsidRPr="00A738CC" w:rsidRDefault="004333D1" w:rsidP="004333D1">
      <w:pPr>
        <w:pStyle w:val="ac"/>
        <w:rPr>
          <w:rFonts w:ascii="Times New Roman" w:hAnsi="Times New Roman"/>
          <w:color w:val="6E6E6E"/>
          <w:sz w:val="24"/>
          <w:szCs w:val="24"/>
        </w:rPr>
      </w:pPr>
      <w:r w:rsidRPr="00A738CC">
        <w:rPr>
          <w:rFonts w:ascii="Times New Roman" w:eastAsia="Times New Roman" w:hAnsi="Times New Roman"/>
          <w:color w:val="191919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A738CC">
        <w:rPr>
          <w:rFonts w:ascii="Times New Roman" w:eastAsia="Times New Roman" w:hAnsi="Times New Roman"/>
          <w:color w:val="191919"/>
          <w:sz w:val="24"/>
          <w:szCs w:val="24"/>
        </w:rPr>
        <w:softHyphen/>
        <w:t>ности;</w:t>
      </w:r>
    </w:p>
    <w:p w:rsidR="00805AC9" w:rsidRPr="004333D1" w:rsidRDefault="00805AC9" w:rsidP="004333D1">
      <w:pPr>
        <w:jc w:val="center"/>
        <w:rPr>
          <w:rFonts w:ascii="Times New Roman" w:hAnsi="Times New Roman"/>
          <w:sz w:val="24"/>
          <w:szCs w:val="24"/>
        </w:rPr>
      </w:pPr>
    </w:p>
    <w:sectPr w:rsidR="00805AC9" w:rsidRPr="004333D1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18" w:rsidRDefault="00036918" w:rsidP="00BA1838">
      <w:pPr>
        <w:spacing w:after="0" w:line="240" w:lineRule="auto"/>
      </w:pPr>
      <w:r>
        <w:separator/>
      </w:r>
    </w:p>
  </w:endnote>
  <w:endnote w:type="continuationSeparator" w:id="0">
    <w:p w:rsidR="00036918" w:rsidRDefault="00036918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18" w:rsidRDefault="00036918" w:rsidP="00BA1838">
      <w:pPr>
        <w:spacing w:after="0" w:line="240" w:lineRule="auto"/>
      </w:pPr>
      <w:r>
        <w:separator/>
      </w:r>
    </w:p>
  </w:footnote>
  <w:footnote w:type="continuationSeparator" w:id="0">
    <w:p w:rsidR="00036918" w:rsidRDefault="00036918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7">
    <w:nsid w:val="60480367"/>
    <w:multiLevelType w:val="hybridMultilevel"/>
    <w:tmpl w:val="BE425AF2"/>
    <w:lvl w:ilvl="0" w:tplc="4F06F1D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36918"/>
    <w:rsid w:val="000B237A"/>
    <w:rsid w:val="000B2E76"/>
    <w:rsid w:val="000C43E6"/>
    <w:rsid w:val="00212FE9"/>
    <w:rsid w:val="0022339C"/>
    <w:rsid w:val="00292BEC"/>
    <w:rsid w:val="002D6B89"/>
    <w:rsid w:val="003043BA"/>
    <w:rsid w:val="00365094"/>
    <w:rsid w:val="004333D1"/>
    <w:rsid w:val="00497003"/>
    <w:rsid w:val="004B00D8"/>
    <w:rsid w:val="005308F5"/>
    <w:rsid w:val="00620F0F"/>
    <w:rsid w:val="00703C01"/>
    <w:rsid w:val="00805AC9"/>
    <w:rsid w:val="008332B3"/>
    <w:rsid w:val="008D5D72"/>
    <w:rsid w:val="009F5679"/>
    <w:rsid w:val="00A84BFD"/>
    <w:rsid w:val="00BA1838"/>
    <w:rsid w:val="00C04041"/>
    <w:rsid w:val="00EC7F5E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34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aliases w:val="ВОПРОС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aliases w:val="ВОПРОС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43BA"/>
  </w:style>
  <w:style w:type="paragraph" w:styleId="af4">
    <w:name w:val="Title"/>
    <w:basedOn w:val="a"/>
    <w:link w:val="af5"/>
    <w:qFormat/>
    <w:rsid w:val="00433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4333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2018-10-22T12:04:00Z</dcterms:created>
  <dcterms:modified xsi:type="dcterms:W3CDTF">2018-10-22T12:04:00Z</dcterms:modified>
</cp:coreProperties>
</file>