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0C43E6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немецко</w:t>
      </w:r>
      <w:r w:rsidR="000B2E76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му языку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</w:t>
      </w:r>
      <w:r w:rsidR="008D5D72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8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класс</w:t>
      </w:r>
    </w:p>
    <w:p w:rsidR="00703C01" w:rsidRDefault="00703C01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0C43E6" w:rsidRDefault="000C43E6" w:rsidP="000C43E6">
      <w:pPr>
        <w:shd w:val="clear" w:color="auto" w:fill="FFFFFF"/>
        <w:ind w:right="86"/>
        <w:jc w:val="center"/>
        <w:rPr>
          <w:b/>
          <w:sz w:val="28"/>
          <w:szCs w:val="28"/>
        </w:rPr>
      </w:pPr>
      <w:r w:rsidRPr="0005215E">
        <w:rPr>
          <w:b/>
          <w:sz w:val="28"/>
          <w:szCs w:val="28"/>
        </w:rPr>
        <w:t>Пояснительная записка</w:t>
      </w:r>
    </w:p>
    <w:p w:rsidR="000C43E6" w:rsidRPr="00E04E54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E04E54">
        <w:rPr>
          <w:sz w:val="24"/>
          <w:szCs w:val="24"/>
        </w:rPr>
        <w:t>Рабочая программа учебного предмета «Немецкий язык» в 8 классе составлена в соответствии с требованиями Федерального государственного общеобразовательного стандарта основного общего образования, Примерной программы «Немецкий язык»,</w:t>
      </w:r>
    </w:p>
    <w:p w:rsidR="000C43E6" w:rsidRPr="00D134E1" w:rsidRDefault="000C43E6" w:rsidP="000C43E6">
      <w:pPr>
        <w:shd w:val="clear" w:color="auto" w:fill="FFFFFF"/>
        <w:ind w:right="86"/>
        <w:rPr>
          <w:sz w:val="24"/>
          <w:szCs w:val="24"/>
        </w:rPr>
      </w:pPr>
      <w:proofErr w:type="gramStart"/>
      <w:r w:rsidRPr="00E04E54">
        <w:rPr>
          <w:sz w:val="24"/>
          <w:szCs w:val="24"/>
        </w:rPr>
        <w:t xml:space="preserve">Изучение немецкого языка в 8 классе направлено на достижение целей: развитие у обучающихся коммуникативной компетенции на элементарном уровне в четырёх основных видах речевой деятельности: </w:t>
      </w:r>
      <w:proofErr w:type="spellStart"/>
      <w:r w:rsidRPr="00E04E54">
        <w:rPr>
          <w:sz w:val="24"/>
          <w:szCs w:val="24"/>
        </w:rPr>
        <w:t>аудировании</w:t>
      </w:r>
      <w:proofErr w:type="spellEnd"/>
      <w:r w:rsidRPr="00E04E54">
        <w:rPr>
          <w:sz w:val="24"/>
          <w:szCs w:val="24"/>
        </w:rPr>
        <w:t>, говорении, чтении и письме, приобщение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</w:t>
      </w:r>
      <w:r w:rsidRPr="00D134E1">
        <w:t xml:space="preserve"> </w:t>
      </w:r>
      <w:r w:rsidRPr="00D134E1">
        <w:rPr>
          <w:sz w:val="24"/>
          <w:szCs w:val="24"/>
        </w:rPr>
        <w:t>доступными образцами художественной литературы;</w:t>
      </w:r>
      <w:proofErr w:type="gramEnd"/>
      <w:r w:rsidRPr="00D134E1">
        <w:rPr>
          <w:sz w:val="24"/>
          <w:szCs w:val="24"/>
        </w:rPr>
        <w:t xml:space="preserve"> </w:t>
      </w:r>
      <w:proofErr w:type="gramStart"/>
      <w:r w:rsidRPr="00D134E1">
        <w:rPr>
          <w:sz w:val="24"/>
          <w:szCs w:val="24"/>
        </w:rPr>
        <w:t>воспитание дружелюбного отношения к представителям других стран, расширение кругозора и развитие межкультурных представлений, 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интересов, воспитание нравственных качеств личности младшего школьника, волевой само регуляции, толерантного отношения и уважения к представителям иных культур, ответственного отношения к учёбе и порученному</w:t>
      </w:r>
      <w:proofErr w:type="gramEnd"/>
      <w:r w:rsidRPr="00D134E1">
        <w:rPr>
          <w:sz w:val="24"/>
          <w:szCs w:val="24"/>
        </w:rPr>
        <w:t xml:space="preserve"> делу, чувства патриотизма.</w:t>
      </w:r>
    </w:p>
    <w:p w:rsidR="000C43E6" w:rsidRPr="00D134E1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D134E1">
        <w:rPr>
          <w:sz w:val="24"/>
          <w:szCs w:val="24"/>
        </w:rPr>
        <w:t>В УМК входят:</w:t>
      </w:r>
    </w:p>
    <w:p w:rsidR="000C43E6" w:rsidRPr="00D134E1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D134E1">
        <w:rPr>
          <w:sz w:val="24"/>
          <w:szCs w:val="24"/>
        </w:rPr>
        <w:t xml:space="preserve">Немецкий язык 8 класс: учебник для общеобразовательных учреждений; И.Л. Б им, Л.И.Рыжова; изд-во «Просвещение». -10-е изд. </w:t>
      </w:r>
      <w:proofErr w:type="gramStart"/>
      <w:r w:rsidRPr="00D134E1">
        <w:rPr>
          <w:sz w:val="24"/>
          <w:szCs w:val="24"/>
        </w:rPr>
        <w:t>-М</w:t>
      </w:r>
      <w:proofErr w:type="gramEnd"/>
      <w:r w:rsidRPr="00D134E1">
        <w:rPr>
          <w:sz w:val="24"/>
          <w:szCs w:val="24"/>
        </w:rPr>
        <w:t>.: Просвещение,2</w:t>
      </w:r>
      <w:r>
        <w:rPr>
          <w:sz w:val="24"/>
          <w:szCs w:val="24"/>
        </w:rPr>
        <w:t>016</w:t>
      </w:r>
      <w:r w:rsidRPr="00D134E1">
        <w:rPr>
          <w:sz w:val="24"/>
          <w:szCs w:val="24"/>
        </w:rPr>
        <w:t>.</w:t>
      </w:r>
    </w:p>
    <w:p w:rsidR="000C43E6" w:rsidRPr="00D134E1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D134E1">
        <w:rPr>
          <w:sz w:val="24"/>
          <w:szCs w:val="24"/>
        </w:rPr>
        <w:t xml:space="preserve">Немецкий язык: Рабочая тетрадь к учебнику для 8 класса общеобразовательных учреждений. </w:t>
      </w:r>
      <w:proofErr w:type="spellStart"/>
      <w:r w:rsidRPr="00D134E1">
        <w:rPr>
          <w:sz w:val="24"/>
          <w:szCs w:val="24"/>
        </w:rPr>
        <w:t>Бим</w:t>
      </w:r>
      <w:proofErr w:type="spellEnd"/>
      <w:r w:rsidRPr="00D134E1">
        <w:rPr>
          <w:sz w:val="24"/>
          <w:szCs w:val="24"/>
        </w:rPr>
        <w:t xml:space="preserve"> И. Л., Л.И.Рыжова; изд-во «Просвещение»</w:t>
      </w:r>
      <w:r>
        <w:rPr>
          <w:sz w:val="24"/>
          <w:szCs w:val="24"/>
        </w:rPr>
        <w:t xml:space="preserve">. -10-е изд.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.: Просвещение,2016</w:t>
      </w:r>
      <w:r w:rsidRPr="00D134E1">
        <w:rPr>
          <w:sz w:val="24"/>
          <w:szCs w:val="24"/>
        </w:rPr>
        <w:t>.</w:t>
      </w:r>
    </w:p>
    <w:p w:rsidR="000C43E6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D134E1">
        <w:rPr>
          <w:sz w:val="24"/>
          <w:szCs w:val="24"/>
        </w:rPr>
        <w:t xml:space="preserve">Немецкий язык: Книга для учителя к учебнику для 8 класса общеобразовательных учреждений. </w:t>
      </w:r>
      <w:proofErr w:type="spellStart"/>
      <w:r w:rsidRPr="00D134E1">
        <w:rPr>
          <w:sz w:val="24"/>
          <w:szCs w:val="24"/>
        </w:rPr>
        <w:t>Бим</w:t>
      </w:r>
      <w:proofErr w:type="spellEnd"/>
      <w:r w:rsidRPr="00D134E1">
        <w:rPr>
          <w:sz w:val="24"/>
          <w:szCs w:val="24"/>
        </w:rPr>
        <w:t xml:space="preserve"> И. Л., Л.И.Рыжова изд-во «Просвещение</w:t>
      </w:r>
      <w:r>
        <w:rPr>
          <w:sz w:val="24"/>
          <w:szCs w:val="24"/>
        </w:rPr>
        <w:t xml:space="preserve">». -9-е изд.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.: Просвещение,2016</w:t>
      </w:r>
    </w:p>
    <w:p w:rsidR="000C43E6" w:rsidRPr="00DD6BCF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DD6BCF">
        <w:rPr>
          <w:b/>
          <w:sz w:val="24"/>
          <w:szCs w:val="24"/>
        </w:rPr>
        <w:t>Общая характеристика учебного предмета</w:t>
      </w:r>
    </w:p>
    <w:p w:rsidR="000C43E6" w:rsidRPr="00DD6BCF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DD6BCF">
        <w:rPr>
          <w:sz w:val="24"/>
          <w:szCs w:val="24"/>
        </w:rPr>
        <w:t>Иностранный язык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немецкого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</w:t>
      </w:r>
    </w:p>
    <w:p w:rsidR="000C43E6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DD6BCF">
        <w:rPr>
          <w:b/>
          <w:sz w:val="24"/>
          <w:szCs w:val="24"/>
        </w:rPr>
        <w:lastRenderedPageBreak/>
        <w:t>Место предмета в учебном плане</w:t>
      </w:r>
      <w:r w:rsidRPr="00DD6BCF">
        <w:rPr>
          <w:sz w:val="24"/>
          <w:szCs w:val="24"/>
        </w:rPr>
        <w:t>. Со</w:t>
      </w:r>
      <w:r>
        <w:rPr>
          <w:sz w:val="24"/>
          <w:szCs w:val="24"/>
        </w:rPr>
        <w:t xml:space="preserve">гласно образовательному плану МОУ «Гимназия им. А.Л. Кекина» </w:t>
      </w:r>
      <w:r w:rsidRPr="00DD6BCF">
        <w:rPr>
          <w:sz w:val="24"/>
          <w:szCs w:val="24"/>
        </w:rPr>
        <w:t>на изучение немецкого языка в 8 классе выделяется 102 часа (3 часа в неделю, 34 учебные недели)</w:t>
      </w:r>
    </w:p>
    <w:p w:rsidR="000C43E6" w:rsidRPr="00DD6BCF" w:rsidRDefault="000C43E6" w:rsidP="000C43E6">
      <w:pPr>
        <w:shd w:val="clear" w:color="auto" w:fill="FFFFFF"/>
        <w:ind w:right="86"/>
        <w:rPr>
          <w:sz w:val="24"/>
          <w:szCs w:val="24"/>
        </w:rPr>
      </w:pPr>
    </w:p>
    <w:p w:rsidR="000C43E6" w:rsidRPr="00A108EA" w:rsidRDefault="000C43E6" w:rsidP="000C43E6">
      <w:pPr>
        <w:shd w:val="clear" w:color="auto" w:fill="FFFFFF"/>
        <w:ind w:right="86"/>
        <w:rPr>
          <w:b/>
          <w:sz w:val="28"/>
          <w:szCs w:val="28"/>
        </w:rPr>
      </w:pPr>
      <w:r w:rsidRPr="00A108EA">
        <w:rPr>
          <w:b/>
          <w:sz w:val="28"/>
          <w:szCs w:val="28"/>
        </w:rPr>
        <w:t>Планируемые результаты освоения содержания программы по немецкому языку в 8 классе.</w:t>
      </w:r>
    </w:p>
    <w:p w:rsidR="000C43E6" w:rsidRPr="00D07AA5" w:rsidRDefault="000C43E6" w:rsidP="000C43E6">
      <w:pPr>
        <w:shd w:val="clear" w:color="auto" w:fill="FFFFFF"/>
        <w:ind w:right="86"/>
        <w:rPr>
          <w:b/>
          <w:i/>
          <w:sz w:val="24"/>
          <w:szCs w:val="24"/>
        </w:rPr>
      </w:pPr>
      <w:r w:rsidRPr="00D07AA5">
        <w:rPr>
          <w:b/>
          <w:i/>
          <w:sz w:val="24"/>
          <w:szCs w:val="24"/>
        </w:rPr>
        <w:t>1. Личностные результаты:</w:t>
      </w:r>
    </w:p>
    <w:p w:rsidR="000C43E6" w:rsidRPr="00D07AA5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D07AA5">
        <w:rPr>
          <w:sz w:val="24"/>
          <w:szCs w:val="24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0C43E6" w:rsidRPr="00D07AA5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D07AA5">
        <w:rPr>
          <w:sz w:val="24"/>
          <w:szCs w:val="24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0C43E6" w:rsidRPr="00D07AA5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D07AA5">
        <w:rPr>
          <w:sz w:val="24"/>
          <w:szCs w:val="24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D07AA5">
        <w:rPr>
          <w:sz w:val="24"/>
          <w:szCs w:val="24"/>
        </w:rPr>
        <w:t>аудировании</w:t>
      </w:r>
      <w:proofErr w:type="spellEnd"/>
      <w:r w:rsidRPr="00D07AA5">
        <w:rPr>
          <w:sz w:val="24"/>
          <w:szCs w:val="24"/>
        </w:rPr>
        <w:t>, чтении, письменной речи и языковых навыков;</w:t>
      </w:r>
    </w:p>
    <w:p w:rsidR="000C43E6" w:rsidRPr="00D07AA5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D07AA5">
        <w:rPr>
          <w:sz w:val="24"/>
          <w:szCs w:val="24"/>
        </w:rPr>
        <w:t>- расширение лексического запаса и лингвистического кругозора;</w:t>
      </w:r>
    </w:p>
    <w:p w:rsidR="000C43E6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D07AA5">
        <w:rPr>
          <w:sz w:val="24"/>
          <w:szCs w:val="24"/>
        </w:rPr>
        <w:t>- 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</w:t>
      </w:r>
    </w:p>
    <w:p w:rsidR="000C43E6" w:rsidRPr="00444ABF" w:rsidRDefault="000C43E6" w:rsidP="000C43E6">
      <w:pPr>
        <w:shd w:val="clear" w:color="auto" w:fill="FFFFFF"/>
        <w:ind w:right="86"/>
        <w:rPr>
          <w:b/>
          <w:i/>
          <w:sz w:val="24"/>
          <w:szCs w:val="24"/>
        </w:rPr>
      </w:pPr>
      <w:r w:rsidRPr="00444ABF">
        <w:rPr>
          <w:b/>
          <w:i/>
          <w:sz w:val="24"/>
          <w:szCs w:val="24"/>
        </w:rPr>
        <w:t xml:space="preserve">2. </w:t>
      </w:r>
      <w:proofErr w:type="spellStart"/>
      <w:r w:rsidRPr="00444ABF">
        <w:rPr>
          <w:b/>
          <w:i/>
          <w:sz w:val="24"/>
          <w:szCs w:val="24"/>
        </w:rPr>
        <w:t>Метапредметные</w:t>
      </w:r>
      <w:proofErr w:type="spellEnd"/>
      <w:r w:rsidRPr="00444ABF">
        <w:rPr>
          <w:b/>
          <w:i/>
          <w:sz w:val="24"/>
          <w:szCs w:val="24"/>
        </w:rPr>
        <w:t xml:space="preserve"> результаты:</w:t>
      </w:r>
    </w:p>
    <w:p w:rsidR="000C43E6" w:rsidRPr="00D92E6B" w:rsidRDefault="000C43E6" w:rsidP="000C43E6">
      <w:pPr>
        <w:shd w:val="clear" w:color="auto" w:fill="FFFFFF"/>
        <w:ind w:right="86"/>
        <w:rPr>
          <w:i/>
          <w:sz w:val="24"/>
          <w:szCs w:val="24"/>
        </w:rPr>
      </w:pPr>
      <w:r w:rsidRPr="00D92E6B">
        <w:rPr>
          <w:i/>
          <w:sz w:val="24"/>
          <w:szCs w:val="24"/>
        </w:rPr>
        <w:t>Регулятивные универсальные учебные действия</w:t>
      </w:r>
    </w:p>
    <w:p w:rsidR="000C43E6" w:rsidRPr="00444ABF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444ABF">
        <w:rPr>
          <w:sz w:val="24"/>
          <w:szCs w:val="24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0C43E6" w:rsidRPr="00444ABF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444ABF">
        <w:rPr>
          <w:sz w:val="24"/>
          <w:szCs w:val="24"/>
        </w:rPr>
        <w:t>• планировать пути достижения целей;</w:t>
      </w:r>
    </w:p>
    <w:p w:rsidR="000C43E6" w:rsidRPr="00444ABF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444ABF">
        <w:rPr>
          <w:sz w:val="24"/>
          <w:szCs w:val="24"/>
        </w:rPr>
        <w:t>• уметь самостоятельно контролировать своё время и управлять им.</w:t>
      </w:r>
    </w:p>
    <w:p w:rsidR="000C43E6" w:rsidRPr="00D92E6B" w:rsidRDefault="000C43E6" w:rsidP="000C43E6">
      <w:pPr>
        <w:shd w:val="clear" w:color="auto" w:fill="FFFFFF"/>
        <w:ind w:right="86"/>
        <w:rPr>
          <w:i/>
          <w:sz w:val="24"/>
          <w:szCs w:val="24"/>
        </w:rPr>
      </w:pPr>
      <w:r w:rsidRPr="00D92E6B">
        <w:rPr>
          <w:i/>
          <w:sz w:val="24"/>
          <w:szCs w:val="24"/>
        </w:rPr>
        <w:t>Коммуникативные универсальные учебные действия</w:t>
      </w:r>
    </w:p>
    <w:p w:rsidR="000C43E6" w:rsidRPr="00444ABF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444ABF">
        <w:rPr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0C43E6" w:rsidRPr="00444ABF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444ABF">
        <w:rPr>
          <w:sz w:val="24"/>
          <w:szCs w:val="24"/>
        </w:rPr>
        <w:t>• формулировать собственное мнение и позицию, аргументировать и координировать её с позициями партнёров;</w:t>
      </w:r>
    </w:p>
    <w:p w:rsidR="000C43E6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444ABF">
        <w:rPr>
          <w:sz w:val="24"/>
          <w:szCs w:val="24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0C43E6" w:rsidRPr="0004733E" w:rsidRDefault="000C43E6" w:rsidP="000C43E6">
      <w:pPr>
        <w:shd w:val="clear" w:color="auto" w:fill="FFFFFF"/>
        <w:ind w:right="86"/>
        <w:rPr>
          <w:i/>
          <w:sz w:val="24"/>
          <w:szCs w:val="24"/>
        </w:rPr>
      </w:pPr>
      <w:r w:rsidRPr="0004733E">
        <w:rPr>
          <w:i/>
          <w:sz w:val="24"/>
          <w:szCs w:val="24"/>
        </w:rPr>
        <w:lastRenderedPageBreak/>
        <w:t>Познавательные универсальные учебные действия</w:t>
      </w:r>
    </w:p>
    <w:p w:rsidR="000C43E6" w:rsidRPr="0004733E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04733E">
        <w:rPr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0C43E6" w:rsidRPr="0004733E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04733E">
        <w:rPr>
          <w:sz w:val="24"/>
          <w:szCs w:val="24"/>
        </w:rPr>
        <w:t>• основам ознакомительного, изучающего, усваивающего и поискового чтения;</w:t>
      </w:r>
    </w:p>
    <w:p w:rsidR="000C43E6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04733E">
        <w:rPr>
          <w:sz w:val="24"/>
          <w:szCs w:val="24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0C43E6" w:rsidRPr="003C4ED1" w:rsidRDefault="000C43E6" w:rsidP="000C43E6">
      <w:pPr>
        <w:shd w:val="clear" w:color="auto" w:fill="FFFFFF"/>
        <w:ind w:right="86"/>
        <w:rPr>
          <w:b/>
          <w:i/>
          <w:sz w:val="24"/>
          <w:szCs w:val="24"/>
        </w:rPr>
      </w:pPr>
      <w:r w:rsidRPr="003C4ED1">
        <w:rPr>
          <w:b/>
          <w:i/>
          <w:sz w:val="24"/>
          <w:szCs w:val="24"/>
        </w:rPr>
        <w:t>3. Предметные результаты:</w:t>
      </w:r>
    </w:p>
    <w:p w:rsidR="000C43E6" w:rsidRPr="006F57FB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6F57FB">
        <w:rPr>
          <w:b/>
          <w:sz w:val="24"/>
          <w:szCs w:val="24"/>
        </w:rPr>
        <w:t>в коммуникативной сфере:</w:t>
      </w:r>
    </w:p>
    <w:p w:rsidR="000C43E6" w:rsidRPr="00A55BBA" w:rsidRDefault="000C43E6" w:rsidP="000C43E6">
      <w:pPr>
        <w:shd w:val="clear" w:color="auto" w:fill="FFFFFF"/>
        <w:ind w:right="86"/>
        <w:rPr>
          <w:i/>
          <w:sz w:val="24"/>
          <w:szCs w:val="24"/>
          <w:u w:val="single"/>
        </w:rPr>
      </w:pPr>
      <w:r w:rsidRPr="00A55BBA">
        <w:rPr>
          <w:sz w:val="24"/>
          <w:szCs w:val="24"/>
          <w:u w:val="single"/>
        </w:rPr>
        <w:t xml:space="preserve"> </w:t>
      </w:r>
      <w:r w:rsidRPr="00A55BBA">
        <w:rPr>
          <w:i/>
          <w:sz w:val="24"/>
          <w:szCs w:val="24"/>
          <w:u w:val="single"/>
        </w:rPr>
        <w:t>Говорение. Диалогическая речь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b/>
          <w:sz w:val="24"/>
          <w:szCs w:val="24"/>
        </w:rPr>
        <w:t>Ученик научится</w:t>
      </w:r>
      <w:r w:rsidRPr="00A55BBA">
        <w:rPr>
          <w:sz w:val="24"/>
          <w:szCs w:val="24"/>
        </w:rPr>
        <w:t>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вести диалог (диалог этикетного характера, диалог</w:t>
      </w:r>
      <w:proofErr w:type="gramStart"/>
      <w:r w:rsidRPr="00A55BBA">
        <w:rPr>
          <w:sz w:val="24"/>
          <w:szCs w:val="24"/>
        </w:rPr>
        <w:t>–-</w:t>
      </w:r>
      <w:proofErr w:type="gramEnd"/>
      <w:r w:rsidRPr="00A55BBA">
        <w:rPr>
          <w:sz w:val="24"/>
          <w:szCs w:val="24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получит возможность научиться: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вести диалог-обмен мнениями;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брать и давать интервью;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0C43E6" w:rsidRPr="00A55BBA" w:rsidRDefault="000C43E6" w:rsidP="000C43E6">
      <w:pPr>
        <w:shd w:val="clear" w:color="auto" w:fill="FFFFFF"/>
        <w:ind w:right="86"/>
        <w:rPr>
          <w:i/>
          <w:sz w:val="24"/>
          <w:szCs w:val="24"/>
          <w:u w:val="single"/>
        </w:rPr>
      </w:pPr>
      <w:r w:rsidRPr="00A55BBA">
        <w:rPr>
          <w:i/>
          <w:sz w:val="24"/>
          <w:szCs w:val="24"/>
          <w:u w:val="single"/>
        </w:rPr>
        <w:t>Говорение. Монологическая речь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научится: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давать краткую характеристику реальных людей и литературных персонажей;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получит возможность научиться: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lastRenderedPageBreak/>
        <w:t xml:space="preserve">делать сообщение на заданную тему на основе </w:t>
      </w:r>
      <w:proofErr w:type="gramStart"/>
      <w:r w:rsidRPr="00A55BBA">
        <w:rPr>
          <w:sz w:val="24"/>
          <w:szCs w:val="24"/>
        </w:rPr>
        <w:t>прочитанного</w:t>
      </w:r>
      <w:proofErr w:type="gram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комментировать факты из прочитанного/ прослушанного текста, выражать и </w:t>
      </w:r>
      <w:proofErr w:type="spellStart"/>
      <w:r w:rsidRPr="00A55BBA">
        <w:rPr>
          <w:sz w:val="24"/>
          <w:szCs w:val="24"/>
        </w:rPr>
        <w:t>аргументироватьсвое</w:t>
      </w:r>
      <w:proofErr w:type="spellEnd"/>
      <w:r w:rsidRPr="00A55BBA">
        <w:rPr>
          <w:sz w:val="24"/>
          <w:szCs w:val="24"/>
        </w:rPr>
        <w:t xml:space="preserve"> отношение к </w:t>
      </w:r>
      <w:proofErr w:type="gramStart"/>
      <w:r w:rsidRPr="00A55BBA">
        <w:rPr>
          <w:sz w:val="24"/>
          <w:szCs w:val="24"/>
        </w:rPr>
        <w:t>прочитанному</w:t>
      </w:r>
      <w:proofErr w:type="gramEnd"/>
      <w:r w:rsidRPr="00A55BBA">
        <w:rPr>
          <w:sz w:val="24"/>
          <w:szCs w:val="24"/>
        </w:rPr>
        <w:t>/ прослушанному;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кратко высказываться с опорой на нелинейный текст (таблицы, </w:t>
      </w:r>
      <w:r>
        <w:rPr>
          <w:sz w:val="24"/>
          <w:szCs w:val="24"/>
        </w:rPr>
        <w:t xml:space="preserve">диаграммы, расписание и т. п.); </w:t>
      </w:r>
      <w:r w:rsidRPr="00A55BBA">
        <w:rPr>
          <w:sz w:val="24"/>
          <w:szCs w:val="24"/>
        </w:rPr>
        <w:t>кратко излагать результаты выполненной проектной работы.</w:t>
      </w:r>
    </w:p>
    <w:p w:rsidR="000C43E6" w:rsidRPr="00A55BBA" w:rsidRDefault="000C43E6" w:rsidP="000C43E6">
      <w:pPr>
        <w:shd w:val="clear" w:color="auto" w:fill="FFFFFF"/>
        <w:ind w:right="86"/>
        <w:rPr>
          <w:i/>
          <w:sz w:val="24"/>
          <w:szCs w:val="24"/>
          <w:u w:val="single"/>
        </w:rPr>
      </w:pPr>
      <w:proofErr w:type="spellStart"/>
      <w:r w:rsidRPr="00A55BBA">
        <w:rPr>
          <w:i/>
          <w:sz w:val="24"/>
          <w:szCs w:val="24"/>
          <w:u w:val="single"/>
        </w:rPr>
        <w:t>Аудирование</w:t>
      </w:r>
      <w:proofErr w:type="spellEnd"/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научится: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получит возможность научиться: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выделять основную тему в воспринимаемом на слух тексте;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C43E6" w:rsidRPr="00A55BBA" w:rsidRDefault="000C43E6" w:rsidP="000C43E6">
      <w:pPr>
        <w:shd w:val="clear" w:color="auto" w:fill="FFFFFF"/>
        <w:ind w:right="86"/>
        <w:rPr>
          <w:i/>
          <w:sz w:val="24"/>
          <w:szCs w:val="24"/>
          <w:u w:val="single"/>
        </w:rPr>
      </w:pPr>
      <w:r w:rsidRPr="00A55BBA">
        <w:rPr>
          <w:i/>
          <w:sz w:val="24"/>
          <w:szCs w:val="24"/>
          <w:u w:val="single"/>
        </w:rPr>
        <w:t>Чтение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научится: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55BBA">
        <w:rPr>
          <w:sz w:val="24"/>
          <w:szCs w:val="24"/>
        </w:rPr>
        <w:t>прочитанного</w:t>
      </w:r>
      <w:proofErr w:type="gramEnd"/>
      <w:r w:rsidRPr="00A55BBA">
        <w:rPr>
          <w:sz w:val="24"/>
          <w:szCs w:val="24"/>
        </w:rPr>
        <w:t>.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b/>
          <w:sz w:val="24"/>
          <w:szCs w:val="24"/>
        </w:rPr>
        <w:t>Ученик получит возможность научиться</w:t>
      </w:r>
      <w:r w:rsidRPr="00A55BBA">
        <w:rPr>
          <w:sz w:val="24"/>
          <w:szCs w:val="24"/>
        </w:rPr>
        <w:t>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lastRenderedPageBreak/>
        <w:t>восстанавливать текст из разрозненных абзацев или путем добавления выпущенных фрагментов.</w:t>
      </w:r>
    </w:p>
    <w:p w:rsidR="000C43E6" w:rsidRPr="00A55BBA" w:rsidRDefault="000C43E6" w:rsidP="000C43E6">
      <w:pPr>
        <w:shd w:val="clear" w:color="auto" w:fill="FFFFFF"/>
        <w:ind w:right="86"/>
        <w:rPr>
          <w:i/>
          <w:sz w:val="24"/>
          <w:szCs w:val="24"/>
          <w:u w:val="single"/>
        </w:rPr>
      </w:pPr>
      <w:r w:rsidRPr="00A55BBA">
        <w:rPr>
          <w:i/>
          <w:sz w:val="24"/>
          <w:szCs w:val="24"/>
          <w:u w:val="single"/>
        </w:rPr>
        <w:t>Письменная речь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научится: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proofErr w:type="gramStart"/>
      <w:r w:rsidRPr="00A55BBA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писать небольшие письменные высказывания с опорой на образец/ план.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получит возможность научиться: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писать электронное письмо (</w:t>
      </w:r>
      <w:proofErr w:type="spellStart"/>
      <w:r w:rsidRPr="00A55BBA">
        <w:rPr>
          <w:sz w:val="24"/>
          <w:szCs w:val="24"/>
        </w:rPr>
        <w:t>e-mail</w:t>
      </w:r>
      <w:proofErr w:type="spellEnd"/>
      <w:r w:rsidRPr="00A55BBA">
        <w:rPr>
          <w:sz w:val="24"/>
          <w:szCs w:val="24"/>
        </w:rPr>
        <w:t>) зарубежному другу в ответ на электронное письмо-стимул;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составлять план/ тезисы устного или письменного сообщения;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кратко излагать в письменном виде результаты проектной деятельности;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Языковые навыки и средства оперирования ими</w:t>
      </w:r>
    </w:p>
    <w:p w:rsidR="000C43E6" w:rsidRPr="00A55BBA" w:rsidRDefault="000C43E6" w:rsidP="000C43E6">
      <w:pPr>
        <w:shd w:val="clear" w:color="auto" w:fill="FFFFFF"/>
        <w:ind w:right="86"/>
        <w:rPr>
          <w:i/>
          <w:sz w:val="24"/>
          <w:szCs w:val="24"/>
          <w:u w:val="single"/>
        </w:rPr>
      </w:pPr>
      <w:r w:rsidRPr="00A55BBA">
        <w:rPr>
          <w:i/>
          <w:sz w:val="24"/>
          <w:szCs w:val="24"/>
          <w:u w:val="single"/>
        </w:rPr>
        <w:t>Орфография и пунктуация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научится: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правильно писать изученные слова;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lastRenderedPageBreak/>
        <w:t>Ученик получит возможность научиться: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0C43E6" w:rsidRPr="00A55BBA" w:rsidRDefault="000C43E6" w:rsidP="000C43E6">
      <w:pPr>
        <w:shd w:val="clear" w:color="auto" w:fill="FFFFFF"/>
        <w:ind w:right="86"/>
        <w:rPr>
          <w:i/>
          <w:sz w:val="24"/>
          <w:szCs w:val="24"/>
          <w:u w:val="single"/>
        </w:rPr>
      </w:pPr>
      <w:r w:rsidRPr="00A55BBA">
        <w:rPr>
          <w:i/>
          <w:sz w:val="24"/>
          <w:szCs w:val="24"/>
          <w:u w:val="single"/>
        </w:rPr>
        <w:t>Фонетическая сторона речи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научится: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соблюдать правильное ударение в изученных словах;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различать коммуникативные типы предложений по их интонации;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членить предложение на смысловые группы;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proofErr w:type="gramStart"/>
      <w:r w:rsidRPr="00A55BBA">
        <w:rPr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  <w:r w:rsidRPr="00A55BBA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55BBA">
        <w:rPr>
          <w:b/>
          <w:sz w:val="24"/>
          <w:szCs w:val="24"/>
        </w:rPr>
        <w:t>Ученик получит возможность научиться: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выражать модальные значения, чувства и эмоции с помощью интонации;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0C43E6" w:rsidRPr="00A55BBA" w:rsidRDefault="000C43E6" w:rsidP="000C43E6">
      <w:pPr>
        <w:shd w:val="clear" w:color="auto" w:fill="FFFFFF"/>
        <w:ind w:right="86"/>
        <w:rPr>
          <w:i/>
          <w:sz w:val="24"/>
          <w:szCs w:val="24"/>
          <w:u w:val="single"/>
        </w:rPr>
      </w:pPr>
      <w:r w:rsidRPr="00A55BBA">
        <w:rPr>
          <w:i/>
          <w:sz w:val="24"/>
          <w:szCs w:val="24"/>
          <w:u w:val="single"/>
        </w:rPr>
        <w:t>Лексическая сторона речи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научится: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соблюдать существующие в немецком языке нормы лексической сочетаемости;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образовывать родственные слова с использованием словообразовательных сре</w:t>
      </w:r>
      <w:proofErr w:type="gramStart"/>
      <w:r w:rsidRPr="00A55BBA">
        <w:rPr>
          <w:sz w:val="24"/>
          <w:szCs w:val="24"/>
        </w:rPr>
        <w:t>дств дл</w:t>
      </w:r>
      <w:proofErr w:type="gramEnd"/>
      <w:r w:rsidRPr="00A55BBA">
        <w:rPr>
          <w:sz w:val="24"/>
          <w:szCs w:val="24"/>
        </w:rPr>
        <w:t xml:space="preserve">я создания и расширения потенциального словаря в </w:t>
      </w:r>
      <w:r w:rsidRPr="00A55BBA">
        <w:rPr>
          <w:sz w:val="24"/>
          <w:szCs w:val="24"/>
        </w:rPr>
        <w:lastRenderedPageBreak/>
        <w:t>пределах тематики основной школы в соответствии с решаемой коммуникативной задачей: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а) аффиксацией: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суффиксами имён существительных: -</w:t>
      </w:r>
      <w:proofErr w:type="spellStart"/>
      <w:r w:rsidRPr="00A55BBA">
        <w:rPr>
          <w:sz w:val="24"/>
          <w:szCs w:val="24"/>
        </w:rPr>
        <w:t>ist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ung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keit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heit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um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or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ik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e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ie</w:t>
      </w:r>
      <w:proofErr w:type="spell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суффиксами имён прилагательных: -</w:t>
      </w:r>
      <w:proofErr w:type="spellStart"/>
      <w:r w:rsidRPr="00A55BBA">
        <w:rPr>
          <w:sz w:val="24"/>
          <w:szCs w:val="24"/>
        </w:rPr>
        <w:t>ig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lich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los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sam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bar</w:t>
      </w:r>
      <w:proofErr w:type="spell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префиксами существительных и прилагательных: </w:t>
      </w:r>
      <w:proofErr w:type="spellStart"/>
      <w:r w:rsidRPr="00A55BBA">
        <w:rPr>
          <w:sz w:val="24"/>
          <w:szCs w:val="24"/>
        </w:rPr>
        <w:t>un</w:t>
      </w:r>
      <w:proofErr w:type="spellEnd"/>
      <w:r w:rsidRPr="00A55BBA">
        <w:rPr>
          <w:sz w:val="24"/>
          <w:szCs w:val="24"/>
        </w:rPr>
        <w:t xml:space="preserve">-, </w:t>
      </w:r>
      <w:proofErr w:type="spellStart"/>
      <w:r w:rsidRPr="00A55BBA">
        <w:rPr>
          <w:sz w:val="24"/>
          <w:szCs w:val="24"/>
        </w:rPr>
        <w:t>mis</w:t>
      </w:r>
      <w:proofErr w:type="spellEnd"/>
      <w:r w:rsidRPr="00A55BBA">
        <w:rPr>
          <w:sz w:val="24"/>
          <w:szCs w:val="24"/>
        </w:rPr>
        <w:t>-;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префиксами существительных и глаголов: -</w:t>
      </w:r>
      <w:proofErr w:type="spellStart"/>
      <w:r w:rsidRPr="00A55BBA">
        <w:rPr>
          <w:sz w:val="24"/>
          <w:szCs w:val="24"/>
        </w:rPr>
        <w:t>vor</w:t>
      </w:r>
      <w:proofErr w:type="spellEnd"/>
      <w:r w:rsidRPr="00A55BBA">
        <w:rPr>
          <w:sz w:val="24"/>
          <w:szCs w:val="24"/>
        </w:rPr>
        <w:t>, -</w:t>
      </w:r>
      <w:proofErr w:type="spellStart"/>
      <w:r w:rsidRPr="00A55BBA">
        <w:rPr>
          <w:sz w:val="24"/>
          <w:szCs w:val="24"/>
        </w:rPr>
        <w:t>mit</w:t>
      </w:r>
      <w:proofErr w:type="spell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отделяемые и неотделяемые приставки глаголов;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б) конверсией (переходом одной части речи в другую):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существительные от прилагательных: </w:t>
      </w:r>
      <w:proofErr w:type="spellStart"/>
      <w:r w:rsidRPr="00A55BBA">
        <w:rPr>
          <w:sz w:val="24"/>
          <w:szCs w:val="24"/>
        </w:rPr>
        <w:t>das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Grün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die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Kälte</w:t>
      </w:r>
      <w:proofErr w:type="spellEnd"/>
      <w:r w:rsidRPr="00A55BBA">
        <w:rPr>
          <w:sz w:val="24"/>
          <w:szCs w:val="24"/>
        </w:rPr>
        <w:t>,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существительные от глаголов: </w:t>
      </w:r>
      <w:proofErr w:type="spellStart"/>
      <w:r w:rsidRPr="00A55BBA">
        <w:rPr>
          <w:sz w:val="24"/>
          <w:szCs w:val="24"/>
        </w:rPr>
        <w:t>das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Lernen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das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Lesen</w:t>
      </w:r>
      <w:proofErr w:type="spell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в) словосложением типа: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прилагательное + существительное: </w:t>
      </w:r>
      <w:proofErr w:type="spellStart"/>
      <w:r w:rsidRPr="00A55BBA">
        <w:rPr>
          <w:sz w:val="24"/>
          <w:szCs w:val="24"/>
        </w:rPr>
        <w:t>das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Hochhaus</w:t>
      </w:r>
      <w:proofErr w:type="spell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proofErr w:type="spellStart"/>
      <w:r w:rsidRPr="00A55BBA">
        <w:rPr>
          <w:sz w:val="24"/>
          <w:szCs w:val="24"/>
        </w:rPr>
        <w:t>существительное+</w:t>
      </w:r>
      <w:proofErr w:type="spellEnd"/>
      <w:r w:rsidRPr="00A55BBA">
        <w:rPr>
          <w:sz w:val="24"/>
          <w:szCs w:val="24"/>
        </w:rPr>
        <w:t xml:space="preserve"> </w:t>
      </w:r>
      <w:proofErr w:type="gramStart"/>
      <w:r w:rsidRPr="00A55BBA">
        <w:rPr>
          <w:sz w:val="24"/>
          <w:szCs w:val="24"/>
        </w:rPr>
        <w:t>существительное</w:t>
      </w:r>
      <w:proofErr w:type="gramEnd"/>
      <w:r w:rsidRPr="00A55BBA">
        <w:rPr>
          <w:sz w:val="24"/>
          <w:szCs w:val="24"/>
        </w:rPr>
        <w:t xml:space="preserve">: </w:t>
      </w:r>
      <w:proofErr w:type="spellStart"/>
      <w:r w:rsidRPr="00A55BBA">
        <w:rPr>
          <w:sz w:val="24"/>
          <w:szCs w:val="24"/>
        </w:rPr>
        <w:t>die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Haustür</w:t>
      </w:r>
      <w:proofErr w:type="spellEnd"/>
      <w:r w:rsidRPr="00A55BBA">
        <w:rPr>
          <w:sz w:val="24"/>
          <w:szCs w:val="24"/>
        </w:rPr>
        <w:t>.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получит возможность научиться: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принадлежность слов к частям речи по аффиксам;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A55BBA">
        <w:rPr>
          <w:sz w:val="24"/>
          <w:szCs w:val="24"/>
        </w:rPr>
        <w:t>erstens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aber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endlich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kosten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usw</w:t>
      </w:r>
      <w:proofErr w:type="spellEnd"/>
      <w:r w:rsidRPr="00A55BBA">
        <w:rPr>
          <w:sz w:val="24"/>
          <w:szCs w:val="24"/>
        </w:rPr>
        <w:t>.);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proofErr w:type="gramStart"/>
      <w:r w:rsidRPr="00A55BBA">
        <w:rPr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A55BBA">
        <w:rPr>
          <w:sz w:val="24"/>
          <w:szCs w:val="24"/>
        </w:rPr>
        <w:t>аудирования</w:t>
      </w:r>
      <w:proofErr w:type="spellEnd"/>
      <w:r w:rsidRPr="00A55BBA">
        <w:rPr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C43E6" w:rsidRPr="00A55BBA" w:rsidRDefault="000C43E6" w:rsidP="000C43E6">
      <w:pPr>
        <w:shd w:val="clear" w:color="auto" w:fill="FFFFFF"/>
        <w:ind w:right="86"/>
        <w:rPr>
          <w:i/>
          <w:sz w:val="24"/>
          <w:szCs w:val="24"/>
          <w:u w:val="single"/>
        </w:rPr>
      </w:pPr>
      <w:r w:rsidRPr="00A55BBA">
        <w:rPr>
          <w:i/>
          <w:sz w:val="24"/>
          <w:szCs w:val="24"/>
          <w:u w:val="single"/>
        </w:rPr>
        <w:t>Грамматическая сторона речи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научится: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lastRenderedPageBreak/>
        <w:t>формами в соответствии с коммуникативной задачей в коммуникативно-значимом контексте;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распознавать и употреблять в речи безличные предложения с </w:t>
      </w:r>
      <w:proofErr w:type="spellStart"/>
      <w:r w:rsidRPr="00A55BBA">
        <w:rPr>
          <w:sz w:val="24"/>
          <w:szCs w:val="24"/>
        </w:rPr>
        <w:t>es</w:t>
      </w:r>
      <w:proofErr w:type="gramStart"/>
      <w:r w:rsidRPr="00A55BBA">
        <w:rPr>
          <w:sz w:val="24"/>
          <w:szCs w:val="24"/>
        </w:rPr>
        <w:t>и</w:t>
      </w:r>
      <w:proofErr w:type="spellEnd"/>
      <w:proofErr w:type="gramEnd"/>
      <w:r w:rsidRPr="00A55BBA">
        <w:rPr>
          <w:sz w:val="24"/>
          <w:szCs w:val="24"/>
        </w:rPr>
        <w:t xml:space="preserve"> неопределённо-личные предложения с </w:t>
      </w:r>
      <w:proofErr w:type="spellStart"/>
      <w:r w:rsidRPr="00A55BBA">
        <w:rPr>
          <w:sz w:val="24"/>
          <w:szCs w:val="24"/>
        </w:rPr>
        <w:t>man</w:t>
      </w:r>
      <w:proofErr w:type="spell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A55BBA">
        <w:rPr>
          <w:sz w:val="24"/>
          <w:szCs w:val="24"/>
        </w:rPr>
        <w:t>und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aber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oder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denn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darum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deshalb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deswegen</w:t>
      </w:r>
      <w:proofErr w:type="spell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A55BBA">
        <w:rPr>
          <w:sz w:val="24"/>
          <w:szCs w:val="24"/>
        </w:rPr>
        <w:t>dass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ob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wenn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als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nachdem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da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weil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damit</w:t>
      </w:r>
      <w:proofErr w:type="gramStart"/>
      <w:r w:rsidRPr="00A55BBA">
        <w:rPr>
          <w:sz w:val="24"/>
          <w:szCs w:val="24"/>
        </w:rPr>
        <w:t>и</w:t>
      </w:r>
      <w:proofErr w:type="spellEnd"/>
      <w:proofErr w:type="gramEnd"/>
      <w:r w:rsidRPr="00A55BBA">
        <w:rPr>
          <w:sz w:val="24"/>
          <w:szCs w:val="24"/>
        </w:rPr>
        <w:t xml:space="preserve"> относительными местоимениями </w:t>
      </w:r>
      <w:proofErr w:type="spellStart"/>
      <w:r w:rsidRPr="00A55BBA">
        <w:rPr>
          <w:sz w:val="24"/>
          <w:szCs w:val="24"/>
        </w:rPr>
        <w:t>die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der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das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die</w:t>
      </w:r>
      <w:proofErr w:type="spell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распознавать и употреблять в речи </w:t>
      </w:r>
      <w:r>
        <w:rPr>
          <w:sz w:val="24"/>
          <w:szCs w:val="24"/>
        </w:rPr>
        <w:t xml:space="preserve">существительные с определенным/ </w:t>
      </w:r>
      <w:r w:rsidRPr="00A55BBA">
        <w:rPr>
          <w:sz w:val="24"/>
          <w:szCs w:val="24"/>
        </w:rPr>
        <w:t>неопределенным/нулевым артиклем;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proofErr w:type="gramStart"/>
      <w:r w:rsidRPr="00A55BBA">
        <w:rPr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proofErr w:type="gramStart"/>
      <w:r w:rsidRPr="00A55BBA">
        <w:rPr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A55BBA">
        <w:rPr>
          <w:sz w:val="24"/>
          <w:szCs w:val="24"/>
        </w:rPr>
        <w:t>viel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einige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wenig</w:t>
      </w:r>
      <w:proofErr w:type="spellEnd"/>
      <w:r w:rsidRPr="00A55BBA">
        <w:rPr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A55BBA">
        <w:rPr>
          <w:sz w:val="24"/>
          <w:szCs w:val="24"/>
        </w:rPr>
        <w:t>Präsens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Präteritum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Perfekt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Plusquamperfekt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Futurum</w:t>
      </w:r>
      <w:proofErr w:type="spellEnd"/>
      <w:r w:rsidRPr="00A55BBA">
        <w:rPr>
          <w:sz w:val="24"/>
          <w:szCs w:val="24"/>
        </w:rPr>
        <w:t xml:space="preserve"> I;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A55BBA">
        <w:rPr>
          <w:sz w:val="24"/>
          <w:szCs w:val="24"/>
        </w:rPr>
        <w:t>Futurum</w:t>
      </w:r>
      <w:proofErr w:type="spellEnd"/>
      <w:r w:rsidRPr="00A55BBA">
        <w:rPr>
          <w:sz w:val="24"/>
          <w:szCs w:val="24"/>
        </w:rPr>
        <w:t xml:space="preserve"> I;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lastRenderedPageBreak/>
        <w:t>распознавать и употреблять в речи модальные глаголы (</w:t>
      </w:r>
      <w:proofErr w:type="spellStart"/>
      <w:r w:rsidRPr="00A55BBA">
        <w:rPr>
          <w:sz w:val="24"/>
          <w:szCs w:val="24"/>
        </w:rPr>
        <w:t>können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wollen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mögen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dürfen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müssen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sollen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lassen</w:t>
      </w:r>
      <w:proofErr w:type="spellEnd"/>
      <w:r w:rsidRPr="00A55BBA">
        <w:rPr>
          <w:sz w:val="24"/>
          <w:szCs w:val="24"/>
        </w:rPr>
        <w:t>);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A55BBA">
        <w:rPr>
          <w:sz w:val="24"/>
          <w:szCs w:val="24"/>
        </w:rPr>
        <w:t>Präsens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Passiv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Präteritum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Passiv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Perfekt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Passiv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Plusquamperfekt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Passiv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Futurum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Passiv</w:t>
      </w:r>
      <w:proofErr w:type="spell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b/>
          <w:sz w:val="24"/>
          <w:szCs w:val="24"/>
        </w:rPr>
        <w:t>Ученик получит возможность научиться</w:t>
      </w:r>
      <w:r w:rsidRPr="00A55BBA">
        <w:rPr>
          <w:sz w:val="24"/>
          <w:szCs w:val="24"/>
        </w:rPr>
        <w:t>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proofErr w:type="gramStart"/>
      <w:r w:rsidRPr="00A55BBA">
        <w:rPr>
          <w:sz w:val="24"/>
          <w:szCs w:val="24"/>
        </w:rPr>
        <w:t xml:space="preserve">распознавать сложноподчиненные предложения с придаточными: времени с союзами </w:t>
      </w:r>
      <w:proofErr w:type="spellStart"/>
      <w:r w:rsidRPr="00A55BBA">
        <w:rPr>
          <w:sz w:val="24"/>
          <w:szCs w:val="24"/>
        </w:rPr>
        <w:t>wenn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als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nachdem</w:t>
      </w:r>
      <w:proofErr w:type="spellEnd"/>
      <w:r w:rsidRPr="00A55BBA">
        <w:rPr>
          <w:sz w:val="24"/>
          <w:szCs w:val="24"/>
        </w:rPr>
        <w:t xml:space="preserve">; цели с союзом </w:t>
      </w:r>
      <w:proofErr w:type="spellStart"/>
      <w:r w:rsidRPr="00A55BBA">
        <w:rPr>
          <w:sz w:val="24"/>
          <w:szCs w:val="24"/>
        </w:rPr>
        <w:t>damit</w:t>
      </w:r>
      <w:proofErr w:type="spellEnd"/>
      <w:r w:rsidRPr="00A55BBA">
        <w:rPr>
          <w:sz w:val="24"/>
          <w:szCs w:val="24"/>
        </w:rPr>
        <w:t xml:space="preserve">; условия с союзом </w:t>
      </w:r>
      <w:proofErr w:type="spellStart"/>
      <w:r w:rsidRPr="00A55BBA">
        <w:rPr>
          <w:sz w:val="24"/>
          <w:szCs w:val="24"/>
        </w:rPr>
        <w:t>wenn</w:t>
      </w:r>
      <w:proofErr w:type="spellEnd"/>
      <w:r w:rsidRPr="00A55BBA">
        <w:rPr>
          <w:sz w:val="24"/>
          <w:szCs w:val="24"/>
        </w:rPr>
        <w:t xml:space="preserve">; определительными с союзами </w:t>
      </w:r>
      <w:proofErr w:type="spellStart"/>
      <w:r w:rsidRPr="00A55BBA">
        <w:rPr>
          <w:sz w:val="24"/>
          <w:szCs w:val="24"/>
        </w:rPr>
        <w:t>die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der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das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die</w:t>
      </w:r>
      <w:proofErr w:type="spellEnd"/>
      <w:r w:rsidRPr="00A55BBA">
        <w:rPr>
          <w:sz w:val="24"/>
          <w:szCs w:val="24"/>
        </w:rPr>
        <w:t>,</w:t>
      </w:r>
      <w:proofErr w:type="gramEnd"/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распознавать и употреблять в речи предложения с конструкцией </w:t>
      </w:r>
      <w:proofErr w:type="spellStart"/>
      <w:r w:rsidRPr="00A55BBA">
        <w:rPr>
          <w:sz w:val="24"/>
          <w:szCs w:val="24"/>
        </w:rPr>
        <w:t>Ichempfehle</w:t>
      </w:r>
      <w:proofErr w:type="spellEnd"/>
      <w:r w:rsidRPr="00A55BBA">
        <w:rPr>
          <w:sz w:val="24"/>
          <w:szCs w:val="24"/>
        </w:rPr>
        <w:t xml:space="preserve"> / </w:t>
      </w:r>
      <w:proofErr w:type="spellStart"/>
      <w:r w:rsidRPr="00A55BBA">
        <w:rPr>
          <w:sz w:val="24"/>
          <w:szCs w:val="24"/>
        </w:rPr>
        <w:t>rate</w:t>
      </w:r>
      <w:proofErr w:type="spellEnd"/>
      <w:r w:rsidRPr="00A55BBA">
        <w:rPr>
          <w:sz w:val="24"/>
          <w:szCs w:val="24"/>
        </w:rPr>
        <w:t>,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употреблять в речи определения, выраженные прилагательными;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A55BBA">
        <w:rPr>
          <w:sz w:val="24"/>
          <w:szCs w:val="24"/>
        </w:rPr>
        <w:t>Präsens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Präteritum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Perfekt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Plusquamperfekt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Futurum</w:t>
      </w:r>
      <w:proofErr w:type="spellEnd"/>
      <w:r w:rsidRPr="00A55BBA">
        <w:rPr>
          <w:sz w:val="24"/>
          <w:szCs w:val="24"/>
        </w:rPr>
        <w:t xml:space="preserve"> I, глаголы в формах </w:t>
      </w:r>
      <w:proofErr w:type="gramStart"/>
      <w:r w:rsidRPr="00A55BBA">
        <w:rPr>
          <w:sz w:val="24"/>
          <w:szCs w:val="24"/>
        </w:rPr>
        <w:t>страдательного</w:t>
      </w:r>
      <w:proofErr w:type="gramEnd"/>
      <w:r w:rsidRPr="00A55BBA">
        <w:rPr>
          <w:sz w:val="24"/>
          <w:szCs w:val="24"/>
        </w:rPr>
        <w:t xml:space="preserve">: </w:t>
      </w:r>
      <w:proofErr w:type="spellStart"/>
      <w:r w:rsidRPr="00A55BBA">
        <w:rPr>
          <w:sz w:val="24"/>
          <w:szCs w:val="24"/>
        </w:rPr>
        <w:t>Präsens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Passiv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Präteritum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Passiv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Perfekt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Passiv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Plusquamperfekt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Passiv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Futurum</w:t>
      </w:r>
      <w:proofErr w:type="spellEnd"/>
      <w:r w:rsidRPr="00A55BBA">
        <w:rPr>
          <w:sz w:val="24"/>
          <w:szCs w:val="24"/>
        </w:rPr>
        <w:t xml:space="preserve"> </w:t>
      </w:r>
      <w:proofErr w:type="spellStart"/>
      <w:r w:rsidRPr="00A55BBA">
        <w:rPr>
          <w:sz w:val="24"/>
          <w:szCs w:val="24"/>
        </w:rPr>
        <w:t>Passiv</w:t>
      </w:r>
      <w:proofErr w:type="spell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распознавать и употреблять в речи модальные глаголы: </w:t>
      </w:r>
      <w:proofErr w:type="spellStart"/>
      <w:r w:rsidRPr="00A55BBA">
        <w:rPr>
          <w:sz w:val="24"/>
          <w:szCs w:val="24"/>
        </w:rPr>
        <w:t>können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wollen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mögen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dürfen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müssen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sollen</w:t>
      </w:r>
      <w:proofErr w:type="spellEnd"/>
      <w:r w:rsidRPr="00A55BBA">
        <w:rPr>
          <w:sz w:val="24"/>
          <w:szCs w:val="24"/>
        </w:rPr>
        <w:t xml:space="preserve">, </w:t>
      </w:r>
      <w:proofErr w:type="spellStart"/>
      <w:r w:rsidRPr="00A55BBA">
        <w:rPr>
          <w:sz w:val="24"/>
          <w:szCs w:val="24"/>
        </w:rPr>
        <w:t>lassen</w:t>
      </w:r>
      <w:proofErr w:type="spellEnd"/>
      <w:r w:rsidRPr="00A55BBA">
        <w:rPr>
          <w:sz w:val="24"/>
          <w:szCs w:val="24"/>
        </w:rPr>
        <w:t>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распознавать и употреблять в речи словосочетания «Прилагательное +существительное» и «Притяжательные и указательные местоимения +существительное», «Порядковые числительные + существительное»;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proofErr w:type="spellStart"/>
      <w:r w:rsidRPr="00A55BBA">
        <w:rPr>
          <w:sz w:val="24"/>
          <w:szCs w:val="24"/>
        </w:rPr>
        <w:t>Социокультурные</w:t>
      </w:r>
      <w:proofErr w:type="spellEnd"/>
      <w:r w:rsidRPr="00A55BBA">
        <w:rPr>
          <w:sz w:val="24"/>
          <w:szCs w:val="24"/>
        </w:rPr>
        <w:t xml:space="preserve"> знания и умения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Ученик научится: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представлять родную страну и культуру на английском языке;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понимать </w:t>
      </w:r>
      <w:proofErr w:type="spellStart"/>
      <w:r w:rsidRPr="00A55BBA">
        <w:rPr>
          <w:sz w:val="24"/>
          <w:szCs w:val="24"/>
        </w:rPr>
        <w:t>социокультурные</w:t>
      </w:r>
      <w:proofErr w:type="spellEnd"/>
      <w:r w:rsidRPr="00A55BBA">
        <w:rPr>
          <w:sz w:val="24"/>
          <w:szCs w:val="24"/>
        </w:rPr>
        <w:t xml:space="preserve"> реалии при чтении и </w:t>
      </w:r>
      <w:proofErr w:type="spellStart"/>
      <w:r w:rsidRPr="00A55BBA">
        <w:rPr>
          <w:sz w:val="24"/>
          <w:szCs w:val="24"/>
        </w:rPr>
        <w:t>аудировании</w:t>
      </w:r>
      <w:proofErr w:type="spellEnd"/>
      <w:r w:rsidRPr="00A55BBA">
        <w:rPr>
          <w:sz w:val="24"/>
          <w:szCs w:val="24"/>
        </w:rPr>
        <w:t xml:space="preserve"> в рамках изученного материала.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Ученик получит возможность научиться: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использовать </w:t>
      </w:r>
      <w:proofErr w:type="spellStart"/>
      <w:r w:rsidRPr="00A55BBA">
        <w:rPr>
          <w:sz w:val="24"/>
          <w:szCs w:val="24"/>
        </w:rPr>
        <w:t>социокультурные</w:t>
      </w:r>
      <w:proofErr w:type="spellEnd"/>
      <w:r w:rsidRPr="00A55BBA">
        <w:rPr>
          <w:sz w:val="24"/>
          <w:szCs w:val="24"/>
        </w:rPr>
        <w:t xml:space="preserve"> реалии при создании устных и письменных высказываний;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0C43E6" w:rsidRPr="00A55BBA" w:rsidRDefault="000C43E6" w:rsidP="000C43E6">
      <w:pPr>
        <w:shd w:val="clear" w:color="auto" w:fill="FFFFFF"/>
        <w:ind w:right="86"/>
        <w:rPr>
          <w:i/>
          <w:sz w:val="24"/>
          <w:szCs w:val="24"/>
          <w:u w:val="single"/>
        </w:rPr>
      </w:pPr>
      <w:r w:rsidRPr="00A55BBA">
        <w:rPr>
          <w:i/>
          <w:sz w:val="24"/>
          <w:szCs w:val="24"/>
          <w:u w:val="single"/>
        </w:rPr>
        <w:lastRenderedPageBreak/>
        <w:t>Компенсаторные умения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научится: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0C43E6" w:rsidRPr="00A55BBA" w:rsidRDefault="000C43E6" w:rsidP="000C43E6">
      <w:pPr>
        <w:shd w:val="clear" w:color="auto" w:fill="FFFFFF"/>
        <w:ind w:right="86"/>
        <w:rPr>
          <w:b/>
          <w:sz w:val="24"/>
          <w:szCs w:val="24"/>
        </w:rPr>
      </w:pPr>
      <w:r w:rsidRPr="00A55BBA">
        <w:rPr>
          <w:b/>
          <w:sz w:val="24"/>
          <w:szCs w:val="24"/>
        </w:rPr>
        <w:t>Ученик получит возможность научиться: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A55BBA">
        <w:rPr>
          <w:sz w:val="24"/>
          <w:szCs w:val="24"/>
        </w:rPr>
        <w:t>аудировании</w:t>
      </w:r>
      <w:proofErr w:type="spellEnd"/>
      <w:r w:rsidRPr="00A55BBA">
        <w:rPr>
          <w:sz w:val="24"/>
          <w:szCs w:val="24"/>
        </w:rPr>
        <w:t xml:space="preserve"> и чтении.</w:t>
      </w:r>
    </w:p>
    <w:p w:rsidR="000C43E6" w:rsidRPr="00A55BB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55BBA">
        <w:rPr>
          <w:sz w:val="24"/>
          <w:szCs w:val="24"/>
        </w:rPr>
        <w:t xml:space="preserve">     </w:t>
      </w:r>
    </w:p>
    <w:p w:rsidR="000C43E6" w:rsidRPr="00A108EA" w:rsidRDefault="000C43E6" w:rsidP="000C43E6">
      <w:pPr>
        <w:shd w:val="clear" w:color="auto" w:fill="FFFFFF"/>
        <w:ind w:right="86"/>
        <w:rPr>
          <w:b/>
          <w:sz w:val="28"/>
          <w:szCs w:val="28"/>
        </w:rPr>
      </w:pPr>
      <w:r w:rsidRPr="00A108EA">
        <w:rPr>
          <w:b/>
          <w:sz w:val="28"/>
          <w:szCs w:val="28"/>
        </w:rPr>
        <w:t>Содержание учебного курса</w:t>
      </w:r>
    </w:p>
    <w:p w:rsidR="000C43E6" w:rsidRPr="00A108E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108EA">
        <w:rPr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A108EA">
        <w:rPr>
          <w:sz w:val="24"/>
          <w:szCs w:val="24"/>
        </w:rPr>
        <w:t>units</w:t>
      </w:r>
      <w:proofErr w:type="spellEnd"/>
      <w:r w:rsidRPr="00A108EA">
        <w:rPr>
          <w:sz w:val="24"/>
          <w:szCs w:val="24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A108EA">
        <w:rPr>
          <w:sz w:val="24"/>
          <w:szCs w:val="24"/>
        </w:rPr>
        <w:t>аналогичных проблем</w:t>
      </w:r>
      <w:proofErr w:type="gramEnd"/>
      <w:r w:rsidRPr="00A108EA">
        <w:rPr>
          <w:sz w:val="24"/>
          <w:szCs w:val="24"/>
        </w:rPr>
        <w:t xml:space="preserve"> в различных англоязычных странах, а также в родной стране учащихся.</w:t>
      </w:r>
    </w:p>
    <w:p w:rsidR="000C43E6" w:rsidRPr="00A108E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108EA">
        <w:rPr>
          <w:sz w:val="24"/>
          <w:szCs w:val="24"/>
        </w:rPr>
        <w:t xml:space="preserve">Сферы общения и тематика, в рамках которых происходит формирование у учащихся </w:t>
      </w:r>
      <w:r>
        <w:rPr>
          <w:sz w:val="24"/>
          <w:szCs w:val="24"/>
        </w:rPr>
        <w:t>способности использовать немец</w:t>
      </w:r>
      <w:r w:rsidRPr="00A108EA">
        <w:rPr>
          <w:sz w:val="24"/>
          <w:szCs w:val="24"/>
        </w:rPr>
        <w:t>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0C43E6" w:rsidRPr="00A108E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108EA">
        <w:rPr>
          <w:sz w:val="24"/>
          <w:szCs w:val="24"/>
        </w:rPr>
        <w:t>Содержание обучения включает следующие компоненты:</w:t>
      </w:r>
    </w:p>
    <w:p w:rsidR="000C43E6" w:rsidRPr="00A108E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108EA">
        <w:rPr>
          <w:sz w:val="24"/>
          <w:szCs w:val="24"/>
        </w:rPr>
        <w:t>1) сферы общения (темы, ситуации, тексты);</w:t>
      </w:r>
    </w:p>
    <w:p w:rsidR="000C43E6" w:rsidRPr="00A108E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108EA">
        <w:rPr>
          <w:sz w:val="24"/>
          <w:szCs w:val="24"/>
        </w:rPr>
        <w:t>2) навыки и умения коммуникативной компетенции:</w:t>
      </w:r>
    </w:p>
    <w:p w:rsidR="000C43E6" w:rsidRPr="00A108E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108EA">
        <w:rPr>
          <w:sz w:val="24"/>
          <w:szCs w:val="24"/>
        </w:rPr>
        <w:t xml:space="preserve">— речевая компетенция (умения </w:t>
      </w:r>
      <w:proofErr w:type="spellStart"/>
      <w:r w:rsidRPr="00A108EA">
        <w:rPr>
          <w:sz w:val="24"/>
          <w:szCs w:val="24"/>
        </w:rPr>
        <w:t>аудирования</w:t>
      </w:r>
      <w:proofErr w:type="spellEnd"/>
      <w:r w:rsidRPr="00A108EA">
        <w:rPr>
          <w:sz w:val="24"/>
          <w:szCs w:val="24"/>
        </w:rPr>
        <w:t>, чтения, говорения, письменной речи);</w:t>
      </w:r>
    </w:p>
    <w:p w:rsidR="000C43E6" w:rsidRPr="00A108E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108EA">
        <w:rPr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0C43E6" w:rsidRPr="00A108EA" w:rsidRDefault="000C43E6" w:rsidP="000C43E6">
      <w:pPr>
        <w:shd w:val="clear" w:color="auto" w:fill="FFFFFF"/>
        <w:ind w:right="86"/>
        <w:rPr>
          <w:sz w:val="24"/>
          <w:szCs w:val="24"/>
        </w:rPr>
      </w:pPr>
      <w:proofErr w:type="gramStart"/>
      <w:r w:rsidRPr="00A108EA">
        <w:rPr>
          <w:sz w:val="24"/>
          <w:szCs w:val="24"/>
        </w:rPr>
        <w:t xml:space="preserve">— </w:t>
      </w:r>
      <w:proofErr w:type="spellStart"/>
      <w:r w:rsidRPr="00A108EA">
        <w:rPr>
          <w:sz w:val="24"/>
          <w:szCs w:val="24"/>
        </w:rPr>
        <w:t>социокультурная</w:t>
      </w:r>
      <w:proofErr w:type="spellEnd"/>
      <w:r w:rsidRPr="00A108EA">
        <w:rPr>
          <w:sz w:val="24"/>
          <w:szCs w:val="24"/>
        </w:rPr>
        <w:t xml:space="preserve"> компетенция (</w:t>
      </w:r>
      <w:proofErr w:type="spellStart"/>
      <w:r w:rsidRPr="00A108EA">
        <w:rPr>
          <w:sz w:val="24"/>
          <w:szCs w:val="24"/>
        </w:rPr>
        <w:t>социокультурные</w:t>
      </w:r>
      <w:proofErr w:type="spellEnd"/>
      <w:r w:rsidRPr="00A108EA">
        <w:rPr>
          <w:sz w:val="24"/>
          <w:szCs w:val="24"/>
        </w:rPr>
        <w:t xml:space="preserve"> знания и навыки вербального и невербального поведения</w:t>
      </w:r>
      <w:proofErr w:type="gramEnd"/>
    </w:p>
    <w:p w:rsidR="000C43E6" w:rsidRPr="00A108E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108EA">
        <w:rPr>
          <w:sz w:val="24"/>
          <w:szCs w:val="24"/>
        </w:rPr>
        <w:lastRenderedPageBreak/>
        <w:t>— учебно-познавательная компетенция (общие и специальные учебные навыки, приемы учебной работы);</w:t>
      </w:r>
    </w:p>
    <w:p w:rsidR="000C43E6" w:rsidRPr="00A108E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A108EA">
        <w:rPr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0C43E6" w:rsidRDefault="000C43E6" w:rsidP="000C43E6">
      <w:pPr>
        <w:shd w:val="clear" w:color="auto" w:fill="FFFFFF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Учебник И.Л. </w:t>
      </w: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 xml:space="preserve"> 8 </w:t>
      </w:r>
      <w:r w:rsidRPr="00A108EA">
        <w:rPr>
          <w:sz w:val="24"/>
          <w:szCs w:val="24"/>
        </w:rPr>
        <w:t>класс «Немецкий язык» содержит следующее предметное содержание речи:</w:t>
      </w:r>
    </w:p>
    <w:p w:rsidR="000C43E6" w:rsidRPr="00CE10C8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CE10C8">
        <w:rPr>
          <w:sz w:val="24"/>
          <w:szCs w:val="24"/>
        </w:rPr>
        <w:t>1.Досуг и увлечения (чтение, кино, театр, музей, музыка). Молодёжная мода, покупки.</w:t>
      </w:r>
    </w:p>
    <w:p w:rsidR="000C43E6" w:rsidRPr="00CE10C8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CE10C8">
        <w:rPr>
          <w:sz w:val="24"/>
          <w:szCs w:val="24"/>
        </w:rPr>
        <w:t>2.Школьное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C43E6" w:rsidRPr="00CE10C8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CE10C8">
        <w:rPr>
          <w:sz w:val="24"/>
          <w:szCs w:val="24"/>
        </w:rPr>
        <w:t>3. Подготовка к путешествию. Виды отдыха, путешествия.</w:t>
      </w:r>
    </w:p>
    <w:p w:rsidR="000C43E6" w:rsidRPr="00A108EA" w:rsidRDefault="000C43E6" w:rsidP="000C43E6">
      <w:pPr>
        <w:shd w:val="clear" w:color="auto" w:fill="FFFFFF"/>
        <w:ind w:right="86"/>
        <w:rPr>
          <w:sz w:val="24"/>
          <w:szCs w:val="24"/>
        </w:rPr>
      </w:pPr>
      <w:r w:rsidRPr="00CE10C8">
        <w:rPr>
          <w:sz w:val="24"/>
          <w:szCs w:val="24"/>
        </w:rPr>
        <w:t>4. 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Европейский союз.</w:t>
      </w:r>
    </w:p>
    <w:p w:rsidR="000C43E6" w:rsidRPr="00E04E54" w:rsidRDefault="000C43E6" w:rsidP="000C43E6">
      <w:pPr>
        <w:shd w:val="clear" w:color="auto" w:fill="FFFFFF"/>
        <w:ind w:right="86"/>
        <w:rPr>
          <w:sz w:val="24"/>
          <w:szCs w:val="24"/>
        </w:rPr>
      </w:pPr>
    </w:p>
    <w:p w:rsidR="000C43E6" w:rsidRPr="00C35A2C" w:rsidRDefault="000C43E6" w:rsidP="000C43E6">
      <w:pPr>
        <w:shd w:val="clear" w:color="auto" w:fill="FFFFFF"/>
        <w:spacing w:before="226"/>
      </w:pPr>
      <w:r w:rsidRPr="00C35A2C">
        <w:rPr>
          <w:b/>
          <w:bCs/>
          <w:sz w:val="28"/>
          <w:szCs w:val="28"/>
        </w:rPr>
        <w:t>Учебно-методический комплект для 8 класса.</w:t>
      </w:r>
    </w:p>
    <w:p w:rsidR="000C43E6" w:rsidRPr="00C35A2C" w:rsidRDefault="000C43E6" w:rsidP="002B69D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88" w:after="0" w:line="240" w:lineRule="auto"/>
        <w:ind w:left="1134"/>
        <w:jc w:val="both"/>
        <w:rPr>
          <w:spacing w:val="-17"/>
        </w:rPr>
      </w:pPr>
      <w:r w:rsidRPr="00C35A2C">
        <w:t xml:space="preserve">Учебник, авторы И. Л. </w:t>
      </w:r>
      <w:proofErr w:type="spellStart"/>
      <w:r w:rsidRPr="00C35A2C">
        <w:t>Бим</w:t>
      </w:r>
      <w:proofErr w:type="spellEnd"/>
      <w:r w:rsidRPr="00C35A2C">
        <w:t xml:space="preserve"> и другие. Книга для чтения.</w:t>
      </w:r>
    </w:p>
    <w:p w:rsidR="000C43E6" w:rsidRPr="00C35A2C" w:rsidRDefault="000C43E6" w:rsidP="002B69D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spacing w:val="-11"/>
        </w:rPr>
      </w:pPr>
      <w:r w:rsidRPr="00C35A2C">
        <w:t>Книга для чтения, Е. В. Игнатова.</w:t>
      </w:r>
    </w:p>
    <w:p w:rsidR="000C43E6" w:rsidRPr="00C35A2C" w:rsidRDefault="000C43E6" w:rsidP="002B69D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spacing w:val="-11"/>
        </w:rPr>
      </w:pPr>
      <w:r w:rsidRPr="00C35A2C">
        <w:t xml:space="preserve">Рабочая тетрадь, И. Л. </w:t>
      </w:r>
      <w:proofErr w:type="spellStart"/>
      <w:r w:rsidRPr="00C35A2C">
        <w:t>Бим</w:t>
      </w:r>
      <w:proofErr w:type="spellEnd"/>
      <w:r w:rsidRPr="00C35A2C">
        <w:t>.</w:t>
      </w:r>
    </w:p>
    <w:p w:rsidR="000C43E6" w:rsidRPr="00C35A2C" w:rsidRDefault="000C43E6" w:rsidP="002B69D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spacing w:val="-9"/>
        </w:rPr>
      </w:pPr>
      <w:r w:rsidRPr="00C35A2C">
        <w:t xml:space="preserve">Книга для учителя, И. Л. </w:t>
      </w:r>
      <w:proofErr w:type="spellStart"/>
      <w:r w:rsidRPr="00C35A2C">
        <w:t>Бим</w:t>
      </w:r>
      <w:proofErr w:type="spellEnd"/>
      <w:r w:rsidRPr="00C35A2C">
        <w:t xml:space="preserve">, Л. В. </w:t>
      </w:r>
      <w:proofErr w:type="spellStart"/>
      <w:r w:rsidRPr="00C35A2C">
        <w:t>Садомова</w:t>
      </w:r>
      <w:proofErr w:type="spellEnd"/>
      <w:r w:rsidRPr="00C35A2C">
        <w:t>.</w:t>
      </w:r>
    </w:p>
    <w:p w:rsidR="000C43E6" w:rsidRPr="00C35A2C" w:rsidRDefault="000C43E6" w:rsidP="002B69D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spacing w:val="-13"/>
        </w:rPr>
      </w:pPr>
      <w:r w:rsidRPr="00C35A2C">
        <w:t>Аудиокассеты.</w:t>
      </w:r>
    </w:p>
    <w:p w:rsidR="000C43E6" w:rsidRPr="00C35A2C" w:rsidRDefault="000C43E6" w:rsidP="000C43E6">
      <w:pPr>
        <w:shd w:val="clear" w:color="auto" w:fill="FFFFFF"/>
        <w:spacing w:before="264"/>
        <w:ind w:left="1402"/>
        <w:rPr>
          <w:b/>
          <w:sz w:val="24"/>
          <w:szCs w:val="24"/>
        </w:rPr>
      </w:pPr>
      <w:r w:rsidRPr="00C35A2C">
        <w:rPr>
          <w:b/>
          <w:spacing w:val="-8"/>
          <w:sz w:val="24"/>
          <w:szCs w:val="24"/>
        </w:rPr>
        <w:t>Материал учебника объединен в 4 параграфа.</w:t>
      </w:r>
    </w:p>
    <w:p w:rsidR="000C43E6" w:rsidRPr="00C35A2C" w:rsidRDefault="000C43E6" w:rsidP="002B69D6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264" w:after="0" w:line="240" w:lineRule="auto"/>
        <w:ind w:left="874"/>
        <w:rPr>
          <w:spacing w:val="-27"/>
          <w:lang w:val="de-DE"/>
        </w:rPr>
      </w:pPr>
      <w:r w:rsidRPr="00C35A2C">
        <w:rPr>
          <w:spacing w:val="-1"/>
          <w:lang w:val="de-DE"/>
        </w:rPr>
        <w:t>Schön war es im Sommer!</w:t>
      </w:r>
    </w:p>
    <w:p w:rsidR="000C43E6" w:rsidRPr="00C35A2C" w:rsidRDefault="000C43E6" w:rsidP="002B69D6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874"/>
        <w:rPr>
          <w:spacing w:val="-11"/>
          <w:lang w:val="de-DE"/>
        </w:rPr>
      </w:pPr>
      <w:r w:rsidRPr="00C35A2C">
        <w:rPr>
          <w:lang w:val="de-DE"/>
        </w:rPr>
        <w:t>Aber jetzt ist schon längst wieder Schule!</w:t>
      </w:r>
    </w:p>
    <w:p w:rsidR="000C43E6" w:rsidRPr="00C35A2C" w:rsidRDefault="000C43E6" w:rsidP="002B69D6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874"/>
        <w:rPr>
          <w:spacing w:val="-13"/>
          <w:lang w:val="de-DE"/>
        </w:rPr>
      </w:pPr>
      <w:r w:rsidRPr="00C35A2C">
        <w:rPr>
          <w:lang w:val="de-DE"/>
        </w:rPr>
        <w:t>Wir bereiten uns auf eine Deutschlandreise vor.</w:t>
      </w:r>
    </w:p>
    <w:p w:rsidR="000C43E6" w:rsidRPr="00C35A2C" w:rsidRDefault="000C43E6" w:rsidP="002B69D6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874"/>
        <w:rPr>
          <w:spacing w:val="-10"/>
          <w:lang w:val="de-DE"/>
        </w:rPr>
      </w:pPr>
      <w:r w:rsidRPr="00C35A2C">
        <w:rPr>
          <w:lang w:val="de-DE"/>
        </w:rPr>
        <w:t>Eine Reise durch die Bundesrepublik Deutschland.</w:t>
      </w:r>
    </w:p>
    <w:p w:rsidR="000C43E6" w:rsidRPr="000C43E6" w:rsidRDefault="000C43E6" w:rsidP="000C43E6">
      <w:pPr>
        <w:shd w:val="clear" w:color="auto" w:fill="FFFFFF"/>
        <w:spacing w:before="283"/>
        <w:jc w:val="center"/>
        <w:rPr>
          <w:b/>
          <w:bCs/>
          <w:sz w:val="24"/>
          <w:szCs w:val="24"/>
          <w:lang w:val="en-US"/>
        </w:rPr>
      </w:pPr>
    </w:p>
    <w:p w:rsidR="00805AC9" w:rsidRPr="000C43E6" w:rsidRDefault="00805AC9" w:rsidP="000C43E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805AC9" w:rsidRPr="000C43E6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D6" w:rsidRDefault="002B69D6" w:rsidP="00BA1838">
      <w:pPr>
        <w:spacing w:after="0" w:line="240" w:lineRule="auto"/>
      </w:pPr>
      <w:r>
        <w:separator/>
      </w:r>
    </w:p>
  </w:endnote>
  <w:endnote w:type="continuationSeparator" w:id="0">
    <w:p w:rsidR="002B69D6" w:rsidRDefault="002B69D6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D6" w:rsidRDefault="002B69D6" w:rsidP="00BA1838">
      <w:pPr>
        <w:spacing w:after="0" w:line="240" w:lineRule="auto"/>
      </w:pPr>
      <w:r>
        <w:separator/>
      </w:r>
    </w:p>
  </w:footnote>
  <w:footnote w:type="continuationSeparator" w:id="0">
    <w:p w:rsidR="002B69D6" w:rsidRDefault="002B69D6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7">
    <w:nsid w:val="037D05F7"/>
    <w:multiLevelType w:val="singleLevel"/>
    <w:tmpl w:val="C6CE7B7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661A3FC1"/>
    <w:multiLevelType w:val="singleLevel"/>
    <w:tmpl w:val="226A939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0B2E76"/>
    <w:rsid w:val="000C43E6"/>
    <w:rsid w:val="00212FE9"/>
    <w:rsid w:val="0022339C"/>
    <w:rsid w:val="002B69D6"/>
    <w:rsid w:val="002D6B89"/>
    <w:rsid w:val="00365094"/>
    <w:rsid w:val="00497003"/>
    <w:rsid w:val="004B00D8"/>
    <w:rsid w:val="005308F5"/>
    <w:rsid w:val="00620F0F"/>
    <w:rsid w:val="00703C01"/>
    <w:rsid w:val="00805AC9"/>
    <w:rsid w:val="008332B3"/>
    <w:rsid w:val="008D5D72"/>
    <w:rsid w:val="009F5679"/>
    <w:rsid w:val="00A84BFD"/>
    <w:rsid w:val="00BA1838"/>
    <w:rsid w:val="00C04041"/>
    <w:rsid w:val="00EC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e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0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a"/>
    <w:rsid w:val="000B2E76"/>
    <w:pPr>
      <w:ind w:left="720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B2E7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3045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2018-10-22T11:44:00Z</dcterms:created>
  <dcterms:modified xsi:type="dcterms:W3CDTF">2018-10-22T11:44:00Z</dcterms:modified>
</cp:coreProperties>
</file>