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38" w:rsidRDefault="00BA1838" w:rsidP="002D6B89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BA183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Аннотация к рабочей  программе  по </w:t>
      </w:r>
      <w:r w:rsidR="008332B3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математик</w:t>
      </w:r>
      <w:r w:rsidR="00805AC9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е</w:t>
      </w:r>
      <w:r w:rsidR="00C04041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</w:t>
      </w:r>
      <w:r w:rsidR="008D5D72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8</w:t>
      </w:r>
      <w:r w:rsidR="00C04041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класс</w:t>
      </w:r>
    </w:p>
    <w:p w:rsidR="00703C01" w:rsidRDefault="00703C01" w:rsidP="002D6B89">
      <w:pPr>
        <w:spacing w:after="0" w:line="240" w:lineRule="auto"/>
        <w:ind w:left="-426" w:right="-425" w:firstLine="284"/>
        <w:jc w:val="both"/>
        <w:rPr>
          <w:rFonts w:ascii="Times New Roman" w:hAnsi="Times New Roman"/>
          <w:sz w:val="24"/>
          <w:szCs w:val="24"/>
        </w:rPr>
      </w:pPr>
    </w:p>
    <w:p w:rsidR="008332B3" w:rsidRDefault="008332B3" w:rsidP="008332B3">
      <w:pPr>
        <w:tabs>
          <w:tab w:val="left" w:pos="3402"/>
          <w:tab w:val="left" w:pos="3686"/>
          <w:tab w:val="left" w:pos="4395"/>
        </w:tabs>
        <w:spacing w:after="0" w:line="240" w:lineRule="auto"/>
        <w:ind w:left="180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8332B3" w:rsidRDefault="008332B3" w:rsidP="008332B3">
      <w:pPr>
        <w:tabs>
          <w:tab w:val="left" w:pos="3402"/>
          <w:tab w:val="left" w:pos="3686"/>
          <w:tab w:val="left" w:pos="4395"/>
        </w:tabs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2B3" w:rsidRDefault="008332B3" w:rsidP="008332B3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алгебре составлена на основе следующих нормативных документов и методических материалов:</w:t>
      </w:r>
    </w:p>
    <w:p w:rsidR="008332B3" w:rsidRDefault="008332B3" w:rsidP="005C4A26">
      <w:pPr>
        <w:numPr>
          <w:ilvl w:val="0"/>
          <w:numId w:val="1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</w:pPr>
      <w:bookmarkStart w:id="0" w:name="_Ref486943038"/>
      <w:bookmarkStart w:id="1" w:name="_Ref421558739"/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 № 1897 от 17.12.2010) с изменениями и дополнениями от 29 декабря 2014 г., 31 декабря 2015 г.</w:t>
      </w:r>
      <w:bookmarkEnd w:id="0"/>
    </w:p>
    <w:p w:rsidR="008332B3" w:rsidRDefault="008332B3" w:rsidP="005C4A2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Примерная основная образовательная программа основного общего образования [Электронный ресурс].– Режим доступа: </w:t>
      </w:r>
      <w:hyperlink r:id="rId7" w:history="1">
        <w:r>
          <w:rPr>
            <w:rStyle w:val="a8"/>
            <w:rFonts w:eastAsia="Times New Roman"/>
            <w:sz w:val="24"/>
            <w:szCs w:val="24"/>
          </w:rPr>
          <w:t>http://fgosreestr.ru/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1"/>
    </w:p>
    <w:p w:rsidR="008332B3" w:rsidRDefault="008332B3" w:rsidP="005C4A2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Фундаментальное ядро содержания общего образования / под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ед. В.В. Козлова, А.М.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Кондакова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2-е изд. – М.: Просвещение, 2010. – 59 с. – (Стандарты второго поколения).</w:t>
      </w:r>
    </w:p>
    <w:p w:rsidR="008332B3" w:rsidRDefault="008332B3" w:rsidP="005C4A2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образования: одобрена 8 апреля 2015. Протокол от №1/15 //Реестр примерных основных общеобразовательных программ. — URL: </w:t>
      </w:r>
      <w:hyperlink r:id="rId8" w:history="1">
        <w:r>
          <w:rPr>
            <w:rStyle w:val="a8"/>
            <w:rFonts w:eastAsia="Times New Roman"/>
            <w:sz w:val="24"/>
            <w:szCs w:val="24"/>
          </w:rPr>
          <w:t>http://fgosreestr.ru/wp-content/uploads/2015/06/primernaja-osnovnaja-obrazovatelnaja-programma-osnovogo-obshchego-obrazovanija.pdf</w:t>
        </w:r>
      </w:hyperlink>
    </w:p>
    <w:p w:rsidR="008332B3" w:rsidRDefault="008332B3" w:rsidP="005C4A2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Примерные программы по учебным предметам. Математика. 5-9 классы: проект. – 3-е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М.: Просвещение, 2011. – 64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– (Стандарты второго поколения).</w:t>
      </w:r>
    </w:p>
    <w:p w:rsidR="008332B3" w:rsidRDefault="008332B3" w:rsidP="005C4A2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результаты. Система заданий. Математика. 5-6 классы. Алгебра. 7-9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учителей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учреждений/ [Л.В. Кузнецова, С.С.Минаева и др.]; под. Ред. Г.С.Ковалевой, О.Б. Логиновой.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2013.</w:t>
      </w:r>
    </w:p>
    <w:p w:rsidR="008332B3" w:rsidRDefault="008332B3" w:rsidP="005C4A2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общего образования «О федеральном перечне учебников» от 29.04.2014 № 08-548[Электронный ресурс].– Режим доступа: </w:t>
      </w:r>
      <w:hyperlink r:id="rId9" w:history="1">
        <w:r>
          <w:rPr>
            <w:rStyle w:val="a8"/>
            <w:rFonts w:eastAsia="Times New Roman"/>
            <w:sz w:val="24"/>
            <w:szCs w:val="24"/>
          </w:rPr>
          <w:t>http://www.budgetnik.ru/edoc?docId=499095044&amp;modId=99</w:t>
        </w:r>
      </w:hyperlink>
      <w:r>
        <w:rPr>
          <w:rFonts w:eastAsia="Times New Roman"/>
          <w:sz w:val="24"/>
          <w:szCs w:val="24"/>
        </w:rPr>
        <w:t>.</w:t>
      </w:r>
    </w:p>
    <w:p w:rsidR="008332B3" w:rsidRDefault="008332B3" w:rsidP="005C4A2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03.04.2014 № 265 «Об утверждении плана мероприятий Министерства образования и науки Российской Федерации по реализации Концепции развития математического образования в Российской Федерации, утвержденной распоряжением Правительства Российской Федерации от 24 декабря 2013 г. № 2506-р».</w:t>
      </w:r>
    </w:p>
    <w:p w:rsidR="008332B3" w:rsidRDefault="008332B3" w:rsidP="005C4A2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</w:pPr>
      <w:bookmarkStart w:id="2" w:name="_Ref390779123"/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 31.03.2014 № 253. </w:t>
      </w:r>
      <w:bookmarkEnd w:id="2"/>
    </w:p>
    <w:p w:rsidR="008332B3" w:rsidRDefault="008332B3" w:rsidP="005C4A2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</w:pPr>
      <w:bookmarkStart w:id="3" w:name="_Ref422585664"/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№ 253» от 08.06.20153 № 576.</w:t>
      </w:r>
      <w:bookmarkEnd w:id="3"/>
    </w:p>
    <w:p w:rsidR="008332B3" w:rsidRDefault="008332B3" w:rsidP="005C4A2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</w:pPr>
      <w:bookmarkStart w:id="4" w:name="_Ref454795985"/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  <w:bookmarkEnd w:id="4"/>
      <w:r>
        <w:rPr>
          <w:rFonts w:ascii="Times New Roman" w:eastAsia="Times New Roman" w:hAnsi="Times New Roman" w:cs="Times New Roman"/>
          <w:sz w:val="24"/>
          <w:szCs w:val="24"/>
        </w:rPr>
        <w:t>от 26 января 2016 г. № 38.</w:t>
      </w:r>
    </w:p>
    <w:p w:rsidR="008332B3" w:rsidRDefault="008332B3" w:rsidP="005C4A2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</w:pPr>
      <w:bookmarkStart w:id="5" w:name="_Ref454796513"/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декабря 2010 г. № 1897»</w:t>
      </w:r>
      <w:bookmarkEnd w:id="5"/>
      <w:r>
        <w:rPr>
          <w:rFonts w:ascii="Times New Roman" w:eastAsia="Times New Roman" w:hAnsi="Times New Roman" w:cs="Times New Roman"/>
          <w:sz w:val="24"/>
          <w:szCs w:val="24"/>
        </w:rPr>
        <w:t>от 31 декабря 2015 г. № 1577.</w:t>
      </w:r>
    </w:p>
    <w:p w:rsidR="008332B3" w:rsidRDefault="008332B3" w:rsidP="008332B3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пункту 18.2.2 ФГОС программа включает следующие разделы: пояснительная записка; общая характеристика учебного предмета; место предмета в учебном плане; личностные,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освоения учебного предмета; содержание учебного предмета; тематическое планирование с определением основных видов учебной деятельности (совмещенный вариант с поурочным планированием); описание учебно-методического и материально-технического обеспечения образовательного процесса; планируемые результаты изучения учебного предмета.</w:t>
      </w:r>
    </w:p>
    <w:p w:rsidR="008332B3" w:rsidRDefault="008332B3" w:rsidP="008332B3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математике является важнейшим звеном основного общего образования. Она служит не только формированию конкретных предметных результатов, необходимых для дальнейшего освоения систематического курса математики и для освоения смежных дисциплин. Математика призвана обеспечивать формирование научного мировоззрения, развитие логического мышления, эмоционально-волевой сферы, навыков умственного труда, важнейших качеств личности, таких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аккуратность, точность, настойчивость и т.д. Математика имеет широкие возможности для обучения регуляции, управления собственной деятельностью. Она развивает не только общую культуру, эстетические способности, но и речь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2B3" w:rsidRDefault="008332B3" w:rsidP="008332B3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сказанное конкретизируется в следующих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целях </w:t>
      </w:r>
      <w:r>
        <w:rPr>
          <w:rFonts w:ascii="Times New Roman" w:eastAsia="Times New Roman" w:hAnsi="Times New Roman" w:cs="Times New Roman"/>
          <w:sz w:val="24"/>
          <w:szCs w:val="24"/>
        </w:rPr>
        <w:t>обучения математике на ступени основного общего образования:</w:t>
      </w:r>
    </w:p>
    <w:p w:rsidR="008332B3" w:rsidRDefault="008332B3" w:rsidP="005C4A26">
      <w:pPr>
        <w:numPr>
          <w:ilvl w:val="0"/>
          <w:numId w:val="5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направлении личностного развития</w:t>
      </w:r>
    </w:p>
    <w:p w:rsidR="008332B3" w:rsidRDefault="008332B3" w:rsidP="005C4A26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8332B3" w:rsidRDefault="008332B3" w:rsidP="005C4A26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332B3" w:rsidRDefault="008332B3" w:rsidP="005C4A26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332B3" w:rsidRDefault="008332B3" w:rsidP="005C4A26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8332B3" w:rsidRDefault="008332B3" w:rsidP="005C4A26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8332B3" w:rsidRDefault="008332B3" w:rsidP="008332B3">
      <w:pPr>
        <w:spacing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направлении</w:t>
      </w:r>
    </w:p>
    <w:p w:rsidR="008332B3" w:rsidRDefault="008332B3" w:rsidP="005C4A26">
      <w:pPr>
        <w:numPr>
          <w:ilvl w:val="0"/>
          <w:numId w:val="4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332B3" w:rsidRDefault="008332B3" w:rsidP="005C4A26">
      <w:pPr>
        <w:numPr>
          <w:ilvl w:val="0"/>
          <w:numId w:val="4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332B3" w:rsidRDefault="008332B3" w:rsidP="005C4A26">
      <w:pPr>
        <w:numPr>
          <w:ilvl w:val="0"/>
          <w:numId w:val="4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8332B3" w:rsidRDefault="008332B3" w:rsidP="005C4A26">
      <w:pPr>
        <w:numPr>
          <w:ilvl w:val="0"/>
          <w:numId w:val="4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способов деятельности, связанных с ее управлением (постановка целей, разработка плана, контроль, коррекция и т.п.);</w:t>
      </w:r>
    </w:p>
    <w:p w:rsidR="008332B3" w:rsidRDefault="008332B3" w:rsidP="005C4A26">
      <w:pPr>
        <w:numPr>
          <w:ilvl w:val="0"/>
          <w:numId w:val="4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коммуникативных действий;</w:t>
      </w:r>
    </w:p>
    <w:p w:rsidR="008332B3" w:rsidRDefault="008332B3" w:rsidP="008332B3">
      <w:pPr>
        <w:spacing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предметном направлении</w:t>
      </w:r>
    </w:p>
    <w:p w:rsidR="008332B3" w:rsidRDefault="008332B3" w:rsidP="005C4A26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овладение математическими знаниями и умениями, необходимыми для продолжения обучения в старшей школе или иных общеобразовательных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учреждениях, изучения смежных дисциплин, применения в повседневной жизни;</w:t>
      </w:r>
    </w:p>
    <w:p w:rsidR="008332B3" w:rsidRDefault="008332B3" w:rsidP="005C4A26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8332B3" w:rsidRDefault="008332B3" w:rsidP="008332B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2.Общая характеристика учебного предмета.</w:t>
      </w:r>
    </w:p>
    <w:p w:rsidR="008332B3" w:rsidRDefault="008332B3" w:rsidP="00833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2B3" w:rsidRDefault="008332B3" w:rsidP="008332B3">
      <w:pPr>
        <w:pStyle w:val="ParagraphStyle"/>
        <w:shd w:val="clear" w:color="auto" w:fill="FFFFFF"/>
        <w:ind w:firstLine="360"/>
        <w:jc w:val="both"/>
      </w:pPr>
      <w:r>
        <w:rPr>
          <w:rFonts w:ascii="Times New Roman" w:hAnsi="Times New Roman" w:cs="Times New Roman"/>
          <w:shd w:val="clear" w:color="auto" w:fill="FFFFFF"/>
        </w:rPr>
        <w:t xml:space="preserve">Учебный предмет «математика» входит в предметную область «Математика и информатика». Предмет «математика» состоит из курса алгебры и курса геометрии. 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общеинтеллектуального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— «Логика и 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пособствует созданию общекультурного, гуманитарного фона изучения курса.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ииррациональными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числами, формированием первичных представлений о действительном числе.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8332B3" w:rsidRDefault="008332B3" w:rsidP="008332B3">
      <w:pPr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8332B3" w:rsidRDefault="008332B3" w:rsidP="008332B3">
      <w:pPr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8332B3" w:rsidRDefault="008332B3" w:rsidP="008332B3">
      <w:pPr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8332B3" w:rsidRDefault="008332B3" w:rsidP="008332B3">
      <w:pPr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закладываются основы вероятностного мышления.</w:t>
      </w:r>
    </w:p>
    <w:p w:rsidR="008332B3" w:rsidRDefault="008332B3" w:rsidP="008332B3">
      <w:pPr>
        <w:shd w:val="clear" w:color="auto" w:fill="FFFFFF"/>
        <w:tabs>
          <w:tab w:val="left" w:pos="3402"/>
          <w:tab w:val="left" w:pos="368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</w:pPr>
    </w:p>
    <w:p w:rsidR="008332B3" w:rsidRDefault="008332B3" w:rsidP="008332B3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332B3" w:rsidRDefault="008332B3" w:rsidP="008332B3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2B3" w:rsidRDefault="008332B3" w:rsidP="008332B3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2B3" w:rsidRDefault="008332B3" w:rsidP="008332B3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3.Место предмета в учебном плане.</w:t>
      </w:r>
    </w:p>
    <w:p w:rsidR="008332B3" w:rsidRDefault="008332B3" w:rsidP="00833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2B3" w:rsidRDefault="008332B3" w:rsidP="008332B3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Базисный учебный (образовательный) план на изучение алгебры в основной школе отводит соответственно 3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 в неделю в течение каждого года обучения. </w:t>
      </w:r>
    </w:p>
    <w:p w:rsidR="008332B3" w:rsidRDefault="008332B3" w:rsidP="00833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.95pt;width:454.1pt;height:123.5pt;z-index:251660288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561"/>
                    <w:gridCol w:w="3118"/>
                    <w:gridCol w:w="2197"/>
                    <w:gridCol w:w="2207"/>
                  </w:tblGrid>
                  <w:tr w:rsidR="008332B3">
                    <w:trPr>
                      <w:trHeight w:val="542"/>
                    </w:trPr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8332B3" w:rsidRDefault="008332B3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8332B3" w:rsidRDefault="008332B3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Предмет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математического цикла</w:t>
                        </w: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8332B3" w:rsidRDefault="008332B3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часов</w:t>
                        </w:r>
                      </w:p>
                      <w:p w:rsidR="008332B3" w:rsidRDefault="008332B3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неделю</w:t>
                        </w:r>
                      </w:p>
                    </w:tc>
                    <w:tc>
                      <w:tcPr>
                        <w:tcW w:w="22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32B3" w:rsidRDefault="008332B3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часов</w:t>
                        </w:r>
                      </w:p>
                      <w:p w:rsidR="008332B3" w:rsidRDefault="008332B3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 учебный год</w:t>
                        </w:r>
                      </w:p>
                    </w:tc>
                  </w:tr>
                  <w:tr w:rsidR="008332B3">
                    <w:trPr>
                      <w:trHeight w:val="275"/>
                    </w:trPr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332B3" w:rsidRDefault="008332B3">
                        <w:pPr>
                          <w:shd w:val="clear" w:color="auto" w:fill="FFFFFF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332B3" w:rsidRDefault="008332B3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Алгебра</w:t>
                        </w: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332B3" w:rsidRDefault="008332B3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2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32B3" w:rsidRDefault="008332B3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102</w:t>
                        </w:r>
                      </w:p>
                    </w:tc>
                  </w:tr>
                  <w:tr w:rsidR="008332B3">
                    <w:trPr>
                      <w:trHeight w:val="275"/>
                    </w:trPr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332B3" w:rsidRDefault="008332B3">
                        <w:pPr>
                          <w:shd w:val="clear" w:color="auto" w:fill="FFFFFF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332B3" w:rsidRDefault="008332B3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Алгебра</w:t>
                        </w: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332B3" w:rsidRDefault="008332B3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22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32B3" w:rsidRDefault="008332B3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102</w:t>
                        </w:r>
                      </w:p>
                    </w:tc>
                  </w:tr>
                  <w:tr w:rsidR="008332B3">
                    <w:trPr>
                      <w:trHeight w:val="275"/>
                    </w:trPr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332B3" w:rsidRDefault="008332B3">
                        <w:pPr>
                          <w:shd w:val="clear" w:color="auto" w:fill="FFFFFF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332B3" w:rsidRDefault="008332B3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Алгебра</w:t>
                        </w: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332B3" w:rsidRDefault="008332B3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22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32B3" w:rsidRDefault="008332B3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102</w:t>
                        </w:r>
                      </w:p>
                    </w:tc>
                  </w:tr>
                </w:tbl>
                <w:p w:rsidR="008332B3" w:rsidRDefault="008332B3" w:rsidP="008332B3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8332B3" w:rsidRDefault="008332B3" w:rsidP="00833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2B3" w:rsidRDefault="008332B3" w:rsidP="00833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2B3" w:rsidRDefault="008332B3" w:rsidP="00833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2B3" w:rsidRDefault="008332B3" w:rsidP="00833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2B3" w:rsidRDefault="008332B3" w:rsidP="00833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2B3" w:rsidRDefault="008332B3" w:rsidP="00833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2B3" w:rsidRDefault="008332B3" w:rsidP="00833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2B3" w:rsidRDefault="008332B3" w:rsidP="00833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ar-SA"/>
        </w:rPr>
      </w:pPr>
    </w:p>
    <w:p w:rsidR="008332B3" w:rsidRDefault="008332B3" w:rsidP="00833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ar-SA"/>
        </w:rPr>
      </w:pPr>
    </w:p>
    <w:p w:rsidR="008332B3" w:rsidRDefault="008332B3" w:rsidP="00833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2B3" w:rsidRDefault="008332B3" w:rsidP="008332B3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Согласно учебному плану ОУ  и календарному учебному графику ОУ  в 2017 – 2018 учебном году 34 учебные недели, поэтому на изучение алгебры в 8 классе отводится 136 часов, по 4 часа в недел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учебное время увеличено за счет вариативной части Базисного учебного плана)</w:t>
      </w:r>
    </w:p>
    <w:p w:rsidR="008332B3" w:rsidRDefault="008332B3" w:rsidP="00833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ar-SA"/>
        </w:rPr>
      </w:pPr>
    </w:p>
    <w:p w:rsidR="008332B3" w:rsidRDefault="008332B3" w:rsidP="008332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32B3" w:rsidRDefault="008332B3" w:rsidP="008332B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4. 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br/>
        <w:t>освоения учебного предмета</w:t>
      </w:r>
    </w:p>
    <w:p w:rsidR="008332B3" w:rsidRDefault="008332B3" w:rsidP="00833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2B3" w:rsidRDefault="008332B3" w:rsidP="008332B3">
      <w:pPr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8332B3" w:rsidRDefault="008332B3" w:rsidP="008332B3">
      <w:pPr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личностные: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сформированность целостного мировоззрения, соответствующего современному уровню развития науки и общественной практики;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контрпримеры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мышления, инициатива, находчивость, активность при решении алгебраических задач;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8) умение контролировать процесс и результат учебной математической деятельности;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9) способность к эмоциональному восприятию математических объектов, задач, решений, рассуждений.</w:t>
      </w:r>
    </w:p>
    <w:p w:rsidR="008332B3" w:rsidRDefault="008332B3" w:rsidP="008332B3">
      <w:pPr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2B3" w:rsidRDefault="008332B3" w:rsidP="008332B3">
      <w:pPr>
        <w:autoSpaceDE w:val="0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умение устанавливать причинно-следственные связи; строить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умозаключение (индуктивное, дедуктивное и по аналогии) и выводы;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8) сформированность учебной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общепользовательской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ИКТ-компетентности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13) умение выдвигать гипотезы при решении учебных задач и понимать необходимость их проверки;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17) умение планировать и осуществлять деятельность, направленную на решение задач исследовательского характера.</w:t>
      </w:r>
    </w:p>
    <w:p w:rsidR="008332B3" w:rsidRDefault="008332B3" w:rsidP="008332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2B3" w:rsidRDefault="008332B3" w:rsidP="008332B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2B3" w:rsidRDefault="008332B3" w:rsidP="008332B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2B3" w:rsidRDefault="008332B3" w:rsidP="008332B3">
      <w:pPr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предметные: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осознание роли математики в развитии России и мира;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возможность привести примеры из отечественной и всемирной истории математических открытий и их авторов;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сюжетных задач разных типов на все арифметические действия;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логических задач;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свойства чисел и законов арифметических операций с числами при выполнении вычислений;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признаков делимости на 2, 5, 3, 9, 10 при выполнении вычислений и решении задач;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округления чисел в соответствии с правилами;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сравнение чисел;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оценивание значения квадратного корня из положительного целого числа;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решение линейных и квадратных уравнений и неравенств, уравнений и неравенств, сводящихся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линейным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положения точки по ее координатам, координаты точки по ее положению на плоскости;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знакопостоянства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промежутков возрастания и убывания, наибольшего и наименьшего значения функции;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построение графика линейной и квадратичной функций;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8332B3" w:rsidRDefault="008332B3" w:rsidP="008332B3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представления о статистических характеристиках, вероятности случайного события;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простейших комбинаторных задач;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основных статистических характеристик числовых наборов;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оценивание и вычисление вероятности события в простейших случаях;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распознавание верных и неверных высказываний;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оценивание результатов вычислений при решении практических задач;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сравнения чисел в реальных ситуациях;</w:t>
      </w:r>
    </w:p>
    <w:p w:rsidR="008332B3" w:rsidRDefault="008332B3" w:rsidP="008332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числовых выражений при решении практических задач и задач из других учебных предметов;</w:t>
      </w:r>
    </w:p>
    <w:p w:rsidR="008332B3" w:rsidRDefault="008332B3" w:rsidP="008332B3">
      <w:pPr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 также: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8332B3" w:rsidRDefault="008332B3" w:rsidP="008332B3">
      <w:pPr>
        <w:autoSpaceDE w:val="0"/>
        <w:spacing w:after="0" w:line="240" w:lineRule="auto"/>
        <w:ind w:firstLine="284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8332B3" w:rsidRDefault="008332B3" w:rsidP="008332B3">
      <w:pPr>
        <w:autoSpaceDE w:val="0"/>
        <w:spacing w:after="0" w:line="240" w:lineRule="auto"/>
        <w:ind w:firstLine="284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8332B3" w:rsidRDefault="008332B3" w:rsidP="008332B3">
      <w:pPr>
        <w:autoSpaceDE w:val="0"/>
        <w:spacing w:after="0" w:line="240" w:lineRule="auto"/>
        <w:ind w:firstLine="284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8332B3" w:rsidRDefault="008332B3" w:rsidP="008332B3">
      <w:pPr>
        <w:autoSpaceDE w:val="0"/>
        <w:spacing w:after="0" w:line="240" w:lineRule="auto"/>
        <w:ind w:firstLine="284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8332B3" w:rsidRDefault="008332B3" w:rsidP="008332B3">
      <w:pPr>
        <w:tabs>
          <w:tab w:val="left" w:pos="3402"/>
          <w:tab w:val="left" w:pos="368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32B3" w:rsidRDefault="008332B3" w:rsidP="008332B3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5.Содержание учебного предмета</w:t>
      </w:r>
    </w:p>
    <w:p w:rsidR="008332B3" w:rsidRDefault="008332B3" w:rsidP="008332B3">
      <w:pPr>
        <w:pStyle w:val="ParagraphStyle"/>
        <w:spacing w:before="120"/>
        <w:ind w:firstLine="426"/>
      </w:pPr>
      <w:r>
        <w:rPr>
          <w:rFonts w:ascii="Times New Roman" w:hAnsi="Times New Roman" w:cs="Times New Roman"/>
          <w:bCs/>
        </w:rPr>
        <w:t>Содержание</w:t>
      </w:r>
      <w:r>
        <w:rPr>
          <w:rFonts w:ascii="Times New Roman" w:hAnsi="Times New Roman" w:cs="Times New Roman"/>
        </w:rPr>
        <w:t xml:space="preserve"> предмета представлено следующими разделами:</w:t>
      </w:r>
    </w:p>
    <w:p w:rsidR="008332B3" w:rsidRDefault="008332B3" w:rsidP="008332B3">
      <w:pPr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АРИФМЕТИКА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Рациональные числа.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множества натуральных чисел до множества целых. Множества целых чисел до множества рациональных. Рациональное число как отношение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целое число,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натуральное. Степень с целым показателем.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Действительные числа.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Квадратный корень из числа. Корень третьей степени. Запись корней с помощью степени с дробным показателем. Понятие об иррациональном числе. Иррациональность числа и несоизмеримость стороны и диагонали квадрата. Десятичные приближения иррациональных чисел. Множество действительных чисел; представление действительных чисел бесконечными десятичными дробями. Сравнение действительных чисел. Координатная прямая. Изображение чисел точками координатной прямой. Числовые промежутки.</w:t>
      </w:r>
    </w:p>
    <w:p w:rsidR="008332B3" w:rsidRDefault="008332B3" w:rsidP="008332B3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Измерения, приближения, оценки.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объектов окружающего мира (от элементарных частиц до Вселенной)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8332B3" w:rsidRDefault="008332B3" w:rsidP="008332B3">
      <w:pPr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</w:t>
      </w:r>
    </w:p>
    <w:p w:rsidR="008332B3" w:rsidRDefault="008332B3" w:rsidP="008332B3">
      <w:pPr>
        <w:autoSpaceDE w:val="0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Алгебраические выражения.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 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 Рациональные выражения и их преобразования. Доказательство тождеств. Квадратные корни. Свойства арифметических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квадратных корней и их применение к преобразованию числовых выражений и вычислениям.</w:t>
      </w:r>
    </w:p>
    <w:p w:rsidR="008332B3" w:rsidRDefault="008332B3" w:rsidP="008332B3">
      <w:pPr>
        <w:autoSpaceDE w:val="0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Уравнения.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с одной переменной. Корень уравнения. Свойства числовых равенств. Равносильность уравнений. Линейное уравнение. Квадратное уравнение: формула корней квадратного уравнения. Теорема Виета. Решение уравнений, сводящихся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квадратным. Примеры решения уравнений третьей и четвёртой степеней. Решение дробно-рациональных уравнений. Уравнение с двумя переменными. Линейное уравнение с двумя переменными, примеры решения уравнений в целых числах. Система уравнений с двумя переменными. Равносильность</w:t>
      </w:r>
    </w:p>
    <w:p w:rsidR="008332B3" w:rsidRDefault="008332B3" w:rsidP="008332B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систем. Системы двух линейных уравнений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двумя перемен-систем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нелинейных уравнений с двумя переменными. Решение текстовых задач алгебраическим способом. Декартовы координаты на плоскости. Графическая интерпретация уравнения с двумя переменными. График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линейного</w:t>
      </w:r>
      <w:proofErr w:type="gramEnd"/>
    </w:p>
    <w:p w:rsidR="008332B3" w:rsidRDefault="008332B3" w:rsidP="008332B3">
      <w:pPr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уравнения с двумя переменными; угловой коэффициент прямой; условие параллельности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8332B3" w:rsidRDefault="008332B3" w:rsidP="008332B3">
      <w:pPr>
        <w:autoSpaceDE w:val="0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Неравенства.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8332B3" w:rsidRDefault="008332B3" w:rsidP="008332B3">
      <w:pPr>
        <w:autoSpaceDE w:val="0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</w:p>
    <w:p w:rsidR="008332B3" w:rsidRDefault="008332B3" w:rsidP="008332B3">
      <w:pPr>
        <w:autoSpaceDE w:val="0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понятия.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8332B3" w:rsidRDefault="008332B3" w:rsidP="008332B3">
      <w:pPr>
        <w:autoSpaceDE w:val="0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Числовые функции.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SymbolMat" w:hAnsi="Times New Roman" w:cs="Times New Roman"/>
          <w:sz w:val="24"/>
          <w:szCs w:val="24"/>
          <w:lang w:eastAsia="ru-R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SymbolMat" w:hAnsi="Times New Roman" w:cs="Times New Roman"/>
          <w:sz w:val="24"/>
          <w:szCs w:val="24"/>
          <w:lang w:eastAsia="ru-R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r>
        <w:rPr>
          <w:rFonts w:ascii="Times New Roman" w:eastAsia="SymbolMat" w:hAnsi="Times New Roman" w:cs="Times New Roman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|.</w:t>
      </w:r>
    </w:p>
    <w:p w:rsidR="008332B3" w:rsidRDefault="008332B3" w:rsidP="008332B3">
      <w:pPr>
        <w:autoSpaceDE w:val="0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Числовые последовательности.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члена. Арифметическая и геометрическая прогрессии. Формулы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члена арифметической и геометрической прогрессий, суммы первых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8332B3" w:rsidRDefault="008332B3" w:rsidP="008332B3">
      <w:pPr>
        <w:autoSpaceDE w:val="0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И СТАТИСТИКА</w:t>
      </w:r>
    </w:p>
    <w:p w:rsidR="008332B3" w:rsidRDefault="008332B3" w:rsidP="008332B3">
      <w:pPr>
        <w:autoSpaceDE w:val="0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Описательная статистика.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8332B3" w:rsidRDefault="008332B3" w:rsidP="008332B3">
      <w:pPr>
        <w:autoSpaceDE w:val="0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Случайные события и вероятность.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случайном опыте и случайном событии. Частота случайного события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ротивоположных событий. Независимые события. Умножение вероятностей. Достоверные и невозможные события.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Равновозможность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событий. Классическое определение вероятности.</w:t>
      </w:r>
    </w:p>
    <w:p w:rsidR="008332B3" w:rsidRDefault="008332B3" w:rsidP="008332B3">
      <w:pPr>
        <w:autoSpaceDE w:val="0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Комбинаторика.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8332B3" w:rsidRDefault="008332B3" w:rsidP="008332B3">
      <w:pPr>
        <w:autoSpaceDE w:val="0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И МНОЖЕСТВА</w:t>
      </w:r>
    </w:p>
    <w:p w:rsidR="008332B3" w:rsidRDefault="008332B3" w:rsidP="008332B3">
      <w:pPr>
        <w:autoSpaceDE w:val="0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Теоретико-множественные понятия.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 Иллюстрация отношений между множествами с помощью диаграмм Эйлера — Венна.</w:t>
      </w:r>
    </w:p>
    <w:p w:rsidR="008332B3" w:rsidRDefault="008332B3" w:rsidP="008332B3">
      <w:pPr>
        <w:autoSpaceDE w:val="0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Элементы логики.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равносильности, следовании, употребление логических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..., 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том и только в том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логические связки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и, или.</w:t>
      </w:r>
    </w:p>
    <w:p w:rsidR="008332B3" w:rsidRDefault="008332B3" w:rsidP="008332B3">
      <w:pPr>
        <w:autoSpaceDE w:val="0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В ИСТОРИЧЕСКОМ РАЗВИТИИ</w:t>
      </w:r>
    </w:p>
    <w:p w:rsidR="008332B3" w:rsidRDefault="008332B3" w:rsidP="008332B3">
      <w:pPr>
        <w:autoSpaceDE w:val="0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 Зарождение алгебры в недрах арифметики.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Ал-Хорезми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четырёх. Н. Тарталья,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Н. X. Абель, Э. Галуа.</w:t>
      </w:r>
    </w:p>
    <w:p w:rsidR="008332B3" w:rsidRDefault="008332B3" w:rsidP="008332B3">
      <w:pPr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 Задача Леонардо Пизанского (Фибоначчи) о кроликах, числа Фибоначчи. Задача о шахматной доске. Истоки теории вероятностей: страховое дело, азартные игры. П. Ферма и Б. Паскаль. Я. Бернулли. А. Н. Колмогоров.</w:t>
      </w:r>
    </w:p>
    <w:p w:rsidR="008332B3" w:rsidRDefault="008332B3" w:rsidP="008332B3">
      <w:pPr>
        <w:autoSpaceDE w:val="0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Теоретико-множественные понятия.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8332B3" w:rsidRDefault="008332B3" w:rsidP="008332B3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B3" w:rsidRDefault="008332B3" w:rsidP="008332B3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B3" w:rsidRDefault="008332B3" w:rsidP="008332B3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AC9" w:rsidRDefault="00805AC9" w:rsidP="008332B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sectPr w:rsidR="00805AC9" w:rsidSect="009F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A26" w:rsidRDefault="005C4A26" w:rsidP="00BA1838">
      <w:pPr>
        <w:spacing w:after="0" w:line="240" w:lineRule="auto"/>
      </w:pPr>
      <w:r>
        <w:separator/>
      </w:r>
    </w:p>
  </w:endnote>
  <w:endnote w:type="continuationSeparator" w:id="0">
    <w:p w:rsidR="005C4A26" w:rsidRDefault="005C4A26" w:rsidP="00BA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Mat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A26" w:rsidRDefault="005C4A26" w:rsidP="00BA1838">
      <w:pPr>
        <w:spacing w:after="0" w:line="240" w:lineRule="auto"/>
      </w:pPr>
      <w:r>
        <w:separator/>
      </w:r>
    </w:p>
  </w:footnote>
  <w:footnote w:type="continuationSeparator" w:id="0">
    <w:p w:rsidR="005C4A26" w:rsidRDefault="005C4A26" w:rsidP="00BA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2">
    <w:nsid w:val="00000005"/>
    <w:multiLevelType w:val="singleLevel"/>
    <w:tmpl w:val="00000005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4">
    <w:nsid w:val="00000008"/>
    <w:multiLevelType w:val="singleLevel"/>
    <w:tmpl w:val="00000008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5">
    <w:nsid w:val="00000009"/>
    <w:multiLevelType w:val="singleLevel"/>
    <w:tmpl w:val="00000009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38"/>
    <w:rsid w:val="000B237A"/>
    <w:rsid w:val="00212FE9"/>
    <w:rsid w:val="002D6B89"/>
    <w:rsid w:val="00365094"/>
    <w:rsid w:val="00497003"/>
    <w:rsid w:val="004B00D8"/>
    <w:rsid w:val="005308F5"/>
    <w:rsid w:val="005C4A26"/>
    <w:rsid w:val="00620F0F"/>
    <w:rsid w:val="00703C01"/>
    <w:rsid w:val="00805AC9"/>
    <w:rsid w:val="008332B3"/>
    <w:rsid w:val="008D5D72"/>
    <w:rsid w:val="009F5679"/>
    <w:rsid w:val="00A84BFD"/>
    <w:rsid w:val="00BA1838"/>
    <w:rsid w:val="00C04041"/>
    <w:rsid w:val="00EC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8"/>
  </w:style>
  <w:style w:type="paragraph" w:styleId="1">
    <w:name w:val="heading 1"/>
    <w:basedOn w:val="a"/>
    <w:next w:val="a"/>
    <w:link w:val="10"/>
    <w:qFormat/>
    <w:rsid w:val="003650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09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18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A1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A1838"/>
    <w:rPr>
      <w:vertAlign w:val="superscript"/>
    </w:rPr>
  </w:style>
  <w:style w:type="character" w:customStyle="1" w:styleId="10">
    <w:name w:val="Заголовок 1 Знак"/>
    <w:basedOn w:val="a0"/>
    <w:link w:val="1"/>
    <w:rsid w:val="0036509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36509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6">
    <w:name w:val="Normal (Web)"/>
    <w:basedOn w:val="a"/>
    <w:uiPriority w:val="99"/>
    <w:rsid w:val="0036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qFormat/>
    <w:rsid w:val="0036509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qFormat/>
    <w:rsid w:val="00365094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FontStyle43">
    <w:name w:val="Font Style43"/>
    <w:uiPriority w:val="99"/>
    <w:rsid w:val="000B237A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0B237A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99"/>
    <w:rsid w:val="000B237A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rsid w:val="000B237A"/>
    <w:rPr>
      <w:rFonts w:ascii="Times New Roman" w:hAnsi="Times New Roman"/>
      <w:b/>
      <w:spacing w:val="-10"/>
      <w:sz w:val="20"/>
    </w:rPr>
  </w:style>
  <w:style w:type="paragraph" w:styleId="a7">
    <w:name w:val="List Paragraph"/>
    <w:basedOn w:val="a"/>
    <w:qFormat/>
    <w:rsid w:val="000B237A"/>
    <w:pPr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a8">
    <w:name w:val="Hyperlink"/>
    <w:basedOn w:val="a0"/>
    <w:uiPriority w:val="99"/>
    <w:semiHidden/>
    <w:rsid w:val="000B237A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0B237A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9">
    <w:name w:val="Основной текст Знак"/>
    <w:basedOn w:val="a0"/>
    <w:link w:val="aa"/>
    <w:semiHidden/>
    <w:rsid w:val="00C04041"/>
    <w:rPr>
      <w:i/>
      <w:iCs/>
      <w:sz w:val="24"/>
      <w:szCs w:val="24"/>
      <w:lang w:val="en-US"/>
    </w:rPr>
  </w:style>
  <w:style w:type="paragraph" w:styleId="aa">
    <w:name w:val="Body Text"/>
    <w:basedOn w:val="a"/>
    <w:link w:val="a9"/>
    <w:semiHidden/>
    <w:rsid w:val="00C0404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12">
    <w:name w:val="Основной текст Знак1"/>
    <w:basedOn w:val="a0"/>
    <w:link w:val="aa"/>
    <w:uiPriority w:val="99"/>
    <w:semiHidden/>
    <w:rsid w:val="00C04041"/>
  </w:style>
  <w:style w:type="character" w:customStyle="1" w:styleId="1458">
    <w:name w:val="Основной текст (14)58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6">
    <w:name w:val="Основной текст (14)56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4">
    <w:name w:val="Основной текст (14)54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2">
    <w:name w:val="Заголовок №2"/>
    <w:basedOn w:val="a0"/>
    <w:rsid w:val="00C040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table" w:styleId="ab">
    <w:name w:val="Table Grid"/>
    <w:basedOn w:val="a1"/>
    <w:uiPriority w:val="59"/>
    <w:rsid w:val="00A8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2">
    <w:name w:val="Font Style132"/>
    <w:qFormat/>
    <w:rsid w:val="00703C01"/>
    <w:rPr>
      <w:rFonts w:ascii="Trebuchet MS" w:hAnsi="Trebuchet MS" w:cs="Trebuchet MS"/>
      <w:b/>
      <w:bCs/>
      <w:sz w:val="20"/>
      <w:szCs w:val="20"/>
    </w:rPr>
  </w:style>
  <w:style w:type="character" w:customStyle="1" w:styleId="-">
    <w:name w:val="Интернет-ссылка"/>
    <w:rsid w:val="00703C01"/>
    <w:rPr>
      <w:color w:val="0000FF"/>
      <w:u w:val="single"/>
    </w:rPr>
  </w:style>
  <w:style w:type="paragraph" w:styleId="ac">
    <w:name w:val="No Spacing"/>
    <w:qFormat/>
    <w:rsid w:val="00703C01"/>
    <w:pPr>
      <w:suppressAutoHyphens/>
      <w:spacing w:after="0" w:line="240" w:lineRule="auto"/>
    </w:pPr>
    <w:rPr>
      <w:rFonts w:cs="Times New Roman"/>
      <w:lang w:eastAsia="ar-SA"/>
    </w:rPr>
  </w:style>
  <w:style w:type="paragraph" w:customStyle="1" w:styleId="Style19">
    <w:name w:val="Style19"/>
    <w:basedOn w:val="a"/>
    <w:qFormat/>
    <w:rsid w:val="00703C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[Без стиля]"/>
    <w:rsid w:val="005308F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">
    <w:name w:val="R"/>
    <w:basedOn w:val="a"/>
    <w:rsid w:val="005308F5"/>
    <w:pPr>
      <w:widowControl w:val="0"/>
      <w:autoSpaceDE w:val="0"/>
      <w:autoSpaceDN w:val="0"/>
      <w:adjustRightInd w:val="0"/>
      <w:spacing w:before="397" w:after="113" w:line="27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  <w:lang w:eastAsia="ru-RU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5308F5"/>
    <w:rPr>
      <w:rFonts w:ascii="Symbol" w:hAnsi="Symbol" w:cs="Symbol"/>
      <w:w w:val="100"/>
    </w:rPr>
  </w:style>
  <w:style w:type="paragraph" w:customStyle="1" w:styleId="ae">
    <w:name w:val="Базовый"/>
    <w:rsid w:val="005308F5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character" w:customStyle="1" w:styleId="af">
    <w:name w:val="Основной текст_"/>
    <w:link w:val="13"/>
    <w:rsid w:val="005308F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"/>
    <w:rsid w:val="005308F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5">
    <w:name w:val="Заголовок №1_"/>
    <w:link w:val="16"/>
    <w:rsid w:val="005308F5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6">
    <w:name w:val="Заголовок №1"/>
    <w:basedOn w:val="a"/>
    <w:link w:val="15"/>
    <w:rsid w:val="005308F5"/>
    <w:pPr>
      <w:shd w:val="clear" w:color="auto" w:fill="FFFFFF"/>
      <w:spacing w:before="120" w:after="0" w:line="206" w:lineRule="exact"/>
      <w:jc w:val="both"/>
      <w:outlineLvl w:val="0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Consolas0pt">
    <w:name w:val="Заголовок №1 + Consolas;Не курсив;Интервал 0 pt"/>
    <w:rsid w:val="005308F5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w w:val="100"/>
      <w:sz w:val="23"/>
      <w:szCs w:val="23"/>
      <w:shd w:val="clear" w:color="auto" w:fill="FFFFFF"/>
    </w:rPr>
  </w:style>
  <w:style w:type="character" w:customStyle="1" w:styleId="20">
    <w:name w:val="Заголовок №2_"/>
    <w:rsid w:val="005308F5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TimesNewRoman9pt2pt">
    <w:name w:val="Заголовок №2 + Times New Roman;9 pt;Не полужирный;Курсив;Интервал 2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18"/>
      <w:szCs w:val="18"/>
    </w:rPr>
  </w:style>
  <w:style w:type="character" w:customStyle="1" w:styleId="2TimesNewRoman115pt1pt">
    <w:name w:val="Заголовок №2 + Times New Roman;11;5 pt;Не полужирный;Курсив;Интервал 1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3"/>
      <w:szCs w:val="23"/>
    </w:rPr>
  </w:style>
  <w:style w:type="character" w:customStyle="1" w:styleId="21">
    <w:name w:val="Основной текст (2)_"/>
    <w:link w:val="22"/>
    <w:rsid w:val="005308F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08F5"/>
    <w:pPr>
      <w:shd w:val="clear" w:color="auto" w:fill="FFFFFF"/>
      <w:spacing w:after="240" w:line="221" w:lineRule="exact"/>
      <w:ind w:firstLine="28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Heading4">
    <w:name w:val="Heading 4"/>
    <w:basedOn w:val="a"/>
    <w:qFormat/>
    <w:rsid w:val="00EC7F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character" w:customStyle="1" w:styleId="FontStyle27">
    <w:name w:val="Font Style27"/>
    <w:basedOn w:val="a0"/>
    <w:qFormat/>
    <w:rsid w:val="00EC7F5E"/>
    <w:rPr>
      <w:rFonts w:ascii="Tahoma" w:hAnsi="Tahoma" w:cs="Tahoma"/>
      <w:b/>
      <w:bCs/>
      <w:sz w:val="32"/>
      <w:szCs w:val="32"/>
    </w:rPr>
  </w:style>
  <w:style w:type="paragraph" w:customStyle="1" w:styleId="Style1">
    <w:name w:val="Style1"/>
    <w:basedOn w:val="a"/>
    <w:qFormat/>
    <w:rsid w:val="00EC7F5E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af0">
    <w:name w:val="Новый"/>
    <w:basedOn w:val="a"/>
    <w:qFormat/>
    <w:rsid w:val="00EC7F5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A"/>
      <w:sz w:val="28"/>
      <w:szCs w:val="24"/>
    </w:rPr>
  </w:style>
  <w:style w:type="paragraph" w:customStyle="1" w:styleId="Default">
    <w:name w:val="Default"/>
    <w:qFormat/>
    <w:rsid w:val="0049700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8332B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wp-content/uploads/2015/06/primernaja-osnovnaja-obrazovatelnaja-programma-osnovogo-obshchego-obrazovanij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dgetnik.ru/edoc?docId=499095044&amp;modId=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4308</Words>
  <Characters>24557</Characters>
  <Application>Microsoft Office Word</Application>
  <DocSecurity>0</DocSecurity>
  <Lines>204</Lines>
  <Paragraphs>57</Paragraphs>
  <ScaleCrop>false</ScaleCrop>
  <Company/>
  <LinksUpToDate>false</LinksUpToDate>
  <CharactersWithSpaces>28808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2</cp:revision>
  <dcterms:created xsi:type="dcterms:W3CDTF">2018-10-22T11:40:00Z</dcterms:created>
  <dcterms:modified xsi:type="dcterms:W3CDTF">2018-10-22T11:40:00Z</dcterms:modified>
</cp:coreProperties>
</file>