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1901A3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математике (профильный уровень) </w:t>
      </w:r>
      <w:r w:rsidR="00292BE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</w:t>
      </w:r>
      <w:r w:rsidR="00AD69C9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10</w:t>
      </w:r>
      <w:r w:rsidR="00292BE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класс</w:t>
      </w:r>
    </w:p>
    <w:p w:rsidR="008F1A67" w:rsidRDefault="008F1A67" w:rsidP="008F1A67">
      <w:pPr>
        <w:shd w:val="clear" w:color="auto" w:fill="FFFFFF"/>
        <w:ind w:firstLine="710"/>
        <w:rPr>
          <w:rFonts w:ascii="Times New Roman" w:hAnsi="Times New Roman" w:cs="Times New Roman"/>
          <w:color w:val="000000"/>
        </w:rPr>
      </w:pPr>
    </w:p>
    <w:p w:rsidR="001901A3" w:rsidRDefault="001901A3" w:rsidP="001901A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Пояснительная записка</w:t>
      </w:r>
    </w:p>
    <w:p w:rsidR="001901A3" w:rsidRDefault="001901A3" w:rsidP="001901A3">
      <w:pPr>
        <w:ind w:firstLine="567"/>
        <w:jc w:val="both"/>
      </w:pPr>
    </w:p>
    <w:p w:rsidR="001901A3" w:rsidRDefault="001901A3" w:rsidP="001901A3">
      <w:pPr>
        <w:jc w:val="both"/>
      </w:pPr>
      <w:r>
        <w:t xml:space="preserve"> Рабочая программа по математике составлена на основе: </w:t>
      </w:r>
    </w:p>
    <w:p w:rsidR="001901A3" w:rsidRDefault="001901A3" w:rsidP="001901A3">
      <w:pPr>
        <w:jc w:val="both"/>
        <w:rPr>
          <w:b/>
          <w:i/>
        </w:rPr>
      </w:pPr>
      <w:r>
        <w:rPr>
          <w:b/>
          <w:i/>
        </w:rPr>
        <w:t>1) Примерной программы среднего (полного) общего образования на профильном уровне</w:t>
      </w:r>
    </w:p>
    <w:p w:rsidR="001901A3" w:rsidRDefault="001901A3" w:rsidP="001901A3">
      <w:pPr>
        <w:jc w:val="both"/>
      </w:pPr>
      <w:r>
        <w:rPr>
          <w:b/>
          <w:i/>
        </w:rPr>
        <w:t>2</w:t>
      </w:r>
      <w:r>
        <w:rPr>
          <w:i/>
        </w:rPr>
        <w:t xml:space="preserve">) </w:t>
      </w:r>
      <w:proofErr w:type="spellStart"/>
      <w:r>
        <w:t>авторской</w:t>
      </w:r>
      <w:r>
        <w:rPr>
          <w:b/>
          <w:i/>
        </w:rPr>
        <w:t>Программы</w:t>
      </w:r>
      <w:proofErr w:type="spellEnd"/>
      <w:r>
        <w:rPr>
          <w:b/>
          <w:i/>
        </w:rPr>
        <w:t xml:space="preserve"> по алгебре и началам  математического  анализа С.М.Никольского</w:t>
      </w:r>
      <w:r>
        <w:t xml:space="preserve">, М.К. Потапова, Н.Н. Решетникова, А.В. </w:t>
      </w:r>
      <w:proofErr w:type="spellStart"/>
      <w:r>
        <w:t>Шевкина</w:t>
      </w:r>
      <w:proofErr w:type="spellEnd"/>
    </w:p>
    <w:p w:rsidR="001901A3" w:rsidRDefault="001901A3" w:rsidP="001901A3">
      <w:pPr>
        <w:jc w:val="both"/>
      </w:pPr>
      <w:r>
        <w:rPr>
          <w:b/>
          <w:i/>
        </w:rPr>
        <w:t>3</w:t>
      </w:r>
      <w:r>
        <w:rPr>
          <w:i/>
        </w:rPr>
        <w:t xml:space="preserve">) </w:t>
      </w:r>
      <w:r>
        <w:t>авторской</w:t>
      </w:r>
      <w:r>
        <w:rPr>
          <w:b/>
          <w:i/>
        </w:rPr>
        <w:t xml:space="preserve"> Программы по геометрии Л.С. </w:t>
      </w:r>
      <w:proofErr w:type="spellStart"/>
      <w:r>
        <w:rPr>
          <w:b/>
          <w:i/>
        </w:rPr>
        <w:t>Атанасяна</w:t>
      </w:r>
      <w:proofErr w:type="spellEnd"/>
      <w:r>
        <w:t xml:space="preserve">,  </w:t>
      </w:r>
    </w:p>
    <w:p w:rsidR="001901A3" w:rsidRDefault="001901A3" w:rsidP="001901A3">
      <w:pPr>
        <w:jc w:val="both"/>
      </w:pPr>
      <w:r>
        <w:t>в соответствии с требованиями Государственного общеобразовательного  стандарта среднего (полного) общего образования по математике (профильный уровень).</w:t>
      </w:r>
    </w:p>
    <w:p w:rsidR="001901A3" w:rsidRDefault="001901A3" w:rsidP="001901A3">
      <w:pPr>
        <w:jc w:val="both"/>
      </w:pPr>
      <w:proofErr w:type="gramStart"/>
      <w:r>
        <w:t>[алгебра и начала математического анализа будут изучаться на профильном уровне (4часа в неделю),</w:t>
      </w:r>
      <w:proofErr w:type="gramEnd"/>
    </w:p>
    <w:p w:rsidR="001901A3" w:rsidRDefault="001901A3" w:rsidP="001901A3">
      <w:pPr>
        <w:jc w:val="both"/>
      </w:pPr>
      <w:proofErr w:type="spellStart"/>
      <w:proofErr w:type="gramStart"/>
      <w:r>
        <w:t>геометрия-на</w:t>
      </w:r>
      <w:proofErr w:type="spellEnd"/>
      <w:r>
        <w:t xml:space="preserve"> базовом уровне (2часа в неделю)]</w:t>
      </w:r>
      <w:proofErr w:type="gramEnd"/>
    </w:p>
    <w:p w:rsidR="001901A3" w:rsidRDefault="001901A3" w:rsidP="001901A3">
      <w:pPr>
        <w:jc w:val="both"/>
        <w:rPr>
          <w:b/>
          <w:i/>
        </w:rPr>
      </w:pPr>
      <w:r>
        <w:t xml:space="preserve">При изучении курса математики на профильном уровне продолжаются и получают развитие </w:t>
      </w:r>
      <w:r>
        <w:rPr>
          <w:b/>
          <w:i/>
        </w:rPr>
        <w:t xml:space="preserve">три содержательные линии: </w:t>
      </w:r>
    </w:p>
    <w:p w:rsidR="001901A3" w:rsidRDefault="001901A3" w:rsidP="001901A3">
      <w:pPr>
        <w:jc w:val="both"/>
        <w:rPr>
          <w:b/>
          <w:i/>
        </w:rPr>
      </w:pPr>
      <w:r>
        <w:rPr>
          <w:b/>
          <w:i/>
        </w:rPr>
        <w:t>1) алгебра и начала анализа,</w:t>
      </w:r>
    </w:p>
    <w:p w:rsidR="001901A3" w:rsidRDefault="001901A3" w:rsidP="001901A3">
      <w:pPr>
        <w:jc w:val="both"/>
        <w:rPr>
          <w:b/>
          <w:i/>
        </w:rPr>
      </w:pPr>
      <w:r>
        <w:rPr>
          <w:b/>
          <w:i/>
        </w:rPr>
        <w:t xml:space="preserve">2) геометрия,  </w:t>
      </w:r>
    </w:p>
    <w:p w:rsidR="001901A3" w:rsidRDefault="001901A3" w:rsidP="001901A3">
      <w:pPr>
        <w:jc w:val="both"/>
        <w:rPr>
          <w:b/>
          <w:i/>
        </w:rPr>
      </w:pPr>
      <w:r>
        <w:rPr>
          <w:b/>
          <w:i/>
        </w:rPr>
        <w:t>3) элементы комбинаторики, статистики и теории вероятностей.</w:t>
      </w:r>
    </w:p>
    <w:p w:rsidR="001901A3" w:rsidRDefault="001901A3" w:rsidP="001901A3">
      <w:pPr>
        <w:jc w:val="both"/>
      </w:pPr>
      <w:r>
        <w:t xml:space="preserve">Изучение разделов курса будет проводиться  </w:t>
      </w:r>
      <w:proofErr w:type="gramStart"/>
      <w:r>
        <w:t>синхронно-параллельно</w:t>
      </w:r>
      <w:proofErr w:type="gramEnd"/>
      <w:r>
        <w:t>.</w:t>
      </w:r>
    </w:p>
    <w:p w:rsidR="001901A3" w:rsidRDefault="001901A3" w:rsidP="001901A3">
      <w:pPr>
        <w:jc w:val="both"/>
      </w:pPr>
    </w:p>
    <w:p w:rsidR="001901A3" w:rsidRDefault="001901A3" w:rsidP="001901A3">
      <w:pPr>
        <w:jc w:val="both"/>
      </w:pPr>
      <w:r>
        <w:t>На изучение математики в учебном плане гимназии отводится 6 часов в неделю, всего 204 часов в год.</w:t>
      </w:r>
    </w:p>
    <w:p w:rsidR="001901A3" w:rsidRDefault="001901A3" w:rsidP="001901A3">
      <w:pPr>
        <w:jc w:val="both"/>
      </w:pPr>
      <w:r>
        <w:t xml:space="preserve">Из них: 68 часов на изучение геометрии, 122 часа  на изучение алгебры и начал анализа, 14 часов  на изучение элементов комбинаторики, статистики и теории вероятностей. </w:t>
      </w:r>
    </w:p>
    <w:p w:rsidR="001901A3" w:rsidRDefault="001901A3" w:rsidP="001901A3">
      <w:pPr>
        <w:jc w:val="both"/>
      </w:pPr>
    </w:p>
    <w:p w:rsidR="001901A3" w:rsidRDefault="001901A3" w:rsidP="001901A3">
      <w:pPr>
        <w:jc w:val="both"/>
        <w:rPr>
          <w:b/>
        </w:rPr>
      </w:pPr>
      <w:r>
        <w:rPr>
          <w:b/>
        </w:rPr>
        <w:t>Задачи учебного предмета</w:t>
      </w:r>
    </w:p>
    <w:p w:rsidR="001901A3" w:rsidRDefault="001901A3" w:rsidP="001901A3">
      <w:pPr>
        <w:ind w:firstLine="567"/>
        <w:jc w:val="both"/>
      </w:pPr>
      <w:r>
        <w:t>В профильном курсе содержание образования, представленное в основной школе, развивается в следующих направлениях:</w:t>
      </w:r>
    </w:p>
    <w:p w:rsidR="001901A3" w:rsidRDefault="001901A3" w:rsidP="00AF31C5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100" w:lineRule="atLeast"/>
        <w:ind w:left="0" w:right="-2" w:firstLine="0"/>
        <w:jc w:val="both"/>
      </w:pPr>
      <w:proofErr w:type="gramStart"/>
      <w:r>
        <w:t xml:space="preserve">систематизация сведений о числах; формирование представлений о расширении числовых множеств  от натуральных до комплексных как способе построения нового математического </w:t>
      </w:r>
      <w:r>
        <w:lastRenderedPageBreak/>
        <w:t>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1901A3" w:rsidRDefault="001901A3" w:rsidP="00AF31C5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100" w:lineRule="atLeast"/>
        <w:ind w:left="0" w:right="-2" w:firstLine="0"/>
        <w:jc w:val="both"/>
      </w:pPr>
      <w:r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1901A3" w:rsidRDefault="001901A3" w:rsidP="00AF31C5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100" w:lineRule="atLeast"/>
        <w:ind w:left="0" w:right="-2" w:firstLine="0"/>
        <w:jc w:val="both"/>
      </w:pPr>
      <w: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901A3" w:rsidRDefault="001901A3" w:rsidP="00AF31C5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100" w:lineRule="atLeast"/>
        <w:ind w:left="0" w:right="-2" w:firstLine="0"/>
        <w:jc w:val="both"/>
      </w:pPr>
      <w:r>
        <w:t>развитие представлений о вероятностно-статистических закономерностях в окружающем мире;</w:t>
      </w:r>
    </w:p>
    <w:p w:rsidR="001901A3" w:rsidRDefault="001901A3" w:rsidP="00AF31C5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100" w:lineRule="atLeast"/>
        <w:ind w:left="0" w:right="-2" w:firstLine="0"/>
        <w:jc w:val="both"/>
      </w:pPr>
      <w: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1901A3" w:rsidRDefault="001901A3" w:rsidP="00AF31C5">
      <w:pPr>
        <w:numPr>
          <w:ilvl w:val="0"/>
          <w:numId w:val="1"/>
        </w:numPr>
        <w:tabs>
          <w:tab w:val="clear" w:pos="777"/>
          <w:tab w:val="num" w:pos="0"/>
        </w:tabs>
        <w:suppressAutoHyphens/>
        <w:spacing w:after="0" w:line="100" w:lineRule="atLeast"/>
        <w:ind w:left="0" w:right="-2" w:firstLine="0"/>
        <w:jc w:val="both"/>
      </w:pPr>
      <w: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1901A3" w:rsidRPr="000372A9" w:rsidRDefault="001901A3" w:rsidP="00AF31C5">
      <w:pPr>
        <w:pStyle w:val="3"/>
        <w:numPr>
          <w:ilvl w:val="2"/>
          <w:numId w:val="9"/>
        </w:numPr>
        <w:tabs>
          <w:tab w:val="clear" w:pos="0"/>
          <w:tab w:val="num" w:pos="720"/>
        </w:tabs>
        <w:suppressAutoHyphens/>
        <w:spacing w:before="0" w:after="0" w:line="100" w:lineRule="atLeast"/>
        <w:ind w:left="0" w:firstLine="0"/>
        <w:jc w:val="both"/>
        <w:rPr>
          <w:b w:val="0"/>
          <w:color w:val="000000" w:themeColor="text1"/>
          <w:sz w:val="22"/>
          <w:szCs w:val="22"/>
          <w:highlight w:val="darkBlue"/>
        </w:rPr>
      </w:pPr>
      <w:r w:rsidRPr="000372A9">
        <w:rPr>
          <w:color w:val="000000" w:themeColor="text1"/>
          <w:sz w:val="22"/>
          <w:szCs w:val="22"/>
        </w:rPr>
        <w:t>Цели.</w:t>
      </w:r>
    </w:p>
    <w:p w:rsidR="001901A3" w:rsidRPr="000372A9" w:rsidRDefault="001901A3" w:rsidP="00AF31C5">
      <w:pPr>
        <w:pStyle w:val="3"/>
        <w:numPr>
          <w:ilvl w:val="2"/>
          <w:numId w:val="9"/>
        </w:numPr>
        <w:tabs>
          <w:tab w:val="clear" w:pos="0"/>
          <w:tab w:val="num" w:pos="720"/>
        </w:tabs>
        <w:suppressAutoHyphens/>
        <w:spacing w:before="0" w:after="0" w:line="100" w:lineRule="atLeast"/>
        <w:ind w:left="0" w:firstLine="0"/>
        <w:jc w:val="both"/>
        <w:rPr>
          <w:b w:val="0"/>
          <w:color w:val="000000" w:themeColor="text1"/>
          <w:sz w:val="22"/>
          <w:szCs w:val="22"/>
          <w:highlight w:val="darkBlue"/>
        </w:rPr>
      </w:pPr>
      <w:r w:rsidRPr="000372A9">
        <w:rPr>
          <w:b w:val="0"/>
          <w:color w:val="000000" w:themeColor="text1"/>
          <w:sz w:val="22"/>
          <w:szCs w:val="22"/>
        </w:rPr>
        <w:t xml:space="preserve">Изучение данного предмета в старшей школе на профильном  уровне направлено на достижение следующих целей: </w:t>
      </w:r>
    </w:p>
    <w:p w:rsidR="001901A3" w:rsidRDefault="001901A3" w:rsidP="00AF31C5">
      <w:pPr>
        <w:numPr>
          <w:ilvl w:val="0"/>
          <w:numId w:val="10"/>
        </w:numPr>
        <w:suppressAutoHyphens/>
        <w:spacing w:after="0" w:line="100" w:lineRule="atLeast"/>
        <w:ind w:left="0" w:right="57" w:firstLine="0"/>
        <w:jc w:val="both"/>
      </w:pPr>
      <w:r>
        <w:rPr>
          <w:b/>
        </w:rPr>
        <w:t xml:space="preserve">формирование </w:t>
      </w:r>
      <w: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1901A3" w:rsidRDefault="001901A3" w:rsidP="00AF31C5">
      <w:pPr>
        <w:numPr>
          <w:ilvl w:val="0"/>
          <w:numId w:val="6"/>
        </w:numPr>
        <w:suppressAutoHyphens/>
        <w:spacing w:after="0" w:line="100" w:lineRule="atLeast"/>
        <w:ind w:left="0" w:right="57" w:firstLine="0"/>
        <w:jc w:val="both"/>
      </w:pPr>
      <w:r>
        <w:rPr>
          <w:b/>
        </w:rPr>
        <w:t xml:space="preserve">овладение  </w:t>
      </w:r>
      <w:r>
        <w:t xml:space="preserve">устным и письменным математическим языком, математическими знаниями и </w:t>
      </w:r>
      <w:proofErr w:type="spellStart"/>
      <w:r>
        <w:t>умениями</w:t>
      </w:r>
      <w:proofErr w:type="gramStart"/>
      <w:r>
        <w:t>,н</w:t>
      </w:r>
      <w:proofErr w:type="gramEnd"/>
      <w:r>
        <w:t>еобходимыми</w:t>
      </w:r>
      <w:proofErr w:type="spellEnd"/>
      <w:r>
        <w:t xml:space="preserve"> для изучения  школьных  </w:t>
      </w:r>
      <w:proofErr w:type="spellStart"/>
      <w:r>
        <w:t>естественно-научных</w:t>
      </w:r>
      <w:proofErr w:type="spellEnd"/>
      <w:r>
        <w:t xml:space="preserve"> дисциплин,  для продолжения образования и освоения избранной специальности на современном уровне;</w:t>
      </w:r>
    </w:p>
    <w:p w:rsidR="001901A3" w:rsidRDefault="001901A3" w:rsidP="00AF31C5">
      <w:pPr>
        <w:numPr>
          <w:ilvl w:val="0"/>
          <w:numId w:val="6"/>
        </w:numPr>
        <w:suppressAutoHyphens/>
        <w:spacing w:after="0" w:line="100" w:lineRule="atLeast"/>
        <w:ind w:left="0" w:right="57" w:firstLine="0"/>
        <w:jc w:val="both"/>
      </w:pPr>
      <w:r>
        <w:rPr>
          <w:b/>
        </w:rPr>
        <w:t xml:space="preserve">развитие </w:t>
      </w:r>
      <w: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1901A3" w:rsidRDefault="001901A3" w:rsidP="00AF31C5">
      <w:pPr>
        <w:numPr>
          <w:ilvl w:val="0"/>
          <w:numId w:val="6"/>
        </w:numPr>
        <w:suppressAutoHyphens/>
        <w:spacing w:after="0" w:line="100" w:lineRule="atLeast"/>
        <w:ind w:left="0" w:right="57" w:firstLine="0"/>
        <w:jc w:val="both"/>
      </w:pPr>
      <w:r>
        <w:rPr>
          <w:b/>
        </w:rPr>
        <w:t xml:space="preserve">воспитание </w:t>
      </w:r>
      <w: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1901A3" w:rsidRDefault="001901A3" w:rsidP="00AF31C5">
      <w:pPr>
        <w:pStyle w:val="6"/>
        <w:keepLines w:val="0"/>
        <w:numPr>
          <w:ilvl w:val="5"/>
          <w:numId w:val="9"/>
        </w:numPr>
        <w:tabs>
          <w:tab w:val="clear" w:pos="0"/>
          <w:tab w:val="num" w:pos="1152"/>
        </w:tabs>
        <w:suppressAutoHyphens/>
        <w:spacing w:before="0" w:line="100" w:lineRule="atLeast"/>
        <w:ind w:left="0" w:firstLine="0"/>
        <w:jc w:val="both"/>
        <w:rPr>
          <w:i w:val="0"/>
          <w:sz w:val="22"/>
          <w:szCs w:val="22"/>
        </w:rPr>
      </w:pPr>
    </w:p>
    <w:p w:rsidR="001901A3" w:rsidRPr="000372A9" w:rsidRDefault="001901A3" w:rsidP="00AF31C5">
      <w:pPr>
        <w:pStyle w:val="6"/>
        <w:keepLines w:val="0"/>
        <w:numPr>
          <w:ilvl w:val="5"/>
          <w:numId w:val="9"/>
        </w:numPr>
        <w:tabs>
          <w:tab w:val="clear" w:pos="0"/>
          <w:tab w:val="num" w:pos="1152"/>
          <w:tab w:val="left" w:pos="1418"/>
        </w:tabs>
        <w:suppressAutoHyphens/>
        <w:spacing w:before="0" w:line="100" w:lineRule="atLeast"/>
        <w:ind w:left="0" w:firstLine="0"/>
        <w:jc w:val="both"/>
        <w:rPr>
          <w:i w:val="0"/>
          <w:color w:val="000000" w:themeColor="text1"/>
          <w:sz w:val="22"/>
          <w:szCs w:val="22"/>
        </w:rPr>
      </w:pPr>
      <w:proofErr w:type="spellStart"/>
      <w:r w:rsidRPr="000372A9">
        <w:rPr>
          <w:i w:val="0"/>
          <w:color w:val="000000" w:themeColor="text1"/>
          <w:sz w:val="22"/>
          <w:szCs w:val="22"/>
        </w:rPr>
        <w:t>Общеучебные</w:t>
      </w:r>
      <w:proofErr w:type="spellEnd"/>
      <w:r>
        <w:rPr>
          <w:i w:val="0"/>
          <w:color w:val="000000" w:themeColor="text1"/>
          <w:sz w:val="22"/>
          <w:szCs w:val="22"/>
        </w:rPr>
        <w:t xml:space="preserve"> </w:t>
      </w:r>
      <w:r w:rsidRPr="000372A9">
        <w:rPr>
          <w:i w:val="0"/>
          <w:color w:val="000000" w:themeColor="text1"/>
          <w:sz w:val="22"/>
          <w:szCs w:val="22"/>
        </w:rPr>
        <w:t xml:space="preserve"> умения, навыки и способы деятельности</w:t>
      </w:r>
    </w:p>
    <w:p w:rsidR="001901A3" w:rsidRDefault="001901A3" w:rsidP="001901A3">
      <w:pPr>
        <w:shd w:val="clear" w:color="auto" w:fill="FFFFFF" w:themeFill="background1"/>
        <w:ind w:right="-2"/>
        <w:jc w:val="both"/>
      </w:pPr>
      <w:r>
        <w:t>В ходе изучения математики в профильном курсе старшей школы учащиеся продолжают овладение    разнообразными способами деятельности, приобретают и совершенствуют опыт:</w:t>
      </w:r>
    </w:p>
    <w:p w:rsidR="001901A3" w:rsidRDefault="001901A3" w:rsidP="00AF31C5">
      <w:pPr>
        <w:numPr>
          <w:ilvl w:val="0"/>
          <w:numId w:val="7"/>
        </w:numPr>
        <w:suppressAutoHyphens/>
        <w:spacing w:after="0" w:line="100" w:lineRule="atLeast"/>
        <w:ind w:left="0" w:right="-2" w:firstLine="0"/>
        <w:jc w:val="both"/>
      </w:pPr>
      <w: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1901A3" w:rsidRDefault="001901A3" w:rsidP="00AF31C5">
      <w:pPr>
        <w:numPr>
          <w:ilvl w:val="0"/>
          <w:numId w:val="5"/>
        </w:numPr>
        <w:suppressAutoHyphens/>
        <w:spacing w:after="0" w:line="100" w:lineRule="atLeast"/>
        <w:ind w:left="0" w:right="-2" w:firstLine="0"/>
        <w:jc w:val="both"/>
      </w:pPr>
      <w: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1901A3" w:rsidRDefault="001901A3" w:rsidP="00AF31C5">
      <w:pPr>
        <w:numPr>
          <w:ilvl w:val="0"/>
          <w:numId w:val="5"/>
        </w:numPr>
        <w:suppressAutoHyphens/>
        <w:spacing w:after="0" w:line="100" w:lineRule="atLeast"/>
        <w:ind w:left="0" w:right="-2" w:firstLine="0"/>
        <w:jc w:val="both"/>
      </w:pPr>
      <w: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1901A3" w:rsidRDefault="001901A3" w:rsidP="00AF31C5">
      <w:pPr>
        <w:numPr>
          <w:ilvl w:val="0"/>
          <w:numId w:val="5"/>
        </w:numPr>
        <w:suppressAutoHyphens/>
        <w:spacing w:after="0" w:line="100" w:lineRule="atLeast"/>
        <w:ind w:left="0" w:right="-2" w:firstLine="0"/>
        <w:jc w:val="both"/>
      </w:pPr>
      <w: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1901A3" w:rsidRDefault="001901A3" w:rsidP="00AF31C5">
      <w:pPr>
        <w:pStyle w:val="afa"/>
        <w:numPr>
          <w:ilvl w:val="0"/>
          <w:numId w:val="14"/>
        </w:numPr>
        <w:ind w:right="-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1901A3" w:rsidRDefault="001901A3" w:rsidP="001901A3">
      <w:pPr>
        <w:rPr>
          <w:kern w:val="1"/>
          <w:lang w:eastAsia="hi-IN" w:bidi="hi-IN"/>
        </w:rPr>
      </w:pPr>
      <w:r>
        <w:br w:type="page"/>
      </w:r>
    </w:p>
    <w:p w:rsidR="001901A3" w:rsidRPr="00DD71A4" w:rsidRDefault="001901A3" w:rsidP="001901A3">
      <w:pPr>
        <w:pStyle w:val="afa"/>
        <w:ind w:left="567" w:right="-2" w:firstLine="0"/>
        <w:rPr>
          <w:b/>
          <w:sz w:val="22"/>
          <w:szCs w:val="22"/>
        </w:rPr>
      </w:pPr>
      <w:r w:rsidRPr="00DD71A4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 </w:t>
      </w:r>
      <w:r w:rsidRPr="00DD71A4">
        <w:rPr>
          <w:b/>
          <w:sz w:val="28"/>
          <w:szCs w:val="28"/>
        </w:rPr>
        <w:t>(6 часов в неделю, всего 204 часов)</w:t>
      </w:r>
    </w:p>
    <w:p w:rsidR="001901A3" w:rsidRDefault="001901A3" w:rsidP="001901A3">
      <w:pPr>
        <w:ind w:right="-2"/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1044"/>
        <w:gridCol w:w="1348"/>
        <w:gridCol w:w="4689"/>
        <w:gridCol w:w="1074"/>
        <w:gridCol w:w="1416"/>
      </w:tblGrid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№§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К.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1901A3" w:rsidTr="00425D97">
        <w:trPr>
          <w:gridAfter w:val="3"/>
          <w:wAfter w:w="7179" w:type="dxa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Алгебра и начала анализа (128ч)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1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Действительные числа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11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2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Рациональные уравнения и неравенства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 №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19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3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 xml:space="preserve">Корень степени </w:t>
            </w:r>
            <w:r>
              <w:rPr>
                <w:lang w:val="en-US"/>
              </w:rPr>
              <w:t>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 №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11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4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Степень положительного числа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 №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12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5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Логарифмы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7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6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proofErr w:type="spellStart"/>
            <w:r>
              <w:t>Показат</w:t>
            </w:r>
            <w:proofErr w:type="spellEnd"/>
            <w:r>
              <w:t>. и логарифмические уравнения и неравенства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 №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11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7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Синус и косинус угла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7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8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Тангенс и котангенс угла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 № 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6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9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Формулы сложения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11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10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Тригонометрические функции числового аргумента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 № 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9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11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Тригонометрические уравнения и неравенства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 № 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lang w:val="en-US"/>
              </w:rPr>
            </w:pPr>
            <w:r>
              <w:t>12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  <w:rPr>
                <w:b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Повторение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 № 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8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  <w:rPr>
                <w:b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8935D7" w:rsidRDefault="001901A3" w:rsidP="00425D97">
            <w:pPr>
              <w:ind w:right="-2"/>
              <w:jc w:val="both"/>
            </w:pPr>
            <w:r w:rsidRPr="008935D7">
              <w:t>Резерв  на административные контрольные работы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8935D7" w:rsidRDefault="001901A3" w:rsidP="00425D97">
            <w:pPr>
              <w:ind w:right="-2"/>
              <w:jc w:val="both"/>
            </w:pPr>
            <w:r w:rsidRPr="008935D7">
              <w:t>4</w:t>
            </w:r>
          </w:p>
        </w:tc>
      </w:tr>
      <w:tr w:rsidR="001901A3" w:rsidRPr="006716A2" w:rsidTr="00425D97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6716A2" w:rsidRDefault="001901A3" w:rsidP="00425D97">
            <w:pPr>
              <w:ind w:right="-2"/>
              <w:jc w:val="both"/>
              <w:rPr>
                <w:b/>
              </w:rPr>
            </w:pPr>
            <w:r w:rsidRPr="006716A2">
              <w:rPr>
                <w:b/>
              </w:rPr>
              <w:t>Элементы комбинаторики, статистики и теории вероятностей. 14 часов.</w:t>
            </w:r>
            <w:proofErr w:type="gramStart"/>
            <w:r w:rsidRPr="006716A2">
              <w:rPr>
                <w:b/>
              </w:rPr>
              <w:t xml:space="preserve">( </w:t>
            </w:r>
            <w:proofErr w:type="gramEnd"/>
            <w:r w:rsidRPr="006716A2">
              <w:rPr>
                <w:b/>
              </w:rPr>
              <w:t>6ч.+ 8 часов.)</w:t>
            </w:r>
          </w:p>
        </w:tc>
      </w:tr>
      <w:tr w:rsidR="001901A3" w:rsidTr="00425D97">
        <w:trPr>
          <w:gridAfter w:val="3"/>
          <w:wAfter w:w="7179" w:type="dxa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rPr>
                <w:b/>
              </w:rPr>
            </w:pP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>1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Перестановки, размещения, сочетания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3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  <w:rPr>
                <w:b/>
              </w:rPr>
            </w:pPr>
            <w:r>
              <w:rPr>
                <w:b/>
              </w:rPr>
              <w:t>§2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Формула бинома Ньютона. Свойства коэффициентов Треугольник Паскаля.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3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 xml:space="preserve">12  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Вероятность события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6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rPr>
                <w:b/>
              </w:rPr>
              <w:t>§</w:t>
            </w:r>
            <w:r>
              <w:t xml:space="preserve">13 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Частота. Условная вероятность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2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  <w:rPr>
                <w:b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</w:tr>
      <w:tr w:rsidR="001901A3" w:rsidTr="00425D97">
        <w:trPr>
          <w:gridAfter w:val="3"/>
          <w:wAfter w:w="7179" w:type="dxa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Геометрия (68часов)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CB0E8C" w:rsidRDefault="001901A3" w:rsidP="00425D97"/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CB0E8C" w:rsidRDefault="001901A3" w:rsidP="00425D97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CB0E8C" w:rsidRDefault="001901A3" w:rsidP="00425D9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/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  <w:rPr>
                <w:b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Введение. Аксиомы стереометрии и их следствия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5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lastRenderedPageBreak/>
              <w:t>Глава 1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Параллельность прямых и плоскостей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к.р.№1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19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t>Глава 2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Перпендикулярность прямых и плоскостей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к.р.№2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20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t>Глава 3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Многогранники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к.р.№3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12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  <w:r>
              <w:t>Глава 4</w:t>
            </w: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Векторы в пространстве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к.р.№4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ind w:right="-2"/>
              <w:jc w:val="both"/>
            </w:pPr>
            <w:r>
              <w:t>6</w:t>
            </w:r>
          </w:p>
        </w:tc>
      </w:tr>
      <w:tr w:rsidR="001901A3" w:rsidTr="00425D9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pPr>
              <w:jc w:val="both"/>
            </w:pP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CB0E8C" w:rsidRDefault="001901A3" w:rsidP="00425D97">
            <w:r w:rsidRPr="00CB0E8C">
              <w:t>Дополнительные сведения из планиметрии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Pr="00CB0E8C" w:rsidRDefault="001901A3" w:rsidP="00425D9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A3" w:rsidRDefault="001901A3" w:rsidP="00425D97">
            <w:r>
              <w:t>6</w:t>
            </w:r>
          </w:p>
        </w:tc>
      </w:tr>
    </w:tbl>
    <w:p w:rsidR="001901A3" w:rsidRDefault="001901A3" w:rsidP="00AF31C5">
      <w:pPr>
        <w:pStyle w:val="4"/>
        <w:keepLines w:val="0"/>
        <w:numPr>
          <w:ilvl w:val="3"/>
          <w:numId w:val="9"/>
        </w:numPr>
        <w:tabs>
          <w:tab w:val="clear" w:pos="0"/>
          <w:tab w:val="num" w:pos="864"/>
        </w:tabs>
        <w:suppressAutoHyphens/>
        <w:spacing w:before="0" w:line="100" w:lineRule="atLeast"/>
        <w:ind w:left="0" w:firstLine="0"/>
        <w:jc w:val="both"/>
        <w:rPr>
          <w:b w:val="0"/>
          <w:sz w:val="22"/>
          <w:szCs w:val="22"/>
        </w:rPr>
      </w:pPr>
    </w:p>
    <w:p w:rsidR="001901A3" w:rsidRDefault="001901A3" w:rsidP="001901A3">
      <w:pPr>
        <w:pStyle w:val="af2"/>
        <w:rPr>
          <w:b/>
        </w:rPr>
      </w:pPr>
      <w:r>
        <w:rPr>
          <w:b/>
        </w:rPr>
        <w:t>СОДЕРЖАНИЕ ОБУЧЕНИЯ</w:t>
      </w:r>
    </w:p>
    <w:p w:rsidR="001901A3" w:rsidRDefault="001901A3" w:rsidP="001901A3">
      <w:pPr>
        <w:pStyle w:val="af2"/>
        <w:jc w:val="both"/>
        <w:rPr>
          <w:b/>
          <w:u w:val="single"/>
        </w:rPr>
      </w:pPr>
      <w:r>
        <w:rPr>
          <w:b/>
          <w:u w:val="single"/>
        </w:rPr>
        <w:t>Содержательная линия «Алгебра и начала математического анализа»</w:t>
      </w:r>
    </w:p>
    <w:p w:rsidR="001901A3" w:rsidRDefault="001901A3" w:rsidP="001901A3">
      <w:pPr>
        <w:pStyle w:val="af2"/>
        <w:jc w:val="both"/>
        <w:rPr>
          <w:b/>
        </w:rPr>
      </w:pP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1. Действительные числа </w:t>
      </w:r>
    </w:p>
    <w:p w:rsidR="001901A3" w:rsidRDefault="001901A3" w:rsidP="001901A3">
      <w:pPr>
        <w:pStyle w:val="af2"/>
        <w:jc w:val="both"/>
      </w:pPr>
      <w:r>
        <w:t>Понятие натурального числа. Множества чисел. Свойст</w:t>
      </w:r>
      <w:r>
        <w:softHyphen/>
        <w:t xml:space="preserve">ва действительных чисел. </w:t>
      </w:r>
      <w:r>
        <w:rPr>
          <w:i/>
        </w:rPr>
        <w:t>Метод математической индук</w:t>
      </w:r>
      <w:r>
        <w:rPr>
          <w:i/>
        </w:rPr>
        <w:softHyphen/>
        <w:t>ции.</w:t>
      </w:r>
      <w:r>
        <w:t xml:space="preserve"> Перестановки. Размещения. Сочетания. </w:t>
      </w:r>
      <w:r>
        <w:rPr>
          <w:i/>
        </w:rPr>
        <w:t>Доказатель</w:t>
      </w:r>
      <w:r>
        <w:rPr>
          <w:i/>
        </w:rPr>
        <w:softHyphen/>
        <w:t xml:space="preserve">ство числовых неравенств. Делимость целых чисел. Сравнения по модулю </w:t>
      </w:r>
      <w:r>
        <w:rPr>
          <w:i/>
          <w:lang w:val="en-US"/>
        </w:rPr>
        <w:t>m</w:t>
      </w:r>
      <w:r>
        <w:rPr>
          <w:i/>
        </w:rPr>
        <w:t>. Задачи с целочисленными неиз</w:t>
      </w:r>
      <w:r>
        <w:rPr>
          <w:i/>
        </w:rPr>
        <w:softHyphen/>
        <w:t>вестными</w:t>
      </w:r>
      <w:r>
        <w:t xml:space="preserve">. 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систематизировать известные и изучить новые сведения о действительных числах. </w:t>
      </w:r>
    </w:p>
    <w:p w:rsidR="001901A3" w:rsidRDefault="001901A3" w:rsidP="001901A3">
      <w:pPr>
        <w:pStyle w:val="af2"/>
        <w:jc w:val="both"/>
      </w:pPr>
      <w:proofErr w:type="gramStart"/>
      <w:r>
        <w:t>При изучении этой темы сначала проводится повто</w:t>
      </w:r>
      <w:r>
        <w:softHyphen/>
        <w:t>рение изученного в основной школе по теме «Действитель</w:t>
      </w:r>
      <w:r>
        <w:softHyphen/>
        <w:t>ные числа».</w:t>
      </w:r>
      <w:proofErr w:type="gramEnd"/>
      <w:r>
        <w:t xml:space="preserve"> Затем изучаются перестановки, размещения и сочетания. Обучающиеся должны понимать разницу между ними и научиться применять их при решении задач. Необходимо овладеть методом математической индук</w:t>
      </w:r>
      <w:r>
        <w:softHyphen/>
        <w:t>ции и научиться применять его при решении задач. Овладение методами доказа</w:t>
      </w:r>
      <w:r>
        <w:softHyphen/>
        <w:t>тельства числовых неравенств. Делимость чисел изучается сначала для натуральных чисел, а затем для целых чисел. Это приводит к новому понятию: сравнению чисел по моду</w:t>
      </w:r>
      <w:r>
        <w:softHyphen/>
        <w:t xml:space="preserve">лю. Рассматриваются  </w:t>
      </w:r>
      <w:proofErr w:type="spellStart"/>
      <w:r>
        <w:t>диофантовы</w:t>
      </w:r>
      <w:proofErr w:type="spellEnd"/>
      <w:r>
        <w:t xml:space="preserve"> уравнения. </w:t>
      </w:r>
    </w:p>
    <w:p w:rsidR="001901A3" w:rsidRDefault="001901A3" w:rsidP="001901A3">
      <w:pPr>
        <w:pStyle w:val="af2"/>
        <w:jc w:val="both"/>
      </w:pPr>
      <w:r>
        <w:rPr>
          <w:b/>
          <w:sz w:val="22"/>
          <w:szCs w:val="22"/>
        </w:rPr>
        <w:t>§</w:t>
      </w:r>
      <w:r>
        <w:rPr>
          <w:b/>
        </w:rPr>
        <w:t>2. Рациональные уравнения и неравенства</w:t>
      </w:r>
    </w:p>
    <w:p w:rsidR="001901A3" w:rsidRDefault="001901A3" w:rsidP="001901A3">
      <w:pPr>
        <w:pStyle w:val="af2"/>
        <w:jc w:val="both"/>
      </w:pPr>
      <w:r>
        <w:t xml:space="preserve">Рациональные выражения. Формулы бинома Ньютона, суммы и разности степеней. </w:t>
      </w:r>
      <w:r>
        <w:rPr>
          <w:i/>
        </w:rPr>
        <w:t>Деление многочленов с остат</w:t>
      </w:r>
      <w:r>
        <w:rPr>
          <w:i/>
        </w:rPr>
        <w:softHyphen/>
        <w:t>ком. Алгоритм Евклида. Теорема Безу. Корень многочле</w:t>
      </w:r>
      <w:r>
        <w:rPr>
          <w:i/>
        </w:rPr>
        <w:softHyphen/>
        <w:t xml:space="preserve">на. </w:t>
      </w:r>
      <w:r>
        <w:t>Рациональные уравнения. Системы рациональных уравнений. Метод интервалов решения неравенств. Рацио</w:t>
      </w:r>
      <w:r>
        <w:softHyphen/>
        <w:t>нальные неравенства. Нестрогие неравенства. Системы ра</w:t>
      </w:r>
      <w:r>
        <w:softHyphen/>
        <w:t xml:space="preserve">циональных неравенств. 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сформировать умения решать ра</w:t>
      </w:r>
      <w:r>
        <w:softHyphen/>
        <w:t xml:space="preserve">циональные уравнения и неравенства. </w:t>
      </w:r>
    </w:p>
    <w:p w:rsidR="001901A3" w:rsidRDefault="001901A3" w:rsidP="001901A3">
      <w:pPr>
        <w:pStyle w:val="af2"/>
        <w:jc w:val="both"/>
      </w:pPr>
      <w:r>
        <w:t>При изучении этой темы сначала повторяются известные из основной школы сведения о рациональных выражениях. Затем эти сведения дополняются формулами бинома Ньюто</w:t>
      </w:r>
      <w:r>
        <w:softHyphen/>
        <w:t xml:space="preserve">на, суммы и разности одинаковых натуральных степеней. Повторяются старые и приводятся новые способы решения </w:t>
      </w:r>
      <w:proofErr w:type="spellStart"/>
      <w:r>
        <w:t>ра</w:t>
      </w:r>
      <w:r>
        <w:softHyphen/>
        <w:t>ци</w:t>
      </w:r>
      <w:proofErr w:type="gramStart"/>
      <w:r>
        <w:t>o</w:t>
      </w:r>
      <w:proofErr w:type="gramEnd"/>
      <w:r>
        <w:t>нaльныx</w:t>
      </w:r>
      <w:proofErr w:type="spellEnd"/>
      <w:r>
        <w:t xml:space="preserve"> уравнений и систем рациональных уравнений. </w:t>
      </w:r>
    </w:p>
    <w:p w:rsidR="001901A3" w:rsidRDefault="001901A3" w:rsidP="001901A3">
      <w:pPr>
        <w:pStyle w:val="af2"/>
        <w:jc w:val="both"/>
      </w:pPr>
      <w:r>
        <w:t>Рассматривается метод интервалов решения неравенств вида  (</w:t>
      </w:r>
      <w:proofErr w:type="spellStart"/>
      <w:r>
        <w:t>х</w:t>
      </w:r>
      <w:proofErr w:type="spellEnd"/>
      <w:r>
        <w:t xml:space="preserve"> - х</w:t>
      </w:r>
      <w:proofErr w:type="gramStart"/>
      <w:r>
        <w:rPr>
          <w:vertAlign w:val="subscript"/>
        </w:rPr>
        <w:t>1</w:t>
      </w:r>
      <w:proofErr w:type="gramEnd"/>
      <w:r>
        <w:t>) ••• (</w:t>
      </w:r>
      <w:proofErr w:type="spellStart"/>
      <w:r>
        <w:t>х</w:t>
      </w:r>
      <w:proofErr w:type="spellEnd"/>
      <w:r>
        <w:t xml:space="preserve"> - </w:t>
      </w:r>
      <w:proofErr w:type="spellStart"/>
      <w:r>
        <w:t>х</w:t>
      </w:r>
      <w:r>
        <w:rPr>
          <w:vertAlign w:val="subscript"/>
        </w:rPr>
        <w:t>n</w:t>
      </w:r>
      <w:proofErr w:type="spellEnd"/>
      <w:r>
        <w:t xml:space="preserve">) &gt; 0 или </w:t>
      </w:r>
    </w:p>
    <w:p w:rsidR="001901A3" w:rsidRDefault="001901A3" w:rsidP="001901A3">
      <w:pPr>
        <w:pStyle w:val="af2"/>
        <w:jc w:val="both"/>
      </w:pPr>
      <w:r>
        <w:t>(</w:t>
      </w:r>
      <w:proofErr w:type="spellStart"/>
      <w:r>
        <w:t>х</w:t>
      </w:r>
      <w:proofErr w:type="spellEnd"/>
      <w:r>
        <w:t xml:space="preserve"> - х</w:t>
      </w:r>
      <w:proofErr w:type="gramStart"/>
      <w:r>
        <w:rPr>
          <w:vertAlign w:val="subscript"/>
        </w:rPr>
        <w:t>1</w:t>
      </w:r>
      <w:proofErr w:type="gramEnd"/>
      <w:r>
        <w:t>) ••• (</w:t>
      </w:r>
      <w:proofErr w:type="spellStart"/>
      <w:r>
        <w:t>х</w:t>
      </w:r>
      <w:proofErr w:type="spellEnd"/>
      <w:r>
        <w:t xml:space="preserve"> - </w:t>
      </w:r>
      <w:proofErr w:type="spellStart"/>
      <w:r>
        <w:t>х</w:t>
      </w:r>
      <w:r>
        <w:rPr>
          <w:vertAlign w:val="subscript"/>
        </w:rPr>
        <w:t>n</w:t>
      </w:r>
      <w:proofErr w:type="spellEnd"/>
      <w:r>
        <w:t xml:space="preserve">) &lt; 0. </w:t>
      </w:r>
    </w:p>
    <w:p w:rsidR="001901A3" w:rsidRDefault="001901A3" w:rsidP="001901A3">
      <w:pPr>
        <w:pStyle w:val="af2"/>
        <w:jc w:val="both"/>
      </w:pPr>
      <w:r>
        <w:t>Нестрогие неравенства вводятся после рассмот</w:t>
      </w:r>
      <w:r>
        <w:softHyphen/>
        <w:t xml:space="preserve">рения всех строгих неравенств. После этого рассматриваются системы рациональных неравенств. </w:t>
      </w:r>
    </w:p>
    <w:p w:rsidR="001901A3" w:rsidRDefault="001901A3" w:rsidP="001901A3">
      <w:pPr>
        <w:pStyle w:val="af2"/>
        <w:jc w:val="both"/>
      </w:pPr>
      <w:r>
        <w:t>Решению рациональных уравнений и неравенств помо</w:t>
      </w:r>
      <w:r>
        <w:softHyphen/>
        <w:t xml:space="preserve">гает метод нахождения рациональных корней многочлена степени </w:t>
      </w:r>
      <w:proofErr w:type="spellStart"/>
      <w:proofErr w:type="gramStart"/>
      <w:r>
        <w:t>п</w:t>
      </w:r>
      <w:proofErr w:type="spellEnd"/>
      <w:proofErr w:type="gramEnd"/>
      <w:r>
        <w:t xml:space="preserve"> ≥ 3, изучение деления многочленов и тео</w:t>
      </w:r>
      <w:r>
        <w:softHyphen/>
        <w:t xml:space="preserve">ремы Безу. </w:t>
      </w: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3. Корень степени </w:t>
      </w:r>
      <w:r>
        <w:rPr>
          <w:b/>
          <w:lang w:val="en-US"/>
        </w:rPr>
        <w:t>n</w:t>
      </w:r>
    </w:p>
    <w:p w:rsidR="001901A3" w:rsidRDefault="001901A3" w:rsidP="001901A3">
      <w:pPr>
        <w:pStyle w:val="af2"/>
        <w:jc w:val="both"/>
        <w:rPr>
          <w:i/>
        </w:rPr>
      </w:pPr>
      <w:r>
        <w:t>Понятия функц</w:t>
      </w:r>
      <w:proofErr w:type="gramStart"/>
      <w:r>
        <w:t>ии и ее</w:t>
      </w:r>
      <w:proofErr w:type="gramEnd"/>
      <w:r>
        <w:t xml:space="preserve"> графика. Функция у = </w:t>
      </w:r>
      <w:proofErr w:type="spellStart"/>
      <w:r>
        <w:t>х</w:t>
      </w:r>
      <w:proofErr w:type="gramStart"/>
      <w:r>
        <w:rPr>
          <w:vertAlign w:val="superscript"/>
        </w:rPr>
        <w:t>n</w:t>
      </w:r>
      <w:proofErr w:type="spellEnd"/>
      <w:proofErr w:type="gramEnd"/>
      <w:r>
        <w:t>. Поня</w:t>
      </w:r>
      <w:r>
        <w:softHyphen/>
        <w:t xml:space="preserve">тие корня степени </w:t>
      </w:r>
      <w:r>
        <w:rPr>
          <w:lang w:val="en-US"/>
        </w:rPr>
        <w:t>n</w:t>
      </w:r>
      <w:r>
        <w:t xml:space="preserve">. Корни четной и нечетной степеней. Арифметический корень. Свойства корней степени </w:t>
      </w:r>
      <w:r>
        <w:rPr>
          <w:lang w:val="en-US"/>
        </w:rPr>
        <w:t>n</w:t>
      </w:r>
      <w:r>
        <w:t xml:space="preserve">. </w:t>
      </w:r>
      <w:r>
        <w:rPr>
          <w:i/>
        </w:rPr>
        <w:t xml:space="preserve">Функция </w:t>
      </w:r>
      <w:r>
        <w:rPr>
          <w:i/>
          <w:lang w:val="en-US"/>
        </w:rPr>
        <w:t>y</w:t>
      </w:r>
      <w:r>
        <w:rPr>
          <w:i/>
        </w:rPr>
        <w:t xml:space="preserve"> =. Корень степени </w:t>
      </w:r>
      <w:proofErr w:type="spellStart"/>
      <w:proofErr w:type="gramStart"/>
      <w:r>
        <w:rPr>
          <w:i/>
        </w:rPr>
        <w:t>п</w:t>
      </w:r>
      <w:proofErr w:type="spellEnd"/>
      <w:proofErr w:type="gramEnd"/>
      <w:r>
        <w:rPr>
          <w:i/>
        </w:rPr>
        <w:t xml:space="preserve"> из натурального числа. 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освоить понятия корня степени </w:t>
      </w:r>
      <w:r>
        <w:rPr>
          <w:lang w:val="en-US"/>
        </w:rPr>
        <w:t>n</w:t>
      </w:r>
      <w:r>
        <w:t xml:space="preserve"> и арифметического корня; выработать </w:t>
      </w:r>
      <w:r>
        <w:lastRenderedPageBreak/>
        <w:t>умение преобразо</w:t>
      </w:r>
      <w:r>
        <w:softHyphen/>
        <w:t xml:space="preserve">вывать выражения, содержащие корни степени </w:t>
      </w:r>
      <w:r>
        <w:rPr>
          <w:lang w:val="en-US"/>
        </w:rPr>
        <w:t>n</w:t>
      </w:r>
      <w:r>
        <w:t xml:space="preserve">. </w:t>
      </w:r>
    </w:p>
    <w:p w:rsidR="001901A3" w:rsidRDefault="001901A3" w:rsidP="001901A3">
      <w:pPr>
        <w:pStyle w:val="af2"/>
        <w:jc w:val="both"/>
      </w:pPr>
      <w:r>
        <w:t>При изучении этой темы сначала напоминаются опреде</w:t>
      </w:r>
      <w:r>
        <w:softHyphen/>
        <w:t xml:space="preserve">ления функции и ее графика, свойства функции </w:t>
      </w:r>
      <w:r>
        <w:rPr>
          <w:lang w:val="en-US"/>
        </w:rPr>
        <w:t>y</w:t>
      </w:r>
      <w:r>
        <w:t xml:space="preserve"> = </w:t>
      </w:r>
      <w:proofErr w:type="spellStart"/>
      <w:r>
        <w:t>х</w:t>
      </w:r>
      <w:proofErr w:type="gramStart"/>
      <w:r>
        <w:rPr>
          <w:vertAlign w:val="superscript"/>
        </w:rPr>
        <w:t>n</w:t>
      </w:r>
      <w:proofErr w:type="spellEnd"/>
      <w:proofErr w:type="gramEnd"/>
      <w:r>
        <w:t>. Су</w:t>
      </w:r>
      <w:r>
        <w:softHyphen/>
        <w:t>ществование двух корней четной степени из положительного числа и одного корня нечетной степени из любого действи</w:t>
      </w:r>
      <w:r>
        <w:softHyphen/>
        <w:t>тельного числа показывается геометрически с опорой на не</w:t>
      </w:r>
      <w:r>
        <w:softHyphen/>
        <w:t xml:space="preserve">прерывность на R  функции у = </w:t>
      </w:r>
      <w:proofErr w:type="spellStart"/>
      <w:r>
        <w:t>х</w:t>
      </w:r>
      <w:proofErr w:type="gramStart"/>
      <w:r>
        <w:rPr>
          <w:vertAlign w:val="superscript"/>
        </w:rPr>
        <w:t>n</w:t>
      </w:r>
      <w:proofErr w:type="gramEnd"/>
      <w:r>
        <w:t>.Основное</w:t>
      </w:r>
      <w:proofErr w:type="spellEnd"/>
      <w:r>
        <w:t xml:space="preserve"> внимание уде</w:t>
      </w:r>
      <w:r>
        <w:softHyphen/>
        <w:t>ляется изучению свойств арифметических корней и их при</w:t>
      </w:r>
      <w:r>
        <w:softHyphen/>
        <w:t xml:space="preserve">менению к преобразованию выражений, содержащих корни. </w:t>
      </w:r>
    </w:p>
    <w:p w:rsidR="001901A3" w:rsidRDefault="001901A3" w:rsidP="001901A3">
      <w:pPr>
        <w:pStyle w:val="af2"/>
        <w:jc w:val="both"/>
      </w:pPr>
      <w:r>
        <w:t xml:space="preserve">Изучаются свойства и график функции </w:t>
      </w:r>
      <w:r>
        <w:rPr>
          <w:i/>
          <w:lang w:val="en-US"/>
        </w:rPr>
        <w:t>y</w:t>
      </w:r>
      <w:r>
        <w:rPr>
          <w:i/>
        </w:rPr>
        <w:t xml:space="preserve"> =</w:t>
      </w:r>
      <w:r>
        <w:t>, утвер</w:t>
      </w:r>
      <w:r>
        <w:softHyphen/>
        <w:t xml:space="preserve">ждается, что арифметический корень степени </w:t>
      </w:r>
      <w:r>
        <w:rPr>
          <w:lang w:val="en-US"/>
        </w:rPr>
        <w:t>n</w:t>
      </w:r>
      <w:r>
        <w:t xml:space="preserve"> может быть или натуральным числом или иррациональным числом. </w:t>
      </w: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4. Степень положительного числа </w:t>
      </w:r>
    </w:p>
    <w:p w:rsidR="001901A3" w:rsidRDefault="001901A3" w:rsidP="001901A3">
      <w:pPr>
        <w:pStyle w:val="af2"/>
        <w:jc w:val="both"/>
      </w:pPr>
      <w:r>
        <w:t>Понятие и свойства степени с рациональным показате</w:t>
      </w:r>
      <w:r>
        <w:softHyphen/>
        <w:t xml:space="preserve">лем. Предел последовательности. </w:t>
      </w:r>
      <w:r>
        <w:rPr>
          <w:i/>
        </w:rPr>
        <w:t>Свойства пределов.</w:t>
      </w:r>
      <w:r>
        <w:t xml:space="preserve"> Бес</w:t>
      </w:r>
      <w:r>
        <w:softHyphen/>
        <w:t xml:space="preserve">конечно убывающая геометрическая прогрессия. Число е. </w:t>
      </w:r>
    </w:p>
    <w:p w:rsidR="001901A3" w:rsidRDefault="001901A3" w:rsidP="001901A3">
      <w:pPr>
        <w:pStyle w:val="af2"/>
        <w:jc w:val="both"/>
      </w:pPr>
      <w:r>
        <w:t>Понятие степени с иррациональным показателем. Показа</w:t>
      </w:r>
      <w:r>
        <w:softHyphen/>
        <w:t xml:space="preserve">тельная функция. </w:t>
      </w:r>
    </w:p>
    <w:p w:rsidR="001901A3" w:rsidRDefault="001901A3" w:rsidP="001901A3">
      <w:pPr>
        <w:pStyle w:val="af2"/>
        <w:jc w:val="both"/>
      </w:pP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усвоить понятия рациональной и иррациональной степеней положительного числа и пока</w:t>
      </w:r>
      <w:r>
        <w:softHyphen/>
        <w:t xml:space="preserve">зательной функции. </w:t>
      </w:r>
    </w:p>
    <w:p w:rsidR="001901A3" w:rsidRDefault="001901A3" w:rsidP="001901A3">
      <w:pPr>
        <w:pStyle w:val="af2"/>
        <w:jc w:val="both"/>
      </w:pPr>
      <w:r>
        <w:t>Сначала вводятся понятие рациональной степени поло</w:t>
      </w:r>
      <w:r>
        <w:softHyphen/>
        <w:t>жительного числа и изучаются ее свойства. Затем вводится понятие предела последовательности и с его помощью на</w:t>
      </w:r>
      <w:r>
        <w:softHyphen/>
        <w:t>ходится сумма бесконечно убывающей геометрической прогрессии и определяется число е. Степень с иррацио</w:t>
      </w:r>
      <w:r>
        <w:softHyphen/>
        <w:t>нальным показателем определяется с использованием пре</w:t>
      </w:r>
      <w:r>
        <w:softHyphen/>
        <w:t xml:space="preserve">дела последовательности, после чего </w:t>
      </w:r>
      <w:proofErr w:type="gramStart"/>
      <w:r>
        <w:t>вводится показатель</w:t>
      </w:r>
      <w:r>
        <w:softHyphen/>
        <w:t>ная функция и изучаются</w:t>
      </w:r>
      <w:proofErr w:type="gramEnd"/>
      <w:r>
        <w:t xml:space="preserve"> ее свойства и график. </w:t>
      </w: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5. Логарифмы </w:t>
      </w:r>
    </w:p>
    <w:p w:rsidR="001901A3" w:rsidRDefault="001901A3" w:rsidP="001901A3">
      <w:pPr>
        <w:pStyle w:val="af2"/>
        <w:jc w:val="both"/>
        <w:rPr>
          <w:i/>
        </w:rPr>
      </w:pPr>
      <w:r>
        <w:t xml:space="preserve">Понятие и свойства логарифмов. Логарифмическая функция. </w:t>
      </w:r>
      <w:r>
        <w:rPr>
          <w:i/>
        </w:rPr>
        <w:t>Десятичный логарифм (приближенные вычисле</w:t>
      </w:r>
      <w:r>
        <w:rPr>
          <w:i/>
        </w:rPr>
        <w:softHyphen/>
        <w:t xml:space="preserve">ния). Степенные функции. 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освоить понятия логарифма и ло</w:t>
      </w:r>
      <w:r>
        <w:softHyphen/>
        <w:t>гарифмической функции, выработать умение преобразовы</w:t>
      </w:r>
      <w:r>
        <w:softHyphen/>
        <w:t xml:space="preserve">вать выражения, содержащие логарифмы. </w:t>
      </w:r>
    </w:p>
    <w:p w:rsidR="001901A3" w:rsidRDefault="001901A3" w:rsidP="001901A3">
      <w:pPr>
        <w:pStyle w:val="af2"/>
        <w:jc w:val="both"/>
      </w:pPr>
      <w:r>
        <w:t>Сначала вводятся понятия логарифма, десятичного и на</w:t>
      </w:r>
      <w:r>
        <w:softHyphen/>
        <w:t xml:space="preserve">турального логарифмов, изучаются свойства логарифмов. Затем рассматривается логарифмическая </w:t>
      </w:r>
      <w:proofErr w:type="gramStart"/>
      <w:r>
        <w:t>функция</w:t>
      </w:r>
      <w:proofErr w:type="gramEnd"/>
      <w:r>
        <w:t xml:space="preserve"> и изуча</w:t>
      </w:r>
      <w:r>
        <w:softHyphen/>
        <w:t xml:space="preserve">ются ее свойства и график. </w:t>
      </w:r>
    </w:p>
    <w:p w:rsidR="001901A3" w:rsidRDefault="001901A3" w:rsidP="001901A3">
      <w:pPr>
        <w:pStyle w:val="af2"/>
        <w:jc w:val="both"/>
      </w:pPr>
      <w:r>
        <w:t>Изучаются свойства десятичного логарифма, позволяю</w:t>
      </w:r>
      <w:r>
        <w:softHyphen/>
        <w:t>щие проводить приближенные вычисления с помощью таб</w:t>
      </w:r>
      <w:r>
        <w:softHyphen/>
        <w:t>лиц логарифмов и антилогарифмов. Наконец, изучаются степенные функции вида у = x</w:t>
      </w:r>
      <w:r>
        <w:rPr>
          <w:vertAlign w:val="superscript"/>
        </w:rPr>
        <w:t>β</w:t>
      </w:r>
      <w:r>
        <w:t xml:space="preserve"> для различных значений β (β </w:t>
      </w:r>
      <w:r>
        <w:rPr>
          <w:rFonts w:ascii="Cambria Math" w:hAnsi="Cambria Math"/>
        </w:rPr>
        <w:t>∈</w:t>
      </w:r>
      <w:r>
        <w:rPr>
          <w:lang w:val="en-US"/>
        </w:rPr>
        <w:t>R</w:t>
      </w:r>
      <w:r>
        <w:t xml:space="preserve">, β  </w:t>
      </w:r>
      <w:r>
        <w:rPr>
          <w:rFonts w:ascii="Cambria Math" w:hAnsi="Cambria Math"/>
        </w:rPr>
        <w:t>∈</w:t>
      </w:r>
      <w:r>
        <w:t xml:space="preserve"> N и др.). </w:t>
      </w: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6. </w:t>
      </w:r>
      <w:proofErr w:type="spellStart"/>
      <w:r>
        <w:rPr>
          <w:b/>
        </w:rPr>
        <w:t>Показательиые</w:t>
      </w:r>
      <w:proofErr w:type="spellEnd"/>
      <w:r>
        <w:rPr>
          <w:b/>
        </w:rPr>
        <w:t xml:space="preserve"> и логарифмические уравнения и неравенства </w:t>
      </w:r>
    </w:p>
    <w:p w:rsidR="001901A3" w:rsidRDefault="001901A3" w:rsidP="001901A3">
      <w:pPr>
        <w:pStyle w:val="af2"/>
        <w:jc w:val="both"/>
      </w:pPr>
      <w:r>
        <w:t>Простейшие показательные и логарифмические уравне</w:t>
      </w:r>
      <w:r>
        <w:softHyphen/>
        <w:t>ния. Уравнения, сводящиеся к простейшим заменой неиз</w:t>
      </w:r>
      <w:r>
        <w:softHyphen/>
        <w:t>вестного. Простейшие показательные и логарифмические неравенства. Неравенства, сводящиеся к простейшим заме</w:t>
      </w:r>
      <w:r>
        <w:softHyphen/>
        <w:t xml:space="preserve">ной неизвестного. 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сформировать умение решать по</w:t>
      </w:r>
      <w:r>
        <w:softHyphen/>
        <w:t xml:space="preserve">казательные и логарифмические уравнения и неравенства. </w:t>
      </w:r>
    </w:p>
    <w:p w:rsidR="001901A3" w:rsidRDefault="001901A3" w:rsidP="001901A3">
      <w:pPr>
        <w:pStyle w:val="af2"/>
        <w:jc w:val="both"/>
      </w:pPr>
      <w:r>
        <w:t>Сначала изучаются простейшие показательные уравне</w:t>
      </w:r>
      <w:r>
        <w:softHyphen/>
        <w:t>ния, находятся их решения. Затем аналогично изучаются простейшие логарифмические уравнения. Далее рассматри</w:t>
      </w:r>
      <w:r>
        <w:softHyphen/>
        <w:t>ваются уравнения, решение которых сводится к решению простейше</w:t>
      </w:r>
      <w:r>
        <w:softHyphen/>
        <w:t xml:space="preserve">го показательного (или логарифмического) уравнения. </w:t>
      </w:r>
    </w:p>
    <w:p w:rsidR="001901A3" w:rsidRDefault="001901A3" w:rsidP="001901A3">
      <w:pPr>
        <w:pStyle w:val="af2"/>
        <w:jc w:val="both"/>
      </w:pPr>
      <w:r>
        <w:t>По такой же схеме изучаются неравенства: сначала про</w:t>
      </w:r>
      <w:r>
        <w:softHyphen/>
        <w:t>стейшие показательные, затем простейшие логарифмиче</w:t>
      </w:r>
      <w:r>
        <w:softHyphen/>
        <w:t xml:space="preserve">ские, и наконец, неравенства, сводящиеся к простейшим заменой неизвестного. </w:t>
      </w: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7. Синус и косинус угла </w:t>
      </w:r>
    </w:p>
    <w:p w:rsidR="001901A3" w:rsidRDefault="001901A3" w:rsidP="001901A3">
      <w:pPr>
        <w:pStyle w:val="af2"/>
        <w:jc w:val="both"/>
      </w:pPr>
      <w:r>
        <w:t>Понятие угла и его меры. Определение синуса и косину</w:t>
      </w:r>
      <w:r>
        <w:softHyphen/>
        <w:t>са угла, основные формулы для них. Арксинус и аркко</w:t>
      </w:r>
      <w:r>
        <w:softHyphen/>
        <w:t xml:space="preserve">синус. </w:t>
      </w:r>
      <w:r>
        <w:rPr>
          <w:i/>
        </w:rPr>
        <w:t>Примеры использования арксинуса и арккосинуса и формулы для них</w:t>
      </w:r>
      <w:r>
        <w:t xml:space="preserve">. 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освоить понятия синуса и </w:t>
      </w:r>
      <w:proofErr w:type="spellStart"/>
      <w:r>
        <w:t>коси</w:t>
      </w:r>
      <w:r>
        <w:softHyphen/>
        <w:t>н</w:t>
      </w:r>
      <w:proofErr w:type="gramStart"/>
      <w:r>
        <w:t>yca</w:t>
      </w:r>
      <w:proofErr w:type="spellEnd"/>
      <w:proofErr w:type="gramEnd"/>
      <w:r>
        <w:t xml:space="preserve"> произвольного угла, изучить свойства функций угла:  </w:t>
      </w:r>
      <w:proofErr w:type="spellStart"/>
      <w:r>
        <w:t>sin</w:t>
      </w:r>
      <w:proofErr w:type="spellEnd"/>
      <w:r>
        <w:rPr>
          <w:rFonts w:ascii="Symbol" w:hAnsi="Symbol"/>
        </w:rPr>
        <w:t></w:t>
      </w:r>
      <w:r>
        <w:t xml:space="preserve">  и  </w:t>
      </w:r>
      <w:proofErr w:type="spellStart"/>
      <w:r>
        <w:t>cos</w:t>
      </w:r>
      <w:proofErr w:type="spellEnd"/>
      <w:r>
        <w:rPr>
          <w:rFonts w:ascii="Symbol" w:hAnsi="Symbol"/>
        </w:rPr>
        <w:t></w:t>
      </w:r>
      <w:r>
        <w:t xml:space="preserve">. </w:t>
      </w:r>
    </w:p>
    <w:p w:rsidR="001901A3" w:rsidRDefault="001901A3" w:rsidP="001901A3">
      <w:pPr>
        <w:pStyle w:val="af2"/>
        <w:jc w:val="both"/>
      </w:pPr>
      <w:r>
        <w:lastRenderedPageBreak/>
        <w:t>Используя язык механики, вводится понятие угла как результата поворота вектора. Затем вводятся градусная и радианная меры угла. С использованием единичной окружно</w:t>
      </w:r>
      <w:r>
        <w:softHyphen/>
        <w:t xml:space="preserve">сти вводятся понятия синуса и косинуса угла. Изучаются свойства функций </w:t>
      </w:r>
      <w:proofErr w:type="spellStart"/>
      <w:r>
        <w:t>sin</w:t>
      </w:r>
      <w:proofErr w:type="spellEnd"/>
      <w:r>
        <w:rPr>
          <w:rFonts w:ascii="Symbol" w:hAnsi="Symbol"/>
        </w:rPr>
        <w:t></w:t>
      </w:r>
      <w:r>
        <w:t xml:space="preserve"> и </w:t>
      </w:r>
      <w:proofErr w:type="spellStart"/>
      <w:r>
        <w:t>cos</w:t>
      </w:r>
      <w:proofErr w:type="spellEnd"/>
      <w:r>
        <w:rPr>
          <w:rFonts w:ascii="Symbol" w:hAnsi="Symbol"/>
        </w:rPr>
        <w:t></w:t>
      </w:r>
      <w:r>
        <w:t xml:space="preserve"> как функций угла </w:t>
      </w:r>
      <w:r>
        <w:rPr>
          <w:rFonts w:ascii="Symbol" w:hAnsi="Symbol"/>
        </w:rPr>
        <w:t></w:t>
      </w:r>
      <w:r>
        <w:t xml:space="preserve">, </w:t>
      </w:r>
      <w:proofErr w:type="spellStart"/>
      <w:r>
        <w:t>дока</w:t>
      </w:r>
      <w:r>
        <w:softHyphen/>
        <w:t>зыв</w:t>
      </w:r>
      <w:proofErr w:type="gramStart"/>
      <w:r>
        <w:t>a</w:t>
      </w:r>
      <w:proofErr w:type="gramEnd"/>
      <w:r>
        <w:t>ютcя</w:t>
      </w:r>
      <w:proofErr w:type="spellEnd"/>
      <w:r>
        <w:t xml:space="preserve"> основные формулы для них. </w:t>
      </w:r>
    </w:p>
    <w:p w:rsidR="001901A3" w:rsidRDefault="001901A3" w:rsidP="001901A3">
      <w:pPr>
        <w:pStyle w:val="af2"/>
        <w:jc w:val="both"/>
      </w:pPr>
      <w:r>
        <w:t xml:space="preserve">Вводятся понятия арксинуса и арккосинуса числа и с их помощью решаются задачи на нахождение всех углов, для каждого из которых </w:t>
      </w:r>
      <w:proofErr w:type="spellStart"/>
      <w:r>
        <w:t>sin</w:t>
      </w:r>
      <w:proofErr w:type="spellEnd"/>
      <w:r>
        <w:rPr>
          <w:rFonts w:ascii="Symbol" w:hAnsi="Symbol"/>
        </w:rPr>
        <w:t></w:t>
      </w:r>
      <w:r>
        <w:t xml:space="preserve"> (или </w:t>
      </w:r>
      <w:proofErr w:type="spellStart"/>
      <w:r>
        <w:t>cos</w:t>
      </w:r>
      <w:proofErr w:type="spellEnd"/>
      <w:r>
        <w:rPr>
          <w:rFonts w:ascii="Symbol" w:hAnsi="Symbol"/>
        </w:rPr>
        <w:t></w:t>
      </w:r>
      <w:r>
        <w:t xml:space="preserve">) </w:t>
      </w:r>
      <w:proofErr w:type="gramStart"/>
      <w:r>
        <w:t>равен</w:t>
      </w:r>
      <w:proofErr w:type="gramEnd"/>
      <w:r>
        <w:t xml:space="preserve"> (больше или меньше) некоторого числа. Выводятся формулы для аркси</w:t>
      </w:r>
      <w:r>
        <w:softHyphen/>
        <w:t xml:space="preserve">нуса и арккосинуса. </w:t>
      </w: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8. Тангенс и котангенс угла </w:t>
      </w:r>
    </w:p>
    <w:p w:rsidR="001901A3" w:rsidRDefault="001901A3" w:rsidP="001901A3">
      <w:pPr>
        <w:pStyle w:val="af2"/>
        <w:jc w:val="both"/>
        <w:rPr>
          <w:i/>
        </w:rPr>
      </w:pPr>
      <w:r>
        <w:t xml:space="preserve">Определения тангенса и котангенса угла и основные формулы для них. Арктангенс и арккотангенс. </w:t>
      </w:r>
      <w:r>
        <w:rPr>
          <w:i/>
        </w:rPr>
        <w:t xml:space="preserve">Примеры использования арктангенса и арккотангенса и формулы для них. 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освоить понятия тангенса и ко</w:t>
      </w:r>
      <w:r>
        <w:softHyphen/>
        <w:t xml:space="preserve">тангенса произвольного угла, изучить свойства функций угла: </w:t>
      </w:r>
      <w:proofErr w:type="spellStart"/>
      <w:r>
        <w:t>tg</w:t>
      </w:r>
      <w:proofErr w:type="spellEnd"/>
      <w:r>
        <w:rPr>
          <w:rFonts w:ascii="Symbol" w:hAnsi="Symbol"/>
        </w:rPr>
        <w:t></w:t>
      </w:r>
      <w:r>
        <w:t xml:space="preserve"> и </w:t>
      </w:r>
      <w:proofErr w:type="spellStart"/>
      <w:r>
        <w:t>ctg</w:t>
      </w:r>
      <w:proofErr w:type="spellEnd"/>
      <w:r>
        <w:rPr>
          <w:rFonts w:ascii="Symbol" w:hAnsi="Symbol"/>
        </w:rPr>
        <w:t></w:t>
      </w:r>
      <w:r>
        <w:t xml:space="preserve">. </w:t>
      </w:r>
    </w:p>
    <w:p w:rsidR="001901A3" w:rsidRDefault="001901A3" w:rsidP="001901A3">
      <w:pPr>
        <w:pStyle w:val="af2"/>
        <w:jc w:val="both"/>
      </w:pPr>
      <w:r>
        <w:t xml:space="preserve">Тангенс и котангенс угла </w:t>
      </w:r>
      <w:r>
        <w:rPr>
          <w:rFonts w:ascii="Symbol" w:hAnsi="Symbol"/>
        </w:rPr>
        <w:t></w:t>
      </w:r>
      <w:r>
        <w:t xml:space="preserve"> определяются как с помощью отношений, так и с помощью осей тангенса и ко</w:t>
      </w:r>
      <w:r>
        <w:softHyphen/>
        <w:t xml:space="preserve">тангенса. Изучаются свойства функций </w:t>
      </w:r>
      <w:proofErr w:type="spellStart"/>
      <w:r>
        <w:t>tg</w:t>
      </w:r>
      <w:proofErr w:type="spellEnd"/>
      <w:r>
        <w:rPr>
          <w:rFonts w:ascii="Symbol" w:hAnsi="Symbol"/>
        </w:rPr>
        <w:t></w:t>
      </w:r>
      <w:r>
        <w:t xml:space="preserve"> и </w:t>
      </w:r>
      <w:proofErr w:type="spellStart"/>
      <w:r>
        <w:t>ctg</w:t>
      </w:r>
      <w:proofErr w:type="spellEnd"/>
      <w:r>
        <w:rPr>
          <w:rFonts w:ascii="Symbol" w:hAnsi="Symbol"/>
        </w:rPr>
        <w:t></w:t>
      </w:r>
      <w:r>
        <w:t xml:space="preserve"> как функций угла </w:t>
      </w:r>
      <w:r>
        <w:rPr>
          <w:rFonts w:ascii="Symbol" w:hAnsi="Symbol"/>
        </w:rPr>
        <w:t></w:t>
      </w:r>
      <w:r>
        <w:t xml:space="preserve">, доказываются основные формулы для них. </w:t>
      </w:r>
    </w:p>
    <w:p w:rsidR="001901A3" w:rsidRDefault="001901A3" w:rsidP="001901A3">
      <w:pPr>
        <w:pStyle w:val="af2"/>
        <w:jc w:val="both"/>
      </w:pPr>
      <w:r>
        <w:t>Вводятся понятия арктангенса и арккотангенса числа и с их помощью решаются задачи на нахождение всех уг</w:t>
      </w:r>
      <w:r>
        <w:softHyphen/>
        <w:t xml:space="preserve">лов, для каждого из которых </w:t>
      </w:r>
      <w:proofErr w:type="spellStart"/>
      <w:r>
        <w:t>tg</w:t>
      </w:r>
      <w:proofErr w:type="spellEnd"/>
      <w:r>
        <w:rPr>
          <w:rFonts w:ascii="Symbol" w:hAnsi="Symbol"/>
        </w:rPr>
        <w:t></w:t>
      </w:r>
      <w:r>
        <w:t xml:space="preserve"> (или </w:t>
      </w:r>
      <w:proofErr w:type="spellStart"/>
      <w:r>
        <w:t>ctg</w:t>
      </w:r>
      <w:proofErr w:type="spellEnd"/>
      <w:r>
        <w:rPr>
          <w:rFonts w:ascii="Symbol" w:hAnsi="Symbol"/>
        </w:rPr>
        <w:t></w:t>
      </w:r>
      <w:r>
        <w:t xml:space="preserve">) </w:t>
      </w:r>
      <w:proofErr w:type="gramStart"/>
      <w:r>
        <w:t>равен</w:t>
      </w:r>
      <w:proofErr w:type="gramEnd"/>
      <w:r>
        <w:t xml:space="preserve"> (больше или меньше) некоторого числа. Выводятся формулы для арктангенса и арккотангенса. </w:t>
      </w: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9. Формулы сложения </w:t>
      </w:r>
    </w:p>
    <w:p w:rsidR="001901A3" w:rsidRDefault="001901A3" w:rsidP="001901A3">
      <w:pPr>
        <w:pStyle w:val="af2"/>
        <w:jc w:val="both"/>
      </w:pPr>
      <w:r>
        <w:t xml:space="preserve"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 </w:t>
      </w:r>
      <w:r>
        <w:rPr>
          <w:i/>
        </w:rPr>
        <w:t>Произведение синусов и косинусов. Формулы для тангенсов.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освоить формулы косинуса и си</w:t>
      </w:r>
      <w:r>
        <w:softHyphen/>
        <w:t>нуса суммы и разности двух углов, выработать умение вы</w:t>
      </w:r>
      <w:r>
        <w:softHyphen/>
        <w:t>полнять тождественные преобразования тригонометриче</w:t>
      </w:r>
      <w:r>
        <w:softHyphen/>
        <w:t xml:space="preserve">ских выражений с использованием выведенных формул. </w:t>
      </w:r>
    </w:p>
    <w:p w:rsidR="001901A3" w:rsidRDefault="001901A3" w:rsidP="001901A3">
      <w:pPr>
        <w:pStyle w:val="af2"/>
        <w:jc w:val="both"/>
      </w:pPr>
      <w:r>
        <w:t>Сначала с помощью скалярного произведения векторов доказывается формула косинуса разности двух углов. Затем с помощью свойств синуса и косинуса угла и доказанной формулы выводятся все перечисленные формулы. Исполь</w:t>
      </w:r>
      <w:r>
        <w:softHyphen/>
        <w:t>зуя доказанные формулы, выводятся формулы для синусов и косинусов двойных и половинных углов, а также для про</w:t>
      </w:r>
      <w:r>
        <w:softHyphen/>
        <w:t>изведения синусов и косинусов углов. Наконец, выводятся формулы для тангенса суммы (разности) двух углов танген</w:t>
      </w:r>
      <w:r>
        <w:softHyphen/>
        <w:t xml:space="preserve">са двойного и половинного углов, для выражения синуса, косинуса и тангенса угла через тангенс половинного угла. </w:t>
      </w: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10. Тригонометрические функции числового аргумента </w:t>
      </w:r>
    </w:p>
    <w:p w:rsidR="001901A3" w:rsidRDefault="001901A3" w:rsidP="001901A3">
      <w:pPr>
        <w:pStyle w:val="af2"/>
        <w:jc w:val="both"/>
      </w:pPr>
      <w:r>
        <w:t xml:space="preserve">Функции у = </w:t>
      </w:r>
      <w:proofErr w:type="spellStart"/>
      <w:r>
        <w:t>sinx</w:t>
      </w:r>
      <w:proofErr w:type="spellEnd"/>
      <w:r>
        <w:t xml:space="preserve">, у = </w:t>
      </w:r>
      <w:proofErr w:type="spellStart"/>
      <w:r>
        <w:t>cosx</w:t>
      </w:r>
      <w:proofErr w:type="spellEnd"/>
      <w:r>
        <w:t xml:space="preserve">, у = </w:t>
      </w:r>
      <w:proofErr w:type="spellStart"/>
      <w:r>
        <w:t>tg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, </w:t>
      </w:r>
      <w:proofErr w:type="spellStart"/>
      <w:r>
        <w:t>у=</w:t>
      </w:r>
      <w:proofErr w:type="spellEnd"/>
      <w:r>
        <w:t xml:space="preserve"> </w:t>
      </w:r>
      <w:proofErr w:type="spellStart"/>
      <w:r>
        <w:t>ctg</w:t>
      </w:r>
      <w:proofErr w:type="spellEnd"/>
      <w:r>
        <w:t xml:space="preserve"> х. 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изучить свойства основных три</w:t>
      </w:r>
      <w:r>
        <w:softHyphen/>
        <w:t xml:space="preserve">гонометрических функций и их графиков. </w:t>
      </w:r>
    </w:p>
    <w:p w:rsidR="001901A3" w:rsidRDefault="001901A3" w:rsidP="001901A3">
      <w:pPr>
        <w:pStyle w:val="af2"/>
        <w:jc w:val="both"/>
      </w:pPr>
      <w:r>
        <w:t>Сначала говорится о том, что хотя функция может вы</w:t>
      </w:r>
      <w:r>
        <w:softHyphen/>
        <w:t>ражать зависимость между разными физическими величи</w:t>
      </w:r>
      <w:r>
        <w:softHyphen/>
        <w:t xml:space="preserve">нами, но в математике принято рассматривать функции у =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>) как функции числа. Поэтому здесь и рассматрива</w:t>
      </w:r>
      <w:r>
        <w:softHyphen/>
        <w:t>ются тригонометрические функции числового аргумента, их основные свойства. С использованием свой</w:t>
      </w:r>
      <w:proofErr w:type="gramStart"/>
      <w:r>
        <w:t>ств тр</w:t>
      </w:r>
      <w:proofErr w:type="gramEnd"/>
      <w:r>
        <w:t>игоно</w:t>
      </w:r>
      <w:r>
        <w:softHyphen/>
        <w:t xml:space="preserve">метрических функций строятся их графики. </w:t>
      </w:r>
    </w:p>
    <w:p w:rsidR="001901A3" w:rsidRDefault="001901A3" w:rsidP="001901A3">
      <w:pPr>
        <w:pStyle w:val="af2"/>
        <w:jc w:val="both"/>
      </w:pPr>
      <w:r>
        <w:t>При изучении этой темы вводится понятие периодиче</w:t>
      </w:r>
      <w:r>
        <w:softHyphen/>
        <w:t xml:space="preserve">ской функции и ее главного периода, доказывается, что главный период функций у = </w:t>
      </w:r>
      <w:proofErr w:type="spellStart"/>
      <w:r>
        <w:t>sinx</w:t>
      </w:r>
      <w:proofErr w:type="spellEnd"/>
      <w:r>
        <w:t xml:space="preserve"> и у = </w:t>
      </w:r>
      <w:proofErr w:type="spellStart"/>
      <w:r>
        <w:t>cosx</w:t>
      </w:r>
      <w:proofErr w:type="spellEnd"/>
      <w:r>
        <w:t xml:space="preserve"> есть число 2π, а главный период функций у = </w:t>
      </w:r>
      <w:proofErr w:type="spellStart"/>
      <w:r>
        <w:t>tg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и у = </w:t>
      </w:r>
      <w:proofErr w:type="spellStart"/>
      <w:r>
        <w:t>ctg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есть число π</w:t>
      </w:r>
      <w:proofErr w:type="gramStart"/>
      <w:r>
        <w:t xml:space="preserve"> .</w:t>
      </w:r>
      <w:proofErr w:type="gramEnd"/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11. Тригонометрические уравнения и неравенства </w:t>
      </w:r>
    </w:p>
    <w:p w:rsidR="001901A3" w:rsidRDefault="001901A3" w:rsidP="001901A3">
      <w:pPr>
        <w:pStyle w:val="af2"/>
        <w:jc w:val="both"/>
        <w:rPr>
          <w:i/>
        </w:rPr>
      </w:pPr>
      <w:r>
        <w:t>Простейшие тригонометрические уравнения. Тригоно</w:t>
      </w:r>
      <w:r>
        <w:softHyphen/>
        <w:t xml:space="preserve">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</w:r>
      <w:r>
        <w:rPr>
          <w:i/>
        </w:rPr>
        <w:t>Простейшие тригонометрические неравенства. Неравен</w:t>
      </w:r>
      <w:r>
        <w:rPr>
          <w:i/>
        </w:rPr>
        <w:softHyphen/>
        <w:t xml:space="preserve">ства, сводящиеся к простейшим заменой неизвестного. Введение вспомогательного угла. Замена неизвестного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sinx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cosx</w:t>
      </w:r>
      <w:proofErr w:type="spellEnd"/>
      <w:r>
        <w:rPr>
          <w:i/>
        </w:rPr>
        <w:t xml:space="preserve">. 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сформировать умение решать тригонометрические уравнения и неравенства. </w:t>
      </w:r>
    </w:p>
    <w:p w:rsidR="001901A3" w:rsidRDefault="001901A3" w:rsidP="001901A3">
      <w:pPr>
        <w:pStyle w:val="af2"/>
        <w:jc w:val="both"/>
      </w:pPr>
      <w:r>
        <w:t>Сначала с опорой на умение решать задачи на нахожде</w:t>
      </w:r>
      <w:r>
        <w:softHyphen/>
        <w:t xml:space="preserve">ние всех углов </w:t>
      </w:r>
      <w:proofErr w:type="spellStart"/>
      <w:r>
        <w:t>х</w:t>
      </w:r>
      <w:proofErr w:type="spellEnd"/>
      <w:r>
        <w:t xml:space="preserve"> таких, что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 xml:space="preserve">) = а, </w:t>
      </w:r>
      <w:r>
        <w:lastRenderedPageBreak/>
        <w:t xml:space="preserve">где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>) - одна из основных тригонометрических функций (</w:t>
      </w:r>
      <w:proofErr w:type="spellStart"/>
      <w:r>
        <w:t>sin</w:t>
      </w:r>
      <w:proofErr w:type="gramStart"/>
      <w:r>
        <w:t>х</w:t>
      </w:r>
      <w:proofErr w:type="spellEnd"/>
      <w:proofErr w:type="gramEnd"/>
      <w:r>
        <w:t xml:space="preserve">, </w:t>
      </w:r>
      <w:proofErr w:type="spellStart"/>
      <w:r>
        <w:t>cosх</w:t>
      </w:r>
      <w:proofErr w:type="spellEnd"/>
      <w:r>
        <w:t xml:space="preserve">, </w:t>
      </w:r>
      <w:proofErr w:type="spellStart"/>
      <w:r>
        <w:t>tgх</w:t>
      </w:r>
      <w:proofErr w:type="spellEnd"/>
      <w:r>
        <w:t xml:space="preserve">, </w:t>
      </w:r>
      <w:proofErr w:type="spellStart"/>
      <w:r>
        <w:t>ctgх</w:t>
      </w:r>
      <w:proofErr w:type="spellEnd"/>
      <w:r>
        <w:t>), рассматривается решение простейших тригономет</w:t>
      </w:r>
      <w:r>
        <w:softHyphen/>
        <w:t>рических уравнений. Затем рассматриваются уравнения, которые с помощью замены переменной сводятся к решению простейшего тригонометрического уравнения. Рассматриваются способы решения тригоно</w:t>
      </w:r>
      <w:r>
        <w:softHyphen/>
        <w:t>метрических уравнений с помощью основных тригономет</w:t>
      </w:r>
      <w:r>
        <w:softHyphen/>
        <w:t>рических формул и, наконец, рассматриваются однород</w:t>
      </w:r>
      <w:r>
        <w:softHyphen/>
        <w:t xml:space="preserve">ные тригонометрические уравнения. </w:t>
      </w:r>
    </w:p>
    <w:p w:rsidR="001901A3" w:rsidRDefault="001901A3" w:rsidP="001901A3">
      <w:pPr>
        <w:pStyle w:val="af2"/>
        <w:jc w:val="both"/>
      </w:pPr>
      <w:r>
        <w:t xml:space="preserve">С опорой на умение решать задачи на нахождение всех углов </w:t>
      </w:r>
      <w:proofErr w:type="spellStart"/>
      <w:r>
        <w:t>х</w:t>
      </w:r>
      <w:proofErr w:type="spellEnd"/>
      <w:r>
        <w:t xml:space="preserve"> таких, что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 xml:space="preserve">) &gt; а, или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 xml:space="preserve">) &lt; а, где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>) - одна из основных тригонометрических функций, рассматрива</w:t>
      </w:r>
      <w:r>
        <w:softHyphen/>
        <w:t>ется решение простейших тригонометрических неравенств. Затем рассматриваются неравенства, которые после введе</w:t>
      </w:r>
      <w:r>
        <w:softHyphen/>
        <w:t>ния новой переменной, сводятся к реше</w:t>
      </w:r>
      <w:r>
        <w:softHyphen/>
        <w:t xml:space="preserve">нию простейших тригонометрических неравенств. </w:t>
      </w:r>
    </w:p>
    <w:p w:rsidR="001901A3" w:rsidRDefault="001901A3" w:rsidP="001901A3">
      <w:pPr>
        <w:pStyle w:val="af2"/>
        <w:jc w:val="both"/>
      </w:pPr>
      <w:r>
        <w:t>Рассматриваются специальные приемы решения триго</w:t>
      </w:r>
      <w:r>
        <w:softHyphen/>
        <w:t>нометрических уравнений и неравен</w:t>
      </w:r>
      <w:proofErr w:type="gramStart"/>
      <w:r>
        <w:t>ств вв</w:t>
      </w:r>
      <w:proofErr w:type="gramEnd"/>
      <w:r>
        <w:t>едением  вспомо</w:t>
      </w:r>
      <w:r>
        <w:softHyphen/>
        <w:t xml:space="preserve">гательного угла и заменой неизвестного </w:t>
      </w:r>
      <w:proofErr w:type="spellStart"/>
      <w:r>
        <w:t>t</w:t>
      </w:r>
      <w:proofErr w:type="spellEnd"/>
      <w:r>
        <w:t xml:space="preserve"> = </w:t>
      </w:r>
      <w:proofErr w:type="spellStart"/>
      <w:r>
        <w:t>sin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+ </w:t>
      </w:r>
      <w:proofErr w:type="spellStart"/>
      <w:r>
        <w:t>cos</w:t>
      </w:r>
      <w:proofErr w:type="spellEnd"/>
      <w:r>
        <w:t xml:space="preserve"> х.</w:t>
      </w: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</w:rPr>
        <w:t>Повторение курса алгебры и начал математическо</w:t>
      </w:r>
      <w:r>
        <w:rPr>
          <w:b/>
        </w:rPr>
        <w:softHyphen/>
        <w:t xml:space="preserve">го анализа за 10 класс </w:t>
      </w:r>
    </w:p>
    <w:p w:rsidR="001901A3" w:rsidRDefault="001901A3" w:rsidP="001901A3">
      <w:pPr>
        <w:pStyle w:val="af2"/>
        <w:jc w:val="both"/>
      </w:pPr>
    </w:p>
    <w:p w:rsidR="001901A3" w:rsidRDefault="001901A3" w:rsidP="001901A3">
      <w:pPr>
        <w:pStyle w:val="af2"/>
        <w:jc w:val="both"/>
        <w:rPr>
          <w:b/>
          <w:u w:val="single"/>
        </w:rPr>
      </w:pPr>
      <w:r>
        <w:rPr>
          <w:b/>
          <w:u w:val="single"/>
        </w:rPr>
        <w:t>Содержательная линия «Элементы комбинаторики, статистики и теории вероятностей»</w:t>
      </w:r>
    </w:p>
    <w:p w:rsidR="001901A3" w:rsidRDefault="001901A3" w:rsidP="001901A3">
      <w:pPr>
        <w:pStyle w:val="af2"/>
        <w:jc w:val="both"/>
      </w:pPr>
    </w:p>
    <w:p w:rsidR="001901A3" w:rsidRDefault="001901A3" w:rsidP="001901A3">
      <w:pPr>
        <w:pStyle w:val="af2"/>
        <w:jc w:val="both"/>
        <w:rPr>
          <w:b/>
        </w:rPr>
      </w:pPr>
      <w:r>
        <w:rPr>
          <w:b/>
          <w:sz w:val="22"/>
          <w:szCs w:val="22"/>
        </w:rPr>
        <w:t>§</w:t>
      </w:r>
      <w:r>
        <w:rPr>
          <w:b/>
        </w:rPr>
        <w:t xml:space="preserve">12-14. Элементы статистики и теории вероятностей </w:t>
      </w:r>
    </w:p>
    <w:p w:rsidR="001901A3" w:rsidRDefault="001901A3" w:rsidP="001901A3">
      <w:pPr>
        <w:pStyle w:val="af2"/>
        <w:jc w:val="both"/>
      </w:pPr>
      <w:r>
        <w:t xml:space="preserve">Понятие и свойства вероятности события. Относительная частота события. Условная вероятность. Независимые события. </w:t>
      </w:r>
    </w:p>
    <w:p w:rsidR="001901A3" w:rsidRDefault="001901A3" w:rsidP="001901A3">
      <w:pPr>
        <w:pStyle w:val="af2"/>
        <w:jc w:val="both"/>
      </w:pPr>
      <w:r>
        <w:rPr>
          <w:i/>
        </w:rPr>
        <w:t>Основная цель</w:t>
      </w:r>
      <w:r>
        <w:t xml:space="preserve"> - овладеть классическим понятием вероятности события, изучить его свойства и научиться применять их при решении несложных задач. Овладеть понятиями частоты со</w:t>
      </w:r>
      <w:r>
        <w:softHyphen/>
        <w:t>бытия и условной вероятности события, независимых собы</w:t>
      </w:r>
      <w:r>
        <w:softHyphen/>
        <w:t>тий.</w:t>
      </w:r>
    </w:p>
    <w:p w:rsidR="001901A3" w:rsidRDefault="001901A3" w:rsidP="001901A3">
      <w:pPr>
        <w:pStyle w:val="af2"/>
        <w:jc w:val="both"/>
      </w:pPr>
      <w:r>
        <w:t>Рассматриваются опыты, результаты которых называют событиями. Определяется вероятность события. Рассматриваются примеры вычисления вероятности собы</w:t>
      </w:r>
      <w:r>
        <w:softHyphen/>
        <w:t>тия. Затем вводятся понятия объединения (суммы), пересе</w:t>
      </w:r>
      <w:r>
        <w:softHyphen/>
        <w:t>чения (произведения) событий и рассматриваются приме</w:t>
      </w:r>
      <w:r>
        <w:softHyphen/>
        <w:t>ры на применение этих понятий. Вводится понятие относительной частоты собы</w:t>
      </w:r>
      <w:r>
        <w:softHyphen/>
        <w:t>тия и статистической устойчивости относительных частот. Затем рассматривается вопрос о разных способах определе</w:t>
      </w:r>
      <w:r>
        <w:softHyphen/>
        <w:t>ния вероятности: классическом, статистическом. Вводятся понятия условной вероятности и неза</w:t>
      </w:r>
      <w:r>
        <w:softHyphen/>
        <w:t>висимых событий, рассматриваются примеры на примене</w:t>
      </w:r>
      <w:r>
        <w:softHyphen/>
        <w:t xml:space="preserve">ние этих понятий. </w:t>
      </w:r>
    </w:p>
    <w:p w:rsidR="001901A3" w:rsidRDefault="001901A3" w:rsidP="001901A3">
      <w:pPr>
        <w:pStyle w:val="af2"/>
        <w:jc w:val="both"/>
        <w:rPr>
          <w:b/>
          <w:u w:val="single"/>
        </w:rPr>
      </w:pPr>
      <w:r>
        <w:rPr>
          <w:b/>
          <w:u w:val="single"/>
        </w:rPr>
        <w:t>Содержательная линия «Геометрия»</w:t>
      </w:r>
    </w:p>
    <w:p w:rsidR="001901A3" w:rsidRDefault="001901A3" w:rsidP="001901A3">
      <w:pPr>
        <w:jc w:val="both"/>
        <w:rPr>
          <w:b/>
        </w:rPr>
      </w:pPr>
      <w:r>
        <w:rPr>
          <w:b/>
        </w:rPr>
        <w:t>Введение.</w:t>
      </w:r>
    </w:p>
    <w:p w:rsidR="001901A3" w:rsidRDefault="001901A3" w:rsidP="001901A3">
      <w:pPr>
        <w:jc w:val="both"/>
      </w:pPr>
      <w: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1901A3" w:rsidRDefault="001901A3" w:rsidP="001901A3">
      <w:pPr>
        <w:jc w:val="both"/>
        <w:rPr>
          <w:b/>
        </w:rPr>
      </w:pPr>
      <w:r>
        <w:rPr>
          <w:b/>
        </w:rPr>
        <w:t xml:space="preserve">Глава 1. Параллельность прямых и плоскостей </w:t>
      </w:r>
    </w:p>
    <w:p w:rsidR="001901A3" w:rsidRDefault="001901A3" w:rsidP="001901A3">
      <w:pPr>
        <w:jc w:val="both"/>
      </w:pPr>
      <w: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>
        <w:t>прямыми</w:t>
      </w:r>
      <w:proofErr w:type="gramEnd"/>
      <w:r>
        <w:t xml:space="preserve"> в пространстве. Перпендикулярность </w:t>
      </w:r>
      <w:proofErr w:type="gramStart"/>
      <w:r>
        <w:t>прямых</w:t>
      </w:r>
      <w:proofErr w:type="gramEnd"/>
      <w:r>
        <w:t xml:space="preserve">. </w:t>
      </w:r>
    </w:p>
    <w:p w:rsidR="001901A3" w:rsidRDefault="001901A3" w:rsidP="001901A3">
      <w:pPr>
        <w:jc w:val="both"/>
      </w:pPr>
      <w:r>
        <w:t>Параллельность плоскостей, признаки и свойства. Параллельное проектирование. Изображение пространственных фигур.</w:t>
      </w:r>
    </w:p>
    <w:p w:rsidR="001901A3" w:rsidRDefault="001901A3" w:rsidP="001901A3">
      <w:pPr>
        <w:jc w:val="both"/>
      </w:pPr>
      <w:r>
        <w:t>Тетраэдр и параллелепипед, куб. Сечения куба, призмы, пирамиды.</w:t>
      </w:r>
    </w:p>
    <w:p w:rsidR="001901A3" w:rsidRDefault="001901A3" w:rsidP="001901A3">
      <w:pPr>
        <w:jc w:val="both"/>
        <w:rPr>
          <w:b/>
        </w:rPr>
      </w:pPr>
      <w:r>
        <w:rPr>
          <w:b/>
        </w:rPr>
        <w:t xml:space="preserve">Глава 2.Перпендикулярность прямых и плоскостей </w:t>
      </w:r>
    </w:p>
    <w:p w:rsidR="001901A3" w:rsidRDefault="001901A3" w:rsidP="001901A3">
      <w:pPr>
        <w:jc w:val="both"/>
      </w:pPr>
      <w: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</w:t>
      </w:r>
      <w:r>
        <w:lastRenderedPageBreak/>
        <w:t xml:space="preserve">плоскости. Расстояние </w:t>
      </w:r>
      <w:proofErr w:type="gramStart"/>
      <w:r>
        <w:t>от</w:t>
      </w:r>
      <w:proofErr w:type="gramEnd"/>
      <w:r>
        <w:t xml:space="preserve"> прямой до плоскости. Расстояние между параллельными плоскостями. </w:t>
      </w:r>
      <w:r>
        <w:rPr>
          <w:i/>
        </w:rPr>
        <w:t xml:space="preserve">Расстояние между </w:t>
      </w:r>
      <w:proofErr w:type="gramStart"/>
      <w:r>
        <w:rPr>
          <w:i/>
        </w:rPr>
        <w:t>скрещивающимися</w:t>
      </w:r>
      <w:proofErr w:type="gramEnd"/>
      <w:r>
        <w:rPr>
          <w:i/>
        </w:rPr>
        <w:t xml:space="preserve"> прямыми</w:t>
      </w:r>
      <w:r>
        <w:t>.</w:t>
      </w:r>
    </w:p>
    <w:p w:rsidR="001901A3" w:rsidRDefault="001901A3" w:rsidP="001901A3">
      <w:pPr>
        <w:jc w:val="both"/>
      </w:pPr>
      <w:r>
        <w:t xml:space="preserve">Перпендикулярность плоскостей, признаки и свойства. </w:t>
      </w:r>
      <w:r>
        <w:rPr>
          <w:i/>
        </w:rPr>
        <w:t xml:space="preserve">Двугранный угол, линейный угол двугранного </w:t>
      </w:r>
      <w:proofErr w:type="spellStart"/>
      <w:r>
        <w:rPr>
          <w:i/>
        </w:rPr>
        <w:t>угла</w:t>
      </w:r>
      <w:proofErr w:type="gramStart"/>
      <w:r>
        <w:rPr>
          <w:i/>
        </w:rPr>
        <w:t>.П</w:t>
      </w:r>
      <w:proofErr w:type="gramEnd"/>
      <w:r>
        <w:rPr>
          <w:i/>
        </w:rPr>
        <w:t>лощадь</w:t>
      </w:r>
      <w:proofErr w:type="spellEnd"/>
      <w:r>
        <w:rPr>
          <w:i/>
        </w:rPr>
        <w:t xml:space="preserve"> ортогональной проекции многоугольника</w:t>
      </w:r>
      <w:r>
        <w:t>.</w:t>
      </w:r>
    </w:p>
    <w:p w:rsidR="001901A3" w:rsidRDefault="001901A3" w:rsidP="001901A3">
      <w:pPr>
        <w:jc w:val="both"/>
        <w:rPr>
          <w:b/>
        </w:rPr>
      </w:pPr>
      <w:r>
        <w:rPr>
          <w:b/>
        </w:rPr>
        <w:t xml:space="preserve">Глава 3. Многогранники </w:t>
      </w:r>
    </w:p>
    <w:p w:rsidR="001901A3" w:rsidRDefault="001901A3" w:rsidP="001901A3">
      <w:pPr>
        <w:jc w:val="both"/>
        <w:rPr>
          <w:i/>
        </w:rPr>
      </w:pPr>
      <w:r>
        <w:t xml:space="preserve">Понятие многогранника, вершины, ребра, грани многогранника. </w:t>
      </w:r>
      <w:r>
        <w:rPr>
          <w:i/>
        </w:rPr>
        <w:t>Развертка. Многогранные углы Выпуклые многогранники. Теорема Эйлера.</w:t>
      </w:r>
    </w:p>
    <w:p w:rsidR="001901A3" w:rsidRDefault="001901A3" w:rsidP="001901A3">
      <w:pPr>
        <w:jc w:val="both"/>
      </w:pPr>
      <w:r>
        <w:t>Призма, ее основание, боковые ребра, высота, боковая и полная поверхности.</w:t>
      </w:r>
    </w:p>
    <w:p w:rsidR="001901A3" w:rsidRDefault="001901A3" w:rsidP="001901A3">
      <w:pPr>
        <w:jc w:val="both"/>
      </w:pPr>
      <w:r>
        <w:t xml:space="preserve">Прямая и </w:t>
      </w:r>
      <w:r>
        <w:rPr>
          <w:i/>
        </w:rPr>
        <w:t>наклонная</w:t>
      </w:r>
      <w:r>
        <w:t xml:space="preserve"> призмы. Правильная призма.</w:t>
      </w:r>
    </w:p>
    <w:p w:rsidR="001901A3" w:rsidRDefault="001901A3" w:rsidP="001901A3">
      <w:pPr>
        <w:jc w:val="both"/>
      </w:pPr>
      <w: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>
        <w:rPr>
          <w:i/>
        </w:rPr>
        <w:t>Усеченная пирамида</w:t>
      </w:r>
      <w:r>
        <w:t>.</w:t>
      </w:r>
    </w:p>
    <w:p w:rsidR="001901A3" w:rsidRDefault="001901A3" w:rsidP="001901A3">
      <w:pPr>
        <w:jc w:val="both"/>
        <w:rPr>
          <w:i/>
        </w:rPr>
      </w:pPr>
      <w:r>
        <w:rPr>
          <w:i/>
        </w:rPr>
        <w:t>Симметрия в кубе, в параллелепипеде, в призме и пирамиде. Понятие о симметрии в пространстве (</w:t>
      </w:r>
      <w:proofErr w:type="gramStart"/>
      <w:r>
        <w:rPr>
          <w:i/>
        </w:rPr>
        <w:t>центральная</w:t>
      </w:r>
      <w:proofErr w:type="gramEnd"/>
      <w:r>
        <w:rPr>
          <w:i/>
        </w:rPr>
        <w:t>, осевая и зеркальная). Примеры симметрий в окружающем мире.</w:t>
      </w:r>
    </w:p>
    <w:p w:rsidR="001901A3" w:rsidRDefault="001901A3" w:rsidP="001901A3">
      <w:pPr>
        <w:jc w:val="both"/>
      </w:pPr>
      <w:r>
        <w:t>Представление о правильных многогранниках (тетраэдр, куб, октаэдр, додекаэдр и икосаэдр).</w:t>
      </w:r>
    </w:p>
    <w:p w:rsidR="001901A3" w:rsidRDefault="001901A3" w:rsidP="001901A3">
      <w:pPr>
        <w:jc w:val="both"/>
        <w:rPr>
          <w:b/>
        </w:rPr>
      </w:pPr>
      <w:r>
        <w:rPr>
          <w:b/>
        </w:rPr>
        <w:t>Глава 4. Векторы в пространстве.</w:t>
      </w:r>
    </w:p>
    <w:p w:rsidR="001901A3" w:rsidRDefault="001901A3" w:rsidP="001901A3">
      <w:pPr>
        <w:jc w:val="both"/>
      </w:pPr>
      <w:r>
        <w:t xml:space="preserve"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 </w:t>
      </w:r>
      <w:proofErr w:type="spellStart"/>
      <w:r>
        <w:t>Компланарные</w:t>
      </w:r>
      <w:proofErr w:type="spellEnd"/>
      <w:r>
        <w:t xml:space="preserve"> векторы. Разложение вектора по трем некомпланарным векторам.</w:t>
      </w:r>
    </w:p>
    <w:p w:rsidR="001901A3" w:rsidRDefault="001901A3" w:rsidP="001901A3">
      <w:pPr>
        <w:jc w:val="both"/>
        <w:rPr>
          <w:b/>
        </w:rPr>
      </w:pPr>
      <w:r>
        <w:rPr>
          <w:b/>
        </w:rPr>
        <w:t>Дополнительные сведения из планиметрии.</w:t>
      </w:r>
    </w:p>
    <w:p w:rsidR="001901A3" w:rsidRDefault="001901A3" w:rsidP="001901A3">
      <w:pPr>
        <w:jc w:val="both"/>
      </w:pPr>
      <w:r>
        <w:t>В этой главе будут изучены дополнительные вопросы планиметрии, которые могут понадобиться при решении задачи С-4 в ЕГЭ. Углы в окружности: между касательной и секущей, с вершиной в круге и вне круга. Теоремы об отрезках, связанных с окружностью. Вневписанная окружность.</w:t>
      </w:r>
    </w:p>
    <w:p w:rsidR="001901A3" w:rsidRDefault="001901A3" w:rsidP="001901A3">
      <w:pPr>
        <w:jc w:val="both"/>
      </w:pPr>
      <w:r>
        <w:t xml:space="preserve">Формулы для вычисления медианы и биссектрисы треугольника через стороны. Теоремы </w:t>
      </w:r>
      <w:proofErr w:type="spellStart"/>
      <w:r>
        <w:t>Чевы</w:t>
      </w:r>
      <w:proofErr w:type="spellEnd"/>
      <w:r>
        <w:t xml:space="preserve"> и  </w:t>
      </w:r>
      <w:proofErr w:type="spellStart"/>
      <w:r>
        <w:t>Менелая</w:t>
      </w:r>
      <w:proofErr w:type="spellEnd"/>
      <w:r>
        <w:t>.</w:t>
      </w:r>
    </w:p>
    <w:p w:rsidR="001901A3" w:rsidRDefault="001901A3" w:rsidP="001901A3">
      <w:pPr>
        <w:jc w:val="both"/>
      </w:pPr>
    </w:p>
    <w:p w:rsidR="001901A3" w:rsidRDefault="001901A3" w:rsidP="0019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выпускников</w:t>
      </w:r>
    </w:p>
    <w:p w:rsidR="001901A3" w:rsidRDefault="001901A3" w:rsidP="001901A3">
      <w:pPr>
        <w:jc w:val="both"/>
        <w:rPr>
          <w:b/>
        </w:rPr>
      </w:pPr>
    </w:p>
    <w:p w:rsidR="001901A3" w:rsidRDefault="001901A3" w:rsidP="001901A3">
      <w:pPr>
        <w:jc w:val="both"/>
        <w:rPr>
          <w:b/>
          <w:i/>
        </w:rPr>
      </w:pPr>
      <w:r>
        <w:rPr>
          <w:b/>
          <w:i/>
        </w:rPr>
        <w:t>В результате изучения математики на профильном уровне в старшей школе  ученик должен</w:t>
      </w:r>
    </w:p>
    <w:p w:rsidR="001901A3" w:rsidRDefault="001901A3" w:rsidP="001901A3">
      <w:pPr>
        <w:pStyle w:val="afb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Знать/понимать</w:t>
      </w:r>
    </w:p>
    <w:p w:rsidR="001901A3" w:rsidRDefault="001901A3" w:rsidP="001901A3">
      <w:pPr>
        <w:pStyle w:val="afb"/>
        <w:jc w:val="both"/>
        <w:rPr>
          <w:sz w:val="22"/>
          <w:szCs w:val="22"/>
        </w:rPr>
      </w:pPr>
    </w:p>
    <w:p w:rsidR="001901A3" w:rsidRDefault="001901A3" w:rsidP="00AF31C5">
      <w:pPr>
        <w:pStyle w:val="afb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1901A3" w:rsidRDefault="001901A3" w:rsidP="00AF31C5">
      <w:pPr>
        <w:pStyle w:val="afb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lastRenderedPageBreak/>
        <w:t>значение практики и вопросов, возникающих в самой математике, для формирования и развития математической науки;</w:t>
      </w:r>
    </w:p>
    <w:p w:rsidR="001901A3" w:rsidRDefault="001901A3" w:rsidP="00AF31C5">
      <w:pPr>
        <w:pStyle w:val="afb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1901A3" w:rsidRDefault="001901A3" w:rsidP="00AF31C5">
      <w:pPr>
        <w:pStyle w:val="afb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901A3" w:rsidRDefault="001901A3" w:rsidP="00AF31C5">
      <w:pPr>
        <w:pStyle w:val="afb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901A3" w:rsidRDefault="001901A3" w:rsidP="00AF31C5">
      <w:pPr>
        <w:pStyle w:val="afb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1901A3" w:rsidRDefault="001901A3" w:rsidP="00AF31C5">
      <w:pPr>
        <w:pStyle w:val="afb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вероятностный  характер различных процессов и закономерностей окружающего мира.</w:t>
      </w:r>
    </w:p>
    <w:p w:rsidR="001901A3" w:rsidRDefault="001901A3" w:rsidP="00AF31C5">
      <w:pPr>
        <w:numPr>
          <w:ilvl w:val="0"/>
          <w:numId w:val="12"/>
        </w:numPr>
        <w:suppressAutoHyphens/>
        <w:spacing w:after="0" w:line="100" w:lineRule="atLeast"/>
        <w:jc w:val="both"/>
      </w:pPr>
      <w:r>
        <w:t>значение практики и вопросов, возникающих в самой математике для формирования и развития математической науки;</w:t>
      </w:r>
    </w:p>
    <w:p w:rsidR="001901A3" w:rsidRDefault="001901A3" w:rsidP="00AF31C5">
      <w:pPr>
        <w:numPr>
          <w:ilvl w:val="0"/>
          <w:numId w:val="12"/>
        </w:numPr>
        <w:suppressAutoHyphens/>
        <w:spacing w:after="0" w:line="100" w:lineRule="atLeast"/>
        <w:jc w:val="both"/>
      </w:pPr>
      <w:r>
        <w:t xml:space="preserve"> историю возникновения и развития геометрии;</w:t>
      </w:r>
    </w:p>
    <w:p w:rsidR="001901A3" w:rsidRDefault="001901A3" w:rsidP="001901A3">
      <w:pPr>
        <w:jc w:val="both"/>
        <w:rPr>
          <w:b/>
        </w:rPr>
      </w:pPr>
    </w:p>
    <w:p w:rsidR="001901A3" w:rsidRDefault="001901A3" w:rsidP="001901A3">
      <w:pPr>
        <w:jc w:val="both"/>
        <w:rPr>
          <w:b/>
        </w:rPr>
      </w:pPr>
      <w:r>
        <w:rPr>
          <w:b/>
        </w:rPr>
        <w:t>Уметь:</w:t>
      </w:r>
    </w:p>
    <w:p w:rsidR="001901A3" w:rsidRDefault="001901A3" w:rsidP="001901A3">
      <w:pPr>
        <w:ind w:left="426"/>
        <w:jc w:val="both"/>
      </w:pPr>
    </w:p>
    <w:p w:rsidR="001901A3" w:rsidRDefault="001901A3" w:rsidP="00AF31C5">
      <w:pPr>
        <w:numPr>
          <w:ilvl w:val="0"/>
          <w:numId w:val="11"/>
        </w:numPr>
        <w:suppressAutoHyphens/>
        <w:spacing w:after="0" w:line="100" w:lineRule="atLeast"/>
        <w:jc w:val="both"/>
      </w:pPr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1901A3" w:rsidRDefault="001901A3" w:rsidP="00AF31C5">
      <w:pPr>
        <w:numPr>
          <w:ilvl w:val="0"/>
          <w:numId w:val="2"/>
        </w:numPr>
        <w:tabs>
          <w:tab w:val="clear" w:pos="0"/>
          <w:tab w:val="left" w:pos="709"/>
          <w:tab w:val="num" w:pos="1211"/>
        </w:tabs>
        <w:suppressAutoHyphens/>
        <w:spacing w:after="0" w:line="100" w:lineRule="atLeast"/>
        <w:ind w:left="709" w:hanging="283"/>
        <w:jc w:val="both"/>
      </w:pPr>
      <w:r>
        <w:t>применять понятия, связанные с делимостью целых чисел, при решении математических задач;</w:t>
      </w:r>
    </w:p>
    <w:p w:rsidR="001901A3" w:rsidRDefault="001901A3" w:rsidP="00AF31C5">
      <w:pPr>
        <w:numPr>
          <w:ilvl w:val="0"/>
          <w:numId w:val="2"/>
        </w:numPr>
        <w:tabs>
          <w:tab w:val="clear" w:pos="0"/>
          <w:tab w:val="left" w:pos="709"/>
          <w:tab w:val="num" w:pos="1211"/>
        </w:tabs>
        <w:suppressAutoHyphens/>
        <w:spacing w:after="0" w:line="100" w:lineRule="atLeast"/>
        <w:ind w:left="709" w:hanging="283"/>
        <w:jc w:val="both"/>
      </w:pPr>
      <w:r>
        <w:t>находить корни многочленов с одной переменной, раскладывать многочлены на множители;</w:t>
      </w:r>
    </w:p>
    <w:p w:rsidR="001901A3" w:rsidRDefault="001901A3" w:rsidP="00AF31C5">
      <w:pPr>
        <w:numPr>
          <w:ilvl w:val="0"/>
          <w:numId w:val="2"/>
        </w:numPr>
        <w:tabs>
          <w:tab w:val="clear" w:pos="0"/>
          <w:tab w:val="left" w:pos="709"/>
          <w:tab w:val="num" w:pos="1211"/>
        </w:tabs>
        <w:suppressAutoHyphens/>
        <w:spacing w:after="0" w:line="100" w:lineRule="atLeast"/>
        <w:ind w:left="709" w:hanging="283"/>
        <w:jc w:val="both"/>
      </w:pPr>
      <w: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1901A3" w:rsidRDefault="001901A3" w:rsidP="00AF31C5">
      <w:pPr>
        <w:numPr>
          <w:ilvl w:val="0"/>
          <w:numId w:val="2"/>
        </w:numPr>
        <w:tabs>
          <w:tab w:val="clear" w:pos="0"/>
          <w:tab w:val="left" w:pos="709"/>
          <w:tab w:val="num" w:pos="1211"/>
        </w:tabs>
        <w:suppressAutoHyphens/>
        <w:spacing w:after="0" w:line="100" w:lineRule="atLeast"/>
        <w:ind w:left="709" w:hanging="283"/>
        <w:jc w:val="both"/>
      </w:pPr>
      <w: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1901A3" w:rsidRDefault="001901A3" w:rsidP="00AF31C5">
      <w:pPr>
        <w:numPr>
          <w:ilvl w:val="0"/>
          <w:numId w:val="8"/>
        </w:numPr>
        <w:tabs>
          <w:tab w:val="clear" w:pos="0"/>
          <w:tab w:val="left" w:pos="709"/>
          <w:tab w:val="num" w:pos="786"/>
        </w:tabs>
        <w:suppressAutoHyphens/>
        <w:spacing w:after="0" w:line="100" w:lineRule="atLeast"/>
        <w:ind w:left="709" w:hanging="283"/>
        <w:jc w:val="both"/>
      </w:pPr>
      <w:r>
        <w:t xml:space="preserve">определять значение функции по значению аргумента при различных способах задания функции; </w:t>
      </w:r>
    </w:p>
    <w:p w:rsidR="001901A3" w:rsidRDefault="001901A3" w:rsidP="00AF31C5">
      <w:pPr>
        <w:numPr>
          <w:ilvl w:val="0"/>
          <w:numId w:val="11"/>
        </w:numPr>
        <w:suppressAutoHyphens/>
        <w:spacing w:after="0" w:line="100" w:lineRule="atLeast"/>
        <w:jc w:val="both"/>
      </w:pPr>
      <w:r>
        <w:t>строить графики изученных функций, выполнять преобразования графиков;</w:t>
      </w:r>
    </w:p>
    <w:p w:rsidR="001901A3" w:rsidRDefault="001901A3" w:rsidP="00AF31C5">
      <w:pPr>
        <w:numPr>
          <w:ilvl w:val="0"/>
          <w:numId w:val="8"/>
        </w:numPr>
        <w:tabs>
          <w:tab w:val="clear" w:pos="0"/>
          <w:tab w:val="left" w:pos="709"/>
          <w:tab w:val="num" w:pos="786"/>
        </w:tabs>
        <w:suppressAutoHyphens/>
        <w:spacing w:after="0" w:line="100" w:lineRule="atLeast"/>
        <w:ind w:left="709" w:hanging="283"/>
        <w:jc w:val="both"/>
      </w:pPr>
      <w:r>
        <w:t>описывать по графику и по формуле поведение и свойства  функций;</w:t>
      </w:r>
    </w:p>
    <w:p w:rsidR="001901A3" w:rsidRDefault="001901A3" w:rsidP="00AF31C5">
      <w:pPr>
        <w:numPr>
          <w:ilvl w:val="0"/>
          <w:numId w:val="8"/>
        </w:numPr>
        <w:tabs>
          <w:tab w:val="clear" w:pos="0"/>
          <w:tab w:val="left" w:pos="709"/>
          <w:tab w:val="num" w:pos="786"/>
        </w:tabs>
        <w:suppressAutoHyphens/>
        <w:spacing w:after="0" w:line="100" w:lineRule="atLeast"/>
        <w:ind w:left="709" w:hanging="283"/>
        <w:jc w:val="both"/>
      </w:pPr>
      <w: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1901A3" w:rsidRDefault="001901A3" w:rsidP="00AF31C5">
      <w:pPr>
        <w:numPr>
          <w:ilvl w:val="0"/>
          <w:numId w:val="3"/>
        </w:numPr>
        <w:tabs>
          <w:tab w:val="clear" w:pos="0"/>
          <w:tab w:val="num" w:pos="644"/>
          <w:tab w:val="left" w:pos="709"/>
        </w:tabs>
        <w:suppressAutoHyphens/>
        <w:spacing w:after="0" w:line="100" w:lineRule="atLeast"/>
        <w:ind w:left="709" w:hanging="283"/>
        <w:jc w:val="both"/>
      </w:pPr>
      <w: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1901A3" w:rsidRDefault="001901A3" w:rsidP="00AF31C5">
      <w:pPr>
        <w:numPr>
          <w:ilvl w:val="0"/>
          <w:numId w:val="3"/>
        </w:numPr>
        <w:tabs>
          <w:tab w:val="clear" w:pos="0"/>
          <w:tab w:val="left" w:pos="426"/>
          <w:tab w:val="num" w:pos="644"/>
        </w:tabs>
        <w:suppressAutoHyphens/>
        <w:spacing w:after="0" w:line="100" w:lineRule="atLeast"/>
        <w:ind w:left="709" w:hanging="283"/>
        <w:jc w:val="both"/>
      </w:pPr>
      <w:r>
        <w:t>доказывать несложные неравенства;</w:t>
      </w:r>
    </w:p>
    <w:p w:rsidR="001901A3" w:rsidRDefault="001901A3" w:rsidP="00AF31C5">
      <w:pPr>
        <w:numPr>
          <w:ilvl w:val="0"/>
          <w:numId w:val="3"/>
        </w:numPr>
        <w:tabs>
          <w:tab w:val="clear" w:pos="0"/>
          <w:tab w:val="left" w:pos="426"/>
          <w:tab w:val="num" w:pos="644"/>
        </w:tabs>
        <w:suppressAutoHyphens/>
        <w:spacing w:after="0" w:line="100" w:lineRule="atLeast"/>
        <w:ind w:left="709" w:hanging="283"/>
        <w:jc w:val="both"/>
      </w:pPr>
      <w: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1901A3" w:rsidRDefault="001901A3" w:rsidP="00AF31C5">
      <w:pPr>
        <w:numPr>
          <w:ilvl w:val="0"/>
          <w:numId w:val="3"/>
        </w:numPr>
        <w:tabs>
          <w:tab w:val="clear" w:pos="0"/>
          <w:tab w:val="num" w:pos="644"/>
          <w:tab w:val="left" w:pos="709"/>
        </w:tabs>
        <w:suppressAutoHyphens/>
        <w:spacing w:after="0" w:line="100" w:lineRule="atLeast"/>
        <w:ind w:left="709" w:hanging="283"/>
        <w:jc w:val="both"/>
      </w:pPr>
      <w:r>
        <w:t>изображать на координатной плоскости множества решений уравнений и неравен</w:t>
      </w:r>
      <w:proofErr w:type="gramStart"/>
      <w:r>
        <w:t>ств с дв</w:t>
      </w:r>
      <w:proofErr w:type="gramEnd"/>
      <w:r>
        <w:t>умя переменными и их систем;</w:t>
      </w:r>
    </w:p>
    <w:p w:rsidR="001901A3" w:rsidRDefault="001901A3" w:rsidP="00AF31C5">
      <w:pPr>
        <w:numPr>
          <w:ilvl w:val="0"/>
          <w:numId w:val="3"/>
        </w:numPr>
        <w:tabs>
          <w:tab w:val="clear" w:pos="0"/>
          <w:tab w:val="num" w:pos="644"/>
          <w:tab w:val="left" w:pos="709"/>
        </w:tabs>
        <w:suppressAutoHyphens/>
        <w:spacing w:after="0" w:line="100" w:lineRule="atLeast"/>
        <w:ind w:left="709" w:hanging="283"/>
        <w:jc w:val="both"/>
      </w:pPr>
      <w:r>
        <w:t>находить приближенные решения уравнений и их систем, используя графический метод;</w:t>
      </w:r>
    </w:p>
    <w:p w:rsidR="001901A3" w:rsidRDefault="001901A3" w:rsidP="00AF31C5">
      <w:pPr>
        <w:numPr>
          <w:ilvl w:val="0"/>
          <w:numId w:val="3"/>
        </w:numPr>
        <w:tabs>
          <w:tab w:val="clear" w:pos="0"/>
          <w:tab w:val="num" w:pos="644"/>
          <w:tab w:val="left" w:pos="709"/>
        </w:tabs>
        <w:suppressAutoHyphens/>
        <w:spacing w:after="0" w:line="100" w:lineRule="atLeast"/>
        <w:ind w:left="709" w:hanging="283"/>
        <w:jc w:val="both"/>
      </w:pPr>
      <w:r>
        <w:t xml:space="preserve">решать уравнения, неравенства и системы с применением  графических представлений, </w:t>
      </w:r>
    </w:p>
    <w:p w:rsidR="001901A3" w:rsidRDefault="001901A3" w:rsidP="001901A3">
      <w:pPr>
        <w:ind w:left="284"/>
        <w:jc w:val="both"/>
      </w:pPr>
      <w:r>
        <w:t xml:space="preserve">      свойств функций, производной;</w:t>
      </w:r>
    </w:p>
    <w:p w:rsidR="001901A3" w:rsidRDefault="001901A3" w:rsidP="001901A3">
      <w:pPr>
        <w:ind w:left="284"/>
        <w:jc w:val="both"/>
      </w:pPr>
    </w:p>
    <w:p w:rsidR="001901A3" w:rsidRDefault="001901A3" w:rsidP="00AF31C5">
      <w:pPr>
        <w:pStyle w:val="210"/>
        <w:numPr>
          <w:ilvl w:val="0"/>
          <w:numId w:val="11"/>
        </w:numPr>
        <w:rPr>
          <w:szCs w:val="24"/>
        </w:rPr>
      </w:pPr>
      <w:r>
        <w:rPr>
          <w:szCs w:val="24"/>
        </w:rPr>
        <w:lastRenderedPageBreak/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1901A3" w:rsidRDefault="001901A3" w:rsidP="00AF31C5">
      <w:pPr>
        <w:pStyle w:val="210"/>
        <w:numPr>
          <w:ilvl w:val="0"/>
          <w:numId w:val="11"/>
        </w:numPr>
        <w:rPr>
          <w:szCs w:val="24"/>
        </w:rPr>
      </w:pPr>
      <w:r>
        <w:rPr>
          <w:szCs w:val="24"/>
        </w:rPr>
        <w:t>вычислять, в простейших случаях, вероятности событий на основе подсчета числа исходов.</w:t>
      </w:r>
    </w:p>
    <w:p w:rsidR="001901A3" w:rsidRDefault="001901A3" w:rsidP="001901A3">
      <w:pPr>
        <w:ind w:left="426"/>
        <w:jc w:val="both"/>
      </w:pPr>
    </w:p>
    <w:p w:rsidR="001901A3" w:rsidRDefault="001901A3" w:rsidP="00AF31C5">
      <w:pPr>
        <w:numPr>
          <w:ilvl w:val="0"/>
          <w:numId w:val="11"/>
        </w:numPr>
        <w:suppressAutoHyphens/>
        <w:spacing w:after="0" w:line="100" w:lineRule="atLeast"/>
        <w:jc w:val="both"/>
      </w:pPr>
      <w: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901A3" w:rsidRDefault="001901A3" w:rsidP="00AF31C5">
      <w:pPr>
        <w:numPr>
          <w:ilvl w:val="0"/>
          <w:numId w:val="11"/>
        </w:numPr>
        <w:suppressAutoHyphens/>
        <w:spacing w:after="0" w:line="100" w:lineRule="atLeast"/>
        <w:jc w:val="both"/>
        <w:rPr>
          <w:iCs/>
        </w:rPr>
      </w:pPr>
      <w:r>
        <w:rPr>
          <w:iCs/>
        </w:rPr>
        <w:t xml:space="preserve">описывать взаимное расположение прямых и плоскостей в пространстве, </w:t>
      </w:r>
      <w:r>
        <w:rPr>
          <w:i/>
          <w:iCs/>
        </w:rPr>
        <w:t>аргументировать свои суждения об этом расположении</w:t>
      </w:r>
      <w:r>
        <w:rPr>
          <w:iCs/>
        </w:rPr>
        <w:t>;</w:t>
      </w:r>
    </w:p>
    <w:p w:rsidR="001901A3" w:rsidRDefault="001901A3" w:rsidP="00AF31C5">
      <w:pPr>
        <w:numPr>
          <w:ilvl w:val="0"/>
          <w:numId w:val="11"/>
        </w:numPr>
        <w:suppressAutoHyphens/>
        <w:spacing w:after="0" w:line="100" w:lineRule="atLeast"/>
        <w:jc w:val="both"/>
        <w:rPr>
          <w:iCs/>
        </w:rPr>
      </w:pPr>
      <w:r>
        <w:rPr>
          <w:iCs/>
        </w:rPr>
        <w:t>анализировать в простейших случаях взаимное расположение объектов в пространстве;</w:t>
      </w:r>
    </w:p>
    <w:p w:rsidR="001901A3" w:rsidRDefault="001901A3" w:rsidP="00AF31C5">
      <w:pPr>
        <w:numPr>
          <w:ilvl w:val="0"/>
          <w:numId w:val="11"/>
        </w:numPr>
        <w:suppressAutoHyphens/>
        <w:spacing w:after="0" w:line="100" w:lineRule="atLeast"/>
        <w:jc w:val="both"/>
        <w:rPr>
          <w:iCs/>
        </w:rPr>
      </w:pPr>
      <w:r>
        <w:rPr>
          <w:iCs/>
        </w:rPr>
        <w:t>изображать основные многогранники; выполнять чертежи по условиям задач;</w:t>
      </w:r>
    </w:p>
    <w:p w:rsidR="001901A3" w:rsidRDefault="001901A3" w:rsidP="00AF31C5">
      <w:pPr>
        <w:numPr>
          <w:ilvl w:val="0"/>
          <w:numId w:val="11"/>
        </w:numPr>
        <w:suppressAutoHyphens/>
        <w:spacing w:after="0" w:line="100" w:lineRule="atLeast"/>
        <w:jc w:val="both"/>
        <w:rPr>
          <w:iCs/>
        </w:rPr>
      </w:pPr>
      <w:r>
        <w:rPr>
          <w:i/>
          <w:iCs/>
        </w:rPr>
        <w:t>строить простейшие сечения куба, призмы, пирамиды</w:t>
      </w:r>
      <w:r>
        <w:rPr>
          <w:iCs/>
        </w:rPr>
        <w:t xml:space="preserve">; </w:t>
      </w:r>
    </w:p>
    <w:p w:rsidR="001901A3" w:rsidRDefault="001901A3" w:rsidP="00AF31C5">
      <w:pPr>
        <w:numPr>
          <w:ilvl w:val="0"/>
          <w:numId w:val="11"/>
        </w:numPr>
        <w:suppressAutoHyphens/>
        <w:spacing w:after="0" w:line="100" w:lineRule="atLeast"/>
        <w:jc w:val="both"/>
        <w:rPr>
          <w:iCs/>
        </w:rPr>
      </w:pPr>
      <w:r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1901A3" w:rsidRDefault="001901A3" w:rsidP="00AF31C5">
      <w:pPr>
        <w:numPr>
          <w:ilvl w:val="0"/>
          <w:numId w:val="11"/>
        </w:numPr>
        <w:suppressAutoHyphens/>
        <w:spacing w:after="0" w:line="100" w:lineRule="atLeast"/>
        <w:jc w:val="both"/>
        <w:rPr>
          <w:iCs/>
        </w:rPr>
      </w:pPr>
      <w:r>
        <w:rPr>
          <w:iCs/>
        </w:rPr>
        <w:t>использовать при решении стереометрических задач планиметрические факты и методы;</w:t>
      </w:r>
    </w:p>
    <w:p w:rsidR="001901A3" w:rsidRDefault="001901A3" w:rsidP="00AF31C5">
      <w:pPr>
        <w:numPr>
          <w:ilvl w:val="0"/>
          <w:numId w:val="11"/>
        </w:numPr>
        <w:suppressAutoHyphens/>
        <w:spacing w:after="0" w:line="100" w:lineRule="atLeast"/>
        <w:jc w:val="both"/>
        <w:rPr>
          <w:iCs/>
        </w:rPr>
      </w:pPr>
      <w:r>
        <w:rPr>
          <w:iCs/>
        </w:rPr>
        <w:t>проводить доказательные рассуждения в ходе решения задач;</w:t>
      </w:r>
    </w:p>
    <w:p w:rsidR="001901A3" w:rsidRDefault="001901A3" w:rsidP="001901A3">
      <w:pPr>
        <w:ind w:left="360" w:right="-2"/>
        <w:jc w:val="both"/>
      </w:pPr>
    </w:p>
    <w:p w:rsidR="001901A3" w:rsidRDefault="001901A3" w:rsidP="001901A3">
      <w:pPr>
        <w:jc w:val="both"/>
        <w:rPr>
          <w:b/>
        </w:rPr>
      </w:pPr>
    </w:p>
    <w:p w:rsidR="001901A3" w:rsidRDefault="001901A3" w:rsidP="001901A3">
      <w:pPr>
        <w:jc w:val="both"/>
        <w:rPr>
          <w:b/>
        </w:rPr>
      </w:pPr>
    </w:p>
    <w:p w:rsidR="001901A3" w:rsidRDefault="001901A3" w:rsidP="001901A3">
      <w:pPr>
        <w:jc w:val="both"/>
        <w:rPr>
          <w:iCs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Cs/>
        </w:rPr>
        <w:t>для</w:t>
      </w:r>
      <w:proofErr w:type="gramEnd"/>
    </w:p>
    <w:p w:rsidR="001901A3" w:rsidRDefault="001901A3" w:rsidP="001901A3">
      <w:pPr>
        <w:jc w:val="both"/>
        <w:rPr>
          <w:iCs/>
        </w:rPr>
      </w:pPr>
    </w:p>
    <w:p w:rsidR="001901A3" w:rsidRDefault="001901A3" w:rsidP="00AF31C5">
      <w:pPr>
        <w:numPr>
          <w:ilvl w:val="0"/>
          <w:numId w:val="8"/>
        </w:numPr>
        <w:tabs>
          <w:tab w:val="clear" w:pos="0"/>
          <w:tab w:val="left" w:pos="709"/>
          <w:tab w:val="num" w:pos="786"/>
        </w:tabs>
        <w:suppressAutoHyphens/>
        <w:spacing w:after="0" w:line="100" w:lineRule="atLeast"/>
        <w:ind w:left="709" w:hanging="283"/>
        <w:jc w:val="both"/>
        <w:rPr>
          <w:iCs/>
        </w:rPr>
      </w:pPr>
      <w:r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устройства;</w:t>
      </w:r>
    </w:p>
    <w:p w:rsidR="001901A3" w:rsidRDefault="001901A3" w:rsidP="00AF31C5">
      <w:pPr>
        <w:numPr>
          <w:ilvl w:val="0"/>
          <w:numId w:val="8"/>
        </w:numPr>
        <w:tabs>
          <w:tab w:val="clear" w:pos="0"/>
          <w:tab w:val="left" w:pos="709"/>
          <w:tab w:val="num" w:pos="786"/>
        </w:tabs>
        <w:suppressAutoHyphens/>
        <w:spacing w:after="0" w:line="100" w:lineRule="atLeast"/>
        <w:ind w:left="709" w:hanging="283"/>
        <w:jc w:val="both"/>
        <w:rPr>
          <w:iCs/>
        </w:rPr>
      </w:pPr>
      <w:r>
        <w:rPr>
          <w:iCs/>
        </w:rPr>
        <w:t>построения и исследования простейших математических моделей;</w:t>
      </w:r>
    </w:p>
    <w:p w:rsidR="001901A3" w:rsidRDefault="001901A3" w:rsidP="00AF31C5">
      <w:pPr>
        <w:numPr>
          <w:ilvl w:val="0"/>
          <w:numId w:val="13"/>
        </w:numPr>
        <w:suppressAutoHyphens/>
        <w:spacing w:after="0" w:line="100" w:lineRule="atLeast"/>
        <w:ind w:left="0" w:right="-2" w:firstLine="0"/>
        <w:jc w:val="both"/>
        <w:rPr>
          <w:iCs/>
        </w:rPr>
      </w:pPr>
      <w:r>
        <w:rPr>
          <w:iCs/>
        </w:rPr>
        <w:t xml:space="preserve">анализа реальных числовых данных, представленных в виде диаграмм, графиков; </w:t>
      </w:r>
    </w:p>
    <w:p w:rsidR="001901A3" w:rsidRDefault="001901A3" w:rsidP="001901A3">
      <w:pPr>
        <w:ind w:left="426" w:right="-2"/>
        <w:jc w:val="both"/>
        <w:rPr>
          <w:iCs/>
        </w:rPr>
      </w:pPr>
      <w:r>
        <w:rPr>
          <w:iCs/>
        </w:rPr>
        <w:t xml:space="preserve">     для  анализа информации статистического характера.</w:t>
      </w:r>
    </w:p>
    <w:p w:rsidR="001901A3" w:rsidRDefault="001901A3" w:rsidP="00AF31C5">
      <w:pPr>
        <w:numPr>
          <w:ilvl w:val="0"/>
          <w:numId w:val="13"/>
        </w:numPr>
        <w:suppressAutoHyphens/>
        <w:spacing w:after="0" w:line="100" w:lineRule="atLeast"/>
        <w:jc w:val="both"/>
        <w:rPr>
          <w:iCs/>
        </w:rPr>
      </w:pPr>
      <w:r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1901A3" w:rsidRDefault="001901A3" w:rsidP="00AF31C5">
      <w:pPr>
        <w:numPr>
          <w:ilvl w:val="0"/>
          <w:numId w:val="13"/>
        </w:numPr>
        <w:suppressAutoHyphens/>
        <w:spacing w:after="0" w:line="100" w:lineRule="atLeast"/>
        <w:jc w:val="both"/>
        <w:rPr>
          <w:iCs/>
        </w:rPr>
      </w:pPr>
      <w:r>
        <w:rPr>
          <w:iCs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901A3" w:rsidRDefault="001901A3" w:rsidP="001901A3">
      <w:pPr>
        <w:ind w:left="426" w:right="-2"/>
        <w:jc w:val="both"/>
        <w:rPr>
          <w:iCs/>
        </w:rPr>
      </w:pPr>
    </w:p>
    <w:p w:rsidR="001901A3" w:rsidRDefault="001901A3" w:rsidP="0019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901A3" w:rsidRDefault="001901A3" w:rsidP="001901A3">
      <w:pPr>
        <w:jc w:val="both"/>
      </w:pP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 xml:space="preserve"> С.М.Никольский, М.К.Потапов «Алгебра и начала анализа 10» Учебник для </w:t>
      </w:r>
      <w:proofErr w:type="spellStart"/>
      <w:r>
        <w:t>общеобразоват</w:t>
      </w:r>
      <w:proofErr w:type="spellEnd"/>
      <w:r>
        <w:t xml:space="preserve">. учреждений. – М.: Просвещение, 2014 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 xml:space="preserve">М.К.Потапов, А.В. </w:t>
      </w:r>
      <w:proofErr w:type="spellStart"/>
      <w:r>
        <w:t>Шевкин</w:t>
      </w:r>
      <w:proofErr w:type="spellEnd"/>
      <w:r>
        <w:t xml:space="preserve">  «Алгебра и начала анализа 10» Дидактические материалы-2 издание– </w:t>
      </w:r>
      <w:proofErr w:type="gramStart"/>
      <w:r>
        <w:t>М.</w:t>
      </w:r>
      <w:proofErr w:type="gramEnd"/>
      <w:r>
        <w:t>: Просвещение, 2007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 xml:space="preserve">Мордкович. А.Г. Алгебра и начала анализа. 10 –11 </w:t>
      </w:r>
      <w:proofErr w:type="spellStart"/>
      <w:r>
        <w:t>кл</w:t>
      </w:r>
      <w:proofErr w:type="spellEnd"/>
      <w:r>
        <w:t xml:space="preserve">. Учебник для </w:t>
      </w:r>
      <w:proofErr w:type="spellStart"/>
      <w:r>
        <w:t>общеобразоват</w:t>
      </w:r>
      <w:proofErr w:type="spellEnd"/>
      <w:r>
        <w:t xml:space="preserve">. учреждений. – М.: Мнемозина, 2003 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lastRenderedPageBreak/>
        <w:t xml:space="preserve">Мордкович. А.Г. и др. Алгебра и начала анализа. 10 –11 </w:t>
      </w:r>
      <w:proofErr w:type="spellStart"/>
      <w:r>
        <w:t>кл</w:t>
      </w:r>
      <w:proofErr w:type="spellEnd"/>
      <w:r>
        <w:t xml:space="preserve">. Задачник для </w:t>
      </w:r>
      <w:proofErr w:type="spellStart"/>
      <w:r>
        <w:t>общеобразоват</w:t>
      </w:r>
      <w:proofErr w:type="spellEnd"/>
      <w:r>
        <w:t>. учреждений. – М.: Мнемозина, 2003 год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proofErr w:type="spellStart"/>
      <w:r>
        <w:t>Виленкин</w:t>
      </w:r>
      <w:proofErr w:type="spellEnd"/>
      <w:r>
        <w:t xml:space="preserve"> Н.Я. и др. Алгебра и математический анализ для 10 класса: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учащихся </w:t>
      </w:r>
      <w:proofErr w:type="spellStart"/>
      <w:r>
        <w:t>шк</w:t>
      </w:r>
      <w:proofErr w:type="spellEnd"/>
      <w:r>
        <w:t xml:space="preserve">. и классов с </w:t>
      </w:r>
      <w:proofErr w:type="spellStart"/>
      <w:r>
        <w:t>углуб.изуч.математики</w:t>
      </w:r>
      <w:proofErr w:type="spellEnd"/>
      <w:r>
        <w:t xml:space="preserve">. М.: Просвещение, 1992  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proofErr w:type="spellStart"/>
      <w:r>
        <w:t>Виленкин</w:t>
      </w:r>
      <w:proofErr w:type="spellEnd"/>
      <w:r>
        <w:t xml:space="preserve"> Н.Я. и др. Алгебра и математический анализ для 11 класса: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учащихся </w:t>
      </w:r>
      <w:proofErr w:type="spellStart"/>
      <w:r>
        <w:t>шк</w:t>
      </w:r>
      <w:proofErr w:type="spellEnd"/>
      <w:r>
        <w:t xml:space="preserve">. и классов с </w:t>
      </w:r>
      <w:proofErr w:type="spellStart"/>
      <w:r>
        <w:t>углуб.изуч.математики</w:t>
      </w:r>
      <w:proofErr w:type="spellEnd"/>
      <w:r>
        <w:t xml:space="preserve">. М.: Просвещение, 1993  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proofErr w:type="spellStart"/>
      <w:r>
        <w:t>Шабунин</w:t>
      </w:r>
      <w:proofErr w:type="spellEnd"/>
      <w:r>
        <w:t xml:space="preserve"> М.И. и др. Алгебра  начала анализа: Дидактические материалы для 10 – 11 </w:t>
      </w:r>
      <w:proofErr w:type="spellStart"/>
      <w:r>
        <w:t>кл</w:t>
      </w:r>
      <w:proofErr w:type="spellEnd"/>
      <w:r>
        <w:t>. – М.: Мнемозина, 2000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 xml:space="preserve">Ершова А.П., </w:t>
      </w:r>
      <w:proofErr w:type="spellStart"/>
      <w:r>
        <w:t>Голобородько</w:t>
      </w:r>
      <w:proofErr w:type="spellEnd"/>
      <w:r>
        <w:t xml:space="preserve"> В.В. Самостоятельные и контрольные работы по алгебре и началам анализа для 10-11 классов. – </w:t>
      </w:r>
      <w:proofErr w:type="spellStart"/>
      <w:r>
        <w:t>М.:Илекса</w:t>
      </w:r>
      <w:proofErr w:type="spellEnd"/>
      <w:r>
        <w:t xml:space="preserve">, 2003 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proofErr w:type="spellStart"/>
      <w:r>
        <w:t>Студенецкая</w:t>
      </w:r>
      <w:proofErr w:type="spellEnd"/>
      <w:r>
        <w:t xml:space="preserve"> В.Н., (</w:t>
      </w:r>
      <w:proofErr w:type="spellStart"/>
      <w:r>
        <w:t>Авт.-</w:t>
      </w:r>
      <w:proofErr w:type="gramStart"/>
      <w:r>
        <w:t>сост</w:t>
      </w:r>
      <w:proofErr w:type="spellEnd"/>
      <w:proofErr w:type="gramEnd"/>
      <w:r>
        <w:t xml:space="preserve">). Решение задач  по статистики, комбинаторики, теории вероятности Волгоград: Учитель, 2005 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 xml:space="preserve"> Геометрия, 10–11: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учреждений/ Л.С. </w:t>
      </w:r>
      <w:proofErr w:type="spellStart"/>
      <w:r>
        <w:t>Атанасян</w:t>
      </w:r>
      <w:proofErr w:type="spellEnd"/>
      <w:r>
        <w:t xml:space="preserve">, 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 xml:space="preserve">       В.Ф. Бутузов, С.Б. Кадомцев и др. – М.: Просвещение, 2006.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 xml:space="preserve">Геометрия, 7 – 9: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учреждений/ Л.С. </w:t>
      </w:r>
      <w:proofErr w:type="spellStart"/>
      <w:r>
        <w:t>Атанасян</w:t>
      </w:r>
      <w:proofErr w:type="spellEnd"/>
      <w:r>
        <w:t xml:space="preserve">, 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 xml:space="preserve">      В.Ф. Бутузов, С.Б. Кадомцев и др. – М.: Просвещение, 2006.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>Б.Г. Зив. Дидактические материалы по геометрии для 10 класса. – М. Просвещение, 2003.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>Ю.А. Глазков, И.И. Юдина, В.Ф. Бутузов. Рабочая тетрадь по геометрии для 10 класса. – М.: Просвещение, 2003.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 xml:space="preserve">Б.Г. Зив, В.М. </w:t>
      </w:r>
      <w:proofErr w:type="spellStart"/>
      <w:r>
        <w:t>Мейлер</w:t>
      </w:r>
      <w:proofErr w:type="spellEnd"/>
      <w:r>
        <w:t xml:space="preserve">, А.П. </w:t>
      </w:r>
      <w:proofErr w:type="spellStart"/>
      <w:r>
        <w:t>Баханский</w:t>
      </w:r>
      <w:proofErr w:type="spellEnd"/>
      <w:r>
        <w:t>. Задачи по геометрии для 7 – 11 классов. – М.: Просвещение, 2003.</w:t>
      </w:r>
    </w:p>
    <w:p w:rsidR="001901A3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 xml:space="preserve">С.М. Саакян, В.Ф. Бутузов. Изучение геометрии в 10 – 11 классах: Методические рекомендации к учебнику. Книга для учителя. – М.: Просвещение, 2001. </w:t>
      </w:r>
    </w:p>
    <w:p w:rsidR="001901A3" w:rsidRPr="00FB19AE" w:rsidRDefault="001901A3" w:rsidP="00AF31C5">
      <w:pPr>
        <w:numPr>
          <w:ilvl w:val="0"/>
          <w:numId w:val="4"/>
        </w:numPr>
        <w:tabs>
          <w:tab w:val="clear" w:pos="0"/>
          <w:tab w:val="num" w:pos="786"/>
        </w:tabs>
        <w:suppressAutoHyphens/>
        <w:spacing w:after="0" w:line="100" w:lineRule="atLeast"/>
        <w:ind w:left="786"/>
        <w:jc w:val="both"/>
      </w:pPr>
      <w:r>
        <w:t>А.П. Киселев. Элементарная геометрия. – М.: Просвещение, 1980.</w:t>
      </w:r>
    </w:p>
    <w:p w:rsidR="00805AC9" w:rsidRPr="004333D1" w:rsidRDefault="00805AC9" w:rsidP="001901A3">
      <w:pPr>
        <w:shd w:val="clear" w:color="auto" w:fill="FFFFFF"/>
        <w:ind w:firstLine="710"/>
        <w:rPr>
          <w:rFonts w:ascii="Times New Roman" w:hAnsi="Times New Roman"/>
          <w:sz w:val="24"/>
          <w:szCs w:val="24"/>
        </w:rPr>
      </w:pPr>
    </w:p>
    <w:sectPr w:rsidR="00805AC9" w:rsidRPr="004333D1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C5" w:rsidRDefault="00AF31C5" w:rsidP="00BA1838">
      <w:pPr>
        <w:spacing w:after="0" w:line="240" w:lineRule="auto"/>
      </w:pPr>
      <w:r>
        <w:separator/>
      </w:r>
    </w:p>
  </w:endnote>
  <w:endnote w:type="continuationSeparator" w:id="0">
    <w:p w:rsidR="00AF31C5" w:rsidRDefault="00AF31C5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C5" w:rsidRDefault="00AF31C5" w:rsidP="00BA1838">
      <w:pPr>
        <w:spacing w:after="0" w:line="240" w:lineRule="auto"/>
      </w:pPr>
      <w:r>
        <w:separator/>
      </w:r>
    </w:p>
  </w:footnote>
  <w:footnote w:type="continuationSeparator" w:id="0">
    <w:p w:rsidR="00AF31C5" w:rsidRDefault="00AF31C5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13">
    <w:nsid w:val="66201D28"/>
    <w:multiLevelType w:val="hybridMultilevel"/>
    <w:tmpl w:val="5CAC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0B2E76"/>
    <w:rsid w:val="000C43E6"/>
    <w:rsid w:val="001901A3"/>
    <w:rsid w:val="00212FE9"/>
    <w:rsid w:val="0022339C"/>
    <w:rsid w:val="00292BEC"/>
    <w:rsid w:val="002D6B89"/>
    <w:rsid w:val="003043BA"/>
    <w:rsid w:val="00365094"/>
    <w:rsid w:val="00422115"/>
    <w:rsid w:val="004333D1"/>
    <w:rsid w:val="00497003"/>
    <w:rsid w:val="004B00D8"/>
    <w:rsid w:val="005308F5"/>
    <w:rsid w:val="00620F0F"/>
    <w:rsid w:val="006F20BC"/>
    <w:rsid w:val="00703C01"/>
    <w:rsid w:val="00805AC9"/>
    <w:rsid w:val="008332B3"/>
    <w:rsid w:val="008D5D72"/>
    <w:rsid w:val="008F1A67"/>
    <w:rsid w:val="009F5679"/>
    <w:rsid w:val="00A738E3"/>
    <w:rsid w:val="00A84BFD"/>
    <w:rsid w:val="00AD69C9"/>
    <w:rsid w:val="00AF31C5"/>
    <w:rsid w:val="00BA1838"/>
    <w:rsid w:val="00C04041"/>
    <w:rsid w:val="00EC7F5E"/>
    <w:rsid w:val="00F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6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99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aliases w:val="ВОПРОС"/>
    <w:link w:val="ad"/>
    <w:uiPriority w:val="1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uiPriority w:val="99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f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0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uiPriority w:val="99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1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  <w:style w:type="character" w:customStyle="1" w:styleId="ad">
    <w:name w:val="Без интервала Знак"/>
    <w:aliases w:val="ВОПРОС Знак"/>
    <w:link w:val="ac"/>
    <w:uiPriority w:val="1"/>
    <w:rsid w:val="00292BEC"/>
    <w:rPr>
      <w:rFonts w:cs="Times New Roman"/>
      <w:lang w:eastAsia="ar-SA"/>
    </w:rPr>
  </w:style>
  <w:style w:type="paragraph" w:customStyle="1" w:styleId="af2">
    <w:name w:val="Стиль"/>
    <w:rsid w:val="0029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92BEC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3043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43BA"/>
  </w:style>
  <w:style w:type="paragraph" w:styleId="af4">
    <w:name w:val="Title"/>
    <w:basedOn w:val="a"/>
    <w:link w:val="af5"/>
    <w:qFormat/>
    <w:rsid w:val="00433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4333D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42211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22115"/>
  </w:style>
  <w:style w:type="paragraph" w:styleId="af8">
    <w:name w:val="header"/>
    <w:basedOn w:val="a"/>
    <w:link w:val="af9"/>
    <w:uiPriority w:val="99"/>
    <w:rsid w:val="006F20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6F2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6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8F1A67"/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1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21" w:lineRule="exact"/>
      <w:ind w:firstLine="79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8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8F1A67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8F1A6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0">
    <w:name w:val="Font Style40"/>
    <w:uiPriority w:val="99"/>
    <w:rsid w:val="008F1A67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8F1A67"/>
    <w:pPr>
      <w:widowControl w:val="0"/>
      <w:autoSpaceDE w:val="0"/>
      <w:autoSpaceDN w:val="0"/>
      <w:adjustRightInd w:val="0"/>
      <w:spacing w:after="0" w:line="28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48">
    <w:name w:val="Font Style48"/>
    <w:uiPriority w:val="99"/>
    <w:rsid w:val="008F1A67"/>
    <w:rPr>
      <w:rFonts w:ascii="Calibri" w:hAnsi="Calibri" w:cs="Calibri"/>
      <w:b/>
      <w:bCs/>
      <w:sz w:val="24"/>
      <w:szCs w:val="24"/>
    </w:rPr>
  </w:style>
  <w:style w:type="character" w:customStyle="1" w:styleId="c16">
    <w:name w:val="c16"/>
    <w:rsid w:val="008F1A67"/>
  </w:style>
  <w:style w:type="character" w:customStyle="1" w:styleId="c30">
    <w:name w:val="c30"/>
    <w:rsid w:val="008F1A67"/>
  </w:style>
  <w:style w:type="paragraph" w:customStyle="1" w:styleId="c35">
    <w:name w:val="c35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F1A67"/>
  </w:style>
  <w:style w:type="paragraph" w:customStyle="1" w:styleId="c22">
    <w:name w:val="c22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8F1A67"/>
  </w:style>
  <w:style w:type="paragraph" w:customStyle="1" w:styleId="c23">
    <w:name w:val="c23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01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01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a">
    <w:name w:val="Стиль после центра"/>
    <w:basedOn w:val="a"/>
    <w:rsid w:val="001901A3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901A3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b">
    <w:name w:val="задвтекс"/>
    <w:basedOn w:val="a"/>
    <w:rsid w:val="001901A3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4057</Words>
  <Characters>23125</Characters>
  <Application>Microsoft Office Word</Application>
  <DocSecurity>0</DocSecurity>
  <Lines>192</Lines>
  <Paragraphs>54</Paragraphs>
  <ScaleCrop>false</ScaleCrop>
  <Company/>
  <LinksUpToDate>false</LinksUpToDate>
  <CharactersWithSpaces>27128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2018-10-22T12:12:00Z</dcterms:created>
  <dcterms:modified xsi:type="dcterms:W3CDTF">2018-10-22T12:12:00Z</dcterms:modified>
</cp:coreProperties>
</file>