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838" w:rsidRDefault="00BA1838" w:rsidP="002D6B89">
      <w:pPr>
        <w:spacing w:after="0" w:line="240" w:lineRule="auto"/>
        <w:ind w:firstLine="709"/>
        <w:jc w:val="center"/>
        <w:rPr>
          <w:rFonts w:ascii="Times New Roman" w:eastAsia="Times New Roman" w:hAnsi="Times New Roman" w:cs="Courier New"/>
          <w:b/>
          <w:sz w:val="28"/>
          <w:szCs w:val="24"/>
          <w:lang w:eastAsia="ru-RU"/>
        </w:rPr>
      </w:pPr>
      <w:r w:rsidRPr="00BA1838">
        <w:rPr>
          <w:rFonts w:ascii="Times New Roman" w:eastAsia="Times New Roman" w:hAnsi="Times New Roman" w:cs="Courier New"/>
          <w:b/>
          <w:sz w:val="28"/>
          <w:szCs w:val="24"/>
          <w:lang w:eastAsia="ru-RU"/>
        </w:rPr>
        <w:t xml:space="preserve">Аннотация к рабочей  программе  по </w:t>
      </w:r>
      <w:r w:rsidR="00292BEC">
        <w:rPr>
          <w:rFonts w:ascii="Times New Roman" w:eastAsia="Times New Roman" w:hAnsi="Times New Roman" w:cs="Courier New"/>
          <w:b/>
          <w:sz w:val="28"/>
          <w:szCs w:val="24"/>
          <w:lang w:eastAsia="ru-RU"/>
        </w:rPr>
        <w:t>истории 8 класс</w:t>
      </w:r>
    </w:p>
    <w:p w:rsidR="00703C01" w:rsidRDefault="00703C01" w:rsidP="002D6B89">
      <w:pPr>
        <w:spacing w:after="0" w:line="240" w:lineRule="auto"/>
        <w:ind w:left="-426" w:right="-425" w:firstLine="284"/>
        <w:jc w:val="both"/>
        <w:rPr>
          <w:rFonts w:ascii="Times New Roman" w:hAnsi="Times New Roman"/>
          <w:sz w:val="24"/>
          <w:szCs w:val="24"/>
        </w:rPr>
      </w:pPr>
    </w:p>
    <w:p w:rsidR="00292BEC" w:rsidRDefault="00292BEC" w:rsidP="00292BEC">
      <w:pPr>
        <w:pStyle w:val="ac"/>
        <w:jc w:val="center"/>
        <w:rPr>
          <w:rFonts w:ascii="Times New Roman" w:hAnsi="Times New Roman"/>
          <w:b/>
        </w:rPr>
      </w:pPr>
      <w:r w:rsidRPr="00851A9A">
        <w:rPr>
          <w:rFonts w:ascii="Times New Roman" w:hAnsi="Times New Roman"/>
          <w:b/>
        </w:rPr>
        <w:t>ПОЯСНИТЕЛЬНАЯ ЗАПИСКА</w:t>
      </w:r>
    </w:p>
    <w:p w:rsidR="00292BEC" w:rsidRPr="00851A9A" w:rsidRDefault="00292BEC" w:rsidP="00292BEC">
      <w:pPr>
        <w:pStyle w:val="ac"/>
        <w:jc w:val="center"/>
        <w:rPr>
          <w:rFonts w:ascii="Times New Roman" w:hAnsi="Times New Roman"/>
          <w:b/>
          <w:sz w:val="16"/>
          <w:szCs w:val="16"/>
        </w:rPr>
      </w:pPr>
    </w:p>
    <w:p w:rsidR="00292BEC" w:rsidRPr="00940F02" w:rsidRDefault="00292BEC" w:rsidP="00292BEC">
      <w:pPr>
        <w:pStyle w:val="ac"/>
        <w:ind w:firstLine="567"/>
        <w:jc w:val="both"/>
        <w:rPr>
          <w:rFonts w:ascii="Times New Roman" w:hAnsi="Times New Roman"/>
          <w:sz w:val="24"/>
          <w:szCs w:val="24"/>
        </w:rPr>
      </w:pPr>
      <w:r w:rsidRPr="00851A9A">
        <w:rPr>
          <w:rFonts w:ascii="Times New Roman" w:hAnsi="Times New Roman"/>
          <w:sz w:val="24"/>
          <w:szCs w:val="24"/>
        </w:rPr>
        <w:t xml:space="preserve">Рабочая программа по истории для </w:t>
      </w:r>
      <w:r>
        <w:rPr>
          <w:rFonts w:ascii="Times New Roman" w:hAnsi="Times New Roman"/>
          <w:sz w:val="24"/>
          <w:szCs w:val="24"/>
        </w:rPr>
        <w:t>8</w:t>
      </w:r>
      <w:r w:rsidRPr="00851A9A">
        <w:rPr>
          <w:rFonts w:ascii="Times New Roman" w:hAnsi="Times New Roman"/>
          <w:sz w:val="24"/>
          <w:szCs w:val="24"/>
        </w:rPr>
        <w:t xml:space="preserve"> класса общеобразовательной школы составлена в соот</w:t>
      </w:r>
      <w:r w:rsidRPr="00851A9A">
        <w:rPr>
          <w:rFonts w:ascii="Times New Roman" w:hAnsi="Times New Roman"/>
          <w:sz w:val="24"/>
          <w:szCs w:val="24"/>
        </w:rPr>
        <w:softHyphen/>
        <w:t xml:space="preserve">ветствии с основными положениями федерального государственного образовательного стандарта основного общего образования, </w:t>
      </w:r>
      <w:r>
        <w:rPr>
          <w:rFonts w:ascii="Times New Roman" w:hAnsi="Times New Roman"/>
          <w:sz w:val="24"/>
          <w:szCs w:val="24"/>
        </w:rPr>
        <w:t>Основной образовательной программы ООО МОУ гимназии имени А.Л.Кекина г</w:t>
      </w:r>
      <w:proofErr w:type="gramStart"/>
      <w:r>
        <w:rPr>
          <w:rFonts w:ascii="Times New Roman" w:hAnsi="Times New Roman"/>
          <w:sz w:val="24"/>
          <w:szCs w:val="24"/>
        </w:rPr>
        <w:t>.Р</w:t>
      </w:r>
      <w:proofErr w:type="gramEnd"/>
      <w:r>
        <w:rPr>
          <w:rFonts w:ascii="Times New Roman" w:hAnsi="Times New Roman"/>
          <w:sz w:val="24"/>
          <w:szCs w:val="24"/>
        </w:rPr>
        <w:t>остова,   историко-культурного стандарта. В основу  программы положен  линейный подход к преподаванию истории, согласно которому в 8 классе изучается 18 век всеобщей и отечественной истории.</w:t>
      </w:r>
    </w:p>
    <w:p w:rsidR="00292BEC" w:rsidRPr="00776A67" w:rsidRDefault="00292BEC" w:rsidP="00292BEC">
      <w:pPr>
        <w:pStyle w:val="ac"/>
        <w:ind w:firstLine="567"/>
        <w:jc w:val="both"/>
        <w:rPr>
          <w:rFonts w:ascii="Times New Roman" w:hAnsi="Times New Roman"/>
          <w:sz w:val="24"/>
          <w:szCs w:val="24"/>
        </w:rPr>
      </w:pPr>
      <w:r w:rsidRPr="00851A9A">
        <w:rPr>
          <w:rFonts w:ascii="Times New Roman" w:hAnsi="Times New Roman"/>
          <w:sz w:val="24"/>
          <w:szCs w:val="24"/>
        </w:rPr>
        <w:t xml:space="preserve">Особенность программы - её интегративность, объединение курсов всеобщей и </w:t>
      </w:r>
      <w:r w:rsidRPr="00776A67">
        <w:rPr>
          <w:rFonts w:ascii="Times New Roman" w:hAnsi="Times New Roman"/>
          <w:sz w:val="24"/>
          <w:szCs w:val="24"/>
        </w:rPr>
        <w:t>отечествен</w:t>
      </w:r>
      <w:r w:rsidRPr="00776A67">
        <w:rPr>
          <w:rFonts w:ascii="Times New Roman" w:hAnsi="Times New Roman"/>
          <w:sz w:val="24"/>
          <w:szCs w:val="24"/>
        </w:rPr>
        <w:softHyphen/>
        <w:t>ной истории при сохранении их самостоятельности и самоценности. Курс «История Нового вре</w:t>
      </w:r>
      <w:r w:rsidRPr="00776A67">
        <w:rPr>
          <w:rFonts w:ascii="Times New Roman" w:hAnsi="Times New Roman"/>
          <w:sz w:val="24"/>
          <w:szCs w:val="24"/>
        </w:rPr>
        <w:softHyphen/>
        <w:t>мени.18 век» формирует общую картину истории развития человечества, представления об общих и ведущих процессах, явлениях, понятиях</w:t>
      </w:r>
      <w:proofErr w:type="gramStart"/>
      <w:r w:rsidRPr="00776A67">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при этом </w:t>
      </w:r>
      <w:r w:rsidRPr="00776A67">
        <w:rPr>
          <w:rFonts w:ascii="Times New Roman" w:hAnsi="Times New Roman"/>
          <w:sz w:val="24"/>
          <w:szCs w:val="24"/>
        </w:rPr>
        <w:t>, акцент делается на наиболее значительные процессы, помогающие прежде всего понимать и объяснять совре</w:t>
      </w:r>
      <w:r w:rsidRPr="00776A67">
        <w:rPr>
          <w:rFonts w:ascii="Times New Roman" w:hAnsi="Times New Roman"/>
          <w:sz w:val="24"/>
          <w:szCs w:val="24"/>
        </w:rPr>
        <w:softHyphen/>
        <w:t xml:space="preserve">менное мироустройство. Курс даёт возможность осознать огромную роль Нового времени, без которого невозможно представить современную цивилизацию. </w:t>
      </w:r>
    </w:p>
    <w:p w:rsidR="00292BEC" w:rsidRPr="00776A67" w:rsidRDefault="00292BEC" w:rsidP="00292BEC">
      <w:pPr>
        <w:pStyle w:val="ac"/>
        <w:ind w:firstLine="567"/>
        <w:jc w:val="both"/>
        <w:rPr>
          <w:rFonts w:ascii="Times New Roman" w:hAnsi="Times New Roman"/>
          <w:sz w:val="24"/>
          <w:szCs w:val="24"/>
        </w:rPr>
      </w:pPr>
      <w:r w:rsidRPr="00776A67">
        <w:rPr>
          <w:rFonts w:ascii="Times New Roman" w:hAnsi="Times New Roman"/>
          <w:sz w:val="24"/>
          <w:szCs w:val="24"/>
        </w:rPr>
        <w:t>Преподавание курса «История России XVIII века» предполагает де</w:t>
      </w:r>
      <w:r w:rsidRPr="00776A67">
        <w:rPr>
          <w:rFonts w:ascii="Times New Roman" w:hAnsi="Times New Roman"/>
          <w:sz w:val="24"/>
          <w:szCs w:val="24"/>
        </w:rPr>
        <w:softHyphen/>
        <w:t>тальное изучение исторического пути России, глубокое понимание его противоречивых процес</w:t>
      </w:r>
      <w:r w:rsidRPr="00776A67">
        <w:rPr>
          <w:rFonts w:ascii="Times New Roman" w:hAnsi="Times New Roman"/>
          <w:sz w:val="24"/>
          <w:szCs w:val="24"/>
        </w:rPr>
        <w:softHyphen/>
        <w:t>сов, различных трактовок этих процессов</w:t>
      </w:r>
      <w:r>
        <w:rPr>
          <w:rFonts w:ascii="Times New Roman" w:hAnsi="Times New Roman"/>
          <w:sz w:val="24"/>
          <w:szCs w:val="24"/>
        </w:rPr>
        <w:t>,</w:t>
      </w:r>
      <w:r w:rsidRPr="00776A67">
        <w:rPr>
          <w:rFonts w:ascii="Times New Roman" w:hAnsi="Times New Roman"/>
          <w:sz w:val="24"/>
          <w:szCs w:val="24"/>
        </w:rPr>
        <w:t xml:space="preserve"> помогает по</w:t>
      </w:r>
      <w:r w:rsidRPr="00776A67">
        <w:rPr>
          <w:rFonts w:ascii="Times New Roman" w:hAnsi="Times New Roman"/>
          <w:sz w:val="24"/>
          <w:szCs w:val="24"/>
        </w:rPr>
        <w:softHyphen/>
        <w:t xml:space="preserve">нять место России в истории человечества, увидеть особенности её развития и сходные черты с другими странами. </w:t>
      </w:r>
    </w:p>
    <w:p w:rsidR="00292BEC" w:rsidRPr="00D72348" w:rsidRDefault="00292BEC" w:rsidP="00292BEC">
      <w:pPr>
        <w:pStyle w:val="ac"/>
        <w:jc w:val="both"/>
        <w:rPr>
          <w:rFonts w:ascii="Times New Roman" w:hAnsi="Times New Roman"/>
          <w:b/>
          <w:sz w:val="24"/>
          <w:szCs w:val="24"/>
        </w:rPr>
      </w:pPr>
      <w:r w:rsidRPr="00D72348">
        <w:rPr>
          <w:rFonts w:ascii="Times New Roman" w:hAnsi="Times New Roman"/>
          <w:b/>
          <w:sz w:val="24"/>
          <w:szCs w:val="24"/>
        </w:rPr>
        <w:t>Цели курса:</w:t>
      </w:r>
    </w:p>
    <w:p w:rsidR="00292BEC" w:rsidRDefault="00292BEC" w:rsidP="004371BB">
      <w:pPr>
        <w:pStyle w:val="ac"/>
        <w:numPr>
          <w:ilvl w:val="0"/>
          <w:numId w:val="2"/>
        </w:numPr>
        <w:suppressAutoHyphens w:val="0"/>
        <w:jc w:val="both"/>
        <w:rPr>
          <w:rFonts w:ascii="Times New Roman" w:hAnsi="Times New Roman"/>
          <w:sz w:val="24"/>
          <w:szCs w:val="24"/>
        </w:rPr>
      </w:pPr>
      <w:r w:rsidRPr="00D72348">
        <w:rPr>
          <w:rFonts w:ascii="Times New Roman" w:hAnsi="Times New Roman"/>
          <w:sz w:val="24"/>
          <w:szCs w:val="24"/>
        </w:rPr>
        <w:t>Формирование целостного представления об историческом развитии России и мира в ран</w:t>
      </w:r>
      <w:r w:rsidRPr="00D72348">
        <w:rPr>
          <w:rFonts w:ascii="Times New Roman" w:hAnsi="Times New Roman"/>
          <w:sz w:val="24"/>
          <w:szCs w:val="24"/>
        </w:rPr>
        <w:softHyphen/>
        <w:t xml:space="preserve">нее Новое время, объединение различных фактов и понятий истории </w:t>
      </w:r>
      <w:r>
        <w:rPr>
          <w:rFonts w:ascii="Times New Roman" w:hAnsi="Times New Roman"/>
          <w:sz w:val="24"/>
          <w:szCs w:val="24"/>
        </w:rPr>
        <w:t xml:space="preserve">в </w:t>
      </w:r>
      <w:r w:rsidRPr="00D72348">
        <w:rPr>
          <w:rFonts w:ascii="Times New Roman" w:hAnsi="Times New Roman"/>
          <w:sz w:val="24"/>
          <w:szCs w:val="24"/>
        </w:rPr>
        <w:t xml:space="preserve">целостную картину развития России и человечества в целом. </w:t>
      </w:r>
    </w:p>
    <w:p w:rsidR="00292BEC" w:rsidRPr="00D72348" w:rsidRDefault="00292BEC" w:rsidP="004371BB">
      <w:pPr>
        <w:pStyle w:val="ac"/>
        <w:numPr>
          <w:ilvl w:val="0"/>
          <w:numId w:val="2"/>
        </w:numPr>
        <w:suppressAutoHyphens w:val="0"/>
        <w:jc w:val="both"/>
        <w:rPr>
          <w:rFonts w:ascii="Times New Roman" w:hAnsi="Times New Roman"/>
          <w:sz w:val="24"/>
          <w:szCs w:val="24"/>
        </w:rPr>
      </w:pPr>
      <w:r>
        <w:rPr>
          <w:rFonts w:ascii="Times New Roman" w:hAnsi="Times New Roman"/>
          <w:sz w:val="24"/>
          <w:szCs w:val="24"/>
        </w:rPr>
        <w:t xml:space="preserve">Содействие </w:t>
      </w:r>
      <w:r w:rsidRPr="00D72348">
        <w:rPr>
          <w:rFonts w:ascii="Times New Roman" w:hAnsi="Times New Roman"/>
          <w:sz w:val="24"/>
          <w:szCs w:val="24"/>
        </w:rPr>
        <w:t xml:space="preserve">воспитанию свободной и ответственной личности, ее социализации; познание окружающего мира, самопознание и самореализация. </w:t>
      </w:r>
    </w:p>
    <w:p w:rsidR="00292BEC" w:rsidRPr="00D72348" w:rsidRDefault="00292BEC" w:rsidP="00292BEC">
      <w:pPr>
        <w:pStyle w:val="ac"/>
        <w:jc w:val="both"/>
        <w:rPr>
          <w:rFonts w:ascii="Times New Roman" w:hAnsi="Times New Roman"/>
          <w:b/>
          <w:sz w:val="24"/>
          <w:szCs w:val="24"/>
        </w:rPr>
      </w:pPr>
      <w:r w:rsidRPr="00D72348">
        <w:rPr>
          <w:rFonts w:ascii="Times New Roman" w:hAnsi="Times New Roman"/>
          <w:b/>
          <w:sz w:val="24"/>
          <w:szCs w:val="24"/>
        </w:rPr>
        <w:t xml:space="preserve">Задачи курса: </w:t>
      </w:r>
    </w:p>
    <w:p w:rsidR="00292BEC" w:rsidRDefault="00292BEC" w:rsidP="004371BB">
      <w:pPr>
        <w:pStyle w:val="ac"/>
        <w:numPr>
          <w:ilvl w:val="0"/>
          <w:numId w:val="3"/>
        </w:numPr>
        <w:suppressAutoHyphens w:val="0"/>
        <w:jc w:val="both"/>
        <w:rPr>
          <w:rFonts w:ascii="Times New Roman" w:hAnsi="Times New Roman"/>
          <w:sz w:val="24"/>
          <w:szCs w:val="24"/>
        </w:rPr>
      </w:pPr>
      <w:r w:rsidRPr="00D72348">
        <w:rPr>
          <w:rFonts w:ascii="Times New Roman" w:hAnsi="Times New Roman"/>
          <w:sz w:val="24"/>
          <w:szCs w:val="24"/>
        </w:rPr>
        <w:t xml:space="preserve">Осветить экономическое, социальное, политическое и культурное развитие России и мира, </w:t>
      </w:r>
      <w:r>
        <w:rPr>
          <w:rFonts w:ascii="Times New Roman" w:hAnsi="Times New Roman"/>
          <w:sz w:val="24"/>
          <w:szCs w:val="24"/>
        </w:rPr>
        <w:t>по</w:t>
      </w:r>
      <w:r w:rsidRPr="00D72348">
        <w:rPr>
          <w:rFonts w:ascii="Times New Roman" w:hAnsi="Times New Roman"/>
          <w:sz w:val="24"/>
          <w:szCs w:val="24"/>
        </w:rPr>
        <w:t xml:space="preserve">казать общие черты и различия. </w:t>
      </w:r>
    </w:p>
    <w:p w:rsidR="00292BEC" w:rsidRDefault="00292BEC" w:rsidP="004371BB">
      <w:pPr>
        <w:pStyle w:val="ac"/>
        <w:numPr>
          <w:ilvl w:val="0"/>
          <w:numId w:val="3"/>
        </w:numPr>
        <w:suppressAutoHyphens w:val="0"/>
        <w:jc w:val="both"/>
        <w:rPr>
          <w:rFonts w:ascii="Times New Roman" w:hAnsi="Times New Roman"/>
          <w:sz w:val="24"/>
          <w:szCs w:val="24"/>
        </w:rPr>
      </w:pPr>
      <w:r w:rsidRPr="00D72348">
        <w:rPr>
          <w:rFonts w:ascii="Times New Roman" w:hAnsi="Times New Roman"/>
          <w:sz w:val="24"/>
          <w:szCs w:val="24"/>
        </w:rPr>
        <w:t xml:space="preserve">Охарактеризовать выдающихся деятелей России и мира, их роль в политике, экономике и культуре. </w:t>
      </w:r>
    </w:p>
    <w:p w:rsidR="00292BEC" w:rsidRDefault="00292BEC" w:rsidP="004371BB">
      <w:pPr>
        <w:pStyle w:val="ac"/>
        <w:numPr>
          <w:ilvl w:val="0"/>
          <w:numId w:val="3"/>
        </w:numPr>
        <w:suppressAutoHyphens w:val="0"/>
        <w:jc w:val="both"/>
        <w:rPr>
          <w:rFonts w:ascii="Times New Roman" w:hAnsi="Times New Roman"/>
          <w:sz w:val="24"/>
          <w:szCs w:val="24"/>
        </w:rPr>
      </w:pPr>
      <w:r w:rsidRPr="00626923">
        <w:rPr>
          <w:rFonts w:ascii="Times New Roman" w:hAnsi="Times New Roman"/>
          <w:sz w:val="24"/>
          <w:szCs w:val="24"/>
        </w:rPr>
        <w:t xml:space="preserve">Показать возникновение и развитие идей и институтов, вошедших в жизнь современного человека и гражданина (нормы социального контроля, формы правления, формы политического режима). </w:t>
      </w:r>
    </w:p>
    <w:p w:rsidR="00292BEC" w:rsidRDefault="00292BEC" w:rsidP="004371BB">
      <w:pPr>
        <w:pStyle w:val="ac"/>
        <w:numPr>
          <w:ilvl w:val="0"/>
          <w:numId w:val="3"/>
        </w:numPr>
        <w:suppressAutoHyphens w:val="0"/>
        <w:jc w:val="both"/>
        <w:rPr>
          <w:rFonts w:ascii="Times New Roman" w:hAnsi="Times New Roman"/>
          <w:sz w:val="24"/>
          <w:szCs w:val="24"/>
        </w:rPr>
      </w:pPr>
      <w:r w:rsidRPr="00626923">
        <w:rPr>
          <w:rFonts w:ascii="Times New Roman" w:hAnsi="Times New Roman"/>
          <w:sz w:val="24"/>
          <w:szCs w:val="24"/>
        </w:rPr>
        <w:t xml:space="preserve">Способствовать формированию зрелого исторического мышления: умение анализировать общественные процессы. </w:t>
      </w:r>
    </w:p>
    <w:p w:rsidR="00292BEC" w:rsidRDefault="00292BEC" w:rsidP="004371BB">
      <w:pPr>
        <w:pStyle w:val="ac"/>
        <w:numPr>
          <w:ilvl w:val="0"/>
          <w:numId w:val="3"/>
        </w:numPr>
        <w:suppressAutoHyphens w:val="0"/>
        <w:jc w:val="both"/>
        <w:rPr>
          <w:rFonts w:ascii="Times New Roman" w:hAnsi="Times New Roman"/>
          <w:sz w:val="24"/>
          <w:szCs w:val="24"/>
        </w:rPr>
      </w:pPr>
      <w:r w:rsidRPr="00626923">
        <w:rPr>
          <w:rFonts w:ascii="Times New Roman" w:hAnsi="Times New Roman"/>
          <w:sz w:val="24"/>
          <w:szCs w:val="24"/>
        </w:rPr>
        <w:t>Воспитание патриотизма, уважения к истории и традициям нашей Родины, к правам и сво</w:t>
      </w:r>
      <w:r w:rsidRPr="00626923">
        <w:rPr>
          <w:rFonts w:ascii="Times New Roman" w:hAnsi="Times New Roman"/>
          <w:sz w:val="24"/>
          <w:szCs w:val="24"/>
        </w:rPr>
        <w:softHyphen/>
        <w:t xml:space="preserve">бодам человека, демократическим принципам общественной жизни. </w:t>
      </w:r>
    </w:p>
    <w:p w:rsidR="00292BEC" w:rsidRPr="00626923" w:rsidRDefault="00292BEC" w:rsidP="004371BB">
      <w:pPr>
        <w:pStyle w:val="ac"/>
        <w:numPr>
          <w:ilvl w:val="0"/>
          <w:numId w:val="3"/>
        </w:numPr>
        <w:suppressAutoHyphens w:val="0"/>
        <w:jc w:val="both"/>
        <w:rPr>
          <w:rFonts w:ascii="Times New Roman" w:hAnsi="Times New Roman"/>
          <w:sz w:val="24"/>
          <w:szCs w:val="24"/>
        </w:rPr>
      </w:pPr>
      <w:r w:rsidRPr="00626923">
        <w:rPr>
          <w:rFonts w:ascii="Times New Roman" w:hAnsi="Times New Roman"/>
          <w:sz w:val="24"/>
          <w:szCs w:val="24"/>
        </w:rPr>
        <w:t xml:space="preserve">Формирование ценностных ориентаций в ходе ознакомления с исторически сложившимися культурными, религиозными, этнонациональными традициями. </w:t>
      </w:r>
    </w:p>
    <w:p w:rsidR="00292BEC" w:rsidRDefault="00292BEC" w:rsidP="00292BEC">
      <w:pPr>
        <w:pStyle w:val="ac"/>
        <w:ind w:firstLine="709"/>
        <w:jc w:val="both"/>
        <w:rPr>
          <w:rFonts w:ascii="Times New Roman" w:hAnsi="Times New Roman"/>
          <w:sz w:val="24"/>
          <w:szCs w:val="24"/>
        </w:rPr>
      </w:pPr>
      <w:r w:rsidRPr="00626923">
        <w:rPr>
          <w:rFonts w:ascii="Times New Roman" w:hAnsi="Times New Roman"/>
          <w:sz w:val="24"/>
          <w:szCs w:val="24"/>
        </w:rPr>
        <w:t>Предмет «История» изучается на ступени основного общего образования в качестве обяза</w:t>
      </w:r>
      <w:r w:rsidRPr="00626923">
        <w:rPr>
          <w:rFonts w:ascii="Times New Roman" w:hAnsi="Times New Roman"/>
          <w:sz w:val="24"/>
          <w:szCs w:val="24"/>
        </w:rPr>
        <w:softHyphen/>
        <w:t>тельного в 5-9 классах в общем объеме 340 часов - 2</w:t>
      </w:r>
      <w:r>
        <w:rPr>
          <w:rFonts w:ascii="Times New Roman" w:hAnsi="Times New Roman"/>
          <w:sz w:val="24"/>
          <w:szCs w:val="24"/>
        </w:rPr>
        <w:t xml:space="preserve"> часа в неделю, 68 часов в год: 8 класс 40 часов – история России, 28 часов – новая история.</w:t>
      </w:r>
    </w:p>
    <w:p w:rsidR="00292BEC" w:rsidRDefault="00292BEC" w:rsidP="00292BEC">
      <w:pPr>
        <w:pStyle w:val="ac"/>
        <w:ind w:firstLine="709"/>
        <w:jc w:val="both"/>
        <w:rPr>
          <w:rFonts w:ascii="Times New Roman" w:hAnsi="Times New Roman"/>
          <w:sz w:val="24"/>
          <w:szCs w:val="24"/>
        </w:rPr>
      </w:pPr>
      <w:r>
        <w:rPr>
          <w:rFonts w:ascii="Times New Roman" w:hAnsi="Times New Roman"/>
          <w:sz w:val="24"/>
          <w:szCs w:val="24"/>
        </w:rPr>
        <w:t>Данная рабочая программа рассчитана на 68 учебных часов.</w:t>
      </w:r>
    </w:p>
    <w:p w:rsidR="00292BEC" w:rsidRPr="00776A67" w:rsidRDefault="00292BEC" w:rsidP="00292BEC">
      <w:pPr>
        <w:pStyle w:val="ac"/>
        <w:ind w:firstLine="567"/>
        <w:jc w:val="both"/>
        <w:rPr>
          <w:rFonts w:ascii="Times New Roman" w:hAnsi="Times New Roman"/>
          <w:i/>
          <w:sz w:val="24"/>
          <w:szCs w:val="24"/>
        </w:rPr>
      </w:pPr>
      <w:r w:rsidRPr="00776A67">
        <w:rPr>
          <w:rFonts w:ascii="Times New Roman" w:hAnsi="Times New Roman"/>
          <w:sz w:val="24"/>
          <w:szCs w:val="24"/>
        </w:rPr>
        <w:t xml:space="preserve">Рабочая программа ориентирована на использование </w:t>
      </w:r>
      <w:r w:rsidRPr="00776A67">
        <w:rPr>
          <w:rFonts w:ascii="Times New Roman" w:hAnsi="Times New Roman"/>
          <w:i/>
          <w:sz w:val="24"/>
          <w:szCs w:val="24"/>
        </w:rPr>
        <w:t>учебно-методического комплекса:</w:t>
      </w:r>
    </w:p>
    <w:p w:rsidR="00292BEC" w:rsidRPr="00AC494F" w:rsidRDefault="00292BEC" w:rsidP="004371BB">
      <w:pPr>
        <w:pStyle w:val="ac"/>
        <w:numPr>
          <w:ilvl w:val="0"/>
          <w:numId w:val="1"/>
        </w:numPr>
        <w:suppressAutoHyphens w:val="0"/>
        <w:ind w:hanging="11"/>
        <w:jc w:val="both"/>
        <w:rPr>
          <w:rFonts w:ascii="Times New Roman" w:hAnsi="Times New Roman"/>
          <w:i/>
          <w:sz w:val="24"/>
          <w:szCs w:val="24"/>
        </w:rPr>
      </w:pPr>
      <w:r w:rsidRPr="00776A67">
        <w:rPr>
          <w:rFonts w:ascii="Times New Roman" w:hAnsi="Times New Roman"/>
          <w:sz w:val="24"/>
          <w:szCs w:val="24"/>
        </w:rPr>
        <w:t>Юдовская А.Я, Баранов П.А., Ванюшкина Л.М. Всеобщая история. История Нового времени. 1500-1800. 7 класс: учеб</w:t>
      </w:r>
      <w:proofErr w:type="gramStart"/>
      <w:r w:rsidRPr="00776A67">
        <w:rPr>
          <w:rFonts w:ascii="Times New Roman" w:hAnsi="Times New Roman"/>
          <w:sz w:val="24"/>
          <w:szCs w:val="24"/>
        </w:rPr>
        <w:t>.</w:t>
      </w:r>
      <w:proofErr w:type="gramEnd"/>
      <w:r w:rsidRPr="00776A67">
        <w:rPr>
          <w:rFonts w:ascii="Times New Roman" w:hAnsi="Times New Roman"/>
          <w:sz w:val="24"/>
          <w:szCs w:val="24"/>
        </w:rPr>
        <w:t xml:space="preserve"> </w:t>
      </w:r>
      <w:proofErr w:type="gramStart"/>
      <w:r w:rsidRPr="00776A67">
        <w:rPr>
          <w:rFonts w:ascii="Times New Roman" w:hAnsi="Times New Roman"/>
          <w:sz w:val="24"/>
          <w:szCs w:val="24"/>
        </w:rPr>
        <w:t>д</w:t>
      </w:r>
      <w:proofErr w:type="gramEnd"/>
      <w:r w:rsidRPr="00776A67">
        <w:rPr>
          <w:rFonts w:ascii="Times New Roman" w:hAnsi="Times New Roman"/>
          <w:sz w:val="24"/>
          <w:szCs w:val="24"/>
        </w:rPr>
        <w:t xml:space="preserve">ля общеобразовательных учреждений. - М.: Просвещение, 2014. </w:t>
      </w:r>
    </w:p>
    <w:p w:rsidR="00292BEC" w:rsidRPr="00776A67" w:rsidRDefault="00292BEC" w:rsidP="004371BB">
      <w:pPr>
        <w:pStyle w:val="ac"/>
        <w:numPr>
          <w:ilvl w:val="0"/>
          <w:numId w:val="1"/>
        </w:numPr>
        <w:suppressAutoHyphens w:val="0"/>
        <w:ind w:hanging="11"/>
        <w:jc w:val="both"/>
        <w:rPr>
          <w:rFonts w:ascii="Times New Roman" w:hAnsi="Times New Roman"/>
          <w:i/>
          <w:sz w:val="24"/>
          <w:szCs w:val="24"/>
        </w:rPr>
      </w:pPr>
      <w:r>
        <w:rPr>
          <w:rFonts w:ascii="Times New Roman" w:hAnsi="Times New Roman"/>
          <w:sz w:val="24"/>
          <w:szCs w:val="24"/>
        </w:rPr>
        <w:t>А.С. Медяков, Д.Ю. Бовыкин История Новое время Конец 18-19 вв.8 класс: учебник для общеобразовательных организаций.</w:t>
      </w:r>
    </w:p>
    <w:p w:rsidR="00292BEC" w:rsidRPr="00776A67" w:rsidRDefault="00292BEC" w:rsidP="004371BB">
      <w:pPr>
        <w:pStyle w:val="ac"/>
        <w:numPr>
          <w:ilvl w:val="0"/>
          <w:numId w:val="1"/>
        </w:numPr>
        <w:suppressAutoHyphens w:val="0"/>
        <w:ind w:hanging="11"/>
        <w:jc w:val="both"/>
        <w:rPr>
          <w:rFonts w:ascii="Times New Roman" w:hAnsi="Times New Roman"/>
          <w:i/>
          <w:sz w:val="24"/>
          <w:szCs w:val="24"/>
        </w:rPr>
      </w:pPr>
      <w:r w:rsidRPr="00776A67">
        <w:rPr>
          <w:rFonts w:ascii="Times New Roman" w:hAnsi="Times New Roman"/>
          <w:sz w:val="24"/>
          <w:szCs w:val="24"/>
        </w:rPr>
        <w:lastRenderedPageBreak/>
        <w:t xml:space="preserve">Н. М. Арсентьев, А. А. Данилов и др. под редакцией А. В. Торкунова  История России 8 класс. М., Просвещение 2015 г. </w:t>
      </w:r>
    </w:p>
    <w:p w:rsidR="00292BEC" w:rsidRDefault="00292BEC" w:rsidP="00292BEC">
      <w:pPr>
        <w:pStyle w:val="ac"/>
        <w:ind w:firstLine="709"/>
        <w:jc w:val="both"/>
        <w:rPr>
          <w:rFonts w:ascii="Times New Roman" w:hAnsi="Times New Roman"/>
          <w:sz w:val="24"/>
          <w:szCs w:val="24"/>
        </w:rPr>
      </w:pPr>
      <w:r w:rsidRPr="00D05EA1">
        <w:rPr>
          <w:rFonts w:ascii="Times New Roman" w:hAnsi="Times New Roman"/>
          <w:i/>
          <w:sz w:val="24"/>
          <w:szCs w:val="24"/>
        </w:rPr>
        <w:t>В  программе имеются некоторые изменения  в распределении часов: на изучение  всеобщей истории выделен 31 час, на историю России 37 часов учебного времени</w:t>
      </w:r>
      <w:r>
        <w:rPr>
          <w:rFonts w:ascii="Times New Roman" w:hAnsi="Times New Roman"/>
          <w:sz w:val="24"/>
          <w:szCs w:val="24"/>
        </w:rPr>
        <w:t xml:space="preserve">. Это связано со сложностью и важностью для понимания общеисторического процесса таких вопросов всеобщей истории, как: эпоха и деятели Просвещения, международные отношения 18 века, Великая Французская буржуазная революция и ее влияние на европейскую и российскую историю, промышленный переворот, его техническая и социальная стороны. </w:t>
      </w:r>
      <w:proofErr w:type="gramStart"/>
      <w:r>
        <w:rPr>
          <w:rFonts w:ascii="Times New Roman" w:hAnsi="Times New Roman"/>
          <w:sz w:val="24"/>
          <w:szCs w:val="24"/>
        </w:rPr>
        <w:t>Следует учесть, что данные вопросы непосредственно касаются и истории России 18-19 в.в., их тщательная проработка в 8 классе на уроках всеобщей истории позволит более осознанно и  прочно усвоить  специфику протекания экономических, политических процессов в России,  поможет  учащимся  глубже понять  внешнеполитические события истории России 18-начала 19 века (в частности,  отношения с Францией, войны с Наполеоном и пр.).</w:t>
      </w:r>
      <w:proofErr w:type="gramEnd"/>
    </w:p>
    <w:p w:rsidR="00292BEC" w:rsidRDefault="00292BEC" w:rsidP="00292BEC">
      <w:pPr>
        <w:pStyle w:val="ac"/>
        <w:ind w:firstLine="709"/>
        <w:jc w:val="both"/>
        <w:rPr>
          <w:rFonts w:ascii="Times New Roman" w:hAnsi="Times New Roman"/>
          <w:sz w:val="24"/>
          <w:szCs w:val="24"/>
        </w:rPr>
      </w:pPr>
      <w:r>
        <w:rPr>
          <w:rFonts w:ascii="Times New Roman" w:hAnsi="Times New Roman"/>
          <w:sz w:val="24"/>
          <w:szCs w:val="24"/>
        </w:rPr>
        <w:t>Содержание курса истории России от перераспределения часов не пострадало, ряд тем рассматриваются блоками (положение классов и сословий, религиозная и национальная политика России и пр.), т.е. рабочая программа обеспечивает выполнение требований стандарта  по курсу 8 класса полностью.</w:t>
      </w:r>
    </w:p>
    <w:p w:rsidR="00292BEC" w:rsidRDefault="00292BEC" w:rsidP="00292BEC">
      <w:pPr>
        <w:pStyle w:val="ac"/>
        <w:jc w:val="center"/>
        <w:rPr>
          <w:rFonts w:ascii="Times New Roman" w:hAnsi="Times New Roman"/>
          <w:b/>
          <w:sz w:val="24"/>
          <w:szCs w:val="24"/>
        </w:rPr>
      </w:pPr>
    </w:p>
    <w:p w:rsidR="00292BEC" w:rsidRPr="00D05EA1" w:rsidRDefault="00292BEC" w:rsidP="00292BEC">
      <w:pPr>
        <w:pStyle w:val="ac"/>
        <w:jc w:val="center"/>
        <w:rPr>
          <w:rFonts w:ascii="Times New Roman" w:hAnsi="Times New Roman"/>
          <w:b/>
          <w:sz w:val="28"/>
          <w:szCs w:val="28"/>
        </w:rPr>
      </w:pPr>
      <w:r w:rsidRPr="00D05EA1">
        <w:rPr>
          <w:rFonts w:ascii="Times New Roman" w:hAnsi="Times New Roman"/>
          <w:b/>
          <w:sz w:val="28"/>
          <w:szCs w:val="28"/>
        </w:rPr>
        <w:t>Содержание курса истории 8 класс</w:t>
      </w:r>
    </w:p>
    <w:p w:rsidR="00292BEC" w:rsidRDefault="00292BEC" w:rsidP="00292BEC">
      <w:pPr>
        <w:pStyle w:val="ac"/>
        <w:jc w:val="center"/>
        <w:rPr>
          <w:rFonts w:ascii="Times New Roman" w:hAnsi="Times New Roman"/>
          <w:b/>
          <w:sz w:val="24"/>
          <w:szCs w:val="24"/>
        </w:rPr>
      </w:pPr>
      <w:r>
        <w:rPr>
          <w:rFonts w:ascii="Times New Roman" w:hAnsi="Times New Roman"/>
          <w:b/>
          <w:sz w:val="24"/>
          <w:szCs w:val="24"/>
        </w:rPr>
        <w:t>Всеобщая история</w:t>
      </w:r>
    </w:p>
    <w:p w:rsidR="00292BEC" w:rsidRPr="00FD6C92" w:rsidRDefault="00292BEC" w:rsidP="00292BEC">
      <w:pPr>
        <w:pStyle w:val="ac"/>
        <w:jc w:val="center"/>
        <w:rPr>
          <w:rFonts w:ascii="Times New Roman" w:hAnsi="Times New Roman"/>
          <w:sz w:val="24"/>
          <w:szCs w:val="24"/>
        </w:rPr>
      </w:pPr>
      <w:r w:rsidRPr="00FD6C92">
        <w:rPr>
          <w:rFonts w:ascii="Times New Roman" w:hAnsi="Times New Roman"/>
          <w:sz w:val="24"/>
          <w:szCs w:val="24"/>
        </w:rPr>
        <w:t xml:space="preserve">ИСТОРИЯ НОВОГО ВРЕМЕНИ: </w:t>
      </w:r>
      <w:r>
        <w:rPr>
          <w:rFonts w:ascii="Times New Roman" w:hAnsi="Times New Roman"/>
          <w:sz w:val="24"/>
          <w:szCs w:val="24"/>
        </w:rPr>
        <w:t>18 век</w:t>
      </w:r>
    </w:p>
    <w:p w:rsidR="00292BEC" w:rsidRDefault="00292BEC" w:rsidP="00292BEC">
      <w:pPr>
        <w:pStyle w:val="ac"/>
        <w:jc w:val="center"/>
        <w:rPr>
          <w:rFonts w:ascii="Times New Roman" w:hAnsi="Times New Roman"/>
          <w:b/>
          <w:sz w:val="24"/>
          <w:szCs w:val="24"/>
        </w:rPr>
      </w:pPr>
      <w:bookmarkStart w:id="0" w:name="bookmark0"/>
      <w:r w:rsidRPr="00B25602">
        <w:rPr>
          <w:rFonts w:ascii="Times New Roman" w:hAnsi="Times New Roman"/>
          <w:b/>
          <w:sz w:val="24"/>
          <w:szCs w:val="24"/>
        </w:rPr>
        <w:t>Введение. От Средневековья к Новому времени</w:t>
      </w:r>
      <w:bookmarkEnd w:id="0"/>
    </w:p>
    <w:p w:rsidR="00292BEC" w:rsidRPr="00B30AE9" w:rsidRDefault="00292BEC" w:rsidP="00292BEC">
      <w:pPr>
        <w:pStyle w:val="ac"/>
        <w:jc w:val="center"/>
        <w:rPr>
          <w:rFonts w:ascii="Times New Roman" w:hAnsi="Times New Roman"/>
          <w:b/>
          <w:sz w:val="24"/>
          <w:szCs w:val="24"/>
        </w:rPr>
      </w:pPr>
      <w:r w:rsidRPr="00B30AE9">
        <w:rPr>
          <w:rFonts w:ascii="Times New Roman" w:hAnsi="Times New Roman"/>
          <w:b/>
          <w:sz w:val="24"/>
          <w:szCs w:val="24"/>
        </w:rPr>
        <w:t>ЭПОХА ПРОСВЕЩЕНИЯ.</w:t>
      </w:r>
      <w:r w:rsidRPr="00C76BE7">
        <w:rPr>
          <w:rFonts w:ascii="Times New Roman" w:hAnsi="Times New Roman"/>
          <w:b/>
          <w:sz w:val="24"/>
          <w:szCs w:val="24"/>
        </w:rPr>
        <w:t xml:space="preserve"> </w:t>
      </w:r>
      <w:r w:rsidRPr="00B30AE9">
        <w:rPr>
          <w:rFonts w:ascii="Times New Roman" w:hAnsi="Times New Roman"/>
          <w:b/>
          <w:sz w:val="24"/>
          <w:szCs w:val="24"/>
        </w:rPr>
        <w:t>ВРЕМЯ ПРЕОБРАЗОВАНИЙ</w:t>
      </w:r>
    </w:p>
    <w:p w:rsidR="00292BEC" w:rsidRPr="00C76BE7" w:rsidRDefault="00292BEC" w:rsidP="00292BEC">
      <w:pPr>
        <w:pStyle w:val="ac"/>
        <w:jc w:val="center"/>
        <w:rPr>
          <w:rFonts w:ascii="Times New Roman" w:hAnsi="Times New Roman"/>
          <w:b/>
          <w:sz w:val="24"/>
          <w:szCs w:val="24"/>
        </w:rPr>
      </w:pPr>
      <w:r w:rsidRPr="00B30AE9">
        <w:rPr>
          <w:rFonts w:ascii="Times New Roman" w:hAnsi="Times New Roman"/>
          <w:b/>
          <w:sz w:val="24"/>
          <w:szCs w:val="24"/>
        </w:rPr>
        <w:t>Тема</w:t>
      </w:r>
      <w:proofErr w:type="gramStart"/>
      <w:r>
        <w:rPr>
          <w:rFonts w:ascii="Times New Roman" w:hAnsi="Times New Roman"/>
          <w:b/>
          <w:sz w:val="24"/>
          <w:szCs w:val="24"/>
        </w:rPr>
        <w:t>1</w:t>
      </w:r>
      <w:proofErr w:type="gramEnd"/>
      <w:r w:rsidRPr="00B30AE9">
        <w:rPr>
          <w:rFonts w:ascii="Times New Roman" w:hAnsi="Times New Roman"/>
          <w:b/>
          <w:sz w:val="24"/>
          <w:szCs w:val="24"/>
        </w:rPr>
        <w:t>. Великие просветители Европы</w:t>
      </w:r>
    </w:p>
    <w:p w:rsidR="00292BEC" w:rsidRPr="00B30AE9" w:rsidRDefault="00292BEC" w:rsidP="00292BEC">
      <w:pPr>
        <w:pStyle w:val="ac"/>
        <w:ind w:firstLine="709"/>
        <w:jc w:val="both"/>
        <w:rPr>
          <w:rFonts w:ascii="Times New Roman" w:hAnsi="Times New Roman"/>
          <w:sz w:val="24"/>
          <w:szCs w:val="24"/>
        </w:rPr>
      </w:pPr>
      <w:r w:rsidRPr="00B30AE9">
        <w:rPr>
          <w:rFonts w:ascii="Times New Roman" w:hAnsi="Times New Roman"/>
          <w:sz w:val="24"/>
          <w:szCs w:val="24"/>
        </w:rPr>
        <w:t>Просветители XVI</w:t>
      </w:r>
      <w:r>
        <w:rPr>
          <w:rFonts w:ascii="Times New Roman" w:hAnsi="Times New Roman"/>
          <w:sz w:val="24"/>
          <w:szCs w:val="24"/>
          <w:lang w:val="en-US"/>
        </w:rPr>
        <w:t>II</w:t>
      </w:r>
      <w:r w:rsidRPr="00B30AE9">
        <w:rPr>
          <w:rFonts w:ascii="Times New Roman" w:hAnsi="Times New Roman"/>
          <w:sz w:val="24"/>
          <w:szCs w:val="24"/>
        </w:rPr>
        <w:t xml:space="preserve"> в. - продолжатели дела гуманистов эпо</w:t>
      </w:r>
      <w:r w:rsidRPr="00B30AE9">
        <w:rPr>
          <w:rFonts w:ascii="Times New Roman" w:hAnsi="Times New Roman"/>
          <w:sz w:val="24"/>
          <w:szCs w:val="24"/>
        </w:rPr>
        <w:softHyphen/>
        <w:t>хи Возрождения. Идеи Просвещения как мировоззрение укре</w:t>
      </w:r>
      <w:r w:rsidRPr="00B30AE9">
        <w:rPr>
          <w:rFonts w:ascii="Times New Roman" w:hAnsi="Times New Roman"/>
          <w:sz w:val="24"/>
          <w:szCs w:val="24"/>
        </w:rPr>
        <w:softHyphen/>
        <w:t>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w:t>
      </w:r>
      <w:r w:rsidRPr="00B30AE9">
        <w:rPr>
          <w:rFonts w:ascii="Times New Roman" w:hAnsi="Times New Roman"/>
          <w:sz w:val="24"/>
          <w:szCs w:val="24"/>
        </w:rPr>
        <w:softHyphen/>
        <w:t>ственного договора. Представление о цели свободы как стрем</w:t>
      </w:r>
      <w:r w:rsidRPr="00B30AE9">
        <w:rPr>
          <w:rFonts w:ascii="Times New Roman" w:hAnsi="Times New Roman"/>
          <w:sz w:val="24"/>
          <w:szCs w:val="24"/>
        </w:rPr>
        <w:softHyphen/>
        <w:t>лении к счастью. Шарль Монтескье: теория разделения вла</w:t>
      </w:r>
      <w:r w:rsidRPr="00B30AE9">
        <w:rPr>
          <w:rFonts w:ascii="Times New Roman" w:hAnsi="Times New Roman"/>
          <w:sz w:val="24"/>
          <w:szCs w:val="24"/>
        </w:rPr>
        <w:softHyphen/>
        <w:t>стей «О духе законов». Вольтер: поэт, историк, философ. Иде</w:t>
      </w:r>
      <w:r>
        <w:rPr>
          <w:rFonts w:ascii="Times New Roman" w:hAnsi="Times New Roman"/>
          <w:sz w:val="24"/>
          <w:szCs w:val="24"/>
        </w:rPr>
        <w:t>и Вольтера</w:t>
      </w:r>
      <w:r w:rsidRPr="00B30AE9">
        <w:rPr>
          <w:rFonts w:ascii="Times New Roman" w:hAnsi="Times New Roman"/>
          <w:sz w:val="24"/>
          <w:szCs w:val="24"/>
        </w:rPr>
        <w:t xml:space="preserve"> об общественно-политическом устройстве общества, его ценностях. Идеи Ж.-Ж. Руссо: концепция о народном суве</w:t>
      </w:r>
      <w:r w:rsidRPr="00B30AE9">
        <w:rPr>
          <w:rFonts w:ascii="Times New Roman" w:hAnsi="Times New Roman"/>
          <w:sz w:val="24"/>
          <w:szCs w:val="24"/>
        </w:rPr>
        <w:softHyphen/>
        <w:t>ренитете: принципы равенства и свободы в программе преобра</w:t>
      </w:r>
      <w:r w:rsidRPr="00B30AE9">
        <w:rPr>
          <w:rFonts w:ascii="Times New Roman" w:hAnsi="Times New Roman"/>
          <w:sz w:val="24"/>
          <w:szCs w:val="24"/>
        </w:rPr>
        <w:softHyphen/>
        <w:t>зований. Идеи энциклопедистов - альтернатива существующим порядкам в странах Европы. Экономические учения А. Смита и Ж. Тюрго. Влияние идей просветителей на формирование представлений о гражданском обществе, правовом государстве в Европе и Северной Америке. Манифест эпохи Просвещения.</w:t>
      </w:r>
    </w:p>
    <w:p w:rsidR="00292BEC" w:rsidRPr="00C76BE7" w:rsidRDefault="00292BEC" w:rsidP="00292BEC">
      <w:pPr>
        <w:pStyle w:val="ac"/>
        <w:jc w:val="center"/>
        <w:rPr>
          <w:rFonts w:ascii="Times New Roman" w:hAnsi="Times New Roman"/>
          <w:b/>
          <w:sz w:val="24"/>
          <w:szCs w:val="24"/>
        </w:rPr>
      </w:pPr>
      <w:r w:rsidRPr="003A5296">
        <w:rPr>
          <w:rFonts w:ascii="Times New Roman" w:hAnsi="Times New Roman"/>
          <w:b/>
          <w:sz w:val="24"/>
          <w:szCs w:val="24"/>
        </w:rPr>
        <w:t>Тема 2. Мир художественной культуры Просвещения</w:t>
      </w:r>
    </w:p>
    <w:p w:rsidR="00292BEC" w:rsidRPr="00B30AE9" w:rsidRDefault="00292BEC" w:rsidP="00292BEC">
      <w:pPr>
        <w:pStyle w:val="ac"/>
        <w:ind w:firstLine="709"/>
        <w:jc w:val="both"/>
        <w:rPr>
          <w:rFonts w:ascii="Times New Roman" w:hAnsi="Times New Roman"/>
          <w:sz w:val="24"/>
          <w:szCs w:val="24"/>
        </w:rPr>
      </w:pPr>
      <w:r w:rsidRPr="00B30AE9">
        <w:rPr>
          <w:rFonts w:ascii="Times New Roman" w:hAnsi="Times New Roman"/>
          <w:sz w:val="24"/>
          <w:szCs w:val="24"/>
        </w:rPr>
        <w:t>Вера человека в собственные возможности. Поиск идеала, образа героя эпохи. Образ человека новой эпохи (буржуа) в ху</w:t>
      </w:r>
      <w:r w:rsidRPr="00B30AE9">
        <w:rPr>
          <w:rFonts w:ascii="Times New Roman" w:hAnsi="Times New Roman"/>
          <w:sz w:val="24"/>
          <w:szCs w:val="24"/>
        </w:rPr>
        <w:softHyphen/>
        <w:t>дожественной литературе - Д. Дефо. Д. Свифт: сатира на поро</w:t>
      </w:r>
      <w:r w:rsidRPr="00B30AE9">
        <w:rPr>
          <w:rFonts w:ascii="Times New Roman" w:hAnsi="Times New Roman"/>
          <w:sz w:val="24"/>
          <w:szCs w:val="24"/>
        </w:rPr>
        <w:softHyphen/>
        <w:t>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w:t>
      </w:r>
      <w:r w:rsidRPr="00B30AE9">
        <w:rPr>
          <w:rFonts w:ascii="Times New Roman" w:hAnsi="Times New Roman"/>
          <w:sz w:val="24"/>
          <w:szCs w:val="24"/>
        </w:rPr>
        <w:softHyphen/>
        <w:t>словия»: У. Хогарт, Ж. Б. С. Шарден. Свидетель эпохи: Жак Луи Давид. Музыкальное искусство эпохи Просвещения в XVI11 в.:</w:t>
      </w:r>
      <w:r>
        <w:rPr>
          <w:rFonts w:ascii="Times New Roman" w:hAnsi="Times New Roman"/>
          <w:sz w:val="24"/>
          <w:szCs w:val="24"/>
        </w:rPr>
        <w:t xml:space="preserve"> И. С. Баха, В. А. Моцарта, Л. В</w:t>
      </w:r>
      <w:r w:rsidRPr="00B30AE9">
        <w:rPr>
          <w:rFonts w:ascii="Times New Roman" w:hAnsi="Times New Roman"/>
          <w:sz w:val="24"/>
          <w:szCs w:val="24"/>
        </w:rPr>
        <w:t>ан Бетховена. Архитектура эпо</w:t>
      </w:r>
      <w:r w:rsidRPr="00B30AE9">
        <w:rPr>
          <w:rFonts w:ascii="Times New Roman" w:hAnsi="Times New Roman"/>
          <w:sz w:val="24"/>
          <w:szCs w:val="24"/>
        </w:rPr>
        <w:softHyphen/>
        <w:t>хи великих царствований. Секуляризация культуры.</w:t>
      </w:r>
    </w:p>
    <w:p w:rsidR="00292BEC" w:rsidRDefault="00292BEC" w:rsidP="00292BEC">
      <w:pPr>
        <w:pStyle w:val="ac"/>
        <w:jc w:val="center"/>
        <w:rPr>
          <w:rFonts w:ascii="Times New Roman" w:hAnsi="Times New Roman"/>
          <w:b/>
          <w:sz w:val="24"/>
          <w:szCs w:val="24"/>
        </w:rPr>
      </w:pPr>
      <w:r w:rsidRPr="003A5296">
        <w:rPr>
          <w:rFonts w:ascii="Times New Roman" w:hAnsi="Times New Roman"/>
          <w:b/>
          <w:sz w:val="24"/>
          <w:szCs w:val="24"/>
        </w:rPr>
        <w:t>Тема</w:t>
      </w:r>
      <w:r>
        <w:rPr>
          <w:rFonts w:ascii="Times New Roman" w:hAnsi="Times New Roman"/>
          <w:b/>
          <w:sz w:val="24"/>
          <w:szCs w:val="24"/>
        </w:rPr>
        <w:t>3</w:t>
      </w:r>
      <w:r w:rsidRPr="003A5296">
        <w:rPr>
          <w:rFonts w:ascii="Times New Roman" w:hAnsi="Times New Roman"/>
          <w:b/>
          <w:sz w:val="24"/>
          <w:szCs w:val="24"/>
        </w:rPr>
        <w:t>. На пути к индустриальной эре</w:t>
      </w:r>
    </w:p>
    <w:p w:rsidR="00292BEC" w:rsidRPr="003A5296" w:rsidRDefault="00292BEC" w:rsidP="00292BEC">
      <w:pPr>
        <w:pStyle w:val="ac"/>
        <w:ind w:firstLine="709"/>
        <w:jc w:val="both"/>
        <w:rPr>
          <w:rFonts w:ascii="Times New Roman" w:hAnsi="Times New Roman"/>
          <w:sz w:val="24"/>
          <w:szCs w:val="24"/>
        </w:rPr>
      </w:pPr>
      <w:r w:rsidRPr="00B30AE9">
        <w:rPr>
          <w:rFonts w:ascii="Times New Roman" w:hAnsi="Times New Roman"/>
          <w:sz w:val="24"/>
          <w:szCs w:val="24"/>
        </w:rPr>
        <w:t>Аграрная революция в Англии. Складывание новых отно</w:t>
      </w:r>
      <w:r w:rsidRPr="00B30AE9">
        <w:rPr>
          <w:rFonts w:ascii="Times New Roman" w:hAnsi="Times New Roman"/>
          <w:sz w:val="24"/>
          <w:szCs w:val="24"/>
        </w:rPr>
        <w:softHyphen/>
        <w:t>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w:t>
      </w:r>
      <w:r w:rsidRPr="00B30AE9">
        <w:rPr>
          <w:rFonts w:ascii="Times New Roman" w:hAnsi="Times New Roman"/>
          <w:sz w:val="24"/>
          <w:szCs w:val="24"/>
        </w:rPr>
        <w:softHyphen/>
      </w:r>
      <w:r w:rsidRPr="003A5296">
        <w:rPr>
          <w:rFonts w:ascii="Times New Roman" w:hAnsi="Times New Roman"/>
          <w:sz w:val="24"/>
          <w:szCs w:val="24"/>
        </w:rPr>
        <w:t xml:space="preserve">циальная сущность промышленного переворота. Внедрение машинной техники. Изобретения в ткачестве. </w:t>
      </w:r>
      <w:r w:rsidRPr="003A5296">
        <w:rPr>
          <w:rFonts w:ascii="Times New Roman" w:hAnsi="Times New Roman"/>
          <w:sz w:val="24"/>
          <w:szCs w:val="24"/>
        </w:rPr>
        <w:lastRenderedPageBreak/>
        <w:t>Паровая ма</w:t>
      </w:r>
      <w:r w:rsidRPr="003A5296">
        <w:rPr>
          <w:rFonts w:ascii="Times New Roman" w:hAnsi="Times New Roman"/>
          <w:sz w:val="24"/>
          <w:szCs w:val="24"/>
        </w:rPr>
        <w:softHyphen/>
        <w:t>шина англичанина Джеймса Уатта. Изобре</w:t>
      </w:r>
      <w:r>
        <w:rPr>
          <w:rFonts w:ascii="Times New Roman" w:hAnsi="Times New Roman"/>
          <w:sz w:val="24"/>
          <w:szCs w:val="24"/>
        </w:rPr>
        <w:t>тение Р. Аркрайта. Изобретения  Корба и Модс</w:t>
      </w:r>
      <w:r w:rsidRPr="003A5296">
        <w:rPr>
          <w:rFonts w:ascii="Times New Roman" w:hAnsi="Times New Roman"/>
          <w:sz w:val="24"/>
          <w:szCs w:val="24"/>
        </w:rPr>
        <w:t>ли. Появление фабричного произ</w:t>
      </w:r>
      <w:r w:rsidRPr="003A5296">
        <w:rPr>
          <w:rFonts w:ascii="Times New Roman" w:hAnsi="Times New Roman"/>
          <w:sz w:val="24"/>
          <w:szCs w:val="24"/>
        </w:rPr>
        <w:softHyphen/>
        <w:t>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w:t>
      </w:r>
      <w:r w:rsidRPr="003A5296">
        <w:rPr>
          <w:rFonts w:ascii="Times New Roman" w:hAnsi="Times New Roman"/>
          <w:sz w:val="24"/>
          <w:szCs w:val="24"/>
        </w:rPr>
        <w:softHyphen/>
        <w:t>талистического производства. Социальные движения протеста рабочих (луддизм). Цена технического прогресса.</w:t>
      </w:r>
    </w:p>
    <w:p w:rsidR="00292BEC" w:rsidRPr="006C1E50" w:rsidRDefault="00292BEC" w:rsidP="00292BEC">
      <w:pPr>
        <w:pStyle w:val="ac"/>
        <w:jc w:val="center"/>
        <w:rPr>
          <w:rFonts w:ascii="Times New Roman" w:hAnsi="Times New Roman"/>
          <w:b/>
          <w:sz w:val="24"/>
          <w:szCs w:val="24"/>
        </w:rPr>
      </w:pPr>
      <w:r w:rsidRPr="006C1E50">
        <w:rPr>
          <w:rFonts w:ascii="Times New Roman" w:hAnsi="Times New Roman"/>
          <w:b/>
          <w:sz w:val="24"/>
          <w:szCs w:val="24"/>
        </w:rPr>
        <w:t xml:space="preserve">Тема </w:t>
      </w:r>
      <w:r>
        <w:rPr>
          <w:rFonts w:ascii="Times New Roman" w:hAnsi="Times New Roman"/>
          <w:b/>
          <w:sz w:val="24"/>
          <w:szCs w:val="24"/>
        </w:rPr>
        <w:t>4</w:t>
      </w:r>
      <w:r w:rsidRPr="006C1E50">
        <w:rPr>
          <w:rFonts w:ascii="Times New Roman" w:hAnsi="Times New Roman"/>
          <w:b/>
          <w:sz w:val="24"/>
          <w:szCs w:val="24"/>
        </w:rPr>
        <w:t>. Североамериканские колонии в борьбе за независимость.</w:t>
      </w:r>
    </w:p>
    <w:p w:rsidR="00292BEC" w:rsidRDefault="00292BEC" w:rsidP="00292BEC">
      <w:pPr>
        <w:pStyle w:val="ac"/>
        <w:jc w:val="center"/>
        <w:rPr>
          <w:rFonts w:ascii="Times New Roman" w:hAnsi="Times New Roman"/>
          <w:b/>
          <w:sz w:val="24"/>
          <w:szCs w:val="24"/>
        </w:rPr>
      </w:pPr>
      <w:r w:rsidRPr="006C1E50">
        <w:rPr>
          <w:rFonts w:ascii="Times New Roman" w:hAnsi="Times New Roman"/>
          <w:b/>
          <w:sz w:val="24"/>
          <w:szCs w:val="24"/>
        </w:rPr>
        <w:t>Образование Соединённых Штатов Америки</w:t>
      </w:r>
    </w:p>
    <w:p w:rsidR="00292BEC" w:rsidRPr="003A5296" w:rsidRDefault="00292BEC" w:rsidP="00292BEC">
      <w:pPr>
        <w:pStyle w:val="ac"/>
        <w:ind w:firstLine="709"/>
        <w:jc w:val="both"/>
        <w:rPr>
          <w:rFonts w:ascii="Times New Roman" w:hAnsi="Times New Roman"/>
          <w:sz w:val="24"/>
          <w:szCs w:val="24"/>
        </w:rPr>
      </w:pPr>
      <w:r w:rsidRPr="003A5296">
        <w:rPr>
          <w:rFonts w:ascii="Times New Roman" w:hAnsi="Times New Roman"/>
          <w:sz w:val="24"/>
          <w:szCs w:val="24"/>
        </w:rPr>
        <w:t>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Идеология амери</w:t>
      </w:r>
      <w:r w:rsidRPr="003A5296">
        <w:rPr>
          <w:rFonts w:ascii="Times New Roman" w:hAnsi="Times New Roman"/>
          <w:sz w:val="24"/>
          <w:szCs w:val="24"/>
        </w:rPr>
        <w:softHyphen/>
        <w:t>канского общества. Культура и общественная жизнь в коло</w:t>
      </w:r>
      <w:r w:rsidRPr="003A5296">
        <w:rPr>
          <w:rFonts w:ascii="Times New Roman" w:hAnsi="Times New Roman"/>
          <w:sz w:val="24"/>
          <w:szCs w:val="24"/>
        </w:rPr>
        <w:softHyphen/>
        <w:t>ниях. Конфликт с метрополией. Патриотические организации колонистов. Б. Франклин - великий наставник «юного капи</w:t>
      </w:r>
      <w:r w:rsidRPr="003A5296">
        <w:rPr>
          <w:rFonts w:ascii="Times New Roman" w:hAnsi="Times New Roman"/>
          <w:sz w:val="24"/>
          <w:szCs w:val="24"/>
        </w:rPr>
        <w:softHyphen/>
        <w:t>тализма».</w:t>
      </w:r>
    </w:p>
    <w:p w:rsidR="00292BEC" w:rsidRPr="009D4505" w:rsidRDefault="00292BEC" w:rsidP="00292BEC">
      <w:pPr>
        <w:pStyle w:val="ac"/>
        <w:jc w:val="center"/>
        <w:rPr>
          <w:rFonts w:ascii="Times New Roman" w:hAnsi="Times New Roman"/>
          <w:b/>
          <w:sz w:val="24"/>
          <w:szCs w:val="24"/>
        </w:rPr>
      </w:pPr>
      <w:r w:rsidRPr="009D4505">
        <w:rPr>
          <w:rFonts w:ascii="Times New Roman" w:hAnsi="Times New Roman"/>
          <w:b/>
          <w:sz w:val="24"/>
          <w:szCs w:val="24"/>
        </w:rPr>
        <w:t xml:space="preserve">Тема </w:t>
      </w:r>
      <w:r>
        <w:rPr>
          <w:rFonts w:ascii="Times New Roman" w:hAnsi="Times New Roman"/>
          <w:b/>
          <w:sz w:val="24"/>
          <w:szCs w:val="24"/>
        </w:rPr>
        <w:t>5</w:t>
      </w:r>
      <w:r w:rsidRPr="009D4505">
        <w:rPr>
          <w:rFonts w:ascii="Times New Roman" w:hAnsi="Times New Roman"/>
          <w:b/>
          <w:sz w:val="24"/>
          <w:szCs w:val="24"/>
        </w:rPr>
        <w:t>. Война за независимость.</w:t>
      </w:r>
    </w:p>
    <w:p w:rsidR="00292BEC" w:rsidRDefault="00292BEC" w:rsidP="00292BEC">
      <w:pPr>
        <w:pStyle w:val="ac"/>
        <w:jc w:val="center"/>
        <w:rPr>
          <w:rFonts w:ascii="Times New Roman" w:hAnsi="Times New Roman"/>
          <w:b/>
          <w:sz w:val="24"/>
          <w:szCs w:val="24"/>
        </w:rPr>
      </w:pPr>
      <w:r w:rsidRPr="009D4505">
        <w:rPr>
          <w:rFonts w:ascii="Times New Roman" w:hAnsi="Times New Roman"/>
          <w:b/>
          <w:sz w:val="24"/>
          <w:szCs w:val="24"/>
        </w:rPr>
        <w:t>Создание Соединённых Штатов Америки</w:t>
      </w:r>
    </w:p>
    <w:p w:rsidR="00292BEC" w:rsidRPr="003A5296" w:rsidRDefault="00292BEC" w:rsidP="00292BEC">
      <w:pPr>
        <w:pStyle w:val="ac"/>
        <w:ind w:firstLine="709"/>
        <w:jc w:val="both"/>
        <w:rPr>
          <w:rFonts w:ascii="Times New Roman" w:hAnsi="Times New Roman"/>
          <w:sz w:val="24"/>
          <w:szCs w:val="24"/>
        </w:rPr>
      </w:pPr>
      <w:r w:rsidRPr="003A5296">
        <w:rPr>
          <w:rFonts w:ascii="Times New Roman" w:hAnsi="Times New Roman"/>
          <w:sz w:val="24"/>
          <w:szCs w:val="24"/>
        </w:rPr>
        <w:t>Причины войны североамериканских колоний за свободу и справедливость. Первый Континентальный конгресс и его по</w:t>
      </w:r>
      <w:r w:rsidRPr="003A5296">
        <w:rPr>
          <w:rFonts w:ascii="Times New Roman" w:hAnsi="Times New Roman"/>
          <w:sz w:val="24"/>
          <w:szCs w:val="24"/>
        </w:rPr>
        <w:softHyphen/>
        <w:t>следствия. Т. Джефферсон и</w:t>
      </w:r>
      <w:r>
        <w:rPr>
          <w:rFonts w:ascii="Times New Roman" w:hAnsi="Times New Roman"/>
          <w:sz w:val="24"/>
          <w:szCs w:val="24"/>
        </w:rPr>
        <w:t xml:space="preserve"> </w:t>
      </w:r>
      <w:proofErr w:type="gramStart"/>
      <w:r>
        <w:rPr>
          <w:rFonts w:ascii="Times New Roman" w:hAnsi="Times New Roman"/>
          <w:sz w:val="24"/>
          <w:szCs w:val="24"/>
        </w:rPr>
        <w:t>Дж</w:t>
      </w:r>
      <w:proofErr w:type="gramEnd"/>
      <w:r>
        <w:rPr>
          <w:rFonts w:ascii="Times New Roman" w:hAnsi="Times New Roman"/>
          <w:sz w:val="24"/>
          <w:szCs w:val="24"/>
        </w:rPr>
        <w:t>. Вашингтон. Патриоты и лоя</w:t>
      </w:r>
      <w:r w:rsidRPr="003A5296">
        <w:rPr>
          <w:rFonts w:ascii="Times New Roman" w:hAnsi="Times New Roman"/>
          <w:sz w:val="24"/>
          <w:szCs w:val="24"/>
        </w:rPr>
        <w:t>листы. Декларация независимости США. Образование США. Торжество принципов народного верховенства и естественно</w:t>
      </w:r>
      <w:r w:rsidRPr="003A5296">
        <w:rPr>
          <w:rFonts w:ascii="Times New Roman" w:hAnsi="Times New Roman"/>
          <w:sz w:val="24"/>
          <w:szCs w:val="24"/>
        </w:rPr>
        <w:softHyphen/>
        <w:t>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США 1787 г.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w:t>
      </w:r>
      <w:r w:rsidRPr="003A5296">
        <w:rPr>
          <w:rFonts w:ascii="Times New Roman" w:hAnsi="Times New Roman"/>
          <w:sz w:val="24"/>
          <w:szCs w:val="24"/>
        </w:rPr>
        <w:softHyphen/>
        <w:t>бе североамериканских штатов за свободу. Историческое значе</w:t>
      </w:r>
      <w:r w:rsidRPr="003A5296">
        <w:rPr>
          <w:rFonts w:ascii="Times New Roman" w:hAnsi="Times New Roman"/>
          <w:sz w:val="24"/>
          <w:szCs w:val="24"/>
        </w:rPr>
        <w:softHyphen/>
        <w:t>ние образования Соединённых Штатов Америки.</w:t>
      </w:r>
    </w:p>
    <w:p w:rsidR="00292BEC" w:rsidRDefault="00292BEC" w:rsidP="00292BEC">
      <w:pPr>
        <w:pStyle w:val="ac"/>
        <w:jc w:val="center"/>
        <w:rPr>
          <w:rFonts w:ascii="Times New Roman" w:hAnsi="Times New Roman"/>
          <w:b/>
          <w:sz w:val="24"/>
          <w:szCs w:val="24"/>
        </w:rPr>
      </w:pPr>
      <w:bookmarkStart w:id="1" w:name="bookmark4"/>
      <w:r w:rsidRPr="006C1E50">
        <w:rPr>
          <w:rFonts w:ascii="Times New Roman" w:hAnsi="Times New Roman"/>
          <w:b/>
          <w:sz w:val="24"/>
          <w:szCs w:val="24"/>
        </w:rPr>
        <w:t xml:space="preserve">Тема </w:t>
      </w:r>
      <w:r>
        <w:rPr>
          <w:rFonts w:ascii="Times New Roman" w:hAnsi="Times New Roman"/>
          <w:b/>
          <w:sz w:val="24"/>
          <w:szCs w:val="24"/>
        </w:rPr>
        <w:t>6</w:t>
      </w:r>
      <w:r w:rsidRPr="006C1E50">
        <w:rPr>
          <w:rFonts w:ascii="Times New Roman" w:hAnsi="Times New Roman"/>
          <w:b/>
          <w:sz w:val="24"/>
          <w:szCs w:val="24"/>
        </w:rPr>
        <w:t>. Франция в XVIII в. Причины и начало Великой французской революции</w:t>
      </w:r>
      <w:bookmarkEnd w:id="1"/>
    </w:p>
    <w:p w:rsidR="00292BEC" w:rsidRPr="006C1E50" w:rsidRDefault="00292BEC" w:rsidP="00292BEC">
      <w:pPr>
        <w:pStyle w:val="ac"/>
        <w:ind w:firstLine="709"/>
        <w:jc w:val="both"/>
        <w:rPr>
          <w:rFonts w:ascii="Times New Roman" w:hAnsi="Times New Roman"/>
          <w:sz w:val="24"/>
          <w:szCs w:val="24"/>
        </w:rPr>
      </w:pPr>
      <w:r w:rsidRPr="003A5296">
        <w:rPr>
          <w:rFonts w:ascii="Times New Roman" w:hAnsi="Times New Roman"/>
          <w:sz w:val="24"/>
          <w:szCs w:val="24"/>
        </w:rPr>
        <w:t>Ускорение социально-экономического развития Франции в XVIIJ в. Демографические изменения. Изменения в со</w:t>
      </w:r>
      <w:r w:rsidRPr="003A5296">
        <w:rPr>
          <w:rFonts w:ascii="Times New Roman" w:hAnsi="Times New Roman"/>
          <w:sz w:val="24"/>
          <w:szCs w:val="24"/>
        </w:rPr>
        <w:softHyphen/>
      </w:r>
      <w:r w:rsidRPr="006C1E50">
        <w:rPr>
          <w:rFonts w:ascii="Times New Roman" w:hAnsi="Times New Roman"/>
          <w:sz w:val="24"/>
          <w:szCs w:val="24"/>
        </w:rPr>
        <w:t>циальной структуре, особенности формирования француз</w:t>
      </w:r>
      <w:r w:rsidRPr="006C1E50">
        <w:rPr>
          <w:rFonts w:ascii="Times New Roman" w:hAnsi="Times New Roman"/>
          <w:sz w:val="24"/>
          <w:szCs w:val="24"/>
        </w:rPr>
        <w:softHyphen/>
        <w:t>ской буржуазии. Особенности положения третьего сословия. Французская мануфактура и её специфика. Влияние движе</w:t>
      </w:r>
      <w:r w:rsidRPr="006C1E50">
        <w:rPr>
          <w:rFonts w:ascii="Times New Roman" w:hAnsi="Times New Roman"/>
          <w:sz w:val="24"/>
          <w:szCs w:val="24"/>
        </w:rPr>
        <w:softHyphen/>
        <w:t>ния просветителей на развитие просветительской идеологии. Французская революция как инструмент разрушения тради</w:t>
      </w:r>
      <w:r w:rsidRPr="006C1E50">
        <w:rPr>
          <w:rFonts w:ascii="Times New Roman" w:hAnsi="Times New Roman"/>
          <w:sz w:val="24"/>
          <w:szCs w:val="24"/>
        </w:rPr>
        <w:softHyphen/>
        <w:t>ционного порядка в Евр</w:t>
      </w:r>
      <w:r>
        <w:rPr>
          <w:rFonts w:ascii="Times New Roman" w:hAnsi="Times New Roman"/>
          <w:sz w:val="24"/>
          <w:szCs w:val="24"/>
        </w:rPr>
        <w:t>опе. Слабость власти Людовика Х</w:t>
      </w:r>
      <w:proofErr w:type="gramStart"/>
      <w:r>
        <w:rPr>
          <w:rFonts w:ascii="Times New Roman" w:hAnsi="Times New Roman"/>
          <w:sz w:val="24"/>
          <w:szCs w:val="24"/>
          <w:lang w:val="en-US"/>
        </w:rPr>
        <w:t>V</w:t>
      </w:r>
      <w:proofErr w:type="gramEnd"/>
      <w:r w:rsidRPr="006C1E50">
        <w:rPr>
          <w:rFonts w:ascii="Times New Roman" w:hAnsi="Times New Roman"/>
          <w:sz w:val="24"/>
          <w:szCs w:val="24"/>
        </w:rPr>
        <w:t>. Кризис. Людовик XVI и его слабая попытка реформиро</w:t>
      </w:r>
      <w:r w:rsidRPr="006C1E50">
        <w:rPr>
          <w:rFonts w:ascii="Times New Roman" w:hAnsi="Times New Roman"/>
          <w:sz w:val="24"/>
          <w:szCs w:val="24"/>
        </w:rPr>
        <w:softHyphen/>
        <w:t>вания. Жак Тюрго и его программа. Начало революции. 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 Деятельность Учредительног</w:t>
      </w:r>
      <w:r>
        <w:rPr>
          <w:rFonts w:ascii="Times New Roman" w:hAnsi="Times New Roman"/>
          <w:sz w:val="24"/>
          <w:szCs w:val="24"/>
        </w:rPr>
        <w:t>о собрания. Конститу</w:t>
      </w:r>
      <w:r>
        <w:rPr>
          <w:rFonts w:ascii="Times New Roman" w:hAnsi="Times New Roman"/>
          <w:sz w:val="24"/>
          <w:szCs w:val="24"/>
        </w:rPr>
        <w:softHyphen/>
        <w:t>ционалисты у вла</w:t>
      </w:r>
      <w:r w:rsidRPr="006C1E50">
        <w:rPr>
          <w:rFonts w:ascii="Times New Roman" w:hAnsi="Times New Roman"/>
          <w:sz w:val="24"/>
          <w:szCs w:val="24"/>
        </w:rPr>
        <w:t>сти. О. Мирабо. Жильбер де Лафайет - герой Нового</w:t>
      </w:r>
      <w:r>
        <w:rPr>
          <w:rFonts w:ascii="Times New Roman" w:hAnsi="Times New Roman"/>
          <w:sz w:val="24"/>
          <w:szCs w:val="24"/>
        </w:rPr>
        <w:t xml:space="preserve"> Света.</w:t>
      </w:r>
    </w:p>
    <w:p w:rsidR="00292BEC" w:rsidRDefault="00292BEC" w:rsidP="00292BEC">
      <w:pPr>
        <w:pStyle w:val="ac"/>
        <w:jc w:val="center"/>
        <w:rPr>
          <w:rFonts w:ascii="Times New Roman" w:hAnsi="Times New Roman"/>
          <w:b/>
          <w:sz w:val="24"/>
          <w:szCs w:val="24"/>
        </w:rPr>
      </w:pPr>
      <w:r w:rsidRPr="00C876B6">
        <w:rPr>
          <w:rFonts w:ascii="Times New Roman" w:hAnsi="Times New Roman"/>
          <w:b/>
          <w:sz w:val="24"/>
          <w:szCs w:val="24"/>
        </w:rPr>
        <w:t xml:space="preserve">Тема </w:t>
      </w:r>
      <w:r>
        <w:rPr>
          <w:rFonts w:ascii="Times New Roman" w:hAnsi="Times New Roman"/>
          <w:b/>
          <w:sz w:val="24"/>
          <w:szCs w:val="24"/>
        </w:rPr>
        <w:t>7.</w:t>
      </w:r>
      <w:r w:rsidRPr="00C876B6">
        <w:rPr>
          <w:rFonts w:ascii="Times New Roman" w:hAnsi="Times New Roman"/>
          <w:b/>
          <w:sz w:val="24"/>
          <w:szCs w:val="24"/>
        </w:rPr>
        <w:t xml:space="preserve"> Великая французская революция. От монархии к республике</w:t>
      </w:r>
    </w:p>
    <w:p w:rsidR="00292BEC" w:rsidRPr="006C1E50" w:rsidRDefault="00292BEC" w:rsidP="00292BEC">
      <w:pPr>
        <w:pStyle w:val="ac"/>
        <w:ind w:firstLine="709"/>
        <w:jc w:val="both"/>
        <w:rPr>
          <w:rFonts w:ascii="Times New Roman" w:hAnsi="Times New Roman"/>
          <w:sz w:val="24"/>
          <w:szCs w:val="24"/>
        </w:rPr>
      </w:pPr>
      <w:r w:rsidRPr="006C1E50">
        <w:rPr>
          <w:rFonts w:ascii="Times New Roman" w:hAnsi="Times New Roman"/>
          <w:sz w:val="24"/>
          <w:szCs w:val="24"/>
        </w:rPr>
        <w:t>Поход на Версаль. Главные поло</w:t>
      </w:r>
      <w:r>
        <w:rPr>
          <w:rFonts w:ascii="Times New Roman" w:hAnsi="Times New Roman"/>
          <w:sz w:val="24"/>
          <w:szCs w:val="24"/>
        </w:rPr>
        <w:t xml:space="preserve">жения Декларации прав человека </w:t>
      </w:r>
      <w:r w:rsidRPr="006C1E50">
        <w:rPr>
          <w:rFonts w:ascii="Times New Roman" w:hAnsi="Times New Roman"/>
          <w:sz w:val="24"/>
          <w:szCs w:val="24"/>
        </w:rPr>
        <w:t>и гражданина. Первые преобразования новой вла</w:t>
      </w:r>
      <w:r w:rsidRPr="006C1E50">
        <w:rPr>
          <w:rFonts w:ascii="Times New Roman" w:hAnsi="Times New Roman"/>
          <w:sz w:val="24"/>
          <w:szCs w:val="24"/>
        </w:rPr>
        <w:softHyphen/>
        <w:t>сти. Конституция 1791г. Варенский кризис. Якобинский клуб. Законодательное собрание. Начало революционных войн. Свержение монархии. Орга</w:t>
      </w:r>
      <w:r>
        <w:rPr>
          <w:rFonts w:ascii="Times New Roman" w:hAnsi="Times New Roman"/>
          <w:sz w:val="24"/>
          <w:szCs w:val="24"/>
        </w:rPr>
        <w:t>низация обороны. Коммуна Парижа</w:t>
      </w:r>
      <w:r w:rsidRPr="006C1E50">
        <w:rPr>
          <w:rFonts w:ascii="Times New Roman" w:hAnsi="Times New Roman"/>
          <w:sz w:val="24"/>
          <w:szCs w:val="24"/>
        </w:rPr>
        <w:t>. Новые декреты. Победа при Вальми. Дантон, Марат, Робеспьер: личностные черты и особенности мировоззрения. Провозгла</w:t>
      </w:r>
      <w:r w:rsidRPr="006C1E50">
        <w:rPr>
          <w:rFonts w:ascii="Times New Roman" w:hAnsi="Times New Roman"/>
          <w:sz w:val="24"/>
          <w:szCs w:val="24"/>
        </w:rPr>
        <w:softHyphen/>
        <w:t>шение республики. Казнь Людовика XVI: политический и нравственный аспекты. Неоднородность лагеря револю</w:t>
      </w:r>
      <w:r w:rsidRPr="006C1E50">
        <w:rPr>
          <w:rFonts w:ascii="Times New Roman" w:hAnsi="Times New Roman"/>
          <w:sz w:val="24"/>
          <w:szCs w:val="24"/>
        </w:rPr>
        <w:softHyphen/>
        <w:t>ции. Контрреволюционные мятежи. Якобинская диктатура и террор.</w:t>
      </w:r>
    </w:p>
    <w:p w:rsidR="00292BEC" w:rsidRPr="00BC4844" w:rsidRDefault="00292BEC" w:rsidP="00292BEC">
      <w:pPr>
        <w:pStyle w:val="ac"/>
        <w:jc w:val="center"/>
        <w:rPr>
          <w:rFonts w:ascii="Times New Roman" w:hAnsi="Times New Roman"/>
          <w:b/>
          <w:sz w:val="24"/>
          <w:szCs w:val="24"/>
        </w:rPr>
      </w:pPr>
      <w:r w:rsidRPr="00BC4844">
        <w:rPr>
          <w:rFonts w:ascii="Times New Roman" w:hAnsi="Times New Roman"/>
          <w:b/>
          <w:sz w:val="24"/>
          <w:szCs w:val="24"/>
        </w:rPr>
        <w:t xml:space="preserve">Тема </w:t>
      </w:r>
      <w:r>
        <w:rPr>
          <w:rFonts w:ascii="Times New Roman" w:hAnsi="Times New Roman"/>
          <w:b/>
          <w:sz w:val="24"/>
          <w:szCs w:val="24"/>
        </w:rPr>
        <w:t>8</w:t>
      </w:r>
      <w:r w:rsidRPr="00BC4844">
        <w:rPr>
          <w:rFonts w:ascii="Times New Roman" w:hAnsi="Times New Roman"/>
          <w:b/>
          <w:sz w:val="24"/>
          <w:szCs w:val="24"/>
        </w:rPr>
        <w:t>. Великая французская революция.</w:t>
      </w:r>
    </w:p>
    <w:p w:rsidR="00292BEC" w:rsidRDefault="00292BEC" w:rsidP="00292BEC">
      <w:pPr>
        <w:pStyle w:val="ac"/>
        <w:jc w:val="center"/>
        <w:rPr>
          <w:rFonts w:ascii="Times New Roman" w:hAnsi="Times New Roman"/>
          <w:b/>
          <w:sz w:val="24"/>
          <w:szCs w:val="24"/>
        </w:rPr>
      </w:pPr>
      <w:r w:rsidRPr="00BC4844">
        <w:rPr>
          <w:rFonts w:ascii="Times New Roman" w:hAnsi="Times New Roman"/>
          <w:b/>
          <w:sz w:val="24"/>
          <w:szCs w:val="24"/>
        </w:rPr>
        <w:t>От якобинской диктатуры к 18 брюмера Наполеона Бонапарта</w:t>
      </w:r>
    </w:p>
    <w:p w:rsidR="00292BEC" w:rsidRPr="006C1E50" w:rsidRDefault="00292BEC" w:rsidP="00292BEC">
      <w:pPr>
        <w:pStyle w:val="ac"/>
        <w:ind w:firstLine="709"/>
        <w:jc w:val="both"/>
        <w:rPr>
          <w:rFonts w:ascii="Times New Roman" w:hAnsi="Times New Roman"/>
          <w:sz w:val="24"/>
          <w:szCs w:val="24"/>
        </w:rPr>
      </w:pPr>
      <w:r w:rsidRPr="006C1E50">
        <w:rPr>
          <w:rFonts w:ascii="Times New Roman" w:hAnsi="Times New Roman"/>
          <w:sz w:val="24"/>
          <w:szCs w:val="24"/>
        </w:rPr>
        <w:t>Движение санкюлотов и раскол среди якобинцев. Трагедия Робеспьера - «якобинца без народа». Термидорианский пере</w:t>
      </w:r>
      <w:r w:rsidRPr="006C1E50">
        <w:rPr>
          <w:rFonts w:ascii="Times New Roman" w:hAnsi="Times New Roman"/>
          <w:sz w:val="24"/>
          <w:szCs w:val="24"/>
        </w:rPr>
        <w:softHyphen/>
        <w:t xml:space="preserve">ворот и расправа с противниками. Причины падения </w:t>
      </w:r>
      <w:r w:rsidRPr="006C1E50">
        <w:rPr>
          <w:rFonts w:ascii="Times New Roman" w:hAnsi="Times New Roman"/>
          <w:sz w:val="24"/>
          <w:szCs w:val="24"/>
        </w:rPr>
        <w:lastRenderedPageBreak/>
        <w:t>яко</w:t>
      </w:r>
      <w:r w:rsidRPr="006C1E50">
        <w:rPr>
          <w:rFonts w:ascii="Times New Roman" w:hAnsi="Times New Roman"/>
          <w:sz w:val="24"/>
          <w:szCs w:val="24"/>
        </w:rPr>
        <w:softHyphen/>
        <w:t>бинской диктатуры. Конституция 1795 г. Войны Директории. Генерал Бонапарт: военачальник, личность. Военные успехи Франции. Государственный переворот 9-10 ноября 1799 г. и установление консульства. Значение Великой французской революции. Дискуссия в зарубежной и отечественной исто</w:t>
      </w:r>
      <w:r w:rsidRPr="006C1E50">
        <w:rPr>
          <w:rFonts w:ascii="Times New Roman" w:hAnsi="Times New Roman"/>
          <w:sz w:val="24"/>
          <w:szCs w:val="24"/>
        </w:rPr>
        <w:softHyphen/>
        <w:t>риографии о характере, социальной базе и итогах.</w:t>
      </w:r>
    </w:p>
    <w:p w:rsidR="00292BEC" w:rsidRDefault="00292BEC" w:rsidP="00292BEC">
      <w:pPr>
        <w:pStyle w:val="ac"/>
        <w:jc w:val="center"/>
        <w:rPr>
          <w:rFonts w:ascii="Times New Roman" w:hAnsi="Times New Roman"/>
          <w:b/>
          <w:sz w:val="24"/>
          <w:szCs w:val="24"/>
        </w:rPr>
      </w:pPr>
      <w:r w:rsidRPr="00BC4844">
        <w:rPr>
          <w:rFonts w:ascii="Times New Roman" w:hAnsi="Times New Roman"/>
          <w:b/>
          <w:sz w:val="24"/>
          <w:szCs w:val="24"/>
        </w:rPr>
        <w:t xml:space="preserve"> ТРАДИЦИОННЫЕ ОБЩЕСТВА ВОСТОКА. </w:t>
      </w:r>
    </w:p>
    <w:p w:rsidR="00292BEC" w:rsidRDefault="00292BEC" w:rsidP="00292BEC">
      <w:pPr>
        <w:pStyle w:val="ac"/>
        <w:jc w:val="center"/>
        <w:rPr>
          <w:rFonts w:ascii="Times New Roman" w:hAnsi="Times New Roman"/>
          <w:b/>
          <w:sz w:val="24"/>
          <w:szCs w:val="24"/>
        </w:rPr>
      </w:pPr>
      <w:r w:rsidRPr="00BC4844">
        <w:rPr>
          <w:rFonts w:ascii="Times New Roman" w:hAnsi="Times New Roman"/>
          <w:b/>
          <w:sz w:val="24"/>
          <w:szCs w:val="24"/>
        </w:rPr>
        <w:t>НАЧАЛО ЕВРОПЕЙСКОЙ КОЛОНИЗАЦИИ</w:t>
      </w:r>
    </w:p>
    <w:p w:rsidR="00292BEC" w:rsidRDefault="00292BEC" w:rsidP="00292BEC">
      <w:pPr>
        <w:pStyle w:val="ac"/>
        <w:jc w:val="center"/>
        <w:rPr>
          <w:rFonts w:ascii="Times New Roman" w:hAnsi="Times New Roman"/>
          <w:b/>
          <w:sz w:val="24"/>
          <w:szCs w:val="24"/>
        </w:rPr>
      </w:pPr>
      <w:r w:rsidRPr="00A07308">
        <w:rPr>
          <w:rFonts w:ascii="Times New Roman" w:hAnsi="Times New Roman"/>
          <w:b/>
          <w:sz w:val="24"/>
          <w:szCs w:val="24"/>
        </w:rPr>
        <w:t xml:space="preserve">Тема </w:t>
      </w:r>
      <w:r>
        <w:rPr>
          <w:rFonts w:ascii="Times New Roman" w:hAnsi="Times New Roman"/>
          <w:b/>
          <w:sz w:val="24"/>
          <w:szCs w:val="24"/>
        </w:rPr>
        <w:t>9</w:t>
      </w:r>
      <w:r w:rsidRPr="00A07308">
        <w:rPr>
          <w:rFonts w:ascii="Times New Roman" w:hAnsi="Times New Roman"/>
          <w:b/>
          <w:sz w:val="24"/>
          <w:szCs w:val="24"/>
        </w:rPr>
        <w:t>. Государства Востока: традиционное общество в эпоху раннего Нового времени</w:t>
      </w:r>
    </w:p>
    <w:p w:rsidR="00292BEC" w:rsidRPr="00BC4844" w:rsidRDefault="00292BEC" w:rsidP="00292BEC">
      <w:pPr>
        <w:pStyle w:val="ac"/>
        <w:ind w:firstLine="709"/>
        <w:jc w:val="both"/>
        <w:rPr>
          <w:rFonts w:ascii="Times New Roman" w:hAnsi="Times New Roman"/>
          <w:sz w:val="24"/>
          <w:szCs w:val="24"/>
        </w:rPr>
      </w:pPr>
      <w:r w:rsidRPr="00BC4844">
        <w:rPr>
          <w:rFonts w:ascii="Times New Roman" w:hAnsi="Times New Roman"/>
          <w:sz w:val="24"/>
          <w:szCs w:val="24"/>
        </w:rPr>
        <w:t>Земля принадлежит государству. Деревенская община и её отличия в разных цивилизациях Востока. Государство - регу</w:t>
      </w:r>
      <w:r w:rsidRPr="00BC4844">
        <w:rPr>
          <w:rFonts w:ascii="Times New Roman" w:hAnsi="Times New Roman"/>
          <w:sz w:val="24"/>
          <w:szCs w:val="24"/>
        </w:rPr>
        <w:softHyphen/>
        <w:t>лятор хозяйственной жизни. Замкнутость сословного обще</w:t>
      </w:r>
      <w:r w:rsidRPr="00BC4844">
        <w:rPr>
          <w:rFonts w:ascii="Times New Roman" w:hAnsi="Times New Roman"/>
          <w:sz w:val="24"/>
          <w:szCs w:val="24"/>
        </w:rPr>
        <w:softHyphen/>
        <w:t>ства. Разложение сословного строя. Города под контролем государства. Религии Востока - путь самосовершенствования.</w:t>
      </w:r>
    </w:p>
    <w:p w:rsidR="00292BEC" w:rsidRDefault="00292BEC" w:rsidP="00292BEC">
      <w:pPr>
        <w:pStyle w:val="ac"/>
        <w:jc w:val="center"/>
        <w:rPr>
          <w:rFonts w:ascii="Times New Roman" w:hAnsi="Times New Roman"/>
          <w:b/>
          <w:sz w:val="24"/>
          <w:szCs w:val="24"/>
        </w:rPr>
      </w:pPr>
      <w:r w:rsidRPr="00A07308">
        <w:rPr>
          <w:rFonts w:ascii="Times New Roman" w:hAnsi="Times New Roman"/>
          <w:b/>
          <w:sz w:val="24"/>
          <w:szCs w:val="24"/>
        </w:rPr>
        <w:t xml:space="preserve">Темы </w:t>
      </w:r>
      <w:r>
        <w:rPr>
          <w:rFonts w:ascii="Times New Roman" w:hAnsi="Times New Roman"/>
          <w:b/>
          <w:sz w:val="24"/>
          <w:szCs w:val="24"/>
        </w:rPr>
        <w:t>10</w:t>
      </w:r>
      <w:r w:rsidRPr="00A07308">
        <w:rPr>
          <w:rFonts w:ascii="Times New Roman" w:hAnsi="Times New Roman"/>
          <w:b/>
          <w:sz w:val="24"/>
          <w:szCs w:val="24"/>
        </w:rPr>
        <w:t>. Государства Востока.</w:t>
      </w:r>
      <w:r>
        <w:rPr>
          <w:rFonts w:ascii="Times New Roman" w:hAnsi="Times New Roman"/>
          <w:b/>
          <w:sz w:val="24"/>
          <w:szCs w:val="24"/>
        </w:rPr>
        <w:t xml:space="preserve"> </w:t>
      </w:r>
      <w:r w:rsidRPr="00A07308">
        <w:rPr>
          <w:rFonts w:ascii="Times New Roman" w:hAnsi="Times New Roman"/>
          <w:b/>
          <w:sz w:val="24"/>
          <w:szCs w:val="24"/>
        </w:rPr>
        <w:t>Начало европейской колонизации</w:t>
      </w:r>
    </w:p>
    <w:p w:rsidR="00292BEC" w:rsidRDefault="00292BEC" w:rsidP="00292BEC">
      <w:pPr>
        <w:pStyle w:val="ac"/>
        <w:ind w:firstLine="709"/>
        <w:jc w:val="both"/>
        <w:rPr>
          <w:rFonts w:ascii="Times New Roman" w:hAnsi="Times New Roman"/>
          <w:sz w:val="24"/>
          <w:szCs w:val="24"/>
        </w:rPr>
      </w:pPr>
      <w:r w:rsidRPr="00BC4844">
        <w:rPr>
          <w:rFonts w:ascii="Times New Roman" w:hAnsi="Times New Roman"/>
          <w:sz w:val="24"/>
          <w:szCs w:val="24"/>
        </w:rPr>
        <w:t>Разрушение традиционности восточных обществ европей</w:t>
      </w:r>
      <w:r w:rsidRPr="00BC4844">
        <w:rPr>
          <w:rFonts w:ascii="Times New Roman" w:hAnsi="Times New Roman"/>
          <w:sz w:val="24"/>
          <w:szCs w:val="24"/>
        </w:rPr>
        <w:softHyphen/>
        <w:t>скими колонизаторами. Империя Великих Моголов в Индии. Бабур. Акбар и его политика реформ: «мир для всех». Кризис и распад империи Моголов. Основные события соперничества Португалии, Франции и Англии за Индию.</w:t>
      </w:r>
    </w:p>
    <w:p w:rsidR="00292BEC" w:rsidRDefault="00292BEC" w:rsidP="00292BEC">
      <w:pPr>
        <w:pStyle w:val="ac"/>
        <w:ind w:firstLine="709"/>
        <w:jc w:val="both"/>
        <w:rPr>
          <w:rFonts w:ascii="Times New Roman" w:hAnsi="Times New Roman"/>
          <w:sz w:val="24"/>
          <w:szCs w:val="24"/>
        </w:rPr>
      </w:pPr>
      <w:r w:rsidRPr="00BC4844">
        <w:rPr>
          <w:rFonts w:ascii="Times New Roman" w:hAnsi="Times New Roman"/>
          <w:sz w:val="24"/>
          <w:szCs w:val="24"/>
        </w:rPr>
        <w:t>Религии Востока: конфуцианство, буддизм, индуизм, син</w:t>
      </w:r>
      <w:r w:rsidRPr="00BC4844">
        <w:rPr>
          <w:rFonts w:ascii="Times New Roman" w:hAnsi="Times New Roman"/>
          <w:sz w:val="24"/>
          <w:szCs w:val="24"/>
        </w:rPr>
        <w:softHyphen/>
        <w:t>тоизм.</w:t>
      </w:r>
    </w:p>
    <w:p w:rsidR="00292BEC" w:rsidRPr="00BC4844" w:rsidRDefault="00292BEC" w:rsidP="00292BEC">
      <w:pPr>
        <w:pStyle w:val="ac"/>
        <w:ind w:firstLine="709"/>
        <w:jc w:val="both"/>
        <w:rPr>
          <w:rFonts w:ascii="Times New Roman" w:hAnsi="Times New Roman"/>
          <w:sz w:val="24"/>
          <w:szCs w:val="24"/>
        </w:rPr>
      </w:pPr>
      <w:r w:rsidRPr="00BC4844">
        <w:rPr>
          <w:rFonts w:ascii="Times New Roman" w:hAnsi="Times New Roman"/>
          <w:sz w:val="24"/>
          <w:szCs w:val="24"/>
        </w:rPr>
        <w:t>Маньчжурское завоевание Китая. Общественное устройство Цинской империи. «Закры</w:t>
      </w:r>
      <w:r>
        <w:rPr>
          <w:rFonts w:ascii="Times New Roman" w:hAnsi="Times New Roman"/>
          <w:sz w:val="24"/>
          <w:szCs w:val="24"/>
        </w:rPr>
        <w:t>тие» Китая. Направления русско-</w:t>
      </w:r>
      <w:r w:rsidRPr="00BC4844">
        <w:rPr>
          <w:rFonts w:ascii="Times New Roman" w:hAnsi="Times New Roman"/>
          <w:sz w:val="24"/>
          <w:szCs w:val="24"/>
        </w:rPr>
        <w:t>китайских отношений. Китай и Европа: культурное влияние. Правление сёгунов в Японии. Сёгунат Токугава. Сословный характер общества. Самураи и крестьяне. «Закрытие» Японии. Русско-японские отношения.</w:t>
      </w:r>
    </w:p>
    <w:p w:rsidR="00292BEC" w:rsidRDefault="00292BEC" w:rsidP="00292BEC">
      <w:pPr>
        <w:pStyle w:val="ac"/>
        <w:jc w:val="center"/>
        <w:rPr>
          <w:rFonts w:ascii="Times New Roman" w:hAnsi="Times New Roman"/>
          <w:b/>
          <w:sz w:val="24"/>
          <w:szCs w:val="24"/>
        </w:rPr>
      </w:pPr>
      <w:r w:rsidRPr="00A07308">
        <w:rPr>
          <w:rFonts w:ascii="Times New Roman" w:hAnsi="Times New Roman"/>
          <w:b/>
          <w:sz w:val="24"/>
          <w:szCs w:val="24"/>
        </w:rPr>
        <w:t>Повторение.</w:t>
      </w:r>
    </w:p>
    <w:p w:rsidR="00292BEC" w:rsidRPr="00BC4844" w:rsidRDefault="00292BEC" w:rsidP="00292BEC">
      <w:pPr>
        <w:pStyle w:val="ac"/>
        <w:ind w:firstLine="709"/>
        <w:jc w:val="both"/>
        <w:rPr>
          <w:rFonts w:ascii="Times New Roman" w:hAnsi="Times New Roman"/>
          <w:sz w:val="24"/>
          <w:szCs w:val="24"/>
        </w:rPr>
      </w:pPr>
      <w:r w:rsidRPr="00BC4844">
        <w:rPr>
          <w:rFonts w:ascii="Times New Roman" w:hAnsi="Times New Roman"/>
          <w:sz w:val="24"/>
          <w:szCs w:val="24"/>
        </w:rPr>
        <w:t>Мир в эпоху раннего Нового времени. Итоги и уроки раннего Нового времени.</w:t>
      </w:r>
    </w:p>
    <w:p w:rsidR="00292BEC" w:rsidRPr="003A5296" w:rsidRDefault="00292BEC" w:rsidP="00292BEC">
      <w:pPr>
        <w:pStyle w:val="ac"/>
        <w:jc w:val="both"/>
        <w:rPr>
          <w:rFonts w:ascii="Times New Roman" w:hAnsi="Times New Roman"/>
          <w:sz w:val="24"/>
          <w:szCs w:val="24"/>
        </w:rPr>
      </w:pPr>
    </w:p>
    <w:p w:rsidR="00292BEC" w:rsidRPr="0007097F" w:rsidRDefault="00292BEC" w:rsidP="00292BEC">
      <w:pPr>
        <w:pStyle w:val="ac"/>
        <w:jc w:val="center"/>
        <w:rPr>
          <w:rFonts w:ascii="Times New Roman" w:hAnsi="Times New Roman"/>
          <w:b/>
        </w:rPr>
      </w:pPr>
      <w:r w:rsidRPr="0007097F">
        <w:rPr>
          <w:rFonts w:ascii="Times New Roman" w:hAnsi="Times New Roman"/>
          <w:b/>
        </w:rPr>
        <w:t>ИСТОРИЯ РОССИИ</w:t>
      </w:r>
    </w:p>
    <w:p w:rsidR="00292BEC" w:rsidRDefault="00292BEC" w:rsidP="00292BEC">
      <w:pPr>
        <w:pStyle w:val="ac"/>
        <w:jc w:val="both"/>
        <w:rPr>
          <w:rFonts w:ascii="Times New Roman" w:hAnsi="Times New Roman"/>
          <w:b/>
          <w:sz w:val="24"/>
          <w:szCs w:val="24"/>
        </w:rPr>
      </w:pPr>
      <w:r>
        <w:rPr>
          <w:rFonts w:ascii="Times New Roman" w:hAnsi="Times New Roman"/>
          <w:b/>
          <w:sz w:val="24"/>
          <w:szCs w:val="24"/>
        </w:rPr>
        <w:t xml:space="preserve">Т е </w:t>
      </w:r>
      <w:proofErr w:type="gramStart"/>
      <w:r>
        <w:rPr>
          <w:rFonts w:ascii="Times New Roman" w:hAnsi="Times New Roman"/>
          <w:b/>
          <w:sz w:val="24"/>
          <w:szCs w:val="24"/>
        </w:rPr>
        <w:t>м</w:t>
      </w:r>
      <w:proofErr w:type="gramEnd"/>
      <w:r w:rsidRPr="00FD6C92">
        <w:rPr>
          <w:rFonts w:ascii="Times New Roman" w:hAnsi="Times New Roman"/>
          <w:b/>
          <w:sz w:val="24"/>
          <w:szCs w:val="24"/>
        </w:rPr>
        <w:t xml:space="preserve"> а 1. </w:t>
      </w:r>
      <w:r>
        <w:rPr>
          <w:rFonts w:ascii="Times New Roman" w:hAnsi="Times New Roman"/>
          <w:b/>
          <w:sz w:val="24"/>
          <w:szCs w:val="24"/>
        </w:rPr>
        <w:t xml:space="preserve">Россия при Петре </w:t>
      </w:r>
      <w:r>
        <w:rPr>
          <w:rFonts w:ascii="Times New Roman" w:hAnsi="Times New Roman"/>
          <w:b/>
          <w:sz w:val="24"/>
          <w:szCs w:val="24"/>
          <w:lang w:val="en-US"/>
        </w:rPr>
        <w:t>I</w:t>
      </w:r>
      <w:r>
        <w:rPr>
          <w:rFonts w:ascii="Times New Roman" w:hAnsi="Times New Roman"/>
          <w:b/>
          <w:sz w:val="24"/>
          <w:szCs w:val="24"/>
        </w:rPr>
        <w:t>.</w:t>
      </w:r>
    </w:p>
    <w:p w:rsidR="00292BEC" w:rsidRDefault="00292BEC" w:rsidP="00292BEC">
      <w:pPr>
        <w:pStyle w:val="ac"/>
        <w:ind w:firstLine="709"/>
        <w:jc w:val="both"/>
        <w:rPr>
          <w:rFonts w:ascii="Times New Roman" w:hAnsi="Times New Roman"/>
          <w:sz w:val="24"/>
          <w:szCs w:val="24"/>
        </w:rPr>
      </w:pPr>
      <w:r w:rsidRPr="00CD24BC">
        <w:rPr>
          <w:rFonts w:ascii="Times New Roman" w:hAnsi="Times New Roman"/>
          <w:b/>
          <w:sz w:val="24"/>
          <w:szCs w:val="24"/>
        </w:rPr>
        <w:t>Предпосылки петровских преобразований.</w:t>
      </w:r>
      <w:r w:rsidRPr="00FC3B72">
        <w:rPr>
          <w:rFonts w:ascii="Times New Roman" w:hAnsi="Times New Roman"/>
          <w:sz w:val="24"/>
          <w:szCs w:val="24"/>
        </w:rPr>
        <w:t xml:space="preserve"> Усиление за</w:t>
      </w:r>
      <w:r>
        <w:rPr>
          <w:rFonts w:ascii="Times New Roman" w:hAnsi="Times New Roman"/>
          <w:sz w:val="24"/>
          <w:szCs w:val="24"/>
        </w:rPr>
        <w:t>падного влияния на Россию. Симе</w:t>
      </w:r>
      <w:r w:rsidRPr="00FC3B72">
        <w:rPr>
          <w:rFonts w:ascii="Times New Roman" w:hAnsi="Times New Roman"/>
          <w:sz w:val="24"/>
          <w:szCs w:val="24"/>
        </w:rPr>
        <w:t xml:space="preserve">он Полоцкий. Реформы А. Ордин-Нащокина. Преобразовательные планы В. Голицына. Юрий Крижанич. </w:t>
      </w:r>
    </w:p>
    <w:p w:rsidR="00292BEC" w:rsidRDefault="00292BEC" w:rsidP="00292BEC">
      <w:pPr>
        <w:pStyle w:val="ac"/>
        <w:ind w:firstLine="709"/>
        <w:jc w:val="both"/>
        <w:rPr>
          <w:rFonts w:ascii="Times New Roman" w:hAnsi="Times New Roman"/>
          <w:sz w:val="24"/>
          <w:szCs w:val="24"/>
        </w:rPr>
      </w:pPr>
      <w:r>
        <w:rPr>
          <w:rFonts w:ascii="Times New Roman" w:hAnsi="Times New Roman"/>
          <w:b/>
          <w:sz w:val="24"/>
          <w:szCs w:val="24"/>
        </w:rPr>
        <w:t xml:space="preserve">Петр </w:t>
      </w:r>
      <w:r>
        <w:rPr>
          <w:rFonts w:ascii="Times New Roman" w:hAnsi="Times New Roman"/>
          <w:b/>
          <w:sz w:val="24"/>
          <w:szCs w:val="24"/>
          <w:lang w:val="en-US"/>
        </w:rPr>
        <w:t>I</w:t>
      </w:r>
      <w:r w:rsidRPr="00CD24BC">
        <w:rPr>
          <w:rFonts w:ascii="Times New Roman" w:hAnsi="Times New Roman"/>
          <w:b/>
          <w:sz w:val="24"/>
          <w:szCs w:val="24"/>
        </w:rPr>
        <w:t>. Россия на рубеже веков.</w:t>
      </w:r>
      <w:r w:rsidRPr="00FC3B72">
        <w:rPr>
          <w:rFonts w:ascii="Times New Roman" w:hAnsi="Times New Roman"/>
          <w:sz w:val="24"/>
          <w:szCs w:val="24"/>
        </w:rPr>
        <w:t xml:space="preserve"> Детство Петра. Двоецарствие. Царевна Софья. Стрелецкие бунты. Начало царствования Петра. Азовские походы. Великое посольство. </w:t>
      </w:r>
    </w:p>
    <w:p w:rsidR="00292BEC" w:rsidRDefault="00292BEC" w:rsidP="00292BEC">
      <w:pPr>
        <w:pStyle w:val="ac"/>
        <w:ind w:firstLine="709"/>
        <w:jc w:val="both"/>
        <w:rPr>
          <w:rFonts w:ascii="Times New Roman" w:hAnsi="Times New Roman"/>
          <w:sz w:val="24"/>
          <w:szCs w:val="24"/>
        </w:rPr>
      </w:pPr>
      <w:r w:rsidRPr="00CD24BC">
        <w:rPr>
          <w:rFonts w:ascii="Times New Roman" w:hAnsi="Times New Roman"/>
          <w:b/>
          <w:sz w:val="24"/>
          <w:szCs w:val="24"/>
        </w:rPr>
        <w:t>Северная война.</w:t>
      </w:r>
      <w:r w:rsidRPr="00FC3B72">
        <w:rPr>
          <w:rFonts w:ascii="Times New Roman" w:hAnsi="Times New Roman"/>
          <w:sz w:val="24"/>
          <w:szCs w:val="24"/>
        </w:rPr>
        <w:t xml:space="preserve"> Причины и начало Северной войны. «Нарвская конфузия». Основание Пе</w:t>
      </w:r>
      <w:r w:rsidRPr="00FC3B72">
        <w:rPr>
          <w:rFonts w:ascii="Times New Roman" w:hAnsi="Times New Roman"/>
          <w:sz w:val="24"/>
          <w:szCs w:val="24"/>
        </w:rPr>
        <w:softHyphen/>
        <w:t xml:space="preserve">тербурга. Реорганизация армии. Битва у </w:t>
      </w:r>
      <w:proofErr w:type="gramStart"/>
      <w:r w:rsidRPr="00FC3B72">
        <w:rPr>
          <w:rFonts w:ascii="Times New Roman" w:hAnsi="Times New Roman"/>
          <w:sz w:val="24"/>
          <w:szCs w:val="24"/>
        </w:rPr>
        <w:t>Лесной</w:t>
      </w:r>
      <w:proofErr w:type="gramEnd"/>
      <w:r w:rsidRPr="00FC3B72">
        <w:rPr>
          <w:rFonts w:ascii="Times New Roman" w:hAnsi="Times New Roman"/>
          <w:sz w:val="24"/>
          <w:szCs w:val="24"/>
        </w:rPr>
        <w:t>. Полтавская баталия. П</w:t>
      </w:r>
      <w:r>
        <w:rPr>
          <w:rFonts w:ascii="Times New Roman" w:hAnsi="Times New Roman"/>
          <w:sz w:val="24"/>
          <w:szCs w:val="24"/>
        </w:rPr>
        <w:t>рутский поход. Битва у мыса Ган</w:t>
      </w:r>
      <w:r w:rsidRPr="00FC3B72">
        <w:rPr>
          <w:rFonts w:ascii="Times New Roman" w:hAnsi="Times New Roman"/>
          <w:sz w:val="24"/>
          <w:szCs w:val="24"/>
        </w:rPr>
        <w:t xml:space="preserve">гут. Битва при Гренгаме. Итоги Северной войны. Ништадтский мир. </w:t>
      </w:r>
    </w:p>
    <w:p w:rsidR="00292BEC" w:rsidRDefault="00292BEC" w:rsidP="00292BEC">
      <w:pPr>
        <w:pStyle w:val="ac"/>
        <w:ind w:firstLine="709"/>
        <w:jc w:val="both"/>
        <w:rPr>
          <w:rFonts w:ascii="Times New Roman" w:hAnsi="Times New Roman"/>
          <w:sz w:val="24"/>
          <w:szCs w:val="24"/>
        </w:rPr>
      </w:pPr>
      <w:r w:rsidRPr="00CD24BC">
        <w:rPr>
          <w:rFonts w:ascii="Times New Roman" w:hAnsi="Times New Roman"/>
          <w:b/>
          <w:sz w:val="24"/>
          <w:szCs w:val="24"/>
        </w:rPr>
        <w:t xml:space="preserve">Реформы Петра </w:t>
      </w:r>
      <w:r w:rsidRPr="00CD24BC">
        <w:rPr>
          <w:rFonts w:ascii="Times New Roman" w:hAnsi="Times New Roman"/>
          <w:b/>
          <w:sz w:val="24"/>
          <w:szCs w:val="24"/>
          <w:lang w:val="en-US"/>
        </w:rPr>
        <w:t>I</w:t>
      </w:r>
      <w:r w:rsidRPr="00CD24BC">
        <w:rPr>
          <w:rFonts w:ascii="Times New Roman" w:hAnsi="Times New Roman"/>
          <w:b/>
          <w:sz w:val="24"/>
          <w:szCs w:val="24"/>
        </w:rPr>
        <w:t xml:space="preserve">. </w:t>
      </w:r>
      <w:r w:rsidRPr="00FC3B72">
        <w:rPr>
          <w:rFonts w:ascii="Times New Roman" w:hAnsi="Times New Roman"/>
          <w:sz w:val="24"/>
          <w:szCs w:val="24"/>
        </w:rPr>
        <w:t>Реформа центрального управления. Сен</w:t>
      </w:r>
      <w:r>
        <w:rPr>
          <w:rFonts w:ascii="Times New Roman" w:hAnsi="Times New Roman"/>
          <w:sz w:val="24"/>
          <w:szCs w:val="24"/>
        </w:rPr>
        <w:t>ат. Коллегии. Указ о единонасле</w:t>
      </w:r>
      <w:r w:rsidRPr="00FC3B72">
        <w:rPr>
          <w:rFonts w:ascii="Times New Roman" w:hAnsi="Times New Roman"/>
          <w:sz w:val="24"/>
          <w:szCs w:val="24"/>
        </w:rPr>
        <w:t>дии. Табель о рангах. Реформа административно-территориального управления. Реформа город</w:t>
      </w:r>
      <w:r w:rsidRPr="00FC3B72">
        <w:rPr>
          <w:rFonts w:ascii="Times New Roman" w:hAnsi="Times New Roman"/>
          <w:sz w:val="24"/>
          <w:szCs w:val="24"/>
        </w:rPr>
        <w:softHyphen/>
        <w:t>ского управления. Церковная реформа. Дело царевича Алексея. Значение петровских преобразо</w:t>
      </w:r>
      <w:r w:rsidRPr="00FC3B72">
        <w:rPr>
          <w:rFonts w:ascii="Times New Roman" w:hAnsi="Times New Roman"/>
          <w:sz w:val="24"/>
          <w:szCs w:val="24"/>
        </w:rPr>
        <w:softHyphen/>
        <w:t xml:space="preserve">ваний. </w:t>
      </w:r>
    </w:p>
    <w:p w:rsidR="00292BEC" w:rsidRDefault="00292BEC" w:rsidP="00292BEC">
      <w:pPr>
        <w:pStyle w:val="ac"/>
        <w:ind w:firstLine="709"/>
        <w:jc w:val="both"/>
        <w:rPr>
          <w:rFonts w:ascii="Times New Roman" w:hAnsi="Times New Roman"/>
          <w:sz w:val="24"/>
          <w:szCs w:val="24"/>
        </w:rPr>
      </w:pPr>
      <w:r w:rsidRPr="00CD24BC">
        <w:rPr>
          <w:rFonts w:ascii="Times New Roman" w:hAnsi="Times New Roman"/>
          <w:b/>
          <w:sz w:val="24"/>
          <w:szCs w:val="24"/>
        </w:rPr>
        <w:t>Экономика России в первой четверт</w:t>
      </w:r>
      <w:r>
        <w:rPr>
          <w:rFonts w:ascii="Times New Roman" w:hAnsi="Times New Roman"/>
          <w:b/>
          <w:sz w:val="24"/>
          <w:szCs w:val="24"/>
        </w:rPr>
        <w:t>и XVI</w:t>
      </w:r>
      <w:r>
        <w:rPr>
          <w:rFonts w:ascii="Times New Roman" w:hAnsi="Times New Roman"/>
          <w:b/>
          <w:sz w:val="24"/>
          <w:szCs w:val="24"/>
          <w:lang w:val="en-US"/>
        </w:rPr>
        <w:t>II</w:t>
      </w:r>
      <w:r w:rsidRPr="00CD24BC">
        <w:rPr>
          <w:rFonts w:ascii="Times New Roman" w:hAnsi="Times New Roman"/>
          <w:b/>
          <w:sz w:val="24"/>
          <w:szCs w:val="24"/>
        </w:rPr>
        <w:t xml:space="preserve"> века.</w:t>
      </w:r>
      <w:r w:rsidRPr="00FC3B72">
        <w:rPr>
          <w:rFonts w:ascii="Times New Roman" w:hAnsi="Times New Roman"/>
          <w:sz w:val="24"/>
          <w:szCs w:val="24"/>
        </w:rPr>
        <w:t xml:space="preserve"> Состояние экономики на рубеже веков.</w:t>
      </w:r>
      <w:r w:rsidRPr="00B92C5E">
        <w:rPr>
          <w:rFonts w:ascii="Times New Roman" w:hAnsi="Times New Roman"/>
          <w:sz w:val="24"/>
          <w:szCs w:val="24"/>
        </w:rPr>
        <w:t xml:space="preserve"> </w:t>
      </w:r>
      <w:r w:rsidRPr="00FC3B72">
        <w:rPr>
          <w:rFonts w:ascii="Times New Roman" w:hAnsi="Times New Roman"/>
          <w:sz w:val="24"/>
          <w:szCs w:val="24"/>
        </w:rPr>
        <w:t>Экономическая политика Петра 1. Мелкотоварное произ</w:t>
      </w:r>
      <w:r>
        <w:rPr>
          <w:rFonts w:ascii="Times New Roman" w:hAnsi="Times New Roman"/>
          <w:sz w:val="24"/>
          <w:szCs w:val="24"/>
        </w:rPr>
        <w:t>водство. Мануфактуры. Приписные</w:t>
      </w:r>
      <w:r w:rsidRPr="00292BEC">
        <w:rPr>
          <w:rFonts w:ascii="Times New Roman" w:hAnsi="Times New Roman"/>
          <w:sz w:val="24"/>
          <w:szCs w:val="24"/>
        </w:rPr>
        <w:t xml:space="preserve"> </w:t>
      </w:r>
      <w:r w:rsidRPr="00FC3B72">
        <w:rPr>
          <w:rFonts w:ascii="Times New Roman" w:hAnsi="Times New Roman"/>
          <w:sz w:val="24"/>
          <w:szCs w:val="24"/>
        </w:rPr>
        <w:t xml:space="preserve">крестьяне. Торговля. Денежная и налоговая реформа. Итоги экономического развития. </w:t>
      </w:r>
    </w:p>
    <w:p w:rsidR="00292BEC" w:rsidRDefault="00292BEC" w:rsidP="00292BEC">
      <w:pPr>
        <w:pStyle w:val="ac"/>
        <w:ind w:firstLine="709"/>
        <w:jc w:val="both"/>
        <w:rPr>
          <w:rFonts w:ascii="Times New Roman" w:hAnsi="Times New Roman"/>
          <w:sz w:val="24"/>
          <w:szCs w:val="24"/>
        </w:rPr>
      </w:pPr>
      <w:r w:rsidRPr="00780DFD">
        <w:rPr>
          <w:rFonts w:ascii="Times New Roman" w:hAnsi="Times New Roman"/>
          <w:b/>
          <w:sz w:val="24"/>
          <w:szCs w:val="24"/>
        </w:rPr>
        <w:t>Народные движен</w:t>
      </w:r>
      <w:r>
        <w:rPr>
          <w:rFonts w:ascii="Times New Roman" w:hAnsi="Times New Roman"/>
          <w:b/>
          <w:sz w:val="24"/>
          <w:szCs w:val="24"/>
        </w:rPr>
        <w:t xml:space="preserve">ия России в первой четверти </w:t>
      </w:r>
      <w:proofErr w:type="gramStart"/>
      <w:r>
        <w:rPr>
          <w:rFonts w:ascii="Times New Roman" w:hAnsi="Times New Roman"/>
          <w:b/>
          <w:sz w:val="24"/>
          <w:szCs w:val="24"/>
        </w:rPr>
        <w:t>Х</w:t>
      </w:r>
      <w:proofErr w:type="gramEnd"/>
      <w:r>
        <w:rPr>
          <w:rFonts w:ascii="Times New Roman" w:hAnsi="Times New Roman"/>
          <w:b/>
          <w:sz w:val="24"/>
          <w:szCs w:val="24"/>
        </w:rPr>
        <w:t>VI</w:t>
      </w:r>
      <w:r>
        <w:rPr>
          <w:rFonts w:ascii="Times New Roman" w:hAnsi="Times New Roman"/>
          <w:b/>
          <w:sz w:val="24"/>
          <w:szCs w:val="24"/>
          <w:lang w:val="en-US"/>
        </w:rPr>
        <w:t>II</w:t>
      </w:r>
      <w:r w:rsidRPr="00780DFD">
        <w:rPr>
          <w:rFonts w:ascii="Times New Roman" w:hAnsi="Times New Roman"/>
          <w:b/>
          <w:sz w:val="24"/>
          <w:szCs w:val="24"/>
        </w:rPr>
        <w:t xml:space="preserve"> века.</w:t>
      </w:r>
      <w:r>
        <w:rPr>
          <w:rFonts w:ascii="Times New Roman" w:hAnsi="Times New Roman"/>
          <w:sz w:val="24"/>
          <w:szCs w:val="24"/>
        </w:rPr>
        <w:t xml:space="preserve"> Причины народных</w:t>
      </w:r>
      <w:r w:rsidRPr="001F5784">
        <w:rPr>
          <w:rFonts w:ascii="Times New Roman" w:hAnsi="Times New Roman"/>
          <w:sz w:val="24"/>
          <w:szCs w:val="24"/>
        </w:rPr>
        <w:t xml:space="preserve"> </w:t>
      </w:r>
      <w:r w:rsidRPr="00780DFD">
        <w:rPr>
          <w:rFonts w:ascii="Times New Roman" w:hAnsi="Times New Roman"/>
          <w:sz w:val="24"/>
          <w:szCs w:val="24"/>
        </w:rPr>
        <w:t xml:space="preserve">восстаний. Астраханское восстание. Восстание К. </w:t>
      </w:r>
      <w:r>
        <w:rPr>
          <w:rFonts w:ascii="Times New Roman" w:hAnsi="Times New Roman"/>
          <w:sz w:val="24"/>
          <w:szCs w:val="24"/>
        </w:rPr>
        <w:t>Булавина. Башкирское восстание.</w:t>
      </w:r>
      <w:r w:rsidRPr="00A239A7">
        <w:rPr>
          <w:rFonts w:ascii="Times New Roman" w:hAnsi="Times New Roman"/>
          <w:sz w:val="24"/>
          <w:szCs w:val="24"/>
        </w:rPr>
        <w:t xml:space="preserve"> </w:t>
      </w:r>
      <w:r w:rsidRPr="00780DFD">
        <w:rPr>
          <w:rFonts w:ascii="Times New Roman" w:hAnsi="Times New Roman"/>
          <w:sz w:val="24"/>
          <w:szCs w:val="24"/>
        </w:rPr>
        <w:t>Религиозные выступле</w:t>
      </w:r>
      <w:r w:rsidRPr="00780DFD">
        <w:rPr>
          <w:rFonts w:ascii="Times New Roman" w:hAnsi="Times New Roman"/>
          <w:sz w:val="24"/>
          <w:szCs w:val="24"/>
        </w:rPr>
        <w:softHyphen/>
        <w:t>ния. Выступления работных людей. Значение народ</w:t>
      </w:r>
      <w:r>
        <w:rPr>
          <w:rFonts w:ascii="Times New Roman" w:hAnsi="Times New Roman"/>
          <w:sz w:val="24"/>
          <w:szCs w:val="24"/>
        </w:rPr>
        <w:t>ного восстания</w:t>
      </w:r>
      <w:r w:rsidRPr="00780DFD">
        <w:rPr>
          <w:rFonts w:ascii="Times New Roman" w:hAnsi="Times New Roman"/>
          <w:sz w:val="24"/>
          <w:szCs w:val="24"/>
        </w:rPr>
        <w:t xml:space="preserve">. </w:t>
      </w:r>
    </w:p>
    <w:p w:rsidR="00292BEC" w:rsidRDefault="00292BEC" w:rsidP="00292BEC">
      <w:pPr>
        <w:pStyle w:val="ac"/>
        <w:ind w:firstLine="709"/>
        <w:jc w:val="both"/>
        <w:rPr>
          <w:rFonts w:ascii="Times New Roman" w:hAnsi="Times New Roman"/>
          <w:sz w:val="24"/>
          <w:szCs w:val="24"/>
        </w:rPr>
      </w:pPr>
      <w:r w:rsidRPr="00B92C5E">
        <w:rPr>
          <w:rFonts w:ascii="Times New Roman" w:hAnsi="Times New Roman"/>
          <w:b/>
          <w:sz w:val="24"/>
          <w:szCs w:val="24"/>
        </w:rPr>
        <w:t>Изменения в культуре и бы</w:t>
      </w:r>
      <w:r>
        <w:rPr>
          <w:rFonts w:ascii="Times New Roman" w:hAnsi="Times New Roman"/>
          <w:b/>
          <w:sz w:val="24"/>
          <w:szCs w:val="24"/>
        </w:rPr>
        <w:t xml:space="preserve">ту России в первой четверти </w:t>
      </w:r>
      <w:proofErr w:type="gramStart"/>
      <w:r>
        <w:rPr>
          <w:rFonts w:ascii="Times New Roman" w:hAnsi="Times New Roman"/>
          <w:b/>
          <w:sz w:val="24"/>
          <w:szCs w:val="24"/>
        </w:rPr>
        <w:t>Х</w:t>
      </w:r>
      <w:proofErr w:type="gramEnd"/>
      <w:r>
        <w:rPr>
          <w:rFonts w:ascii="Times New Roman" w:hAnsi="Times New Roman"/>
          <w:b/>
          <w:sz w:val="24"/>
          <w:szCs w:val="24"/>
        </w:rPr>
        <w:t>VI</w:t>
      </w:r>
      <w:r>
        <w:rPr>
          <w:rFonts w:ascii="Times New Roman" w:hAnsi="Times New Roman"/>
          <w:b/>
          <w:sz w:val="24"/>
          <w:szCs w:val="24"/>
          <w:lang w:val="en-US"/>
        </w:rPr>
        <w:t>II</w:t>
      </w:r>
      <w:r w:rsidRPr="00B92C5E">
        <w:rPr>
          <w:rFonts w:ascii="Times New Roman" w:hAnsi="Times New Roman"/>
          <w:b/>
          <w:sz w:val="24"/>
          <w:szCs w:val="24"/>
        </w:rPr>
        <w:t xml:space="preserve"> века.</w:t>
      </w:r>
      <w:r w:rsidRPr="00780DFD">
        <w:rPr>
          <w:rFonts w:ascii="Times New Roman" w:hAnsi="Times New Roman"/>
          <w:sz w:val="24"/>
          <w:szCs w:val="24"/>
        </w:rPr>
        <w:t xml:space="preserve"> Образование. Первая печатная газета. Кунсткамера. Наука. Андрей Н</w:t>
      </w:r>
      <w:r>
        <w:rPr>
          <w:rFonts w:ascii="Times New Roman" w:hAnsi="Times New Roman"/>
          <w:sz w:val="24"/>
          <w:szCs w:val="24"/>
        </w:rPr>
        <w:t>артов. Художественная культура.</w:t>
      </w:r>
      <w:r w:rsidRPr="00292BEC">
        <w:rPr>
          <w:rFonts w:ascii="Times New Roman" w:hAnsi="Times New Roman"/>
          <w:sz w:val="24"/>
          <w:szCs w:val="24"/>
        </w:rPr>
        <w:t xml:space="preserve"> </w:t>
      </w:r>
      <w:r w:rsidRPr="00780DFD">
        <w:rPr>
          <w:rFonts w:ascii="Times New Roman" w:hAnsi="Times New Roman"/>
          <w:sz w:val="24"/>
          <w:szCs w:val="24"/>
        </w:rPr>
        <w:t xml:space="preserve">Иван Никитин. Перемены в быту. Европейские обычаи. Ассамблеи. Значение культурного наследия Петровской эпохи. </w:t>
      </w:r>
    </w:p>
    <w:p w:rsidR="00292BEC" w:rsidRPr="00A239A7" w:rsidRDefault="00292BEC" w:rsidP="00292BEC">
      <w:pPr>
        <w:pStyle w:val="ac"/>
        <w:ind w:firstLine="709"/>
        <w:jc w:val="both"/>
        <w:rPr>
          <w:rFonts w:ascii="Times New Roman" w:hAnsi="Times New Roman"/>
          <w:sz w:val="24"/>
          <w:szCs w:val="24"/>
        </w:rPr>
      </w:pPr>
      <w:r w:rsidRPr="00B92C5E">
        <w:rPr>
          <w:rFonts w:ascii="Times New Roman" w:hAnsi="Times New Roman"/>
          <w:b/>
          <w:sz w:val="24"/>
          <w:szCs w:val="24"/>
        </w:rPr>
        <w:lastRenderedPageBreak/>
        <w:t>Обобщение «Эп</w:t>
      </w:r>
      <w:r>
        <w:rPr>
          <w:rFonts w:ascii="Times New Roman" w:hAnsi="Times New Roman"/>
          <w:b/>
          <w:sz w:val="24"/>
          <w:szCs w:val="24"/>
        </w:rPr>
        <w:t>оха петровских преобразований»</w:t>
      </w:r>
      <w:r w:rsidRPr="00A239A7">
        <w:rPr>
          <w:rFonts w:ascii="Times New Roman" w:hAnsi="Times New Roman"/>
          <w:b/>
          <w:sz w:val="24"/>
          <w:szCs w:val="24"/>
        </w:rPr>
        <w:t>.</w:t>
      </w:r>
    </w:p>
    <w:p w:rsidR="00292BEC" w:rsidRPr="00B92C5E" w:rsidRDefault="00292BEC" w:rsidP="00292BEC">
      <w:pPr>
        <w:pStyle w:val="ac"/>
        <w:jc w:val="both"/>
        <w:rPr>
          <w:rFonts w:ascii="Times New Roman" w:hAnsi="Times New Roman"/>
          <w:b/>
          <w:sz w:val="24"/>
          <w:szCs w:val="24"/>
        </w:rPr>
      </w:pPr>
      <w:r w:rsidRPr="00B92C5E">
        <w:rPr>
          <w:rFonts w:ascii="Times New Roman" w:hAnsi="Times New Roman"/>
          <w:b/>
          <w:sz w:val="24"/>
          <w:szCs w:val="24"/>
        </w:rPr>
        <w:t xml:space="preserve">Т е </w:t>
      </w:r>
      <w:proofErr w:type="gramStart"/>
      <w:r w:rsidRPr="00B92C5E">
        <w:rPr>
          <w:rFonts w:ascii="Times New Roman" w:hAnsi="Times New Roman"/>
          <w:b/>
          <w:sz w:val="24"/>
          <w:szCs w:val="24"/>
        </w:rPr>
        <w:t>м</w:t>
      </w:r>
      <w:proofErr w:type="gramEnd"/>
      <w:r w:rsidRPr="00B92C5E">
        <w:rPr>
          <w:rFonts w:ascii="Times New Roman" w:hAnsi="Times New Roman"/>
          <w:b/>
          <w:sz w:val="24"/>
          <w:szCs w:val="24"/>
        </w:rPr>
        <w:t xml:space="preserve"> а </w:t>
      </w:r>
      <w:r>
        <w:rPr>
          <w:rFonts w:ascii="Times New Roman" w:hAnsi="Times New Roman"/>
          <w:b/>
          <w:sz w:val="24"/>
          <w:szCs w:val="24"/>
        </w:rPr>
        <w:t>2</w:t>
      </w:r>
      <w:r w:rsidRPr="00B92C5E">
        <w:rPr>
          <w:rFonts w:ascii="Times New Roman" w:hAnsi="Times New Roman"/>
          <w:b/>
          <w:sz w:val="24"/>
          <w:szCs w:val="24"/>
        </w:rPr>
        <w:t>.</w:t>
      </w:r>
      <w:r>
        <w:rPr>
          <w:rFonts w:ascii="Times New Roman" w:hAnsi="Times New Roman"/>
          <w:b/>
          <w:sz w:val="24"/>
          <w:szCs w:val="24"/>
        </w:rPr>
        <w:t xml:space="preserve"> Россия в 1725-1762 годах.</w:t>
      </w:r>
      <w:r w:rsidRPr="00B92C5E">
        <w:rPr>
          <w:rFonts w:ascii="Times New Roman" w:hAnsi="Times New Roman"/>
          <w:b/>
          <w:sz w:val="24"/>
          <w:szCs w:val="24"/>
        </w:rPr>
        <w:t xml:space="preserve"> </w:t>
      </w:r>
    </w:p>
    <w:p w:rsidR="00292BEC" w:rsidRDefault="00292BEC" w:rsidP="00292BEC">
      <w:pPr>
        <w:pStyle w:val="ac"/>
        <w:ind w:firstLine="709"/>
        <w:jc w:val="both"/>
        <w:rPr>
          <w:rFonts w:ascii="Times New Roman" w:hAnsi="Times New Roman"/>
          <w:sz w:val="24"/>
          <w:szCs w:val="24"/>
        </w:rPr>
      </w:pPr>
      <w:r w:rsidRPr="00B92C5E">
        <w:rPr>
          <w:rFonts w:ascii="Times New Roman" w:hAnsi="Times New Roman"/>
          <w:b/>
          <w:sz w:val="24"/>
          <w:szCs w:val="24"/>
        </w:rPr>
        <w:t>Дворцовые перевороты.</w:t>
      </w:r>
      <w:r w:rsidRPr="00780DFD">
        <w:rPr>
          <w:rFonts w:ascii="Times New Roman" w:hAnsi="Times New Roman"/>
          <w:sz w:val="24"/>
          <w:szCs w:val="24"/>
        </w:rPr>
        <w:t xml:space="preserve"> Причины и содержание дворцовых переворотов. Усиление гвар</w:t>
      </w:r>
      <w:r w:rsidRPr="00780DFD">
        <w:rPr>
          <w:rFonts w:ascii="Times New Roman" w:hAnsi="Times New Roman"/>
          <w:sz w:val="24"/>
          <w:szCs w:val="24"/>
        </w:rPr>
        <w:softHyphen/>
        <w:t>дии. Воцарение Екатерины 1. Петр 11. Возвышение Дол</w:t>
      </w:r>
      <w:r>
        <w:rPr>
          <w:rFonts w:ascii="Times New Roman" w:hAnsi="Times New Roman"/>
          <w:sz w:val="24"/>
          <w:szCs w:val="24"/>
        </w:rPr>
        <w:t>горуких. Воцарение Анн</w:t>
      </w:r>
      <w:proofErr w:type="gramStart"/>
      <w:r>
        <w:rPr>
          <w:rFonts w:ascii="Times New Roman" w:hAnsi="Times New Roman"/>
          <w:sz w:val="24"/>
          <w:szCs w:val="24"/>
        </w:rPr>
        <w:t>ы</w:t>
      </w:r>
      <w:r w:rsidRPr="00292BEC">
        <w:rPr>
          <w:rFonts w:ascii="Times New Roman" w:hAnsi="Times New Roman"/>
          <w:sz w:val="24"/>
          <w:szCs w:val="24"/>
        </w:rPr>
        <w:t xml:space="preserve"> </w:t>
      </w:r>
      <w:r w:rsidRPr="00780DFD">
        <w:rPr>
          <w:rFonts w:ascii="Times New Roman" w:hAnsi="Times New Roman"/>
          <w:sz w:val="24"/>
          <w:szCs w:val="24"/>
        </w:rPr>
        <w:t>Иоа</w:t>
      </w:r>
      <w:proofErr w:type="gramEnd"/>
      <w:r w:rsidRPr="00780DFD">
        <w:rPr>
          <w:rFonts w:ascii="Times New Roman" w:hAnsi="Times New Roman"/>
          <w:sz w:val="24"/>
          <w:szCs w:val="24"/>
        </w:rPr>
        <w:t>нновны. Верховный тайный совет. Кондиции. Остерм</w:t>
      </w:r>
      <w:r>
        <w:rPr>
          <w:rFonts w:ascii="Times New Roman" w:hAnsi="Times New Roman"/>
          <w:sz w:val="24"/>
          <w:szCs w:val="24"/>
        </w:rPr>
        <w:t xml:space="preserve">ан. Миних. </w:t>
      </w:r>
      <w:proofErr w:type="gramStart"/>
      <w:r>
        <w:rPr>
          <w:rFonts w:ascii="Times New Roman" w:hAnsi="Times New Roman"/>
          <w:sz w:val="24"/>
          <w:szCs w:val="24"/>
        </w:rPr>
        <w:t>Бироновщина</w:t>
      </w:r>
      <w:proofErr w:type="gramEnd"/>
      <w:r>
        <w:rPr>
          <w:rFonts w:ascii="Times New Roman" w:hAnsi="Times New Roman"/>
          <w:sz w:val="24"/>
          <w:szCs w:val="24"/>
        </w:rPr>
        <w:t>. Иван VI</w:t>
      </w:r>
      <w:r w:rsidRPr="00292BEC">
        <w:rPr>
          <w:rFonts w:ascii="Times New Roman" w:hAnsi="Times New Roman"/>
          <w:sz w:val="24"/>
          <w:szCs w:val="24"/>
        </w:rPr>
        <w:t xml:space="preserve"> </w:t>
      </w:r>
      <w:r w:rsidRPr="00780DFD">
        <w:rPr>
          <w:rFonts w:ascii="Times New Roman" w:hAnsi="Times New Roman"/>
          <w:sz w:val="24"/>
          <w:szCs w:val="24"/>
        </w:rPr>
        <w:t>Антонович. Бра</w:t>
      </w:r>
      <w:r w:rsidRPr="00780DFD">
        <w:rPr>
          <w:rFonts w:ascii="Times New Roman" w:hAnsi="Times New Roman"/>
          <w:sz w:val="24"/>
          <w:szCs w:val="24"/>
        </w:rPr>
        <w:softHyphen/>
        <w:t xml:space="preserve">уншвейгское семейство. </w:t>
      </w:r>
    </w:p>
    <w:p w:rsidR="00292BEC" w:rsidRDefault="00292BEC" w:rsidP="00292BEC">
      <w:pPr>
        <w:pStyle w:val="ac"/>
        <w:ind w:firstLine="709"/>
        <w:jc w:val="both"/>
        <w:rPr>
          <w:rFonts w:ascii="Times New Roman" w:hAnsi="Times New Roman"/>
          <w:sz w:val="24"/>
          <w:szCs w:val="24"/>
        </w:rPr>
      </w:pPr>
      <w:r w:rsidRPr="00A738E6">
        <w:rPr>
          <w:rFonts w:ascii="Times New Roman" w:hAnsi="Times New Roman"/>
          <w:b/>
          <w:sz w:val="24"/>
          <w:szCs w:val="24"/>
        </w:rPr>
        <w:t>Внутренняя политика в 1725-1762 годах.</w:t>
      </w:r>
      <w:r w:rsidRPr="00780DFD">
        <w:rPr>
          <w:rFonts w:ascii="Times New Roman" w:hAnsi="Times New Roman"/>
          <w:sz w:val="24"/>
          <w:szCs w:val="24"/>
        </w:rPr>
        <w:t xml:space="preserve"> Перемены в системе центрального управления. </w:t>
      </w:r>
      <w:r w:rsidRPr="00A738E6">
        <w:rPr>
          <w:rFonts w:ascii="Times New Roman" w:hAnsi="Times New Roman"/>
          <w:sz w:val="24"/>
          <w:szCs w:val="24"/>
        </w:rPr>
        <w:t xml:space="preserve"> </w:t>
      </w:r>
      <w:r w:rsidRPr="00780DFD">
        <w:rPr>
          <w:rFonts w:ascii="Times New Roman" w:hAnsi="Times New Roman"/>
          <w:sz w:val="24"/>
          <w:szCs w:val="24"/>
        </w:rPr>
        <w:t>Укрепление позиций дворянства. Манифест о вольности дворянской. Политика в отношении кре</w:t>
      </w:r>
      <w:r w:rsidRPr="00780DFD">
        <w:rPr>
          <w:rFonts w:ascii="Times New Roman" w:hAnsi="Times New Roman"/>
          <w:sz w:val="24"/>
          <w:szCs w:val="24"/>
        </w:rPr>
        <w:softHyphen/>
        <w:t>стьянства. Изменения в системе городского управления. Политика в отношении казачества. По</w:t>
      </w:r>
      <w:r w:rsidRPr="00780DFD">
        <w:rPr>
          <w:rFonts w:ascii="Times New Roman" w:hAnsi="Times New Roman"/>
          <w:sz w:val="24"/>
          <w:szCs w:val="24"/>
        </w:rPr>
        <w:softHyphen/>
        <w:t xml:space="preserve">литика в области мануфактурного производства. </w:t>
      </w:r>
    </w:p>
    <w:p w:rsidR="00292BEC" w:rsidRPr="00780DFD" w:rsidRDefault="00292BEC" w:rsidP="00292BEC">
      <w:pPr>
        <w:pStyle w:val="ac"/>
        <w:ind w:firstLine="709"/>
        <w:jc w:val="both"/>
        <w:rPr>
          <w:rFonts w:ascii="Times New Roman" w:hAnsi="Times New Roman"/>
          <w:sz w:val="24"/>
          <w:szCs w:val="24"/>
        </w:rPr>
      </w:pPr>
      <w:r w:rsidRPr="00A738E6">
        <w:rPr>
          <w:rFonts w:ascii="Times New Roman" w:hAnsi="Times New Roman"/>
          <w:b/>
          <w:sz w:val="24"/>
          <w:szCs w:val="24"/>
        </w:rPr>
        <w:t>Внешняя политика в 1725-1762 годах.</w:t>
      </w:r>
      <w:r w:rsidRPr="00780DFD">
        <w:rPr>
          <w:rFonts w:ascii="Times New Roman" w:hAnsi="Times New Roman"/>
          <w:sz w:val="24"/>
          <w:szCs w:val="24"/>
        </w:rPr>
        <w:t xml:space="preserve"> Основные направления</w:t>
      </w:r>
      <w:r>
        <w:rPr>
          <w:rFonts w:ascii="Times New Roman" w:hAnsi="Times New Roman"/>
          <w:sz w:val="24"/>
          <w:szCs w:val="24"/>
        </w:rPr>
        <w:t xml:space="preserve"> внешней политики. Россия и</w:t>
      </w:r>
      <w:r w:rsidRPr="00292BEC">
        <w:rPr>
          <w:rFonts w:ascii="Times New Roman" w:hAnsi="Times New Roman"/>
          <w:sz w:val="24"/>
          <w:szCs w:val="24"/>
        </w:rPr>
        <w:t xml:space="preserve"> </w:t>
      </w:r>
      <w:r w:rsidRPr="00780DFD">
        <w:rPr>
          <w:rFonts w:ascii="Times New Roman" w:hAnsi="Times New Roman"/>
          <w:sz w:val="24"/>
          <w:szCs w:val="24"/>
        </w:rPr>
        <w:t>Речь Посполитая. Русско-турецкая война 1735-173</w:t>
      </w:r>
      <w:r>
        <w:rPr>
          <w:rFonts w:ascii="Times New Roman" w:hAnsi="Times New Roman"/>
          <w:sz w:val="24"/>
          <w:szCs w:val="24"/>
        </w:rPr>
        <w:t>9 годов. Русско-шведская война.</w:t>
      </w:r>
      <w:r w:rsidRPr="00292BEC">
        <w:rPr>
          <w:rFonts w:ascii="Times New Roman" w:hAnsi="Times New Roman"/>
          <w:sz w:val="24"/>
          <w:szCs w:val="24"/>
        </w:rPr>
        <w:t xml:space="preserve"> </w:t>
      </w:r>
      <w:r w:rsidRPr="00780DFD">
        <w:rPr>
          <w:rFonts w:ascii="Times New Roman" w:hAnsi="Times New Roman"/>
          <w:sz w:val="24"/>
          <w:szCs w:val="24"/>
        </w:rPr>
        <w:t>Продвиже</w:t>
      </w:r>
      <w:r w:rsidRPr="00780DFD">
        <w:rPr>
          <w:rFonts w:ascii="Times New Roman" w:hAnsi="Times New Roman"/>
          <w:sz w:val="24"/>
          <w:szCs w:val="24"/>
        </w:rPr>
        <w:softHyphen/>
        <w:t xml:space="preserve">ние России на Восток. Россия в Семилетней войне. Итоги внешней политики. </w:t>
      </w:r>
    </w:p>
    <w:p w:rsidR="00292BEC" w:rsidRDefault="00292BEC" w:rsidP="00292BEC">
      <w:pPr>
        <w:pStyle w:val="ac"/>
        <w:jc w:val="both"/>
        <w:rPr>
          <w:rFonts w:ascii="Times New Roman" w:hAnsi="Times New Roman"/>
          <w:b/>
          <w:sz w:val="24"/>
          <w:szCs w:val="24"/>
        </w:rPr>
      </w:pPr>
      <w:r w:rsidRPr="00A738E6">
        <w:rPr>
          <w:rFonts w:ascii="Times New Roman" w:hAnsi="Times New Roman"/>
          <w:b/>
          <w:sz w:val="24"/>
          <w:szCs w:val="24"/>
        </w:rPr>
        <w:t xml:space="preserve">Те </w:t>
      </w:r>
      <w:proofErr w:type="gramStart"/>
      <w:r w:rsidRPr="00A738E6">
        <w:rPr>
          <w:rFonts w:ascii="Times New Roman" w:hAnsi="Times New Roman"/>
          <w:b/>
          <w:sz w:val="24"/>
          <w:szCs w:val="24"/>
        </w:rPr>
        <w:t>м</w:t>
      </w:r>
      <w:proofErr w:type="gramEnd"/>
      <w:r w:rsidRPr="00A738E6">
        <w:rPr>
          <w:rFonts w:ascii="Times New Roman" w:hAnsi="Times New Roman"/>
          <w:b/>
          <w:sz w:val="24"/>
          <w:szCs w:val="24"/>
        </w:rPr>
        <w:t xml:space="preserve"> а </w:t>
      </w:r>
      <w:r>
        <w:rPr>
          <w:rFonts w:ascii="Times New Roman" w:hAnsi="Times New Roman"/>
          <w:b/>
          <w:sz w:val="24"/>
          <w:szCs w:val="24"/>
        </w:rPr>
        <w:t>3</w:t>
      </w:r>
      <w:r w:rsidRPr="00A738E6">
        <w:rPr>
          <w:rFonts w:ascii="Times New Roman" w:hAnsi="Times New Roman"/>
          <w:b/>
          <w:sz w:val="24"/>
          <w:szCs w:val="24"/>
        </w:rPr>
        <w:t>. Р</w:t>
      </w:r>
      <w:r>
        <w:rPr>
          <w:rFonts w:ascii="Times New Roman" w:hAnsi="Times New Roman"/>
          <w:b/>
          <w:sz w:val="24"/>
          <w:szCs w:val="24"/>
        </w:rPr>
        <w:t>оссия в 1762-1801 годах.</w:t>
      </w:r>
    </w:p>
    <w:p w:rsidR="00292BEC" w:rsidRDefault="00292BEC" w:rsidP="00292BEC">
      <w:pPr>
        <w:pStyle w:val="ac"/>
        <w:ind w:firstLine="709"/>
        <w:jc w:val="both"/>
        <w:rPr>
          <w:rFonts w:ascii="Times New Roman" w:hAnsi="Times New Roman"/>
          <w:sz w:val="24"/>
          <w:szCs w:val="24"/>
        </w:rPr>
      </w:pPr>
      <w:r w:rsidRPr="00A738E6">
        <w:rPr>
          <w:rFonts w:ascii="Times New Roman" w:hAnsi="Times New Roman"/>
          <w:b/>
          <w:sz w:val="24"/>
          <w:szCs w:val="24"/>
        </w:rPr>
        <w:t xml:space="preserve">Внутренняя политика Екатерины </w:t>
      </w:r>
      <w:r w:rsidRPr="00A738E6">
        <w:rPr>
          <w:rFonts w:ascii="Times New Roman" w:hAnsi="Times New Roman"/>
          <w:b/>
          <w:sz w:val="24"/>
          <w:szCs w:val="24"/>
          <w:lang w:val="en-US"/>
        </w:rPr>
        <w:t>II</w:t>
      </w:r>
      <w:r w:rsidRPr="00A738E6">
        <w:rPr>
          <w:rFonts w:ascii="Times New Roman" w:hAnsi="Times New Roman"/>
          <w:b/>
          <w:sz w:val="24"/>
          <w:szCs w:val="24"/>
        </w:rPr>
        <w:t>.</w:t>
      </w:r>
      <w:r w:rsidRPr="00780DFD">
        <w:rPr>
          <w:rFonts w:ascii="Times New Roman" w:hAnsi="Times New Roman"/>
          <w:sz w:val="24"/>
          <w:szCs w:val="24"/>
        </w:rPr>
        <w:t xml:space="preserve"> Особенности </w:t>
      </w:r>
      <w:r>
        <w:rPr>
          <w:rFonts w:ascii="Times New Roman" w:hAnsi="Times New Roman"/>
          <w:sz w:val="24"/>
          <w:szCs w:val="24"/>
        </w:rPr>
        <w:t xml:space="preserve">внутренней политики Екатерины </w:t>
      </w:r>
      <w:r>
        <w:rPr>
          <w:rFonts w:ascii="Times New Roman" w:hAnsi="Times New Roman"/>
          <w:sz w:val="24"/>
          <w:szCs w:val="24"/>
          <w:lang w:val="en-US"/>
        </w:rPr>
        <w:t>II</w:t>
      </w:r>
      <w:r w:rsidRPr="00780DFD">
        <w:rPr>
          <w:rFonts w:ascii="Times New Roman" w:hAnsi="Times New Roman"/>
          <w:sz w:val="24"/>
          <w:szCs w:val="24"/>
        </w:rPr>
        <w:t xml:space="preserve">. </w:t>
      </w:r>
      <w:r w:rsidRPr="00A738E6">
        <w:rPr>
          <w:rFonts w:ascii="Times New Roman" w:hAnsi="Times New Roman"/>
          <w:sz w:val="24"/>
          <w:szCs w:val="24"/>
        </w:rPr>
        <w:t xml:space="preserve"> </w:t>
      </w:r>
      <w:r w:rsidRPr="00780DFD">
        <w:rPr>
          <w:rFonts w:ascii="Times New Roman" w:hAnsi="Times New Roman"/>
          <w:sz w:val="24"/>
          <w:szCs w:val="24"/>
        </w:rPr>
        <w:t>Просвещенный абсолютизм. Работа Уложенной комиссии. Секуляризация церковных земель. Зо</w:t>
      </w:r>
      <w:r w:rsidRPr="00780DFD">
        <w:rPr>
          <w:rFonts w:ascii="Times New Roman" w:hAnsi="Times New Roman"/>
          <w:sz w:val="24"/>
          <w:szCs w:val="24"/>
        </w:rPr>
        <w:softHyphen/>
        <w:t xml:space="preserve">лотой век российского дворянства. Ужесточение внутренней политики. Новиков. Радищев. </w:t>
      </w:r>
    </w:p>
    <w:p w:rsidR="00292BEC" w:rsidRDefault="00292BEC" w:rsidP="00292BEC">
      <w:pPr>
        <w:pStyle w:val="ac"/>
        <w:ind w:firstLine="709"/>
        <w:jc w:val="both"/>
        <w:rPr>
          <w:rFonts w:ascii="Times New Roman" w:hAnsi="Times New Roman"/>
          <w:sz w:val="24"/>
          <w:szCs w:val="24"/>
        </w:rPr>
      </w:pPr>
      <w:r w:rsidRPr="00A738E6">
        <w:rPr>
          <w:rFonts w:ascii="Times New Roman" w:hAnsi="Times New Roman"/>
          <w:b/>
          <w:sz w:val="24"/>
          <w:szCs w:val="24"/>
        </w:rPr>
        <w:t>Кр</w:t>
      </w:r>
      <w:r>
        <w:rPr>
          <w:rFonts w:ascii="Times New Roman" w:hAnsi="Times New Roman"/>
          <w:b/>
          <w:sz w:val="24"/>
          <w:szCs w:val="24"/>
        </w:rPr>
        <w:t>естьянское восстание</w:t>
      </w:r>
      <w:r w:rsidRPr="00A738E6">
        <w:rPr>
          <w:rFonts w:ascii="Times New Roman" w:hAnsi="Times New Roman"/>
          <w:b/>
          <w:sz w:val="24"/>
          <w:szCs w:val="24"/>
        </w:rPr>
        <w:t xml:space="preserve"> под предводительством Е. Пугачева.</w:t>
      </w:r>
      <w:r w:rsidRPr="00780DFD">
        <w:rPr>
          <w:rFonts w:ascii="Times New Roman" w:hAnsi="Times New Roman"/>
          <w:sz w:val="24"/>
          <w:szCs w:val="24"/>
        </w:rPr>
        <w:t xml:space="preserve"> Причины и начало крестья</w:t>
      </w:r>
      <w:r>
        <w:rPr>
          <w:rFonts w:ascii="Times New Roman" w:hAnsi="Times New Roman"/>
          <w:sz w:val="24"/>
          <w:szCs w:val="24"/>
        </w:rPr>
        <w:t>н</w:t>
      </w:r>
      <w:r>
        <w:rPr>
          <w:rFonts w:ascii="Times New Roman" w:hAnsi="Times New Roman"/>
          <w:sz w:val="24"/>
          <w:szCs w:val="24"/>
        </w:rPr>
        <w:softHyphen/>
        <w:t>ской войны. Пугачев и его про</w:t>
      </w:r>
      <w:r w:rsidRPr="00780DFD">
        <w:rPr>
          <w:rFonts w:ascii="Times New Roman" w:hAnsi="Times New Roman"/>
          <w:sz w:val="24"/>
          <w:szCs w:val="24"/>
        </w:rPr>
        <w:t xml:space="preserve">грамма. Основные этапы войны. Расправа с восставшими. Итоги и значение крестьянской войны. </w:t>
      </w:r>
    </w:p>
    <w:p w:rsidR="00292BEC" w:rsidRDefault="00292BEC" w:rsidP="00292BEC">
      <w:pPr>
        <w:pStyle w:val="ac"/>
        <w:ind w:firstLine="709"/>
        <w:jc w:val="both"/>
        <w:rPr>
          <w:rFonts w:ascii="Times New Roman" w:hAnsi="Times New Roman"/>
          <w:sz w:val="24"/>
          <w:szCs w:val="24"/>
        </w:rPr>
      </w:pPr>
      <w:r w:rsidRPr="001F5784">
        <w:rPr>
          <w:rFonts w:ascii="Times New Roman" w:hAnsi="Times New Roman"/>
          <w:b/>
          <w:sz w:val="24"/>
          <w:szCs w:val="24"/>
        </w:rPr>
        <w:t xml:space="preserve">Экономическое развитие России во второй половине </w:t>
      </w:r>
      <w:proofErr w:type="gramStart"/>
      <w:r w:rsidRPr="001F5784">
        <w:rPr>
          <w:rFonts w:ascii="Times New Roman" w:hAnsi="Times New Roman"/>
          <w:b/>
          <w:sz w:val="24"/>
          <w:szCs w:val="24"/>
        </w:rPr>
        <w:t>Х</w:t>
      </w:r>
      <w:proofErr w:type="gramEnd"/>
      <w:r w:rsidRPr="001F5784">
        <w:rPr>
          <w:rFonts w:ascii="Times New Roman" w:hAnsi="Times New Roman"/>
          <w:b/>
          <w:sz w:val="24"/>
          <w:szCs w:val="24"/>
        </w:rPr>
        <w:t>V</w:t>
      </w:r>
      <w:r w:rsidRPr="001F5784">
        <w:rPr>
          <w:rFonts w:ascii="Times New Roman" w:hAnsi="Times New Roman"/>
          <w:b/>
          <w:sz w:val="24"/>
          <w:szCs w:val="24"/>
          <w:lang w:val="en-US"/>
        </w:rPr>
        <w:t>III</w:t>
      </w:r>
      <w:r w:rsidRPr="001F5784">
        <w:rPr>
          <w:rFonts w:ascii="Times New Roman" w:hAnsi="Times New Roman"/>
          <w:b/>
          <w:sz w:val="24"/>
          <w:szCs w:val="24"/>
        </w:rPr>
        <w:t xml:space="preserve"> века.</w:t>
      </w:r>
      <w:r w:rsidRPr="00780DFD">
        <w:rPr>
          <w:rFonts w:ascii="Times New Roman" w:hAnsi="Times New Roman"/>
          <w:sz w:val="24"/>
          <w:szCs w:val="24"/>
        </w:rPr>
        <w:t xml:space="preserve"> Начало разложения фео</w:t>
      </w:r>
      <w:r w:rsidRPr="00780DFD">
        <w:rPr>
          <w:rFonts w:ascii="Times New Roman" w:hAnsi="Times New Roman"/>
          <w:sz w:val="24"/>
          <w:szCs w:val="24"/>
        </w:rPr>
        <w:softHyphen/>
        <w:t>дально-крепостнической системы. Вольное экономическое общество. Новые явления в развитии сельского хозяйства. Промышленное развитие. Развитие внутренней и внешней торговли. Фи</w:t>
      </w:r>
      <w:r w:rsidRPr="00780DFD">
        <w:rPr>
          <w:rFonts w:ascii="Times New Roman" w:hAnsi="Times New Roman"/>
          <w:sz w:val="24"/>
          <w:szCs w:val="24"/>
        </w:rPr>
        <w:softHyphen/>
        <w:t xml:space="preserve">нансы. Итоги экономического развития. </w:t>
      </w:r>
    </w:p>
    <w:p w:rsidR="00292BEC" w:rsidRDefault="00292BEC" w:rsidP="00292BEC">
      <w:pPr>
        <w:pStyle w:val="ac"/>
        <w:ind w:firstLine="709"/>
        <w:jc w:val="both"/>
        <w:rPr>
          <w:rFonts w:ascii="Times New Roman" w:hAnsi="Times New Roman"/>
          <w:sz w:val="24"/>
          <w:szCs w:val="24"/>
        </w:rPr>
      </w:pPr>
      <w:r w:rsidRPr="001F5784">
        <w:rPr>
          <w:rFonts w:ascii="Times New Roman" w:hAnsi="Times New Roman"/>
          <w:b/>
          <w:sz w:val="24"/>
          <w:szCs w:val="24"/>
        </w:rPr>
        <w:t>Внешняя политик</w:t>
      </w:r>
      <w:r>
        <w:rPr>
          <w:rFonts w:ascii="Times New Roman" w:hAnsi="Times New Roman"/>
          <w:b/>
          <w:sz w:val="24"/>
          <w:szCs w:val="24"/>
        </w:rPr>
        <w:t xml:space="preserve">а Екатерины </w:t>
      </w:r>
      <w:r>
        <w:rPr>
          <w:rFonts w:ascii="Times New Roman" w:hAnsi="Times New Roman"/>
          <w:b/>
          <w:sz w:val="24"/>
          <w:szCs w:val="24"/>
          <w:lang w:val="en-US"/>
        </w:rPr>
        <w:t>II</w:t>
      </w:r>
      <w:r w:rsidRPr="001F5784">
        <w:rPr>
          <w:rFonts w:ascii="Times New Roman" w:hAnsi="Times New Roman"/>
          <w:b/>
          <w:sz w:val="24"/>
          <w:szCs w:val="24"/>
        </w:rPr>
        <w:t>.</w:t>
      </w:r>
      <w:r w:rsidRPr="00780DFD">
        <w:rPr>
          <w:rFonts w:ascii="Times New Roman" w:hAnsi="Times New Roman"/>
          <w:sz w:val="24"/>
          <w:szCs w:val="24"/>
        </w:rPr>
        <w:t xml:space="preserve"> Основные направления внешней политики. Русско</w:t>
      </w:r>
      <w:r w:rsidRPr="00780DFD">
        <w:rPr>
          <w:rFonts w:ascii="Times New Roman" w:hAnsi="Times New Roman"/>
          <w:sz w:val="24"/>
          <w:szCs w:val="24"/>
        </w:rPr>
        <w:softHyphen/>
      </w:r>
      <w:r w:rsidRPr="00292BEC">
        <w:rPr>
          <w:rFonts w:ascii="Times New Roman" w:hAnsi="Times New Roman"/>
          <w:sz w:val="24"/>
          <w:szCs w:val="24"/>
        </w:rPr>
        <w:t>-</w:t>
      </w:r>
      <w:r w:rsidRPr="00780DFD">
        <w:rPr>
          <w:rFonts w:ascii="Times New Roman" w:hAnsi="Times New Roman"/>
          <w:sz w:val="24"/>
          <w:szCs w:val="24"/>
        </w:rPr>
        <w:t>турецкая война 1768-1774 годов. Русско-турецкая война 1787-1791 годов. П. А. Румянцев. М. И. Кутузов, А. В. Суворов. Греческий проект Екатерины П</w:t>
      </w:r>
      <w:r>
        <w:rPr>
          <w:rFonts w:ascii="Times New Roman" w:hAnsi="Times New Roman"/>
          <w:sz w:val="24"/>
          <w:szCs w:val="24"/>
        </w:rPr>
        <w:t>. Участие России в разделе Поль</w:t>
      </w:r>
      <w:r w:rsidRPr="00780DFD">
        <w:rPr>
          <w:rFonts w:ascii="Times New Roman" w:hAnsi="Times New Roman"/>
          <w:sz w:val="24"/>
          <w:szCs w:val="24"/>
        </w:rPr>
        <w:t>ши. Война со Швецией. Политика «вооружённого не</w:t>
      </w:r>
      <w:r>
        <w:rPr>
          <w:rFonts w:ascii="Times New Roman" w:hAnsi="Times New Roman"/>
          <w:sz w:val="24"/>
          <w:szCs w:val="24"/>
        </w:rPr>
        <w:t>йтралитета». Борьба Екатерины с</w:t>
      </w:r>
      <w:r w:rsidRPr="00F30562">
        <w:rPr>
          <w:rFonts w:ascii="Times New Roman" w:hAnsi="Times New Roman"/>
          <w:sz w:val="24"/>
          <w:szCs w:val="24"/>
        </w:rPr>
        <w:t xml:space="preserve"> </w:t>
      </w:r>
      <w:r w:rsidRPr="00780DFD">
        <w:rPr>
          <w:rFonts w:ascii="Times New Roman" w:hAnsi="Times New Roman"/>
          <w:sz w:val="24"/>
          <w:szCs w:val="24"/>
        </w:rPr>
        <w:t>револю</w:t>
      </w:r>
      <w:r w:rsidRPr="00780DFD">
        <w:rPr>
          <w:rFonts w:ascii="Times New Roman" w:hAnsi="Times New Roman"/>
          <w:sz w:val="24"/>
          <w:szCs w:val="24"/>
        </w:rPr>
        <w:softHyphen/>
        <w:t>ционными движениями. Ито</w:t>
      </w:r>
      <w:r>
        <w:rPr>
          <w:rFonts w:ascii="Times New Roman" w:hAnsi="Times New Roman"/>
          <w:sz w:val="24"/>
          <w:szCs w:val="24"/>
        </w:rPr>
        <w:t xml:space="preserve">ги внешней политики Екатерины </w:t>
      </w:r>
      <w:r>
        <w:rPr>
          <w:rFonts w:ascii="Times New Roman" w:hAnsi="Times New Roman"/>
          <w:sz w:val="24"/>
          <w:szCs w:val="24"/>
          <w:lang w:val="en-US"/>
        </w:rPr>
        <w:t>II</w:t>
      </w:r>
      <w:r w:rsidRPr="00780DFD">
        <w:rPr>
          <w:rFonts w:ascii="Times New Roman" w:hAnsi="Times New Roman"/>
          <w:sz w:val="24"/>
          <w:szCs w:val="24"/>
        </w:rPr>
        <w:t xml:space="preserve">. </w:t>
      </w:r>
    </w:p>
    <w:p w:rsidR="00292BEC" w:rsidRDefault="00292BEC" w:rsidP="00292BEC">
      <w:pPr>
        <w:pStyle w:val="ac"/>
        <w:ind w:firstLine="709"/>
        <w:jc w:val="both"/>
        <w:rPr>
          <w:rFonts w:ascii="Times New Roman" w:hAnsi="Times New Roman"/>
          <w:sz w:val="24"/>
          <w:szCs w:val="24"/>
        </w:rPr>
      </w:pPr>
      <w:r w:rsidRPr="00276AF3">
        <w:rPr>
          <w:rFonts w:ascii="Times New Roman" w:hAnsi="Times New Roman"/>
          <w:b/>
          <w:sz w:val="24"/>
          <w:szCs w:val="24"/>
        </w:rPr>
        <w:t xml:space="preserve">Россия в конце XVIII века. Внутренняя и внешняя политика Павла </w:t>
      </w:r>
      <w:r w:rsidRPr="00276AF3">
        <w:rPr>
          <w:rFonts w:ascii="Times New Roman" w:hAnsi="Times New Roman"/>
          <w:b/>
          <w:sz w:val="24"/>
          <w:szCs w:val="24"/>
          <w:lang w:val="en-US"/>
        </w:rPr>
        <w:t>I</w:t>
      </w:r>
      <w:r w:rsidRPr="00276AF3">
        <w:rPr>
          <w:rFonts w:ascii="Times New Roman" w:hAnsi="Times New Roman"/>
          <w:b/>
          <w:sz w:val="24"/>
          <w:szCs w:val="24"/>
        </w:rPr>
        <w:t xml:space="preserve">. </w:t>
      </w:r>
      <w:r>
        <w:rPr>
          <w:rFonts w:ascii="Times New Roman" w:hAnsi="Times New Roman"/>
          <w:sz w:val="24"/>
          <w:szCs w:val="24"/>
        </w:rPr>
        <w:t xml:space="preserve">Воцарение Павла </w:t>
      </w:r>
      <w:r>
        <w:rPr>
          <w:rFonts w:ascii="Times New Roman" w:hAnsi="Times New Roman"/>
          <w:sz w:val="24"/>
          <w:szCs w:val="24"/>
          <w:lang w:val="en-US"/>
        </w:rPr>
        <w:t>I</w:t>
      </w:r>
      <w:r w:rsidRPr="00780DFD">
        <w:rPr>
          <w:rFonts w:ascii="Times New Roman" w:hAnsi="Times New Roman"/>
          <w:sz w:val="24"/>
          <w:szCs w:val="24"/>
        </w:rPr>
        <w:t>. Основные направления внутренней политики. В</w:t>
      </w:r>
      <w:r>
        <w:rPr>
          <w:rFonts w:ascii="Times New Roman" w:hAnsi="Times New Roman"/>
          <w:sz w:val="24"/>
          <w:szCs w:val="24"/>
        </w:rPr>
        <w:t xml:space="preserve">нешняя политика Павла </w:t>
      </w:r>
      <w:r>
        <w:rPr>
          <w:rFonts w:ascii="Times New Roman" w:hAnsi="Times New Roman"/>
          <w:sz w:val="24"/>
          <w:szCs w:val="24"/>
          <w:lang w:val="en-US"/>
        </w:rPr>
        <w:t>I</w:t>
      </w:r>
      <w:r>
        <w:rPr>
          <w:rFonts w:ascii="Times New Roman" w:hAnsi="Times New Roman"/>
          <w:sz w:val="24"/>
          <w:szCs w:val="24"/>
        </w:rPr>
        <w:t>. Заговор 11 марта</w:t>
      </w:r>
      <w:r w:rsidRPr="00A239A7">
        <w:rPr>
          <w:rFonts w:ascii="Times New Roman" w:hAnsi="Times New Roman"/>
          <w:sz w:val="24"/>
          <w:szCs w:val="24"/>
        </w:rPr>
        <w:t xml:space="preserve"> </w:t>
      </w:r>
      <w:r w:rsidRPr="00780DFD">
        <w:rPr>
          <w:rFonts w:ascii="Times New Roman" w:hAnsi="Times New Roman"/>
          <w:sz w:val="24"/>
          <w:szCs w:val="24"/>
        </w:rPr>
        <w:t xml:space="preserve">1801 года. </w:t>
      </w:r>
    </w:p>
    <w:p w:rsidR="00292BEC" w:rsidRDefault="00292BEC" w:rsidP="00292BEC">
      <w:pPr>
        <w:pStyle w:val="ac"/>
        <w:ind w:firstLine="709"/>
        <w:jc w:val="both"/>
        <w:rPr>
          <w:rFonts w:ascii="Times New Roman" w:hAnsi="Times New Roman"/>
          <w:sz w:val="24"/>
          <w:szCs w:val="24"/>
        </w:rPr>
      </w:pPr>
      <w:r w:rsidRPr="00276AF3">
        <w:rPr>
          <w:rFonts w:ascii="Times New Roman" w:hAnsi="Times New Roman"/>
          <w:b/>
          <w:sz w:val="24"/>
          <w:szCs w:val="24"/>
        </w:rPr>
        <w:t>Наука и образование.</w:t>
      </w:r>
      <w:r w:rsidRPr="00780DFD">
        <w:rPr>
          <w:rFonts w:ascii="Times New Roman" w:hAnsi="Times New Roman"/>
          <w:sz w:val="24"/>
          <w:szCs w:val="24"/>
        </w:rPr>
        <w:t xml:space="preserve"> Академия наук. М. В. Ломоносов. Естественные науки. Гуманитарные науки. Академические экспедиции. Выд</w:t>
      </w:r>
      <w:r>
        <w:rPr>
          <w:rFonts w:ascii="Times New Roman" w:hAnsi="Times New Roman"/>
          <w:sz w:val="24"/>
          <w:szCs w:val="24"/>
        </w:rPr>
        <w:t>ающиеся техники и изобретатели.</w:t>
      </w:r>
      <w:r w:rsidRPr="00A239A7">
        <w:rPr>
          <w:rFonts w:ascii="Times New Roman" w:hAnsi="Times New Roman"/>
          <w:sz w:val="24"/>
          <w:szCs w:val="24"/>
        </w:rPr>
        <w:t xml:space="preserve"> </w:t>
      </w:r>
      <w:r w:rsidRPr="00780DFD">
        <w:rPr>
          <w:rFonts w:ascii="Times New Roman" w:hAnsi="Times New Roman"/>
          <w:sz w:val="24"/>
          <w:szCs w:val="24"/>
        </w:rPr>
        <w:t xml:space="preserve">Система образования. Открытие Московского университета. </w:t>
      </w:r>
    </w:p>
    <w:p w:rsidR="00292BEC" w:rsidRPr="00780DFD" w:rsidRDefault="00292BEC" w:rsidP="00292BEC">
      <w:pPr>
        <w:pStyle w:val="ac"/>
        <w:ind w:firstLine="709"/>
        <w:jc w:val="both"/>
        <w:rPr>
          <w:rFonts w:ascii="Times New Roman" w:hAnsi="Times New Roman"/>
          <w:sz w:val="24"/>
          <w:szCs w:val="24"/>
        </w:rPr>
      </w:pPr>
      <w:r w:rsidRPr="00276AF3">
        <w:rPr>
          <w:rFonts w:ascii="Times New Roman" w:hAnsi="Times New Roman"/>
          <w:b/>
          <w:sz w:val="24"/>
          <w:szCs w:val="24"/>
        </w:rPr>
        <w:t>Художественная культура.</w:t>
      </w:r>
      <w:r w:rsidRPr="00780DFD">
        <w:rPr>
          <w:rFonts w:ascii="Times New Roman" w:hAnsi="Times New Roman"/>
          <w:sz w:val="24"/>
          <w:szCs w:val="24"/>
        </w:rPr>
        <w:t xml:space="preserve"> Особенности развития художественной культуры. Литература.</w:t>
      </w:r>
      <w:r w:rsidRPr="00292BEC">
        <w:rPr>
          <w:rFonts w:ascii="Times New Roman" w:hAnsi="Times New Roman"/>
          <w:sz w:val="24"/>
          <w:szCs w:val="24"/>
        </w:rPr>
        <w:t xml:space="preserve"> </w:t>
      </w:r>
      <w:r w:rsidRPr="00780DFD">
        <w:rPr>
          <w:rFonts w:ascii="Times New Roman" w:hAnsi="Times New Roman"/>
          <w:sz w:val="24"/>
          <w:szCs w:val="24"/>
        </w:rPr>
        <w:t xml:space="preserve">Театр. Музыка. Живопись и скульптура. Архитектура. </w:t>
      </w:r>
    </w:p>
    <w:p w:rsidR="00292BEC" w:rsidRPr="00276AF3" w:rsidRDefault="00292BEC" w:rsidP="00292BEC">
      <w:pPr>
        <w:pStyle w:val="ac"/>
        <w:ind w:firstLine="709"/>
        <w:jc w:val="both"/>
        <w:rPr>
          <w:rFonts w:ascii="Times New Roman" w:hAnsi="Times New Roman"/>
          <w:b/>
          <w:sz w:val="24"/>
          <w:szCs w:val="24"/>
        </w:rPr>
      </w:pPr>
      <w:r w:rsidRPr="00276AF3">
        <w:rPr>
          <w:rFonts w:ascii="Times New Roman" w:hAnsi="Times New Roman"/>
          <w:b/>
          <w:sz w:val="24"/>
          <w:szCs w:val="24"/>
        </w:rPr>
        <w:t xml:space="preserve">Быт и обычаи во второй половине XVIII века. </w:t>
      </w:r>
    </w:p>
    <w:p w:rsidR="00292BEC" w:rsidRPr="004A0518" w:rsidRDefault="00292BEC" w:rsidP="00292BEC">
      <w:pPr>
        <w:pStyle w:val="ac"/>
        <w:ind w:firstLine="709"/>
        <w:jc w:val="both"/>
        <w:rPr>
          <w:rFonts w:ascii="Times New Roman" w:hAnsi="Times New Roman"/>
          <w:sz w:val="24"/>
          <w:szCs w:val="24"/>
        </w:rPr>
      </w:pPr>
      <w:r w:rsidRPr="00276AF3">
        <w:rPr>
          <w:rFonts w:ascii="Times New Roman" w:hAnsi="Times New Roman"/>
          <w:b/>
          <w:sz w:val="24"/>
          <w:szCs w:val="24"/>
        </w:rPr>
        <w:t>Обобщение и закрепление знаний</w:t>
      </w:r>
      <w:r>
        <w:rPr>
          <w:rFonts w:ascii="Times New Roman" w:hAnsi="Times New Roman"/>
          <w:b/>
          <w:sz w:val="24"/>
          <w:szCs w:val="24"/>
        </w:rPr>
        <w:t>.</w:t>
      </w:r>
      <w:r w:rsidRPr="00780DFD">
        <w:rPr>
          <w:rFonts w:ascii="Times New Roman" w:hAnsi="Times New Roman"/>
          <w:sz w:val="24"/>
          <w:szCs w:val="24"/>
        </w:rPr>
        <w:t xml:space="preserve"> «Россия в 1725-1801 годах». </w:t>
      </w:r>
    </w:p>
    <w:p w:rsidR="00292BEC" w:rsidRPr="00276AF3" w:rsidRDefault="00292BEC" w:rsidP="00292BEC">
      <w:pPr>
        <w:pStyle w:val="ac"/>
        <w:ind w:firstLine="709"/>
        <w:jc w:val="both"/>
        <w:rPr>
          <w:rFonts w:ascii="Times New Roman" w:hAnsi="Times New Roman"/>
          <w:b/>
          <w:sz w:val="24"/>
          <w:szCs w:val="24"/>
        </w:rPr>
      </w:pPr>
      <w:r>
        <w:rPr>
          <w:rFonts w:ascii="Times New Roman" w:hAnsi="Times New Roman"/>
          <w:b/>
          <w:sz w:val="24"/>
          <w:szCs w:val="24"/>
        </w:rPr>
        <w:t>Итоговое повторение.</w:t>
      </w:r>
    </w:p>
    <w:p w:rsidR="00292BEC" w:rsidRDefault="00292BEC" w:rsidP="00292BEC">
      <w:pPr>
        <w:pStyle w:val="ac"/>
        <w:jc w:val="center"/>
        <w:rPr>
          <w:rFonts w:ascii="Times New Roman" w:hAnsi="Times New Roman"/>
          <w:b/>
          <w:sz w:val="24"/>
          <w:szCs w:val="24"/>
        </w:rPr>
      </w:pPr>
    </w:p>
    <w:p w:rsidR="00292BEC" w:rsidRPr="004A0518" w:rsidRDefault="00292BEC" w:rsidP="00292BEC">
      <w:pPr>
        <w:pStyle w:val="ac"/>
        <w:jc w:val="center"/>
        <w:rPr>
          <w:rFonts w:ascii="Times New Roman" w:hAnsi="Times New Roman"/>
          <w:b/>
          <w:sz w:val="24"/>
          <w:szCs w:val="24"/>
        </w:rPr>
      </w:pPr>
      <w:r w:rsidRPr="00620DAE">
        <w:rPr>
          <w:rFonts w:ascii="Times New Roman" w:hAnsi="Times New Roman"/>
          <w:b/>
          <w:sz w:val="24"/>
          <w:szCs w:val="24"/>
        </w:rPr>
        <w:t>ТРЕБОВАНИЯ К РЕЗУЛЬТАТАМ ОБУЧЕНИЯ</w:t>
      </w:r>
    </w:p>
    <w:p w:rsidR="00292BEC" w:rsidRPr="004A0518" w:rsidRDefault="00292BEC" w:rsidP="00292BEC">
      <w:pPr>
        <w:pStyle w:val="ac"/>
        <w:jc w:val="both"/>
        <w:rPr>
          <w:rFonts w:ascii="Times New Roman" w:hAnsi="Times New Roman"/>
          <w:sz w:val="24"/>
          <w:szCs w:val="24"/>
        </w:rPr>
      </w:pPr>
    </w:p>
    <w:p w:rsidR="00292BEC" w:rsidRPr="00620DAE" w:rsidRDefault="00292BEC" w:rsidP="00292BEC">
      <w:pPr>
        <w:pStyle w:val="ac"/>
        <w:jc w:val="both"/>
        <w:rPr>
          <w:rFonts w:ascii="Times New Roman" w:hAnsi="Times New Roman"/>
          <w:b/>
          <w:i/>
          <w:sz w:val="24"/>
          <w:szCs w:val="24"/>
        </w:rPr>
      </w:pPr>
      <w:r>
        <w:rPr>
          <w:rFonts w:ascii="Times New Roman" w:hAnsi="Times New Roman"/>
          <w:sz w:val="24"/>
          <w:szCs w:val="24"/>
        </w:rPr>
        <w:t>В</w:t>
      </w:r>
      <w:r w:rsidRPr="00620DAE">
        <w:rPr>
          <w:rFonts w:ascii="Times New Roman" w:hAnsi="Times New Roman"/>
          <w:sz w:val="24"/>
          <w:szCs w:val="24"/>
        </w:rPr>
        <w:t xml:space="preserve"> результате изучения истории ученик </w:t>
      </w:r>
      <w:r w:rsidRPr="00620DAE">
        <w:rPr>
          <w:rFonts w:ascii="Times New Roman" w:hAnsi="Times New Roman"/>
          <w:b/>
          <w:i/>
          <w:sz w:val="24"/>
          <w:szCs w:val="24"/>
        </w:rPr>
        <w:t xml:space="preserve">должен знать: </w:t>
      </w:r>
    </w:p>
    <w:p w:rsidR="00292BEC" w:rsidRPr="00620DAE" w:rsidRDefault="00292BEC" w:rsidP="00292BEC">
      <w:pPr>
        <w:pStyle w:val="ac"/>
        <w:jc w:val="both"/>
        <w:rPr>
          <w:rFonts w:ascii="Times New Roman" w:hAnsi="Times New Roman"/>
          <w:sz w:val="24"/>
          <w:szCs w:val="24"/>
        </w:rPr>
      </w:pPr>
      <w:r w:rsidRPr="00620DAE">
        <w:rPr>
          <w:rFonts w:ascii="Times New Roman" w:hAnsi="Times New Roman"/>
          <w:sz w:val="24"/>
          <w:szCs w:val="24"/>
        </w:rPr>
        <w:t>- основные этапы и ключевые события Новой истории зар</w:t>
      </w:r>
      <w:r>
        <w:rPr>
          <w:rFonts w:ascii="Times New Roman" w:hAnsi="Times New Roman"/>
          <w:sz w:val="24"/>
          <w:szCs w:val="24"/>
        </w:rPr>
        <w:t>убежных стран периода 1500-1800</w:t>
      </w:r>
      <w:r w:rsidRPr="00620DAE">
        <w:rPr>
          <w:rFonts w:ascii="Times New Roman" w:hAnsi="Times New Roman"/>
          <w:sz w:val="24"/>
          <w:szCs w:val="24"/>
        </w:rPr>
        <w:t xml:space="preserve"> го</w:t>
      </w:r>
      <w:r w:rsidRPr="00620DAE">
        <w:rPr>
          <w:rFonts w:ascii="Times New Roman" w:hAnsi="Times New Roman"/>
          <w:sz w:val="24"/>
          <w:szCs w:val="24"/>
        </w:rPr>
        <w:softHyphen/>
        <w:t xml:space="preserve">дов и истории России конца XVI-XVIII века; </w:t>
      </w:r>
    </w:p>
    <w:p w:rsidR="00292BEC" w:rsidRPr="00620DAE" w:rsidRDefault="00292BEC" w:rsidP="00292BEC">
      <w:pPr>
        <w:pStyle w:val="ac"/>
        <w:jc w:val="both"/>
        <w:rPr>
          <w:rFonts w:ascii="Times New Roman" w:hAnsi="Times New Roman"/>
          <w:sz w:val="24"/>
          <w:szCs w:val="24"/>
        </w:rPr>
      </w:pPr>
      <w:r w:rsidRPr="00620DAE">
        <w:rPr>
          <w:rFonts w:ascii="Times New Roman" w:hAnsi="Times New Roman"/>
          <w:sz w:val="24"/>
          <w:szCs w:val="24"/>
        </w:rPr>
        <w:t xml:space="preserve">- важнейшие достижения культуры и системы ценностей, сформировавшиеся в ходе </w:t>
      </w:r>
      <w:r>
        <w:rPr>
          <w:rFonts w:ascii="Times New Roman" w:hAnsi="Times New Roman"/>
          <w:sz w:val="24"/>
          <w:szCs w:val="24"/>
        </w:rPr>
        <w:t>истори</w:t>
      </w:r>
      <w:r w:rsidRPr="00620DAE">
        <w:rPr>
          <w:rFonts w:ascii="Times New Roman" w:hAnsi="Times New Roman"/>
          <w:sz w:val="24"/>
          <w:szCs w:val="24"/>
        </w:rPr>
        <w:t xml:space="preserve">ческого развития; </w:t>
      </w:r>
    </w:p>
    <w:p w:rsidR="00292BEC" w:rsidRPr="00620DAE" w:rsidRDefault="00292BEC" w:rsidP="00292BEC">
      <w:pPr>
        <w:pStyle w:val="ac"/>
        <w:jc w:val="both"/>
        <w:rPr>
          <w:rFonts w:ascii="Times New Roman" w:hAnsi="Times New Roman"/>
          <w:sz w:val="24"/>
          <w:szCs w:val="24"/>
        </w:rPr>
      </w:pPr>
      <w:r w:rsidRPr="00620DAE">
        <w:rPr>
          <w:rFonts w:ascii="Times New Roman" w:hAnsi="Times New Roman"/>
          <w:sz w:val="24"/>
          <w:szCs w:val="24"/>
        </w:rPr>
        <w:t xml:space="preserve">- изученные виды исторических источников; </w:t>
      </w:r>
    </w:p>
    <w:p w:rsidR="00292BEC" w:rsidRPr="00620DAE" w:rsidRDefault="00292BEC" w:rsidP="00292BEC">
      <w:pPr>
        <w:pStyle w:val="ac"/>
        <w:jc w:val="both"/>
        <w:rPr>
          <w:rFonts w:ascii="Times New Roman" w:hAnsi="Times New Roman"/>
          <w:sz w:val="24"/>
          <w:szCs w:val="24"/>
        </w:rPr>
      </w:pPr>
      <w:r w:rsidRPr="00620DAE">
        <w:rPr>
          <w:rFonts w:ascii="Times New Roman" w:hAnsi="Times New Roman"/>
          <w:sz w:val="24"/>
          <w:szCs w:val="24"/>
        </w:rPr>
        <w:t xml:space="preserve">- важнейшие исторические события и их участников; </w:t>
      </w:r>
    </w:p>
    <w:p w:rsidR="00292BEC" w:rsidRPr="00620DAE" w:rsidRDefault="00292BEC" w:rsidP="00292BEC">
      <w:pPr>
        <w:pStyle w:val="ac"/>
        <w:jc w:val="both"/>
        <w:rPr>
          <w:rFonts w:ascii="Times New Roman" w:hAnsi="Times New Roman"/>
          <w:sz w:val="24"/>
          <w:szCs w:val="24"/>
        </w:rPr>
      </w:pPr>
      <w:r w:rsidRPr="00620DAE">
        <w:rPr>
          <w:rFonts w:ascii="Times New Roman" w:hAnsi="Times New Roman"/>
          <w:sz w:val="24"/>
          <w:szCs w:val="24"/>
        </w:rPr>
        <w:lastRenderedPageBreak/>
        <w:t xml:space="preserve">- даты важнейших исторических событий; </w:t>
      </w:r>
    </w:p>
    <w:p w:rsidR="00292BEC" w:rsidRPr="00620DAE" w:rsidRDefault="00292BEC" w:rsidP="00292BEC">
      <w:pPr>
        <w:pStyle w:val="ac"/>
        <w:jc w:val="both"/>
        <w:rPr>
          <w:rFonts w:ascii="Times New Roman" w:hAnsi="Times New Roman"/>
          <w:sz w:val="24"/>
          <w:szCs w:val="24"/>
        </w:rPr>
      </w:pPr>
      <w:r w:rsidRPr="00620DAE">
        <w:rPr>
          <w:rFonts w:ascii="Times New Roman" w:hAnsi="Times New Roman"/>
          <w:sz w:val="24"/>
          <w:szCs w:val="24"/>
        </w:rPr>
        <w:t xml:space="preserve">- периодизацию исторических событий; </w:t>
      </w:r>
    </w:p>
    <w:p w:rsidR="00292BEC" w:rsidRPr="00620DAE" w:rsidRDefault="00292BEC" w:rsidP="00292BEC">
      <w:pPr>
        <w:pStyle w:val="ac"/>
        <w:jc w:val="both"/>
        <w:rPr>
          <w:rFonts w:ascii="Times New Roman" w:hAnsi="Times New Roman"/>
          <w:b/>
          <w:i/>
          <w:sz w:val="24"/>
          <w:szCs w:val="24"/>
        </w:rPr>
      </w:pPr>
      <w:r w:rsidRPr="00620DAE">
        <w:rPr>
          <w:rFonts w:ascii="Times New Roman" w:hAnsi="Times New Roman"/>
          <w:b/>
          <w:i/>
          <w:sz w:val="24"/>
          <w:szCs w:val="24"/>
        </w:rPr>
        <w:t xml:space="preserve">уметь: </w:t>
      </w:r>
    </w:p>
    <w:p w:rsidR="00292BEC" w:rsidRPr="00620DAE" w:rsidRDefault="00292BEC" w:rsidP="00292BEC">
      <w:pPr>
        <w:pStyle w:val="ac"/>
        <w:jc w:val="both"/>
        <w:rPr>
          <w:rFonts w:ascii="Times New Roman" w:hAnsi="Times New Roman"/>
          <w:sz w:val="24"/>
          <w:szCs w:val="24"/>
        </w:rPr>
      </w:pPr>
      <w:r w:rsidRPr="00620DAE">
        <w:rPr>
          <w:rFonts w:ascii="Times New Roman" w:hAnsi="Times New Roman"/>
          <w:sz w:val="24"/>
          <w:szCs w:val="24"/>
        </w:rPr>
        <w:t>- использовать текст исторического источника при ответ</w:t>
      </w:r>
      <w:r>
        <w:rPr>
          <w:rFonts w:ascii="Times New Roman" w:hAnsi="Times New Roman"/>
          <w:sz w:val="24"/>
          <w:szCs w:val="24"/>
        </w:rPr>
        <w:t>е на вопросы, решении различных</w:t>
      </w:r>
      <w:r w:rsidRPr="00620DAE">
        <w:rPr>
          <w:rFonts w:ascii="Times New Roman" w:hAnsi="Times New Roman"/>
          <w:sz w:val="24"/>
          <w:szCs w:val="24"/>
        </w:rPr>
        <w:t xml:space="preserve"> учебных задач; сравнивать содержания различных источников одной тематики; </w:t>
      </w:r>
    </w:p>
    <w:p w:rsidR="00292BEC" w:rsidRPr="00620DAE" w:rsidRDefault="00292BEC" w:rsidP="00292BEC">
      <w:pPr>
        <w:pStyle w:val="ac"/>
        <w:jc w:val="both"/>
        <w:rPr>
          <w:rFonts w:ascii="Times New Roman" w:hAnsi="Times New Roman"/>
          <w:sz w:val="24"/>
          <w:szCs w:val="24"/>
        </w:rPr>
      </w:pPr>
      <w:r w:rsidRPr="00620DAE">
        <w:rPr>
          <w:rFonts w:ascii="Times New Roman" w:hAnsi="Times New Roman"/>
          <w:sz w:val="24"/>
          <w:szCs w:val="24"/>
        </w:rPr>
        <w:t>- определять последовательность и длительность важнейш</w:t>
      </w:r>
      <w:r>
        <w:rPr>
          <w:rFonts w:ascii="Times New Roman" w:hAnsi="Times New Roman"/>
          <w:sz w:val="24"/>
          <w:szCs w:val="24"/>
        </w:rPr>
        <w:t>их событий зарубежной истории и</w:t>
      </w:r>
      <w:r w:rsidRPr="00620DAE">
        <w:rPr>
          <w:rFonts w:ascii="Times New Roman" w:hAnsi="Times New Roman"/>
          <w:sz w:val="24"/>
          <w:szCs w:val="24"/>
        </w:rPr>
        <w:t xml:space="preserve"> истории России; </w:t>
      </w:r>
    </w:p>
    <w:p w:rsidR="00292BEC" w:rsidRPr="00620DAE" w:rsidRDefault="00292BEC" w:rsidP="00292BEC">
      <w:pPr>
        <w:pStyle w:val="ac"/>
        <w:jc w:val="both"/>
        <w:rPr>
          <w:rFonts w:ascii="Times New Roman" w:hAnsi="Times New Roman"/>
          <w:sz w:val="24"/>
          <w:szCs w:val="24"/>
        </w:rPr>
      </w:pPr>
      <w:r w:rsidRPr="00620DAE">
        <w:rPr>
          <w:rFonts w:ascii="Times New Roman" w:hAnsi="Times New Roman"/>
          <w:sz w:val="24"/>
          <w:szCs w:val="24"/>
        </w:rPr>
        <w:t>- читать историческую карту, показывать на ней государс</w:t>
      </w:r>
      <w:r>
        <w:rPr>
          <w:rFonts w:ascii="Times New Roman" w:hAnsi="Times New Roman"/>
          <w:sz w:val="24"/>
          <w:szCs w:val="24"/>
        </w:rPr>
        <w:t>тва и места значительных истори</w:t>
      </w:r>
      <w:r w:rsidRPr="00620DAE">
        <w:rPr>
          <w:rFonts w:ascii="Times New Roman" w:hAnsi="Times New Roman"/>
          <w:sz w:val="24"/>
          <w:szCs w:val="24"/>
        </w:rPr>
        <w:t xml:space="preserve">ческих событий; </w:t>
      </w:r>
    </w:p>
    <w:p w:rsidR="00292BEC" w:rsidRPr="00620DAE" w:rsidRDefault="00292BEC" w:rsidP="00292BEC">
      <w:pPr>
        <w:pStyle w:val="ac"/>
        <w:jc w:val="both"/>
        <w:rPr>
          <w:rFonts w:ascii="Times New Roman" w:hAnsi="Times New Roman"/>
          <w:sz w:val="24"/>
          <w:szCs w:val="24"/>
        </w:rPr>
      </w:pPr>
      <w:r w:rsidRPr="00620DAE">
        <w:rPr>
          <w:rFonts w:ascii="Times New Roman" w:hAnsi="Times New Roman"/>
          <w:sz w:val="24"/>
          <w:szCs w:val="24"/>
        </w:rPr>
        <w:t xml:space="preserve">- давать описание исторических событий и памятников культуры на основе текста и иллюстративного материала, фрагментов исторических источников в связной монологической форме; - использовать приобретенные знания при написании творческих работ; </w:t>
      </w:r>
    </w:p>
    <w:p w:rsidR="00292BEC" w:rsidRPr="00620DAE" w:rsidRDefault="00292BEC" w:rsidP="00292BEC">
      <w:pPr>
        <w:pStyle w:val="ac"/>
        <w:jc w:val="both"/>
        <w:rPr>
          <w:rFonts w:ascii="Times New Roman" w:hAnsi="Times New Roman"/>
          <w:sz w:val="24"/>
          <w:szCs w:val="24"/>
        </w:rPr>
      </w:pPr>
      <w:r w:rsidRPr="00620DAE">
        <w:rPr>
          <w:rFonts w:ascii="Times New Roman" w:hAnsi="Times New Roman"/>
          <w:sz w:val="24"/>
          <w:szCs w:val="24"/>
        </w:rPr>
        <w:t xml:space="preserve">- выявлять существенные черты исторических процессов; </w:t>
      </w:r>
    </w:p>
    <w:p w:rsidR="00292BEC" w:rsidRPr="00620DAE" w:rsidRDefault="00292BEC" w:rsidP="00292BEC">
      <w:pPr>
        <w:pStyle w:val="ac"/>
        <w:jc w:val="both"/>
        <w:rPr>
          <w:rFonts w:ascii="Times New Roman" w:hAnsi="Times New Roman"/>
          <w:sz w:val="24"/>
          <w:szCs w:val="24"/>
        </w:rPr>
      </w:pPr>
      <w:r w:rsidRPr="00620DAE">
        <w:rPr>
          <w:rFonts w:ascii="Times New Roman" w:hAnsi="Times New Roman"/>
          <w:sz w:val="24"/>
          <w:szCs w:val="24"/>
        </w:rPr>
        <w:t xml:space="preserve">- группировать исторические события по заданному признаку; </w:t>
      </w:r>
    </w:p>
    <w:p w:rsidR="00292BEC" w:rsidRPr="00620DAE" w:rsidRDefault="00292BEC" w:rsidP="00292BEC">
      <w:pPr>
        <w:pStyle w:val="ac"/>
        <w:jc w:val="both"/>
        <w:rPr>
          <w:rFonts w:ascii="Times New Roman" w:hAnsi="Times New Roman"/>
          <w:sz w:val="24"/>
          <w:szCs w:val="24"/>
        </w:rPr>
      </w:pPr>
      <w:r w:rsidRPr="00620DAE">
        <w:rPr>
          <w:rFonts w:ascii="Times New Roman" w:hAnsi="Times New Roman"/>
          <w:sz w:val="24"/>
          <w:szCs w:val="24"/>
        </w:rPr>
        <w:t xml:space="preserve">- определять причины и следствия основных исторических событий; </w:t>
      </w:r>
    </w:p>
    <w:p w:rsidR="00292BEC" w:rsidRPr="00620DAE" w:rsidRDefault="00292BEC" w:rsidP="00292BEC">
      <w:pPr>
        <w:pStyle w:val="ac"/>
        <w:jc w:val="both"/>
        <w:rPr>
          <w:rFonts w:ascii="Times New Roman" w:hAnsi="Times New Roman"/>
          <w:sz w:val="24"/>
          <w:szCs w:val="24"/>
        </w:rPr>
      </w:pPr>
      <w:r w:rsidRPr="00620DAE">
        <w:rPr>
          <w:rFonts w:ascii="Times New Roman" w:hAnsi="Times New Roman"/>
          <w:sz w:val="24"/>
          <w:szCs w:val="24"/>
        </w:rPr>
        <w:t xml:space="preserve">- давать собственную оценку наиболее значимым историческим событиям и персоналиям. </w:t>
      </w:r>
    </w:p>
    <w:p w:rsidR="00292BEC" w:rsidRPr="00F30562" w:rsidRDefault="00292BEC" w:rsidP="00292BEC">
      <w:pPr>
        <w:pStyle w:val="ac"/>
        <w:jc w:val="both"/>
        <w:rPr>
          <w:rFonts w:ascii="Times New Roman" w:hAnsi="Times New Roman"/>
          <w:b/>
          <w:sz w:val="24"/>
          <w:szCs w:val="24"/>
        </w:rPr>
      </w:pPr>
      <w:r w:rsidRPr="00F30562">
        <w:rPr>
          <w:rFonts w:ascii="Times New Roman" w:hAnsi="Times New Roman"/>
          <w:b/>
          <w:sz w:val="24"/>
          <w:szCs w:val="24"/>
        </w:rPr>
        <w:t xml:space="preserve">Личностные результаты: </w:t>
      </w:r>
    </w:p>
    <w:p w:rsidR="00292BEC" w:rsidRPr="00620DAE" w:rsidRDefault="00292BEC" w:rsidP="00292BEC">
      <w:pPr>
        <w:pStyle w:val="ac"/>
        <w:jc w:val="both"/>
        <w:rPr>
          <w:rFonts w:ascii="Times New Roman" w:hAnsi="Times New Roman"/>
          <w:sz w:val="24"/>
          <w:szCs w:val="24"/>
        </w:rPr>
      </w:pPr>
      <w:r w:rsidRPr="00620DAE">
        <w:rPr>
          <w:rFonts w:ascii="Times New Roman" w:hAnsi="Times New Roman"/>
          <w:sz w:val="24"/>
          <w:szCs w:val="24"/>
        </w:rPr>
        <w:t>- осознание своей идентичности как гражданина, члена сем</w:t>
      </w:r>
      <w:r>
        <w:rPr>
          <w:rFonts w:ascii="Times New Roman" w:hAnsi="Times New Roman"/>
          <w:sz w:val="24"/>
          <w:szCs w:val="24"/>
        </w:rPr>
        <w:t>ьи, локальной и религиозной общ</w:t>
      </w:r>
      <w:r w:rsidRPr="00620DAE">
        <w:rPr>
          <w:rFonts w:ascii="Times New Roman" w:hAnsi="Times New Roman"/>
          <w:sz w:val="24"/>
          <w:szCs w:val="24"/>
        </w:rPr>
        <w:t xml:space="preserve">ности; </w:t>
      </w:r>
    </w:p>
    <w:p w:rsidR="00292BEC" w:rsidRPr="00620DAE" w:rsidRDefault="00292BEC" w:rsidP="00292BEC">
      <w:pPr>
        <w:pStyle w:val="ac"/>
        <w:jc w:val="both"/>
        <w:rPr>
          <w:rFonts w:ascii="Times New Roman" w:hAnsi="Times New Roman"/>
          <w:sz w:val="24"/>
          <w:szCs w:val="24"/>
        </w:rPr>
      </w:pPr>
      <w:r w:rsidRPr="00620DAE">
        <w:rPr>
          <w:rFonts w:ascii="Times New Roman" w:hAnsi="Times New Roman"/>
          <w:sz w:val="24"/>
          <w:szCs w:val="24"/>
        </w:rPr>
        <w:t xml:space="preserve">- осмысление гуманистических традиций и ценностей современного общества на основе </w:t>
      </w:r>
      <w:r w:rsidRPr="00F30562">
        <w:rPr>
          <w:rFonts w:ascii="Times New Roman" w:hAnsi="Times New Roman"/>
          <w:sz w:val="24"/>
          <w:szCs w:val="24"/>
        </w:rPr>
        <w:t xml:space="preserve"> </w:t>
      </w:r>
      <w:r w:rsidRPr="00620DAE">
        <w:rPr>
          <w:rFonts w:ascii="Times New Roman" w:hAnsi="Times New Roman"/>
          <w:sz w:val="24"/>
          <w:szCs w:val="24"/>
        </w:rPr>
        <w:t xml:space="preserve">осознания социально-нравственного опыта предшествующих поколений; </w:t>
      </w:r>
    </w:p>
    <w:p w:rsidR="00292BEC" w:rsidRPr="00620DAE" w:rsidRDefault="00292BEC" w:rsidP="00292BEC">
      <w:pPr>
        <w:pStyle w:val="ac"/>
        <w:jc w:val="both"/>
        <w:rPr>
          <w:rFonts w:ascii="Times New Roman" w:hAnsi="Times New Roman"/>
          <w:sz w:val="24"/>
          <w:szCs w:val="24"/>
        </w:rPr>
      </w:pPr>
      <w:r w:rsidRPr="00620DAE">
        <w:rPr>
          <w:rFonts w:ascii="Times New Roman" w:hAnsi="Times New Roman"/>
          <w:sz w:val="24"/>
          <w:szCs w:val="24"/>
        </w:rPr>
        <w:t xml:space="preserve">- понимание культурного многообразия мира, уважение к культуре своего и других народов. </w:t>
      </w:r>
    </w:p>
    <w:p w:rsidR="00292BEC" w:rsidRPr="00F30562" w:rsidRDefault="00292BEC" w:rsidP="00292BEC">
      <w:pPr>
        <w:pStyle w:val="ac"/>
        <w:jc w:val="both"/>
        <w:rPr>
          <w:rFonts w:ascii="Times New Roman" w:hAnsi="Times New Roman"/>
          <w:b/>
          <w:sz w:val="24"/>
          <w:szCs w:val="24"/>
        </w:rPr>
      </w:pPr>
      <w:r w:rsidRPr="00F30562">
        <w:rPr>
          <w:rFonts w:ascii="Times New Roman" w:hAnsi="Times New Roman"/>
          <w:b/>
          <w:sz w:val="24"/>
          <w:szCs w:val="24"/>
        </w:rPr>
        <w:t xml:space="preserve">Метапредметные результаты: </w:t>
      </w:r>
    </w:p>
    <w:p w:rsidR="00292BEC" w:rsidRPr="00620DAE" w:rsidRDefault="00292BEC" w:rsidP="00292BEC">
      <w:pPr>
        <w:pStyle w:val="ac"/>
        <w:jc w:val="both"/>
        <w:rPr>
          <w:rFonts w:ascii="Times New Roman" w:hAnsi="Times New Roman"/>
          <w:sz w:val="24"/>
          <w:szCs w:val="24"/>
        </w:rPr>
      </w:pPr>
      <w:r w:rsidRPr="00620DAE">
        <w:rPr>
          <w:rFonts w:ascii="Times New Roman" w:hAnsi="Times New Roman"/>
          <w:sz w:val="24"/>
          <w:szCs w:val="24"/>
        </w:rPr>
        <w:t xml:space="preserve">- способность сознательно организовывать и регулировать свою деятельность - учебную, творческую и общественную; </w:t>
      </w:r>
    </w:p>
    <w:p w:rsidR="00292BEC" w:rsidRPr="00620DAE" w:rsidRDefault="00292BEC" w:rsidP="00292BEC">
      <w:pPr>
        <w:pStyle w:val="ac"/>
        <w:jc w:val="both"/>
        <w:rPr>
          <w:rFonts w:ascii="Times New Roman" w:hAnsi="Times New Roman"/>
          <w:sz w:val="24"/>
          <w:szCs w:val="24"/>
        </w:rPr>
      </w:pPr>
      <w:r w:rsidRPr="00620DAE">
        <w:rPr>
          <w:rFonts w:ascii="Times New Roman" w:hAnsi="Times New Roman"/>
          <w:sz w:val="24"/>
          <w:szCs w:val="24"/>
        </w:rPr>
        <w:t xml:space="preserve">- овладение умениями работать с информацией: анализировать факты, составлять простой и развёрнутый план, формулировать и обосновывать выводы; </w:t>
      </w:r>
    </w:p>
    <w:p w:rsidR="00292BEC" w:rsidRPr="00620DAE" w:rsidRDefault="00292BEC" w:rsidP="00292BEC">
      <w:pPr>
        <w:pStyle w:val="ac"/>
        <w:jc w:val="both"/>
        <w:rPr>
          <w:rFonts w:ascii="Times New Roman" w:hAnsi="Times New Roman"/>
          <w:sz w:val="24"/>
          <w:szCs w:val="24"/>
        </w:rPr>
      </w:pPr>
      <w:r w:rsidRPr="00620DAE">
        <w:rPr>
          <w:rFonts w:ascii="Times New Roman" w:hAnsi="Times New Roman"/>
          <w:sz w:val="24"/>
          <w:szCs w:val="24"/>
        </w:rPr>
        <w:t>- использовать современные источники информаци</w:t>
      </w:r>
      <w:r>
        <w:rPr>
          <w:rFonts w:ascii="Times New Roman" w:hAnsi="Times New Roman"/>
          <w:sz w:val="24"/>
          <w:szCs w:val="24"/>
        </w:rPr>
        <w:t>и, в том числе и на электронных</w:t>
      </w:r>
      <w:r w:rsidRPr="00F30562">
        <w:rPr>
          <w:rFonts w:ascii="Times New Roman" w:hAnsi="Times New Roman"/>
          <w:sz w:val="24"/>
          <w:szCs w:val="24"/>
        </w:rPr>
        <w:t xml:space="preserve"> </w:t>
      </w:r>
      <w:r w:rsidRPr="00620DAE">
        <w:rPr>
          <w:rFonts w:ascii="Times New Roman" w:hAnsi="Times New Roman"/>
          <w:sz w:val="24"/>
          <w:szCs w:val="24"/>
        </w:rPr>
        <w:t xml:space="preserve">носителях; </w:t>
      </w:r>
    </w:p>
    <w:p w:rsidR="00292BEC" w:rsidRPr="00620DAE" w:rsidRDefault="00292BEC" w:rsidP="00292BEC">
      <w:pPr>
        <w:pStyle w:val="ac"/>
        <w:jc w:val="both"/>
        <w:rPr>
          <w:rFonts w:ascii="Times New Roman" w:hAnsi="Times New Roman"/>
          <w:sz w:val="24"/>
          <w:szCs w:val="24"/>
        </w:rPr>
      </w:pPr>
      <w:r w:rsidRPr="00620DAE">
        <w:rPr>
          <w:rFonts w:ascii="Times New Roman" w:hAnsi="Times New Roman"/>
          <w:sz w:val="24"/>
          <w:szCs w:val="24"/>
        </w:rPr>
        <w:t xml:space="preserve">- способность решать творческие задачи, представлять результаты своей деятельности в различных формах (сообщение, презентации, рефераты); </w:t>
      </w:r>
    </w:p>
    <w:p w:rsidR="00292BEC" w:rsidRPr="00620DAE" w:rsidRDefault="00292BEC" w:rsidP="00292BEC">
      <w:pPr>
        <w:pStyle w:val="ac"/>
        <w:jc w:val="both"/>
        <w:rPr>
          <w:rFonts w:ascii="Times New Roman" w:hAnsi="Times New Roman"/>
          <w:sz w:val="24"/>
          <w:szCs w:val="24"/>
        </w:rPr>
      </w:pPr>
      <w:r w:rsidRPr="00620DAE">
        <w:rPr>
          <w:rFonts w:ascii="Times New Roman" w:hAnsi="Times New Roman"/>
          <w:sz w:val="24"/>
          <w:szCs w:val="24"/>
        </w:rPr>
        <w:t xml:space="preserve">- готовность к сотрудничеству в учебной и иных видах деятельности. </w:t>
      </w:r>
    </w:p>
    <w:p w:rsidR="00292BEC" w:rsidRPr="00F30562" w:rsidRDefault="00292BEC" w:rsidP="00292BEC">
      <w:pPr>
        <w:pStyle w:val="ac"/>
        <w:jc w:val="both"/>
        <w:rPr>
          <w:rFonts w:ascii="Times New Roman" w:hAnsi="Times New Roman"/>
          <w:b/>
          <w:sz w:val="24"/>
          <w:szCs w:val="24"/>
        </w:rPr>
      </w:pPr>
      <w:r w:rsidRPr="00F30562">
        <w:rPr>
          <w:rFonts w:ascii="Times New Roman" w:hAnsi="Times New Roman"/>
          <w:b/>
          <w:sz w:val="24"/>
          <w:szCs w:val="24"/>
        </w:rPr>
        <w:t xml:space="preserve">Предметные результаты: </w:t>
      </w:r>
    </w:p>
    <w:p w:rsidR="00292BEC" w:rsidRPr="00620DAE" w:rsidRDefault="00292BEC" w:rsidP="00292BEC">
      <w:pPr>
        <w:pStyle w:val="ac"/>
        <w:jc w:val="both"/>
        <w:rPr>
          <w:rFonts w:ascii="Times New Roman" w:hAnsi="Times New Roman"/>
          <w:sz w:val="24"/>
          <w:szCs w:val="24"/>
        </w:rPr>
      </w:pPr>
      <w:r w:rsidRPr="00620DAE">
        <w:rPr>
          <w:rFonts w:ascii="Times New Roman" w:hAnsi="Times New Roman"/>
          <w:sz w:val="24"/>
          <w:szCs w:val="24"/>
        </w:rPr>
        <w:t xml:space="preserve">- овладение целостными представлениями об историческом пути России и зарубежных стран; </w:t>
      </w:r>
    </w:p>
    <w:p w:rsidR="00292BEC" w:rsidRPr="00620DAE" w:rsidRDefault="00292BEC" w:rsidP="00292BEC">
      <w:pPr>
        <w:pStyle w:val="ac"/>
        <w:jc w:val="both"/>
        <w:rPr>
          <w:rFonts w:ascii="Times New Roman" w:hAnsi="Times New Roman"/>
          <w:sz w:val="24"/>
          <w:szCs w:val="24"/>
        </w:rPr>
      </w:pPr>
      <w:r w:rsidRPr="00620DAE">
        <w:rPr>
          <w:rFonts w:ascii="Times New Roman" w:hAnsi="Times New Roman"/>
          <w:sz w:val="24"/>
          <w:szCs w:val="24"/>
        </w:rPr>
        <w:t>- способность применять понятийный аппарат историческ</w:t>
      </w:r>
      <w:r>
        <w:rPr>
          <w:rFonts w:ascii="Times New Roman" w:hAnsi="Times New Roman"/>
          <w:sz w:val="24"/>
          <w:szCs w:val="24"/>
        </w:rPr>
        <w:t>ого знания и приёмы историческо</w:t>
      </w:r>
      <w:r w:rsidRPr="00620DAE">
        <w:rPr>
          <w:rFonts w:ascii="Times New Roman" w:hAnsi="Times New Roman"/>
          <w:sz w:val="24"/>
          <w:szCs w:val="24"/>
        </w:rPr>
        <w:t xml:space="preserve">го анализа для раскрытия сущности и значения событий прошлого; </w:t>
      </w:r>
    </w:p>
    <w:p w:rsidR="00292BEC" w:rsidRPr="00620DAE" w:rsidRDefault="00292BEC" w:rsidP="00292BEC">
      <w:pPr>
        <w:pStyle w:val="ac"/>
        <w:jc w:val="both"/>
        <w:rPr>
          <w:rFonts w:ascii="Times New Roman" w:hAnsi="Times New Roman"/>
          <w:sz w:val="24"/>
          <w:szCs w:val="24"/>
        </w:rPr>
      </w:pPr>
      <w:r w:rsidRPr="00620DAE">
        <w:rPr>
          <w:rFonts w:ascii="Times New Roman" w:hAnsi="Times New Roman"/>
          <w:sz w:val="24"/>
          <w:szCs w:val="24"/>
        </w:rPr>
        <w:t>- формирование умений изучать и систематизировать и</w:t>
      </w:r>
      <w:r>
        <w:rPr>
          <w:rFonts w:ascii="Times New Roman" w:hAnsi="Times New Roman"/>
          <w:sz w:val="24"/>
          <w:szCs w:val="24"/>
        </w:rPr>
        <w:t>нформацию из различных историче</w:t>
      </w:r>
      <w:r w:rsidRPr="00620DAE">
        <w:rPr>
          <w:rFonts w:ascii="Times New Roman" w:hAnsi="Times New Roman"/>
          <w:sz w:val="24"/>
          <w:szCs w:val="24"/>
        </w:rPr>
        <w:t xml:space="preserve">ских и современных источников, раскрывая её социальную принадлежность и познавательную ценность; </w:t>
      </w:r>
    </w:p>
    <w:p w:rsidR="00292BEC" w:rsidRPr="00620DAE" w:rsidRDefault="00292BEC" w:rsidP="00292BEC">
      <w:pPr>
        <w:pStyle w:val="ac"/>
        <w:jc w:val="both"/>
        <w:rPr>
          <w:rFonts w:ascii="Times New Roman" w:hAnsi="Times New Roman"/>
          <w:sz w:val="24"/>
          <w:szCs w:val="24"/>
        </w:rPr>
      </w:pPr>
      <w:r w:rsidRPr="00620DAE">
        <w:rPr>
          <w:rFonts w:ascii="Times New Roman" w:hAnsi="Times New Roman"/>
          <w:sz w:val="24"/>
          <w:szCs w:val="24"/>
        </w:rPr>
        <w:t xml:space="preserve">- готовность применять исторические знания для выявления и сохранения исторических и культурных памятников своей страны и мира. </w:t>
      </w:r>
    </w:p>
    <w:p w:rsidR="00292BEC" w:rsidRDefault="00292BEC" w:rsidP="00292BEC">
      <w:pPr>
        <w:pStyle w:val="ac"/>
        <w:jc w:val="center"/>
        <w:rPr>
          <w:rFonts w:ascii="Times New Roman" w:hAnsi="Times New Roman"/>
          <w:b/>
          <w:sz w:val="24"/>
          <w:szCs w:val="24"/>
        </w:rPr>
      </w:pPr>
    </w:p>
    <w:p w:rsidR="00292BEC" w:rsidRDefault="00292BEC" w:rsidP="00292BEC">
      <w:pPr>
        <w:pStyle w:val="a6"/>
        <w:spacing w:before="0" w:beforeAutospacing="0" w:after="0" w:afterAutospacing="0"/>
        <w:jc w:val="center"/>
        <w:rPr>
          <w:rFonts w:ascii="Open Sans" w:hAnsi="Open Sans" w:cs="Open Sans"/>
          <w:color w:val="000000"/>
          <w:sz w:val="30"/>
          <w:szCs w:val="30"/>
        </w:rPr>
      </w:pPr>
      <w:r>
        <w:rPr>
          <w:b/>
          <w:bCs/>
          <w:color w:val="000000"/>
          <w:sz w:val="22"/>
          <w:szCs w:val="22"/>
        </w:rPr>
        <w:t>Основные события и даты (</w:t>
      </w:r>
      <w:proofErr w:type="gramStart"/>
      <w:r>
        <w:rPr>
          <w:b/>
          <w:bCs/>
          <w:color w:val="000000"/>
          <w:sz w:val="22"/>
          <w:szCs w:val="22"/>
        </w:rPr>
        <w:t>из</w:t>
      </w:r>
      <w:proofErr w:type="gramEnd"/>
      <w:r>
        <w:rPr>
          <w:b/>
          <w:bCs/>
          <w:color w:val="000000"/>
          <w:sz w:val="22"/>
          <w:szCs w:val="22"/>
        </w:rPr>
        <w:t xml:space="preserve"> ИКС)</w:t>
      </w:r>
    </w:p>
    <w:p w:rsidR="00292BEC" w:rsidRPr="00E42184" w:rsidRDefault="00292BEC" w:rsidP="00292BEC">
      <w:pPr>
        <w:pStyle w:val="a6"/>
        <w:spacing w:before="0" w:beforeAutospacing="0" w:after="0" w:afterAutospacing="0"/>
        <w:rPr>
          <w:color w:val="000000"/>
        </w:rPr>
      </w:pPr>
      <w:r w:rsidRPr="00E42184">
        <w:rPr>
          <w:color w:val="000000"/>
        </w:rPr>
        <w:t>1682—1725 гг. — царствование Петра I (до 1689 г. при регентстве царевны Софьи; до 1696 г. совместно с Иваном V)</w:t>
      </w:r>
    </w:p>
    <w:p w:rsidR="00292BEC" w:rsidRPr="00E42184" w:rsidRDefault="00292BEC" w:rsidP="00292BEC">
      <w:pPr>
        <w:pStyle w:val="a6"/>
        <w:spacing w:before="0" w:beforeAutospacing="0" w:after="0" w:afterAutospacing="0"/>
        <w:rPr>
          <w:color w:val="000000"/>
        </w:rPr>
      </w:pPr>
      <w:r w:rsidRPr="00E42184">
        <w:rPr>
          <w:color w:val="000000"/>
        </w:rPr>
        <w:t>1682—1689 гг. — правление царевны Софьи</w:t>
      </w:r>
    </w:p>
    <w:p w:rsidR="00292BEC" w:rsidRPr="00E42184" w:rsidRDefault="00292BEC" w:rsidP="00292BEC">
      <w:pPr>
        <w:pStyle w:val="a6"/>
        <w:spacing w:before="0" w:beforeAutospacing="0" w:after="0" w:afterAutospacing="0"/>
        <w:rPr>
          <w:color w:val="000000"/>
        </w:rPr>
      </w:pPr>
      <w:r w:rsidRPr="00E42184">
        <w:rPr>
          <w:color w:val="000000"/>
        </w:rPr>
        <w:t>1682, 1689, 1698 гг. — восстания стрельцов в Москве</w:t>
      </w:r>
    </w:p>
    <w:p w:rsidR="00292BEC" w:rsidRPr="00E42184" w:rsidRDefault="00292BEC" w:rsidP="00292BEC">
      <w:pPr>
        <w:pStyle w:val="a6"/>
        <w:spacing w:before="0" w:beforeAutospacing="0" w:after="0" w:afterAutospacing="0"/>
        <w:rPr>
          <w:color w:val="000000"/>
        </w:rPr>
      </w:pPr>
      <w:r w:rsidRPr="00E42184">
        <w:rPr>
          <w:color w:val="000000"/>
        </w:rPr>
        <w:t>1686 г. — заключение «вечного мира» с Речью Посполитой</w:t>
      </w:r>
    </w:p>
    <w:p w:rsidR="00292BEC" w:rsidRPr="00E42184" w:rsidRDefault="00292BEC" w:rsidP="00292BEC">
      <w:pPr>
        <w:pStyle w:val="a6"/>
        <w:spacing w:before="0" w:beforeAutospacing="0" w:after="0" w:afterAutospacing="0"/>
        <w:rPr>
          <w:color w:val="000000"/>
        </w:rPr>
      </w:pPr>
      <w:r w:rsidRPr="00E42184">
        <w:rPr>
          <w:color w:val="000000"/>
        </w:rPr>
        <w:t>1686—1700 гг. — война с Османской империей</w:t>
      </w:r>
    </w:p>
    <w:p w:rsidR="00292BEC" w:rsidRPr="00E42184" w:rsidRDefault="00292BEC" w:rsidP="00292BEC">
      <w:pPr>
        <w:pStyle w:val="a6"/>
        <w:spacing w:before="0" w:beforeAutospacing="0" w:after="0" w:afterAutospacing="0"/>
        <w:rPr>
          <w:color w:val="000000"/>
        </w:rPr>
      </w:pPr>
      <w:r w:rsidRPr="00E42184">
        <w:rPr>
          <w:color w:val="000000"/>
        </w:rPr>
        <w:lastRenderedPageBreak/>
        <w:t>1687 г. — основание Славяно-греко-латинского училища (позднее — академия) в Москве</w:t>
      </w:r>
    </w:p>
    <w:p w:rsidR="00292BEC" w:rsidRPr="00E42184" w:rsidRDefault="00292BEC" w:rsidP="00292BEC">
      <w:pPr>
        <w:pStyle w:val="a6"/>
        <w:spacing w:before="0" w:beforeAutospacing="0" w:after="0" w:afterAutospacing="0"/>
        <w:rPr>
          <w:color w:val="000000"/>
        </w:rPr>
      </w:pPr>
      <w:r w:rsidRPr="00E42184">
        <w:rPr>
          <w:color w:val="000000"/>
        </w:rPr>
        <w:t>1687, 1689 гг. — Крымские походы В. В. Голицына</w:t>
      </w:r>
    </w:p>
    <w:p w:rsidR="00292BEC" w:rsidRPr="00E42184" w:rsidRDefault="00292BEC" w:rsidP="00292BEC">
      <w:pPr>
        <w:pStyle w:val="a6"/>
        <w:spacing w:before="0" w:beforeAutospacing="0" w:after="0" w:afterAutospacing="0"/>
        <w:rPr>
          <w:color w:val="000000"/>
        </w:rPr>
      </w:pPr>
      <w:r w:rsidRPr="00E42184">
        <w:rPr>
          <w:color w:val="000000"/>
        </w:rPr>
        <w:t>1689 г. — Нерчинский договор между Россией и Китаем</w:t>
      </w:r>
    </w:p>
    <w:p w:rsidR="00292BEC" w:rsidRPr="00E42184" w:rsidRDefault="00292BEC" w:rsidP="00292BEC">
      <w:pPr>
        <w:pStyle w:val="a6"/>
        <w:spacing w:before="0" w:beforeAutospacing="0" w:after="0" w:afterAutospacing="0"/>
        <w:rPr>
          <w:color w:val="000000"/>
        </w:rPr>
      </w:pPr>
      <w:r w:rsidRPr="00E42184">
        <w:rPr>
          <w:color w:val="000000"/>
        </w:rPr>
        <w:t>1695, 1696 гг. — Азовские походы</w:t>
      </w:r>
    </w:p>
    <w:p w:rsidR="00292BEC" w:rsidRPr="00E42184" w:rsidRDefault="00292BEC" w:rsidP="00292BEC">
      <w:pPr>
        <w:pStyle w:val="a6"/>
        <w:spacing w:before="0" w:beforeAutospacing="0" w:after="0" w:afterAutospacing="0"/>
        <w:rPr>
          <w:color w:val="000000"/>
        </w:rPr>
      </w:pPr>
      <w:r w:rsidRPr="00E42184">
        <w:rPr>
          <w:color w:val="000000"/>
        </w:rPr>
        <w:t>1697—1698 гг. — Великое посольство в Европу</w:t>
      </w:r>
    </w:p>
    <w:p w:rsidR="00292BEC" w:rsidRPr="00E42184" w:rsidRDefault="00292BEC" w:rsidP="00292BEC">
      <w:pPr>
        <w:pStyle w:val="a6"/>
        <w:spacing w:before="0" w:beforeAutospacing="0" w:after="0" w:afterAutospacing="0"/>
        <w:rPr>
          <w:color w:val="000000"/>
        </w:rPr>
      </w:pPr>
      <w:r w:rsidRPr="00E42184">
        <w:rPr>
          <w:color w:val="000000"/>
        </w:rPr>
        <w:t>1700—1721 гг. — Северная война</w:t>
      </w:r>
    </w:p>
    <w:p w:rsidR="00292BEC" w:rsidRPr="00E42184" w:rsidRDefault="00292BEC" w:rsidP="00292BEC">
      <w:pPr>
        <w:pStyle w:val="a6"/>
        <w:spacing w:before="0" w:beforeAutospacing="0" w:after="0" w:afterAutospacing="0"/>
        <w:rPr>
          <w:color w:val="000000"/>
        </w:rPr>
      </w:pPr>
      <w:r w:rsidRPr="00E42184">
        <w:rPr>
          <w:color w:val="000000"/>
        </w:rPr>
        <w:t>1700 г. — поражение под Нарвой</w:t>
      </w:r>
    </w:p>
    <w:p w:rsidR="00292BEC" w:rsidRPr="00E42184" w:rsidRDefault="00292BEC" w:rsidP="00292BEC">
      <w:pPr>
        <w:pStyle w:val="a6"/>
        <w:spacing w:before="0" w:beforeAutospacing="0" w:after="0" w:afterAutospacing="0"/>
        <w:rPr>
          <w:color w:val="000000"/>
        </w:rPr>
      </w:pPr>
      <w:r w:rsidRPr="00E42184">
        <w:rPr>
          <w:color w:val="000000"/>
        </w:rPr>
        <w:t>16 мая 1703 г. — основание Санкт-Петербурга</w:t>
      </w:r>
    </w:p>
    <w:p w:rsidR="00292BEC" w:rsidRPr="00E42184" w:rsidRDefault="00292BEC" w:rsidP="00292BEC">
      <w:pPr>
        <w:pStyle w:val="a6"/>
        <w:spacing w:before="0" w:beforeAutospacing="0" w:after="0" w:afterAutospacing="0"/>
        <w:rPr>
          <w:color w:val="000000"/>
        </w:rPr>
      </w:pPr>
      <w:r w:rsidRPr="00E42184">
        <w:rPr>
          <w:color w:val="000000"/>
        </w:rPr>
        <w:t>1705—1706 гг. — восстание в Астрахани</w:t>
      </w:r>
    </w:p>
    <w:p w:rsidR="00292BEC" w:rsidRPr="00E42184" w:rsidRDefault="00292BEC" w:rsidP="00292BEC">
      <w:pPr>
        <w:pStyle w:val="a6"/>
        <w:spacing w:before="0" w:beforeAutospacing="0" w:after="0" w:afterAutospacing="0"/>
        <w:rPr>
          <w:color w:val="000000"/>
        </w:rPr>
      </w:pPr>
      <w:r w:rsidRPr="00E42184">
        <w:rPr>
          <w:color w:val="000000"/>
        </w:rPr>
        <w:t>1707—1708 гг. — восстание под предводительством Кондратия Булавина</w:t>
      </w:r>
    </w:p>
    <w:p w:rsidR="00292BEC" w:rsidRPr="00E42184" w:rsidRDefault="00292BEC" w:rsidP="00292BEC">
      <w:pPr>
        <w:pStyle w:val="a6"/>
        <w:spacing w:before="0" w:beforeAutospacing="0" w:after="0" w:afterAutospacing="0"/>
        <w:rPr>
          <w:color w:val="000000"/>
        </w:rPr>
      </w:pPr>
      <w:r w:rsidRPr="00E42184">
        <w:rPr>
          <w:color w:val="000000"/>
        </w:rPr>
        <w:t>1708—1710 гг. — учреждение губерний</w:t>
      </w:r>
    </w:p>
    <w:p w:rsidR="00292BEC" w:rsidRPr="00E42184" w:rsidRDefault="00292BEC" w:rsidP="00292BEC">
      <w:pPr>
        <w:pStyle w:val="a6"/>
        <w:spacing w:before="0" w:beforeAutospacing="0" w:after="0" w:afterAutospacing="0"/>
        <w:rPr>
          <w:color w:val="000000"/>
        </w:rPr>
      </w:pPr>
      <w:r w:rsidRPr="00E42184">
        <w:rPr>
          <w:color w:val="000000"/>
        </w:rPr>
        <w:t>1708 г. — битва при деревне Лесной</w:t>
      </w:r>
    </w:p>
    <w:p w:rsidR="00292BEC" w:rsidRPr="00E42184" w:rsidRDefault="00292BEC" w:rsidP="00292BEC">
      <w:pPr>
        <w:pStyle w:val="a6"/>
        <w:spacing w:before="0" w:beforeAutospacing="0" w:after="0" w:afterAutospacing="0"/>
        <w:rPr>
          <w:color w:val="000000"/>
        </w:rPr>
      </w:pPr>
      <w:r w:rsidRPr="00E42184">
        <w:rPr>
          <w:color w:val="000000"/>
        </w:rPr>
        <w:t>27 июня 1709 г. — Полтавская битва</w:t>
      </w:r>
    </w:p>
    <w:p w:rsidR="00292BEC" w:rsidRPr="00E42184" w:rsidRDefault="00292BEC" w:rsidP="00292BEC">
      <w:pPr>
        <w:pStyle w:val="a6"/>
        <w:spacing w:before="0" w:beforeAutospacing="0" w:after="0" w:afterAutospacing="0"/>
        <w:rPr>
          <w:color w:val="000000"/>
        </w:rPr>
      </w:pPr>
      <w:r w:rsidRPr="00E42184">
        <w:rPr>
          <w:color w:val="000000"/>
        </w:rPr>
        <w:t>1711 г. — учреждение Сената; Прутский поход</w:t>
      </w:r>
    </w:p>
    <w:p w:rsidR="00292BEC" w:rsidRPr="00E42184" w:rsidRDefault="00292BEC" w:rsidP="00292BEC">
      <w:pPr>
        <w:pStyle w:val="a6"/>
        <w:spacing w:before="0" w:beforeAutospacing="0" w:after="0" w:afterAutospacing="0"/>
        <w:rPr>
          <w:color w:val="000000"/>
        </w:rPr>
      </w:pPr>
      <w:r w:rsidRPr="00E42184">
        <w:rPr>
          <w:color w:val="000000"/>
        </w:rPr>
        <w:t>1714 г. — указ о единонаследии</w:t>
      </w:r>
    </w:p>
    <w:p w:rsidR="00292BEC" w:rsidRPr="00E42184" w:rsidRDefault="00292BEC" w:rsidP="00292BEC">
      <w:pPr>
        <w:pStyle w:val="a6"/>
        <w:spacing w:before="0" w:beforeAutospacing="0" w:after="0" w:afterAutospacing="0"/>
        <w:rPr>
          <w:color w:val="000000"/>
        </w:rPr>
      </w:pPr>
      <w:r w:rsidRPr="00E42184">
        <w:rPr>
          <w:color w:val="000000"/>
        </w:rPr>
        <w:t>27 июля 1714 г. — Гангутское сражение</w:t>
      </w:r>
    </w:p>
    <w:p w:rsidR="00292BEC" w:rsidRPr="00E42184" w:rsidRDefault="00292BEC" w:rsidP="00292BEC">
      <w:pPr>
        <w:pStyle w:val="a6"/>
        <w:spacing w:before="0" w:beforeAutospacing="0" w:after="0" w:afterAutospacing="0"/>
        <w:rPr>
          <w:color w:val="000000"/>
        </w:rPr>
      </w:pPr>
      <w:r w:rsidRPr="00E42184">
        <w:rPr>
          <w:color w:val="000000"/>
        </w:rPr>
        <w:t>1718—1720 гг. — учреждение коллегий</w:t>
      </w:r>
    </w:p>
    <w:p w:rsidR="00292BEC" w:rsidRPr="00E42184" w:rsidRDefault="00292BEC" w:rsidP="00292BEC">
      <w:pPr>
        <w:pStyle w:val="a6"/>
        <w:spacing w:before="0" w:beforeAutospacing="0" w:after="0" w:afterAutospacing="0"/>
        <w:rPr>
          <w:color w:val="000000"/>
        </w:rPr>
      </w:pPr>
      <w:r w:rsidRPr="00E42184">
        <w:rPr>
          <w:color w:val="000000"/>
        </w:rPr>
        <w:t>1718—1724 гг. — проведение подушной переписи и первой ревизии</w:t>
      </w:r>
    </w:p>
    <w:p w:rsidR="00292BEC" w:rsidRPr="00E42184" w:rsidRDefault="00292BEC" w:rsidP="00292BEC">
      <w:pPr>
        <w:pStyle w:val="a6"/>
        <w:spacing w:before="0" w:beforeAutospacing="0" w:after="0" w:afterAutospacing="0"/>
        <w:rPr>
          <w:color w:val="000000"/>
        </w:rPr>
      </w:pPr>
      <w:r w:rsidRPr="00E42184">
        <w:rPr>
          <w:color w:val="000000"/>
        </w:rPr>
        <w:t>1720 г. — сражение у острова Гренгам</w:t>
      </w:r>
    </w:p>
    <w:p w:rsidR="00292BEC" w:rsidRPr="00E42184" w:rsidRDefault="00292BEC" w:rsidP="00292BEC">
      <w:pPr>
        <w:pStyle w:val="a6"/>
        <w:spacing w:before="0" w:beforeAutospacing="0" w:after="0" w:afterAutospacing="0"/>
        <w:rPr>
          <w:color w:val="000000"/>
        </w:rPr>
      </w:pPr>
      <w:r w:rsidRPr="00E42184">
        <w:rPr>
          <w:color w:val="000000"/>
        </w:rPr>
        <w:t>1721 г. — Ништадтский мир со Швецией</w:t>
      </w:r>
    </w:p>
    <w:p w:rsidR="00292BEC" w:rsidRPr="00E42184" w:rsidRDefault="00292BEC" w:rsidP="00292BEC">
      <w:pPr>
        <w:pStyle w:val="a6"/>
        <w:spacing w:before="0" w:beforeAutospacing="0" w:after="0" w:afterAutospacing="0"/>
        <w:rPr>
          <w:color w:val="000000"/>
        </w:rPr>
      </w:pPr>
      <w:r w:rsidRPr="00E42184">
        <w:rPr>
          <w:color w:val="000000"/>
        </w:rPr>
        <w:t>1721 г. — провозглашение России империей</w:t>
      </w:r>
    </w:p>
    <w:p w:rsidR="00292BEC" w:rsidRPr="00E42184" w:rsidRDefault="00292BEC" w:rsidP="00292BEC">
      <w:pPr>
        <w:pStyle w:val="a6"/>
        <w:spacing w:before="0" w:beforeAutospacing="0" w:after="0" w:afterAutospacing="0"/>
        <w:rPr>
          <w:color w:val="000000"/>
        </w:rPr>
      </w:pPr>
      <w:r w:rsidRPr="00E42184">
        <w:rPr>
          <w:color w:val="000000"/>
        </w:rPr>
        <w:t>1722 г. — введение Табели о рангах</w:t>
      </w:r>
    </w:p>
    <w:p w:rsidR="00292BEC" w:rsidRPr="00E42184" w:rsidRDefault="00292BEC" w:rsidP="00292BEC">
      <w:pPr>
        <w:pStyle w:val="a6"/>
        <w:spacing w:before="0" w:beforeAutospacing="0" w:after="0" w:afterAutospacing="0"/>
        <w:rPr>
          <w:color w:val="000000"/>
        </w:rPr>
      </w:pPr>
      <w:r w:rsidRPr="00E42184">
        <w:rPr>
          <w:color w:val="000000"/>
        </w:rPr>
        <w:t>1722—1723 гг. — Каспийский (Персидский) поход</w:t>
      </w:r>
    </w:p>
    <w:p w:rsidR="00292BEC" w:rsidRPr="00E42184" w:rsidRDefault="00292BEC" w:rsidP="00292BEC">
      <w:pPr>
        <w:pStyle w:val="a6"/>
        <w:spacing w:before="0" w:beforeAutospacing="0" w:after="0" w:afterAutospacing="0"/>
        <w:rPr>
          <w:color w:val="000000"/>
        </w:rPr>
      </w:pPr>
      <w:r w:rsidRPr="00E42184">
        <w:rPr>
          <w:color w:val="000000"/>
        </w:rPr>
        <w:t>1725 г. — учреждение Академии наук в Петербурге</w:t>
      </w:r>
    </w:p>
    <w:p w:rsidR="00292BEC" w:rsidRPr="00E42184" w:rsidRDefault="00292BEC" w:rsidP="00292BEC">
      <w:pPr>
        <w:pStyle w:val="a6"/>
        <w:spacing w:before="0" w:beforeAutospacing="0" w:after="0" w:afterAutospacing="0"/>
        <w:rPr>
          <w:color w:val="000000"/>
        </w:rPr>
      </w:pPr>
      <w:r w:rsidRPr="00E42184">
        <w:rPr>
          <w:color w:val="000000"/>
        </w:rPr>
        <w:t>1725—1727 гг. — правление Екатерины I</w:t>
      </w:r>
    </w:p>
    <w:p w:rsidR="00292BEC" w:rsidRPr="00E42184" w:rsidRDefault="00292BEC" w:rsidP="00292BEC">
      <w:pPr>
        <w:pStyle w:val="a6"/>
        <w:spacing w:before="0" w:beforeAutospacing="0" w:after="0" w:afterAutospacing="0"/>
        <w:rPr>
          <w:color w:val="000000"/>
        </w:rPr>
      </w:pPr>
      <w:r w:rsidRPr="00E42184">
        <w:rPr>
          <w:color w:val="000000"/>
        </w:rPr>
        <w:t>1727—1730 гг. — правление Петра II</w:t>
      </w:r>
    </w:p>
    <w:p w:rsidR="00292BEC" w:rsidRPr="00E42184" w:rsidRDefault="00292BEC" w:rsidP="00292BEC">
      <w:pPr>
        <w:pStyle w:val="a6"/>
        <w:spacing w:before="0" w:beforeAutospacing="0" w:after="0" w:afterAutospacing="0"/>
        <w:rPr>
          <w:color w:val="000000"/>
        </w:rPr>
      </w:pPr>
      <w:r w:rsidRPr="00E42184">
        <w:rPr>
          <w:color w:val="000000"/>
        </w:rPr>
        <w:t>1730—1740 гг. — правление Анн</w:t>
      </w:r>
      <w:proofErr w:type="gramStart"/>
      <w:r w:rsidRPr="00E42184">
        <w:rPr>
          <w:color w:val="000000"/>
        </w:rPr>
        <w:t>ы Иоа</w:t>
      </w:r>
      <w:proofErr w:type="gramEnd"/>
      <w:r w:rsidRPr="00E42184">
        <w:rPr>
          <w:color w:val="000000"/>
        </w:rPr>
        <w:t>нновны</w:t>
      </w:r>
    </w:p>
    <w:p w:rsidR="00292BEC" w:rsidRPr="00E42184" w:rsidRDefault="00292BEC" w:rsidP="00292BEC">
      <w:pPr>
        <w:pStyle w:val="a6"/>
        <w:spacing w:before="0" w:beforeAutospacing="0" w:after="0" w:afterAutospacing="0"/>
        <w:rPr>
          <w:color w:val="000000"/>
        </w:rPr>
      </w:pPr>
      <w:r w:rsidRPr="00E42184">
        <w:rPr>
          <w:color w:val="000000"/>
        </w:rPr>
        <w:t>1733—1735 гг. — война за польское наследство</w:t>
      </w:r>
    </w:p>
    <w:p w:rsidR="00292BEC" w:rsidRPr="00E42184" w:rsidRDefault="00292BEC" w:rsidP="00292BEC">
      <w:pPr>
        <w:pStyle w:val="a6"/>
        <w:spacing w:before="0" w:beforeAutospacing="0" w:after="0" w:afterAutospacing="0"/>
        <w:rPr>
          <w:color w:val="000000"/>
        </w:rPr>
      </w:pPr>
      <w:r w:rsidRPr="00E42184">
        <w:rPr>
          <w:color w:val="000000"/>
        </w:rPr>
        <w:t>1736—1739 гг. — русско-турецкая война</w:t>
      </w:r>
    </w:p>
    <w:p w:rsidR="00292BEC" w:rsidRPr="00E42184" w:rsidRDefault="00292BEC" w:rsidP="00292BEC">
      <w:pPr>
        <w:pStyle w:val="a6"/>
        <w:spacing w:before="0" w:beforeAutospacing="0" w:after="0" w:afterAutospacing="0"/>
        <w:rPr>
          <w:color w:val="000000"/>
        </w:rPr>
      </w:pPr>
      <w:r w:rsidRPr="00E42184">
        <w:rPr>
          <w:color w:val="000000"/>
        </w:rPr>
        <w:t>1741—1743 гг. — русско-шведская война</w:t>
      </w:r>
    </w:p>
    <w:p w:rsidR="00292BEC" w:rsidRPr="00E42184" w:rsidRDefault="00292BEC" w:rsidP="00292BEC">
      <w:pPr>
        <w:pStyle w:val="a6"/>
        <w:spacing w:before="0" w:beforeAutospacing="0" w:after="0" w:afterAutospacing="0"/>
        <w:rPr>
          <w:color w:val="000000"/>
        </w:rPr>
      </w:pPr>
      <w:r w:rsidRPr="00E42184">
        <w:rPr>
          <w:color w:val="000000"/>
        </w:rPr>
        <w:t>1740—1741 гг. — правление Иоанна Антоновича</w:t>
      </w:r>
    </w:p>
    <w:p w:rsidR="00292BEC" w:rsidRPr="00E42184" w:rsidRDefault="00292BEC" w:rsidP="00292BEC">
      <w:pPr>
        <w:pStyle w:val="a6"/>
        <w:spacing w:before="0" w:beforeAutospacing="0" w:after="0" w:afterAutospacing="0"/>
        <w:rPr>
          <w:color w:val="000000"/>
        </w:rPr>
      </w:pPr>
      <w:r w:rsidRPr="00E42184">
        <w:rPr>
          <w:color w:val="000000"/>
        </w:rPr>
        <w:t>1741—1761 гг. — правление Елизаветы Петровны</w:t>
      </w:r>
    </w:p>
    <w:p w:rsidR="00292BEC" w:rsidRPr="00E42184" w:rsidRDefault="00292BEC" w:rsidP="00292BEC">
      <w:pPr>
        <w:pStyle w:val="a6"/>
        <w:spacing w:before="0" w:beforeAutospacing="0" w:after="0" w:afterAutospacing="0"/>
        <w:rPr>
          <w:color w:val="000000"/>
        </w:rPr>
      </w:pPr>
      <w:r w:rsidRPr="00E42184">
        <w:rPr>
          <w:color w:val="000000"/>
        </w:rPr>
        <w:t>1755 г. — основание Московского университета</w:t>
      </w:r>
    </w:p>
    <w:p w:rsidR="00292BEC" w:rsidRPr="00E42184" w:rsidRDefault="00292BEC" w:rsidP="00292BEC">
      <w:pPr>
        <w:pStyle w:val="a6"/>
        <w:spacing w:before="0" w:beforeAutospacing="0" w:after="0" w:afterAutospacing="0"/>
        <w:rPr>
          <w:color w:val="000000"/>
        </w:rPr>
      </w:pPr>
      <w:r w:rsidRPr="00E42184">
        <w:rPr>
          <w:color w:val="000000"/>
        </w:rPr>
        <w:t>1756—1763 гг. — Семилетняя война</w:t>
      </w:r>
    </w:p>
    <w:p w:rsidR="00292BEC" w:rsidRPr="00E42184" w:rsidRDefault="00292BEC" w:rsidP="00292BEC">
      <w:pPr>
        <w:pStyle w:val="a6"/>
        <w:spacing w:before="0" w:beforeAutospacing="0" w:after="0" w:afterAutospacing="0"/>
        <w:rPr>
          <w:color w:val="000000"/>
        </w:rPr>
      </w:pPr>
      <w:r w:rsidRPr="00E42184">
        <w:rPr>
          <w:color w:val="000000"/>
        </w:rPr>
        <w:t>1761—1762 гг. — правление Петра III</w:t>
      </w:r>
    </w:p>
    <w:p w:rsidR="00292BEC" w:rsidRPr="00E42184" w:rsidRDefault="00292BEC" w:rsidP="00292BEC">
      <w:pPr>
        <w:pStyle w:val="a6"/>
        <w:spacing w:before="0" w:beforeAutospacing="0" w:after="0" w:afterAutospacing="0"/>
        <w:rPr>
          <w:color w:val="000000"/>
        </w:rPr>
      </w:pPr>
      <w:r w:rsidRPr="00E42184">
        <w:rPr>
          <w:color w:val="000000"/>
        </w:rPr>
        <w:t>1762 г. — Манифест о вольности дворянской</w:t>
      </w:r>
    </w:p>
    <w:p w:rsidR="00292BEC" w:rsidRPr="00E42184" w:rsidRDefault="00292BEC" w:rsidP="00292BEC">
      <w:pPr>
        <w:pStyle w:val="a6"/>
        <w:spacing w:before="0" w:beforeAutospacing="0" w:after="0" w:afterAutospacing="0"/>
        <w:rPr>
          <w:color w:val="000000"/>
        </w:rPr>
      </w:pPr>
      <w:r w:rsidRPr="00E42184">
        <w:rPr>
          <w:color w:val="000000"/>
        </w:rPr>
        <w:t>1762—1796 гг. — правление Екатерины II</w:t>
      </w:r>
    </w:p>
    <w:p w:rsidR="00292BEC" w:rsidRPr="00E42184" w:rsidRDefault="00292BEC" w:rsidP="00292BEC">
      <w:pPr>
        <w:pStyle w:val="a6"/>
        <w:spacing w:before="0" w:beforeAutospacing="0" w:after="0" w:afterAutospacing="0"/>
        <w:rPr>
          <w:color w:val="000000"/>
        </w:rPr>
      </w:pPr>
      <w:r w:rsidRPr="00E42184">
        <w:rPr>
          <w:color w:val="000000"/>
        </w:rPr>
        <w:t>1768—1774 гг. — русско-турецкая война</w:t>
      </w:r>
    </w:p>
    <w:p w:rsidR="00292BEC" w:rsidRPr="00E42184" w:rsidRDefault="00292BEC" w:rsidP="00292BEC">
      <w:pPr>
        <w:pStyle w:val="a6"/>
        <w:spacing w:before="0" w:beforeAutospacing="0" w:after="0" w:afterAutospacing="0"/>
        <w:rPr>
          <w:color w:val="000000"/>
        </w:rPr>
      </w:pPr>
      <w:r w:rsidRPr="00E42184">
        <w:rPr>
          <w:color w:val="000000"/>
        </w:rPr>
        <w:t>26 июня 1770 г. — Чесменское сражение</w:t>
      </w:r>
    </w:p>
    <w:p w:rsidR="00292BEC" w:rsidRPr="00E42184" w:rsidRDefault="00292BEC" w:rsidP="00292BEC">
      <w:pPr>
        <w:pStyle w:val="a6"/>
        <w:spacing w:before="0" w:beforeAutospacing="0" w:after="0" w:afterAutospacing="0"/>
        <w:rPr>
          <w:color w:val="000000"/>
        </w:rPr>
      </w:pPr>
      <w:r w:rsidRPr="00E42184">
        <w:rPr>
          <w:color w:val="000000"/>
        </w:rPr>
        <w:t>21 июля 1770 г. — сражение при Кагуле</w:t>
      </w:r>
    </w:p>
    <w:p w:rsidR="00292BEC" w:rsidRPr="00E42184" w:rsidRDefault="00292BEC" w:rsidP="00292BEC">
      <w:pPr>
        <w:pStyle w:val="a6"/>
        <w:spacing w:before="0" w:beforeAutospacing="0" w:after="0" w:afterAutospacing="0"/>
        <w:rPr>
          <w:color w:val="000000"/>
        </w:rPr>
      </w:pPr>
      <w:r w:rsidRPr="00E42184">
        <w:rPr>
          <w:color w:val="000000"/>
        </w:rPr>
        <w:t>1772, 1793, 1795 гг. — разделы Речи Посполитой</w:t>
      </w:r>
    </w:p>
    <w:p w:rsidR="00292BEC" w:rsidRPr="00E42184" w:rsidRDefault="00292BEC" w:rsidP="00292BEC">
      <w:pPr>
        <w:pStyle w:val="a6"/>
        <w:spacing w:before="0" w:beforeAutospacing="0" w:after="0" w:afterAutospacing="0"/>
        <w:rPr>
          <w:color w:val="000000"/>
        </w:rPr>
      </w:pPr>
      <w:r w:rsidRPr="00E42184">
        <w:rPr>
          <w:color w:val="000000"/>
        </w:rPr>
        <w:t>1773—1775 гг. — восстание под предводительством Емельяна Пугачёва</w:t>
      </w:r>
    </w:p>
    <w:p w:rsidR="00292BEC" w:rsidRPr="00E42184" w:rsidRDefault="00292BEC" w:rsidP="00292BEC">
      <w:pPr>
        <w:pStyle w:val="a6"/>
        <w:spacing w:before="0" w:beforeAutospacing="0" w:after="0" w:afterAutospacing="0"/>
        <w:rPr>
          <w:color w:val="000000"/>
        </w:rPr>
      </w:pPr>
      <w:r w:rsidRPr="00E42184">
        <w:rPr>
          <w:color w:val="000000"/>
        </w:rPr>
        <w:t>1774 г. — Кючук-Кайнарджийский мир с Османской империей</w:t>
      </w:r>
    </w:p>
    <w:p w:rsidR="00292BEC" w:rsidRPr="00E42184" w:rsidRDefault="00292BEC" w:rsidP="00292BEC">
      <w:pPr>
        <w:pStyle w:val="a6"/>
        <w:spacing w:before="0" w:beforeAutospacing="0" w:after="0" w:afterAutospacing="0"/>
        <w:rPr>
          <w:color w:val="000000"/>
        </w:rPr>
      </w:pPr>
      <w:r w:rsidRPr="00E42184">
        <w:rPr>
          <w:color w:val="000000"/>
        </w:rPr>
        <w:t>1775 г. — начало губернской реформы</w:t>
      </w:r>
    </w:p>
    <w:p w:rsidR="00292BEC" w:rsidRPr="00E42184" w:rsidRDefault="00292BEC" w:rsidP="00292BEC">
      <w:pPr>
        <w:pStyle w:val="a6"/>
        <w:spacing w:before="0" w:beforeAutospacing="0" w:after="0" w:afterAutospacing="0"/>
        <w:rPr>
          <w:color w:val="000000"/>
        </w:rPr>
      </w:pPr>
      <w:r w:rsidRPr="00E42184">
        <w:rPr>
          <w:color w:val="000000"/>
        </w:rPr>
        <w:t>1783 г. — присоединение Крыма к России</w:t>
      </w:r>
    </w:p>
    <w:p w:rsidR="00292BEC" w:rsidRPr="00E42184" w:rsidRDefault="00292BEC" w:rsidP="00292BEC">
      <w:pPr>
        <w:pStyle w:val="a6"/>
        <w:spacing w:before="0" w:beforeAutospacing="0" w:after="0" w:afterAutospacing="0"/>
        <w:rPr>
          <w:color w:val="000000"/>
        </w:rPr>
      </w:pPr>
      <w:r w:rsidRPr="00E42184">
        <w:rPr>
          <w:color w:val="000000"/>
        </w:rPr>
        <w:t>1785 г. — жалованные грамоты дворянству и городам</w:t>
      </w:r>
    </w:p>
    <w:p w:rsidR="00292BEC" w:rsidRPr="00E42184" w:rsidRDefault="00292BEC" w:rsidP="00292BEC">
      <w:pPr>
        <w:pStyle w:val="a6"/>
        <w:spacing w:before="0" w:beforeAutospacing="0" w:after="0" w:afterAutospacing="0"/>
        <w:rPr>
          <w:color w:val="000000"/>
        </w:rPr>
      </w:pPr>
      <w:r w:rsidRPr="00E42184">
        <w:rPr>
          <w:color w:val="000000"/>
        </w:rPr>
        <w:t>1787—1791 гг. — русско-турецкая война</w:t>
      </w:r>
    </w:p>
    <w:p w:rsidR="00292BEC" w:rsidRPr="00E42184" w:rsidRDefault="00292BEC" w:rsidP="00292BEC">
      <w:pPr>
        <w:pStyle w:val="a6"/>
        <w:spacing w:before="0" w:beforeAutospacing="0" w:after="0" w:afterAutospacing="0"/>
        <w:rPr>
          <w:color w:val="000000"/>
        </w:rPr>
      </w:pPr>
      <w:r w:rsidRPr="00E42184">
        <w:rPr>
          <w:color w:val="000000"/>
        </w:rPr>
        <w:t>1788 г. — указ об учреждении «Духовного собрания магометанского закона»</w:t>
      </w:r>
    </w:p>
    <w:p w:rsidR="00292BEC" w:rsidRPr="00E42184" w:rsidRDefault="00292BEC" w:rsidP="00292BEC">
      <w:pPr>
        <w:pStyle w:val="a6"/>
        <w:spacing w:before="0" w:beforeAutospacing="0" w:after="0" w:afterAutospacing="0"/>
        <w:rPr>
          <w:color w:val="000000"/>
        </w:rPr>
      </w:pPr>
      <w:r w:rsidRPr="00E42184">
        <w:rPr>
          <w:color w:val="000000"/>
        </w:rPr>
        <w:t>1788—1790 гг. — русско-шведская война</w:t>
      </w:r>
    </w:p>
    <w:p w:rsidR="00292BEC" w:rsidRPr="00E42184" w:rsidRDefault="00292BEC" w:rsidP="00292BEC">
      <w:pPr>
        <w:pStyle w:val="a6"/>
        <w:spacing w:before="0" w:beforeAutospacing="0" w:after="0" w:afterAutospacing="0"/>
        <w:rPr>
          <w:color w:val="000000"/>
        </w:rPr>
      </w:pPr>
      <w:r w:rsidRPr="00E42184">
        <w:rPr>
          <w:color w:val="000000"/>
        </w:rPr>
        <w:t>11 декабря 1790 г. — взятие Измаила</w:t>
      </w:r>
    </w:p>
    <w:p w:rsidR="00292BEC" w:rsidRPr="00E42184" w:rsidRDefault="00292BEC" w:rsidP="00292BEC">
      <w:pPr>
        <w:pStyle w:val="a6"/>
        <w:spacing w:before="0" w:beforeAutospacing="0" w:after="0" w:afterAutospacing="0"/>
        <w:rPr>
          <w:color w:val="000000"/>
        </w:rPr>
      </w:pPr>
      <w:r w:rsidRPr="00E42184">
        <w:rPr>
          <w:color w:val="000000"/>
        </w:rPr>
        <w:t>1791 г. — Ясский мир с Османской империей</w:t>
      </w:r>
    </w:p>
    <w:p w:rsidR="00292BEC" w:rsidRPr="00E42184" w:rsidRDefault="00292BEC" w:rsidP="00292BEC">
      <w:pPr>
        <w:pStyle w:val="a6"/>
        <w:spacing w:before="0" w:beforeAutospacing="0" w:after="0" w:afterAutospacing="0"/>
        <w:rPr>
          <w:color w:val="000000"/>
        </w:rPr>
      </w:pPr>
      <w:r w:rsidRPr="00E42184">
        <w:rPr>
          <w:color w:val="000000"/>
        </w:rPr>
        <w:t>1796—1801 гг. — правление Павла I</w:t>
      </w:r>
    </w:p>
    <w:p w:rsidR="00292BEC" w:rsidRPr="00E42184" w:rsidRDefault="00292BEC" w:rsidP="00292BEC">
      <w:pPr>
        <w:pStyle w:val="a6"/>
        <w:spacing w:before="0" w:beforeAutospacing="0" w:after="0" w:afterAutospacing="0"/>
        <w:rPr>
          <w:color w:val="000000"/>
        </w:rPr>
      </w:pPr>
      <w:r w:rsidRPr="00E42184">
        <w:rPr>
          <w:color w:val="000000"/>
        </w:rPr>
        <w:lastRenderedPageBreak/>
        <w:t>1799 г. — Итальянский и Швейцарский походы русской армии</w:t>
      </w:r>
    </w:p>
    <w:p w:rsidR="00292BEC" w:rsidRPr="00E42184" w:rsidRDefault="00292BEC" w:rsidP="00292BEC">
      <w:pPr>
        <w:pStyle w:val="a6"/>
        <w:spacing w:before="0" w:beforeAutospacing="0" w:after="0" w:afterAutospacing="0"/>
        <w:rPr>
          <w:color w:val="000000"/>
        </w:rPr>
      </w:pPr>
      <w:r w:rsidRPr="00E42184">
        <w:rPr>
          <w:color w:val="000000"/>
        </w:rPr>
        <w:t>11 марта 1801 г. — убийство Павла I</w:t>
      </w:r>
    </w:p>
    <w:p w:rsidR="00292BEC" w:rsidRPr="00E42184" w:rsidRDefault="00292BEC" w:rsidP="00292BEC">
      <w:pPr>
        <w:pStyle w:val="a6"/>
        <w:spacing w:before="0" w:beforeAutospacing="0" w:after="0" w:afterAutospacing="0"/>
        <w:rPr>
          <w:color w:val="000000"/>
        </w:rPr>
      </w:pPr>
      <w:r w:rsidRPr="00E42184">
        <w:rPr>
          <w:b/>
          <w:bCs/>
          <w:color w:val="000000"/>
        </w:rPr>
        <w:t>Основные понятия и термины:</w:t>
      </w:r>
    </w:p>
    <w:p w:rsidR="00292BEC" w:rsidRPr="00E42184" w:rsidRDefault="00292BEC" w:rsidP="00292BEC">
      <w:pPr>
        <w:pStyle w:val="a6"/>
        <w:spacing w:before="0" w:beforeAutospacing="0" w:after="0" w:afterAutospacing="0"/>
        <w:rPr>
          <w:color w:val="000000"/>
        </w:rPr>
      </w:pPr>
      <w:r w:rsidRPr="00E42184">
        <w:rPr>
          <w:color w:val="000000"/>
        </w:rPr>
        <w:t>Модернизация. Реформы. Меркантилизм. Гвардия. Империя. Сенат. Коллегии. Синод. Губерния. Крепостная мануфактура. Рекрутские наборы. Ревизия. Прокурор. Фискал. Прибыльщик. Ассамблея. Табель о рангах. Ратуша. Дворцовый переворот. Верховный тайный совет. Кондиции. «</w:t>
      </w:r>
      <w:proofErr w:type="gramStart"/>
      <w:r w:rsidRPr="00E42184">
        <w:rPr>
          <w:color w:val="000000"/>
        </w:rPr>
        <w:t>Бироновщина</w:t>
      </w:r>
      <w:proofErr w:type="gramEnd"/>
      <w:r w:rsidRPr="00E42184">
        <w:rPr>
          <w:color w:val="000000"/>
        </w:rPr>
        <w:t>». Просвещённый абсолютизм. Секуляризация. Уложенная комиссия. Гильдия. Магистрат. Духовные управления (мусульманские).</w:t>
      </w:r>
    </w:p>
    <w:p w:rsidR="00292BEC" w:rsidRPr="00E42184" w:rsidRDefault="00292BEC" w:rsidP="00292BEC">
      <w:pPr>
        <w:pStyle w:val="a6"/>
        <w:spacing w:before="0" w:beforeAutospacing="0" w:after="0" w:afterAutospacing="0"/>
        <w:rPr>
          <w:color w:val="000000"/>
        </w:rPr>
      </w:pPr>
      <w:r w:rsidRPr="00E42184">
        <w:rPr>
          <w:color w:val="000000"/>
        </w:rPr>
        <w:t>Барокко. Рококо. Классицизм. Сентиментализм.</w:t>
      </w:r>
    </w:p>
    <w:p w:rsidR="00292BEC" w:rsidRPr="00E42184" w:rsidRDefault="00292BEC" w:rsidP="00292BEC">
      <w:pPr>
        <w:pStyle w:val="a6"/>
        <w:spacing w:before="0" w:beforeAutospacing="0" w:after="0" w:afterAutospacing="0"/>
        <w:rPr>
          <w:color w:val="000000"/>
        </w:rPr>
      </w:pPr>
      <w:r w:rsidRPr="00E42184">
        <w:rPr>
          <w:b/>
          <w:bCs/>
          <w:color w:val="000000"/>
        </w:rPr>
        <w:t>Основные источники:</w:t>
      </w:r>
    </w:p>
    <w:p w:rsidR="00292BEC" w:rsidRPr="00E42184" w:rsidRDefault="00292BEC" w:rsidP="00292BEC">
      <w:pPr>
        <w:pStyle w:val="a6"/>
        <w:spacing w:before="0" w:beforeAutospacing="0" w:after="0" w:afterAutospacing="0"/>
        <w:rPr>
          <w:color w:val="000000"/>
        </w:rPr>
      </w:pPr>
      <w:r w:rsidRPr="00E42184">
        <w:rPr>
          <w:color w:val="000000"/>
        </w:rPr>
        <w:t>Генеральный регламент. Воинский устав. Морской устав. Духовный регламент. Табель о рангах. Указ о единонаследии 1714 г. Ништадтский мир. «Акт поднесения государю царю Петру I титула Императора Всероссийского и наименования Великого и Отца Отечества». Указы Петра I. Походные журналы Петра Великого. «Ревизские сказки». Реляции и мемории. «Юности честное зерцало». «Слово на погребение Петра Великого» Феофана Прокоповича. Газета «Ведомости». Переписка Петра I. «Гистория свейской войны». Записки и воспоминания иностранцев о России. Кондиции Анн</w:t>
      </w:r>
      <w:proofErr w:type="gramStart"/>
      <w:r w:rsidRPr="00E42184">
        <w:rPr>
          <w:color w:val="000000"/>
        </w:rPr>
        <w:t>ы Иоа</w:t>
      </w:r>
      <w:proofErr w:type="gramEnd"/>
      <w:r w:rsidRPr="00E42184">
        <w:rPr>
          <w:color w:val="000000"/>
        </w:rPr>
        <w:t>нновны. «Наказ» Екатерины II Уложенной комиссии. Учреждение о губерниях. Жалованные грамоты дворянству и городам. Городовое положение. Манифест о вольности дворянства. Воспоминания Екатерины II. Переписка Екатерины II с Вольтером. Указы Емельяна Пугачёва. Кючук-Кайнарджийский мирный договор. Георгиевский трактат с Восточной Грузией. Ясский мирный договор. Оды М. В. Ломоносова. Журналы «Живописец» и «Всякая всячина». «Путешествие из Петербурга в Москву» А.Н.Радищева.</w:t>
      </w:r>
    </w:p>
    <w:p w:rsidR="00292BEC" w:rsidRPr="00E42184" w:rsidRDefault="00292BEC" w:rsidP="00292BEC">
      <w:pPr>
        <w:pStyle w:val="a6"/>
        <w:spacing w:before="0" w:beforeAutospacing="0" w:after="0" w:afterAutospacing="0"/>
        <w:rPr>
          <w:color w:val="000000"/>
        </w:rPr>
      </w:pPr>
      <w:r w:rsidRPr="00E42184">
        <w:rPr>
          <w:b/>
          <w:bCs/>
          <w:color w:val="000000"/>
        </w:rPr>
        <w:t>Основные исторические персоналии:</w:t>
      </w:r>
    </w:p>
    <w:p w:rsidR="00292BEC" w:rsidRPr="00E42184" w:rsidRDefault="00292BEC" w:rsidP="00292BEC">
      <w:pPr>
        <w:pStyle w:val="a6"/>
        <w:spacing w:before="0" w:beforeAutospacing="0" w:after="0" w:afterAutospacing="0"/>
        <w:rPr>
          <w:color w:val="000000"/>
        </w:rPr>
      </w:pPr>
      <w:r w:rsidRPr="00E42184">
        <w:rPr>
          <w:b/>
          <w:bCs/>
          <w:color w:val="000000"/>
        </w:rPr>
        <w:t>Государственные и военные деятели: </w:t>
      </w:r>
      <w:proofErr w:type="gramStart"/>
      <w:r w:rsidRPr="00E42184">
        <w:rPr>
          <w:color w:val="000000"/>
        </w:rPr>
        <w:t>Анна Иоанновна, Анна Леопольдовна, Ф. М. Апраксин, А. П. Бестужев-Рюмин, Э. И. Бирон, Я. В. Брюс, А. П. Волынский, В. В. Голицын, Ф. А. Головин, П. Гордон, Екатерина I, Екатерина II, Елизавета Петровна, Иван V, Иоанн VI Антонович, М. И. Кутузов, Ф. Я. Лефорт, И. Мазепа, А. Д. Меншиков, Б. К. Миних, А. Г. Орлов, А. И. Остерман, Павел I</w:t>
      </w:r>
      <w:proofErr w:type="gramEnd"/>
      <w:r w:rsidRPr="00E42184">
        <w:rPr>
          <w:color w:val="000000"/>
        </w:rPr>
        <w:t>, Пётр I, Пётр II, Пётр III, Г. А. Потёмкин, П. А. Румянцев,</w:t>
      </w:r>
    </w:p>
    <w:p w:rsidR="00292BEC" w:rsidRPr="00E42184" w:rsidRDefault="00292BEC" w:rsidP="00292BEC">
      <w:pPr>
        <w:pStyle w:val="a6"/>
        <w:spacing w:before="0" w:beforeAutospacing="0" w:after="0" w:afterAutospacing="0"/>
        <w:rPr>
          <w:color w:val="000000"/>
        </w:rPr>
      </w:pPr>
      <w:r w:rsidRPr="00E42184">
        <w:rPr>
          <w:color w:val="000000"/>
        </w:rPr>
        <w:t>царевна Софья, А. В. Суворов, Ф. Ф. Ушаков, П. П. Шафиров, Б. П. Шереметев.</w:t>
      </w:r>
    </w:p>
    <w:p w:rsidR="00292BEC" w:rsidRPr="00E42184" w:rsidRDefault="00292BEC" w:rsidP="00292BEC">
      <w:pPr>
        <w:pStyle w:val="a6"/>
        <w:spacing w:before="0" w:beforeAutospacing="0" w:after="0" w:afterAutospacing="0"/>
        <w:rPr>
          <w:color w:val="000000"/>
        </w:rPr>
      </w:pPr>
      <w:r w:rsidRPr="00E42184">
        <w:rPr>
          <w:b/>
          <w:bCs/>
          <w:color w:val="000000"/>
        </w:rPr>
        <w:t>Общественные и религиозные деятели, деятели культуры, науки и образования</w:t>
      </w:r>
      <w:proofErr w:type="gramStart"/>
      <w:r w:rsidRPr="00E42184">
        <w:rPr>
          <w:b/>
          <w:bCs/>
          <w:color w:val="000000"/>
        </w:rPr>
        <w:t>:</w:t>
      </w:r>
      <w:r w:rsidRPr="00E42184">
        <w:rPr>
          <w:color w:val="000000"/>
        </w:rPr>
        <w:t>Б</w:t>
      </w:r>
      <w:proofErr w:type="gramEnd"/>
      <w:r w:rsidRPr="00E42184">
        <w:rPr>
          <w:color w:val="000000"/>
        </w:rPr>
        <w:t>атырша, Г. Байер, В. И. Баженов, В. Беринг, В. Л. Боровиковский, Д. С. Бортнянский,</w:t>
      </w:r>
      <w:r w:rsidRPr="00E42184">
        <w:rPr>
          <w:b/>
          <w:bCs/>
          <w:color w:val="000000"/>
        </w:rPr>
        <w:t> </w:t>
      </w:r>
      <w:r w:rsidRPr="00E42184">
        <w:rPr>
          <w:color w:val="000000"/>
        </w:rPr>
        <w:t>Ф. Г. Волков, Е. Р. Дашкова, Н. Д. Демидов, Г. Р. Державин, М. Ф. Казаков, А. Д. Кантемир, Дж. Кваренги, И. П. Кулибин, Д. Г. Левицкий, М. В. Ломоносов,</w:t>
      </w:r>
      <w:r w:rsidRPr="00E42184">
        <w:rPr>
          <w:b/>
          <w:bCs/>
          <w:color w:val="000000"/>
        </w:rPr>
        <w:t> </w:t>
      </w:r>
      <w:r w:rsidRPr="00E42184">
        <w:rPr>
          <w:color w:val="000000"/>
        </w:rPr>
        <w:t>А. К. Нартов, И. Н. Никитин, Н. И. Новиков, И. И. Ползунов, Ф. Прокопович, Е. И. Пугачёв, А. Н. Радищев,</w:t>
      </w:r>
    </w:p>
    <w:p w:rsidR="00292BEC" w:rsidRPr="00E42184" w:rsidRDefault="00292BEC" w:rsidP="00292BEC">
      <w:pPr>
        <w:pStyle w:val="a6"/>
        <w:spacing w:before="0" w:beforeAutospacing="0" w:after="0" w:afterAutospacing="0"/>
        <w:rPr>
          <w:color w:val="000000"/>
        </w:rPr>
      </w:pPr>
      <w:r w:rsidRPr="00E42184">
        <w:rPr>
          <w:color w:val="000000"/>
        </w:rPr>
        <w:t>В. В. Растрелли, Ф. С. Рокотов, Н. П. Румянцев, А. П. Сумароков, В. Н. Татищев, В. К. Тредиаковский, Д. Трезини, Д. И. Фонвизин, С. И. Челюскин, Ф. И. Шубин, И. И. Шувалов, П. И. Шувалов, М. М. Щербатов, С. Юлаев, С. Яворский.</w:t>
      </w:r>
    </w:p>
    <w:p w:rsidR="00292BEC" w:rsidRDefault="00292BEC" w:rsidP="00292BEC">
      <w:pPr>
        <w:pStyle w:val="ac"/>
        <w:jc w:val="center"/>
        <w:rPr>
          <w:rFonts w:ascii="Times New Roman" w:hAnsi="Times New Roman"/>
          <w:b/>
          <w:sz w:val="24"/>
          <w:szCs w:val="24"/>
        </w:rPr>
      </w:pPr>
      <w:r w:rsidRPr="00601B39">
        <w:rPr>
          <w:rFonts w:ascii="Times New Roman" w:hAnsi="Times New Roman"/>
          <w:b/>
          <w:sz w:val="24"/>
          <w:szCs w:val="24"/>
        </w:rPr>
        <w:t>УЧЕБНО-МЕТОДИЧЕСКОЕ</w:t>
      </w:r>
      <w:r>
        <w:rPr>
          <w:rFonts w:ascii="Times New Roman" w:hAnsi="Times New Roman"/>
          <w:b/>
          <w:sz w:val="24"/>
          <w:szCs w:val="24"/>
        </w:rPr>
        <w:t xml:space="preserve"> </w:t>
      </w:r>
      <w:r w:rsidRPr="00601B39">
        <w:rPr>
          <w:rFonts w:ascii="Times New Roman" w:hAnsi="Times New Roman"/>
          <w:b/>
          <w:sz w:val="24"/>
          <w:szCs w:val="24"/>
        </w:rPr>
        <w:t>ОБЕСПЕЧЕНИЕ</w:t>
      </w:r>
    </w:p>
    <w:p w:rsidR="00292BEC" w:rsidRPr="00E42184" w:rsidRDefault="00292BEC" w:rsidP="00292BEC">
      <w:pPr>
        <w:pStyle w:val="a6"/>
        <w:shd w:val="clear" w:color="auto" w:fill="FFFFFF"/>
        <w:spacing w:before="0" w:beforeAutospacing="0" w:after="0" w:afterAutospacing="0"/>
        <w:rPr>
          <w:color w:val="000000"/>
        </w:rPr>
      </w:pPr>
      <w:r w:rsidRPr="00E42184">
        <w:rPr>
          <w:i/>
          <w:iCs/>
          <w:color w:val="000000"/>
        </w:rPr>
        <w:t>Программно-нормативное обеспечение:</w:t>
      </w:r>
    </w:p>
    <w:p w:rsidR="00292BEC" w:rsidRPr="00E42184" w:rsidRDefault="00292BEC" w:rsidP="004371BB">
      <w:pPr>
        <w:pStyle w:val="a6"/>
        <w:numPr>
          <w:ilvl w:val="0"/>
          <w:numId w:val="8"/>
        </w:numPr>
        <w:shd w:val="clear" w:color="auto" w:fill="FFFFFF"/>
        <w:spacing w:before="0" w:beforeAutospacing="0" w:after="0" w:afterAutospacing="0"/>
        <w:rPr>
          <w:color w:val="000000"/>
        </w:rPr>
      </w:pPr>
      <w:r w:rsidRPr="00E42184">
        <w:rPr>
          <w:color w:val="000000"/>
        </w:rPr>
        <w:t>ФГОС: основное общее образование // ФГОС. М.: Просвещение, 2009.</w:t>
      </w:r>
    </w:p>
    <w:p w:rsidR="00292BEC" w:rsidRPr="00E42184" w:rsidRDefault="00292BEC" w:rsidP="004371BB">
      <w:pPr>
        <w:pStyle w:val="a6"/>
        <w:numPr>
          <w:ilvl w:val="0"/>
          <w:numId w:val="8"/>
        </w:numPr>
        <w:shd w:val="clear" w:color="auto" w:fill="FFFFFF"/>
        <w:spacing w:before="0" w:beforeAutospacing="0" w:after="0" w:afterAutospacing="0"/>
        <w:rPr>
          <w:color w:val="000000"/>
        </w:rPr>
      </w:pPr>
      <w:r w:rsidRPr="00E42184">
        <w:rPr>
          <w:color w:val="000000"/>
        </w:rPr>
        <w:t>Примерные программы по учебным предметам. История. 5-9 классы: проект. – 2-е изд. – М.: Просвещение, 2011.</w:t>
      </w:r>
    </w:p>
    <w:p w:rsidR="00292BEC" w:rsidRPr="00E42184" w:rsidRDefault="00292BEC" w:rsidP="004371BB">
      <w:pPr>
        <w:pStyle w:val="a6"/>
        <w:numPr>
          <w:ilvl w:val="0"/>
          <w:numId w:val="8"/>
        </w:numPr>
        <w:shd w:val="clear" w:color="auto" w:fill="FFFFFF"/>
        <w:spacing w:before="0" w:beforeAutospacing="0" w:after="0" w:afterAutospacing="0"/>
        <w:rPr>
          <w:color w:val="000000"/>
        </w:rPr>
      </w:pPr>
      <w:r w:rsidRPr="00E42184">
        <w:rPr>
          <w:color w:val="000000"/>
        </w:rPr>
        <w:t>Концепция единого учебно-методического комплекса по отечественной истории (</w:t>
      </w:r>
      <w:hyperlink r:id="rId7" w:history="1">
        <w:r w:rsidRPr="00E42184">
          <w:rPr>
            <w:rStyle w:val="a8"/>
            <w:color w:val="1DBEF1"/>
          </w:rPr>
          <w:t>http://минобрнауки.рф/документы/3483</w:t>
        </w:r>
      </w:hyperlink>
      <w:r w:rsidRPr="00E42184">
        <w:rPr>
          <w:color w:val="000000"/>
        </w:rPr>
        <w:t>).</w:t>
      </w:r>
    </w:p>
    <w:p w:rsidR="00292BEC" w:rsidRPr="00E42184" w:rsidRDefault="00292BEC" w:rsidP="004371BB">
      <w:pPr>
        <w:pStyle w:val="a6"/>
        <w:numPr>
          <w:ilvl w:val="0"/>
          <w:numId w:val="8"/>
        </w:numPr>
        <w:shd w:val="clear" w:color="auto" w:fill="FFFFFF"/>
        <w:spacing w:before="0" w:beforeAutospacing="0" w:after="0" w:afterAutospacing="0"/>
        <w:rPr>
          <w:color w:val="000000"/>
        </w:rPr>
      </w:pPr>
      <w:r w:rsidRPr="00E42184">
        <w:rPr>
          <w:color w:val="000000"/>
        </w:rPr>
        <w:t>Историко-культурный стандарт (</w:t>
      </w:r>
      <w:hyperlink r:id="rId8" w:history="1">
        <w:r w:rsidRPr="00E42184">
          <w:rPr>
            <w:rStyle w:val="a8"/>
            <w:color w:val="1DBEF1"/>
          </w:rPr>
          <w:t>http://минобрнауки.рф/документы/3483</w:t>
        </w:r>
      </w:hyperlink>
      <w:r w:rsidRPr="00E42184">
        <w:rPr>
          <w:color w:val="000000"/>
        </w:rPr>
        <w:t>).</w:t>
      </w:r>
    </w:p>
    <w:p w:rsidR="00292BEC" w:rsidRPr="00E42184" w:rsidRDefault="00292BEC" w:rsidP="004371BB">
      <w:pPr>
        <w:pStyle w:val="a6"/>
        <w:numPr>
          <w:ilvl w:val="0"/>
          <w:numId w:val="8"/>
        </w:numPr>
        <w:spacing w:before="0" w:beforeAutospacing="0" w:after="0" w:afterAutospacing="0"/>
        <w:rPr>
          <w:color w:val="000000"/>
        </w:rPr>
      </w:pPr>
      <w:r w:rsidRPr="00E42184">
        <w:rPr>
          <w:color w:val="000000"/>
        </w:rPr>
        <w:t>Данилов А.А. Рабочая программа и тематическое планирование курса «История России». 6-9 кл. (основная школа) / А. А. Данилов, О. Н. Журавлева, И. Е. Барыкина. - М.: Просвещение, 2016.</w:t>
      </w:r>
    </w:p>
    <w:p w:rsidR="00292BEC" w:rsidRPr="00E42184" w:rsidRDefault="00292BEC" w:rsidP="004371BB">
      <w:pPr>
        <w:pStyle w:val="a6"/>
        <w:numPr>
          <w:ilvl w:val="0"/>
          <w:numId w:val="8"/>
        </w:numPr>
        <w:spacing w:before="0" w:beforeAutospacing="0" w:after="0" w:afterAutospacing="0"/>
        <w:rPr>
          <w:color w:val="000000"/>
        </w:rPr>
      </w:pPr>
      <w:r w:rsidRPr="00E42184">
        <w:rPr>
          <w:color w:val="000000"/>
        </w:rPr>
        <w:lastRenderedPageBreak/>
        <w:t>Рабочие программы по всеобщей истории к предметной линии учебников А.А.Вигасина – О.С.Сороко-Цюпы 5-9 классы изд-ва «Просвещение», Москва 2014 год</w:t>
      </w:r>
    </w:p>
    <w:p w:rsidR="00292BEC" w:rsidRPr="00E42184" w:rsidRDefault="00292BEC" w:rsidP="00292BEC">
      <w:pPr>
        <w:pStyle w:val="a6"/>
        <w:shd w:val="clear" w:color="auto" w:fill="FFFFFF"/>
        <w:spacing w:before="0" w:beforeAutospacing="0" w:after="0" w:afterAutospacing="0"/>
        <w:rPr>
          <w:color w:val="000000"/>
        </w:rPr>
      </w:pPr>
      <w:r w:rsidRPr="00E42184">
        <w:rPr>
          <w:i/>
          <w:iCs/>
          <w:color w:val="000000"/>
        </w:rPr>
        <w:t>Состав учебно-методического комплекта:</w:t>
      </w:r>
    </w:p>
    <w:p w:rsidR="00292BEC" w:rsidRPr="00E42184" w:rsidRDefault="00292BEC" w:rsidP="004371BB">
      <w:pPr>
        <w:pStyle w:val="a6"/>
        <w:numPr>
          <w:ilvl w:val="0"/>
          <w:numId w:val="7"/>
        </w:numPr>
        <w:spacing w:before="0" w:beforeAutospacing="0" w:after="0" w:afterAutospacing="0"/>
        <w:rPr>
          <w:color w:val="000000"/>
        </w:rPr>
      </w:pPr>
      <w:r w:rsidRPr="00E42184">
        <w:rPr>
          <w:color w:val="000000"/>
        </w:rPr>
        <w:t>Учебник. История России. 8 класс. </w:t>
      </w:r>
      <w:r w:rsidRPr="00E42184">
        <w:rPr>
          <w:i/>
          <w:iCs/>
          <w:color w:val="000000"/>
        </w:rPr>
        <w:t>Н. М. Арсентьев, А. А. Данилов, И.В.Курукин, А.Я.Токарева под редакцией А. В. Торкунова; </w:t>
      </w:r>
      <w:r w:rsidRPr="00E42184">
        <w:rPr>
          <w:color w:val="000000"/>
        </w:rPr>
        <w:t>М.</w:t>
      </w:r>
      <w:r w:rsidRPr="00E42184">
        <w:rPr>
          <w:i/>
          <w:iCs/>
          <w:color w:val="000000"/>
        </w:rPr>
        <w:t> </w:t>
      </w:r>
      <w:r w:rsidRPr="00E42184">
        <w:rPr>
          <w:color w:val="000000"/>
        </w:rPr>
        <w:t>«Просвещение», 2016 год</w:t>
      </w:r>
      <w:r w:rsidRPr="00E42184">
        <w:rPr>
          <w:i/>
          <w:iCs/>
          <w:color w:val="000000"/>
        </w:rPr>
        <w:t>;</w:t>
      </w:r>
    </w:p>
    <w:p w:rsidR="00292BEC" w:rsidRPr="00E42184" w:rsidRDefault="00292BEC" w:rsidP="004371BB">
      <w:pPr>
        <w:pStyle w:val="a6"/>
        <w:numPr>
          <w:ilvl w:val="0"/>
          <w:numId w:val="7"/>
        </w:numPr>
        <w:spacing w:before="0" w:beforeAutospacing="0" w:after="0" w:afterAutospacing="0"/>
        <w:rPr>
          <w:color w:val="000000"/>
        </w:rPr>
      </w:pPr>
      <w:r w:rsidRPr="00E42184">
        <w:rPr>
          <w:color w:val="000000"/>
        </w:rPr>
        <w:t>Учебник «Всеобщая история. Новая история. 1800-1900 гг.. 8 класс», </w:t>
      </w:r>
      <w:r w:rsidRPr="00E42184">
        <w:rPr>
          <w:i/>
          <w:iCs/>
          <w:color w:val="000000"/>
        </w:rPr>
        <w:t>авторы: А.Я.Юдовская, П.А.Баранов, Л.М.Ванюшкина; под ред. А.А.Искендерова</w:t>
      </w:r>
      <w:proofErr w:type="gramStart"/>
      <w:r w:rsidRPr="00E42184">
        <w:rPr>
          <w:i/>
          <w:iCs/>
          <w:color w:val="000000"/>
        </w:rPr>
        <w:t> </w:t>
      </w:r>
      <w:r w:rsidRPr="00E42184">
        <w:rPr>
          <w:color w:val="000000"/>
        </w:rPr>
        <w:t>;</w:t>
      </w:r>
      <w:proofErr w:type="gramEnd"/>
      <w:r w:rsidRPr="00E42184">
        <w:rPr>
          <w:color w:val="000000"/>
        </w:rPr>
        <w:t xml:space="preserve"> М. «Просвещение», 2014 год.</w:t>
      </w:r>
    </w:p>
    <w:p w:rsidR="00292BEC" w:rsidRPr="00E42184" w:rsidRDefault="00292BEC" w:rsidP="004371BB">
      <w:pPr>
        <w:pStyle w:val="a6"/>
        <w:numPr>
          <w:ilvl w:val="0"/>
          <w:numId w:val="7"/>
        </w:numPr>
        <w:shd w:val="clear" w:color="auto" w:fill="FFFFFF"/>
        <w:spacing w:before="0" w:beforeAutospacing="0" w:after="0" w:afterAutospacing="0"/>
        <w:rPr>
          <w:color w:val="000000"/>
        </w:rPr>
      </w:pPr>
      <w:r w:rsidRPr="00E42184">
        <w:rPr>
          <w:color w:val="000000"/>
        </w:rPr>
        <w:t>Поурочные рекомендации. История России. 8 класс. </w:t>
      </w:r>
      <w:r w:rsidRPr="00E42184">
        <w:rPr>
          <w:rStyle w:val="af3"/>
          <w:color w:val="000000"/>
        </w:rPr>
        <w:t>Журавлева О.Н.</w:t>
      </w:r>
    </w:p>
    <w:p w:rsidR="00292BEC" w:rsidRPr="00E42184" w:rsidRDefault="00292BEC" w:rsidP="004371BB">
      <w:pPr>
        <w:pStyle w:val="a6"/>
        <w:numPr>
          <w:ilvl w:val="0"/>
          <w:numId w:val="7"/>
        </w:numPr>
        <w:shd w:val="clear" w:color="auto" w:fill="FFFFFF"/>
        <w:spacing w:before="0" w:beforeAutospacing="0" w:after="0" w:afterAutospacing="0"/>
        <w:rPr>
          <w:color w:val="000000"/>
        </w:rPr>
      </w:pPr>
      <w:r w:rsidRPr="00E42184">
        <w:rPr>
          <w:rStyle w:val="af3"/>
          <w:i w:val="0"/>
          <w:iCs w:val="0"/>
          <w:color w:val="000000"/>
        </w:rPr>
        <w:t>Поурочные разработки. Всеобщая история. Новая история.1800-1913 гг. </w:t>
      </w:r>
      <w:r w:rsidRPr="00E42184">
        <w:rPr>
          <w:rStyle w:val="af3"/>
          <w:color w:val="000000"/>
        </w:rPr>
        <w:t>авторы: А.Я.Юдовская, Л.М.Ванюшкина; М.»Просвещение», 2002 г.</w:t>
      </w:r>
    </w:p>
    <w:p w:rsidR="00292BEC" w:rsidRPr="00E42184" w:rsidRDefault="00292BEC" w:rsidP="004371BB">
      <w:pPr>
        <w:pStyle w:val="a6"/>
        <w:numPr>
          <w:ilvl w:val="0"/>
          <w:numId w:val="7"/>
        </w:numPr>
        <w:shd w:val="clear" w:color="auto" w:fill="FFFFFF"/>
        <w:spacing w:before="0" w:beforeAutospacing="0" w:after="0" w:afterAutospacing="0"/>
        <w:rPr>
          <w:color w:val="000000"/>
        </w:rPr>
      </w:pPr>
      <w:r w:rsidRPr="00E42184">
        <w:rPr>
          <w:color w:val="000000"/>
        </w:rPr>
        <w:t>Книга для чтения. История России. 6-9 классы. </w:t>
      </w:r>
      <w:r w:rsidRPr="00E42184">
        <w:rPr>
          <w:rStyle w:val="af3"/>
          <w:color w:val="000000"/>
        </w:rPr>
        <w:t>Данилов А.А.</w:t>
      </w:r>
    </w:p>
    <w:p w:rsidR="00292BEC" w:rsidRPr="00E42184" w:rsidRDefault="00292BEC" w:rsidP="004371BB">
      <w:pPr>
        <w:pStyle w:val="a6"/>
        <w:numPr>
          <w:ilvl w:val="0"/>
          <w:numId w:val="7"/>
        </w:numPr>
        <w:shd w:val="clear" w:color="auto" w:fill="FFFFFF"/>
        <w:spacing w:before="0" w:beforeAutospacing="0" w:after="0" w:afterAutospacing="0"/>
        <w:rPr>
          <w:color w:val="000000"/>
        </w:rPr>
      </w:pPr>
      <w:r w:rsidRPr="00E42184">
        <w:rPr>
          <w:rStyle w:val="af3"/>
          <w:i w:val="0"/>
          <w:iCs w:val="0"/>
          <w:color w:val="000000"/>
        </w:rPr>
        <w:t>Атлас по истории России. Конец XVII-XVIII вв.</w:t>
      </w:r>
      <w:r w:rsidRPr="00E42184">
        <w:rPr>
          <w:rStyle w:val="af3"/>
          <w:color w:val="000000"/>
        </w:rPr>
        <w:t> М. «Дрофа», 2015 г.</w:t>
      </w:r>
    </w:p>
    <w:p w:rsidR="00292BEC" w:rsidRPr="00E42184" w:rsidRDefault="00292BEC" w:rsidP="004371BB">
      <w:pPr>
        <w:pStyle w:val="a6"/>
        <w:numPr>
          <w:ilvl w:val="0"/>
          <w:numId w:val="7"/>
        </w:numPr>
        <w:shd w:val="clear" w:color="auto" w:fill="FFFFFF"/>
        <w:spacing w:before="0" w:beforeAutospacing="0" w:after="0" w:afterAutospacing="0"/>
        <w:rPr>
          <w:color w:val="000000"/>
        </w:rPr>
      </w:pPr>
      <w:r w:rsidRPr="00E42184">
        <w:rPr>
          <w:rStyle w:val="af3"/>
          <w:i w:val="0"/>
          <w:iCs w:val="0"/>
          <w:color w:val="000000"/>
        </w:rPr>
        <w:t>Контурные карты по истории России. Конец XVII-XVIII вв</w:t>
      </w:r>
      <w:r w:rsidRPr="00E42184">
        <w:rPr>
          <w:rStyle w:val="af3"/>
          <w:color w:val="000000"/>
        </w:rPr>
        <w:t>. М. «Дрофа», 2015 г.</w:t>
      </w:r>
    </w:p>
    <w:p w:rsidR="00292BEC" w:rsidRPr="00E42184" w:rsidRDefault="00292BEC" w:rsidP="004371BB">
      <w:pPr>
        <w:pStyle w:val="a6"/>
        <w:numPr>
          <w:ilvl w:val="0"/>
          <w:numId w:val="7"/>
        </w:numPr>
        <w:shd w:val="clear" w:color="auto" w:fill="FFFFFF"/>
        <w:spacing w:before="0" w:beforeAutospacing="0" w:after="0" w:afterAutospacing="0"/>
        <w:rPr>
          <w:color w:val="000000"/>
        </w:rPr>
      </w:pPr>
      <w:r w:rsidRPr="00E42184">
        <w:rPr>
          <w:color w:val="000000"/>
        </w:rPr>
        <w:t>Хрестоматия. История России. 6–10 классы (в 2-х частях). </w:t>
      </w:r>
      <w:r w:rsidRPr="00E42184">
        <w:rPr>
          <w:rStyle w:val="af3"/>
          <w:color w:val="000000"/>
        </w:rPr>
        <w:t>Сост. Данилов А.А.</w:t>
      </w:r>
      <w:r w:rsidRPr="00E42184">
        <w:rPr>
          <w:color w:val="000000"/>
        </w:rPr>
        <w:t> </w:t>
      </w:r>
    </w:p>
    <w:p w:rsidR="00292BEC" w:rsidRPr="00E42184" w:rsidRDefault="00292BEC" w:rsidP="004371BB">
      <w:pPr>
        <w:pStyle w:val="a6"/>
        <w:numPr>
          <w:ilvl w:val="0"/>
          <w:numId w:val="7"/>
        </w:numPr>
        <w:shd w:val="clear" w:color="auto" w:fill="FFFFFF"/>
        <w:spacing w:before="0" w:beforeAutospacing="0" w:after="0" w:afterAutospacing="0"/>
        <w:rPr>
          <w:color w:val="000000"/>
        </w:rPr>
      </w:pPr>
      <w:r w:rsidRPr="00E42184">
        <w:rPr>
          <w:color w:val="000000"/>
        </w:rPr>
        <w:t>Рабочая программа и тематическое планирование курса «История России». 6–9 классы. </w:t>
      </w:r>
      <w:r w:rsidRPr="00E42184">
        <w:rPr>
          <w:rStyle w:val="af3"/>
          <w:color w:val="000000"/>
        </w:rPr>
        <w:t>Данилов А.А., Журавлева О.Н., Барыкина И.Е.</w:t>
      </w:r>
    </w:p>
    <w:p w:rsidR="00292BEC" w:rsidRPr="00E42184" w:rsidRDefault="00292BEC" w:rsidP="004371BB">
      <w:pPr>
        <w:pStyle w:val="a6"/>
        <w:numPr>
          <w:ilvl w:val="0"/>
          <w:numId w:val="7"/>
        </w:numPr>
        <w:shd w:val="clear" w:color="auto" w:fill="FFFFFF"/>
        <w:spacing w:before="0" w:beforeAutospacing="0" w:after="0" w:afterAutospacing="0"/>
        <w:rPr>
          <w:color w:val="000000"/>
        </w:rPr>
      </w:pPr>
      <w:r w:rsidRPr="00E42184">
        <w:rPr>
          <w:color w:val="000000"/>
        </w:rPr>
        <w:t>Комплект методических материалов в помощь учителю истории. </w:t>
      </w:r>
      <w:r w:rsidRPr="00E42184">
        <w:rPr>
          <w:rStyle w:val="af3"/>
          <w:color w:val="000000"/>
        </w:rPr>
        <w:t>Сост. Данилов А.А.</w:t>
      </w:r>
    </w:p>
    <w:p w:rsidR="00292BEC" w:rsidRPr="0025056D" w:rsidRDefault="00292BEC" w:rsidP="00292BEC">
      <w:pPr>
        <w:pStyle w:val="ac"/>
        <w:ind w:left="720"/>
        <w:jc w:val="both"/>
        <w:rPr>
          <w:rFonts w:ascii="Times New Roman" w:hAnsi="Times New Roman"/>
          <w:b/>
          <w:sz w:val="24"/>
          <w:szCs w:val="24"/>
        </w:rPr>
      </w:pPr>
    </w:p>
    <w:p w:rsidR="00292BEC" w:rsidRPr="0025056D" w:rsidRDefault="00292BEC" w:rsidP="00292BEC">
      <w:pPr>
        <w:pStyle w:val="ac"/>
        <w:ind w:left="720"/>
        <w:jc w:val="both"/>
        <w:rPr>
          <w:rFonts w:ascii="Times New Roman" w:hAnsi="Times New Roman"/>
          <w:i/>
          <w:sz w:val="24"/>
          <w:szCs w:val="24"/>
        </w:rPr>
      </w:pPr>
      <w:r w:rsidRPr="0025056D">
        <w:rPr>
          <w:rFonts w:ascii="Times New Roman" w:hAnsi="Times New Roman"/>
          <w:i/>
          <w:sz w:val="24"/>
          <w:szCs w:val="24"/>
        </w:rPr>
        <w:t xml:space="preserve">Исторические карты: </w:t>
      </w:r>
    </w:p>
    <w:p w:rsidR="00292BEC" w:rsidRPr="0032438F" w:rsidRDefault="00292BEC" w:rsidP="004371BB">
      <w:pPr>
        <w:pStyle w:val="ac"/>
        <w:numPr>
          <w:ilvl w:val="0"/>
          <w:numId w:val="4"/>
        </w:numPr>
        <w:suppressAutoHyphens w:val="0"/>
        <w:jc w:val="both"/>
        <w:rPr>
          <w:rFonts w:ascii="Times New Roman" w:hAnsi="Times New Roman"/>
          <w:sz w:val="24"/>
          <w:szCs w:val="24"/>
        </w:rPr>
      </w:pPr>
      <w:r>
        <w:rPr>
          <w:rFonts w:ascii="Times New Roman" w:hAnsi="Times New Roman"/>
          <w:sz w:val="24"/>
          <w:szCs w:val="24"/>
        </w:rPr>
        <w:t xml:space="preserve">Россия </w:t>
      </w:r>
      <w:proofErr w:type="gramStart"/>
      <w:r>
        <w:rPr>
          <w:rFonts w:ascii="Times New Roman" w:hAnsi="Times New Roman"/>
          <w:sz w:val="24"/>
          <w:szCs w:val="24"/>
        </w:rPr>
        <w:t>Х</w:t>
      </w:r>
      <w:proofErr w:type="gramEnd"/>
      <w:r>
        <w:rPr>
          <w:rFonts w:ascii="Times New Roman" w:hAnsi="Times New Roman"/>
          <w:sz w:val="24"/>
          <w:szCs w:val="24"/>
          <w:lang w:val="en-US"/>
        </w:rPr>
        <w:t>VII</w:t>
      </w:r>
      <w:r>
        <w:rPr>
          <w:rFonts w:ascii="Times New Roman" w:hAnsi="Times New Roman"/>
          <w:sz w:val="24"/>
          <w:szCs w:val="24"/>
        </w:rPr>
        <w:t xml:space="preserve"> - начала Х</w:t>
      </w:r>
      <w:r>
        <w:rPr>
          <w:rFonts w:ascii="Times New Roman" w:hAnsi="Times New Roman"/>
          <w:sz w:val="24"/>
          <w:szCs w:val="24"/>
          <w:lang w:val="en-US"/>
        </w:rPr>
        <w:t>VIII</w:t>
      </w:r>
      <w:r w:rsidRPr="0032438F">
        <w:rPr>
          <w:rFonts w:ascii="Times New Roman" w:hAnsi="Times New Roman"/>
          <w:sz w:val="24"/>
          <w:szCs w:val="24"/>
        </w:rPr>
        <w:t xml:space="preserve"> века. </w:t>
      </w:r>
    </w:p>
    <w:p w:rsidR="00292BEC" w:rsidRPr="0032438F" w:rsidRDefault="00292BEC" w:rsidP="004371BB">
      <w:pPr>
        <w:pStyle w:val="ac"/>
        <w:numPr>
          <w:ilvl w:val="0"/>
          <w:numId w:val="4"/>
        </w:numPr>
        <w:suppressAutoHyphens w:val="0"/>
        <w:jc w:val="both"/>
        <w:rPr>
          <w:rFonts w:ascii="Times New Roman" w:hAnsi="Times New Roman"/>
          <w:sz w:val="24"/>
          <w:szCs w:val="24"/>
        </w:rPr>
      </w:pPr>
      <w:r w:rsidRPr="0032438F">
        <w:rPr>
          <w:rFonts w:ascii="Times New Roman" w:hAnsi="Times New Roman"/>
          <w:sz w:val="24"/>
          <w:szCs w:val="24"/>
        </w:rPr>
        <w:t xml:space="preserve">Русское государство в </w:t>
      </w:r>
      <w:proofErr w:type="gramStart"/>
      <w:r w:rsidRPr="0032438F">
        <w:rPr>
          <w:rFonts w:ascii="Times New Roman" w:hAnsi="Times New Roman"/>
          <w:sz w:val="24"/>
          <w:szCs w:val="24"/>
        </w:rPr>
        <w:t>Х</w:t>
      </w:r>
      <w:proofErr w:type="gramEnd"/>
      <w:r w:rsidRPr="0032438F">
        <w:rPr>
          <w:rFonts w:ascii="Times New Roman" w:hAnsi="Times New Roman"/>
          <w:sz w:val="24"/>
          <w:szCs w:val="24"/>
          <w:lang w:val="en-US"/>
        </w:rPr>
        <w:t>V</w:t>
      </w:r>
      <w:r w:rsidRPr="0032438F">
        <w:rPr>
          <w:rFonts w:ascii="Times New Roman" w:hAnsi="Times New Roman"/>
          <w:sz w:val="24"/>
          <w:szCs w:val="24"/>
        </w:rPr>
        <w:t xml:space="preserve">III веке. </w:t>
      </w:r>
    </w:p>
    <w:p w:rsidR="00292BEC" w:rsidRPr="0032438F" w:rsidRDefault="00292BEC" w:rsidP="004371BB">
      <w:pPr>
        <w:pStyle w:val="ac"/>
        <w:numPr>
          <w:ilvl w:val="0"/>
          <w:numId w:val="4"/>
        </w:numPr>
        <w:suppressAutoHyphens w:val="0"/>
        <w:jc w:val="both"/>
        <w:rPr>
          <w:rFonts w:ascii="Times New Roman" w:hAnsi="Times New Roman"/>
          <w:sz w:val="24"/>
          <w:szCs w:val="24"/>
        </w:rPr>
      </w:pPr>
      <w:r w:rsidRPr="0032438F">
        <w:rPr>
          <w:rFonts w:ascii="Times New Roman" w:hAnsi="Times New Roman"/>
          <w:sz w:val="24"/>
          <w:szCs w:val="24"/>
        </w:rPr>
        <w:t xml:space="preserve">Российская империя в </w:t>
      </w:r>
      <w:proofErr w:type="gramStart"/>
      <w:r w:rsidRPr="0032438F">
        <w:rPr>
          <w:rFonts w:ascii="Times New Roman" w:hAnsi="Times New Roman"/>
          <w:sz w:val="24"/>
          <w:szCs w:val="24"/>
        </w:rPr>
        <w:t>Х</w:t>
      </w:r>
      <w:proofErr w:type="gramEnd"/>
      <w:r w:rsidRPr="0032438F">
        <w:rPr>
          <w:rFonts w:ascii="Times New Roman" w:hAnsi="Times New Roman"/>
          <w:sz w:val="24"/>
          <w:szCs w:val="24"/>
          <w:lang w:val="en-US"/>
        </w:rPr>
        <w:t>V</w:t>
      </w:r>
      <w:r w:rsidRPr="0032438F">
        <w:rPr>
          <w:rFonts w:ascii="Times New Roman" w:hAnsi="Times New Roman"/>
          <w:sz w:val="24"/>
          <w:szCs w:val="24"/>
        </w:rPr>
        <w:t xml:space="preserve">III веке. </w:t>
      </w:r>
    </w:p>
    <w:p w:rsidR="00292BEC" w:rsidRPr="0032438F" w:rsidRDefault="00292BEC" w:rsidP="004371BB">
      <w:pPr>
        <w:pStyle w:val="ac"/>
        <w:numPr>
          <w:ilvl w:val="0"/>
          <w:numId w:val="4"/>
        </w:numPr>
        <w:suppressAutoHyphens w:val="0"/>
        <w:jc w:val="both"/>
        <w:rPr>
          <w:rFonts w:ascii="Times New Roman" w:hAnsi="Times New Roman"/>
          <w:sz w:val="24"/>
          <w:szCs w:val="24"/>
        </w:rPr>
      </w:pPr>
      <w:r w:rsidRPr="0032438F">
        <w:rPr>
          <w:rFonts w:ascii="Times New Roman" w:hAnsi="Times New Roman"/>
          <w:sz w:val="24"/>
          <w:szCs w:val="24"/>
        </w:rPr>
        <w:t xml:space="preserve">Российская империя во второй половине </w:t>
      </w:r>
      <w:proofErr w:type="gramStart"/>
      <w:r w:rsidRPr="0032438F">
        <w:rPr>
          <w:rFonts w:ascii="Times New Roman" w:hAnsi="Times New Roman"/>
          <w:sz w:val="24"/>
          <w:szCs w:val="24"/>
        </w:rPr>
        <w:t>Х</w:t>
      </w:r>
      <w:proofErr w:type="gramEnd"/>
      <w:r w:rsidRPr="0032438F">
        <w:rPr>
          <w:rFonts w:ascii="Times New Roman" w:hAnsi="Times New Roman"/>
          <w:sz w:val="24"/>
          <w:szCs w:val="24"/>
          <w:lang w:val="en-US"/>
        </w:rPr>
        <w:t>V</w:t>
      </w:r>
      <w:r w:rsidRPr="0032438F">
        <w:rPr>
          <w:rFonts w:ascii="Times New Roman" w:hAnsi="Times New Roman"/>
          <w:sz w:val="24"/>
          <w:szCs w:val="24"/>
        </w:rPr>
        <w:t xml:space="preserve">III века. </w:t>
      </w:r>
    </w:p>
    <w:p w:rsidR="00292BEC" w:rsidRPr="0032438F" w:rsidRDefault="00292BEC" w:rsidP="004371BB">
      <w:pPr>
        <w:pStyle w:val="ac"/>
        <w:numPr>
          <w:ilvl w:val="0"/>
          <w:numId w:val="4"/>
        </w:numPr>
        <w:suppressAutoHyphens w:val="0"/>
        <w:jc w:val="both"/>
        <w:rPr>
          <w:rFonts w:ascii="Times New Roman" w:hAnsi="Times New Roman"/>
          <w:sz w:val="24"/>
          <w:szCs w:val="24"/>
        </w:rPr>
      </w:pPr>
      <w:r w:rsidRPr="0032438F">
        <w:rPr>
          <w:rFonts w:ascii="Times New Roman" w:hAnsi="Times New Roman"/>
          <w:sz w:val="24"/>
          <w:szCs w:val="24"/>
        </w:rPr>
        <w:t xml:space="preserve">Европа в XVI-XVIII веках. </w:t>
      </w:r>
    </w:p>
    <w:p w:rsidR="00292BEC" w:rsidRPr="0032438F" w:rsidRDefault="00292BEC" w:rsidP="004371BB">
      <w:pPr>
        <w:pStyle w:val="ac"/>
        <w:numPr>
          <w:ilvl w:val="0"/>
          <w:numId w:val="4"/>
        </w:numPr>
        <w:suppressAutoHyphens w:val="0"/>
        <w:jc w:val="both"/>
        <w:rPr>
          <w:rFonts w:ascii="Times New Roman" w:hAnsi="Times New Roman"/>
          <w:sz w:val="24"/>
          <w:szCs w:val="24"/>
        </w:rPr>
      </w:pPr>
      <w:r w:rsidRPr="0032438F">
        <w:rPr>
          <w:rFonts w:ascii="Times New Roman" w:hAnsi="Times New Roman"/>
          <w:sz w:val="24"/>
          <w:szCs w:val="24"/>
        </w:rPr>
        <w:t xml:space="preserve">Французская революция. </w:t>
      </w:r>
    </w:p>
    <w:p w:rsidR="00292BEC" w:rsidRDefault="00292BEC" w:rsidP="004371BB">
      <w:pPr>
        <w:pStyle w:val="ac"/>
        <w:numPr>
          <w:ilvl w:val="0"/>
          <w:numId w:val="4"/>
        </w:numPr>
        <w:suppressAutoHyphens w:val="0"/>
        <w:jc w:val="both"/>
        <w:rPr>
          <w:rFonts w:ascii="Times New Roman" w:hAnsi="Times New Roman"/>
          <w:sz w:val="24"/>
          <w:szCs w:val="24"/>
        </w:rPr>
      </w:pPr>
      <w:r w:rsidRPr="0032438F">
        <w:rPr>
          <w:rFonts w:ascii="Times New Roman" w:hAnsi="Times New Roman"/>
          <w:sz w:val="24"/>
          <w:szCs w:val="24"/>
        </w:rPr>
        <w:t xml:space="preserve">Война за независимость и образование CIllA. </w:t>
      </w:r>
    </w:p>
    <w:p w:rsidR="00292BEC" w:rsidRPr="0032438F" w:rsidRDefault="00292BEC" w:rsidP="004371BB">
      <w:pPr>
        <w:pStyle w:val="ac"/>
        <w:numPr>
          <w:ilvl w:val="0"/>
          <w:numId w:val="4"/>
        </w:numPr>
        <w:suppressAutoHyphens w:val="0"/>
        <w:jc w:val="both"/>
        <w:rPr>
          <w:rFonts w:ascii="Times New Roman" w:hAnsi="Times New Roman"/>
          <w:sz w:val="24"/>
          <w:szCs w:val="24"/>
        </w:rPr>
      </w:pPr>
    </w:p>
    <w:p w:rsidR="00292BEC" w:rsidRPr="00416B60" w:rsidRDefault="00292BEC" w:rsidP="00292BEC">
      <w:pPr>
        <w:pStyle w:val="ac"/>
        <w:jc w:val="both"/>
        <w:rPr>
          <w:rFonts w:ascii="Times New Roman" w:hAnsi="Times New Roman"/>
          <w:i/>
          <w:sz w:val="24"/>
          <w:szCs w:val="24"/>
        </w:rPr>
      </w:pPr>
      <w:r w:rsidRPr="00416B60">
        <w:rPr>
          <w:rFonts w:ascii="Times New Roman" w:hAnsi="Times New Roman"/>
          <w:i/>
          <w:sz w:val="24"/>
          <w:szCs w:val="24"/>
        </w:rPr>
        <w:t xml:space="preserve">Информативно-коммуникативные средства. </w:t>
      </w:r>
    </w:p>
    <w:p w:rsidR="00292BEC" w:rsidRPr="0032438F" w:rsidRDefault="00292BEC" w:rsidP="004371BB">
      <w:pPr>
        <w:pStyle w:val="ac"/>
        <w:numPr>
          <w:ilvl w:val="0"/>
          <w:numId w:val="5"/>
        </w:numPr>
        <w:suppressAutoHyphens w:val="0"/>
        <w:jc w:val="both"/>
        <w:rPr>
          <w:rFonts w:ascii="Times New Roman" w:hAnsi="Times New Roman"/>
          <w:sz w:val="24"/>
          <w:szCs w:val="24"/>
        </w:rPr>
      </w:pPr>
      <w:r w:rsidRPr="0032438F">
        <w:rPr>
          <w:rFonts w:ascii="Times New Roman" w:hAnsi="Times New Roman"/>
          <w:sz w:val="24"/>
          <w:szCs w:val="24"/>
        </w:rPr>
        <w:t>История Нового времени. 7 класс. Интерактивное наглядное пособие. Ч. 1. - М. : Дрофа, 2007. - 1 электрон</w:t>
      </w:r>
      <w:proofErr w:type="gramStart"/>
      <w:r w:rsidRPr="0032438F">
        <w:rPr>
          <w:rFonts w:ascii="Times New Roman" w:hAnsi="Times New Roman"/>
          <w:sz w:val="24"/>
          <w:szCs w:val="24"/>
        </w:rPr>
        <w:t>.</w:t>
      </w:r>
      <w:proofErr w:type="gramEnd"/>
      <w:r w:rsidRPr="0032438F">
        <w:rPr>
          <w:rFonts w:ascii="Times New Roman" w:hAnsi="Times New Roman"/>
          <w:sz w:val="24"/>
          <w:szCs w:val="24"/>
        </w:rPr>
        <w:t xml:space="preserve"> </w:t>
      </w:r>
      <w:proofErr w:type="gramStart"/>
      <w:r w:rsidRPr="0032438F">
        <w:rPr>
          <w:rFonts w:ascii="Times New Roman" w:hAnsi="Times New Roman"/>
          <w:sz w:val="24"/>
          <w:szCs w:val="24"/>
        </w:rPr>
        <w:t>о</w:t>
      </w:r>
      <w:proofErr w:type="gramEnd"/>
      <w:r w:rsidRPr="0032438F">
        <w:rPr>
          <w:rFonts w:ascii="Times New Roman" w:hAnsi="Times New Roman"/>
          <w:sz w:val="24"/>
          <w:szCs w:val="24"/>
        </w:rPr>
        <w:t xml:space="preserve">пт. диск (CD-ROM). </w:t>
      </w:r>
    </w:p>
    <w:p w:rsidR="00292BEC" w:rsidRPr="0032438F" w:rsidRDefault="00292BEC" w:rsidP="004371BB">
      <w:pPr>
        <w:pStyle w:val="ac"/>
        <w:numPr>
          <w:ilvl w:val="0"/>
          <w:numId w:val="5"/>
        </w:numPr>
        <w:suppressAutoHyphens w:val="0"/>
        <w:jc w:val="both"/>
        <w:rPr>
          <w:rFonts w:ascii="Times New Roman" w:hAnsi="Times New Roman"/>
          <w:sz w:val="24"/>
          <w:szCs w:val="24"/>
        </w:rPr>
      </w:pPr>
      <w:r w:rsidRPr="0032438F">
        <w:rPr>
          <w:rFonts w:ascii="Times New Roman" w:hAnsi="Times New Roman"/>
          <w:sz w:val="24"/>
          <w:szCs w:val="24"/>
        </w:rPr>
        <w:t>История Нового времени. 7 класс. - М. : 1 С, 2005. - 1 электрон</w:t>
      </w:r>
      <w:proofErr w:type="gramStart"/>
      <w:r w:rsidRPr="0032438F">
        <w:rPr>
          <w:rFonts w:ascii="Times New Roman" w:hAnsi="Times New Roman"/>
          <w:sz w:val="24"/>
          <w:szCs w:val="24"/>
        </w:rPr>
        <w:t>.</w:t>
      </w:r>
      <w:proofErr w:type="gramEnd"/>
      <w:r w:rsidRPr="0032438F">
        <w:rPr>
          <w:rFonts w:ascii="Times New Roman" w:hAnsi="Times New Roman"/>
          <w:sz w:val="24"/>
          <w:szCs w:val="24"/>
        </w:rPr>
        <w:t xml:space="preserve"> </w:t>
      </w:r>
      <w:proofErr w:type="gramStart"/>
      <w:r w:rsidRPr="0032438F">
        <w:rPr>
          <w:rFonts w:ascii="Times New Roman" w:hAnsi="Times New Roman"/>
          <w:sz w:val="24"/>
          <w:szCs w:val="24"/>
        </w:rPr>
        <w:t>о</w:t>
      </w:r>
      <w:proofErr w:type="gramEnd"/>
      <w:r w:rsidRPr="0032438F">
        <w:rPr>
          <w:rFonts w:ascii="Times New Roman" w:hAnsi="Times New Roman"/>
          <w:sz w:val="24"/>
          <w:szCs w:val="24"/>
        </w:rPr>
        <w:t xml:space="preserve">пт. диск (CD-ROM). </w:t>
      </w:r>
    </w:p>
    <w:p w:rsidR="00292BEC" w:rsidRPr="0032438F" w:rsidRDefault="00292BEC" w:rsidP="004371BB">
      <w:pPr>
        <w:pStyle w:val="ac"/>
        <w:numPr>
          <w:ilvl w:val="0"/>
          <w:numId w:val="5"/>
        </w:numPr>
        <w:suppressAutoHyphens w:val="0"/>
        <w:jc w:val="both"/>
        <w:rPr>
          <w:rFonts w:ascii="Times New Roman" w:hAnsi="Times New Roman"/>
          <w:sz w:val="24"/>
          <w:szCs w:val="24"/>
        </w:rPr>
      </w:pPr>
      <w:r w:rsidRPr="0032438F">
        <w:rPr>
          <w:rFonts w:ascii="Times New Roman" w:hAnsi="Times New Roman"/>
          <w:sz w:val="24"/>
          <w:szCs w:val="24"/>
        </w:rPr>
        <w:t>История. Россия в ХУН-ХУIII веках. 7 класс: электрон</w:t>
      </w:r>
      <w:proofErr w:type="gramStart"/>
      <w:r w:rsidRPr="0032438F">
        <w:rPr>
          <w:rFonts w:ascii="Times New Roman" w:hAnsi="Times New Roman"/>
          <w:sz w:val="24"/>
          <w:szCs w:val="24"/>
        </w:rPr>
        <w:t>.</w:t>
      </w:r>
      <w:proofErr w:type="gramEnd"/>
      <w:r w:rsidRPr="0032438F">
        <w:rPr>
          <w:rFonts w:ascii="Times New Roman" w:hAnsi="Times New Roman"/>
          <w:sz w:val="24"/>
          <w:szCs w:val="24"/>
        </w:rPr>
        <w:t xml:space="preserve"> </w:t>
      </w:r>
      <w:proofErr w:type="gramStart"/>
      <w:r w:rsidRPr="0032438F">
        <w:rPr>
          <w:rFonts w:ascii="Times New Roman" w:hAnsi="Times New Roman"/>
          <w:sz w:val="24"/>
          <w:szCs w:val="24"/>
        </w:rPr>
        <w:t>п</w:t>
      </w:r>
      <w:proofErr w:type="gramEnd"/>
      <w:r w:rsidRPr="0032438F">
        <w:rPr>
          <w:rFonts w:ascii="Times New Roman" w:hAnsi="Times New Roman"/>
          <w:sz w:val="24"/>
          <w:szCs w:val="24"/>
        </w:rPr>
        <w:t xml:space="preserve">рил.- М. : Просвещение, 2010.- 1 электрон. опт. диск (CD-ROM). - (УМК «Сферы»). </w:t>
      </w:r>
    </w:p>
    <w:p w:rsidR="00292BEC" w:rsidRPr="0032438F" w:rsidRDefault="00292BEC" w:rsidP="004371BB">
      <w:pPr>
        <w:pStyle w:val="ac"/>
        <w:numPr>
          <w:ilvl w:val="0"/>
          <w:numId w:val="5"/>
        </w:numPr>
        <w:suppressAutoHyphens w:val="0"/>
        <w:jc w:val="both"/>
        <w:rPr>
          <w:rFonts w:ascii="Times New Roman" w:hAnsi="Times New Roman"/>
          <w:sz w:val="24"/>
          <w:szCs w:val="24"/>
        </w:rPr>
      </w:pPr>
      <w:r w:rsidRPr="0032438F">
        <w:rPr>
          <w:rFonts w:ascii="Times New Roman" w:hAnsi="Times New Roman"/>
          <w:sz w:val="24"/>
          <w:szCs w:val="24"/>
        </w:rPr>
        <w:t>История России. Конец XVI-XVIII век. 7 класс : электрон</w:t>
      </w:r>
      <w:proofErr w:type="gramStart"/>
      <w:r w:rsidRPr="0032438F">
        <w:rPr>
          <w:rFonts w:ascii="Times New Roman" w:hAnsi="Times New Roman"/>
          <w:sz w:val="24"/>
          <w:szCs w:val="24"/>
        </w:rPr>
        <w:t>.</w:t>
      </w:r>
      <w:proofErr w:type="gramEnd"/>
      <w:r w:rsidRPr="0032438F">
        <w:rPr>
          <w:rFonts w:ascii="Times New Roman" w:hAnsi="Times New Roman"/>
          <w:sz w:val="24"/>
          <w:szCs w:val="24"/>
        </w:rPr>
        <w:t xml:space="preserve"> </w:t>
      </w:r>
      <w:proofErr w:type="gramStart"/>
      <w:r w:rsidRPr="0032438F">
        <w:rPr>
          <w:rFonts w:ascii="Times New Roman" w:hAnsi="Times New Roman"/>
          <w:sz w:val="24"/>
          <w:szCs w:val="24"/>
        </w:rPr>
        <w:t>п</w:t>
      </w:r>
      <w:proofErr w:type="gramEnd"/>
      <w:r w:rsidRPr="0032438F">
        <w:rPr>
          <w:rFonts w:ascii="Times New Roman" w:hAnsi="Times New Roman"/>
          <w:sz w:val="24"/>
          <w:szCs w:val="24"/>
        </w:rPr>
        <w:t xml:space="preserve">рил. - М. : Просвещение, 2010. - 1 электрон. опт. диск (CD-ROM). </w:t>
      </w:r>
    </w:p>
    <w:p w:rsidR="00292BEC" w:rsidRPr="0032438F" w:rsidRDefault="00292BEC" w:rsidP="004371BB">
      <w:pPr>
        <w:pStyle w:val="ac"/>
        <w:numPr>
          <w:ilvl w:val="0"/>
          <w:numId w:val="5"/>
        </w:numPr>
        <w:suppressAutoHyphens w:val="0"/>
        <w:jc w:val="both"/>
        <w:rPr>
          <w:rFonts w:ascii="Times New Roman" w:hAnsi="Times New Roman"/>
          <w:sz w:val="24"/>
          <w:szCs w:val="24"/>
        </w:rPr>
      </w:pPr>
      <w:r w:rsidRPr="0032438F">
        <w:rPr>
          <w:rFonts w:ascii="Times New Roman" w:hAnsi="Times New Roman"/>
          <w:sz w:val="24"/>
          <w:szCs w:val="24"/>
        </w:rPr>
        <w:t>История. 5-11 классы / авт.-СОСТ. Н. Б. Крючкина, И. В. Кузьмина, А. А. Мельников. - Волго</w:t>
      </w:r>
      <w:r w:rsidRPr="0032438F">
        <w:rPr>
          <w:rFonts w:ascii="Times New Roman" w:hAnsi="Times New Roman"/>
          <w:sz w:val="24"/>
          <w:szCs w:val="24"/>
        </w:rPr>
        <w:softHyphen/>
        <w:t>град: Учитель, 2009. - 1 электрон</w:t>
      </w:r>
      <w:proofErr w:type="gramStart"/>
      <w:r w:rsidRPr="0032438F">
        <w:rPr>
          <w:rFonts w:ascii="Times New Roman" w:hAnsi="Times New Roman"/>
          <w:sz w:val="24"/>
          <w:szCs w:val="24"/>
        </w:rPr>
        <w:t>.</w:t>
      </w:r>
      <w:proofErr w:type="gramEnd"/>
      <w:r w:rsidRPr="0032438F">
        <w:rPr>
          <w:rFonts w:ascii="Times New Roman" w:hAnsi="Times New Roman"/>
          <w:sz w:val="24"/>
          <w:szCs w:val="24"/>
        </w:rPr>
        <w:t xml:space="preserve"> </w:t>
      </w:r>
      <w:proofErr w:type="gramStart"/>
      <w:r w:rsidRPr="0032438F">
        <w:rPr>
          <w:rFonts w:ascii="Times New Roman" w:hAnsi="Times New Roman"/>
          <w:sz w:val="24"/>
          <w:szCs w:val="24"/>
        </w:rPr>
        <w:t>о</w:t>
      </w:r>
      <w:proofErr w:type="gramEnd"/>
      <w:r w:rsidRPr="0032438F">
        <w:rPr>
          <w:rFonts w:ascii="Times New Roman" w:hAnsi="Times New Roman"/>
          <w:sz w:val="24"/>
          <w:szCs w:val="24"/>
        </w:rPr>
        <w:t xml:space="preserve">пт. диск (CD-ROM). </w:t>
      </w:r>
    </w:p>
    <w:p w:rsidR="00292BEC" w:rsidRPr="0032438F" w:rsidRDefault="00292BEC" w:rsidP="004371BB">
      <w:pPr>
        <w:pStyle w:val="ac"/>
        <w:numPr>
          <w:ilvl w:val="0"/>
          <w:numId w:val="5"/>
        </w:numPr>
        <w:suppressAutoHyphens w:val="0"/>
        <w:jc w:val="both"/>
        <w:rPr>
          <w:rFonts w:ascii="Times New Roman" w:hAnsi="Times New Roman"/>
          <w:sz w:val="24"/>
          <w:szCs w:val="24"/>
        </w:rPr>
      </w:pPr>
      <w:r w:rsidRPr="0032438F">
        <w:rPr>
          <w:rFonts w:ascii="Times New Roman" w:hAnsi="Times New Roman"/>
          <w:sz w:val="24"/>
          <w:szCs w:val="24"/>
        </w:rPr>
        <w:t>Клоков, В. А. История России. ХУII-ХУIII века. 7 класс</w:t>
      </w:r>
      <w:proofErr w:type="gramStart"/>
      <w:r w:rsidRPr="0032438F">
        <w:rPr>
          <w:rFonts w:ascii="Times New Roman" w:hAnsi="Times New Roman"/>
          <w:sz w:val="24"/>
          <w:szCs w:val="24"/>
        </w:rPr>
        <w:t xml:space="preserve"> :</w:t>
      </w:r>
      <w:proofErr w:type="gramEnd"/>
      <w:r w:rsidRPr="0032438F">
        <w:rPr>
          <w:rFonts w:ascii="Times New Roman" w:hAnsi="Times New Roman"/>
          <w:sz w:val="24"/>
          <w:szCs w:val="24"/>
        </w:rPr>
        <w:t xml:space="preserve"> интерактив. нагляд. пособие / В. А. Клоков, М. В. Пономарёв. - М. : Дрофа, 2008. - 1 электрон</w:t>
      </w:r>
      <w:proofErr w:type="gramStart"/>
      <w:r w:rsidRPr="0032438F">
        <w:rPr>
          <w:rFonts w:ascii="Times New Roman" w:hAnsi="Times New Roman"/>
          <w:sz w:val="24"/>
          <w:szCs w:val="24"/>
        </w:rPr>
        <w:t>.</w:t>
      </w:r>
      <w:proofErr w:type="gramEnd"/>
      <w:r w:rsidRPr="0032438F">
        <w:rPr>
          <w:rFonts w:ascii="Times New Roman" w:hAnsi="Times New Roman"/>
          <w:sz w:val="24"/>
          <w:szCs w:val="24"/>
        </w:rPr>
        <w:t xml:space="preserve"> </w:t>
      </w:r>
      <w:proofErr w:type="gramStart"/>
      <w:r w:rsidRPr="0032438F">
        <w:rPr>
          <w:rFonts w:ascii="Times New Roman" w:hAnsi="Times New Roman"/>
          <w:sz w:val="24"/>
          <w:szCs w:val="24"/>
        </w:rPr>
        <w:t>о</w:t>
      </w:r>
      <w:proofErr w:type="gramEnd"/>
      <w:r w:rsidRPr="0032438F">
        <w:rPr>
          <w:rFonts w:ascii="Times New Roman" w:hAnsi="Times New Roman"/>
          <w:sz w:val="24"/>
          <w:szCs w:val="24"/>
        </w:rPr>
        <w:t xml:space="preserve">пт. диск (CD-ROM). </w:t>
      </w:r>
    </w:p>
    <w:p w:rsidR="00292BEC" w:rsidRPr="0032438F" w:rsidRDefault="00292BEC" w:rsidP="004371BB">
      <w:pPr>
        <w:pStyle w:val="ac"/>
        <w:numPr>
          <w:ilvl w:val="0"/>
          <w:numId w:val="5"/>
        </w:numPr>
        <w:suppressAutoHyphens w:val="0"/>
        <w:jc w:val="both"/>
        <w:rPr>
          <w:rFonts w:ascii="Times New Roman" w:hAnsi="Times New Roman"/>
          <w:sz w:val="24"/>
          <w:szCs w:val="24"/>
        </w:rPr>
      </w:pPr>
      <w:r w:rsidRPr="0032438F">
        <w:rPr>
          <w:rFonts w:ascii="Times New Roman" w:hAnsi="Times New Roman"/>
          <w:sz w:val="24"/>
          <w:szCs w:val="24"/>
        </w:rPr>
        <w:t>Новая история. 7 класс. - М. : ИДДК, 2008. -1 электрон</w:t>
      </w:r>
      <w:proofErr w:type="gramStart"/>
      <w:r w:rsidRPr="0032438F">
        <w:rPr>
          <w:rFonts w:ascii="Times New Roman" w:hAnsi="Times New Roman"/>
          <w:sz w:val="24"/>
          <w:szCs w:val="24"/>
        </w:rPr>
        <w:t>.</w:t>
      </w:r>
      <w:proofErr w:type="gramEnd"/>
      <w:r w:rsidRPr="0032438F">
        <w:rPr>
          <w:rFonts w:ascii="Times New Roman" w:hAnsi="Times New Roman"/>
          <w:sz w:val="24"/>
          <w:szCs w:val="24"/>
        </w:rPr>
        <w:t xml:space="preserve"> </w:t>
      </w:r>
      <w:proofErr w:type="gramStart"/>
      <w:r w:rsidRPr="0032438F">
        <w:rPr>
          <w:rFonts w:ascii="Times New Roman" w:hAnsi="Times New Roman"/>
          <w:sz w:val="24"/>
          <w:szCs w:val="24"/>
        </w:rPr>
        <w:t>о</w:t>
      </w:r>
      <w:proofErr w:type="gramEnd"/>
      <w:r w:rsidRPr="0032438F">
        <w:rPr>
          <w:rFonts w:ascii="Times New Roman" w:hAnsi="Times New Roman"/>
          <w:sz w:val="24"/>
          <w:szCs w:val="24"/>
        </w:rPr>
        <w:t xml:space="preserve">пт. диск (CD-ROM). </w:t>
      </w:r>
    </w:p>
    <w:p w:rsidR="00292BEC" w:rsidRPr="0032438F" w:rsidRDefault="00292BEC" w:rsidP="004371BB">
      <w:pPr>
        <w:pStyle w:val="ac"/>
        <w:numPr>
          <w:ilvl w:val="0"/>
          <w:numId w:val="5"/>
        </w:numPr>
        <w:suppressAutoHyphens w:val="0"/>
        <w:jc w:val="both"/>
        <w:rPr>
          <w:rFonts w:ascii="Times New Roman" w:hAnsi="Times New Roman"/>
          <w:sz w:val="24"/>
          <w:szCs w:val="24"/>
        </w:rPr>
      </w:pPr>
      <w:r w:rsidRPr="0032438F">
        <w:rPr>
          <w:rFonts w:ascii="Times New Roman" w:hAnsi="Times New Roman"/>
          <w:sz w:val="24"/>
          <w:szCs w:val="24"/>
        </w:rPr>
        <w:t>Портреты великих ученых (с краткой биографией) / авт. сост. Н. В.Ширшина. - Волго</w:t>
      </w:r>
      <w:r w:rsidRPr="0032438F">
        <w:rPr>
          <w:rFonts w:ascii="Times New Roman" w:hAnsi="Times New Roman"/>
          <w:sz w:val="24"/>
          <w:szCs w:val="24"/>
        </w:rPr>
        <w:softHyphen/>
        <w:t>град: Учитель, 2009. - 1 электрон</w:t>
      </w:r>
      <w:proofErr w:type="gramStart"/>
      <w:r w:rsidRPr="0032438F">
        <w:rPr>
          <w:rFonts w:ascii="Times New Roman" w:hAnsi="Times New Roman"/>
          <w:sz w:val="24"/>
          <w:szCs w:val="24"/>
        </w:rPr>
        <w:t>.</w:t>
      </w:r>
      <w:proofErr w:type="gramEnd"/>
      <w:r w:rsidRPr="0032438F">
        <w:rPr>
          <w:rFonts w:ascii="Times New Roman" w:hAnsi="Times New Roman"/>
          <w:sz w:val="24"/>
          <w:szCs w:val="24"/>
        </w:rPr>
        <w:t xml:space="preserve"> </w:t>
      </w:r>
      <w:proofErr w:type="gramStart"/>
      <w:r w:rsidRPr="0032438F">
        <w:rPr>
          <w:rFonts w:ascii="Times New Roman" w:hAnsi="Times New Roman"/>
          <w:sz w:val="24"/>
          <w:szCs w:val="24"/>
        </w:rPr>
        <w:t>о</w:t>
      </w:r>
      <w:proofErr w:type="gramEnd"/>
      <w:r w:rsidRPr="0032438F">
        <w:rPr>
          <w:rFonts w:ascii="Times New Roman" w:hAnsi="Times New Roman"/>
          <w:sz w:val="24"/>
          <w:szCs w:val="24"/>
        </w:rPr>
        <w:t xml:space="preserve">пт. диск (CD-ROM). </w:t>
      </w:r>
    </w:p>
    <w:p w:rsidR="00292BEC" w:rsidRPr="0032438F" w:rsidRDefault="00292BEC" w:rsidP="004371BB">
      <w:pPr>
        <w:pStyle w:val="ac"/>
        <w:numPr>
          <w:ilvl w:val="0"/>
          <w:numId w:val="5"/>
        </w:numPr>
        <w:suppressAutoHyphens w:val="0"/>
        <w:jc w:val="both"/>
        <w:rPr>
          <w:rFonts w:ascii="Times New Roman" w:hAnsi="Times New Roman"/>
          <w:sz w:val="24"/>
          <w:szCs w:val="24"/>
        </w:rPr>
      </w:pPr>
      <w:r w:rsidRPr="0032438F">
        <w:rPr>
          <w:rFonts w:ascii="Times New Roman" w:hAnsi="Times New Roman"/>
          <w:sz w:val="24"/>
          <w:szCs w:val="24"/>
        </w:rPr>
        <w:t>История. 7-8 классы. Тематические тесты. Редактор тестов. Сетевая версия «Учитель + 15 уче</w:t>
      </w:r>
      <w:r w:rsidRPr="0032438F">
        <w:rPr>
          <w:rFonts w:ascii="Times New Roman" w:hAnsi="Times New Roman"/>
          <w:sz w:val="24"/>
          <w:szCs w:val="24"/>
        </w:rPr>
        <w:softHyphen/>
        <w:t>ников» / авт.-СОСТ. Т. В. Ковригина. - Волгоград: Учитель, 2009. - 1 электрон</w:t>
      </w:r>
      <w:proofErr w:type="gramStart"/>
      <w:r w:rsidRPr="0032438F">
        <w:rPr>
          <w:rFonts w:ascii="Times New Roman" w:hAnsi="Times New Roman"/>
          <w:sz w:val="24"/>
          <w:szCs w:val="24"/>
        </w:rPr>
        <w:t>.</w:t>
      </w:r>
      <w:proofErr w:type="gramEnd"/>
      <w:r w:rsidRPr="0032438F">
        <w:rPr>
          <w:rFonts w:ascii="Times New Roman" w:hAnsi="Times New Roman"/>
          <w:sz w:val="24"/>
          <w:szCs w:val="24"/>
        </w:rPr>
        <w:t xml:space="preserve"> </w:t>
      </w:r>
      <w:proofErr w:type="gramStart"/>
      <w:r w:rsidRPr="0032438F">
        <w:rPr>
          <w:rFonts w:ascii="Times New Roman" w:hAnsi="Times New Roman"/>
          <w:sz w:val="24"/>
          <w:szCs w:val="24"/>
        </w:rPr>
        <w:t>о</w:t>
      </w:r>
      <w:proofErr w:type="gramEnd"/>
      <w:r w:rsidRPr="0032438F">
        <w:rPr>
          <w:rFonts w:ascii="Times New Roman" w:hAnsi="Times New Roman"/>
          <w:sz w:val="24"/>
          <w:szCs w:val="24"/>
        </w:rPr>
        <w:t xml:space="preserve">пт. диск (CD-ROM). </w:t>
      </w:r>
    </w:p>
    <w:p w:rsidR="00292BEC" w:rsidRDefault="00292BEC" w:rsidP="00292BEC">
      <w:pPr>
        <w:pStyle w:val="ac"/>
        <w:ind w:left="720"/>
        <w:jc w:val="both"/>
        <w:rPr>
          <w:rFonts w:ascii="Times New Roman" w:hAnsi="Times New Roman"/>
          <w:b/>
          <w:sz w:val="24"/>
          <w:szCs w:val="24"/>
        </w:rPr>
      </w:pPr>
    </w:p>
    <w:p w:rsidR="00292BEC" w:rsidRPr="00F2058E" w:rsidRDefault="00292BEC" w:rsidP="00292BEC">
      <w:pPr>
        <w:pStyle w:val="ac"/>
        <w:ind w:left="720"/>
        <w:jc w:val="both"/>
        <w:rPr>
          <w:rFonts w:ascii="Times New Roman" w:hAnsi="Times New Roman"/>
          <w:b/>
          <w:sz w:val="24"/>
          <w:szCs w:val="24"/>
          <w:lang w:val="en-US"/>
        </w:rPr>
      </w:pPr>
      <w:r w:rsidRPr="00416B60">
        <w:rPr>
          <w:rFonts w:ascii="Times New Roman" w:hAnsi="Times New Roman"/>
          <w:i/>
          <w:sz w:val="24"/>
          <w:szCs w:val="24"/>
        </w:rPr>
        <w:t>Интернет-ресурсы</w:t>
      </w:r>
      <w:r w:rsidRPr="00F2058E">
        <w:rPr>
          <w:rFonts w:ascii="Times New Roman" w:hAnsi="Times New Roman"/>
          <w:b/>
          <w:sz w:val="24"/>
          <w:szCs w:val="24"/>
        </w:rPr>
        <w:t xml:space="preserve">. </w:t>
      </w:r>
    </w:p>
    <w:p w:rsidR="00292BEC" w:rsidRPr="00D374C6" w:rsidRDefault="00292BEC" w:rsidP="004371BB">
      <w:pPr>
        <w:pStyle w:val="af2"/>
        <w:numPr>
          <w:ilvl w:val="0"/>
          <w:numId w:val="6"/>
        </w:numPr>
        <w:spacing w:line="340" w:lineRule="exact"/>
        <w:rPr>
          <w:i/>
        </w:rPr>
      </w:pPr>
      <w:r w:rsidRPr="00D374C6">
        <w:rPr>
          <w:i/>
        </w:rPr>
        <w:lastRenderedPageBreak/>
        <w:t xml:space="preserve">Библиографические сведения об исторической литературе, исторические документы, отрывки из трудов историков: </w:t>
      </w:r>
    </w:p>
    <w:p w:rsidR="00292BEC" w:rsidRPr="00D374C6" w:rsidRDefault="00292BEC" w:rsidP="00292BEC">
      <w:pPr>
        <w:pStyle w:val="af2"/>
        <w:spacing w:line="340" w:lineRule="exact"/>
        <w:ind w:left="403"/>
      </w:pPr>
      <w:hyperlink r:id="rId9" w:history="1">
        <w:r w:rsidRPr="00D374C6">
          <w:t>http://istrorijarossii.narod.rulistbiblioyeka.htm</w:t>
        </w:r>
      </w:hyperlink>
      <w:r w:rsidRPr="00D374C6">
        <w:t xml:space="preserve"> </w:t>
      </w:r>
      <w:hyperlink r:id="rId10" w:history="1">
        <w:r w:rsidRPr="00D374C6">
          <w:t>http://www.lib-history.info</w:t>
        </w:r>
      </w:hyperlink>
      <w:r w:rsidRPr="00D374C6">
        <w:t xml:space="preserve"> </w:t>
      </w:r>
      <w:hyperlink r:id="rId11" w:history="1">
        <w:r w:rsidRPr="00D374C6">
          <w:t>http://www.nautlib.ru/auth.php?g=51</w:t>
        </w:r>
      </w:hyperlink>
      <w:r w:rsidRPr="00D374C6">
        <w:t xml:space="preserve"> </w:t>
      </w:r>
      <w:hyperlink r:id="rId12" w:history="1">
        <w:r w:rsidRPr="00D374C6">
          <w:t>http://www.bookorbita.comlistoriya.html</w:t>
        </w:r>
      </w:hyperlink>
      <w:r w:rsidRPr="00D374C6">
        <w:t xml:space="preserve"> </w:t>
      </w:r>
      <w:hyperlink r:id="rId13" w:history="1">
        <w:r w:rsidRPr="00D374C6">
          <w:t>http://cwer.ws/tag/l0584</w:t>
        </w:r>
      </w:hyperlink>
      <w:r w:rsidRPr="00D374C6">
        <w:t xml:space="preserve"> </w:t>
      </w:r>
      <w:hyperlink r:id="rId14" w:history="1">
        <w:r w:rsidRPr="00D374C6">
          <w:t>http://historydoc.edu.ru/catalog.asp?cat_</w:t>
        </w:r>
      </w:hyperlink>
      <w:r w:rsidRPr="00D374C6">
        <w:t xml:space="preserve"> оЬ _ </w:t>
      </w:r>
      <w:proofErr w:type="gramStart"/>
      <w:r w:rsidRPr="00D374C6">
        <w:t>n</w:t>
      </w:r>
      <w:proofErr w:type="gramEnd"/>
      <w:r w:rsidRPr="00D374C6">
        <w:t xml:space="preserve">о=&amp;оЬ _ nо= 15671 </w:t>
      </w:r>
      <w:hyperlink r:id="rId15" w:history="1">
        <w:r w:rsidRPr="00D374C6">
          <w:t>http://historic.ru</w:t>
        </w:r>
      </w:hyperlink>
      <w:r w:rsidRPr="00D374C6">
        <w:t xml:space="preserve"> </w:t>
      </w:r>
    </w:p>
    <w:p w:rsidR="00292BEC" w:rsidRPr="00D374C6" w:rsidRDefault="00292BEC" w:rsidP="00292BEC">
      <w:pPr>
        <w:pStyle w:val="af2"/>
        <w:spacing w:line="297" w:lineRule="exact"/>
        <w:ind w:left="403"/>
      </w:pPr>
      <w:hyperlink r:id="rId16" w:history="1">
        <w:r w:rsidRPr="00D374C6">
          <w:t>http://www.hrono.ru/dokumlindex.</w:t>
        </w:r>
      </w:hyperlink>
      <w:r w:rsidRPr="00D374C6">
        <w:t xml:space="preserve"> php </w:t>
      </w:r>
    </w:p>
    <w:p w:rsidR="00292BEC" w:rsidRPr="00D374C6" w:rsidRDefault="00292BEC" w:rsidP="00292BEC">
      <w:pPr>
        <w:pStyle w:val="af2"/>
        <w:spacing w:line="297" w:lineRule="exact"/>
        <w:ind w:left="393" w:right="4588"/>
      </w:pPr>
      <w:r w:rsidRPr="00D374C6">
        <w:rPr>
          <w:i/>
        </w:rPr>
        <w:t>2. Исторические фотодокументы,</w:t>
      </w:r>
      <w:r w:rsidRPr="00D374C6">
        <w:t xml:space="preserve"> репродукции: </w:t>
      </w:r>
      <w:hyperlink r:id="rId17" w:history="1">
        <w:r w:rsidRPr="00D374C6">
          <w:t>http://www.moscowkremlin.ru</w:t>
        </w:r>
      </w:hyperlink>
      <w:r w:rsidRPr="00D374C6">
        <w:t xml:space="preserve"> </w:t>
      </w:r>
    </w:p>
    <w:p w:rsidR="00292BEC" w:rsidRPr="00D374C6" w:rsidRDefault="00292BEC" w:rsidP="00292BEC">
      <w:pPr>
        <w:pStyle w:val="af2"/>
        <w:tabs>
          <w:tab w:val="left" w:pos="4678"/>
          <w:tab w:val="left" w:pos="7797"/>
        </w:tabs>
        <w:spacing w:before="4" w:line="297" w:lineRule="exact"/>
        <w:ind w:left="398" w:right="3259"/>
      </w:pPr>
      <w:r w:rsidRPr="00D374C6">
        <w:t xml:space="preserve">http://www .hermitagemuseum.org </w:t>
      </w:r>
      <w:hyperlink r:id="rId18" w:history="1">
        <w:r w:rsidRPr="00D374C6">
          <w:t>http://nearyou.ru</w:t>
        </w:r>
      </w:hyperlink>
      <w:r w:rsidRPr="00D374C6">
        <w:t xml:space="preserve"> </w:t>
      </w:r>
    </w:p>
    <w:p w:rsidR="00292BEC" w:rsidRPr="00D374C6" w:rsidRDefault="00292BEC" w:rsidP="00292BEC">
      <w:pPr>
        <w:pStyle w:val="af2"/>
        <w:spacing w:line="297" w:lineRule="exact"/>
        <w:ind w:left="403"/>
      </w:pPr>
      <w:r w:rsidRPr="00D374C6">
        <w:t xml:space="preserve">http://hist -sights.ru </w:t>
      </w:r>
    </w:p>
    <w:p w:rsidR="00292BEC" w:rsidRPr="000478D6" w:rsidRDefault="00292BEC" w:rsidP="00292BEC">
      <w:pPr>
        <w:pStyle w:val="af2"/>
        <w:spacing w:before="62" w:line="297" w:lineRule="exact"/>
        <w:ind w:left="403" w:right="2524"/>
      </w:pPr>
      <w:r w:rsidRPr="00D374C6">
        <w:rPr>
          <w:i/>
        </w:rPr>
        <w:t>3. Аудиовизуальные источники:</w:t>
      </w:r>
      <w:r w:rsidRPr="00D374C6">
        <w:t xml:space="preserve"> </w:t>
      </w:r>
      <w:hyperlink r:id="rId19" w:history="1">
        <w:r w:rsidRPr="009D63CB">
          <w:rPr>
            <w:rStyle w:val="a8"/>
          </w:rPr>
          <w:t>http://www.publiclibrary.rulreaders/resourses/video-catalogs-history.htm</w:t>
        </w:r>
      </w:hyperlink>
      <w:r w:rsidRPr="00D374C6">
        <w:t xml:space="preserve"> </w:t>
      </w:r>
    </w:p>
    <w:p w:rsidR="00292BEC" w:rsidRPr="000478D6" w:rsidRDefault="00292BEC" w:rsidP="00292BEC">
      <w:pPr>
        <w:pStyle w:val="af2"/>
        <w:spacing w:before="62" w:line="297" w:lineRule="exact"/>
        <w:ind w:left="403" w:right="140"/>
        <w:rPr>
          <w:i/>
        </w:rPr>
      </w:pPr>
      <w:r w:rsidRPr="000478D6">
        <w:rPr>
          <w:i/>
        </w:rPr>
        <w:t xml:space="preserve">4. Исторические карты: </w:t>
      </w:r>
    </w:p>
    <w:p w:rsidR="00292BEC" w:rsidRPr="00D374C6" w:rsidRDefault="00292BEC" w:rsidP="00292BEC">
      <w:pPr>
        <w:pStyle w:val="af2"/>
        <w:spacing w:line="297" w:lineRule="exact"/>
        <w:ind w:left="403"/>
      </w:pPr>
      <w:hyperlink r:id="rId20" w:history="1">
        <w:r w:rsidRPr="00D374C6">
          <w:t>http://do.gendocs.ru/docs/index-356832.html</w:t>
        </w:r>
      </w:hyperlink>
      <w:r w:rsidRPr="00D374C6">
        <w:t xml:space="preserve"> </w:t>
      </w:r>
    </w:p>
    <w:p w:rsidR="00292BEC" w:rsidRPr="00D374C6" w:rsidRDefault="00292BEC" w:rsidP="00292BEC">
      <w:pPr>
        <w:pStyle w:val="af2"/>
        <w:spacing w:line="340" w:lineRule="exact"/>
        <w:ind w:left="403"/>
      </w:pPr>
      <w:hyperlink r:id="rId21" w:history="1">
        <w:r w:rsidRPr="00D374C6">
          <w:t>http://history-maps.ru</w:t>
        </w:r>
      </w:hyperlink>
      <w:r w:rsidRPr="00D374C6">
        <w:t xml:space="preserve"> </w:t>
      </w:r>
    </w:p>
    <w:p w:rsidR="00292BEC" w:rsidRPr="00D374C6" w:rsidRDefault="00292BEC" w:rsidP="00292BEC">
      <w:pPr>
        <w:pStyle w:val="af2"/>
        <w:spacing w:line="297" w:lineRule="exact"/>
        <w:ind w:left="408" w:right="3684"/>
      </w:pPr>
      <w:hyperlink r:id="rId22" w:history="1">
        <w:r w:rsidRPr="009D63CB">
          <w:rPr>
            <w:rStyle w:val="a8"/>
          </w:rPr>
          <w:t>http://www.ostu.ru/personallnikolaev/index.html</w:t>
        </w:r>
      </w:hyperlink>
      <w:r w:rsidRPr="00D374C6">
        <w:t xml:space="preserve"> </w:t>
      </w:r>
      <w:hyperlink r:id="rId23" w:history="1">
        <w:r w:rsidRPr="00D374C6">
          <w:t>http://jhistory.nfurman.comlmaps/mapOOO.htm</w:t>
        </w:r>
      </w:hyperlink>
      <w:r w:rsidRPr="00D374C6">
        <w:t xml:space="preserve"> </w:t>
      </w:r>
    </w:p>
    <w:p w:rsidR="00292BEC" w:rsidRPr="00292BEC" w:rsidRDefault="00292BEC" w:rsidP="00292BEC">
      <w:pPr>
        <w:pStyle w:val="ac"/>
        <w:ind w:left="426"/>
        <w:jc w:val="both"/>
        <w:rPr>
          <w:rFonts w:ascii="Times New Roman" w:hAnsi="Times New Roman"/>
          <w:i/>
          <w:sz w:val="24"/>
          <w:szCs w:val="24"/>
        </w:rPr>
      </w:pPr>
      <w:r w:rsidRPr="00292BEC">
        <w:rPr>
          <w:rFonts w:ascii="Times New Roman" w:hAnsi="Times New Roman"/>
          <w:i/>
          <w:sz w:val="24"/>
          <w:szCs w:val="24"/>
        </w:rPr>
        <w:t xml:space="preserve">5. </w:t>
      </w:r>
      <w:r w:rsidRPr="000478D6">
        <w:rPr>
          <w:rFonts w:ascii="Times New Roman" w:hAnsi="Times New Roman"/>
          <w:i/>
          <w:sz w:val="24"/>
          <w:szCs w:val="24"/>
        </w:rPr>
        <w:t>Презентации</w:t>
      </w:r>
      <w:r w:rsidRPr="00292BEC">
        <w:rPr>
          <w:rFonts w:ascii="Times New Roman" w:hAnsi="Times New Roman"/>
          <w:i/>
          <w:sz w:val="24"/>
          <w:szCs w:val="24"/>
        </w:rPr>
        <w:t xml:space="preserve">: </w:t>
      </w:r>
    </w:p>
    <w:p w:rsidR="00292BEC" w:rsidRPr="00292BEC" w:rsidRDefault="00292BEC" w:rsidP="00292BEC">
      <w:pPr>
        <w:pStyle w:val="ac"/>
        <w:ind w:left="426"/>
        <w:rPr>
          <w:rFonts w:ascii="Times New Roman" w:hAnsi="Times New Roman"/>
          <w:sz w:val="24"/>
          <w:szCs w:val="24"/>
        </w:rPr>
      </w:pPr>
      <w:hyperlink r:id="rId24" w:history="1">
        <w:r w:rsidRPr="000478D6">
          <w:rPr>
            <w:rFonts w:ascii="Times New Roman" w:hAnsi="Times New Roman"/>
            <w:sz w:val="24"/>
            <w:szCs w:val="24"/>
            <w:u w:val="single"/>
            <w:lang w:val="en-US"/>
          </w:rPr>
          <w:t>http</w:t>
        </w:r>
        <w:r w:rsidRPr="00292BEC">
          <w:rPr>
            <w:rFonts w:ascii="Times New Roman" w:hAnsi="Times New Roman"/>
            <w:sz w:val="24"/>
            <w:szCs w:val="24"/>
            <w:u w:val="single"/>
          </w:rPr>
          <w:t>://</w:t>
        </w:r>
        <w:r w:rsidRPr="000478D6">
          <w:rPr>
            <w:rFonts w:ascii="Times New Roman" w:hAnsi="Times New Roman"/>
            <w:sz w:val="24"/>
            <w:szCs w:val="24"/>
            <w:u w:val="single"/>
            <w:lang w:val="en-US"/>
          </w:rPr>
          <w:t>shkolnye</w:t>
        </w:r>
        <w:r w:rsidRPr="00292BEC">
          <w:rPr>
            <w:rFonts w:ascii="Times New Roman" w:hAnsi="Times New Roman"/>
            <w:sz w:val="24"/>
            <w:szCs w:val="24"/>
            <w:u w:val="single"/>
          </w:rPr>
          <w:t>-</w:t>
        </w:r>
        <w:r w:rsidRPr="000478D6">
          <w:rPr>
            <w:rFonts w:ascii="Times New Roman" w:hAnsi="Times New Roman"/>
            <w:sz w:val="24"/>
            <w:szCs w:val="24"/>
            <w:u w:val="single"/>
            <w:lang w:val="en-US"/>
          </w:rPr>
          <w:t>prezentacii</w:t>
        </w:r>
        <w:r w:rsidRPr="00292BEC">
          <w:rPr>
            <w:rFonts w:ascii="Times New Roman" w:hAnsi="Times New Roman"/>
            <w:sz w:val="24"/>
            <w:szCs w:val="24"/>
            <w:u w:val="single"/>
          </w:rPr>
          <w:t>.</w:t>
        </w:r>
        <w:r w:rsidRPr="000478D6">
          <w:rPr>
            <w:rFonts w:ascii="Times New Roman" w:hAnsi="Times New Roman"/>
            <w:sz w:val="24"/>
            <w:szCs w:val="24"/>
            <w:u w:val="single"/>
            <w:lang w:val="en-US"/>
          </w:rPr>
          <w:t>rulhistoryl</w:t>
        </w:r>
        <w:r w:rsidRPr="00292BEC">
          <w:rPr>
            <w:rFonts w:ascii="Times New Roman" w:hAnsi="Times New Roman"/>
            <w:sz w:val="24"/>
            <w:szCs w:val="24"/>
            <w:u w:val="single"/>
          </w:rPr>
          <w:t>7-</w:t>
        </w:r>
        <w:r w:rsidRPr="000478D6">
          <w:rPr>
            <w:rFonts w:ascii="Times New Roman" w:hAnsi="Times New Roman"/>
            <w:sz w:val="24"/>
            <w:szCs w:val="24"/>
            <w:u w:val="single"/>
            <w:lang w:val="en-US"/>
          </w:rPr>
          <w:t>klass</w:t>
        </w:r>
        <w:r w:rsidRPr="00292BEC">
          <w:rPr>
            <w:rFonts w:ascii="Times New Roman" w:hAnsi="Times New Roman"/>
            <w:sz w:val="24"/>
            <w:szCs w:val="24"/>
            <w:u w:val="single"/>
          </w:rPr>
          <w:t>-</w:t>
        </w:r>
        <w:r w:rsidRPr="000478D6">
          <w:rPr>
            <w:rFonts w:ascii="Times New Roman" w:hAnsi="Times New Roman"/>
            <w:sz w:val="24"/>
            <w:szCs w:val="24"/>
            <w:u w:val="single"/>
            <w:lang w:val="en-US"/>
          </w:rPr>
          <w:t>istoriya</w:t>
        </w:r>
      </w:hyperlink>
      <w:r w:rsidRPr="00292BEC">
        <w:rPr>
          <w:rFonts w:ascii="Times New Roman" w:hAnsi="Times New Roman"/>
          <w:sz w:val="24"/>
          <w:szCs w:val="24"/>
        </w:rPr>
        <w:t xml:space="preserve"> </w:t>
      </w:r>
    </w:p>
    <w:p w:rsidR="00292BEC" w:rsidRDefault="00292BEC" w:rsidP="00292BEC">
      <w:pPr>
        <w:pStyle w:val="ac"/>
        <w:ind w:left="426"/>
        <w:rPr>
          <w:rFonts w:ascii="Times New Roman" w:hAnsi="Times New Roman"/>
          <w:sz w:val="24"/>
          <w:szCs w:val="24"/>
          <w:lang w:val="en-US"/>
        </w:rPr>
      </w:pPr>
      <w:hyperlink r:id="rId25" w:history="1">
        <w:r w:rsidRPr="000478D6">
          <w:rPr>
            <w:rFonts w:ascii="Times New Roman" w:hAnsi="Times New Roman"/>
            <w:sz w:val="24"/>
            <w:szCs w:val="24"/>
            <w:u w:val="single"/>
            <w:lang w:val="en-US"/>
          </w:rPr>
          <w:t>http://5klass.netlistorija-7</w:t>
        </w:r>
      </w:hyperlink>
      <w:r w:rsidRPr="000478D6">
        <w:rPr>
          <w:rFonts w:ascii="Times New Roman" w:hAnsi="Times New Roman"/>
          <w:sz w:val="24"/>
          <w:szCs w:val="24"/>
          <w:lang w:val="en-US"/>
        </w:rPr>
        <w:t xml:space="preserve"> -klass.html </w:t>
      </w:r>
    </w:p>
    <w:p w:rsidR="00292BEC" w:rsidRPr="000478D6" w:rsidRDefault="00292BEC" w:rsidP="00292BEC">
      <w:pPr>
        <w:pStyle w:val="ac"/>
        <w:ind w:left="426"/>
        <w:rPr>
          <w:rFonts w:ascii="Times New Roman" w:hAnsi="Times New Roman"/>
          <w:sz w:val="24"/>
          <w:szCs w:val="24"/>
          <w:lang w:val="en-US"/>
        </w:rPr>
      </w:pPr>
      <w:hyperlink r:id="rId26" w:history="1">
        <w:r w:rsidRPr="000478D6">
          <w:rPr>
            <w:rFonts w:ascii="Times New Roman" w:hAnsi="Times New Roman"/>
            <w:sz w:val="24"/>
            <w:szCs w:val="24"/>
            <w:u w:val="single"/>
            <w:lang w:val="en-US"/>
          </w:rPr>
          <w:t>http://historyc.ucoz.ru/load/prezentacija_7_klass</w:t>
        </w:r>
      </w:hyperlink>
      <w:r w:rsidRPr="000478D6">
        <w:rPr>
          <w:rFonts w:ascii="Times New Roman" w:hAnsi="Times New Roman"/>
          <w:sz w:val="24"/>
          <w:szCs w:val="24"/>
          <w:lang w:val="en-US"/>
        </w:rPr>
        <w:t xml:space="preserve"> _ vseobshhaja _ istorijal3 </w:t>
      </w:r>
      <w:hyperlink r:id="rId27" w:history="1">
        <w:r w:rsidRPr="000478D6">
          <w:rPr>
            <w:rFonts w:ascii="Times New Roman" w:hAnsi="Times New Roman"/>
            <w:sz w:val="24"/>
            <w:szCs w:val="24"/>
            <w:u w:val="single"/>
            <w:lang w:val="en-US"/>
          </w:rPr>
          <w:t>http://19591957.ucoz.rulload/vseobshhaja_istorijal7</w:t>
        </w:r>
      </w:hyperlink>
      <w:r w:rsidRPr="000478D6">
        <w:rPr>
          <w:rFonts w:ascii="Times New Roman" w:hAnsi="Times New Roman"/>
          <w:sz w:val="24"/>
          <w:szCs w:val="24"/>
          <w:lang w:val="en-US"/>
        </w:rPr>
        <w:t xml:space="preserve"> _klassl18 http://prezentac i i .comlisto rii </w:t>
      </w:r>
    </w:p>
    <w:p w:rsidR="00292BEC" w:rsidRPr="000478D6" w:rsidRDefault="00292BEC" w:rsidP="00292BEC">
      <w:pPr>
        <w:pStyle w:val="ac"/>
        <w:ind w:left="426"/>
        <w:rPr>
          <w:rFonts w:ascii="Times New Roman" w:hAnsi="Times New Roman"/>
          <w:sz w:val="24"/>
          <w:szCs w:val="24"/>
          <w:lang w:val="en-US"/>
        </w:rPr>
      </w:pPr>
      <w:hyperlink r:id="rId28" w:history="1">
        <w:r w:rsidRPr="000478D6">
          <w:rPr>
            <w:rFonts w:ascii="Times New Roman" w:hAnsi="Times New Roman"/>
            <w:sz w:val="24"/>
            <w:szCs w:val="24"/>
            <w:u w:val="single"/>
            <w:lang w:val="en-US"/>
          </w:rPr>
          <w:t>http://sgi72.izmeri.edusite.ru/p33aal.html</w:t>
        </w:r>
      </w:hyperlink>
      <w:r w:rsidRPr="000478D6">
        <w:rPr>
          <w:rFonts w:ascii="Times New Roman" w:hAnsi="Times New Roman"/>
          <w:sz w:val="24"/>
          <w:szCs w:val="24"/>
          <w:lang w:val="en-US"/>
        </w:rPr>
        <w:t xml:space="preserve"> </w:t>
      </w:r>
    </w:p>
    <w:p w:rsidR="00292BEC" w:rsidRPr="000478D6" w:rsidRDefault="00292BEC" w:rsidP="00292BEC">
      <w:pPr>
        <w:pStyle w:val="ac"/>
        <w:ind w:left="426"/>
        <w:rPr>
          <w:rFonts w:ascii="Times New Roman" w:hAnsi="Times New Roman"/>
          <w:sz w:val="24"/>
          <w:szCs w:val="24"/>
          <w:lang w:val="en-US"/>
        </w:rPr>
      </w:pPr>
      <w:hyperlink r:id="rId29" w:history="1">
        <w:r w:rsidRPr="000478D6">
          <w:rPr>
            <w:rFonts w:ascii="Times New Roman" w:hAnsi="Times New Roman"/>
            <w:sz w:val="24"/>
            <w:szCs w:val="24"/>
            <w:u w:val="single"/>
            <w:lang w:val="en-US"/>
          </w:rPr>
          <w:t>http://www.ist-iv.rulprezent_</w:t>
        </w:r>
      </w:hyperlink>
      <w:r w:rsidRPr="000478D6">
        <w:rPr>
          <w:rFonts w:ascii="Times New Roman" w:hAnsi="Times New Roman"/>
          <w:sz w:val="24"/>
          <w:szCs w:val="24"/>
          <w:lang w:val="en-US"/>
        </w:rPr>
        <w:t xml:space="preserve"> histori.html http://gk-6.</w:t>
      </w:r>
      <w:r w:rsidRPr="000478D6">
        <w:rPr>
          <w:rFonts w:ascii="Times New Roman" w:hAnsi="Times New Roman"/>
          <w:sz w:val="24"/>
          <w:szCs w:val="24"/>
        </w:rPr>
        <w:t>паго</w:t>
      </w:r>
      <w:r w:rsidRPr="000478D6">
        <w:rPr>
          <w:rFonts w:ascii="Times New Roman" w:hAnsi="Times New Roman"/>
          <w:sz w:val="24"/>
          <w:szCs w:val="24"/>
          <w:lang w:val="en-US"/>
        </w:rPr>
        <w:t>d.</w:t>
      </w:r>
      <w:r w:rsidRPr="000478D6">
        <w:rPr>
          <w:rFonts w:ascii="Times New Roman" w:hAnsi="Times New Roman"/>
          <w:sz w:val="24"/>
          <w:szCs w:val="24"/>
        </w:rPr>
        <w:t>г</w:t>
      </w:r>
      <w:r w:rsidRPr="000478D6">
        <w:rPr>
          <w:rFonts w:ascii="Times New Roman" w:hAnsi="Times New Roman"/>
          <w:sz w:val="24"/>
          <w:szCs w:val="24"/>
          <w:lang w:val="en-US"/>
        </w:rPr>
        <w:t>u!</w:t>
      </w:r>
      <w:r w:rsidRPr="000478D6">
        <w:rPr>
          <w:rFonts w:ascii="Times New Roman" w:hAnsi="Times New Roman"/>
          <w:sz w:val="24"/>
          <w:szCs w:val="24"/>
        </w:rPr>
        <w:t>Рге</w:t>
      </w:r>
      <w:r w:rsidRPr="000478D6">
        <w:rPr>
          <w:rFonts w:ascii="Times New Roman" w:hAnsi="Times New Roman"/>
          <w:sz w:val="24"/>
          <w:szCs w:val="24"/>
          <w:lang w:val="en-US"/>
        </w:rPr>
        <w:t>z</w:t>
      </w:r>
      <w:r w:rsidRPr="000478D6">
        <w:rPr>
          <w:rFonts w:ascii="Times New Roman" w:hAnsi="Times New Roman"/>
          <w:sz w:val="24"/>
          <w:szCs w:val="24"/>
        </w:rPr>
        <w:t>еп</w:t>
      </w:r>
      <w:r w:rsidRPr="000478D6">
        <w:rPr>
          <w:rFonts w:ascii="Times New Roman" w:hAnsi="Times New Roman"/>
          <w:sz w:val="24"/>
          <w:szCs w:val="24"/>
          <w:lang w:val="en-US"/>
        </w:rPr>
        <w:t>t.Ist</w:t>
      </w:r>
      <w:r w:rsidRPr="000478D6">
        <w:rPr>
          <w:rFonts w:ascii="Times New Roman" w:hAnsi="Times New Roman"/>
          <w:sz w:val="24"/>
          <w:szCs w:val="24"/>
        </w:rPr>
        <w:t>ог</w:t>
      </w:r>
      <w:r w:rsidRPr="000478D6">
        <w:rPr>
          <w:rFonts w:ascii="Times New Roman" w:hAnsi="Times New Roman"/>
          <w:sz w:val="24"/>
          <w:szCs w:val="24"/>
          <w:lang w:val="en-US"/>
        </w:rPr>
        <w:t>i</w:t>
      </w:r>
      <w:r w:rsidRPr="000478D6">
        <w:rPr>
          <w:rFonts w:ascii="Times New Roman" w:hAnsi="Times New Roman"/>
          <w:sz w:val="24"/>
          <w:szCs w:val="24"/>
        </w:rPr>
        <w:t>уа</w:t>
      </w:r>
      <w:r w:rsidRPr="000478D6">
        <w:rPr>
          <w:rFonts w:ascii="Times New Roman" w:hAnsi="Times New Roman"/>
          <w:sz w:val="24"/>
          <w:szCs w:val="24"/>
          <w:lang w:val="en-US"/>
        </w:rPr>
        <w:t xml:space="preserve">.htm </w:t>
      </w:r>
    </w:p>
    <w:p w:rsidR="00292BEC" w:rsidRPr="00292BEC" w:rsidRDefault="00292BEC" w:rsidP="00292BEC">
      <w:pPr>
        <w:pStyle w:val="ac"/>
        <w:ind w:left="426" w:hanging="426"/>
        <w:rPr>
          <w:rFonts w:ascii="Times New Roman" w:hAnsi="Times New Roman"/>
          <w:sz w:val="24"/>
          <w:szCs w:val="24"/>
          <w:lang w:val="en-US"/>
        </w:rPr>
      </w:pPr>
      <w:r>
        <w:rPr>
          <w:rFonts w:ascii="Times New Roman" w:hAnsi="Times New Roman"/>
          <w:sz w:val="24"/>
          <w:szCs w:val="24"/>
          <w:lang w:val="en-US"/>
        </w:rPr>
        <w:t xml:space="preserve">       </w:t>
      </w:r>
      <w:r w:rsidRPr="00292BEC">
        <w:rPr>
          <w:rFonts w:ascii="Times New Roman" w:hAnsi="Times New Roman"/>
          <w:sz w:val="24"/>
          <w:szCs w:val="24"/>
          <w:lang w:val="en-US"/>
        </w:rPr>
        <w:t xml:space="preserve">http://pedsovet.sulloadI130 </w:t>
      </w:r>
    </w:p>
    <w:p w:rsidR="00292BEC" w:rsidRPr="000478D6" w:rsidRDefault="00292BEC" w:rsidP="00292BEC">
      <w:pPr>
        <w:pStyle w:val="ac"/>
        <w:ind w:left="426"/>
        <w:rPr>
          <w:rFonts w:ascii="Times New Roman" w:hAnsi="Times New Roman"/>
          <w:sz w:val="24"/>
          <w:szCs w:val="24"/>
          <w:lang w:val="en-US"/>
        </w:rPr>
      </w:pPr>
      <w:hyperlink r:id="rId30" w:history="1">
        <w:r w:rsidRPr="000478D6">
          <w:rPr>
            <w:rFonts w:ascii="Times New Roman" w:hAnsi="Times New Roman"/>
            <w:sz w:val="24"/>
            <w:szCs w:val="24"/>
            <w:u w:val="single"/>
            <w:lang w:val="en-US"/>
          </w:rPr>
          <w:t>http://900igr.netlprezentacii-po-istorii.html</w:t>
        </w:r>
      </w:hyperlink>
      <w:r w:rsidRPr="000478D6">
        <w:rPr>
          <w:rFonts w:ascii="Times New Roman" w:hAnsi="Times New Roman"/>
          <w:sz w:val="24"/>
          <w:szCs w:val="24"/>
          <w:lang w:val="en-US"/>
        </w:rPr>
        <w:t xml:space="preserve"> </w:t>
      </w:r>
    </w:p>
    <w:p w:rsidR="00292BEC" w:rsidRPr="000478D6" w:rsidRDefault="00292BEC" w:rsidP="00292BEC">
      <w:pPr>
        <w:pStyle w:val="ac"/>
        <w:ind w:left="426"/>
        <w:rPr>
          <w:rFonts w:ascii="Times New Roman" w:hAnsi="Times New Roman"/>
          <w:sz w:val="24"/>
          <w:szCs w:val="24"/>
          <w:lang w:val="en-US"/>
        </w:rPr>
      </w:pPr>
      <w:hyperlink r:id="rId31" w:history="1">
        <w:r w:rsidRPr="000478D6">
          <w:rPr>
            <w:rFonts w:ascii="Times New Roman" w:hAnsi="Times New Roman"/>
            <w:sz w:val="24"/>
            <w:szCs w:val="24"/>
            <w:u w:val="single"/>
            <w:lang w:val="en-US"/>
          </w:rPr>
          <w:t>http://kirzagrad.jimdo.com</w:t>
        </w:r>
      </w:hyperlink>
      <w:r w:rsidRPr="000478D6">
        <w:rPr>
          <w:rFonts w:ascii="Times New Roman" w:hAnsi="Times New Roman"/>
          <w:sz w:val="24"/>
          <w:szCs w:val="24"/>
          <w:lang w:val="en-US"/>
        </w:rPr>
        <w:t xml:space="preserve"> </w:t>
      </w:r>
    </w:p>
    <w:p w:rsidR="00292BEC" w:rsidRPr="00292BEC" w:rsidRDefault="00292BEC" w:rsidP="00292BEC">
      <w:pPr>
        <w:pStyle w:val="ac"/>
        <w:ind w:left="426"/>
        <w:rPr>
          <w:rFonts w:ascii="Times New Roman" w:hAnsi="Times New Roman"/>
          <w:b/>
          <w:sz w:val="24"/>
          <w:szCs w:val="24"/>
          <w:lang w:val="en-US"/>
        </w:rPr>
      </w:pPr>
      <w:hyperlink r:id="rId32" w:history="1">
        <w:r w:rsidRPr="000478D6">
          <w:rPr>
            <w:rFonts w:ascii="Times New Roman" w:hAnsi="Times New Roman"/>
            <w:sz w:val="24"/>
            <w:szCs w:val="24"/>
            <w:u w:val="single"/>
            <w:lang w:val="en-US"/>
          </w:rPr>
          <w:t>http://dmsuslin.narod.ru/club-licey8.htm</w:t>
        </w:r>
      </w:hyperlink>
      <w:r w:rsidRPr="000478D6">
        <w:rPr>
          <w:rFonts w:ascii="Times New Roman" w:hAnsi="Times New Roman"/>
          <w:sz w:val="24"/>
          <w:szCs w:val="24"/>
          <w:lang w:val="en-US"/>
        </w:rPr>
        <w:t xml:space="preserve"> </w:t>
      </w:r>
    </w:p>
    <w:p w:rsidR="00292BEC" w:rsidRPr="00292BEC" w:rsidRDefault="00292BEC" w:rsidP="00292BEC">
      <w:pPr>
        <w:pStyle w:val="ac"/>
        <w:jc w:val="both"/>
        <w:rPr>
          <w:rFonts w:ascii="Times New Roman" w:hAnsi="Times New Roman"/>
          <w:b/>
          <w:sz w:val="24"/>
          <w:szCs w:val="24"/>
          <w:lang w:val="en-US"/>
        </w:rPr>
      </w:pPr>
    </w:p>
    <w:p w:rsidR="00292BEC" w:rsidRPr="00292BEC" w:rsidRDefault="00292BEC" w:rsidP="00292BEC">
      <w:pPr>
        <w:pStyle w:val="ac"/>
        <w:jc w:val="both"/>
        <w:rPr>
          <w:rFonts w:ascii="Times New Roman" w:hAnsi="Times New Roman"/>
          <w:b/>
          <w:sz w:val="24"/>
          <w:szCs w:val="24"/>
          <w:lang w:val="en-US"/>
        </w:rPr>
      </w:pPr>
    </w:p>
    <w:p w:rsidR="00292BEC" w:rsidRPr="00292BEC" w:rsidRDefault="00292BEC" w:rsidP="00292BEC">
      <w:pPr>
        <w:pStyle w:val="ac"/>
        <w:jc w:val="both"/>
        <w:rPr>
          <w:rFonts w:ascii="Times New Roman" w:hAnsi="Times New Roman"/>
          <w:b/>
          <w:sz w:val="24"/>
          <w:szCs w:val="24"/>
          <w:lang w:val="en-US"/>
        </w:rPr>
      </w:pPr>
    </w:p>
    <w:p w:rsidR="00292BEC" w:rsidRPr="00292BEC" w:rsidRDefault="00292BEC" w:rsidP="00292BEC">
      <w:pPr>
        <w:pStyle w:val="ac"/>
        <w:jc w:val="both"/>
        <w:rPr>
          <w:rFonts w:ascii="Times New Roman" w:hAnsi="Times New Roman"/>
          <w:b/>
          <w:sz w:val="24"/>
          <w:szCs w:val="24"/>
          <w:lang w:val="en-US"/>
        </w:rPr>
      </w:pPr>
    </w:p>
    <w:p w:rsidR="00805AC9" w:rsidRPr="00292BEC" w:rsidRDefault="00805AC9" w:rsidP="00292BEC">
      <w:pPr>
        <w:jc w:val="center"/>
        <w:rPr>
          <w:rFonts w:ascii="Times New Roman" w:hAnsi="Times New Roman"/>
          <w:sz w:val="24"/>
          <w:szCs w:val="24"/>
          <w:lang w:val="en-US"/>
        </w:rPr>
      </w:pPr>
    </w:p>
    <w:sectPr w:rsidR="00805AC9" w:rsidRPr="00292BEC" w:rsidSect="009F56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1BB" w:rsidRDefault="004371BB" w:rsidP="00BA1838">
      <w:pPr>
        <w:spacing w:after="0" w:line="240" w:lineRule="auto"/>
      </w:pPr>
      <w:r>
        <w:separator/>
      </w:r>
    </w:p>
  </w:endnote>
  <w:endnote w:type="continuationSeparator" w:id="0">
    <w:p w:rsidR="004371BB" w:rsidRDefault="004371BB" w:rsidP="00BA18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SchoolBookC">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 Sans">
    <w:panose1 w:val="020B0606030504020204"/>
    <w:charset w:val="CC"/>
    <w:family w:val="swiss"/>
    <w:pitch w:val="variable"/>
    <w:sig w:usb0="E00002EF" w:usb1="4000205B" w:usb2="00000028"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1BB" w:rsidRDefault="004371BB" w:rsidP="00BA1838">
      <w:pPr>
        <w:spacing w:after="0" w:line="240" w:lineRule="auto"/>
      </w:pPr>
      <w:r>
        <w:separator/>
      </w:r>
    </w:p>
  </w:footnote>
  <w:footnote w:type="continuationSeparator" w:id="0">
    <w:p w:rsidR="004371BB" w:rsidRDefault="004371BB" w:rsidP="00BA18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36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singleLevel"/>
    <w:tmpl w:val="00000003"/>
    <w:name w:val="WW8Num3"/>
    <w:lvl w:ilvl="0">
      <w:start w:val="1"/>
      <w:numFmt w:val="bullet"/>
      <w:lvlText w:val=""/>
      <w:lvlJc w:val="left"/>
      <w:pPr>
        <w:tabs>
          <w:tab w:val="num" w:pos="0"/>
        </w:tabs>
        <w:ind w:left="927" w:hanging="360"/>
      </w:pPr>
      <w:rPr>
        <w:rFonts w:ascii="Symbol" w:hAnsi="Symbol"/>
        <w:color w:val="000000"/>
      </w:rPr>
    </w:lvl>
  </w:abstractNum>
  <w:abstractNum w:abstractNumId="2">
    <w:nsid w:val="00000004"/>
    <w:multiLevelType w:val="singleLevel"/>
    <w:tmpl w:val="00000004"/>
    <w:name w:val="WW8Num14"/>
    <w:lvl w:ilvl="0">
      <w:start w:val="1"/>
      <w:numFmt w:val="bullet"/>
      <w:lvlText w:val=""/>
      <w:lvlJc w:val="left"/>
      <w:pPr>
        <w:tabs>
          <w:tab w:val="num" w:pos="0"/>
        </w:tabs>
        <w:ind w:left="1429" w:hanging="360"/>
      </w:pPr>
      <w:rPr>
        <w:rFonts w:ascii="Wingdings" w:hAnsi="Wingdings" w:cs="Wingdings" w:hint="default"/>
      </w:rPr>
    </w:lvl>
  </w:abstractNum>
  <w:abstractNum w:abstractNumId="3">
    <w:nsid w:val="00000005"/>
    <w:multiLevelType w:val="singleLevel"/>
    <w:tmpl w:val="00000005"/>
    <w:name w:val="WW8Num15"/>
    <w:lvl w:ilvl="0">
      <w:start w:val="1"/>
      <w:numFmt w:val="bullet"/>
      <w:lvlText w:val=""/>
      <w:lvlJc w:val="left"/>
      <w:pPr>
        <w:tabs>
          <w:tab w:val="num" w:pos="0"/>
        </w:tabs>
        <w:ind w:left="1429" w:hanging="360"/>
      </w:pPr>
      <w:rPr>
        <w:rFonts w:ascii="Wingdings" w:hAnsi="Wingdings" w:cs="Wingdings" w:hint="default"/>
      </w:rPr>
    </w:lvl>
  </w:abstractNum>
  <w:abstractNum w:abstractNumId="4">
    <w:nsid w:val="00000006"/>
    <w:multiLevelType w:val="singleLevel"/>
    <w:tmpl w:val="00000006"/>
    <w:name w:val="WW8Num16"/>
    <w:lvl w:ilvl="0">
      <w:start w:val="1"/>
      <w:numFmt w:val="bullet"/>
      <w:lvlText w:val=""/>
      <w:lvlJc w:val="left"/>
      <w:pPr>
        <w:tabs>
          <w:tab w:val="num" w:pos="0"/>
        </w:tabs>
        <w:ind w:left="1429" w:hanging="360"/>
      </w:pPr>
      <w:rPr>
        <w:rFonts w:ascii="Wingdings" w:hAnsi="Wingdings" w:cs="Wingdings" w:hint="default"/>
      </w:rPr>
    </w:lvl>
  </w:abstractNum>
  <w:abstractNum w:abstractNumId="5">
    <w:nsid w:val="00000008"/>
    <w:multiLevelType w:val="singleLevel"/>
    <w:tmpl w:val="00000008"/>
    <w:name w:val="WW8Num19"/>
    <w:lvl w:ilvl="0">
      <w:start w:val="1"/>
      <w:numFmt w:val="bullet"/>
      <w:lvlText w:val=""/>
      <w:lvlJc w:val="left"/>
      <w:pPr>
        <w:tabs>
          <w:tab w:val="num" w:pos="0"/>
        </w:tabs>
        <w:ind w:left="1429" w:hanging="360"/>
      </w:pPr>
      <w:rPr>
        <w:rFonts w:ascii="Wingdings" w:hAnsi="Wingdings" w:cs="Wingdings" w:hint="default"/>
        <w:sz w:val="24"/>
        <w:szCs w:val="24"/>
      </w:rPr>
    </w:lvl>
  </w:abstractNum>
  <w:abstractNum w:abstractNumId="6">
    <w:nsid w:val="00000009"/>
    <w:multiLevelType w:val="singleLevel"/>
    <w:tmpl w:val="00000009"/>
    <w:name w:val="WW8Num21"/>
    <w:lvl w:ilvl="0">
      <w:start w:val="1"/>
      <w:numFmt w:val="decimal"/>
      <w:lvlText w:val="%1)"/>
      <w:lvlJc w:val="left"/>
      <w:pPr>
        <w:tabs>
          <w:tab w:val="num" w:pos="0"/>
        </w:tabs>
        <w:ind w:left="1069" w:hanging="360"/>
      </w:pPr>
      <w:rPr>
        <w:rFonts w:hint="default"/>
        <w:b/>
        <w:i/>
      </w:rPr>
    </w:lvl>
  </w:abstractNum>
  <w:abstractNum w:abstractNumId="7">
    <w:nsid w:val="00113B4F"/>
    <w:multiLevelType w:val="hybridMultilevel"/>
    <w:tmpl w:val="83524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CD39BD"/>
    <w:multiLevelType w:val="hybridMultilevel"/>
    <w:tmpl w:val="92D2F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8B5244"/>
    <w:multiLevelType w:val="multilevel"/>
    <w:tmpl w:val="A494754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EE1FE7"/>
    <w:multiLevelType w:val="hybridMultilevel"/>
    <w:tmpl w:val="4E928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CA55CF"/>
    <w:multiLevelType w:val="hybridMultilevel"/>
    <w:tmpl w:val="6D1AE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393A7A"/>
    <w:multiLevelType w:val="hybridMultilevel"/>
    <w:tmpl w:val="2F8C8226"/>
    <w:lvl w:ilvl="0" w:tplc="6A0EF31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660B4B"/>
    <w:multiLevelType w:val="hybridMultilevel"/>
    <w:tmpl w:val="E02EED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8312F1D"/>
    <w:multiLevelType w:val="hybridMultilevel"/>
    <w:tmpl w:val="4ECC77EE"/>
    <w:lvl w:ilvl="0" w:tplc="CCF2001A">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num w:numId="1">
    <w:abstractNumId w:val="12"/>
  </w:num>
  <w:num w:numId="2">
    <w:abstractNumId w:val="8"/>
  </w:num>
  <w:num w:numId="3">
    <w:abstractNumId w:val="10"/>
  </w:num>
  <w:num w:numId="4">
    <w:abstractNumId w:val="7"/>
  </w:num>
  <w:num w:numId="5">
    <w:abstractNumId w:val="11"/>
  </w:num>
  <w:num w:numId="6">
    <w:abstractNumId w:val="14"/>
  </w:num>
  <w:num w:numId="7">
    <w:abstractNumId w:val="9"/>
  </w:num>
  <w:num w:numId="8">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BA1838"/>
    <w:rsid w:val="000B237A"/>
    <w:rsid w:val="000B2E76"/>
    <w:rsid w:val="000C43E6"/>
    <w:rsid w:val="00212FE9"/>
    <w:rsid w:val="0022339C"/>
    <w:rsid w:val="00292BEC"/>
    <w:rsid w:val="002D6B89"/>
    <w:rsid w:val="00365094"/>
    <w:rsid w:val="004371BB"/>
    <w:rsid w:val="00497003"/>
    <w:rsid w:val="004B00D8"/>
    <w:rsid w:val="005308F5"/>
    <w:rsid w:val="00620F0F"/>
    <w:rsid w:val="00703C01"/>
    <w:rsid w:val="00805AC9"/>
    <w:rsid w:val="008332B3"/>
    <w:rsid w:val="008D5D72"/>
    <w:rsid w:val="009F5679"/>
    <w:rsid w:val="00A84BFD"/>
    <w:rsid w:val="00BA1838"/>
    <w:rsid w:val="00C04041"/>
    <w:rsid w:val="00EC7F5E"/>
    <w:rsid w:val="00F32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838"/>
  </w:style>
  <w:style w:type="paragraph" w:styleId="1">
    <w:name w:val="heading 1"/>
    <w:basedOn w:val="a"/>
    <w:next w:val="a"/>
    <w:link w:val="10"/>
    <w:qFormat/>
    <w:rsid w:val="00365094"/>
    <w:pPr>
      <w:keepNext/>
      <w:spacing w:before="240" w:after="60" w:line="240" w:lineRule="auto"/>
      <w:outlineLvl w:val="0"/>
    </w:pPr>
    <w:rPr>
      <w:rFonts w:ascii="Cambria" w:eastAsia="Times New Roman" w:hAnsi="Cambria" w:cs="Times New Roman"/>
      <w:b/>
      <w:bCs/>
      <w:kern w:val="32"/>
      <w:sz w:val="32"/>
      <w:szCs w:val="32"/>
      <w:lang w:eastAsia="ja-JP"/>
    </w:rPr>
  </w:style>
  <w:style w:type="paragraph" w:styleId="3">
    <w:name w:val="heading 3"/>
    <w:basedOn w:val="a"/>
    <w:next w:val="a"/>
    <w:link w:val="30"/>
    <w:uiPriority w:val="9"/>
    <w:semiHidden/>
    <w:unhideWhenUsed/>
    <w:qFormat/>
    <w:rsid w:val="00365094"/>
    <w:pPr>
      <w:keepNext/>
      <w:spacing w:before="240" w:after="60"/>
      <w:outlineLvl w:val="2"/>
    </w:pPr>
    <w:rPr>
      <w:rFonts w:ascii="Cambria" w:eastAsia="Times New Roman" w:hAnsi="Cambria" w:cs="Times New Roman"/>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BA1838"/>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BA1838"/>
    <w:rPr>
      <w:rFonts w:ascii="Times New Roman" w:eastAsia="Times New Roman" w:hAnsi="Times New Roman" w:cs="Times New Roman"/>
      <w:sz w:val="20"/>
      <w:szCs w:val="20"/>
      <w:lang w:eastAsia="ru-RU"/>
    </w:rPr>
  </w:style>
  <w:style w:type="character" w:styleId="a5">
    <w:name w:val="footnote reference"/>
    <w:semiHidden/>
    <w:rsid w:val="00BA1838"/>
    <w:rPr>
      <w:vertAlign w:val="superscript"/>
    </w:rPr>
  </w:style>
  <w:style w:type="character" w:customStyle="1" w:styleId="10">
    <w:name w:val="Заголовок 1 Знак"/>
    <w:basedOn w:val="a0"/>
    <w:link w:val="1"/>
    <w:rsid w:val="00365094"/>
    <w:rPr>
      <w:rFonts w:ascii="Cambria" w:eastAsia="Times New Roman" w:hAnsi="Cambria" w:cs="Times New Roman"/>
      <w:b/>
      <w:bCs/>
      <w:kern w:val="32"/>
      <w:sz w:val="32"/>
      <w:szCs w:val="32"/>
      <w:lang w:eastAsia="ja-JP"/>
    </w:rPr>
  </w:style>
  <w:style w:type="character" w:customStyle="1" w:styleId="30">
    <w:name w:val="Заголовок 3 Знак"/>
    <w:basedOn w:val="a0"/>
    <w:link w:val="3"/>
    <w:uiPriority w:val="9"/>
    <w:semiHidden/>
    <w:rsid w:val="00365094"/>
    <w:rPr>
      <w:rFonts w:ascii="Cambria" w:eastAsia="Times New Roman" w:hAnsi="Cambria" w:cs="Times New Roman"/>
      <w:b/>
      <w:bCs/>
      <w:sz w:val="26"/>
      <w:szCs w:val="26"/>
      <w:lang/>
    </w:rPr>
  </w:style>
  <w:style w:type="paragraph" w:styleId="a6">
    <w:name w:val="Normal (Web)"/>
    <w:basedOn w:val="a"/>
    <w:uiPriority w:val="99"/>
    <w:rsid w:val="003650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текст (14)_"/>
    <w:link w:val="141"/>
    <w:qFormat/>
    <w:rsid w:val="00365094"/>
    <w:rPr>
      <w:i/>
      <w:iCs/>
      <w:shd w:val="clear" w:color="auto" w:fill="FFFFFF"/>
    </w:rPr>
  </w:style>
  <w:style w:type="paragraph" w:customStyle="1" w:styleId="141">
    <w:name w:val="Основной текст (14)1"/>
    <w:basedOn w:val="a"/>
    <w:link w:val="14"/>
    <w:qFormat/>
    <w:rsid w:val="00365094"/>
    <w:pPr>
      <w:shd w:val="clear" w:color="auto" w:fill="FFFFFF"/>
      <w:spacing w:after="0" w:line="211" w:lineRule="exact"/>
      <w:ind w:firstLine="400"/>
      <w:jc w:val="both"/>
    </w:pPr>
    <w:rPr>
      <w:i/>
      <w:iCs/>
      <w:shd w:val="clear" w:color="auto" w:fill="FFFFFF"/>
    </w:rPr>
  </w:style>
  <w:style w:type="character" w:customStyle="1" w:styleId="FontStyle43">
    <w:name w:val="Font Style43"/>
    <w:uiPriority w:val="99"/>
    <w:rsid w:val="000B237A"/>
    <w:rPr>
      <w:rFonts w:ascii="Times New Roman" w:hAnsi="Times New Roman"/>
      <w:sz w:val="18"/>
    </w:rPr>
  </w:style>
  <w:style w:type="character" w:customStyle="1" w:styleId="FontStyle42">
    <w:name w:val="Font Style42"/>
    <w:uiPriority w:val="99"/>
    <w:rsid w:val="000B237A"/>
    <w:rPr>
      <w:rFonts w:ascii="Times New Roman" w:hAnsi="Times New Roman"/>
      <w:b/>
      <w:sz w:val="18"/>
    </w:rPr>
  </w:style>
  <w:style w:type="character" w:customStyle="1" w:styleId="FontStyle44">
    <w:name w:val="Font Style44"/>
    <w:uiPriority w:val="6"/>
    <w:rsid w:val="000B237A"/>
    <w:rPr>
      <w:rFonts w:ascii="Times New Roman" w:hAnsi="Times New Roman"/>
      <w:b/>
      <w:i/>
      <w:sz w:val="18"/>
    </w:rPr>
  </w:style>
  <w:style w:type="character" w:customStyle="1" w:styleId="FontStyle45">
    <w:name w:val="Font Style45"/>
    <w:uiPriority w:val="99"/>
    <w:rsid w:val="000B237A"/>
    <w:rPr>
      <w:rFonts w:ascii="Times New Roman" w:hAnsi="Times New Roman"/>
      <w:b/>
      <w:spacing w:val="-10"/>
      <w:sz w:val="20"/>
    </w:rPr>
  </w:style>
  <w:style w:type="paragraph" w:styleId="a7">
    <w:name w:val="List Paragraph"/>
    <w:basedOn w:val="a"/>
    <w:qFormat/>
    <w:rsid w:val="000B237A"/>
    <w:pPr>
      <w:ind w:left="720"/>
    </w:pPr>
    <w:rPr>
      <w:rFonts w:ascii="Calibri" w:eastAsia="Calibri" w:hAnsi="Calibri" w:cs="Times New Roman"/>
      <w:kern w:val="1"/>
      <w:lang w:eastAsia="ar-SA"/>
    </w:rPr>
  </w:style>
  <w:style w:type="character" w:styleId="a8">
    <w:name w:val="Hyperlink"/>
    <w:basedOn w:val="a0"/>
    <w:uiPriority w:val="99"/>
    <w:semiHidden/>
    <w:rsid w:val="000B237A"/>
    <w:rPr>
      <w:rFonts w:ascii="Times New Roman" w:hAnsi="Times New Roman" w:cs="Times New Roman"/>
      <w:color w:val="0000FF"/>
      <w:u w:val="single"/>
    </w:rPr>
  </w:style>
  <w:style w:type="paragraph" w:customStyle="1" w:styleId="11">
    <w:name w:val="Абзац списка1"/>
    <w:basedOn w:val="a"/>
    <w:uiPriority w:val="99"/>
    <w:rsid w:val="000B237A"/>
    <w:pPr>
      <w:ind w:left="720"/>
    </w:pPr>
    <w:rPr>
      <w:rFonts w:ascii="Calibri" w:eastAsia="Times New Roman" w:hAnsi="Calibri" w:cs="Times New Roman"/>
      <w:kern w:val="2"/>
      <w:lang w:eastAsia="ar-SA"/>
    </w:rPr>
  </w:style>
  <w:style w:type="character" w:customStyle="1" w:styleId="a9">
    <w:name w:val="Основной текст Знак"/>
    <w:basedOn w:val="a0"/>
    <w:link w:val="aa"/>
    <w:semiHidden/>
    <w:rsid w:val="00C04041"/>
    <w:rPr>
      <w:i/>
      <w:iCs/>
      <w:sz w:val="24"/>
      <w:szCs w:val="24"/>
      <w:lang w:val="en-US"/>
    </w:rPr>
  </w:style>
  <w:style w:type="paragraph" w:styleId="aa">
    <w:name w:val="Body Text"/>
    <w:basedOn w:val="a"/>
    <w:link w:val="a9"/>
    <w:semiHidden/>
    <w:rsid w:val="00C04041"/>
    <w:pPr>
      <w:spacing w:after="0" w:line="240" w:lineRule="auto"/>
    </w:pPr>
    <w:rPr>
      <w:i/>
      <w:iCs/>
      <w:sz w:val="24"/>
      <w:szCs w:val="24"/>
      <w:lang w:val="en-US"/>
    </w:rPr>
  </w:style>
  <w:style w:type="character" w:customStyle="1" w:styleId="12">
    <w:name w:val="Основной текст Знак1"/>
    <w:basedOn w:val="a0"/>
    <w:link w:val="aa"/>
    <w:uiPriority w:val="99"/>
    <w:semiHidden/>
    <w:rsid w:val="00C04041"/>
  </w:style>
  <w:style w:type="character" w:customStyle="1" w:styleId="1458">
    <w:name w:val="Основной текст (14)58"/>
    <w:basedOn w:val="14"/>
    <w:qFormat/>
    <w:rsid w:val="00C04041"/>
    <w:rPr>
      <w:rFonts w:ascii="Times New Roman" w:hAnsi="Times New Roman" w:cs="Times New Roman"/>
      <w:i/>
      <w:iCs/>
      <w:noProof/>
      <w:spacing w:val="0"/>
    </w:rPr>
  </w:style>
  <w:style w:type="character" w:customStyle="1" w:styleId="1456">
    <w:name w:val="Основной текст (14)56"/>
    <w:basedOn w:val="14"/>
    <w:qFormat/>
    <w:rsid w:val="00C04041"/>
    <w:rPr>
      <w:rFonts w:ascii="Times New Roman" w:hAnsi="Times New Roman" w:cs="Times New Roman"/>
      <w:i/>
      <w:iCs/>
      <w:noProof/>
      <w:spacing w:val="0"/>
    </w:rPr>
  </w:style>
  <w:style w:type="character" w:customStyle="1" w:styleId="1454">
    <w:name w:val="Основной текст (14)54"/>
    <w:basedOn w:val="14"/>
    <w:qFormat/>
    <w:rsid w:val="00C04041"/>
    <w:rPr>
      <w:rFonts w:ascii="Times New Roman" w:hAnsi="Times New Roman" w:cs="Times New Roman"/>
      <w:i/>
      <w:iCs/>
      <w:noProof/>
      <w:spacing w:val="0"/>
    </w:rPr>
  </w:style>
  <w:style w:type="character" w:customStyle="1" w:styleId="2">
    <w:name w:val="Заголовок №2"/>
    <w:basedOn w:val="a0"/>
    <w:rsid w:val="00C04041"/>
    <w:rPr>
      <w:rFonts w:ascii="Times New Roman" w:hAnsi="Times New Roman" w:cs="Times New Roman"/>
      <w:b/>
      <w:bCs/>
      <w:noProof/>
      <w:spacing w:val="0"/>
      <w:sz w:val="22"/>
      <w:szCs w:val="22"/>
      <w:lang w:bidi="ar-SA"/>
    </w:rPr>
  </w:style>
  <w:style w:type="character" w:customStyle="1" w:styleId="1452">
    <w:name w:val="Основной текст (14)52"/>
    <w:basedOn w:val="14"/>
    <w:qFormat/>
    <w:rsid w:val="00C04041"/>
    <w:rPr>
      <w:rFonts w:ascii="Times New Roman" w:hAnsi="Times New Roman" w:cs="Times New Roman"/>
      <w:i/>
      <w:iCs/>
      <w:noProof/>
      <w:spacing w:val="0"/>
    </w:rPr>
  </w:style>
  <w:style w:type="table" w:styleId="ab">
    <w:name w:val="Table Grid"/>
    <w:basedOn w:val="a1"/>
    <w:uiPriority w:val="59"/>
    <w:rsid w:val="00A84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2">
    <w:name w:val="Font Style132"/>
    <w:qFormat/>
    <w:rsid w:val="00703C01"/>
    <w:rPr>
      <w:rFonts w:ascii="Trebuchet MS" w:hAnsi="Trebuchet MS" w:cs="Trebuchet MS"/>
      <w:b/>
      <w:bCs/>
      <w:sz w:val="20"/>
      <w:szCs w:val="20"/>
    </w:rPr>
  </w:style>
  <w:style w:type="character" w:customStyle="1" w:styleId="-">
    <w:name w:val="Интернет-ссылка"/>
    <w:rsid w:val="00703C01"/>
    <w:rPr>
      <w:color w:val="0000FF"/>
      <w:u w:val="single"/>
    </w:rPr>
  </w:style>
  <w:style w:type="paragraph" w:styleId="ac">
    <w:name w:val="No Spacing"/>
    <w:link w:val="ad"/>
    <w:uiPriority w:val="1"/>
    <w:qFormat/>
    <w:rsid w:val="00703C01"/>
    <w:pPr>
      <w:suppressAutoHyphens/>
      <w:spacing w:after="0" w:line="240" w:lineRule="auto"/>
    </w:pPr>
    <w:rPr>
      <w:rFonts w:cs="Times New Roman"/>
      <w:lang w:eastAsia="ar-SA"/>
    </w:rPr>
  </w:style>
  <w:style w:type="paragraph" w:customStyle="1" w:styleId="Style19">
    <w:name w:val="Style19"/>
    <w:basedOn w:val="a"/>
    <w:qFormat/>
    <w:rsid w:val="00703C01"/>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ae">
    <w:name w:val="[Без стиля]"/>
    <w:rsid w:val="005308F5"/>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paragraph" w:customStyle="1" w:styleId="R">
    <w:name w:val="R"/>
    <w:basedOn w:val="a"/>
    <w:rsid w:val="005308F5"/>
    <w:pPr>
      <w:widowControl w:val="0"/>
      <w:autoSpaceDE w:val="0"/>
      <w:autoSpaceDN w:val="0"/>
      <w:adjustRightInd w:val="0"/>
      <w:spacing w:before="397" w:after="113" w:line="270" w:lineRule="atLeast"/>
      <w:jc w:val="center"/>
      <w:textAlignment w:val="center"/>
    </w:pPr>
    <w:rPr>
      <w:rFonts w:ascii="SchoolBookC" w:eastAsia="Times New Roman" w:hAnsi="SchoolBookC" w:cs="SchoolBookC"/>
      <w:b/>
      <w:bCs/>
      <w:color w:val="000000"/>
      <w:sz w:val="21"/>
      <w:szCs w:val="21"/>
      <w:lang w:eastAsia="ru-RU"/>
    </w:rPr>
  </w:style>
  <w:style w:type="character" w:customStyle="1" w:styleId="Word1WordRTF">
    <w:name w:val="Импортированный список стилей из Word1 (Стили для импортированных списков Word/RTF)"/>
    <w:rsid w:val="005308F5"/>
    <w:rPr>
      <w:rFonts w:ascii="Symbol" w:hAnsi="Symbol" w:cs="Symbol"/>
      <w:w w:val="100"/>
    </w:rPr>
  </w:style>
  <w:style w:type="paragraph" w:customStyle="1" w:styleId="af">
    <w:name w:val="Базовый"/>
    <w:rsid w:val="005308F5"/>
    <w:pPr>
      <w:tabs>
        <w:tab w:val="left" w:pos="708"/>
      </w:tabs>
      <w:suppressAutoHyphens/>
    </w:pPr>
    <w:rPr>
      <w:rFonts w:ascii="Calibri" w:eastAsia="SimSun" w:hAnsi="Calibri" w:cs="Times New Roman"/>
    </w:rPr>
  </w:style>
  <w:style w:type="character" w:customStyle="1" w:styleId="af0">
    <w:name w:val="Основной текст_"/>
    <w:link w:val="13"/>
    <w:rsid w:val="005308F5"/>
    <w:rPr>
      <w:rFonts w:ascii="Times New Roman" w:eastAsia="Times New Roman" w:hAnsi="Times New Roman"/>
      <w:sz w:val="19"/>
      <w:szCs w:val="19"/>
      <w:shd w:val="clear" w:color="auto" w:fill="FFFFFF"/>
    </w:rPr>
  </w:style>
  <w:style w:type="paragraph" w:customStyle="1" w:styleId="13">
    <w:name w:val="Основной текст1"/>
    <w:basedOn w:val="a"/>
    <w:link w:val="af0"/>
    <w:rsid w:val="005308F5"/>
    <w:pPr>
      <w:shd w:val="clear" w:color="auto" w:fill="FFFFFF"/>
      <w:spacing w:after="0" w:line="0" w:lineRule="atLeast"/>
      <w:jc w:val="both"/>
    </w:pPr>
    <w:rPr>
      <w:rFonts w:ascii="Times New Roman" w:eastAsia="Times New Roman" w:hAnsi="Times New Roman"/>
      <w:sz w:val="19"/>
      <w:szCs w:val="19"/>
    </w:rPr>
  </w:style>
  <w:style w:type="character" w:customStyle="1" w:styleId="15">
    <w:name w:val="Заголовок №1_"/>
    <w:link w:val="16"/>
    <w:rsid w:val="005308F5"/>
    <w:rPr>
      <w:rFonts w:ascii="Century Schoolbook" w:eastAsia="Century Schoolbook" w:hAnsi="Century Schoolbook" w:cs="Century Schoolbook"/>
      <w:sz w:val="17"/>
      <w:szCs w:val="17"/>
      <w:shd w:val="clear" w:color="auto" w:fill="FFFFFF"/>
    </w:rPr>
  </w:style>
  <w:style w:type="paragraph" w:customStyle="1" w:styleId="16">
    <w:name w:val="Заголовок №1"/>
    <w:basedOn w:val="a"/>
    <w:link w:val="15"/>
    <w:rsid w:val="005308F5"/>
    <w:pPr>
      <w:shd w:val="clear" w:color="auto" w:fill="FFFFFF"/>
      <w:spacing w:before="120" w:after="0" w:line="206" w:lineRule="exact"/>
      <w:jc w:val="both"/>
      <w:outlineLvl w:val="0"/>
    </w:pPr>
    <w:rPr>
      <w:rFonts w:ascii="Century Schoolbook" w:eastAsia="Century Schoolbook" w:hAnsi="Century Schoolbook" w:cs="Century Schoolbook"/>
      <w:sz w:val="17"/>
      <w:szCs w:val="17"/>
    </w:rPr>
  </w:style>
  <w:style w:type="character" w:customStyle="1" w:styleId="1Consolas0pt">
    <w:name w:val="Заголовок №1 + Consolas;Не курсив;Интервал 0 pt"/>
    <w:rsid w:val="005308F5"/>
    <w:rPr>
      <w:rFonts w:ascii="Consolas" w:eastAsia="Consolas" w:hAnsi="Consolas" w:cs="Consolas"/>
      <w:b w:val="0"/>
      <w:bCs w:val="0"/>
      <w:i/>
      <w:iCs/>
      <w:smallCaps w:val="0"/>
      <w:strike w:val="0"/>
      <w:spacing w:val="0"/>
      <w:w w:val="100"/>
      <w:sz w:val="23"/>
      <w:szCs w:val="23"/>
      <w:shd w:val="clear" w:color="auto" w:fill="FFFFFF"/>
    </w:rPr>
  </w:style>
  <w:style w:type="character" w:customStyle="1" w:styleId="20">
    <w:name w:val="Заголовок №2_"/>
    <w:rsid w:val="005308F5"/>
    <w:rPr>
      <w:rFonts w:ascii="Tahoma" w:eastAsia="Tahoma" w:hAnsi="Tahoma" w:cs="Tahoma"/>
      <w:sz w:val="19"/>
      <w:szCs w:val="19"/>
      <w:shd w:val="clear" w:color="auto" w:fill="FFFFFF"/>
    </w:rPr>
  </w:style>
  <w:style w:type="character" w:customStyle="1" w:styleId="2TimesNewRoman9pt2pt">
    <w:name w:val="Заголовок №2 + Times New Roman;9 pt;Не полужирный;Курсив;Интервал 2 pt"/>
    <w:rsid w:val="005308F5"/>
    <w:rPr>
      <w:rFonts w:ascii="Times New Roman" w:eastAsia="Times New Roman" w:hAnsi="Times New Roman" w:cs="Times New Roman"/>
      <w:b/>
      <w:bCs/>
      <w:i/>
      <w:iCs/>
      <w:smallCaps w:val="0"/>
      <w:strike w:val="0"/>
      <w:spacing w:val="40"/>
      <w:sz w:val="18"/>
      <w:szCs w:val="18"/>
    </w:rPr>
  </w:style>
  <w:style w:type="character" w:customStyle="1" w:styleId="2TimesNewRoman115pt1pt">
    <w:name w:val="Заголовок №2 + Times New Roman;11;5 pt;Не полужирный;Курсив;Интервал 1 pt"/>
    <w:rsid w:val="005308F5"/>
    <w:rPr>
      <w:rFonts w:ascii="Times New Roman" w:eastAsia="Times New Roman" w:hAnsi="Times New Roman" w:cs="Times New Roman"/>
      <w:b/>
      <w:bCs/>
      <w:i/>
      <w:iCs/>
      <w:smallCaps w:val="0"/>
      <w:strike w:val="0"/>
      <w:spacing w:val="30"/>
      <w:sz w:val="23"/>
      <w:szCs w:val="23"/>
    </w:rPr>
  </w:style>
  <w:style w:type="character" w:customStyle="1" w:styleId="21">
    <w:name w:val="Основной текст (2)_"/>
    <w:link w:val="22"/>
    <w:rsid w:val="005308F5"/>
    <w:rPr>
      <w:rFonts w:ascii="Century Schoolbook" w:eastAsia="Century Schoolbook" w:hAnsi="Century Schoolbook" w:cs="Century Schoolbook"/>
      <w:sz w:val="18"/>
      <w:szCs w:val="18"/>
      <w:shd w:val="clear" w:color="auto" w:fill="FFFFFF"/>
    </w:rPr>
  </w:style>
  <w:style w:type="paragraph" w:customStyle="1" w:styleId="22">
    <w:name w:val="Основной текст (2)"/>
    <w:basedOn w:val="a"/>
    <w:link w:val="21"/>
    <w:rsid w:val="005308F5"/>
    <w:pPr>
      <w:shd w:val="clear" w:color="auto" w:fill="FFFFFF"/>
      <w:spacing w:after="240" w:line="221" w:lineRule="exact"/>
      <w:ind w:firstLine="280"/>
      <w:jc w:val="both"/>
    </w:pPr>
    <w:rPr>
      <w:rFonts w:ascii="Century Schoolbook" w:eastAsia="Century Schoolbook" w:hAnsi="Century Schoolbook" w:cs="Century Schoolbook"/>
      <w:sz w:val="18"/>
      <w:szCs w:val="18"/>
    </w:rPr>
  </w:style>
  <w:style w:type="paragraph" w:customStyle="1" w:styleId="Heading4">
    <w:name w:val="Heading 4"/>
    <w:basedOn w:val="a"/>
    <w:qFormat/>
    <w:rsid w:val="00EC7F5E"/>
    <w:pPr>
      <w:keepNext/>
      <w:spacing w:after="0" w:line="240" w:lineRule="auto"/>
      <w:jc w:val="center"/>
      <w:outlineLvl w:val="3"/>
    </w:pPr>
    <w:rPr>
      <w:rFonts w:ascii="Times New Roman" w:eastAsia="Times New Roman" w:hAnsi="Times New Roman" w:cs="Times New Roman"/>
      <w:b/>
      <w:bCs/>
      <w:color w:val="00000A"/>
      <w:sz w:val="28"/>
      <w:szCs w:val="24"/>
      <w:lang w:eastAsia="ru-RU"/>
    </w:rPr>
  </w:style>
  <w:style w:type="character" w:customStyle="1" w:styleId="FontStyle27">
    <w:name w:val="Font Style27"/>
    <w:basedOn w:val="a0"/>
    <w:qFormat/>
    <w:rsid w:val="00EC7F5E"/>
    <w:rPr>
      <w:rFonts w:ascii="Tahoma" w:hAnsi="Tahoma" w:cs="Tahoma"/>
      <w:b/>
      <w:bCs/>
      <w:sz w:val="32"/>
      <w:szCs w:val="32"/>
    </w:rPr>
  </w:style>
  <w:style w:type="paragraph" w:customStyle="1" w:styleId="Style1">
    <w:name w:val="Style1"/>
    <w:basedOn w:val="a"/>
    <w:qFormat/>
    <w:rsid w:val="00EC7F5E"/>
    <w:pPr>
      <w:widowControl w:val="0"/>
      <w:spacing w:after="0" w:line="240" w:lineRule="auto"/>
    </w:pPr>
    <w:rPr>
      <w:rFonts w:ascii="Tahoma" w:eastAsia="Times New Roman" w:hAnsi="Tahoma" w:cs="Tahoma"/>
      <w:color w:val="00000A"/>
      <w:sz w:val="24"/>
      <w:szCs w:val="24"/>
      <w:lang w:eastAsia="ru-RU"/>
    </w:rPr>
  </w:style>
  <w:style w:type="paragraph" w:customStyle="1" w:styleId="af1">
    <w:name w:val="Новый"/>
    <w:basedOn w:val="a"/>
    <w:qFormat/>
    <w:rsid w:val="00EC7F5E"/>
    <w:pPr>
      <w:spacing w:after="0" w:line="360" w:lineRule="auto"/>
      <w:ind w:firstLine="454"/>
      <w:jc w:val="both"/>
    </w:pPr>
    <w:rPr>
      <w:rFonts w:ascii="Times New Roman" w:eastAsia="Calibri" w:hAnsi="Times New Roman" w:cs="Times New Roman"/>
      <w:color w:val="00000A"/>
      <w:sz w:val="28"/>
      <w:szCs w:val="24"/>
    </w:rPr>
  </w:style>
  <w:style w:type="paragraph" w:customStyle="1" w:styleId="Default">
    <w:name w:val="Default"/>
    <w:qFormat/>
    <w:rsid w:val="00497003"/>
    <w:pPr>
      <w:spacing w:after="0" w:line="240" w:lineRule="auto"/>
    </w:pPr>
    <w:rPr>
      <w:rFonts w:ascii="Times New Roman" w:eastAsia="Calibri" w:hAnsi="Times New Roman" w:cs="Times New Roman"/>
      <w:color w:val="000000"/>
      <w:sz w:val="24"/>
      <w:szCs w:val="24"/>
    </w:rPr>
  </w:style>
  <w:style w:type="paragraph" w:customStyle="1" w:styleId="ParagraphStyle">
    <w:name w:val="Paragraph Style"/>
    <w:rsid w:val="008332B3"/>
    <w:pPr>
      <w:suppressAutoHyphens/>
      <w:autoSpaceDE w:val="0"/>
      <w:spacing w:after="0" w:line="240" w:lineRule="auto"/>
    </w:pPr>
    <w:rPr>
      <w:rFonts w:ascii="Arial" w:eastAsia="Times New Roman" w:hAnsi="Arial" w:cs="Arial"/>
      <w:sz w:val="24"/>
      <w:szCs w:val="24"/>
      <w:lang w:eastAsia="zh-CN"/>
    </w:rPr>
  </w:style>
  <w:style w:type="paragraph" w:customStyle="1" w:styleId="ListParagraph">
    <w:name w:val="List Paragraph"/>
    <w:basedOn w:val="a"/>
    <w:rsid w:val="000B2E76"/>
    <w:pPr>
      <w:ind w:left="720"/>
    </w:pPr>
    <w:rPr>
      <w:rFonts w:ascii="Calibri" w:eastAsia="Times New Roman" w:hAnsi="Calibri" w:cs="Times New Roman"/>
    </w:rPr>
  </w:style>
  <w:style w:type="character" w:customStyle="1" w:styleId="FontStyle31">
    <w:name w:val="Font Style31"/>
    <w:rsid w:val="000B2E76"/>
    <w:rPr>
      <w:rFonts w:ascii="Times New Roman" w:hAnsi="Times New Roman"/>
      <w:sz w:val="28"/>
    </w:rPr>
  </w:style>
  <w:style w:type="character" w:customStyle="1" w:styleId="ad">
    <w:name w:val="Без интервала Знак"/>
    <w:link w:val="ac"/>
    <w:uiPriority w:val="1"/>
    <w:rsid w:val="00292BEC"/>
    <w:rPr>
      <w:rFonts w:cs="Times New Roman"/>
      <w:lang w:eastAsia="ar-SA"/>
    </w:rPr>
  </w:style>
  <w:style w:type="paragraph" w:customStyle="1" w:styleId="af2">
    <w:name w:val="Стиль"/>
    <w:rsid w:val="00292BE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3">
    <w:name w:val="Emphasis"/>
    <w:uiPriority w:val="20"/>
    <w:qFormat/>
    <w:rsid w:val="00292BE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D0%BC%D0%B8%D0%BD%D0%BE%D0%B1%D1%80%D0%BD%D0%B0%D1%83%D0%BA%D0%B8.%D1%80%D1%84%2F%D0%B4%D0%BE%D0%BA%D1%83%D0%BC%D0%B5%D0%BD%D1%82%D1%8B%2F3483" TargetMode="External"/><Relationship Id="rId13" Type="http://schemas.openxmlformats.org/officeDocument/2006/relationships/hyperlink" Target="http://cwer.ws/tag/l0584" TargetMode="External"/><Relationship Id="rId18" Type="http://schemas.openxmlformats.org/officeDocument/2006/relationships/hyperlink" Target="http://nearyou.ru" TargetMode="External"/><Relationship Id="rId26" Type="http://schemas.openxmlformats.org/officeDocument/2006/relationships/hyperlink" Target="http://historyc.ucoz.ru/load/prezentacija_7_klass" TargetMode="External"/><Relationship Id="rId3" Type="http://schemas.openxmlformats.org/officeDocument/2006/relationships/settings" Target="settings.xml"/><Relationship Id="rId21" Type="http://schemas.openxmlformats.org/officeDocument/2006/relationships/hyperlink" Target="http://history-maps.ru" TargetMode="External"/><Relationship Id="rId34" Type="http://schemas.openxmlformats.org/officeDocument/2006/relationships/theme" Target="theme/theme1.xml"/><Relationship Id="rId7" Type="http://schemas.openxmlformats.org/officeDocument/2006/relationships/hyperlink" Target="https://infourok.ru/go.html?href=http%3A%2F%2F%D0%BC%D0%B8%D0%BD%D0%BE%D0%B1%D1%80%D0%BD%D0%B0%D1%83%D0%BA%D0%B8.%D1%80%D1%84%2F%D0%B4%D0%BE%D0%BA%D1%83%D0%BC%D0%B5%D0%BD%D1%82%D1%8B%2F3483" TargetMode="External"/><Relationship Id="rId12" Type="http://schemas.openxmlformats.org/officeDocument/2006/relationships/hyperlink" Target="http://www.bookorbita.comlistoriya.html" TargetMode="External"/><Relationship Id="rId17" Type="http://schemas.openxmlformats.org/officeDocument/2006/relationships/hyperlink" Target="http://www.moscowkremlin.ru" TargetMode="External"/><Relationship Id="rId25" Type="http://schemas.openxmlformats.org/officeDocument/2006/relationships/hyperlink" Target="http://5klass.netlistorija-7"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rono.ru/dokumlindex." TargetMode="External"/><Relationship Id="rId20" Type="http://schemas.openxmlformats.org/officeDocument/2006/relationships/hyperlink" Target="http://do.gendocs.ru/docs/index-356832.html" TargetMode="External"/><Relationship Id="rId29" Type="http://schemas.openxmlformats.org/officeDocument/2006/relationships/hyperlink" Target="http://www.ist-iv.rulprezent_"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utlib.ru/auth.php?g=51" TargetMode="External"/><Relationship Id="rId24" Type="http://schemas.openxmlformats.org/officeDocument/2006/relationships/hyperlink" Target="http://shkolnye-prezentacii.rulhistoryl7-klass-istoriya" TargetMode="External"/><Relationship Id="rId32" Type="http://schemas.openxmlformats.org/officeDocument/2006/relationships/hyperlink" Target="http://dmsuslin.narod.ru/club-licey8.htm" TargetMode="External"/><Relationship Id="rId5" Type="http://schemas.openxmlformats.org/officeDocument/2006/relationships/footnotes" Target="footnotes.xml"/><Relationship Id="rId15" Type="http://schemas.openxmlformats.org/officeDocument/2006/relationships/hyperlink" Target="http://historic.ru" TargetMode="External"/><Relationship Id="rId23" Type="http://schemas.openxmlformats.org/officeDocument/2006/relationships/hyperlink" Target="http://jhistory.nfurman.comlmaps/mapOOO.htm" TargetMode="External"/><Relationship Id="rId28" Type="http://schemas.openxmlformats.org/officeDocument/2006/relationships/hyperlink" Target="http://sgi72.izmeri.edusite.ru/p33aal.html" TargetMode="External"/><Relationship Id="rId10" Type="http://schemas.openxmlformats.org/officeDocument/2006/relationships/hyperlink" Target="http://www.lib-history.info" TargetMode="External"/><Relationship Id="rId19" Type="http://schemas.openxmlformats.org/officeDocument/2006/relationships/hyperlink" Target="http://www.publiclibrary.rulreaders/resourses/video-catalogs-history.htm" TargetMode="External"/><Relationship Id="rId31" Type="http://schemas.openxmlformats.org/officeDocument/2006/relationships/hyperlink" Target="http://kirzagrad.jimdo.com" TargetMode="External"/><Relationship Id="rId4" Type="http://schemas.openxmlformats.org/officeDocument/2006/relationships/webSettings" Target="webSettings.xml"/><Relationship Id="rId9" Type="http://schemas.openxmlformats.org/officeDocument/2006/relationships/hyperlink" Target="http://istrorijarossii.narod.rulistbiblioyeka.htm" TargetMode="External"/><Relationship Id="rId14" Type="http://schemas.openxmlformats.org/officeDocument/2006/relationships/hyperlink" Target="http://historydoc.edu.ru/catalog.asp?cat_" TargetMode="External"/><Relationship Id="rId22" Type="http://schemas.openxmlformats.org/officeDocument/2006/relationships/hyperlink" Target="http://www.ostu.ru/personallnikolaev/index.html" TargetMode="External"/><Relationship Id="rId27" Type="http://schemas.openxmlformats.org/officeDocument/2006/relationships/hyperlink" Target="http://19591957.ucoz.rulload/vseobshhaja_istorijal7" TargetMode="External"/><Relationship Id="rId30" Type="http://schemas.openxmlformats.org/officeDocument/2006/relationships/hyperlink" Target="http://900igr.netlprezentacii-po-istor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4626</Words>
  <Characters>26370</Characters>
  <Application>Microsoft Office Word</Application>
  <DocSecurity>0</DocSecurity>
  <Lines>219</Lines>
  <Paragraphs>61</Paragraphs>
  <ScaleCrop>false</ScaleCrop>
  <Company/>
  <LinksUpToDate>false</LinksUpToDate>
  <CharactersWithSpaces>30935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цууц</dc:creator>
  <cp:lastModifiedBy>цууц</cp:lastModifiedBy>
  <cp:revision>2</cp:revision>
  <dcterms:created xsi:type="dcterms:W3CDTF">2018-10-22T12:02:00Z</dcterms:created>
  <dcterms:modified xsi:type="dcterms:W3CDTF">2018-10-22T12:02:00Z</dcterms:modified>
</cp:coreProperties>
</file>