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838" w:rsidRDefault="00BA1838" w:rsidP="00BA1838">
      <w:pPr>
        <w:spacing w:after="0" w:line="240" w:lineRule="auto"/>
        <w:ind w:firstLine="709"/>
        <w:jc w:val="center"/>
        <w:rPr>
          <w:rFonts w:ascii="Times New Roman" w:eastAsia="Times New Roman" w:hAnsi="Times New Roman" w:cs="Courier New"/>
          <w:b/>
          <w:sz w:val="28"/>
          <w:szCs w:val="24"/>
          <w:lang w:eastAsia="ru-RU"/>
        </w:rPr>
      </w:pPr>
      <w:r w:rsidRPr="00BA1838">
        <w:rPr>
          <w:rFonts w:ascii="Times New Roman" w:eastAsia="Times New Roman" w:hAnsi="Times New Roman" w:cs="Courier New"/>
          <w:b/>
          <w:sz w:val="28"/>
          <w:szCs w:val="24"/>
          <w:lang w:eastAsia="ru-RU"/>
        </w:rPr>
        <w:t xml:space="preserve">Аннотация к рабочей  программе  по </w:t>
      </w:r>
      <w:r w:rsidR="00703C01">
        <w:rPr>
          <w:rFonts w:ascii="Times New Roman" w:eastAsia="Times New Roman" w:hAnsi="Times New Roman" w:cs="Courier New"/>
          <w:b/>
          <w:sz w:val="28"/>
          <w:szCs w:val="24"/>
          <w:lang w:eastAsia="ru-RU"/>
        </w:rPr>
        <w:t>истор</w:t>
      </w:r>
      <w:r w:rsidR="00A84BFD">
        <w:rPr>
          <w:rFonts w:ascii="Times New Roman" w:eastAsia="Times New Roman" w:hAnsi="Times New Roman" w:cs="Courier New"/>
          <w:b/>
          <w:sz w:val="28"/>
          <w:szCs w:val="24"/>
          <w:lang w:eastAsia="ru-RU"/>
        </w:rPr>
        <w:t>ии</w:t>
      </w:r>
      <w:r w:rsidR="00C04041">
        <w:rPr>
          <w:rFonts w:ascii="Times New Roman" w:eastAsia="Times New Roman" w:hAnsi="Times New Roman" w:cs="Courier New"/>
          <w:b/>
          <w:sz w:val="28"/>
          <w:szCs w:val="24"/>
          <w:lang w:eastAsia="ru-RU"/>
        </w:rPr>
        <w:t xml:space="preserve"> 6 класс</w:t>
      </w:r>
    </w:p>
    <w:p w:rsidR="00703C01" w:rsidRDefault="00703C01" w:rsidP="00703C01">
      <w:pPr>
        <w:spacing w:after="0" w:line="240" w:lineRule="auto"/>
        <w:ind w:left="-426" w:right="-425" w:firstLine="284"/>
        <w:jc w:val="both"/>
        <w:rPr>
          <w:rFonts w:ascii="Times New Roman" w:hAnsi="Times New Roman"/>
          <w:sz w:val="24"/>
          <w:szCs w:val="24"/>
        </w:rPr>
      </w:pPr>
    </w:p>
    <w:p w:rsidR="00703C01" w:rsidRDefault="00703C01" w:rsidP="00703C01">
      <w:pPr>
        <w:spacing w:after="0" w:line="240" w:lineRule="auto"/>
        <w:ind w:left="-426" w:right="-425" w:firstLine="284"/>
        <w:jc w:val="both"/>
      </w:pPr>
      <w:r>
        <w:rPr>
          <w:rFonts w:ascii="Times New Roman" w:hAnsi="Times New Roman"/>
          <w:sz w:val="24"/>
          <w:szCs w:val="24"/>
        </w:rPr>
        <w:tab/>
        <w:t>В 2018-2019 учебном году в общеобразовательных организациях Ярославской области преподавание учебных предметов «История России», «Всеобщая История» на уровнях основного общего и среднего общего образования осуществляется на основе:</w:t>
      </w:r>
    </w:p>
    <w:p w:rsidR="00703C01" w:rsidRDefault="00703C01" w:rsidP="00703C01">
      <w:pPr>
        <w:spacing w:after="0" w:line="240" w:lineRule="auto"/>
        <w:ind w:left="-426" w:right="-425" w:firstLine="284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Федеральные государственные образовательные стандарты</w:t>
      </w:r>
    </w:p>
    <w:p w:rsidR="00703C01" w:rsidRDefault="00703C01" w:rsidP="00703C01">
      <w:pPr>
        <w:spacing w:after="0" w:line="240" w:lineRule="auto"/>
        <w:ind w:left="-426" w:right="-425" w:firstLine="284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- Приказ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России от 17 декабря 2010 года № 1897 «Об утверждении и введении в действие федерального государственного образовательного стандарта основного общего образования»,</w:t>
      </w:r>
    </w:p>
    <w:p w:rsidR="00703C01" w:rsidRDefault="00703C01" w:rsidP="00703C01">
      <w:pPr>
        <w:spacing w:after="0" w:line="240" w:lineRule="auto"/>
        <w:ind w:left="-426" w:right="-425" w:firstLine="284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- Приказ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России от 6 октября 2009 года № 413 «Об утверждении и введении в действие федерального государственного образовательного стандарта среднего общего образования».</w:t>
      </w:r>
    </w:p>
    <w:p w:rsidR="00703C01" w:rsidRDefault="00703C01" w:rsidP="00703C01">
      <w:pPr>
        <w:spacing w:after="0" w:line="240" w:lineRule="auto"/>
        <w:ind w:left="-426" w:right="-425" w:firstLine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Профессиональные стандарты</w:t>
      </w:r>
    </w:p>
    <w:p w:rsidR="00703C01" w:rsidRDefault="00703C01" w:rsidP="00703C01">
      <w:pPr>
        <w:spacing w:after="0" w:line="240" w:lineRule="auto"/>
        <w:ind w:left="-426" w:right="-425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«Педагог (педагогическая деятельность в дошкольном, начальном общем, основном общем, среднем общем образовании) (воспитатель, учитель)» (утвержден Приказом Минтруда России от 18.10.2013 №544н).</w:t>
      </w:r>
    </w:p>
    <w:p w:rsidR="00703C01" w:rsidRDefault="00703C01" w:rsidP="00703C01">
      <w:pPr>
        <w:spacing w:after="0" w:line="240" w:lineRule="auto"/>
        <w:ind w:left="-426" w:right="-425" w:firstLine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Предметные стандарты</w:t>
      </w:r>
    </w:p>
    <w:p w:rsidR="00703C01" w:rsidRDefault="00703C01" w:rsidP="00703C01">
      <w:pPr>
        <w:spacing w:after="0" w:line="240" w:lineRule="auto"/>
        <w:ind w:left="-426" w:right="-425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историко-культурный стандарт по истории России,</w:t>
      </w:r>
    </w:p>
    <w:p w:rsidR="00703C01" w:rsidRDefault="00703C01" w:rsidP="00703C01">
      <w:pPr>
        <w:spacing w:after="0" w:line="240" w:lineRule="auto"/>
        <w:ind w:left="-426" w:right="-425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историко-культурный стандарт по всеобщей истории.</w:t>
      </w:r>
    </w:p>
    <w:p w:rsidR="00703C01" w:rsidRDefault="00703C01" w:rsidP="00703C01">
      <w:pPr>
        <w:spacing w:after="0" w:line="240" w:lineRule="auto"/>
        <w:ind w:left="-426" w:right="-425" w:firstLine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Приказы и письма </w:t>
      </w:r>
      <w:proofErr w:type="spellStart"/>
      <w:r>
        <w:rPr>
          <w:rFonts w:ascii="Times New Roman" w:hAnsi="Times New Roman"/>
          <w:b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РФ</w:t>
      </w:r>
    </w:p>
    <w:p w:rsidR="00703C01" w:rsidRDefault="00703C01" w:rsidP="00703C01">
      <w:pPr>
        <w:spacing w:after="0" w:line="240" w:lineRule="auto"/>
        <w:ind w:left="-426" w:right="-425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«О рабочих программах учебных предметов». Письмо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 от 28.10.2015 г. № 08-1786,</w:t>
      </w:r>
    </w:p>
    <w:p w:rsidR="00703C01" w:rsidRDefault="00703C01" w:rsidP="00703C01">
      <w:pPr>
        <w:spacing w:after="0" w:line="240" w:lineRule="auto"/>
        <w:ind w:left="-426" w:right="-425" w:firstLine="284"/>
      </w:pPr>
      <w:r>
        <w:rPr>
          <w:rFonts w:ascii="Times New Roman" w:hAnsi="Times New Roman"/>
          <w:sz w:val="24"/>
          <w:szCs w:val="24"/>
        </w:rPr>
        <w:t xml:space="preserve">- Примерные основные образовательные программы основного и среднего общего образования, включенные в реестр примерных основных образовательных программ </w:t>
      </w:r>
      <w:hyperlink r:id="rId7">
        <w:r>
          <w:rPr>
            <w:rStyle w:val="-"/>
            <w:sz w:val="24"/>
            <w:szCs w:val="24"/>
          </w:rPr>
          <w:t>http://fgosreestr.ru/</w:t>
        </w:r>
      </w:hyperlink>
      <w:r>
        <w:rPr>
          <w:rFonts w:ascii="Times New Roman" w:hAnsi="Times New Roman"/>
          <w:color w:val="0000FF"/>
          <w:sz w:val="24"/>
          <w:szCs w:val="24"/>
          <w:u w:val="single"/>
        </w:rPr>
        <w:t>,</w:t>
      </w:r>
    </w:p>
    <w:p w:rsidR="00703C01" w:rsidRDefault="00703C01" w:rsidP="00703C01">
      <w:pPr>
        <w:spacing w:after="0" w:line="240" w:lineRule="auto"/>
        <w:ind w:left="-426" w:right="-425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от 31 марта 2014 года № 253. </w:t>
      </w:r>
      <w:r>
        <w:rPr>
          <w:rFonts w:ascii="Times New Roman" w:hAnsi="Times New Roman"/>
          <w:i/>
          <w:iCs/>
          <w:sz w:val="24"/>
          <w:szCs w:val="24"/>
        </w:rPr>
        <w:t>(С дополнениями).</w:t>
      </w:r>
    </w:p>
    <w:p w:rsidR="00703C01" w:rsidRDefault="00703C01" w:rsidP="00703C01">
      <w:pPr>
        <w:spacing w:after="0" w:line="240" w:lineRule="auto"/>
        <w:ind w:left="-426" w:right="-425" w:firstLine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Региональные документы</w:t>
      </w:r>
    </w:p>
    <w:p w:rsidR="00703C01" w:rsidRDefault="00703C01" w:rsidP="00703C01">
      <w:pPr>
        <w:spacing w:after="0" w:line="240" w:lineRule="auto"/>
        <w:ind w:left="-426" w:right="-425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Письмо департамента образования Ярославской области от 11.06.2015. № 1031/01-10 «О примерных основных образовательных программах»,</w:t>
      </w:r>
    </w:p>
    <w:p w:rsidR="00703C01" w:rsidRDefault="00703C01" w:rsidP="00703C01">
      <w:pPr>
        <w:spacing w:after="0" w:line="240" w:lineRule="auto"/>
        <w:ind w:left="-426" w:right="-425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Письмо департамента образования Ярославской области от 05.10.2015. № ИХ 24-3483/15 «О переходе на преподавание истории на основе историко-культурного стандарта»,</w:t>
      </w:r>
    </w:p>
    <w:p w:rsidR="00703C01" w:rsidRDefault="00703C01" w:rsidP="00703C01">
      <w:pPr>
        <w:spacing w:after="0" w:line="240" w:lineRule="auto"/>
        <w:ind w:left="-426" w:right="-425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Письмо департамента образования Ярославской области от13.09.2016. № 24-4444/16 «Об истории России и всеобщей истории»,</w:t>
      </w:r>
    </w:p>
    <w:p w:rsidR="00703C01" w:rsidRDefault="00703C01" w:rsidP="00703C01">
      <w:pPr>
        <w:widowControl w:val="0"/>
        <w:spacing w:after="0" w:line="240" w:lineRule="auto"/>
        <w:ind w:left="-426" w:right="-425" w:firstLine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Методические письма о преподавании истории на основе историко-культурного стандарта, разработанные специалистами ГАУ ДПО ЯО ИРО,</w:t>
      </w:r>
    </w:p>
    <w:p w:rsidR="00703C01" w:rsidRDefault="00703C01" w:rsidP="00703C01">
      <w:pPr>
        <w:widowControl w:val="0"/>
        <w:spacing w:after="0" w:line="240" w:lineRule="auto"/>
        <w:ind w:left="-426" w:right="-425" w:firstLine="284"/>
        <w:contextualSpacing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Методическое письмо о преподавании учебного предмета «История» в общеобразовательных организациях Ярославской области в 2018–2019 учебном году. Составитель: Харитонова Л. А.,  старший преподаватель кафедры гуманитарных дисциплин ГАУ ДПО ЯО ИРО</w:t>
      </w:r>
    </w:p>
    <w:p w:rsidR="00703C01" w:rsidRDefault="00703C01" w:rsidP="00703C01">
      <w:pPr>
        <w:pStyle w:val="ac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Рабочая программа ориентирована на использование УМК:</w:t>
      </w:r>
    </w:p>
    <w:p w:rsidR="00703C01" w:rsidRDefault="00703C01" w:rsidP="00703C01">
      <w:pPr>
        <w:pStyle w:val="ac"/>
        <w:numPr>
          <w:ilvl w:val="0"/>
          <w:numId w:val="41"/>
        </w:numPr>
        <w:rPr>
          <w:rFonts w:ascii="Times New Roman" w:hAnsi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/>
        </w:rPr>
        <w:t>Агибалова</w:t>
      </w:r>
      <w:proofErr w:type="spellEnd"/>
      <w:r>
        <w:rPr>
          <w:rFonts w:ascii="Times New Roman" w:hAnsi="Times New Roman"/>
        </w:rPr>
        <w:t xml:space="preserve"> Е.В., Донской Г.М. Всеобщая история. История Средних веков. М.: Просвещение, 2015                 </w:t>
      </w:r>
    </w:p>
    <w:p w:rsidR="00703C01" w:rsidRDefault="00703C01" w:rsidP="00703C01">
      <w:pPr>
        <w:pStyle w:val="ac"/>
        <w:numPr>
          <w:ilvl w:val="0"/>
          <w:numId w:val="4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Арсентьев Н.М., Данилов А.А., Стефанович П.С. / под редакцией </w:t>
      </w:r>
      <w:proofErr w:type="spellStart"/>
      <w:r>
        <w:rPr>
          <w:rFonts w:ascii="Times New Roman" w:hAnsi="Times New Roman"/>
        </w:rPr>
        <w:t>Торкунова</w:t>
      </w:r>
      <w:proofErr w:type="spellEnd"/>
      <w:r>
        <w:rPr>
          <w:rFonts w:ascii="Times New Roman" w:hAnsi="Times New Roman"/>
        </w:rPr>
        <w:t xml:space="preserve"> А.В. История России. 6 класс. В 2 частях.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</w:rPr>
        <w:t>М.: Просвещение, 2016</w:t>
      </w:r>
    </w:p>
    <w:p w:rsidR="00703C01" w:rsidRDefault="00703C01" w:rsidP="00703C01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Цели курса:</w:t>
      </w:r>
    </w:p>
    <w:p w:rsidR="00703C01" w:rsidRDefault="00703C01" w:rsidP="00703C01">
      <w:pPr>
        <w:pStyle w:val="ac"/>
        <w:numPr>
          <w:ilvl w:val="0"/>
          <w:numId w:val="4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целостного представления об историческом развитии России и мира в эпо</w:t>
      </w:r>
      <w:r>
        <w:rPr>
          <w:rFonts w:ascii="Times New Roman" w:hAnsi="Times New Roman"/>
          <w:sz w:val="24"/>
          <w:szCs w:val="24"/>
        </w:rPr>
        <w:softHyphen/>
        <w:t>ху Средневековья, объединение различных фактов и понятий средневековой истории в целост</w:t>
      </w:r>
      <w:r>
        <w:rPr>
          <w:rFonts w:ascii="Times New Roman" w:hAnsi="Times New Roman"/>
          <w:sz w:val="24"/>
          <w:szCs w:val="24"/>
        </w:rPr>
        <w:softHyphen/>
        <w:t>ную картину развития России и человечества в целом.</w:t>
      </w:r>
    </w:p>
    <w:p w:rsidR="00703C01" w:rsidRDefault="00703C01" w:rsidP="00703C01">
      <w:pPr>
        <w:pStyle w:val="ac"/>
        <w:numPr>
          <w:ilvl w:val="0"/>
          <w:numId w:val="42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Содействие воспитанию свободной и ответственной личности, ее социализации; познание окружающей действительности, самопознание и самореализация.</w:t>
      </w:r>
    </w:p>
    <w:p w:rsidR="00703C01" w:rsidRDefault="00703C01" w:rsidP="00703C01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 курса:</w:t>
      </w:r>
    </w:p>
    <w:p w:rsidR="00703C01" w:rsidRDefault="00703C01" w:rsidP="00703C01">
      <w:pPr>
        <w:pStyle w:val="ac"/>
        <w:numPr>
          <w:ilvl w:val="0"/>
          <w:numId w:val="39"/>
        </w:numPr>
        <w:jc w:val="both"/>
        <w:rPr>
          <w:rFonts w:ascii="Times New Roman" w:hAnsi="Times New Roman"/>
          <w:sz w:val="24"/>
          <w:szCs w:val="24"/>
        </w:rPr>
      </w:pPr>
      <w:bookmarkStart w:id="0" w:name="bookmark0"/>
      <w:bookmarkEnd w:id="0"/>
      <w:r>
        <w:rPr>
          <w:rFonts w:ascii="Times New Roman" w:hAnsi="Times New Roman"/>
          <w:sz w:val="24"/>
          <w:szCs w:val="24"/>
        </w:rPr>
        <w:lastRenderedPageBreak/>
        <w:t>Осветить экономическое, социальное, политическое и культурное развитие России и мира, показать общие черты и различия.</w:t>
      </w:r>
    </w:p>
    <w:p w:rsidR="00703C01" w:rsidRDefault="00703C01" w:rsidP="00703C01">
      <w:pPr>
        <w:pStyle w:val="ac"/>
        <w:numPr>
          <w:ilvl w:val="0"/>
          <w:numId w:val="39"/>
        </w:numPr>
        <w:jc w:val="both"/>
        <w:rPr>
          <w:rFonts w:ascii="Times New Roman" w:hAnsi="Times New Roman"/>
          <w:sz w:val="24"/>
          <w:szCs w:val="24"/>
        </w:rPr>
      </w:pPr>
      <w:bookmarkStart w:id="1" w:name="bookmark1"/>
      <w:bookmarkEnd w:id="1"/>
      <w:r>
        <w:rPr>
          <w:rFonts w:ascii="Times New Roman" w:hAnsi="Times New Roman"/>
          <w:sz w:val="24"/>
          <w:szCs w:val="24"/>
        </w:rPr>
        <w:t>Охарактеризовать выдающихся деятелей России и мира, их роль в истории и культуре.</w:t>
      </w:r>
    </w:p>
    <w:p w:rsidR="00703C01" w:rsidRDefault="00703C01" w:rsidP="00703C01">
      <w:pPr>
        <w:pStyle w:val="ac"/>
        <w:numPr>
          <w:ilvl w:val="0"/>
          <w:numId w:val="39"/>
        </w:numPr>
        <w:jc w:val="both"/>
        <w:rPr>
          <w:rFonts w:ascii="Times New Roman" w:hAnsi="Times New Roman"/>
          <w:sz w:val="24"/>
          <w:szCs w:val="24"/>
        </w:rPr>
      </w:pPr>
      <w:bookmarkStart w:id="2" w:name="bookmark2"/>
      <w:bookmarkEnd w:id="2"/>
      <w:r>
        <w:rPr>
          <w:rFonts w:ascii="Times New Roman" w:hAnsi="Times New Roman"/>
          <w:sz w:val="24"/>
          <w:szCs w:val="24"/>
        </w:rPr>
        <w:t>Показать возникновение и развитие идей и институтов, вошедших в жизнь современного человека и гражданина (монархия, республика, законы, нормы морали).</w:t>
      </w:r>
    </w:p>
    <w:p w:rsidR="00703C01" w:rsidRDefault="00703C01" w:rsidP="00703C01">
      <w:pPr>
        <w:pStyle w:val="ac"/>
        <w:numPr>
          <w:ilvl w:val="0"/>
          <w:numId w:val="39"/>
        </w:numPr>
        <w:jc w:val="both"/>
        <w:rPr>
          <w:rFonts w:ascii="Times New Roman" w:hAnsi="Times New Roman"/>
          <w:b/>
          <w:sz w:val="24"/>
          <w:szCs w:val="24"/>
        </w:rPr>
      </w:pPr>
      <w:bookmarkStart w:id="3" w:name="bookmark3"/>
      <w:bookmarkEnd w:id="3"/>
      <w:r>
        <w:rPr>
          <w:rFonts w:ascii="Times New Roman" w:hAnsi="Times New Roman"/>
          <w:sz w:val="24"/>
          <w:szCs w:val="24"/>
        </w:rPr>
        <w:t>Сформировать открытое историческое мышление: умение видеть развитие общественных процессов (определять причины и прогнозировать следствия).</w:t>
      </w:r>
    </w:p>
    <w:p w:rsidR="00703C01" w:rsidRDefault="00703C01" w:rsidP="00703C01">
      <w:pPr>
        <w:pStyle w:val="ac"/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Общая характеристика учебного  предмета</w:t>
      </w:r>
    </w:p>
    <w:p w:rsidR="00703C01" w:rsidRDefault="00703C01" w:rsidP="00703C01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Курс истории на ступени основного общего образования является частью концентрической системы исторического образования. Изучая историю на ступени основного общего образования, учащиеся приобретают исторические знания, приведенные в простейшую пространственно-хронологическую систему, учатся оперировать исторической терминологией в соответствии со спецификой определенных эпох, знакомятся с основными способами исторического анализа.</w:t>
      </w:r>
    </w:p>
    <w:p w:rsidR="00703C01" w:rsidRDefault="00703C01" w:rsidP="00703C01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Отбор учебного материала для содержания программы осуществлен с учетом целей и задач истории в основной школе, его места в системе школьного образования, возрастных потребностей и познавательных возможностей учащихся 5-9 классов, особенностей их социализации, а также ресурса учебного времени, отводимого на изучение предмета.</w:t>
      </w:r>
    </w:p>
    <w:p w:rsidR="00703C01" w:rsidRDefault="00703C01" w:rsidP="00703C01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Основу школьных курсов истории составляют следующие </w:t>
      </w:r>
      <w:r>
        <w:rPr>
          <w:rFonts w:ascii="Times New Roman" w:hAnsi="Times New Roman"/>
          <w:b/>
          <w:i/>
          <w:sz w:val="24"/>
          <w:szCs w:val="24"/>
        </w:rPr>
        <w:t>содержательные линии:</w:t>
      </w:r>
    </w:p>
    <w:p w:rsidR="00703C01" w:rsidRDefault="00703C01" w:rsidP="00703C01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1.Историческое время – хронология и периодизация событий и процессов.</w:t>
      </w:r>
    </w:p>
    <w:p w:rsidR="00703C01" w:rsidRDefault="00703C01" w:rsidP="00703C01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2.Историческое пространство - историческая карта России и мира, ее динамика; отражение на исторической карте взаимодействия человека, общества и природы, основных географических, экологических, этнических, социальных, геополитических характеристик развития человечества.</w:t>
      </w:r>
    </w:p>
    <w:p w:rsidR="00703C01" w:rsidRDefault="00703C01" w:rsidP="00703C01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3.Историческое движение:</w:t>
      </w:r>
    </w:p>
    <w:p w:rsidR="00703C01" w:rsidRDefault="00703C01" w:rsidP="00703C01">
      <w:pPr>
        <w:pStyle w:val="ac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эволюция трудовой и хозяйственной деятельности людей, развитие материального производства, техники;</w:t>
      </w:r>
    </w:p>
    <w:p w:rsidR="00703C01" w:rsidRDefault="00703C01" w:rsidP="00703C01">
      <w:pPr>
        <w:pStyle w:val="ac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и развитие человеческих общностей – социальных, </w:t>
      </w:r>
      <w:proofErr w:type="spellStart"/>
      <w:r>
        <w:rPr>
          <w:rFonts w:ascii="Times New Roman" w:hAnsi="Times New Roman"/>
          <w:sz w:val="24"/>
          <w:szCs w:val="24"/>
        </w:rPr>
        <w:t>этнонациональных</w:t>
      </w:r>
      <w:proofErr w:type="spellEnd"/>
      <w:r>
        <w:rPr>
          <w:rFonts w:ascii="Times New Roman" w:hAnsi="Times New Roman"/>
          <w:sz w:val="24"/>
          <w:szCs w:val="24"/>
        </w:rPr>
        <w:t xml:space="preserve">, религиозных и др., </w:t>
      </w:r>
    </w:p>
    <w:p w:rsidR="00703C01" w:rsidRDefault="00703C01" w:rsidP="00703C01">
      <w:pPr>
        <w:pStyle w:val="ac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образование и развитие государств, их исторические формы и типы;</w:t>
      </w:r>
    </w:p>
    <w:p w:rsidR="00703C01" w:rsidRDefault="00703C01" w:rsidP="00703C01">
      <w:pPr>
        <w:pStyle w:val="ac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история познания человеком окружающего мира и себя в мире;</w:t>
      </w:r>
    </w:p>
    <w:p w:rsidR="00703C01" w:rsidRDefault="00703C01" w:rsidP="00703C01">
      <w:pPr>
        <w:pStyle w:val="ac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отношений между народами, государствами, цивилизациями.</w:t>
      </w:r>
    </w:p>
    <w:p w:rsidR="00703C01" w:rsidRDefault="00703C01" w:rsidP="00703C01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Главная (сквозная) содержательная  линия курса – человек в истории. В связи с этим особое внимание уделяется характеристике условий жизни и быта людей в прошлом, их потребностям, интересам, мотивам действий, картине мира, ценностям.</w:t>
      </w:r>
    </w:p>
    <w:p w:rsidR="00703C01" w:rsidRDefault="00703C01" w:rsidP="00703C01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учебного предмета «История» для 5-9 классов изложено  в виде двух курсов «История России» (занимающего приоритетное место по объему учебного времени) и «Всеобщая история».</w:t>
      </w:r>
    </w:p>
    <w:p w:rsidR="00703C01" w:rsidRDefault="00703C01" w:rsidP="00703C01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Курс «История России» дает представление об основных этапах исторического пути Отечества. Важная мировоззренческая задача курса заключается в раскрытии как своеобразия и неповторимости российской истории, так и ее связи с ведущими процессами мировой истории.</w:t>
      </w:r>
    </w:p>
    <w:p w:rsidR="00703C01" w:rsidRDefault="00703C01" w:rsidP="00703C01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курсе «Всеобщая история»  рассматриваются характерные черты основных исторических эпох, существовавших в рамках цивилизации, прослеживаются линии взаимодействия и преемственности отдельных общностей, раскрывается значение исторического и культурного наследия прошлого.</w:t>
      </w:r>
    </w:p>
    <w:p w:rsidR="00703C01" w:rsidRDefault="00703C01" w:rsidP="00703C01">
      <w:pPr>
        <w:spacing w:before="86" w:after="0" w:line="240" w:lineRule="auto"/>
        <w:ind w:right="1118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Описание места  учебного предмета в учебном плане</w:t>
      </w:r>
    </w:p>
    <w:p w:rsidR="00703C01" w:rsidRDefault="00703C01" w:rsidP="00703C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 соответствии с базисным учебным планом предмет «История » относится к учебным предметам, обяза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тельным для изучения на ступени основного общего образования. Реализация рабочей программы рассчитана на 70 часов (из расчета  два  учебных часа в неделю).  Предмет «История» в 6  классе включает два курса: курс «История России» изучается 40 часов, «Всеобщая история» (история Средних веков) 30 часов. Предполагается последовательное изучение двух курсов.</w:t>
      </w:r>
    </w:p>
    <w:p w:rsidR="00703C01" w:rsidRDefault="00703C01" w:rsidP="00703C01">
      <w:pPr>
        <w:pStyle w:val="a7"/>
        <w:spacing w:before="67" w:after="0" w:line="240" w:lineRule="auto"/>
        <w:ind w:left="1068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Планируемые результаты обучения и освоения содержания курса по истории 6 класса. </w:t>
      </w:r>
    </w:p>
    <w:p w:rsidR="00703C01" w:rsidRDefault="00703C01" w:rsidP="00703C0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обеспечивает формирование личностных, </w:t>
      </w:r>
      <w:proofErr w:type="spellStart"/>
      <w:r>
        <w:rPr>
          <w:rFonts w:ascii="Times New Roman" w:hAnsi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/>
          <w:sz w:val="24"/>
          <w:szCs w:val="24"/>
        </w:rPr>
        <w:t>, предметных результатов.</w:t>
      </w:r>
    </w:p>
    <w:p w:rsidR="00703C01" w:rsidRDefault="00703C01" w:rsidP="00703C0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Личностными результатами изучения курса истории в 6 классе являются:</w:t>
      </w:r>
    </w:p>
    <w:p w:rsidR="00703C01" w:rsidRDefault="00703C01" w:rsidP="00703C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первичная социальная и культурная идентичность на основе усвоения системы исторических понятий и представлений о прошлом Отечества (период до XV в.), эмоционально положительное принятие своей этнической идентичности;</w:t>
      </w:r>
    </w:p>
    <w:p w:rsidR="00703C01" w:rsidRDefault="00703C01" w:rsidP="00703C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познавательный интерес к прошлому своей Родины;</w:t>
      </w:r>
    </w:p>
    <w:p w:rsidR="00703C01" w:rsidRDefault="00703C01" w:rsidP="00703C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изложение своей точки зрения, её аргументация в соответствии с возрастными возможностями;</w:t>
      </w:r>
    </w:p>
    <w:p w:rsidR="00703C01" w:rsidRDefault="00703C01" w:rsidP="00703C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проявление </w:t>
      </w:r>
      <w:proofErr w:type="spellStart"/>
      <w:r>
        <w:rPr>
          <w:rFonts w:ascii="Times New Roman" w:hAnsi="Times New Roman"/>
          <w:sz w:val="24"/>
          <w:szCs w:val="24"/>
        </w:rPr>
        <w:t>эмпатии</w:t>
      </w:r>
      <w:proofErr w:type="spellEnd"/>
      <w:r>
        <w:rPr>
          <w:rFonts w:ascii="Times New Roman" w:hAnsi="Times New Roman"/>
          <w:sz w:val="24"/>
          <w:szCs w:val="24"/>
        </w:rPr>
        <w:t xml:space="preserve"> как понимания чу</w:t>
      </w:r>
      <w:proofErr w:type="gramStart"/>
      <w:r>
        <w:rPr>
          <w:rFonts w:ascii="Times New Roman" w:hAnsi="Times New Roman"/>
          <w:sz w:val="24"/>
          <w:szCs w:val="24"/>
        </w:rPr>
        <w:t>вств др</w:t>
      </w:r>
      <w:proofErr w:type="gramEnd"/>
      <w:r>
        <w:rPr>
          <w:rFonts w:ascii="Times New Roman" w:hAnsi="Times New Roman"/>
          <w:sz w:val="24"/>
          <w:szCs w:val="24"/>
        </w:rPr>
        <w:t>угих людей и сопереживания им;</w:t>
      </w:r>
    </w:p>
    <w:p w:rsidR="00703C01" w:rsidRDefault="00703C01" w:rsidP="00703C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уважительное отношение к прошлому, к культурному и историческому наследию через понимание исторической обусловленности и мотивации поступков людей предшествующих эпох;</w:t>
      </w:r>
    </w:p>
    <w:p w:rsidR="00703C01" w:rsidRDefault="00703C01" w:rsidP="00703C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навыки осмысления социально-нравственного опыта</w:t>
      </w:r>
    </w:p>
    <w:p w:rsidR="00703C01" w:rsidRDefault="00703C01" w:rsidP="00703C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предшествующих поколений;</w:t>
      </w:r>
    </w:p>
    <w:p w:rsidR="00703C01" w:rsidRDefault="00703C01" w:rsidP="00703C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уважение к народам России и мира и принятие их культурного многообразия, понимание важной роли взаимодействия народов в процессе формирования древнерусской народности;</w:t>
      </w:r>
    </w:p>
    <w:p w:rsidR="00703C01" w:rsidRDefault="00703C01" w:rsidP="00703C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следование этическим нормам и правилам ведения диалога в соответствии с возрастными возможностями, формирование коммуникативной компетентности;</w:t>
      </w:r>
    </w:p>
    <w:p w:rsidR="00703C01" w:rsidRDefault="00703C01" w:rsidP="00703C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обсуждение и оценивание своих достижений, а </w:t>
      </w:r>
      <w:proofErr w:type="spellStart"/>
      <w:r>
        <w:rPr>
          <w:rFonts w:ascii="Times New Roman" w:hAnsi="Times New Roman"/>
          <w:sz w:val="24"/>
          <w:szCs w:val="24"/>
        </w:rPr>
        <w:t>такжедостижений</w:t>
      </w:r>
      <w:proofErr w:type="spellEnd"/>
      <w:r>
        <w:rPr>
          <w:rFonts w:ascii="Times New Roman" w:hAnsi="Times New Roman"/>
          <w:sz w:val="24"/>
          <w:szCs w:val="24"/>
        </w:rPr>
        <w:t xml:space="preserve"> других обучающихся под руководством педагога;</w:t>
      </w:r>
    </w:p>
    <w:p w:rsidR="00703C01" w:rsidRDefault="00703C01" w:rsidP="00703C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расширение опыта конструктивного взаимодействия в социальном общении.</w:t>
      </w:r>
    </w:p>
    <w:p w:rsidR="00703C01" w:rsidRDefault="00703C01" w:rsidP="00703C0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результаты изучения истории включают следующие умения и навыки:</w:t>
      </w:r>
    </w:p>
    <w:p w:rsidR="00703C01" w:rsidRDefault="00703C01" w:rsidP="00703C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формулировать при поддержке учителя новые для себя задачи в учёбе и познавательной деятельности;</w:t>
      </w:r>
    </w:p>
    <w:p w:rsidR="00703C01" w:rsidRDefault="00703C01" w:rsidP="00703C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планировать при поддержке учителя пути достижения образовательных целей;</w:t>
      </w:r>
    </w:p>
    <w:p w:rsidR="00703C01" w:rsidRDefault="00703C01" w:rsidP="00703C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соотносить свои действия с планируемыми результата ми, осуществлять контроль своей деятельности в процессе достижения результата, оценивать правильность решения учебной задачи;</w:t>
      </w:r>
    </w:p>
    <w:p w:rsidR="00703C01" w:rsidRDefault="00703C01" w:rsidP="00703C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• работать с учебной и внешкольной информацией (анализировать графическую, художественную, текстовую, аудиовизуальную информацию, обобщать факты, составлять план, тезисы, конспект и т. д.);</w:t>
      </w:r>
      <w:proofErr w:type="gramEnd"/>
    </w:p>
    <w:p w:rsidR="00703C01" w:rsidRDefault="00703C01" w:rsidP="00703C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собирать и фиксировать информацию, выделяя главную и второстепенную, критически оценивать её достоверность (при помощи педагога);</w:t>
      </w:r>
    </w:p>
    <w:p w:rsidR="00703C01" w:rsidRDefault="00703C01" w:rsidP="00703C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использовать современные источники информации - материалы на электронных носителях: находить информацию в индивидуальной информационной среде, среде образовательного учреждения, федеральных хранилищах образовательных информационных ресурсов и контролируемом Интернете под руководством педагога;</w:t>
      </w:r>
    </w:p>
    <w:p w:rsidR="00703C01" w:rsidRDefault="00703C01" w:rsidP="00703C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привлекать ранее изученный материал при решении познавательных задач;</w:t>
      </w:r>
    </w:p>
    <w:p w:rsidR="00703C01" w:rsidRDefault="00703C01" w:rsidP="00703C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ставить репродуктивные вопросы (на воспроизведение материала) по изученному материалу;</w:t>
      </w:r>
    </w:p>
    <w:p w:rsidR="00703C01" w:rsidRDefault="00703C01" w:rsidP="00703C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• определять понятия, устанавливать аналогии, классифицировать явления, с помощью учителя выбирать основания и критерии для классификации и обобщения;</w:t>
      </w:r>
    </w:p>
    <w:p w:rsidR="00703C01" w:rsidRDefault="00703C01" w:rsidP="00703C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логически строить рассуждение, выстраивать ответ в соответствии с заданием, целью (сжато, полно, выборочно);</w:t>
      </w:r>
    </w:p>
    <w:p w:rsidR="00703C01" w:rsidRDefault="00703C01" w:rsidP="00703C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применять начальные исследовательские умения при решении поисковых задач;</w:t>
      </w:r>
    </w:p>
    <w:p w:rsidR="00703C01" w:rsidRDefault="00703C01" w:rsidP="00703C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решать творческие задачи, представлять результаты своей деятельности в форме устного сообщения, участия в дискуссии, беседы, презентации и др., а также в виде письменных работ;</w:t>
      </w:r>
    </w:p>
    <w:p w:rsidR="00703C01" w:rsidRDefault="00703C01" w:rsidP="00703C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использовать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ИКТ-технологии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для обработки, передачи, систематизации и презентации информации;</w:t>
      </w:r>
    </w:p>
    <w:p w:rsidR="00703C01" w:rsidRDefault="00703C01" w:rsidP="00703C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планировать этапы выполнения проектной работы, распределять обязанности, отслеживать продвижение в выполнении задания и контролировать качество выполнения работы;</w:t>
      </w:r>
    </w:p>
    <w:p w:rsidR="00703C01" w:rsidRDefault="00703C01" w:rsidP="00703C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организовывать учебное сотрудничество и совместную деятельность с учителем и сверстниками, работать индивидуально и в группе;_</w:t>
      </w:r>
    </w:p>
    <w:p w:rsidR="00703C01" w:rsidRDefault="00703C01" w:rsidP="00703C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определять свою роль в учебной группе, вклад всех участников в общий результат.</w:t>
      </w:r>
    </w:p>
    <w:p w:rsidR="00703C01" w:rsidRDefault="00703C01" w:rsidP="00703C0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Предметные результаты изучения истории включают:</w:t>
      </w:r>
    </w:p>
    <w:p w:rsidR="00703C01" w:rsidRDefault="00703C01" w:rsidP="00703C0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определение исторических процессов, событий во времени, применение основных хронологических понятий и терминов (эра, тысячелетие, век);</w:t>
      </w:r>
    </w:p>
    <w:p w:rsidR="00703C01" w:rsidRDefault="00703C01" w:rsidP="00703C0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установление синхронистических связей истории Руси и стран Европы и Азии;</w:t>
      </w:r>
    </w:p>
    <w:p w:rsidR="00703C01" w:rsidRDefault="00703C01" w:rsidP="00703C0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составление и анализ генеалогических схем и таблиц;</w:t>
      </w:r>
    </w:p>
    <w:p w:rsidR="00703C01" w:rsidRDefault="00703C01" w:rsidP="00703C0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определение и использование исторических понятий и терминов;</w:t>
      </w:r>
    </w:p>
    <w:p w:rsidR="00703C01" w:rsidRDefault="00703C01" w:rsidP="00703C0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овладение элементарными представлениями о закономерностях развития человеческого общества с древности, начале исторического пути России и судьбах народов, населяющих её территорию;</w:t>
      </w:r>
    </w:p>
    <w:p w:rsidR="00703C01" w:rsidRDefault="00703C01" w:rsidP="00703C0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использование знаний о территории и границах, географических особенностях, месте и роли России во всемирно-историческом процессе в изучаемый период;</w:t>
      </w:r>
    </w:p>
    <w:p w:rsidR="00703C01" w:rsidRDefault="00703C01" w:rsidP="00703C0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использование сведений из исторической карты как источника информации о расселении человеческих общностей в эпоху первобытности, расположении древних народов и государств, местах важнейших событий;</w:t>
      </w:r>
    </w:p>
    <w:p w:rsidR="00703C01" w:rsidRDefault="00703C01" w:rsidP="00703C0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изложение информации о расселении человеческих общностей в эпоху первобытности, расположении древних государств, местах важнейших событий;</w:t>
      </w:r>
    </w:p>
    <w:p w:rsidR="00703C01" w:rsidRDefault="00703C01" w:rsidP="00703C0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описание условий существования, основных занятий, образа жизни людей в древности, памятников культуры, событий древней истории;</w:t>
      </w:r>
    </w:p>
    <w:p w:rsidR="00703C01" w:rsidRDefault="00703C01" w:rsidP="00703C0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понимание взаимосвязи между природными и социальными явлениями, их влияния на жизнь человека;</w:t>
      </w:r>
    </w:p>
    <w:p w:rsidR="00703C01" w:rsidRDefault="00703C01" w:rsidP="00703C0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высказывание суждений о значении исторического и культурного наследия восточных славян и их соседей; </w:t>
      </w:r>
    </w:p>
    <w:p w:rsidR="00703C01" w:rsidRDefault="00703C01" w:rsidP="00703C0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описание характерных, существенных черт форм </w:t>
      </w:r>
      <w:proofErr w:type="spellStart"/>
      <w:r>
        <w:rPr>
          <w:rFonts w:ascii="Times New Roman" w:hAnsi="Times New Roman"/>
          <w:sz w:val="24"/>
          <w:szCs w:val="24"/>
        </w:rPr>
        <w:t>догосударственного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и  государственного устройства древних общностей, положения основных групп общества, религиозных верований людей;</w:t>
      </w:r>
    </w:p>
    <w:p w:rsidR="00703C01" w:rsidRDefault="00703C01" w:rsidP="00703C0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поиск в источниках различного типа и вида (в материальных памятниках древности, отрывках исторических текстов) информации о событиях и явлениях прошлого;</w:t>
      </w:r>
    </w:p>
    <w:p w:rsidR="00703C01" w:rsidRDefault="00703C01" w:rsidP="00703C0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анализ информации, содержащейся в летописях (фрагменты «Повести временных лет» и др.), правовых документах (</w:t>
      </w:r>
      <w:proofErr w:type="gramStart"/>
      <w:r>
        <w:rPr>
          <w:rFonts w:ascii="Times New Roman" w:hAnsi="Times New Roman"/>
          <w:sz w:val="24"/>
          <w:szCs w:val="24"/>
        </w:rPr>
        <w:t>Русская</w:t>
      </w:r>
      <w:proofErr w:type="gramEnd"/>
      <w:r>
        <w:rPr>
          <w:rFonts w:ascii="Times New Roman" w:hAnsi="Times New Roman"/>
          <w:sz w:val="24"/>
          <w:szCs w:val="24"/>
        </w:rPr>
        <w:t xml:space="preserve"> Правда, Судебники 1497 и 1550 гг. и др.), публицистических произведениях, записках иностранцев и других источниках по истории Древней и Московской Руси;</w:t>
      </w:r>
    </w:p>
    <w:p w:rsidR="00703C01" w:rsidRDefault="00703C01" w:rsidP="00703C0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использование приёмов исторического анализа (сопоставление и обобщение фактов, раскрытие причинно-следственных связей, целей и результатов деятельности людей и др.);</w:t>
      </w:r>
    </w:p>
    <w:p w:rsidR="00703C01" w:rsidRDefault="00703C01" w:rsidP="00703C0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• понимание важности для достоверного изучения прошлого комплекса исторических источников, специфики учебно-познавательной работы с источниками древнейшего периода развития человечества;</w:t>
      </w:r>
    </w:p>
    <w:p w:rsidR="00703C01" w:rsidRDefault="00703C01" w:rsidP="00703C0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оценивание поступков, человеческих качеств на основе осмысления деятельности Владимира I </w:t>
      </w:r>
      <w:proofErr w:type="spellStart"/>
      <w:r>
        <w:rPr>
          <w:rFonts w:ascii="Times New Roman" w:hAnsi="Times New Roman"/>
          <w:sz w:val="24"/>
          <w:szCs w:val="24"/>
        </w:rPr>
        <w:t>Святославича</w:t>
      </w:r>
      <w:proofErr w:type="spellEnd"/>
      <w:r>
        <w:rPr>
          <w:rFonts w:ascii="Times New Roman" w:hAnsi="Times New Roman"/>
          <w:sz w:val="24"/>
          <w:szCs w:val="24"/>
        </w:rPr>
        <w:t xml:space="preserve">, Ярослава Мудрого, Владимира II Мономаха, Андрея </w:t>
      </w:r>
      <w:proofErr w:type="spellStart"/>
      <w:r>
        <w:rPr>
          <w:rFonts w:ascii="Times New Roman" w:hAnsi="Times New Roman"/>
          <w:sz w:val="24"/>
          <w:szCs w:val="24"/>
        </w:rPr>
        <w:t>Боголюбского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, Александра Невского, Ивана </w:t>
      </w:r>
      <w:proofErr w:type="spellStart"/>
      <w:r>
        <w:rPr>
          <w:rFonts w:ascii="Times New Roman" w:hAnsi="Times New Roman"/>
          <w:sz w:val="24"/>
          <w:szCs w:val="24"/>
        </w:rPr>
        <w:t>Калиты</w:t>
      </w:r>
      <w:proofErr w:type="spellEnd"/>
      <w:r>
        <w:rPr>
          <w:rFonts w:ascii="Times New Roman" w:hAnsi="Times New Roman"/>
          <w:sz w:val="24"/>
          <w:szCs w:val="24"/>
        </w:rPr>
        <w:t>, Сергия Радонежского, Дмитрия Донского, Ивана III и др. исходя из гуманистических ценностных ориентаций, установок;</w:t>
      </w:r>
    </w:p>
    <w:p w:rsidR="00703C01" w:rsidRDefault="00703C01" w:rsidP="00703C0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умение различать достоверную и вымышленную (мифологическую, легендарную) информацию в источниках и их комментирование (при помощи учителя);</w:t>
      </w:r>
    </w:p>
    <w:p w:rsidR="00703C01" w:rsidRDefault="00703C01" w:rsidP="00703C0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сопоставление (при помощи учителя) различных версий и оценок исторических событий и личностей с опорой на конкретные примеры;</w:t>
      </w:r>
    </w:p>
    <w:p w:rsidR="00703C01" w:rsidRDefault="00703C01" w:rsidP="00703C0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определение собственного отношения к дискуссионным проблемам прошлого;</w:t>
      </w:r>
    </w:p>
    <w:p w:rsidR="00703C01" w:rsidRDefault="00703C01" w:rsidP="00703C0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систематизация информации в ходе проектной деятельности, представление её результатов как по периоду в целом, так и по отдельным тематическим блокам (Древняя Русь; политическая раздробленность; возвышение Московского княжества; Русское государство в конце XV — начале XVI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>.);</w:t>
      </w:r>
    </w:p>
    <w:p w:rsidR="00703C01" w:rsidRDefault="00703C01" w:rsidP="00703C0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поиск и оформление материалов древней истории своего края, региона, применение краеведческих знаний при составлении описаний исторических и культурных памятников на территории современной России;</w:t>
      </w:r>
    </w:p>
    <w:p w:rsidR="00703C01" w:rsidRDefault="00703C01" w:rsidP="00703C0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приобретение опыта историко-культурного, историко-антропологического, </w:t>
      </w:r>
      <w:proofErr w:type="spellStart"/>
      <w:r>
        <w:rPr>
          <w:rFonts w:ascii="Times New Roman" w:hAnsi="Times New Roman"/>
          <w:sz w:val="24"/>
          <w:szCs w:val="24"/>
        </w:rPr>
        <w:t>цивилизационного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подходов к оценке социальных явлений;</w:t>
      </w:r>
    </w:p>
    <w:p w:rsidR="00703C01" w:rsidRDefault="00703C01" w:rsidP="00703C0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личностное осмысление социального, духовного, нравственного опыта периода Древней и Московской Руси;</w:t>
      </w:r>
    </w:p>
    <w:p w:rsidR="00703C01" w:rsidRDefault="00703C01" w:rsidP="00703C0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уважение к древнерусской культуре и культуре других народов, понимание культурного многообразия народов Евразии в изучаемый период.</w:t>
      </w:r>
    </w:p>
    <w:p w:rsidR="00703C01" w:rsidRDefault="00703C01" w:rsidP="00703C01">
      <w:pPr>
        <w:pStyle w:val="Style19"/>
        <w:widowControl/>
        <w:ind w:left="1068"/>
        <w:jc w:val="center"/>
        <w:rPr>
          <w:rStyle w:val="FontStyle132"/>
          <w:sz w:val="28"/>
          <w:szCs w:val="28"/>
        </w:rPr>
      </w:pPr>
      <w:r>
        <w:rPr>
          <w:rStyle w:val="FontStyle132"/>
          <w:sz w:val="28"/>
          <w:szCs w:val="28"/>
        </w:rPr>
        <w:t xml:space="preserve"> Содержание тем  учебного курса</w:t>
      </w:r>
    </w:p>
    <w:p w:rsidR="00703C01" w:rsidRDefault="00703C01" w:rsidP="00703C01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Всеобщая история.</w:t>
      </w:r>
    </w:p>
    <w:p w:rsidR="00703C01" w:rsidRDefault="00703C01" w:rsidP="00703C01">
      <w:pPr>
        <w:pStyle w:val="ac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История Средних веков</w:t>
      </w:r>
      <w:r>
        <w:rPr>
          <w:rFonts w:ascii="Times New Roman" w:hAnsi="Times New Roman"/>
        </w:rPr>
        <w:t xml:space="preserve"> (30 часов).</w:t>
      </w:r>
    </w:p>
    <w:p w:rsidR="00703C01" w:rsidRDefault="00703C01" w:rsidP="00703C01">
      <w:pPr>
        <w:pStyle w:val="ac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Понятие «Средние века». Хронологические рамки Средневековья.</w:t>
      </w:r>
    </w:p>
    <w:p w:rsidR="00703C01" w:rsidRDefault="00703C01" w:rsidP="00703C01">
      <w:pPr>
        <w:pStyle w:val="ac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Западная и Центральная Европа в V—XIII вв.</w:t>
      </w:r>
    </w:p>
    <w:p w:rsidR="00703C01" w:rsidRDefault="00703C01" w:rsidP="00703C01">
      <w:pPr>
        <w:pStyle w:val="ac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Великое переселение народов. Кельты, германцы, славяне, тюрки. Образование варварских королевств. Расселение франков, занятия, общественное устройство.</w:t>
      </w:r>
    </w:p>
    <w:p w:rsidR="00703C01" w:rsidRDefault="00703C01" w:rsidP="00703C01">
      <w:pPr>
        <w:pStyle w:val="ac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Роль христианства в раннем Средневековье. Христианизация Европы. </w:t>
      </w:r>
      <w:proofErr w:type="spellStart"/>
      <w:r>
        <w:rPr>
          <w:rFonts w:ascii="Times New Roman" w:hAnsi="Times New Roman"/>
        </w:rPr>
        <w:t>Аврелий</w:t>
      </w:r>
      <w:proofErr w:type="spellEnd"/>
      <w:r>
        <w:rPr>
          <w:rFonts w:ascii="Times New Roman" w:hAnsi="Times New Roman"/>
        </w:rPr>
        <w:t xml:space="preserve"> Августин Иоанн Златоуст.</w:t>
      </w:r>
    </w:p>
    <w:p w:rsidR="00703C01" w:rsidRDefault="00703C01" w:rsidP="00703C01">
      <w:pPr>
        <w:pStyle w:val="ac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Создание и распад империи Карла Великого. </w:t>
      </w:r>
      <w:proofErr w:type="gramStart"/>
      <w:r>
        <w:rPr>
          <w:rFonts w:ascii="Times New Roman" w:hAnsi="Times New Roman"/>
        </w:rPr>
        <w:t>Образование государств в Западной Европы.</w:t>
      </w:r>
      <w:proofErr w:type="gramEnd"/>
      <w:r>
        <w:rPr>
          <w:rFonts w:ascii="Times New Roman" w:hAnsi="Times New Roman"/>
        </w:rPr>
        <w:t xml:space="preserve"> Политическая раздробленность. Норманнские завоевания. Ранние славянские государства. Просветители славян - Кирилл и </w:t>
      </w:r>
      <w:proofErr w:type="spellStart"/>
      <w:r>
        <w:rPr>
          <w:rFonts w:ascii="Times New Roman" w:hAnsi="Times New Roman"/>
        </w:rPr>
        <w:t>Мефодий</w:t>
      </w:r>
      <w:proofErr w:type="spellEnd"/>
      <w:r>
        <w:rPr>
          <w:rFonts w:ascii="Times New Roman" w:hAnsi="Times New Roman"/>
        </w:rPr>
        <w:t>.</w:t>
      </w:r>
    </w:p>
    <w:p w:rsidR="00703C01" w:rsidRDefault="00703C01" w:rsidP="00703C01">
      <w:pPr>
        <w:pStyle w:val="ac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Средневековое европейское общество.</w:t>
      </w:r>
    </w:p>
    <w:p w:rsidR="00703C01" w:rsidRDefault="00703C01" w:rsidP="00703C01">
      <w:pPr>
        <w:pStyle w:val="ac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Сословное общество в средневековой Европе. Феодализм. Власть духовная и светская.</w:t>
      </w:r>
    </w:p>
    <w:p w:rsidR="00703C01" w:rsidRDefault="00703C01" w:rsidP="00703C01">
      <w:pPr>
        <w:pStyle w:val="ac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Образование двух ветвей христианства - православия и католицизма. Римско-католическая церковь в Средневековье. Фома Аквинский. Монастыри и монахи. Ереси и борьба церкви против их распространения.</w:t>
      </w:r>
    </w:p>
    <w:p w:rsidR="00703C01" w:rsidRDefault="00703C01" w:rsidP="00703C01">
      <w:pPr>
        <w:pStyle w:val="ac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Феодальное землевладение. Сеньоры и вассалы. Европейское рыцарство: образ жизни и пра</w:t>
      </w:r>
      <w:r>
        <w:rPr>
          <w:rFonts w:ascii="Times New Roman" w:hAnsi="Times New Roman"/>
        </w:rPr>
        <w:softHyphen/>
        <w:t>вила поведения.</w:t>
      </w:r>
    </w:p>
    <w:p w:rsidR="00703C01" w:rsidRDefault="00703C01" w:rsidP="00703C01">
      <w:pPr>
        <w:pStyle w:val="ac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Особенности хозяйственной жизни. Феодалы и крестьянская община. Феодальные повинно</w:t>
      </w:r>
      <w:r>
        <w:rPr>
          <w:rFonts w:ascii="Times New Roman" w:hAnsi="Times New Roman"/>
        </w:rPr>
        <w:softHyphen/>
        <w:t>сти. Жизнь, быт и труд крестьян. Средневековый город. Жизнь и быт горожан.</w:t>
      </w:r>
    </w:p>
    <w:p w:rsidR="00703C01" w:rsidRDefault="00703C01" w:rsidP="00703C01">
      <w:pPr>
        <w:pStyle w:val="ac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Цехи и гильдии.</w:t>
      </w:r>
    </w:p>
    <w:p w:rsidR="00703C01" w:rsidRDefault="00703C01" w:rsidP="00703C01">
      <w:pPr>
        <w:pStyle w:val="ac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Византия и арабский мир. Крестовые походы.</w:t>
      </w:r>
    </w:p>
    <w:p w:rsidR="00703C01" w:rsidRDefault="00703C01" w:rsidP="00703C01">
      <w:pPr>
        <w:pStyle w:val="ac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Византийская империя: территория, хозяйство, государственное устройство. Императоры Ви</w:t>
      </w:r>
      <w:r>
        <w:rPr>
          <w:rFonts w:ascii="Times New Roman" w:hAnsi="Times New Roman"/>
        </w:rPr>
        <w:softHyphen/>
        <w:t>зантии.</w:t>
      </w:r>
    </w:p>
    <w:p w:rsidR="00703C01" w:rsidRDefault="00703C01" w:rsidP="00703C01">
      <w:pPr>
        <w:pStyle w:val="ac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Арабские племена: расселение, занятия. Возникновение ислама. Мухаммед. Коран. Арабские завоевания в Азии, Северной Африке, Европе.</w:t>
      </w:r>
    </w:p>
    <w:p w:rsidR="00703C01" w:rsidRDefault="00703C01" w:rsidP="00703C01">
      <w:pPr>
        <w:pStyle w:val="ac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Крестовые походы и их влияние на жизнь европейского общества. Католицизм, православие и ислам в эпоху крестовых походов. Начало Реконкисты на Пиренейском полуострове.</w:t>
      </w:r>
    </w:p>
    <w:p w:rsidR="00703C01" w:rsidRDefault="00703C01" w:rsidP="00703C01">
      <w:pPr>
        <w:pStyle w:val="ac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Завоевания сельджуков и османов. Падение Византии. Османская империя.</w:t>
      </w:r>
    </w:p>
    <w:p w:rsidR="00703C01" w:rsidRDefault="00703C01" w:rsidP="00703C01">
      <w:pPr>
        <w:pStyle w:val="ac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Страны Азии и Америки в эпоху Средневековья (</w:t>
      </w:r>
      <w:r>
        <w:rPr>
          <w:rFonts w:ascii="Times New Roman" w:hAnsi="Times New Roman"/>
          <w:lang w:val="en-US"/>
        </w:rPr>
        <w:t>V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lang w:val="en-US"/>
        </w:rPr>
        <w:t>XV</w:t>
      </w:r>
      <w:r>
        <w:rPr>
          <w:rFonts w:ascii="Times New Roman" w:hAnsi="Times New Roman"/>
        </w:rPr>
        <w:t xml:space="preserve"> вв.)</w:t>
      </w:r>
    </w:p>
    <w:p w:rsidR="00703C01" w:rsidRDefault="00703C01" w:rsidP="00703C01">
      <w:pPr>
        <w:pStyle w:val="ac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Китай: распад и восстановление единой державы. Империи Тан и </w:t>
      </w:r>
      <w:proofErr w:type="spellStart"/>
      <w:r>
        <w:rPr>
          <w:rFonts w:ascii="Times New Roman" w:hAnsi="Times New Roman"/>
        </w:rPr>
        <w:t>Сун</w:t>
      </w:r>
      <w:proofErr w:type="spellEnd"/>
      <w:r>
        <w:rPr>
          <w:rFonts w:ascii="Times New Roman" w:hAnsi="Times New Roman"/>
        </w:rPr>
        <w:t>. Крестьянские восста</w:t>
      </w:r>
      <w:r>
        <w:rPr>
          <w:rFonts w:ascii="Times New Roman" w:hAnsi="Times New Roman"/>
        </w:rPr>
        <w:softHyphen/>
        <w:t>ния, нашествия кочевников. Создание империи Мин. Индийские княжества. Создание государст</w:t>
      </w:r>
      <w:r>
        <w:rPr>
          <w:rFonts w:ascii="Times New Roman" w:hAnsi="Times New Roman"/>
        </w:rPr>
        <w:softHyphen/>
        <w:t>ва Великих Моголов. Делийский султанат. Средневековая Япония.</w:t>
      </w:r>
    </w:p>
    <w:p w:rsidR="00703C01" w:rsidRDefault="00703C01" w:rsidP="00703C01">
      <w:pPr>
        <w:pStyle w:val="ac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Государства Центральной Азии в Средние века. Государство Хорезм и его покорение монго</w:t>
      </w:r>
      <w:r>
        <w:rPr>
          <w:rFonts w:ascii="Times New Roman" w:hAnsi="Times New Roman"/>
        </w:rPr>
        <w:softHyphen/>
        <w:t>лами. Походы Тимура (Тамерлана).</w:t>
      </w:r>
    </w:p>
    <w:p w:rsidR="00703C01" w:rsidRDefault="00703C01" w:rsidP="00703C01">
      <w:pPr>
        <w:pStyle w:val="ac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Доколумбовы цивилизации Америки. Майя, ацтеки и инки: государства, верования, особен</w:t>
      </w:r>
      <w:r>
        <w:rPr>
          <w:rFonts w:ascii="Times New Roman" w:hAnsi="Times New Roman"/>
        </w:rPr>
        <w:softHyphen/>
        <w:t>ности хозяйственной жизни.</w:t>
      </w:r>
    </w:p>
    <w:p w:rsidR="00703C01" w:rsidRDefault="00703C01" w:rsidP="00703C01">
      <w:pPr>
        <w:pStyle w:val="ac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Государства Европы в </w:t>
      </w:r>
      <w:r>
        <w:rPr>
          <w:rFonts w:ascii="Times New Roman" w:hAnsi="Times New Roman"/>
          <w:lang w:val="en-US"/>
        </w:rPr>
        <w:t>XIV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lang w:val="en-US"/>
        </w:rPr>
        <w:t>XV</w:t>
      </w:r>
      <w:r>
        <w:rPr>
          <w:rFonts w:ascii="Times New Roman" w:hAnsi="Times New Roman"/>
        </w:rPr>
        <w:t xml:space="preserve"> вв.</w:t>
      </w:r>
    </w:p>
    <w:p w:rsidR="00703C01" w:rsidRDefault="00703C01" w:rsidP="00703C01">
      <w:pPr>
        <w:pStyle w:val="ac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Возникновение сословно-представительных монархий в европейских странах. Генеральные штаты во Франции. Особенности сословно-представительной монархии в Англии. Великая хар</w:t>
      </w:r>
      <w:r>
        <w:rPr>
          <w:rFonts w:ascii="Times New Roman" w:hAnsi="Times New Roman"/>
        </w:rPr>
        <w:softHyphen/>
        <w:t>тия вольностей. Парламент. Священная Римская империя германской нации. Германские госу</w:t>
      </w:r>
      <w:r>
        <w:rPr>
          <w:rFonts w:ascii="Times New Roman" w:hAnsi="Times New Roman"/>
        </w:rPr>
        <w:softHyphen/>
        <w:t xml:space="preserve">дарства в </w:t>
      </w:r>
      <w:r>
        <w:rPr>
          <w:rFonts w:ascii="Times New Roman" w:hAnsi="Times New Roman"/>
          <w:lang w:val="en-US"/>
        </w:rPr>
        <w:t>XIV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lang w:val="en-US"/>
        </w:rPr>
        <w:t>XV</w:t>
      </w:r>
      <w:r>
        <w:rPr>
          <w:rFonts w:ascii="Times New Roman" w:hAnsi="Times New Roman"/>
        </w:rPr>
        <w:t xml:space="preserve"> вв.</w:t>
      </w:r>
    </w:p>
    <w:p w:rsidR="00703C01" w:rsidRDefault="00703C01" w:rsidP="00703C01">
      <w:pPr>
        <w:pStyle w:val="ac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Кризис европейского сословного общества в </w:t>
      </w:r>
      <w:r>
        <w:rPr>
          <w:rFonts w:ascii="Times New Roman" w:hAnsi="Times New Roman"/>
          <w:lang w:val="en-US"/>
        </w:rPr>
        <w:t>XIV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lang w:val="en-US"/>
        </w:rPr>
        <w:t>XV</w:t>
      </w:r>
      <w:r>
        <w:rPr>
          <w:rFonts w:ascii="Times New Roman" w:hAnsi="Times New Roman"/>
        </w:rPr>
        <w:t xml:space="preserve"> вв. Столетняя война: причины и итоги. Жанна </w:t>
      </w:r>
      <w:proofErr w:type="spellStart"/>
      <w:r>
        <w:rPr>
          <w:rFonts w:ascii="Times New Roman" w:hAnsi="Times New Roman"/>
        </w:rPr>
        <w:t>д'Арк</w:t>
      </w:r>
      <w:proofErr w:type="spellEnd"/>
      <w:r>
        <w:rPr>
          <w:rFonts w:ascii="Times New Roman" w:hAnsi="Times New Roman"/>
        </w:rPr>
        <w:t>. Война Алой и Белой розы. Крестьянские и городские восстания. Жакерия. Восста</w:t>
      </w:r>
      <w:r>
        <w:rPr>
          <w:rFonts w:ascii="Times New Roman" w:hAnsi="Times New Roman"/>
        </w:rPr>
        <w:softHyphen/>
        <w:t xml:space="preserve">ние </w:t>
      </w:r>
      <w:proofErr w:type="spellStart"/>
      <w:r>
        <w:rPr>
          <w:rFonts w:ascii="Times New Roman" w:hAnsi="Times New Roman"/>
        </w:rPr>
        <w:t>Уота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Тайлера</w:t>
      </w:r>
      <w:proofErr w:type="spellEnd"/>
      <w:r>
        <w:rPr>
          <w:rFonts w:ascii="Times New Roman" w:hAnsi="Times New Roman"/>
        </w:rPr>
        <w:t>. Кризис католической церкви. Папы и императоры. Гуситское движение в Че</w:t>
      </w:r>
      <w:r>
        <w:rPr>
          <w:rFonts w:ascii="Times New Roman" w:hAnsi="Times New Roman"/>
        </w:rPr>
        <w:softHyphen/>
        <w:t>хии. Ян Гус.</w:t>
      </w:r>
    </w:p>
    <w:p w:rsidR="00703C01" w:rsidRDefault="00703C01" w:rsidP="00703C01">
      <w:pPr>
        <w:pStyle w:val="ac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Культурное наследие Средневековья.</w:t>
      </w:r>
    </w:p>
    <w:p w:rsidR="00703C01" w:rsidRDefault="00703C01" w:rsidP="00703C01">
      <w:pPr>
        <w:pStyle w:val="ac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Духовный мир средневекового человека. Быт и праздники. Средневековый эпос. Рыцарская литература. Городской и крестьянский фольклор. Романский и готический стили в архитектуре, скульптуре и декоративном искусстве.</w:t>
      </w:r>
    </w:p>
    <w:p w:rsidR="00703C01" w:rsidRDefault="00703C01" w:rsidP="00703C01">
      <w:pPr>
        <w:pStyle w:val="ac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Развитие науки и техники. Появление университетов. Схоластика. Начало книгопечатания в Европе.</w:t>
      </w:r>
    </w:p>
    <w:p w:rsidR="00703C01" w:rsidRDefault="00703C01" w:rsidP="00703C01">
      <w:pPr>
        <w:pStyle w:val="ac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Культурное наследие Византии.</w:t>
      </w:r>
    </w:p>
    <w:p w:rsidR="00703C01" w:rsidRDefault="00703C01" w:rsidP="00703C01">
      <w:pPr>
        <w:pStyle w:val="ac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Особенности средневековой культуры народов Востока. Архитектура и поэзия.</w:t>
      </w:r>
    </w:p>
    <w:p w:rsidR="00703C01" w:rsidRDefault="00703C01" w:rsidP="00703C01">
      <w:pPr>
        <w:pStyle w:val="ac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История России.</w:t>
      </w:r>
    </w:p>
    <w:p w:rsidR="00703C01" w:rsidRDefault="00703C01" w:rsidP="00703C01">
      <w:pPr>
        <w:pStyle w:val="ac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История России с древности до XV в.</w:t>
      </w:r>
      <w:r>
        <w:rPr>
          <w:rFonts w:ascii="Times New Roman" w:hAnsi="Times New Roman"/>
        </w:rPr>
        <w:t xml:space="preserve"> (40 часов).</w:t>
      </w:r>
    </w:p>
    <w:p w:rsidR="00703C01" w:rsidRDefault="00703C01" w:rsidP="00703C01">
      <w:pPr>
        <w:pStyle w:val="ac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Народы и государства на территории нашей страны в древности.</w:t>
      </w:r>
    </w:p>
    <w:p w:rsidR="00703C01" w:rsidRDefault="00703C01" w:rsidP="00703C01">
      <w:pPr>
        <w:pStyle w:val="ac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Заселение Евразии. Великое переселение народов. Народы на территории нашей страны до середины I тысячелетия </w:t>
      </w:r>
      <w:proofErr w:type="gramStart"/>
      <w:r>
        <w:rPr>
          <w:rFonts w:ascii="Times New Roman" w:hAnsi="Times New Roman"/>
        </w:rPr>
        <w:t>до</w:t>
      </w:r>
      <w:proofErr w:type="gramEnd"/>
      <w:r>
        <w:rPr>
          <w:rFonts w:ascii="Times New Roman" w:hAnsi="Times New Roman"/>
        </w:rPr>
        <w:t xml:space="preserve"> н. э. </w:t>
      </w:r>
      <w:proofErr w:type="gramStart"/>
      <w:r>
        <w:rPr>
          <w:rFonts w:ascii="Times New Roman" w:hAnsi="Times New Roman"/>
        </w:rPr>
        <w:t>Влияние</w:t>
      </w:r>
      <w:proofErr w:type="gramEnd"/>
      <w:r>
        <w:rPr>
          <w:rFonts w:ascii="Times New Roman" w:hAnsi="Times New Roman"/>
        </w:rPr>
        <w:t xml:space="preserve"> географического положения и природных условий на занятия, образ жизни, верования. Города-государства Северного Причерноморья. Скифское царство. Тюркский каганат. Хазарский каганат. Волжская </w:t>
      </w:r>
      <w:proofErr w:type="spellStart"/>
      <w:r>
        <w:rPr>
          <w:rFonts w:ascii="Times New Roman" w:hAnsi="Times New Roman"/>
        </w:rPr>
        <w:t>Булгария</w:t>
      </w:r>
      <w:proofErr w:type="spellEnd"/>
      <w:r>
        <w:rPr>
          <w:rFonts w:ascii="Times New Roman" w:hAnsi="Times New Roman"/>
        </w:rPr>
        <w:t>. Кочевые народы Степи.</w:t>
      </w:r>
    </w:p>
    <w:p w:rsidR="00703C01" w:rsidRDefault="00703C01" w:rsidP="00703C01">
      <w:pPr>
        <w:pStyle w:val="ac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Язычество. Распространение христианства, ислама, иудаизма на территории нашей страны в древности.</w:t>
      </w:r>
    </w:p>
    <w:p w:rsidR="00703C01" w:rsidRDefault="00703C01" w:rsidP="00703C01">
      <w:pPr>
        <w:pStyle w:val="ac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Восточные славяне в древности (</w:t>
      </w:r>
      <w:r>
        <w:rPr>
          <w:rFonts w:ascii="Times New Roman" w:hAnsi="Times New Roman"/>
          <w:lang w:val="en-US"/>
        </w:rPr>
        <w:t>VI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lang w:val="en-US"/>
        </w:rPr>
        <w:t>IX</w:t>
      </w:r>
      <w:r>
        <w:rPr>
          <w:rFonts w:ascii="Times New Roman" w:hAnsi="Times New Roman"/>
        </w:rPr>
        <w:t xml:space="preserve"> вв.)</w:t>
      </w:r>
    </w:p>
    <w:p w:rsidR="00703C01" w:rsidRDefault="00703C01" w:rsidP="00703C01">
      <w:pPr>
        <w:pStyle w:val="ac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Праславяне</w:t>
      </w:r>
      <w:proofErr w:type="spellEnd"/>
      <w:r>
        <w:rPr>
          <w:rFonts w:ascii="Times New Roman" w:hAnsi="Times New Roman"/>
        </w:rPr>
        <w:t>. Расселение, соседи, занятия, общественный строй, верования восточных славян. Предпосылки образования государства. Соседская община. Союзы восточнославянских племен. «Повесть временных лет» о начале Руси.</w:t>
      </w:r>
    </w:p>
    <w:p w:rsidR="00703C01" w:rsidRDefault="00703C01" w:rsidP="00703C01">
      <w:pPr>
        <w:pStyle w:val="ac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Древнерусское государство (IX - начало XII </w:t>
      </w:r>
      <w:proofErr w:type="gramStart"/>
      <w:r>
        <w:rPr>
          <w:rFonts w:ascii="Times New Roman" w:hAnsi="Times New Roman"/>
        </w:rPr>
        <w:t>в</w:t>
      </w:r>
      <w:proofErr w:type="gramEnd"/>
      <w:r>
        <w:rPr>
          <w:rFonts w:ascii="Times New Roman" w:hAnsi="Times New Roman"/>
        </w:rPr>
        <w:t>.)</w:t>
      </w:r>
    </w:p>
    <w:p w:rsidR="00703C01" w:rsidRDefault="00703C01" w:rsidP="00703C01">
      <w:pPr>
        <w:pStyle w:val="ac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Новгород и Киев — центры древнерусской государственности. Первые Рюриковичи. Склады</w:t>
      </w:r>
      <w:r>
        <w:rPr>
          <w:rFonts w:ascii="Times New Roman" w:hAnsi="Times New Roman"/>
        </w:rPr>
        <w:softHyphen/>
        <w:t>вание крупной земельной собственности. Древнерусские города. Русь и Византия. Владимир I и принятие христианства.</w:t>
      </w:r>
    </w:p>
    <w:p w:rsidR="00703C01" w:rsidRDefault="00703C01" w:rsidP="00703C01">
      <w:pPr>
        <w:pStyle w:val="ac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Расцвет Руси при Ярославе Мудром. «</w:t>
      </w:r>
      <w:proofErr w:type="gramStart"/>
      <w:r>
        <w:rPr>
          <w:rFonts w:ascii="Times New Roman" w:hAnsi="Times New Roman"/>
        </w:rPr>
        <w:t>Русская</w:t>
      </w:r>
      <w:proofErr w:type="gramEnd"/>
      <w:r>
        <w:rPr>
          <w:rFonts w:ascii="Times New Roman" w:hAnsi="Times New Roman"/>
        </w:rPr>
        <w:t xml:space="preserve"> правда». Русь и народы Степи. Княжеские усобицы. Владимир Мономах. Международные связи Древней Руси. Распад Древнерусского го</w:t>
      </w:r>
      <w:r>
        <w:rPr>
          <w:rFonts w:ascii="Times New Roman" w:hAnsi="Times New Roman"/>
        </w:rPr>
        <w:softHyphen/>
        <w:t>сударства.</w:t>
      </w:r>
    </w:p>
    <w:p w:rsidR="00703C01" w:rsidRDefault="00703C01" w:rsidP="00703C01">
      <w:pPr>
        <w:pStyle w:val="ac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Русские земли и княжества в начале удельного периода (начало XII - первая половина XIII </w:t>
      </w:r>
      <w:proofErr w:type="gramStart"/>
      <w:r>
        <w:rPr>
          <w:rFonts w:ascii="Times New Roman" w:hAnsi="Times New Roman"/>
        </w:rPr>
        <w:t>в</w:t>
      </w:r>
      <w:proofErr w:type="gramEnd"/>
      <w:r>
        <w:rPr>
          <w:rFonts w:ascii="Times New Roman" w:hAnsi="Times New Roman"/>
        </w:rPr>
        <w:t>.).</w:t>
      </w:r>
    </w:p>
    <w:p w:rsidR="00703C01" w:rsidRDefault="00703C01" w:rsidP="00703C01">
      <w:pPr>
        <w:pStyle w:val="ac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Удельный период: экономические и политические причины раздробленности. Формы земле</w:t>
      </w:r>
      <w:r>
        <w:rPr>
          <w:rFonts w:ascii="Times New Roman" w:hAnsi="Times New Roman"/>
        </w:rPr>
        <w:softHyphen/>
        <w:t>владения. Князья и бояре. Свободное и зависимое население. Рост числа городов. Географиче</w:t>
      </w:r>
      <w:r>
        <w:rPr>
          <w:rFonts w:ascii="Times New Roman" w:hAnsi="Times New Roman"/>
        </w:rPr>
        <w:softHyphen/>
        <w:t>ское положение, хозяйство, политический строй крупнейших русских земель (Новгород Вели</w:t>
      </w:r>
      <w:r>
        <w:rPr>
          <w:rFonts w:ascii="Times New Roman" w:hAnsi="Times New Roman"/>
        </w:rPr>
        <w:softHyphen/>
        <w:t>кий, Киевское, Владимиро-Суздальское, Галицко-Волынское княжества).</w:t>
      </w:r>
    </w:p>
    <w:p w:rsidR="00703C01" w:rsidRDefault="00703C01" w:rsidP="00703C01">
      <w:pPr>
        <w:pStyle w:val="ac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Идея единства русских земель в период раздробленности. «Слово о полку Игореве».</w:t>
      </w:r>
    </w:p>
    <w:p w:rsidR="00703C01" w:rsidRDefault="00703C01" w:rsidP="00703C01">
      <w:pPr>
        <w:pStyle w:val="ac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Культура Руси в </w:t>
      </w:r>
      <w:proofErr w:type="spellStart"/>
      <w:r>
        <w:rPr>
          <w:rFonts w:ascii="Times New Roman" w:hAnsi="Times New Roman"/>
        </w:rPr>
        <w:t>домонгольское</w:t>
      </w:r>
      <w:proofErr w:type="spellEnd"/>
      <w:r>
        <w:rPr>
          <w:rFonts w:ascii="Times New Roman" w:hAnsi="Times New Roman"/>
        </w:rPr>
        <w:t xml:space="preserve"> время.</w:t>
      </w:r>
    </w:p>
    <w:p w:rsidR="00703C01" w:rsidRDefault="00703C01" w:rsidP="00703C01">
      <w:pPr>
        <w:pStyle w:val="ac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Языческая культура восточных славян. Религиозно-культурное влияние Византии. Особенно</w:t>
      </w:r>
      <w:r>
        <w:rPr>
          <w:rFonts w:ascii="Times New Roman" w:hAnsi="Times New Roman"/>
        </w:rPr>
        <w:softHyphen/>
        <w:t>сти развития древнерусской культуры.</w:t>
      </w:r>
    </w:p>
    <w:p w:rsidR="00703C01" w:rsidRDefault="00703C01" w:rsidP="00703C01">
      <w:pPr>
        <w:pStyle w:val="ac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Единство и своеобразие культурных традиций в русских землях и княжествах накануне мон</w:t>
      </w:r>
      <w:r>
        <w:rPr>
          <w:rFonts w:ascii="Times New Roman" w:hAnsi="Times New Roman"/>
        </w:rPr>
        <w:softHyphen/>
        <w:t>гольского завоевания. Фольклор. Происхождение славянской письменности. Берестяные грамо</w:t>
      </w:r>
      <w:r>
        <w:rPr>
          <w:rFonts w:ascii="Times New Roman" w:hAnsi="Times New Roman"/>
        </w:rPr>
        <w:softHyphen/>
        <w:t>ты. Зодчество и живопись. Быт и нравы.</w:t>
      </w:r>
    </w:p>
    <w:p w:rsidR="00703C01" w:rsidRDefault="00703C01" w:rsidP="00703C01">
      <w:pPr>
        <w:pStyle w:val="ac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Борьба с внешней агрессией в XIII </w:t>
      </w:r>
      <w:proofErr w:type="gramStart"/>
      <w:r>
        <w:rPr>
          <w:rFonts w:ascii="Times New Roman" w:hAnsi="Times New Roman"/>
        </w:rPr>
        <w:t>в</w:t>
      </w:r>
      <w:proofErr w:type="gramEnd"/>
      <w:r>
        <w:rPr>
          <w:rFonts w:ascii="Times New Roman" w:hAnsi="Times New Roman"/>
        </w:rPr>
        <w:t>.</w:t>
      </w:r>
    </w:p>
    <w:p w:rsidR="00703C01" w:rsidRDefault="00703C01" w:rsidP="00703C01">
      <w:pPr>
        <w:pStyle w:val="ac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Чингисхан и объединение монгольских племен. Монгольские завоевания. Походы Батыя на Русь. Борьба народов нашей страны с завоевателями. Золотая Орда и Русь. Экспансия с Запа</w:t>
      </w:r>
      <w:r>
        <w:rPr>
          <w:rFonts w:ascii="Times New Roman" w:hAnsi="Times New Roman"/>
        </w:rPr>
        <w:softHyphen/>
        <w:t>да. Ливонский орден. Александр Невский. Сражение на Неве и Ледовое побоище. Последствия монгольского нашествия и борьбы с экспансией Запада для дальнейшего развития нашей страны.</w:t>
      </w:r>
    </w:p>
    <w:p w:rsidR="00703C01" w:rsidRDefault="00703C01" w:rsidP="00703C01">
      <w:pPr>
        <w:pStyle w:val="ac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Складывание предпосылок образования Российского государства (вторая половина XIII - се</w:t>
      </w:r>
      <w:r>
        <w:rPr>
          <w:rFonts w:ascii="Times New Roman" w:hAnsi="Times New Roman"/>
        </w:rPr>
        <w:softHyphen/>
        <w:t xml:space="preserve">редина XV </w:t>
      </w:r>
      <w:proofErr w:type="gramStart"/>
      <w:r>
        <w:rPr>
          <w:rFonts w:ascii="Times New Roman" w:hAnsi="Times New Roman"/>
        </w:rPr>
        <w:t>в</w:t>
      </w:r>
      <w:proofErr w:type="gramEnd"/>
      <w:r>
        <w:rPr>
          <w:rFonts w:ascii="Times New Roman" w:hAnsi="Times New Roman"/>
        </w:rPr>
        <w:t>.).</w:t>
      </w:r>
    </w:p>
    <w:p w:rsidR="00703C01" w:rsidRDefault="00703C01" w:rsidP="00703C01">
      <w:pPr>
        <w:pStyle w:val="ac"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 xml:space="preserve">Русские земли во второй половине </w:t>
      </w:r>
      <w:r>
        <w:rPr>
          <w:rFonts w:ascii="Times New Roman" w:hAnsi="Times New Roman"/>
          <w:spacing w:val="20"/>
        </w:rPr>
        <w:t>XIIII</w:t>
      </w:r>
      <w:r>
        <w:rPr>
          <w:rFonts w:ascii="Times New Roman" w:hAnsi="Times New Roman"/>
        </w:rPr>
        <w:t xml:space="preserve"> первой половине XV </w:t>
      </w:r>
      <w:proofErr w:type="gramStart"/>
      <w:r>
        <w:rPr>
          <w:rFonts w:ascii="Times New Roman" w:hAnsi="Times New Roman"/>
        </w:rPr>
        <w:t>в</w:t>
      </w:r>
      <w:proofErr w:type="gramEnd"/>
      <w:r>
        <w:rPr>
          <w:rFonts w:ascii="Times New Roman" w:hAnsi="Times New Roman"/>
        </w:rPr>
        <w:t xml:space="preserve">. Борьба против ордынского ига. Русские земли в составе Великого княжества Литовского.     </w:t>
      </w:r>
      <w:r>
        <w:rPr>
          <w:rFonts w:ascii="Times New Roman" w:eastAsia="Times New Roman" w:hAnsi="Times New Roman"/>
        </w:rPr>
        <w:t xml:space="preserve">Восстановление хозяйства на Руси. Вотчинное, монастырское, помещичье и черносошное землевладение. Города и их роль в объединении Русских земель. Иван </w:t>
      </w:r>
      <w:proofErr w:type="spellStart"/>
      <w:r>
        <w:rPr>
          <w:rFonts w:ascii="Times New Roman" w:eastAsia="Times New Roman" w:hAnsi="Times New Roman"/>
        </w:rPr>
        <w:t>Калита</w:t>
      </w:r>
      <w:proofErr w:type="spellEnd"/>
      <w:r>
        <w:rPr>
          <w:rFonts w:ascii="Times New Roman" w:eastAsia="Times New Roman" w:hAnsi="Times New Roman"/>
        </w:rPr>
        <w:t xml:space="preserve"> и утверждение ведущей роли Москвы. Куликовская битва. Дмитрий Донской. Роль церкви в общественной жизни. Сергий Радонежский.</w:t>
      </w:r>
    </w:p>
    <w:p w:rsidR="00703C01" w:rsidRDefault="00703C01" w:rsidP="00703C01">
      <w:pPr>
        <w:pStyle w:val="ac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Завершение образования Российского государства в конце XV — начале XVI </w:t>
      </w:r>
      <w:proofErr w:type="gramStart"/>
      <w:r>
        <w:rPr>
          <w:rFonts w:ascii="Times New Roman" w:eastAsia="Times New Roman" w:hAnsi="Times New Roman"/>
        </w:rPr>
        <w:t>в</w:t>
      </w:r>
      <w:proofErr w:type="gramEnd"/>
      <w:r>
        <w:rPr>
          <w:rFonts w:ascii="Times New Roman" w:eastAsia="Times New Roman" w:hAnsi="Times New Roman"/>
        </w:rPr>
        <w:t>.</w:t>
      </w:r>
    </w:p>
    <w:p w:rsidR="00703C01" w:rsidRDefault="00703C01" w:rsidP="00703C01">
      <w:pPr>
        <w:pStyle w:val="ac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Предпосылки образования Российского государства. Иван III. Василий III. Свержение ордынского ига. Распад Золотой Орды. Присоединение Москвой северо-восточных и северо-западных земель Руси. Многонациональный состав населения страны. Становление центральных органов власти и управления. Судебник 1497 г. Местничество. Традиционный характер экономики.</w:t>
      </w:r>
    </w:p>
    <w:p w:rsidR="00703C01" w:rsidRDefault="00703C01" w:rsidP="00703C01">
      <w:pPr>
        <w:pStyle w:val="ac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Русская культура второй половины </w:t>
      </w:r>
      <w:r>
        <w:rPr>
          <w:rFonts w:ascii="Times New Roman" w:eastAsia="Times New Roman" w:hAnsi="Times New Roman"/>
          <w:lang w:val="en-US"/>
        </w:rPr>
        <w:t>XIII</w:t>
      </w:r>
      <w:r>
        <w:rPr>
          <w:rFonts w:ascii="Times New Roman" w:eastAsia="Times New Roman" w:hAnsi="Times New Roman"/>
        </w:rPr>
        <w:t>-</w:t>
      </w:r>
      <w:r>
        <w:rPr>
          <w:rFonts w:ascii="Times New Roman" w:eastAsia="Times New Roman" w:hAnsi="Times New Roman"/>
          <w:lang w:val="en-US"/>
        </w:rPr>
        <w:t>XV</w:t>
      </w:r>
      <w:r>
        <w:rPr>
          <w:rFonts w:ascii="Times New Roman" w:eastAsia="Times New Roman" w:hAnsi="Times New Roman"/>
        </w:rPr>
        <w:t xml:space="preserve"> вв.</w:t>
      </w:r>
    </w:p>
    <w:p w:rsidR="00703C01" w:rsidRDefault="00703C01" w:rsidP="00703C01">
      <w:pPr>
        <w:pStyle w:val="ac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Монгольское завоевание и культурное развитие Руси. Куликовская победа и подъем русского национального самосознания. Москва - центр складывающейся культуры русской народности Отражение идеи общерусского единства в устном народном творчестве, летописании, литературе. «</w:t>
      </w:r>
      <w:proofErr w:type="spellStart"/>
      <w:r>
        <w:rPr>
          <w:rFonts w:ascii="Times New Roman" w:eastAsia="Times New Roman" w:hAnsi="Times New Roman"/>
        </w:rPr>
        <w:t>Задонщина</w:t>
      </w:r>
      <w:proofErr w:type="spellEnd"/>
      <w:r>
        <w:rPr>
          <w:rFonts w:ascii="Times New Roman" w:eastAsia="Times New Roman" w:hAnsi="Times New Roman"/>
        </w:rPr>
        <w:t>». Теория «Москва — Третий Рим». Феофан Грек. Строительство Московского Кремля. Андрей Рублев.</w:t>
      </w:r>
    </w:p>
    <w:p w:rsidR="00A84BFD" w:rsidRPr="00BA1838" w:rsidRDefault="00A84BFD" w:rsidP="00703C0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Courier New"/>
          <w:b/>
          <w:sz w:val="28"/>
          <w:szCs w:val="24"/>
          <w:lang w:eastAsia="ru-RU"/>
        </w:rPr>
      </w:pPr>
    </w:p>
    <w:sectPr w:rsidR="00A84BFD" w:rsidRPr="00BA1838" w:rsidSect="009F5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510B" w:rsidRDefault="0060510B" w:rsidP="00BA1838">
      <w:pPr>
        <w:spacing w:after="0" w:line="240" w:lineRule="auto"/>
      </w:pPr>
      <w:r>
        <w:separator/>
      </w:r>
    </w:p>
  </w:endnote>
  <w:endnote w:type="continuationSeparator" w:id="0">
    <w:p w:rsidR="0060510B" w:rsidRDefault="0060510B" w:rsidP="00BA1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510B" w:rsidRDefault="0060510B" w:rsidP="00BA1838">
      <w:pPr>
        <w:spacing w:after="0" w:line="240" w:lineRule="auto"/>
      </w:pPr>
      <w:r>
        <w:separator/>
      </w:r>
    </w:p>
  </w:footnote>
  <w:footnote w:type="continuationSeparator" w:id="0">
    <w:p w:rsidR="0060510B" w:rsidRDefault="0060510B" w:rsidP="00BA18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927" w:hanging="360"/>
      </w:pPr>
      <w:rPr>
        <w:rFonts w:ascii="Symbol" w:hAnsi="Symbol"/>
        <w:color w:val="000000"/>
      </w:rPr>
    </w:lvl>
  </w:abstractNum>
  <w:abstractNum w:abstractNumId="2">
    <w:nsid w:val="00000007"/>
    <w:multiLevelType w:val="singleLevel"/>
    <w:tmpl w:val="00000007"/>
    <w:lvl w:ilvl="0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/>
      </w:rPr>
    </w:lvl>
  </w:abstractNum>
  <w:abstractNum w:abstractNumId="3">
    <w:nsid w:val="016D55EE"/>
    <w:multiLevelType w:val="multilevel"/>
    <w:tmpl w:val="BBFEA8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5746D3F"/>
    <w:multiLevelType w:val="hybridMultilevel"/>
    <w:tmpl w:val="B9463A8C"/>
    <w:lvl w:ilvl="0" w:tplc="6D389FD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536D11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2BAB64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822B8A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E0AE62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2D2404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C2CB87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634A8E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3A2584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>
    <w:nsid w:val="067C6675"/>
    <w:multiLevelType w:val="multilevel"/>
    <w:tmpl w:val="C382D062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093C7DF6"/>
    <w:multiLevelType w:val="hybridMultilevel"/>
    <w:tmpl w:val="1F6821E6"/>
    <w:lvl w:ilvl="0" w:tplc="0056352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846852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7CC684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E76FB5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CDCB81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166C90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F322B2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C78785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56023C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>
    <w:nsid w:val="0FE278BC"/>
    <w:multiLevelType w:val="hybridMultilevel"/>
    <w:tmpl w:val="4FC24B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0775073"/>
    <w:multiLevelType w:val="hybridMultilevel"/>
    <w:tmpl w:val="29342220"/>
    <w:lvl w:ilvl="0" w:tplc="E07CB674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F23905"/>
    <w:multiLevelType w:val="hybridMultilevel"/>
    <w:tmpl w:val="0182450C"/>
    <w:lvl w:ilvl="0" w:tplc="3B768EB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80E54A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5687BC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03606A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34C386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A90F85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E5C0C4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87465F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>
    <w:nsid w:val="15215865"/>
    <w:multiLevelType w:val="hybridMultilevel"/>
    <w:tmpl w:val="D5DAC8C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159700B3"/>
    <w:multiLevelType w:val="multilevel"/>
    <w:tmpl w:val="FFD8AB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19FD43B2"/>
    <w:multiLevelType w:val="hybridMultilevel"/>
    <w:tmpl w:val="5078931A"/>
    <w:lvl w:ilvl="0" w:tplc="CC080D4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F75959"/>
    <w:multiLevelType w:val="multilevel"/>
    <w:tmpl w:val="EBBACA36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1ED4622F"/>
    <w:multiLevelType w:val="multilevel"/>
    <w:tmpl w:val="FF44634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87016D1"/>
    <w:multiLevelType w:val="hybridMultilevel"/>
    <w:tmpl w:val="175ECCD4"/>
    <w:lvl w:ilvl="0" w:tplc="1F00B1AC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F92823"/>
    <w:multiLevelType w:val="hybridMultilevel"/>
    <w:tmpl w:val="FE7216DA"/>
    <w:lvl w:ilvl="0" w:tplc="E97858E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11C830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76C8E0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9E8CF3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900671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D9AAAB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6201AB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2DE15C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654D13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7">
    <w:nsid w:val="2C587840"/>
    <w:multiLevelType w:val="hybridMultilevel"/>
    <w:tmpl w:val="4C445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BF4527"/>
    <w:multiLevelType w:val="hybridMultilevel"/>
    <w:tmpl w:val="6324D900"/>
    <w:lvl w:ilvl="0" w:tplc="FDAC460A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7820D2"/>
    <w:multiLevelType w:val="hybridMultilevel"/>
    <w:tmpl w:val="A374407A"/>
    <w:lvl w:ilvl="0" w:tplc="FBA221B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5C762D3"/>
    <w:multiLevelType w:val="hybridMultilevel"/>
    <w:tmpl w:val="E2F43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F04D8F"/>
    <w:multiLevelType w:val="hybridMultilevel"/>
    <w:tmpl w:val="45BEE826"/>
    <w:lvl w:ilvl="0" w:tplc="F01AC0B4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15737A"/>
    <w:multiLevelType w:val="hybridMultilevel"/>
    <w:tmpl w:val="9BAA6BD4"/>
    <w:lvl w:ilvl="0" w:tplc="FDAC460A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2D46FE"/>
    <w:multiLevelType w:val="multilevel"/>
    <w:tmpl w:val="02C0F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6957D55"/>
    <w:multiLevelType w:val="multilevel"/>
    <w:tmpl w:val="EEDC0D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4A184831"/>
    <w:multiLevelType w:val="hybridMultilevel"/>
    <w:tmpl w:val="F44CC3E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B9E26D7"/>
    <w:multiLevelType w:val="hybridMultilevel"/>
    <w:tmpl w:val="AC7A4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0002F7"/>
    <w:multiLevelType w:val="hybridMultilevel"/>
    <w:tmpl w:val="F6E2ECA0"/>
    <w:lvl w:ilvl="0" w:tplc="BBD094F2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FC1273"/>
    <w:multiLevelType w:val="hybridMultilevel"/>
    <w:tmpl w:val="FE3E3E16"/>
    <w:lvl w:ilvl="0" w:tplc="1F00B1AC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DC5541"/>
    <w:multiLevelType w:val="multilevel"/>
    <w:tmpl w:val="ED50DC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58BA1C97"/>
    <w:multiLevelType w:val="hybridMultilevel"/>
    <w:tmpl w:val="1BE8E0F6"/>
    <w:lvl w:ilvl="0" w:tplc="1F00B1AC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2C12EA"/>
    <w:multiLevelType w:val="hybridMultilevel"/>
    <w:tmpl w:val="7D48A59C"/>
    <w:lvl w:ilvl="0" w:tplc="41CCC0AA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B400D7"/>
    <w:multiLevelType w:val="hybridMultilevel"/>
    <w:tmpl w:val="37A63512"/>
    <w:lvl w:ilvl="0" w:tplc="0FBE61E0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86180A"/>
    <w:multiLevelType w:val="hybridMultilevel"/>
    <w:tmpl w:val="ED5439E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60974498"/>
    <w:multiLevelType w:val="hybridMultilevel"/>
    <w:tmpl w:val="87343A7C"/>
    <w:lvl w:ilvl="0" w:tplc="1F00B1AC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8576D6"/>
    <w:multiLevelType w:val="hybridMultilevel"/>
    <w:tmpl w:val="64407C50"/>
    <w:lvl w:ilvl="0" w:tplc="FDAC460A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0520A5"/>
    <w:multiLevelType w:val="hybridMultilevel"/>
    <w:tmpl w:val="17A45C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0C75E34"/>
    <w:multiLevelType w:val="multilevel"/>
    <w:tmpl w:val="7B5A8DE0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>
    <w:nsid w:val="713C69FC"/>
    <w:multiLevelType w:val="multilevel"/>
    <w:tmpl w:val="4FAE1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68936C7"/>
    <w:multiLevelType w:val="multilevel"/>
    <w:tmpl w:val="5420C3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>
    <w:nsid w:val="77887E70"/>
    <w:multiLevelType w:val="multilevel"/>
    <w:tmpl w:val="C6F068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>
    <w:nsid w:val="7DE053ED"/>
    <w:multiLevelType w:val="multilevel"/>
    <w:tmpl w:val="F8CC6FDC"/>
    <w:lvl w:ilvl="0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4"/>
  </w:num>
  <w:num w:numId="2">
    <w:abstractNumId w:val="25"/>
  </w:num>
  <w:num w:numId="3">
    <w:abstractNumId w:val="38"/>
  </w:num>
  <w:num w:numId="4">
    <w:abstractNumId w:val="19"/>
  </w:num>
  <w:num w:numId="5">
    <w:abstractNumId w:val="32"/>
  </w:num>
  <w:num w:numId="6">
    <w:abstractNumId w:val="31"/>
  </w:num>
  <w:num w:numId="7">
    <w:abstractNumId w:val="8"/>
  </w:num>
  <w:num w:numId="8">
    <w:abstractNumId w:val="27"/>
  </w:num>
  <w:num w:numId="9">
    <w:abstractNumId w:val="12"/>
  </w:num>
  <w:num w:numId="10">
    <w:abstractNumId w:val="21"/>
  </w:num>
  <w:num w:numId="11">
    <w:abstractNumId w:val="18"/>
  </w:num>
  <w:num w:numId="12">
    <w:abstractNumId w:val="35"/>
  </w:num>
  <w:num w:numId="13">
    <w:abstractNumId w:val="22"/>
  </w:num>
  <w:num w:numId="14">
    <w:abstractNumId w:val="30"/>
  </w:num>
  <w:num w:numId="15">
    <w:abstractNumId w:val="34"/>
  </w:num>
  <w:num w:numId="16">
    <w:abstractNumId w:val="28"/>
  </w:num>
  <w:num w:numId="17">
    <w:abstractNumId w:val="15"/>
  </w:num>
  <w:num w:numId="18">
    <w:abstractNumId w:val="20"/>
  </w:num>
  <w:num w:numId="19">
    <w:abstractNumId w:val="23"/>
  </w:num>
  <w:num w:numId="20">
    <w:abstractNumId w:val="33"/>
  </w:num>
  <w:num w:numId="21">
    <w:abstractNumId w:val="2"/>
  </w:num>
  <w:num w:numId="22">
    <w:abstractNumId w:val="36"/>
  </w:num>
  <w:num w:numId="23">
    <w:abstractNumId w:val="7"/>
  </w:num>
  <w:num w:numId="24">
    <w:abstractNumId w:val="26"/>
  </w:num>
  <w:num w:numId="25">
    <w:abstractNumId w:val="17"/>
  </w:num>
  <w:num w:numId="26">
    <w:abstractNumId w:val="4"/>
  </w:num>
  <w:num w:numId="27">
    <w:abstractNumId w:val="16"/>
  </w:num>
  <w:num w:numId="28">
    <w:abstractNumId w:val="6"/>
  </w:num>
  <w:num w:numId="29">
    <w:abstractNumId w:val="9"/>
  </w:num>
  <w:num w:numId="30">
    <w:abstractNumId w:val="0"/>
  </w:num>
  <w:num w:numId="31">
    <w:abstractNumId w:val="1"/>
  </w:num>
  <w:num w:numId="32">
    <w:abstractNumId w:val="10"/>
  </w:num>
  <w:num w:numId="33">
    <w:abstractNumId w:val="3"/>
  </w:num>
  <w:num w:numId="34">
    <w:abstractNumId w:val="24"/>
  </w:num>
  <w:num w:numId="35">
    <w:abstractNumId w:val="41"/>
  </w:num>
  <w:num w:numId="36">
    <w:abstractNumId w:val="37"/>
  </w:num>
  <w:num w:numId="37">
    <w:abstractNumId w:val="13"/>
  </w:num>
  <w:num w:numId="38">
    <w:abstractNumId w:val="5"/>
  </w:num>
  <w:num w:numId="39">
    <w:abstractNumId w:val="40"/>
  </w:num>
  <w:num w:numId="40">
    <w:abstractNumId w:val="39"/>
  </w:num>
  <w:num w:numId="41">
    <w:abstractNumId w:val="11"/>
  </w:num>
  <w:num w:numId="42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1838"/>
    <w:rsid w:val="000B237A"/>
    <w:rsid w:val="00365094"/>
    <w:rsid w:val="004B00D8"/>
    <w:rsid w:val="0060510B"/>
    <w:rsid w:val="00703C01"/>
    <w:rsid w:val="009F5679"/>
    <w:rsid w:val="00A84BFD"/>
    <w:rsid w:val="00BA1838"/>
    <w:rsid w:val="00C04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838"/>
  </w:style>
  <w:style w:type="paragraph" w:styleId="1">
    <w:name w:val="heading 1"/>
    <w:basedOn w:val="a"/>
    <w:next w:val="a"/>
    <w:link w:val="10"/>
    <w:qFormat/>
    <w:rsid w:val="0036509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ja-JP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5094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BA1838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BA18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BA1838"/>
    <w:rPr>
      <w:vertAlign w:val="superscript"/>
    </w:rPr>
  </w:style>
  <w:style w:type="character" w:customStyle="1" w:styleId="10">
    <w:name w:val="Заголовок 1 Знак"/>
    <w:basedOn w:val="a0"/>
    <w:link w:val="1"/>
    <w:rsid w:val="00365094"/>
    <w:rPr>
      <w:rFonts w:ascii="Cambria" w:eastAsia="Times New Roman" w:hAnsi="Cambria" w:cs="Times New Roman"/>
      <w:b/>
      <w:bCs/>
      <w:kern w:val="32"/>
      <w:sz w:val="32"/>
      <w:szCs w:val="32"/>
      <w:lang w:eastAsia="ja-JP"/>
    </w:rPr>
  </w:style>
  <w:style w:type="character" w:customStyle="1" w:styleId="30">
    <w:name w:val="Заголовок 3 Знак"/>
    <w:basedOn w:val="a0"/>
    <w:link w:val="3"/>
    <w:uiPriority w:val="9"/>
    <w:semiHidden/>
    <w:rsid w:val="00365094"/>
    <w:rPr>
      <w:rFonts w:ascii="Cambria" w:eastAsia="Times New Roman" w:hAnsi="Cambria" w:cs="Times New Roman"/>
      <w:b/>
      <w:bCs/>
      <w:sz w:val="26"/>
      <w:szCs w:val="26"/>
      <w:lang/>
    </w:rPr>
  </w:style>
  <w:style w:type="paragraph" w:styleId="a6">
    <w:name w:val="Normal (Web)"/>
    <w:basedOn w:val="a"/>
    <w:uiPriority w:val="99"/>
    <w:rsid w:val="00365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Основной текст (14)_"/>
    <w:link w:val="141"/>
    <w:rsid w:val="00365094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365094"/>
    <w:pPr>
      <w:shd w:val="clear" w:color="auto" w:fill="FFFFFF"/>
      <w:spacing w:after="0" w:line="211" w:lineRule="exact"/>
      <w:ind w:firstLine="400"/>
      <w:jc w:val="both"/>
    </w:pPr>
    <w:rPr>
      <w:i/>
      <w:iCs/>
      <w:shd w:val="clear" w:color="auto" w:fill="FFFFFF"/>
    </w:rPr>
  </w:style>
  <w:style w:type="character" w:customStyle="1" w:styleId="FontStyle43">
    <w:name w:val="Font Style43"/>
    <w:uiPriority w:val="99"/>
    <w:rsid w:val="000B237A"/>
    <w:rPr>
      <w:rFonts w:ascii="Times New Roman" w:hAnsi="Times New Roman"/>
      <w:sz w:val="18"/>
    </w:rPr>
  </w:style>
  <w:style w:type="character" w:customStyle="1" w:styleId="FontStyle42">
    <w:name w:val="Font Style42"/>
    <w:uiPriority w:val="99"/>
    <w:rsid w:val="000B237A"/>
    <w:rPr>
      <w:rFonts w:ascii="Times New Roman" w:hAnsi="Times New Roman"/>
      <w:b/>
      <w:sz w:val="18"/>
    </w:rPr>
  </w:style>
  <w:style w:type="character" w:customStyle="1" w:styleId="FontStyle44">
    <w:name w:val="Font Style44"/>
    <w:uiPriority w:val="99"/>
    <w:rsid w:val="000B237A"/>
    <w:rPr>
      <w:rFonts w:ascii="Times New Roman" w:hAnsi="Times New Roman"/>
      <w:b/>
      <w:i/>
      <w:sz w:val="18"/>
    </w:rPr>
  </w:style>
  <w:style w:type="character" w:customStyle="1" w:styleId="FontStyle45">
    <w:name w:val="Font Style45"/>
    <w:uiPriority w:val="99"/>
    <w:rsid w:val="000B237A"/>
    <w:rPr>
      <w:rFonts w:ascii="Times New Roman" w:hAnsi="Times New Roman"/>
      <w:b/>
      <w:spacing w:val="-10"/>
      <w:sz w:val="20"/>
    </w:rPr>
  </w:style>
  <w:style w:type="paragraph" w:styleId="a7">
    <w:name w:val="List Paragraph"/>
    <w:basedOn w:val="a"/>
    <w:qFormat/>
    <w:rsid w:val="000B237A"/>
    <w:pPr>
      <w:ind w:left="720"/>
    </w:pPr>
    <w:rPr>
      <w:rFonts w:ascii="Calibri" w:eastAsia="Calibri" w:hAnsi="Calibri" w:cs="Times New Roman"/>
      <w:kern w:val="1"/>
      <w:lang w:eastAsia="ar-SA"/>
    </w:rPr>
  </w:style>
  <w:style w:type="character" w:styleId="a8">
    <w:name w:val="Hyperlink"/>
    <w:basedOn w:val="a0"/>
    <w:uiPriority w:val="99"/>
    <w:semiHidden/>
    <w:rsid w:val="000B237A"/>
    <w:rPr>
      <w:rFonts w:ascii="Times New Roman" w:hAnsi="Times New Roman" w:cs="Times New Roman"/>
      <w:color w:val="0000FF"/>
      <w:u w:val="single"/>
    </w:rPr>
  </w:style>
  <w:style w:type="paragraph" w:customStyle="1" w:styleId="11">
    <w:name w:val="Абзац списка1"/>
    <w:basedOn w:val="a"/>
    <w:uiPriority w:val="99"/>
    <w:rsid w:val="000B237A"/>
    <w:pPr>
      <w:ind w:left="720"/>
    </w:pPr>
    <w:rPr>
      <w:rFonts w:ascii="Calibri" w:eastAsia="Times New Roman" w:hAnsi="Calibri" w:cs="Times New Roman"/>
      <w:kern w:val="2"/>
      <w:lang w:eastAsia="ar-SA"/>
    </w:rPr>
  </w:style>
  <w:style w:type="character" w:customStyle="1" w:styleId="a9">
    <w:name w:val="Основной текст Знак"/>
    <w:basedOn w:val="a0"/>
    <w:link w:val="aa"/>
    <w:semiHidden/>
    <w:rsid w:val="00C04041"/>
    <w:rPr>
      <w:i/>
      <w:iCs/>
      <w:sz w:val="24"/>
      <w:szCs w:val="24"/>
      <w:lang w:val="en-US"/>
    </w:rPr>
  </w:style>
  <w:style w:type="paragraph" w:styleId="aa">
    <w:name w:val="Body Text"/>
    <w:basedOn w:val="a"/>
    <w:link w:val="a9"/>
    <w:semiHidden/>
    <w:rsid w:val="00C04041"/>
    <w:pPr>
      <w:spacing w:after="0" w:line="240" w:lineRule="auto"/>
    </w:pPr>
    <w:rPr>
      <w:i/>
      <w:iCs/>
      <w:sz w:val="24"/>
      <w:szCs w:val="24"/>
      <w:lang w:val="en-US"/>
    </w:rPr>
  </w:style>
  <w:style w:type="character" w:customStyle="1" w:styleId="12">
    <w:name w:val="Основной текст Знак1"/>
    <w:basedOn w:val="a0"/>
    <w:link w:val="aa"/>
    <w:uiPriority w:val="99"/>
    <w:semiHidden/>
    <w:rsid w:val="00C04041"/>
  </w:style>
  <w:style w:type="character" w:customStyle="1" w:styleId="1458">
    <w:name w:val="Основной текст (14)58"/>
    <w:basedOn w:val="14"/>
    <w:rsid w:val="00C04041"/>
    <w:rPr>
      <w:rFonts w:ascii="Times New Roman" w:hAnsi="Times New Roman" w:cs="Times New Roman"/>
      <w:i/>
      <w:iCs/>
      <w:noProof/>
      <w:spacing w:val="0"/>
    </w:rPr>
  </w:style>
  <w:style w:type="character" w:customStyle="1" w:styleId="1456">
    <w:name w:val="Основной текст (14)56"/>
    <w:basedOn w:val="14"/>
    <w:rsid w:val="00C04041"/>
    <w:rPr>
      <w:rFonts w:ascii="Times New Roman" w:hAnsi="Times New Roman" w:cs="Times New Roman"/>
      <w:i/>
      <w:iCs/>
      <w:noProof/>
      <w:spacing w:val="0"/>
    </w:rPr>
  </w:style>
  <w:style w:type="character" w:customStyle="1" w:styleId="1454">
    <w:name w:val="Основной текст (14)54"/>
    <w:basedOn w:val="14"/>
    <w:rsid w:val="00C04041"/>
    <w:rPr>
      <w:rFonts w:ascii="Times New Roman" w:hAnsi="Times New Roman" w:cs="Times New Roman"/>
      <w:i/>
      <w:iCs/>
      <w:noProof/>
      <w:spacing w:val="0"/>
    </w:rPr>
  </w:style>
  <w:style w:type="character" w:customStyle="1" w:styleId="2">
    <w:name w:val="Заголовок №2"/>
    <w:basedOn w:val="a0"/>
    <w:rsid w:val="00C04041"/>
    <w:rPr>
      <w:rFonts w:ascii="Times New Roman" w:hAnsi="Times New Roman" w:cs="Times New Roman"/>
      <w:b/>
      <w:bCs/>
      <w:noProof/>
      <w:spacing w:val="0"/>
      <w:sz w:val="22"/>
      <w:szCs w:val="22"/>
      <w:lang w:bidi="ar-SA"/>
    </w:rPr>
  </w:style>
  <w:style w:type="character" w:customStyle="1" w:styleId="1452">
    <w:name w:val="Основной текст (14)52"/>
    <w:basedOn w:val="14"/>
    <w:rsid w:val="00C04041"/>
    <w:rPr>
      <w:rFonts w:ascii="Times New Roman" w:hAnsi="Times New Roman" w:cs="Times New Roman"/>
      <w:i/>
      <w:iCs/>
      <w:noProof/>
      <w:spacing w:val="0"/>
    </w:rPr>
  </w:style>
  <w:style w:type="table" w:styleId="ab">
    <w:name w:val="Table Grid"/>
    <w:basedOn w:val="a1"/>
    <w:uiPriority w:val="59"/>
    <w:rsid w:val="00A84B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2">
    <w:name w:val="Font Style132"/>
    <w:qFormat/>
    <w:rsid w:val="00703C01"/>
    <w:rPr>
      <w:rFonts w:ascii="Trebuchet MS" w:hAnsi="Trebuchet MS" w:cs="Trebuchet MS"/>
      <w:b/>
      <w:bCs/>
      <w:sz w:val="20"/>
      <w:szCs w:val="20"/>
    </w:rPr>
  </w:style>
  <w:style w:type="character" w:customStyle="1" w:styleId="-">
    <w:name w:val="Интернет-ссылка"/>
    <w:rsid w:val="00703C01"/>
    <w:rPr>
      <w:color w:val="0000FF"/>
      <w:u w:val="single"/>
    </w:rPr>
  </w:style>
  <w:style w:type="paragraph" w:styleId="ac">
    <w:name w:val="No Spacing"/>
    <w:qFormat/>
    <w:rsid w:val="00703C01"/>
    <w:pPr>
      <w:suppressAutoHyphens/>
      <w:spacing w:after="0" w:line="240" w:lineRule="auto"/>
    </w:pPr>
    <w:rPr>
      <w:rFonts w:cs="Times New Roman"/>
      <w:lang w:eastAsia="ar-SA"/>
    </w:rPr>
  </w:style>
  <w:style w:type="paragraph" w:customStyle="1" w:styleId="Style19">
    <w:name w:val="Style19"/>
    <w:basedOn w:val="a"/>
    <w:qFormat/>
    <w:rsid w:val="00703C0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gosreest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3192</Words>
  <Characters>18197</Characters>
  <Application>Microsoft Office Word</Application>
  <DocSecurity>0</DocSecurity>
  <Lines>151</Lines>
  <Paragraphs>42</Paragraphs>
  <ScaleCrop>false</ScaleCrop>
  <Company/>
  <LinksUpToDate>false</LinksUpToDate>
  <CharactersWithSpaces>21347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цууц</dc:creator>
  <cp:lastModifiedBy>цууц</cp:lastModifiedBy>
  <cp:revision>2</cp:revision>
  <dcterms:created xsi:type="dcterms:W3CDTF">2018-10-22T11:28:00Z</dcterms:created>
  <dcterms:modified xsi:type="dcterms:W3CDTF">2018-10-22T11:28:00Z</dcterms:modified>
</cp:coreProperties>
</file>