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A738E3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хими</w:t>
      </w:r>
      <w:r w:rsidR="003043BA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и</w:t>
      </w:r>
      <w:r w:rsidR="00292BEC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8 класс</w:t>
      </w:r>
    </w:p>
    <w:p w:rsidR="00703C01" w:rsidRDefault="00703C01" w:rsidP="002D6B89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</w:rPr>
      </w:pPr>
    </w:p>
    <w:p w:rsidR="00A738E3" w:rsidRDefault="00A738E3" w:rsidP="00A738E3">
      <w:pPr>
        <w:pStyle w:val="Default"/>
        <w:jc w:val="center"/>
        <w:rPr>
          <w:b/>
        </w:rPr>
      </w:pPr>
      <w:r w:rsidRPr="008929B5">
        <w:rPr>
          <w:b/>
        </w:rPr>
        <w:t>1. Пояснительная записка</w:t>
      </w:r>
    </w:p>
    <w:p w:rsidR="00A738E3" w:rsidRPr="008929B5" w:rsidRDefault="00A738E3" w:rsidP="00A738E3">
      <w:pPr>
        <w:pStyle w:val="Default"/>
        <w:jc w:val="center"/>
        <w:rPr>
          <w:b/>
        </w:rPr>
      </w:pPr>
    </w:p>
    <w:p w:rsidR="00A738E3" w:rsidRDefault="00A738E3" w:rsidP="00A738E3">
      <w:pPr>
        <w:pStyle w:val="Default"/>
        <w:jc w:val="both"/>
      </w:pPr>
      <w:proofErr w:type="gramStart"/>
      <w:r w:rsidRPr="00E75856">
        <w:t xml:space="preserve">Рабочая программа по химии для основной школы составлена на основе Фундаментального ядра содержания общего образования, </w:t>
      </w:r>
      <w:r>
        <w:t>т</w:t>
      </w:r>
      <w:r w:rsidRPr="00E75856">
        <w:t xml:space="preserve">ребований к результатам </w:t>
      </w:r>
      <w:r>
        <w:t xml:space="preserve">освоения основной образовательной программы </w:t>
      </w:r>
      <w:r w:rsidRPr="00E75856">
        <w:t>основного общего образования, представленных в Федеральным государственном образовательном стандарте общего образования второго поколения</w:t>
      </w:r>
      <w:r>
        <w:t>, примерной программы основного общего образования по химии.</w:t>
      </w:r>
      <w:proofErr w:type="gramEnd"/>
      <w:r>
        <w:t xml:space="preserve"> </w:t>
      </w:r>
      <w:r w:rsidRPr="00E75856">
        <w:t>В ней учитываются основные идеи положения программы развития и формирования универсальных учебных действий для основного общего образования, соблюдается преемственность с примерными программами начального общего образования.</w:t>
      </w:r>
    </w:p>
    <w:p w:rsidR="00A738E3" w:rsidRPr="00AE641D" w:rsidRDefault="00A738E3" w:rsidP="00A738E3">
      <w:pPr>
        <w:pStyle w:val="Default"/>
        <w:jc w:val="both"/>
        <w:rPr>
          <w:color w:val="FF0000"/>
        </w:rPr>
      </w:pPr>
      <w:r w:rsidRPr="00E75856">
        <w:t>Данная программа конкретизирует содержание стандарта, даёт распределение учебных часов по разделам курса, последовательность изуч</w:t>
      </w:r>
      <w:r>
        <w:t xml:space="preserve">ения тем и разделов с учётом </w:t>
      </w:r>
      <w:proofErr w:type="spellStart"/>
      <w:r>
        <w:t>мета</w:t>
      </w:r>
      <w:r w:rsidRPr="00E75856">
        <w:t>предметных</w:t>
      </w:r>
      <w:proofErr w:type="spellEnd"/>
      <w:r w:rsidRPr="00E75856">
        <w:t xml:space="preserve"> и предметных связей, логики учебного процесса, возрастных особенностей учащихся. </w:t>
      </w:r>
    </w:p>
    <w:p w:rsidR="00A738E3" w:rsidRDefault="00A738E3" w:rsidP="00A738E3">
      <w:pPr>
        <w:rPr>
          <w:b/>
          <w:bCs/>
        </w:rPr>
      </w:pPr>
    </w:p>
    <w:p w:rsidR="00A738E3" w:rsidRPr="00E2398F" w:rsidRDefault="00A738E3" w:rsidP="00A738E3">
      <w:r w:rsidRPr="00F17706">
        <w:rPr>
          <w:b/>
          <w:bCs/>
        </w:rPr>
        <w:t>Нормативные документы</w:t>
      </w:r>
    </w:p>
    <w:p w:rsidR="00A738E3" w:rsidRPr="00F3567B" w:rsidRDefault="00A738E3" w:rsidP="00A738E3">
      <w:r w:rsidRPr="00F3567B">
        <w:t xml:space="preserve">1.Федеральный закон от 29 декабря 2012 г. № 273-ФЗ «Об образовании в Российской Федерации»; </w:t>
      </w:r>
    </w:p>
    <w:p w:rsidR="00A738E3" w:rsidRPr="00F3567B" w:rsidRDefault="00A738E3" w:rsidP="00A738E3">
      <w:r w:rsidRPr="00F3567B">
        <w:t xml:space="preserve">2.Федеральный государственный образовательный стандарт основного общего образования (утвержден приказом </w:t>
      </w:r>
      <w:proofErr w:type="spellStart"/>
      <w:r w:rsidRPr="00F3567B">
        <w:t>Минобрнауки</w:t>
      </w:r>
      <w:proofErr w:type="spellEnd"/>
      <w:r w:rsidRPr="00F3567B">
        <w:t xml:space="preserve"> РФ № 1897 от 17.12.2010) с изменениями и дополнениями от 29 декабря 2014 г., 31 декабря 2015 г. </w:t>
      </w:r>
    </w:p>
    <w:p w:rsidR="00A738E3" w:rsidRPr="00F3567B" w:rsidRDefault="00A738E3" w:rsidP="00A738E3">
      <w:pPr>
        <w:tabs>
          <w:tab w:val="left" w:pos="540"/>
          <w:tab w:val="left" w:pos="1080"/>
          <w:tab w:val="left" w:pos="1134"/>
        </w:tabs>
        <w:ind w:left="425"/>
      </w:pPr>
      <w:r w:rsidRPr="00F3567B">
        <w:t>3. Приказ Министерства образования и науки Российской Федерации № 506 от 7 июня 2017 г. «О в</w:t>
      </w:r>
      <w:r>
        <w:t xml:space="preserve">несении изменений в Федеральный </w:t>
      </w:r>
      <w:r w:rsidRPr="00F3567B">
        <w:t>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 1089».</w:t>
      </w:r>
    </w:p>
    <w:p w:rsidR="00A738E3" w:rsidRDefault="00A738E3" w:rsidP="00A738E3">
      <w:r>
        <w:t>4.</w:t>
      </w:r>
      <w:r w:rsidRPr="00F3567B">
        <w:t xml:space="preserve"> 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738E3" w:rsidRPr="00E2398F" w:rsidRDefault="00A738E3" w:rsidP="00A738E3">
      <w:r>
        <w:t xml:space="preserve">5.  </w:t>
      </w:r>
      <w:r w:rsidRPr="00E2398F">
        <w:t xml:space="preserve">Гигиенические требования к условиям обучения в общеобразовательных учреждениях </w:t>
      </w:r>
      <w:proofErr w:type="spellStart"/>
      <w:r w:rsidRPr="00E2398F">
        <w:t>СанПиН</w:t>
      </w:r>
      <w:proofErr w:type="spellEnd"/>
      <w:r>
        <w:t xml:space="preserve"> </w:t>
      </w:r>
      <w:r w:rsidRPr="00E2398F">
        <w:t xml:space="preserve"> 2.4.2.2821-10 от 29 декабря 2010 года № 189.</w:t>
      </w:r>
    </w:p>
    <w:p w:rsidR="00A738E3" w:rsidRDefault="00A738E3" w:rsidP="00A738E3">
      <w:pPr>
        <w:pStyle w:val="Default"/>
        <w:rPr>
          <w:b/>
          <w:bCs/>
        </w:rPr>
      </w:pPr>
    </w:p>
    <w:p w:rsidR="00A738E3" w:rsidRPr="00C10960" w:rsidRDefault="00A738E3" w:rsidP="00A738E3">
      <w:pPr>
        <w:pStyle w:val="Default"/>
      </w:pPr>
      <w:r w:rsidRPr="00C10960">
        <w:rPr>
          <w:b/>
          <w:bCs/>
        </w:rPr>
        <w:t xml:space="preserve">Место учебного предмета в учебном плане </w:t>
      </w:r>
    </w:p>
    <w:p w:rsidR="00A738E3" w:rsidRPr="00E75856" w:rsidRDefault="00A738E3" w:rsidP="00A738E3">
      <w:pPr>
        <w:pStyle w:val="Default"/>
        <w:jc w:val="both"/>
      </w:pPr>
      <w:r w:rsidRPr="00C10960">
        <w:t xml:space="preserve">В основной школе курс химии изучается в 8 и </w:t>
      </w:r>
      <w:r>
        <w:t>9 классах по два часа в неделю. Продолжительность учебного го</w:t>
      </w:r>
      <w:r w:rsidRPr="00C10960">
        <w:t>да составляет 34 учебные недели. Таким образом, время, выделяемое рабочими учебными планами на изучение хими</w:t>
      </w:r>
      <w:r>
        <w:t xml:space="preserve">и, равно 136 часам, </w:t>
      </w:r>
      <w:r w:rsidRPr="00E75856">
        <w:t>в т</w:t>
      </w:r>
      <w:r>
        <w:t xml:space="preserve">ом числе 8 </w:t>
      </w:r>
      <w:proofErr w:type="spellStart"/>
      <w:r>
        <w:t>кл</w:t>
      </w:r>
      <w:proofErr w:type="spellEnd"/>
      <w:r>
        <w:t xml:space="preserve">: на контрольные работы- 4 часа, практические работы – 6 часов; 9 </w:t>
      </w:r>
      <w:proofErr w:type="spellStart"/>
      <w:r>
        <w:t>кл</w:t>
      </w:r>
      <w:proofErr w:type="spellEnd"/>
      <w:r>
        <w:t>: на контрольные работы- 4 часа, практические работы - 7 часов.</w:t>
      </w:r>
    </w:p>
    <w:p w:rsidR="00A738E3" w:rsidRDefault="00A738E3" w:rsidP="00A738E3">
      <w:pPr>
        <w:pStyle w:val="Default"/>
        <w:jc w:val="both"/>
        <w:rPr>
          <w:bCs/>
        </w:rPr>
      </w:pPr>
      <w:r w:rsidRPr="00095E7F">
        <w:rPr>
          <w:bCs/>
        </w:rPr>
        <w:t xml:space="preserve">Обучение ведётся по учебникам О.С. Габриеляна «Химия 8 класс», «Химия 9 класс», </w:t>
      </w:r>
      <w:proofErr w:type="gramStart"/>
      <w:r w:rsidRPr="00095E7F">
        <w:rPr>
          <w:bCs/>
        </w:rPr>
        <w:t>которые</w:t>
      </w:r>
      <w:proofErr w:type="gramEnd"/>
      <w:r w:rsidRPr="00095E7F">
        <w:rPr>
          <w:bCs/>
        </w:rPr>
        <w:t xml:space="preserve"> составляют единую линию учебников, соответствуют федеральному компоненту государственного образовательного стандарта базового уровня.</w:t>
      </w:r>
    </w:p>
    <w:p w:rsidR="00A738E3" w:rsidRPr="00693FBD" w:rsidRDefault="00A738E3" w:rsidP="00A738E3">
      <w:pPr>
        <w:pStyle w:val="Default"/>
        <w:jc w:val="both"/>
        <w:rPr>
          <w:bCs/>
        </w:rPr>
      </w:pPr>
      <w:r w:rsidRPr="00693FBD">
        <w:lastRenderedPageBreak/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A738E3" w:rsidRPr="00693FBD" w:rsidRDefault="00A738E3" w:rsidP="00A738E3">
      <w:pPr>
        <w:contextualSpacing/>
      </w:pPr>
      <w:proofErr w:type="gramStart"/>
      <w:r w:rsidRPr="00693FBD"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693FBD">
        <w:t>межпредметных</w:t>
      </w:r>
      <w:proofErr w:type="spellEnd"/>
      <w:r w:rsidRPr="00693FBD">
        <w:t xml:space="preserve"> связях с предметами:</w:t>
      </w:r>
      <w:proofErr w:type="gramEnd"/>
      <w:r>
        <w:t xml:space="preserve"> </w:t>
      </w:r>
      <w:proofErr w:type="gramStart"/>
      <w:r w:rsidRPr="00693FBD"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A738E3" w:rsidRDefault="00A738E3" w:rsidP="00A738E3">
      <w:pPr>
        <w:pStyle w:val="Default"/>
        <w:jc w:val="both"/>
        <w:rPr>
          <w:b/>
          <w:bCs/>
        </w:rPr>
      </w:pPr>
    </w:p>
    <w:p w:rsidR="00A738E3" w:rsidRDefault="00A738E3" w:rsidP="00A738E3">
      <w:pPr>
        <w:pStyle w:val="Default"/>
        <w:jc w:val="both"/>
        <w:rPr>
          <w:b/>
          <w:bCs/>
        </w:rPr>
      </w:pPr>
    </w:p>
    <w:p w:rsidR="00A738E3" w:rsidRPr="00E75856" w:rsidRDefault="00A738E3" w:rsidP="00A738E3">
      <w:pPr>
        <w:pStyle w:val="Default"/>
        <w:jc w:val="both"/>
      </w:pPr>
      <w:r w:rsidRPr="00E75856">
        <w:rPr>
          <w:b/>
          <w:bCs/>
        </w:rPr>
        <w:t xml:space="preserve">Содержание программы направлено </w:t>
      </w:r>
      <w:r w:rsidRPr="00E75856">
        <w:t xml:space="preserve">на освоение учащимися знаний, умений и навыков на базовом уровне, что соответствует Образовательной программе школы. </w:t>
      </w:r>
    </w:p>
    <w:p w:rsidR="00A738E3" w:rsidRPr="00E75856" w:rsidRDefault="00A738E3" w:rsidP="00A738E3">
      <w:pPr>
        <w:autoSpaceDE w:val="0"/>
        <w:autoSpaceDN w:val="0"/>
        <w:adjustRightInd w:val="0"/>
        <w:rPr>
          <w:b/>
          <w:bCs/>
        </w:rPr>
      </w:pPr>
      <w:r w:rsidRPr="00E75856">
        <w:rPr>
          <w:b/>
          <w:bCs/>
        </w:rPr>
        <w:t>Цели</w:t>
      </w:r>
    </w:p>
    <w:p w:rsidR="00A738E3" w:rsidRPr="00E75856" w:rsidRDefault="00A738E3" w:rsidP="00A738E3">
      <w:pPr>
        <w:autoSpaceDE w:val="0"/>
        <w:autoSpaceDN w:val="0"/>
        <w:adjustRightInd w:val="0"/>
        <w:rPr>
          <w:b/>
          <w:bCs/>
          <w:i/>
          <w:iCs/>
        </w:rPr>
      </w:pPr>
      <w:r w:rsidRPr="00E75856">
        <w:rPr>
          <w:b/>
          <w:bCs/>
          <w:i/>
          <w:iCs/>
        </w:rPr>
        <w:t>Изучение химии в основной школе направлено на достижение следующих целей:</w:t>
      </w:r>
    </w:p>
    <w:p w:rsidR="00A738E3" w:rsidRPr="00E75856" w:rsidRDefault="00A738E3" w:rsidP="00A738E3">
      <w:pPr>
        <w:autoSpaceDE w:val="0"/>
        <w:autoSpaceDN w:val="0"/>
        <w:adjustRightInd w:val="0"/>
      </w:pPr>
      <w:r w:rsidRPr="00E75856">
        <w:t xml:space="preserve">• </w:t>
      </w:r>
      <w:r w:rsidRPr="00E75856">
        <w:rPr>
          <w:b/>
          <w:bCs/>
        </w:rPr>
        <w:t xml:space="preserve">освоение важнейших знаний </w:t>
      </w:r>
      <w:r w:rsidRPr="00E75856">
        <w:t>об основных понятиях и законах химии, химической</w:t>
      </w:r>
      <w:r>
        <w:t xml:space="preserve"> </w:t>
      </w:r>
      <w:r w:rsidRPr="00E75856">
        <w:t>символике;</w:t>
      </w:r>
    </w:p>
    <w:p w:rsidR="00A738E3" w:rsidRDefault="00A738E3" w:rsidP="00A738E3">
      <w:pPr>
        <w:autoSpaceDE w:val="0"/>
        <w:autoSpaceDN w:val="0"/>
        <w:adjustRightInd w:val="0"/>
      </w:pPr>
      <w:r>
        <w:t xml:space="preserve">• </w:t>
      </w:r>
      <w:r w:rsidRPr="00E75856">
        <w:rPr>
          <w:b/>
          <w:bCs/>
        </w:rPr>
        <w:t xml:space="preserve">овладение умениями </w:t>
      </w:r>
      <w:r w:rsidRPr="00E75856">
        <w:t>наблюдать химические явле</w:t>
      </w:r>
      <w:r>
        <w:t>ния, проводить химический экспе</w:t>
      </w:r>
      <w:r w:rsidRPr="00E75856">
        <w:t>римент</w:t>
      </w:r>
      <w:r>
        <w:t xml:space="preserve">, производить расчеты на основе </w:t>
      </w:r>
    </w:p>
    <w:p w:rsidR="00A738E3" w:rsidRPr="00E75856" w:rsidRDefault="00A738E3" w:rsidP="00A738E3">
      <w:pPr>
        <w:autoSpaceDE w:val="0"/>
        <w:autoSpaceDN w:val="0"/>
        <w:adjustRightInd w:val="0"/>
      </w:pPr>
      <w:r w:rsidRPr="00E75856">
        <w:t>химических фо</w:t>
      </w:r>
      <w:r>
        <w:t>рмул веществ и уравнений химиче</w:t>
      </w:r>
      <w:r w:rsidRPr="00E75856">
        <w:t>ских реакций;</w:t>
      </w:r>
    </w:p>
    <w:p w:rsidR="00A738E3" w:rsidRPr="00E75856" w:rsidRDefault="00A738E3" w:rsidP="00A738E3">
      <w:pPr>
        <w:autoSpaceDE w:val="0"/>
        <w:autoSpaceDN w:val="0"/>
        <w:adjustRightInd w:val="0"/>
      </w:pPr>
      <w:r>
        <w:t xml:space="preserve">• </w:t>
      </w:r>
      <w:r w:rsidRPr="00E75856">
        <w:rPr>
          <w:b/>
          <w:bCs/>
        </w:rPr>
        <w:t xml:space="preserve">развитие </w:t>
      </w:r>
      <w:r w:rsidRPr="00E75856">
        <w:t>познавательных интересов и интеллектуальных способностей в процессе</w:t>
      </w:r>
      <w:r>
        <w:t xml:space="preserve"> </w:t>
      </w:r>
      <w:r w:rsidRPr="00E75856">
        <w:t xml:space="preserve">проведения химического эксперимента, самостоятельного </w:t>
      </w:r>
      <w:r>
        <w:t>приобретения знаний в соответст</w:t>
      </w:r>
      <w:r w:rsidRPr="00E75856">
        <w:t>вии с возникающими жизненными потребностями;</w:t>
      </w:r>
    </w:p>
    <w:p w:rsidR="00A738E3" w:rsidRPr="00E75856" w:rsidRDefault="00A738E3" w:rsidP="00A738E3">
      <w:pPr>
        <w:autoSpaceDE w:val="0"/>
        <w:autoSpaceDN w:val="0"/>
        <w:adjustRightInd w:val="0"/>
      </w:pPr>
      <w:r w:rsidRPr="00E75856">
        <w:t xml:space="preserve">• </w:t>
      </w:r>
      <w:r w:rsidRPr="00E75856">
        <w:rPr>
          <w:b/>
          <w:bCs/>
        </w:rPr>
        <w:t xml:space="preserve">воспитание </w:t>
      </w:r>
      <w:r w:rsidRPr="00E75856">
        <w:t>отношения к химии как к одному из фундаментальных компонент</w:t>
      </w:r>
      <w:r>
        <w:t>ов ес</w:t>
      </w:r>
      <w:r w:rsidRPr="00E75856">
        <w:t>тествознания и элементу общечеловеческой культуры;</w:t>
      </w:r>
    </w:p>
    <w:p w:rsidR="00A738E3" w:rsidRPr="00E75856" w:rsidRDefault="00A738E3" w:rsidP="00A738E3">
      <w:pPr>
        <w:autoSpaceDE w:val="0"/>
        <w:autoSpaceDN w:val="0"/>
        <w:adjustRightInd w:val="0"/>
      </w:pPr>
      <w:r w:rsidRPr="00E75856">
        <w:t xml:space="preserve">• </w:t>
      </w:r>
      <w:r w:rsidRPr="00E75856">
        <w:rPr>
          <w:b/>
          <w:bCs/>
        </w:rPr>
        <w:t xml:space="preserve">применение полученных знаний и умений </w:t>
      </w:r>
      <w:r w:rsidRPr="00E75856">
        <w:t>для бе</w:t>
      </w:r>
      <w:r>
        <w:t>зопасного использования вещества</w:t>
      </w:r>
      <w:r w:rsidRPr="00E75856">
        <w:t xml:space="preserve"> материалов в быту, сельском хозяйстве и на производстве, решения практических задач в</w:t>
      </w:r>
      <w:r>
        <w:t xml:space="preserve"> </w:t>
      </w:r>
      <w:r w:rsidRPr="00E75856">
        <w:t>повседневной жизни, предупреждения явлений, наносящи</w:t>
      </w:r>
      <w:r>
        <w:t>х вред здоровью человека и окру</w:t>
      </w:r>
      <w:r w:rsidRPr="00E75856">
        <w:t>жающей среде.</w:t>
      </w:r>
    </w:p>
    <w:p w:rsidR="00A738E3" w:rsidRPr="00E75856" w:rsidRDefault="00A738E3" w:rsidP="00A738E3">
      <w:pPr>
        <w:pStyle w:val="Default"/>
        <w:jc w:val="both"/>
      </w:pPr>
      <w:r w:rsidRPr="00E75856">
        <w:rPr>
          <w:b/>
          <w:bCs/>
        </w:rPr>
        <w:t xml:space="preserve">Задачи: </w:t>
      </w:r>
    </w:p>
    <w:p w:rsidR="00A738E3" w:rsidRPr="00E75856" w:rsidRDefault="00A738E3" w:rsidP="00A738E3">
      <w:pPr>
        <w:pStyle w:val="Default"/>
        <w:jc w:val="both"/>
      </w:pPr>
      <w:r w:rsidRPr="00E75856">
        <w:t>1.</w:t>
      </w:r>
      <w:r>
        <w:t xml:space="preserve">  </w:t>
      </w:r>
      <w:r w:rsidRPr="00E75856">
        <w:t xml:space="preserve">Сформировать знание основных понятий и законов химии; </w:t>
      </w:r>
    </w:p>
    <w:p w:rsidR="00A738E3" w:rsidRPr="00E75856" w:rsidRDefault="00A738E3" w:rsidP="00A738E3">
      <w:pPr>
        <w:pStyle w:val="Default"/>
        <w:jc w:val="both"/>
      </w:pPr>
      <w:r w:rsidRPr="00E75856">
        <w:t>2.</w:t>
      </w:r>
      <w:r>
        <w:t xml:space="preserve">  </w:t>
      </w:r>
      <w:r w:rsidRPr="00E75856">
        <w:t xml:space="preserve">Воспитывать общечеловеческую культуру; </w:t>
      </w:r>
    </w:p>
    <w:p w:rsidR="00A738E3" w:rsidRDefault="00A738E3" w:rsidP="00A738E3">
      <w:pPr>
        <w:pStyle w:val="Default"/>
        <w:jc w:val="both"/>
      </w:pPr>
      <w:r w:rsidRPr="00E75856">
        <w:t>3. Учить наблюдать, применять полученные знания на практике.</w:t>
      </w:r>
    </w:p>
    <w:p w:rsidR="00A738E3" w:rsidRDefault="00A738E3" w:rsidP="00A738E3">
      <w:pPr>
        <w:pStyle w:val="Default"/>
        <w:jc w:val="both"/>
      </w:pPr>
    </w:p>
    <w:p w:rsidR="00A738E3" w:rsidRDefault="00A738E3" w:rsidP="00A738E3">
      <w:pPr>
        <w:pStyle w:val="Default"/>
        <w:jc w:val="both"/>
        <w:rPr>
          <w:b/>
        </w:rPr>
      </w:pPr>
      <w:r>
        <w:rPr>
          <w:b/>
        </w:rPr>
        <w:t>Образовательные технологии</w:t>
      </w:r>
    </w:p>
    <w:p w:rsidR="00A738E3" w:rsidRDefault="00A738E3" w:rsidP="00A738E3">
      <w:pPr>
        <w:pStyle w:val="Default"/>
        <w:jc w:val="both"/>
        <w:rPr>
          <w:color w:val="auto"/>
          <w:lang w:eastAsia="ru-RU"/>
        </w:rPr>
      </w:pPr>
      <w:r>
        <w:rPr>
          <w:lang w:eastAsia="ru-RU"/>
        </w:rPr>
        <w:t xml:space="preserve">Рабочая программа предусматривает формирование у учащихся </w:t>
      </w:r>
      <w:r w:rsidRPr="00095E7F">
        <w:rPr>
          <w:color w:val="auto"/>
          <w:lang w:eastAsia="ru-RU"/>
        </w:rPr>
        <w:t xml:space="preserve">общеучебных умений и навыков, универсальных учебных действий и ключевых компетенций: </w:t>
      </w:r>
    </w:p>
    <w:p w:rsidR="00A738E3" w:rsidRDefault="00A738E3" w:rsidP="00A738E3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</w:t>
      </w:r>
      <w:r w:rsidRPr="00095E7F">
        <w:rPr>
          <w:color w:val="auto"/>
          <w:lang w:eastAsia="ru-RU"/>
        </w:rPr>
        <w:t xml:space="preserve">умение самостоятельно и мотивированно организовывать свою познавательную деятельность; </w:t>
      </w:r>
    </w:p>
    <w:p w:rsidR="00A738E3" w:rsidRDefault="00A738E3" w:rsidP="00A738E3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</w:t>
      </w:r>
      <w:r w:rsidRPr="00095E7F">
        <w:rPr>
          <w:color w:val="auto"/>
          <w:lang w:eastAsia="ru-RU"/>
        </w:rPr>
        <w:t>использование элементов причинно-следственного и структурно-функционального анализа;</w:t>
      </w:r>
    </w:p>
    <w:p w:rsidR="00A738E3" w:rsidRDefault="00A738E3" w:rsidP="00A738E3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</w:t>
      </w:r>
      <w:r w:rsidRPr="00095E7F">
        <w:rPr>
          <w:color w:val="auto"/>
          <w:lang w:eastAsia="ru-RU"/>
        </w:rPr>
        <w:t xml:space="preserve"> определение сущностных характеристик изучаемого объекта; </w:t>
      </w:r>
    </w:p>
    <w:p w:rsidR="00A738E3" w:rsidRDefault="00A738E3" w:rsidP="00A738E3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lastRenderedPageBreak/>
        <w:t xml:space="preserve">- </w:t>
      </w:r>
      <w:r w:rsidRPr="00095E7F">
        <w:rPr>
          <w:color w:val="auto"/>
          <w:lang w:eastAsia="ru-RU"/>
        </w:rPr>
        <w:t>умение развернуто обосновывать суждения, давать определения, приводить доказательства;</w:t>
      </w:r>
    </w:p>
    <w:p w:rsidR="00A738E3" w:rsidRDefault="00A738E3" w:rsidP="00A738E3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</w:t>
      </w:r>
      <w:r w:rsidRPr="00095E7F">
        <w:rPr>
          <w:color w:val="auto"/>
          <w:lang w:eastAsia="ru-RU"/>
        </w:rPr>
        <w:t xml:space="preserve"> оценивание и корректировка своего поведения в окружающем мире. </w:t>
      </w:r>
    </w:p>
    <w:p w:rsidR="00A738E3" w:rsidRDefault="00A738E3" w:rsidP="00A738E3">
      <w:pPr>
        <w:pStyle w:val="Default"/>
        <w:jc w:val="both"/>
        <w:rPr>
          <w:color w:val="auto"/>
          <w:lang w:eastAsia="ru-RU"/>
        </w:rPr>
      </w:pPr>
      <w:r w:rsidRPr="00095E7F">
        <w:rPr>
          <w:color w:val="auto"/>
          <w:lang w:eastAsia="ru-RU"/>
        </w:rPr>
        <w:t xml:space="preserve">В этом направлении приоритетами являются: </w:t>
      </w:r>
    </w:p>
    <w:p w:rsidR="00A738E3" w:rsidRDefault="00A738E3" w:rsidP="00A738E3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</w:t>
      </w:r>
      <w:r w:rsidRPr="00095E7F">
        <w:rPr>
          <w:color w:val="auto"/>
          <w:lang w:eastAsia="ru-RU"/>
        </w:rPr>
        <w:t>использование для познания окружающего мира следующих методов: наблюдение, измерение,</w:t>
      </w:r>
      <w:r>
        <w:rPr>
          <w:color w:val="auto"/>
          <w:lang w:eastAsia="ru-RU"/>
        </w:rPr>
        <w:t xml:space="preserve"> экспе</w:t>
      </w:r>
      <w:r w:rsidRPr="00095E7F">
        <w:rPr>
          <w:color w:val="auto"/>
          <w:lang w:eastAsia="ru-RU"/>
        </w:rPr>
        <w:t xml:space="preserve">римент; </w:t>
      </w:r>
    </w:p>
    <w:p w:rsidR="00A738E3" w:rsidRDefault="00A738E3" w:rsidP="00A738E3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</w:t>
      </w:r>
      <w:r w:rsidRPr="00095E7F">
        <w:rPr>
          <w:color w:val="auto"/>
          <w:lang w:eastAsia="ru-RU"/>
        </w:rPr>
        <w:t xml:space="preserve">проведение практических и лабораторных работ, несложных экспериментов и описание их результатов; </w:t>
      </w:r>
    </w:p>
    <w:p w:rsidR="00A738E3" w:rsidRDefault="00A738E3" w:rsidP="00A738E3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</w:t>
      </w:r>
      <w:r w:rsidRPr="00095E7F">
        <w:rPr>
          <w:color w:val="auto"/>
          <w:lang w:eastAsia="ru-RU"/>
        </w:rPr>
        <w:t xml:space="preserve">использование для решения познавательных задач различных источников информации; </w:t>
      </w:r>
    </w:p>
    <w:p w:rsidR="00A738E3" w:rsidRDefault="00A738E3" w:rsidP="00A738E3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</w:t>
      </w:r>
      <w:r w:rsidRPr="00095E7F">
        <w:rPr>
          <w:color w:val="auto"/>
          <w:lang w:eastAsia="ru-RU"/>
        </w:rPr>
        <w:t xml:space="preserve">соблюдение норм и правил поведения в химических лабораториях, в окружающей среде, а также правил здорового образа жизни. </w:t>
      </w:r>
    </w:p>
    <w:p w:rsidR="00A738E3" w:rsidRDefault="00A738E3" w:rsidP="00A738E3">
      <w:pPr>
        <w:pStyle w:val="Default"/>
        <w:jc w:val="both"/>
      </w:pPr>
    </w:p>
    <w:p w:rsidR="00A738E3" w:rsidRPr="006D749C" w:rsidRDefault="00A738E3" w:rsidP="00A738E3">
      <w:pPr>
        <w:pStyle w:val="Default"/>
        <w:jc w:val="both"/>
      </w:pPr>
      <w:r w:rsidRPr="006D749C"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6D749C">
        <w:t>на</w:t>
      </w:r>
      <w:proofErr w:type="gramEnd"/>
      <w:r w:rsidRPr="006D749C">
        <w:t>:</w:t>
      </w:r>
    </w:p>
    <w:p w:rsidR="00A738E3" w:rsidRPr="006D749C" w:rsidRDefault="00A738E3" w:rsidP="00A738E3">
      <w:pPr>
        <w:pStyle w:val="Default"/>
        <w:jc w:val="both"/>
      </w:pPr>
      <w:r w:rsidRPr="006D749C">
        <w:t>- создание оптимальных условий обучения;</w:t>
      </w:r>
    </w:p>
    <w:p w:rsidR="00A738E3" w:rsidRPr="006D749C" w:rsidRDefault="00A738E3" w:rsidP="00A738E3">
      <w:pPr>
        <w:pStyle w:val="Default"/>
        <w:jc w:val="both"/>
      </w:pPr>
      <w:r w:rsidRPr="006D749C">
        <w:t xml:space="preserve"> -исключение психотравмирующих факторов;</w:t>
      </w:r>
    </w:p>
    <w:p w:rsidR="00A738E3" w:rsidRPr="006D749C" w:rsidRDefault="00A738E3" w:rsidP="00A738E3">
      <w:pPr>
        <w:pStyle w:val="Default"/>
        <w:jc w:val="both"/>
      </w:pPr>
      <w:r w:rsidRPr="006D749C">
        <w:t>- сохранение психосоматического состояния здоровья учащихся;</w:t>
      </w:r>
    </w:p>
    <w:p w:rsidR="00A738E3" w:rsidRPr="006D749C" w:rsidRDefault="00A738E3" w:rsidP="00A738E3">
      <w:pPr>
        <w:pStyle w:val="Default"/>
        <w:jc w:val="both"/>
      </w:pPr>
      <w:r w:rsidRPr="006D749C">
        <w:t>- развитие положительной мотивации к освоению программы;</w:t>
      </w:r>
    </w:p>
    <w:p w:rsidR="00A738E3" w:rsidRPr="006D749C" w:rsidRDefault="00A738E3" w:rsidP="00A738E3">
      <w:pPr>
        <w:pStyle w:val="Default"/>
        <w:jc w:val="both"/>
      </w:pPr>
      <w:r w:rsidRPr="006D749C">
        <w:t>- развитие индивидуальности и одаренности каждого ребенка.</w:t>
      </w:r>
    </w:p>
    <w:p w:rsidR="00A738E3" w:rsidRDefault="00A738E3" w:rsidP="00A738E3">
      <w:pPr>
        <w:pStyle w:val="Default"/>
        <w:jc w:val="center"/>
        <w:rPr>
          <w:b/>
          <w:lang w:eastAsia="ru-RU"/>
        </w:rPr>
      </w:pPr>
    </w:p>
    <w:p w:rsidR="00A738E3" w:rsidRDefault="00A738E3" w:rsidP="00A738E3">
      <w:r>
        <w:t>Данная программа реализована в учебнике-навигаторе:</w:t>
      </w:r>
    </w:p>
    <w:p w:rsidR="00A738E3" w:rsidRDefault="00A738E3" w:rsidP="00A738E3">
      <w:r>
        <w:t xml:space="preserve">О.С. Габриелян, В.И. </w:t>
      </w:r>
      <w:proofErr w:type="spellStart"/>
      <w:r>
        <w:t>Сивоглазов</w:t>
      </w:r>
      <w:proofErr w:type="spellEnd"/>
      <w:r>
        <w:t>, С.А.Сладков. Химия. 8 класс. — М.: Дрофа, 2017.</w:t>
      </w:r>
    </w:p>
    <w:p w:rsidR="00805AC9" w:rsidRPr="004333D1" w:rsidRDefault="00805AC9" w:rsidP="00A738E3">
      <w:pPr>
        <w:pStyle w:val="af4"/>
        <w:rPr>
          <w:szCs w:val="24"/>
          <w:lang w:val="ru-RU"/>
        </w:rPr>
      </w:pPr>
    </w:p>
    <w:sectPr w:rsidR="00805AC9" w:rsidRPr="004333D1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49" w:rsidRDefault="00F36C49" w:rsidP="00BA1838">
      <w:pPr>
        <w:spacing w:after="0" w:line="240" w:lineRule="auto"/>
      </w:pPr>
      <w:r>
        <w:separator/>
      </w:r>
    </w:p>
  </w:endnote>
  <w:endnote w:type="continuationSeparator" w:id="0">
    <w:p w:rsidR="00F36C49" w:rsidRDefault="00F36C49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49" w:rsidRDefault="00F36C49" w:rsidP="00BA1838">
      <w:pPr>
        <w:spacing w:after="0" w:line="240" w:lineRule="auto"/>
      </w:pPr>
      <w:r>
        <w:separator/>
      </w:r>
    </w:p>
  </w:footnote>
  <w:footnote w:type="continuationSeparator" w:id="0">
    <w:p w:rsidR="00F36C49" w:rsidRDefault="00F36C49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4">
    <w:nsid w:val="00000006"/>
    <w:multiLevelType w:val="singleLevel"/>
    <w:tmpl w:val="00000006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i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0B2E76"/>
    <w:rsid w:val="000C43E6"/>
    <w:rsid w:val="00212FE9"/>
    <w:rsid w:val="0022339C"/>
    <w:rsid w:val="00292BEC"/>
    <w:rsid w:val="002D6B89"/>
    <w:rsid w:val="003043BA"/>
    <w:rsid w:val="00365094"/>
    <w:rsid w:val="004333D1"/>
    <w:rsid w:val="00497003"/>
    <w:rsid w:val="004B00D8"/>
    <w:rsid w:val="005308F5"/>
    <w:rsid w:val="00620F0F"/>
    <w:rsid w:val="00703C01"/>
    <w:rsid w:val="00805AC9"/>
    <w:rsid w:val="008332B3"/>
    <w:rsid w:val="008D5D72"/>
    <w:rsid w:val="009F5679"/>
    <w:rsid w:val="00A738E3"/>
    <w:rsid w:val="00A84BFD"/>
    <w:rsid w:val="00BA1838"/>
    <w:rsid w:val="00C04041"/>
    <w:rsid w:val="00EC7F5E"/>
    <w:rsid w:val="00F32596"/>
    <w:rsid w:val="00F3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qFormat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6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uiPriority w:val="34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aliases w:val="ВОПРОС"/>
    <w:link w:val="ad"/>
    <w:uiPriority w:val="1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f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0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4">
    <w:name w:val="Heading 4"/>
    <w:basedOn w:val="a"/>
    <w:qFormat/>
    <w:rsid w:val="00EC7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FontStyle27">
    <w:name w:val="Font Style27"/>
    <w:basedOn w:val="a0"/>
    <w:qFormat/>
    <w:rsid w:val="00EC7F5E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qFormat/>
    <w:rsid w:val="00EC7F5E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af1">
    <w:name w:val="Новый"/>
    <w:basedOn w:val="a"/>
    <w:qFormat/>
    <w:rsid w:val="00EC7F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4"/>
    </w:rPr>
  </w:style>
  <w:style w:type="paragraph" w:customStyle="1" w:styleId="Default">
    <w:name w:val="Default"/>
    <w:qFormat/>
    <w:rsid w:val="004970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332B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Paragraph">
    <w:name w:val="List Paragraph"/>
    <w:basedOn w:val="a"/>
    <w:rsid w:val="000B2E76"/>
    <w:pPr>
      <w:ind w:left="720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0B2E76"/>
    <w:rPr>
      <w:rFonts w:ascii="Times New Roman" w:hAnsi="Times New Roman"/>
      <w:sz w:val="28"/>
    </w:rPr>
  </w:style>
  <w:style w:type="character" w:customStyle="1" w:styleId="ad">
    <w:name w:val="Без интервала Знак"/>
    <w:aliases w:val="ВОПРОС Знак"/>
    <w:link w:val="ac"/>
    <w:uiPriority w:val="1"/>
    <w:rsid w:val="00292BEC"/>
    <w:rPr>
      <w:rFonts w:cs="Times New Roman"/>
      <w:lang w:eastAsia="ar-SA"/>
    </w:rPr>
  </w:style>
  <w:style w:type="paragraph" w:customStyle="1" w:styleId="af2">
    <w:name w:val="Стиль"/>
    <w:rsid w:val="0029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292BEC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3043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43BA"/>
  </w:style>
  <w:style w:type="paragraph" w:styleId="af4">
    <w:name w:val="Title"/>
    <w:basedOn w:val="a"/>
    <w:link w:val="af5"/>
    <w:qFormat/>
    <w:rsid w:val="00433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5">
    <w:name w:val="Название Знак"/>
    <w:basedOn w:val="a0"/>
    <w:link w:val="af4"/>
    <w:rsid w:val="004333D1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2018-10-22T12:05:00Z</dcterms:created>
  <dcterms:modified xsi:type="dcterms:W3CDTF">2018-10-22T12:05:00Z</dcterms:modified>
</cp:coreProperties>
</file>