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81" w:rsidRDefault="00A94381" w:rsidP="00A94381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A94381" w:rsidRDefault="00A94381" w:rsidP="00A94381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A94381" w:rsidRPr="0092179E" w:rsidRDefault="00A94381" w:rsidP="00A94381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381" w:rsidRDefault="00A94381" w:rsidP="00A9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A94381" w:rsidTr="00146A28">
        <w:tc>
          <w:tcPr>
            <w:tcW w:w="4814" w:type="dxa"/>
          </w:tcPr>
          <w:p w:rsidR="00A94381" w:rsidRPr="0092179E" w:rsidRDefault="00A94381" w:rsidP="005859E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A94381" w:rsidRDefault="00A94381" w:rsidP="005859E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94381" w:rsidRDefault="00A94381" w:rsidP="005859E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A94381" w:rsidRDefault="00A94381" w:rsidP="005859E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A94381" w:rsidRDefault="00A94381" w:rsidP="00A70A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4381" w:rsidRPr="0092179E" w:rsidRDefault="00A94381" w:rsidP="00A9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94381" w:rsidRPr="00A94381" w:rsidRDefault="00A94381" w:rsidP="00A9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</w:t>
      </w:r>
      <w:r w:rsidRPr="00A94381">
        <w:rPr>
          <w:rFonts w:ascii="Times New Roman" w:eastAsia="Calibri" w:hAnsi="Times New Roman" w:cs="Times New Roman"/>
          <w:b/>
          <w:sz w:val="28"/>
          <w:szCs w:val="28"/>
        </w:rPr>
        <w:t>для 6  класса</w:t>
      </w:r>
    </w:p>
    <w:p w:rsidR="00A94381" w:rsidRPr="00A94381" w:rsidRDefault="00A94381" w:rsidP="00A9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381">
        <w:rPr>
          <w:rFonts w:ascii="Times New Roman" w:eastAsia="Calibri" w:hAnsi="Times New Roman" w:cs="Times New Roman"/>
          <w:b/>
          <w:sz w:val="28"/>
          <w:szCs w:val="28"/>
        </w:rPr>
        <w:t xml:space="preserve">по информатике </w:t>
      </w:r>
    </w:p>
    <w:p w:rsidR="00A94381" w:rsidRPr="00A94381" w:rsidRDefault="00A94381" w:rsidP="00A9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381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A70A4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4381">
        <w:rPr>
          <w:rFonts w:ascii="Times New Roman" w:eastAsia="Calibri" w:hAnsi="Times New Roman" w:cs="Times New Roman"/>
          <w:b/>
          <w:sz w:val="28"/>
          <w:szCs w:val="28"/>
        </w:rPr>
        <w:t>- 202</w:t>
      </w:r>
      <w:r w:rsidR="00A70A4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438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A94381" w:rsidRPr="00A94381" w:rsidRDefault="00A94381" w:rsidP="00A94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381" w:rsidRPr="00A94381" w:rsidRDefault="00A94381" w:rsidP="00A94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381">
        <w:rPr>
          <w:rFonts w:ascii="Times New Roman" w:eastAsia="Calibri" w:hAnsi="Times New Roman" w:cs="Times New Roman"/>
          <w:sz w:val="28"/>
          <w:szCs w:val="28"/>
        </w:rPr>
        <w:tab/>
      </w:r>
    </w:p>
    <w:p w:rsidR="00A94381" w:rsidRPr="00A94381" w:rsidRDefault="00A94381" w:rsidP="00A943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438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A94381" w:rsidRPr="00A94381" w:rsidRDefault="00A94381" w:rsidP="005859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43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кафедры</w:t>
      </w:r>
    </w:p>
    <w:p w:rsidR="00A94381" w:rsidRDefault="00A94381" w:rsidP="005859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43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94381">
        <w:rPr>
          <w:rFonts w:ascii="Times New Roman" w:eastAsia="Calibri" w:hAnsi="Times New Roman" w:cs="Times New Roman"/>
          <w:sz w:val="28"/>
          <w:szCs w:val="28"/>
        </w:rPr>
        <w:t>математики и информатики</w:t>
      </w:r>
    </w:p>
    <w:p w:rsidR="00A94381" w:rsidRDefault="00A9438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0962F6" w:rsidRPr="000962F6" w:rsidRDefault="000962F6" w:rsidP="0009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составлена на основе  авторской программы (с изменениями)  по информатике для основной школы Л.Л.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;  издательство «БИНОМ. Лаборатория знаний». Изменения, внесенные  в авторскую программу:</w:t>
      </w:r>
    </w:p>
    <w:p w:rsidR="000962F6" w:rsidRPr="000962F6" w:rsidRDefault="000962F6" w:rsidP="000962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перенесена с конца учебного года на вторую и третью четверти. Данное изменение связано с тем, что тема «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курсе информатики 6 класса является самой трудной для восприятия и изучения шестиклассниками.</w:t>
      </w:r>
    </w:p>
    <w:p w:rsidR="000962F6" w:rsidRPr="000962F6" w:rsidRDefault="000962F6" w:rsidP="000962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подготовить учащихся к более осознанному выбору элективных курсов, курсов по выбору и профильному обучению, в данной программе расширены  темы «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«Исполнители». Данное  углубление позволяет формировать умение логически мыслить, анализировать, что в свою очередь формирует  алгоритмический стиль мышления. Для освоения темы «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курсе используется бесплатно распространяемая программа «ЛОГО». С момента своего рождения Лого, сохраняя неизменными свои основные черты, постоянно развивается и совершенствуется. В настоящее время существует несколько диалектов Лого, различающихся как набором исходных процедур (примитивов), наличием и составом встроенных библиотек, так и интерфейсом среды -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Logo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Writer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(локализованная версия - Лого Миры),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UCBLogo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MSWLogo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  Исполнитель «Чертежник» в гимназии традиционно изучается в 7 классе, тем самым не допускается дублирование  учебного материала, а обучающиеся получают возможность изучения еще одного Исполнителя. </w:t>
      </w:r>
    </w:p>
    <w:p w:rsidR="000962F6" w:rsidRPr="000962F6" w:rsidRDefault="000962F6" w:rsidP="00096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F6" w:rsidRPr="000962F6" w:rsidRDefault="000962F6" w:rsidP="000962F6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962F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Вклад учебного предмета в достижение целей основного общего образования</w:t>
      </w:r>
    </w:p>
    <w:p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0962F6" w:rsidRPr="000962F6" w:rsidRDefault="000962F6" w:rsidP="000962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информатики 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>в  6 классах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значительный вклад в достижение главных целей основного общего образования, способствуя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>:</w:t>
      </w:r>
    </w:p>
    <w:p w:rsidR="000962F6" w:rsidRPr="000962F6" w:rsidRDefault="000962F6" w:rsidP="000962F6">
      <w:pPr>
        <w:numPr>
          <w:ilvl w:val="0"/>
          <w:numId w:val="2"/>
        </w:num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развитию общеучебных умений и навыков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 </w:t>
      </w:r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на основе средств и методов информатики и ИКТ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>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0962F6" w:rsidRPr="000962F6" w:rsidRDefault="000962F6" w:rsidP="000962F6">
      <w:pPr>
        <w:numPr>
          <w:ilvl w:val="0"/>
          <w:numId w:val="2"/>
        </w:num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целенаправленному формирование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 таких </w:t>
      </w:r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общеучебных понятий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>, как «объект», «система», «модель», «алгоритм» и др.;</w:t>
      </w:r>
    </w:p>
    <w:p w:rsidR="000962F6" w:rsidRPr="000962F6" w:rsidRDefault="000962F6" w:rsidP="000962F6">
      <w:pPr>
        <w:numPr>
          <w:ilvl w:val="0"/>
          <w:numId w:val="2"/>
        </w:num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 учащихся.</w:t>
      </w:r>
    </w:p>
    <w:p w:rsidR="000962F6" w:rsidRPr="000962F6" w:rsidRDefault="000962F6" w:rsidP="000962F6">
      <w:pPr>
        <w:spacing w:after="0" w:line="240" w:lineRule="auto"/>
        <w:ind w:left="539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4"/>
          <w:szCs w:val="24"/>
          <w:lang w:eastAsia="ru-RU"/>
        </w:rPr>
      </w:pPr>
    </w:p>
    <w:p w:rsidR="000962F6" w:rsidRPr="000962F6" w:rsidRDefault="000962F6" w:rsidP="000962F6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962F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lastRenderedPageBreak/>
        <w:t>Общая характеристика учебного предмета</w:t>
      </w:r>
    </w:p>
    <w:p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0962F6" w:rsidRPr="000962F6" w:rsidRDefault="000962F6" w:rsidP="000962F6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962F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Личностные, метапредметные и предметные результаты </w:t>
      </w:r>
      <w:r w:rsidRPr="000962F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br/>
        <w:t>освоения информатики</w:t>
      </w:r>
    </w:p>
    <w:p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общепредметными понятиями «объект», «система», «модель», «алгоритм», «исполнитель» и др.;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Предметные результаты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64727" w:rsidRPr="00C64727" w:rsidRDefault="000962F6" w:rsidP="00C64727">
      <w:pPr>
        <w:pStyle w:val="2"/>
        <w:numPr>
          <w:ilvl w:val="1"/>
          <w:numId w:val="0"/>
        </w:numPr>
        <w:tabs>
          <w:tab w:val="left" w:pos="576"/>
        </w:tabs>
        <w:suppressAutoHyphen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Toc364013609"/>
      <w:r w:rsidR="00C64727" w:rsidRPr="00C64727">
        <w:rPr>
          <w:rFonts w:ascii="Times New Roman" w:eastAsia="Calibri" w:hAnsi="Times New Roman" w:cs="Times New Roman"/>
          <w:b/>
          <w:bCs/>
          <w:color w:val="auto"/>
          <w:sz w:val="28"/>
          <w:szCs w:val="24"/>
          <w:lang w:eastAsia="ru-RU"/>
        </w:rPr>
        <w:lastRenderedPageBreak/>
        <w:t>Планируемые результаты изучения информатики</w:t>
      </w:r>
      <w:bookmarkEnd w:id="0"/>
    </w:p>
    <w:p w:rsidR="00C64727" w:rsidRPr="00C64727" w:rsidRDefault="00C64727" w:rsidP="00C6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C64727" w:rsidRPr="00C64727" w:rsidRDefault="00C64727" w:rsidP="00C6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сформулированы к каждому разделу учебной программы.</w:t>
      </w:r>
    </w:p>
    <w:p w:rsidR="00C64727" w:rsidRPr="00C64727" w:rsidRDefault="00C64727" w:rsidP="00C6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 …</w:t>
      </w: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C64727" w:rsidRPr="00C64727" w:rsidRDefault="00C64727" w:rsidP="00C6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C64727" w:rsidRPr="00C64727" w:rsidRDefault="00C64727" w:rsidP="00C6472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27" w:rsidRPr="00C64727" w:rsidRDefault="00C64727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727" w:rsidRPr="00C64727" w:rsidRDefault="00C64727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DF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F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и системы</w:t>
      </w:r>
    </w:p>
    <w:p w:rsidR="00DF4FC6" w:rsidRDefault="00DF4FC6" w:rsidP="00DF4FC6">
      <w:pPr>
        <w:spacing w:after="0" w:line="240" w:lineRule="auto"/>
      </w:pPr>
      <w:r w:rsidRPr="00DF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</w:t>
      </w:r>
      <w:r>
        <w:rPr>
          <w:rStyle w:val="c11"/>
        </w:rPr>
        <w:t xml:space="preserve"> </w:t>
      </w:r>
      <w:r w:rsidRPr="00DF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научится</w:t>
      </w:r>
      <w:r>
        <w:rPr>
          <w:rStyle w:val="c11"/>
        </w:rPr>
        <w:t xml:space="preserve">: </w:t>
      </w:r>
    </w:p>
    <w:p w:rsidR="00DF4FC6" w:rsidRPr="00DF4FC6" w:rsidRDefault="00DF4FC6" w:rsidP="00DF4FC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объекты окружающей действительности, указывая их признаки — свойства, действия, поведение, состояния; </w:t>
      </w:r>
    </w:p>
    <w:p w:rsidR="00DF4FC6" w:rsidRPr="00DF4FC6" w:rsidRDefault="00DF4FC6" w:rsidP="00DF4FC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отношения, связывающие данный объект с другими объектами; </w:t>
      </w:r>
    </w:p>
    <w:p w:rsidR="00DF4FC6" w:rsidRPr="00DF4FC6" w:rsidRDefault="00DF4FC6" w:rsidP="00DF4FC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деление заданного множества объектов на классы по заданному или самостоятельно </w:t>
      </w:r>
    </w:p>
    <w:p w:rsidR="00DF4FC6" w:rsidRPr="00DF4FC6" w:rsidRDefault="00DF4FC6" w:rsidP="00DF4FC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выбранному признаку — основанию классификации; </w:t>
      </w:r>
    </w:p>
    <w:p w:rsidR="00DF4FC6" w:rsidRPr="00DF4FC6" w:rsidRDefault="00DF4FC6" w:rsidP="00DF4FC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материальных, нематериальных и смешанных систем. </w:t>
      </w:r>
    </w:p>
    <w:p w:rsidR="00DF4FC6" w:rsidRPr="00DF4FC6" w:rsidRDefault="00DF4FC6" w:rsidP="00DF4FC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4F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Ученик получит возможность: </w:t>
      </w:r>
    </w:p>
    <w:p w:rsidR="00DF4FC6" w:rsidRPr="00DF4FC6" w:rsidRDefault="00DF4FC6" w:rsidP="00DF4FC6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изменять свойства рабочего стола: тему, фоновый рисунок, заставку; </w:t>
      </w:r>
    </w:p>
    <w:p w:rsidR="00DF4FC6" w:rsidRPr="00DF4FC6" w:rsidRDefault="00DF4FC6" w:rsidP="00DF4FC6">
      <w:pPr>
        <w:pStyle w:val="c14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DF4FC6">
        <w:rPr>
          <w:sz w:val="28"/>
          <w:szCs w:val="28"/>
        </w:rPr>
        <w:t xml:space="preserve">научиться изменять свойства панели задач; </w:t>
      </w:r>
    </w:p>
    <w:p w:rsidR="00DF4FC6" w:rsidRPr="00DF4FC6" w:rsidRDefault="00DF4FC6" w:rsidP="00DF4FC6">
      <w:pPr>
        <w:pStyle w:val="c14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DF4FC6">
        <w:rPr>
          <w:sz w:val="28"/>
          <w:szCs w:val="28"/>
        </w:rPr>
        <w:lastRenderedPageBreak/>
        <w:t xml:space="preserve">узнавать свойства компьютерных объектов (устройств, папок, файлов) и возможных действий с ними; </w:t>
      </w:r>
    </w:p>
    <w:p w:rsidR="00DF4FC6" w:rsidRPr="00DF4FC6" w:rsidRDefault="00DF4FC6" w:rsidP="00DF4FC6">
      <w:pPr>
        <w:pStyle w:val="c14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DF4FC6">
        <w:rPr>
          <w:sz w:val="28"/>
          <w:szCs w:val="28"/>
        </w:rPr>
        <w:t xml:space="preserve">научиться упорядочивать информацию в личной папке. </w:t>
      </w:r>
    </w:p>
    <w:p w:rsidR="00C64727" w:rsidRPr="00C64727" w:rsidRDefault="00C64727" w:rsidP="00C64727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27" w:rsidRPr="00C64727" w:rsidRDefault="00C64727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4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</w:t>
      </w:r>
      <w:r w:rsidR="0044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модели</w:t>
      </w:r>
    </w:p>
    <w:p w:rsidR="00C64727" w:rsidRPr="00C64727" w:rsidRDefault="00DF4FC6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</w:t>
      </w:r>
      <w:r w:rsidR="00C64727"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научится:</w:t>
      </w:r>
    </w:p>
    <w:p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понятий «модель», «информационная модель»;</w:t>
      </w:r>
    </w:p>
    <w:p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натурные и информационные модели, приводить их примеры;</w:t>
      </w:r>
    </w:p>
    <w:p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простые информационные модели объектов из различных предметных областей.</w:t>
      </w:r>
    </w:p>
    <w:p w:rsidR="00C64727" w:rsidRPr="00C64727" w:rsidRDefault="00C64727" w:rsidP="00C647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получит возможность:</w:t>
      </w:r>
    </w:p>
    <w:p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начальные представления о </w:t>
      </w:r>
      <w:proofErr w:type="spellStart"/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и области применения моделей; о моделировании как методе научного познания; </w:t>
      </w:r>
    </w:p>
    <w:p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образных, знаковых и смешанных информационных моделей; </w:t>
      </w:r>
    </w:p>
    <w:p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познакомится с правилами построения табличных моделей, схем, графов, деревьев;</w:t>
      </w:r>
    </w:p>
    <w:p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:rsidR="00C64727" w:rsidRPr="00C64727" w:rsidRDefault="00C64727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727" w:rsidRPr="00C64727" w:rsidRDefault="00C64727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4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Алгоритмика</w:t>
      </w:r>
      <w:proofErr w:type="spellEnd"/>
    </w:p>
    <w:p w:rsidR="00C64727" w:rsidRPr="00C64727" w:rsidRDefault="00DF4FC6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</w:t>
      </w:r>
      <w:r w:rsidR="00C64727"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научится:</w:t>
      </w:r>
    </w:p>
    <w:p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понятия «алгоритм», приводить примеры алгоритмов;</w:t>
      </w:r>
    </w:p>
    <w:p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управление имеющимся формальным исполнителем;</w:t>
      </w:r>
    </w:p>
    <w:p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подбирать алгоритмическую конструкцию, соответствующую заданной  ситуации;</w:t>
      </w:r>
    </w:p>
    <w:p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линейный алгоритм  для формального исполнителя с заданной системой команд;</w:t>
      </w:r>
    </w:p>
    <w:p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план действий для решения задач на переправы, переливания и пр.;</w:t>
      </w:r>
    </w:p>
    <w:p w:rsidR="00C64727" w:rsidRPr="00C64727" w:rsidRDefault="00C64727" w:rsidP="00C64727">
      <w:pPr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27" w:rsidRPr="00C64727" w:rsidRDefault="00DF4FC6" w:rsidP="00C6472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</w:t>
      </w:r>
      <w:r w:rsidR="00C64727" w:rsidRPr="00C64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возможность:</w:t>
      </w:r>
    </w:p>
    <w:p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алгоритму определять, для решения какой задачи он предназначен;</w:t>
      </w:r>
    </w:p>
    <w:p w:rsid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7A5057" w:rsidRPr="00C64727" w:rsidRDefault="007A5057" w:rsidP="007A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57" w:rsidRDefault="007A5057" w:rsidP="007A5057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540"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ОПИСАНИЕ МЕСТА УЧЕБНОГО ПРЕДМЕТА, КУРСА В УЧЕБНОМ ПЛАНЕ</w:t>
      </w:r>
    </w:p>
    <w:p w:rsidR="007A5057" w:rsidRDefault="007A5057" w:rsidP="007A505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базисным учебным планом основного общего образования курс входит в предметную область «Математика и информатика».</w:t>
      </w:r>
    </w:p>
    <w:p w:rsidR="007A5057" w:rsidRDefault="007A5057" w:rsidP="007A5057">
      <w:pPr>
        <w:pStyle w:val="a9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рассчитана на 1 час в неделю,  34 часа в год. В соответствии с Учебным планом МОУ гимназия им. А.Л. Кекина на изучение информатики выделено  1 час в неделю,  34 часа в год. </w:t>
      </w:r>
    </w:p>
    <w:p w:rsidR="000962F6" w:rsidRDefault="000962F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62F6" w:rsidRPr="00291C60" w:rsidRDefault="000962F6" w:rsidP="000962F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C6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tbl>
      <w:tblPr>
        <w:tblStyle w:val="a3"/>
        <w:tblW w:w="0" w:type="auto"/>
        <w:tblLayout w:type="fixed"/>
        <w:tblLook w:val="04A0"/>
      </w:tblPr>
      <w:tblGrid>
        <w:gridCol w:w="1980"/>
        <w:gridCol w:w="2835"/>
        <w:gridCol w:w="1984"/>
        <w:gridCol w:w="993"/>
        <w:gridCol w:w="1275"/>
        <w:gridCol w:w="3402"/>
        <w:gridCol w:w="2091"/>
      </w:tblGrid>
      <w:tr w:rsidR="00291C60" w:rsidRPr="00291C60" w:rsidTr="001A77CC">
        <w:tc>
          <w:tcPr>
            <w:tcW w:w="1980" w:type="dxa"/>
          </w:tcPr>
          <w:p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Название разделов</w:t>
            </w:r>
          </w:p>
          <w:p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и тем</w:t>
            </w:r>
          </w:p>
        </w:tc>
        <w:tc>
          <w:tcPr>
            <w:tcW w:w="2835" w:type="dxa"/>
          </w:tcPr>
          <w:p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Содержание учебной темы</w:t>
            </w:r>
          </w:p>
        </w:tc>
        <w:tc>
          <w:tcPr>
            <w:tcW w:w="1984" w:type="dxa"/>
          </w:tcPr>
          <w:p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Темы практических работ</w:t>
            </w:r>
          </w:p>
        </w:tc>
        <w:tc>
          <w:tcPr>
            <w:tcW w:w="993" w:type="dxa"/>
          </w:tcPr>
          <w:p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275" w:type="dxa"/>
          </w:tcPr>
          <w:p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Формы организации занятий</w:t>
            </w:r>
          </w:p>
        </w:tc>
        <w:tc>
          <w:tcPr>
            <w:tcW w:w="3402" w:type="dxa"/>
          </w:tcPr>
          <w:p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Виды деятельности учащихся</w:t>
            </w:r>
          </w:p>
        </w:tc>
        <w:tc>
          <w:tcPr>
            <w:tcW w:w="2091" w:type="dxa"/>
          </w:tcPr>
          <w:p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ЦОР</w:t>
            </w:r>
          </w:p>
        </w:tc>
      </w:tr>
      <w:tr w:rsidR="00441D66" w:rsidRPr="00291C60" w:rsidTr="001A77CC">
        <w:tc>
          <w:tcPr>
            <w:tcW w:w="1980" w:type="dxa"/>
          </w:tcPr>
          <w:p w:rsidR="00441D66" w:rsidRPr="00291C60" w:rsidRDefault="00441D66" w:rsidP="00441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1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 1 </w:t>
            </w:r>
            <w:r w:rsidRPr="00291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Объекты и системы</w:t>
            </w:r>
          </w:p>
        </w:tc>
        <w:tc>
          <w:tcPr>
            <w:tcW w:w="2835" w:type="dxa"/>
          </w:tcPr>
          <w:p w:rsidR="00441D66" w:rsidRPr="001A77CC" w:rsidRDefault="00441D66" w:rsidP="0029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</w:t>
            </w:r>
            <w:r w:rsidRPr="001A7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среда. </w:t>
            </w:r>
          </w:p>
          <w:p w:rsidR="00441D66" w:rsidRPr="00291C60" w:rsidRDefault="00441D66" w:rsidP="00441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1C6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как система. Файловая система. Операционная система.</w:t>
            </w:r>
          </w:p>
        </w:tc>
        <w:tc>
          <w:tcPr>
            <w:tcW w:w="1984" w:type="dxa"/>
          </w:tcPr>
          <w:p w:rsidR="00441D66" w:rsidRPr="00291C60" w:rsidRDefault="00291C60" w:rsidP="00291C60">
            <w:pPr>
              <w:pStyle w:val="a5"/>
              <w:numPr>
                <w:ilvl w:val="0"/>
                <w:numId w:val="11"/>
              </w:numPr>
              <w:tabs>
                <w:tab w:val="left" w:pos="172"/>
              </w:tabs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C60">
              <w:rPr>
                <w:rFonts w:ascii="Times New Roman" w:hAnsi="Times New Roman" w:cs="Times New Roman"/>
                <w:color w:val="000000"/>
              </w:rPr>
              <w:lastRenderedPageBreak/>
              <w:t>Компьютерные объекты.</w:t>
            </w:r>
          </w:p>
          <w:p w:rsidR="00291C60" w:rsidRPr="00291C60" w:rsidRDefault="00291C60" w:rsidP="00291C60">
            <w:pPr>
              <w:pStyle w:val="a7"/>
              <w:numPr>
                <w:ilvl w:val="0"/>
                <w:numId w:val="11"/>
              </w:numPr>
              <w:tabs>
                <w:tab w:val="left" w:pos="172"/>
              </w:tabs>
              <w:ind w:left="31" w:hanging="31"/>
              <w:jc w:val="left"/>
              <w:rPr>
                <w:sz w:val="22"/>
                <w:szCs w:val="22"/>
              </w:rPr>
            </w:pPr>
            <w:r w:rsidRPr="00291C60">
              <w:rPr>
                <w:sz w:val="22"/>
                <w:szCs w:val="22"/>
              </w:rPr>
              <w:t>Отношение объектов и их множеств.</w:t>
            </w:r>
          </w:p>
          <w:p w:rsidR="00291C60" w:rsidRPr="00291C60" w:rsidRDefault="00291C60" w:rsidP="00291C60">
            <w:pPr>
              <w:pStyle w:val="a7"/>
              <w:numPr>
                <w:ilvl w:val="0"/>
                <w:numId w:val="11"/>
              </w:numPr>
              <w:tabs>
                <w:tab w:val="left" w:pos="172"/>
              </w:tabs>
              <w:ind w:left="31" w:hanging="31"/>
              <w:jc w:val="left"/>
              <w:rPr>
                <w:sz w:val="22"/>
                <w:szCs w:val="22"/>
              </w:rPr>
            </w:pPr>
            <w:r w:rsidRPr="00291C60">
              <w:rPr>
                <w:sz w:val="22"/>
                <w:szCs w:val="22"/>
              </w:rPr>
              <w:t>Разновидности объектов и их классификация.</w:t>
            </w:r>
          </w:p>
          <w:p w:rsidR="00291C60" w:rsidRPr="00291C60" w:rsidRDefault="00291C60" w:rsidP="00291C60">
            <w:pPr>
              <w:pStyle w:val="a5"/>
              <w:numPr>
                <w:ilvl w:val="0"/>
                <w:numId w:val="11"/>
              </w:numPr>
              <w:tabs>
                <w:tab w:val="left" w:pos="172"/>
              </w:tabs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60">
              <w:rPr>
                <w:rFonts w:ascii="Times New Roman" w:hAnsi="Times New Roman" w:cs="Times New Roman"/>
              </w:rPr>
              <w:t>Системы объектов.</w:t>
            </w:r>
          </w:p>
          <w:p w:rsidR="00291C60" w:rsidRPr="00291C60" w:rsidRDefault="00291C60" w:rsidP="00291C60">
            <w:pPr>
              <w:pStyle w:val="a5"/>
              <w:numPr>
                <w:ilvl w:val="0"/>
                <w:numId w:val="11"/>
              </w:numPr>
              <w:tabs>
                <w:tab w:val="left" w:pos="172"/>
              </w:tabs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Персональный компьютер как система.</w:t>
            </w:r>
            <w:r w:rsidRPr="00291C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:rsidR="00291C60" w:rsidRPr="00291C60" w:rsidRDefault="00291C60" w:rsidP="00291C60">
            <w:pPr>
              <w:pStyle w:val="a5"/>
              <w:numPr>
                <w:ilvl w:val="0"/>
                <w:numId w:val="11"/>
              </w:numPr>
              <w:tabs>
                <w:tab w:val="left" w:pos="172"/>
              </w:tabs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60">
              <w:rPr>
                <w:rFonts w:ascii="Times New Roman" w:hAnsi="Times New Roman" w:cs="Times New Roman"/>
              </w:rPr>
              <w:t xml:space="preserve">Работаем с объектами файловой системы </w:t>
            </w:r>
          </w:p>
        </w:tc>
        <w:tc>
          <w:tcPr>
            <w:tcW w:w="993" w:type="dxa"/>
          </w:tcPr>
          <w:p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ПК, наличие локальной сети, Интернет, принтер, звуковые колонки</w:t>
            </w:r>
          </w:p>
        </w:tc>
        <w:tc>
          <w:tcPr>
            <w:tcW w:w="1275" w:type="dxa"/>
          </w:tcPr>
          <w:p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60">
              <w:rPr>
                <w:rFonts w:ascii="Times New Roman" w:hAnsi="Times New Roman" w:cs="Times New Roman"/>
                <w:sz w:val="16"/>
                <w:szCs w:val="16"/>
              </w:rPr>
              <w:t>традиционные уроки</w:t>
            </w:r>
            <w:r w:rsidRPr="00291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291C60">
              <w:rPr>
                <w:rFonts w:ascii="Times New Roman" w:hAnsi="Times New Roman" w:cs="Times New Roman"/>
                <w:sz w:val="16"/>
                <w:szCs w:val="16"/>
              </w:rPr>
              <w:t>контрольная работа, проверочная работа, тестовая работа, практическая работа, творческая работа, практикум по решению задач, проект</w:t>
            </w:r>
          </w:p>
        </w:tc>
        <w:tc>
          <w:tcPr>
            <w:tcW w:w="3402" w:type="dxa"/>
          </w:tcPr>
          <w:p w:rsidR="00441D66" w:rsidRPr="00291C60" w:rsidRDefault="00441D66" w:rsidP="00441D66">
            <w:pPr>
              <w:rPr>
                <w:rFonts w:ascii="Times New Roman" w:hAnsi="Times New Roman" w:cs="Times New Roman"/>
                <w:i/>
              </w:rPr>
            </w:pPr>
            <w:r w:rsidRPr="00291C60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выявлять отношения, связывающие данный объект с другими объектами;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 xml:space="preserve">осуществлять деление заданного множества объектов </w:t>
            </w:r>
            <w:r w:rsidRPr="00291C60">
              <w:rPr>
                <w:rFonts w:ascii="Times New Roman" w:hAnsi="Times New Roman" w:cs="Times New Roman"/>
              </w:rPr>
              <w:lastRenderedPageBreak/>
              <w:t>на классы по заданному или самостоятельно выбранному признаку —   основанию классификации;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приводить примеры материальных, нематериальных и смешанных систем.</w:t>
            </w:r>
          </w:p>
          <w:p w:rsidR="00441D66" w:rsidRPr="00291C60" w:rsidRDefault="00441D66" w:rsidP="00441D6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i/>
              </w:rPr>
              <w:t>Практическая деятельность</w:t>
            </w:r>
            <w:r w:rsidRPr="00291C60">
              <w:rPr>
                <w:rFonts w:ascii="Times New Roman" w:hAnsi="Times New Roman" w:cs="Times New Roman"/>
              </w:rPr>
              <w:t>: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изменять свойства рабочего стола: тему, фоновый рисунок, заставку;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изменять свойства панели задач;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i/>
              </w:rPr>
            </w:pPr>
            <w:r w:rsidRPr="00291C60">
              <w:rPr>
                <w:rFonts w:ascii="Times New Roman" w:hAnsi="Times New Roman" w:cs="Times New Roman"/>
              </w:rPr>
              <w:t>упорядочивать информацию в личной папке.</w:t>
            </w:r>
          </w:p>
        </w:tc>
        <w:tc>
          <w:tcPr>
            <w:tcW w:w="2091" w:type="dxa"/>
          </w:tcPr>
          <w:p w:rsidR="00441D66" w:rsidRPr="00291C60" w:rsidRDefault="001D61DA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noProof/>
              </w:rPr>
            </w:pPr>
            <w:hyperlink r:id="rId5" w:history="1"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://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-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</w:p>
          <w:p w:rsidR="00441D66" w:rsidRPr="00291C60" w:rsidRDefault="00441D66" w:rsidP="00441D66">
            <w:pPr>
              <w:tabs>
                <w:tab w:val="left" w:pos="567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C6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291C60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291C6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291C60">
              <w:rPr>
                <w:rFonts w:ascii="Times New Roman" w:hAnsi="Times New Roman" w:cs="Times New Roman"/>
              </w:rPr>
              <w:t xml:space="preserve"> А.Ю. Электронное приложение к учебнику  «Информатика. 6 класс»</w:t>
            </w:r>
          </w:p>
          <w:p w:rsidR="00441D66" w:rsidRPr="00291C60" w:rsidRDefault="001D61DA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441D66" w:rsidRPr="00291C60">
                <w:rPr>
                  <w:rStyle w:val="a4"/>
                  <w:rFonts w:ascii="Times New Roman" w:eastAsia="Times New Roman" w:hAnsi="Times New Roman" w:cs="Times New Roman"/>
                </w:rPr>
                <w:t>https://lbz.ru/metodist/authors/informatika/3/eor6.php</w:t>
              </w:r>
            </w:hyperlink>
          </w:p>
          <w:p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1D66" w:rsidRPr="00291C60" w:rsidRDefault="001D61DA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41D66" w:rsidRPr="00291C60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</w:p>
          <w:p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1D66" w:rsidRPr="00291C60" w:rsidRDefault="001D61DA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41D66" w:rsidRPr="00291C60">
                <w:rPr>
                  <w:rStyle w:val="a4"/>
                  <w:rFonts w:ascii="Times New Roman" w:hAnsi="Times New Roman" w:cs="Times New Roman"/>
                </w:rPr>
                <w:t>http://infourok.ru/</w:t>
              </w:r>
            </w:hyperlink>
          </w:p>
          <w:p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D66" w:rsidRPr="00291C60" w:rsidTr="001A77CC">
        <w:tc>
          <w:tcPr>
            <w:tcW w:w="1980" w:type="dxa"/>
          </w:tcPr>
          <w:p w:rsidR="00441D66" w:rsidRPr="00291C60" w:rsidRDefault="00441D66" w:rsidP="00441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1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Раздел  2 </w:t>
            </w:r>
            <w:proofErr w:type="gramStart"/>
            <w:r w:rsidRPr="00291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</w:t>
            </w:r>
            <w:proofErr w:type="gramEnd"/>
            <w:r w:rsidRPr="00291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модели</w:t>
            </w:r>
          </w:p>
        </w:tc>
        <w:tc>
          <w:tcPr>
            <w:tcW w:w="2835" w:type="dxa"/>
          </w:tcPr>
          <w:p w:rsidR="00441D66" w:rsidRPr="003B4B7C" w:rsidRDefault="00441D66" w:rsidP="0029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объектов и их назначение. Информационные модели. Словесные информационные модели. Простейшие математические модели. </w:t>
            </w:r>
          </w:p>
          <w:p w:rsidR="00441D66" w:rsidRPr="003B4B7C" w:rsidRDefault="00441D66" w:rsidP="0029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7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информационные модели. Структура и правила оформления таблицы. Простые таблицы. Табличное решение логических задач.</w:t>
            </w:r>
          </w:p>
          <w:p w:rsidR="00441D66" w:rsidRPr="003B4B7C" w:rsidRDefault="00441D66" w:rsidP="0029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Вычислительные таблицы. Графики и </w:t>
            </w:r>
            <w:r w:rsidRPr="003B4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диаграммы. Наглядное представление о соотношении величин. Визуализация многорядных данных.</w:t>
            </w:r>
          </w:p>
          <w:p w:rsidR="00441D66" w:rsidRPr="00291C60" w:rsidRDefault="00441D66" w:rsidP="00441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1C6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схем. Информационные модели на графах. Деревья.</w:t>
            </w:r>
          </w:p>
        </w:tc>
        <w:tc>
          <w:tcPr>
            <w:tcW w:w="1984" w:type="dxa"/>
          </w:tcPr>
          <w:p w:rsidR="00441D66" w:rsidRPr="00291C60" w:rsidRDefault="00441D66" w:rsidP="00441D6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2" w:right="30" w:hanging="172"/>
              <w:rPr>
                <w:rFonts w:ascii="Times New Roman" w:eastAsia="Times New Roman" w:hAnsi="Times New Roman" w:cs="Times New Roman"/>
              </w:rPr>
            </w:pPr>
            <w:r w:rsidRPr="00291C60">
              <w:rPr>
                <w:rFonts w:ascii="Times New Roman" w:eastAsia="Times New Roman" w:hAnsi="Times New Roman" w:cs="Times New Roman"/>
              </w:rPr>
              <w:lastRenderedPageBreak/>
              <w:t xml:space="preserve">Создаём словесные модели </w:t>
            </w:r>
          </w:p>
          <w:p w:rsidR="00441D66" w:rsidRPr="00291C60" w:rsidRDefault="00441D66" w:rsidP="00441D6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2" w:right="30" w:hanging="172"/>
              <w:rPr>
                <w:rFonts w:ascii="Times New Roman" w:eastAsia="Times New Roman" w:hAnsi="Times New Roman" w:cs="Times New Roman"/>
              </w:rPr>
            </w:pPr>
            <w:r w:rsidRPr="00291C60">
              <w:rPr>
                <w:rFonts w:ascii="Times New Roman" w:eastAsia="Times New Roman" w:hAnsi="Times New Roman" w:cs="Times New Roman"/>
              </w:rPr>
              <w:t xml:space="preserve">Создаём списки </w:t>
            </w:r>
          </w:p>
          <w:p w:rsidR="00441D66" w:rsidRPr="00291C60" w:rsidRDefault="00441D66" w:rsidP="00441D6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2" w:right="30" w:hanging="172"/>
              <w:rPr>
                <w:rFonts w:ascii="Times New Roman" w:eastAsia="Times New Roman" w:hAnsi="Times New Roman" w:cs="Times New Roman"/>
              </w:rPr>
            </w:pPr>
            <w:r w:rsidRPr="00291C60">
              <w:rPr>
                <w:rFonts w:ascii="Times New Roman" w:eastAsia="Times New Roman" w:hAnsi="Times New Roman" w:cs="Times New Roman"/>
              </w:rPr>
              <w:t xml:space="preserve">Создаём табличные модели </w:t>
            </w:r>
          </w:p>
          <w:p w:rsidR="00441D66" w:rsidRPr="00291C60" w:rsidRDefault="00441D66" w:rsidP="00441D6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2" w:right="30" w:hanging="172"/>
              <w:rPr>
                <w:rFonts w:ascii="Times New Roman" w:eastAsia="Times New Roman" w:hAnsi="Times New Roman" w:cs="Times New Roman"/>
              </w:rPr>
            </w:pPr>
            <w:r w:rsidRPr="00291C60">
              <w:rPr>
                <w:rFonts w:ascii="Times New Roman" w:eastAsia="Times New Roman" w:hAnsi="Times New Roman" w:cs="Times New Roman"/>
              </w:rPr>
              <w:t xml:space="preserve">Создаём информационные модели – диаграммы и графики </w:t>
            </w:r>
          </w:p>
          <w:p w:rsidR="00441D66" w:rsidRPr="00291C60" w:rsidRDefault="00441D66" w:rsidP="00441D6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2" w:right="30" w:hanging="172"/>
              <w:rPr>
                <w:rFonts w:ascii="Times New Roman" w:eastAsia="Times New Roman" w:hAnsi="Times New Roman" w:cs="Times New Roman"/>
              </w:rPr>
            </w:pPr>
            <w:r w:rsidRPr="00291C60">
              <w:rPr>
                <w:rFonts w:ascii="Times New Roman" w:eastAsia="Times New Roman" w:hAnsi="Times New Roman" w:cs="Times New Roman"/>
              </w:rPr>
              <w:t xml:space="preserve">Создаём информационные модели – схемы, графы и деревья </w:t>
            </w:r>
          </w:p>
          <w:p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60">
              <w:rPr>
                <w:rFonts w:ascii="Times New Roman" w:hAnsi="Times New Roman" w:cs="Times New Roman"/>
                <w:sz w:val="16"/>
                <w:szCs w:val="16"/>
              </w:rPr>
              <w:t>ПК, наличие локальной сети, Интернет, принтер, звуковые колонки</w:t>
            </w:r>
          </w:p>
        </w:tc>
        <w:tc>
          <w:tcPr>
            <w:tcW w:w="1275" w:type="dxa"/>
          </w:tcPr>
          <w:p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60">
              <w:rPr>
                <w:rFonts w:ascii="Times New Roman" w:hAnsi="Times New Roman" w:cs="Times New Roman"/>
                <w:sz w:val="16"/>
                <w:szCs w:val="16"/>
              </w:rPr>
              <w:t>традиционные уроки</w:t>
            </w:r>
            <w:r w:rsidRPr="00291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291C60">
              <w:rPr>
                <w:rFonts w:ascii="Times New Roman" w:hAnsi="Times New Roman" w:cs="Times New Roman"/>
                <w:sz w:val="16"/>
                <w:szCs w:val="16"/>
              </w:rPr>
              <w:t>контрольная работа, проверочная работа, тестовая работа, практическая работа, творческая работа, практикум по решению задач, проект</w:t>
            </w:r>
          </w:p>
        </w:tc>
        <w:tc>
          <w:tcPr>
            <w:tcW w:w="3402" w:type="dxa"/>
          </w:tcPr>
          <w:p w:rsidR="00441D66" w:rsidRPr="00291C60" w:rsidRDefault="00441D66" w:rsidP="00441D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291C60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различать натурные и информационные модели, изучаемые в школе, встречающиеся в жизни;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441D66" w:rsidRPr="00291C60" w:rsidRDefault="00441D66" w:rsidP="00441D6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441D66" w:rsidRPr="00291C60" w:rsidRDefault="00441D66" w:rsidP="00441D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291C60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создавать словесные модели (описания);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создавать многоуровневые списки;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создавать табличные модели;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lastRenderedPageBreak/>
              <w:t>создавать простые вычислительные таблицы, вносить в них информацию и проводить несложные вычисления;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создавать диаграммы и графики;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создавать схемы, графы, деревья;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 xml:space="preserve">создавать графические модели. </w:t>
            </w:r>
          </w:p>
        </w:tc>
        <w:tc>
          <w:tcPr>
            <w:tcW w:w="2091" w:type="dxa"/>
          </w:tcPr>
          <w:p w:rsidR="00441D66" w:rsidRPr="00291C60" w:rsidRDefault="001D61DA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noProof/>
              </w:rPr>
            </w:pPr>
            <w:hyperlink r:id="rId9" w:history="1"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://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-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</w:p>
          <w:p w:rsidR="00441D66" w:rsidRPr="00291C60" w:rsidRDefault="00441D66" w:rsidP="00441D66">
            <w:pPr>
              <w:tabs>
                <w:tab w:val="left" w:pos="567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C6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291C60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291C6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291C60">
              <w:rPr>
                <w:rFonts w:ascii="Times New Roman" w:hAnsi="Times New Roman" w:cs="Times New Roman"/>
              </w:rPr>
              <w:t xml:space="preserve"> А.Ю. Электронное приложение к учебнику  «Информатика. 6 класс»</w:t>
            </w:r>
          </w:p>
          <w:p w:rsidR="00441D66" w:rsidRPr="00291C60" w:rsidRDefault="001D61DA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441D66" w:rsidRPr="00291C60">
                <w:rPr>
                  <w:rStyle w:val="a4"/>
                  <w:rFonts w:ascii="Times New Roman" w:eastAsia="Times New Roman" w:hAnsi="Times New Roman" w:cs="Times New Roman"/>
                </w:rPr>
                <w:t>https://lbz.ru/metodist/authors/informatika/3/eor6.php</w:t>
              </w:r>
            </w:hyperlink>
          </w:p>
          <w:p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1D66" w:rsidRPr="00291C60" w:rsidRDefault="001D61DA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441D66" w:rsidRPr="00291C60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</w:p>
          <w:p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1D66" w:rsidRPr="00291C60" w:rsidRDefault="001D61DA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441D66" w:rsidRPr="00291C60">
                <w:rPr>
                  <w:rStyle w:val="a4"/>
                  <w:rFonts w:ascii="Times New Roman" w:hAnsi="Times New Roman" w:cs="Times New Roman"/>
                </w:rPr>
                <w:t>http://infourok.ru/</w:t>
              </w:r>
            </w:hyperlink>
          </w:p>
          <w:p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D66" w:rsidRPr="00291C60" w:rsidTr="001A77CC">
        <w:tc>
          <w:tcPr>
            <w:tcW w:w="1980" w:type="dxa"/>
          </w:tcPr>
          <w:p w:rsidR="00441D66" w:rsidRPr="00291C60" w:rsidRDefault="00441D66" w:rsidP="00441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1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Раздел 3 </w:t>
            </w:r>
            <w:proofErr w:type="spellStart"/>
            <w:r w:rsidRPr="00291C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2835" w:type="dxa"/>
          </w:tcPr>
          <w:p w:rsidR="00441D66" w:rsidRPr="005A2C93" w:rsidRDefault="00441D66" w:rsidP="0029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C9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      </w:r>
          </w:p>
          <w:p w:rsidR="00441D66" w:rsidRPr="005A2C93" w:rsidRDefault="00441D66" w:rsidP="0029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</w:t>
            </w:r>
            <w:r w:rsidRPr="005A2C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повседневной жизни, в литературных произведениях, на уроках математики и т.д.).</w:t>
            </w:r>
          </w:p>
          <w:p w:rsidR="00441D66" w:rsidRPr="00291C60" w:rsidRDefault="00441D66" w:rsidP="00441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1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алгоритмов (линейных, с ветвлениями и циклами) для управления исполнителями. </w:t>
            </w:r>
          </w:p>
        </w:tc>
        <w:tc>
          <w:tcPr>
            <w:tcW w:w="1984" w:type="dxa"/>
          </w:tcPr>
          <w:p w:rsidR="00441D66" w:rsidRPr="00291C60" w:rsidRDefault="00441D66" w:rsidP="00291C6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lastRenderedPageBreak/>
              <w:t>Лого – язык для исполнителя Черепашки.</w:t>
            </w:r>
          </w:p>
          <w:p w:rsidR="00291C60" w:rsidRPr="00291C60" w:rsidRDefault="00291C60" w:rsidP="00291C6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Линейные алгоритмы.</w:t>
            </w:r>
          </w:p>
          <w:p w:rsidR="00291C60" w:rsidRPr="00291C60" w:rsidRDefault="00291C60" w:rsidP="00291C6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Циклы.</w:t>
            </w:r>
          </w:p>
          <w:p w:rsidR="00291C60" w:rsidRPr="00291C60" w:rsidRDefault="00291C60" w:rsidP="00291C6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Многоугольники.</w:t>
            </w:r>
          </w:p>
          <w:p w:rsidR="00291C60" w:rsidRPr="00291C60" w:rsidRDefault="00291C60" w:rsidP="00291C6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Окружности и дуги.</w:t>
            </w:r>
          </w:p>
          <w:p w:rsidR="00291C60" w:rsidRPr="00291C60" w:rsidRDefault="00291C60" w:rsidP="00291C6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Процедуры без параметров.</w:t>
            </w:r>
          </w:p>
          <w:p w:rsidR="00291C60" w:rsidRPr="00291C60" w:rsidRDefault="00291C60" w:rsidP="00291C6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Параметр: определение, назначение, типы, задание в среде Лого.</w:t>
            </w:r>
          </w:p>
          <w:p w:rsidR="00291C60" w:rsidRPr="00291C60" w:rsidRDefault="00291C60" w:rsidP="00291C6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 xml:space="preserve">Процедуры с параметрами. </w:t>
            </w:r>
          </w:p>
          <w:p w:rsidR="00291C60" w:rsidRPr="00E105ED" w:rsidRDefault="00291C60" w:rsidP="00441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1D66" w:rsidRPr="00641AE4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AE4">
              <w:rPr>
                <w:rFonts w:ascii="Times New Roman" w:hAnsi="Times New Roman" w:cs="Times New Roman"/>
                <w:sz w:val="16"/>
                <w:szCs w:val="16"/>
              </w:rPr>
              <w:t>ПК, наличие локальной сети, Интернет, принтер, звуковые колонки</w:t>
            </w:r>
          </w:p>
        </w:tc>
        <w:tc>
          <w:tcPr>
            <w:tcW w:w="1275" w:type="dxa"/>
          </w:tcPr>
          <w:p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60">
              <w:rPr>
                <w:rFonts w:ascii="Times New Roman" w:hAnsi="Times New Roman" w:cs="Times New Roman"/>
                <w:sz w:val="16"/>
                <w:szCs w:val="16"/>
              </w:rPr>
              <w:t>традиционные уроки</w:t>
            </w:r>
            <w:r w:rsidRPr="00291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291C60">
              <w:rPr>
                <w:rFonts w:ascii="Times New Roman" w:hAnsi="Times New Roman" w:cs="Times New Roman"/>
                <w:sz w:val="16"/>
                <w:szCs w:val="16"/>
              </w:rPr>
              <w:t>контрольная работа, проверочная работа, тестовая работа, практическая работа, творческая работа, практикум по решению задач, проект</w:t>
            </w:r>
          </w:p>
        </w:tc>
        <w:tc>
          <w:tcPr>
            <w:tcW w:w="3402" w:type="dxa"/>
          </w:tcPr>
          <w:p w:rsidR="00441D66" w:rsidRPr="00291C60" w:rsidRDefault="00441D66" w:rsidP="00441D6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91C60">
              <w:rPr>
                <w:rFonts w:ascii="Times New Roman" w:hAnsi="Times New Roman" w:cs="Times New Roman"/>
                <w:i/>
                <w:iCs/>
              </w:rPr>
              <w:t>Аналитическая деятельность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приводить примеры формальных и неформальных исполнителей;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придумывать задачи по управлению учебными исполнителями;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441D66" w:rsidRPr="00291C60" w:rsidRDefault="00441D66" w:rsidP="00441D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</w:p>
          <w:p w:rsidR="00441D66" w:rsidRPr="00291C60" w:rsidRDefault="00441D66" w:rsidP="00441D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291C60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составлять линейные алгоритмы по управлению учебным исполнителем;</w:t>
            </w:r>
          </w:p>
          <w:p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составлять вспомогательные алгоритмы для управления учебными исполнителем;</w:t>
            </w:r>
          </w:p>
          <w:p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составлять циклические алгоритмы по управлению учебным исполнителем.</w:t>
            </w:r>
          </w:p>
        </w:tc>
        <w:tc>
          <w:tcPr>
            <w:tcW w:w="2091" w:type="dxa"/>
          </w:tcPr>
          <w:p w:rsidR="00441D66" w:rsidRPr="00291C60" w:rsidRDefault="001D61DA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noProof/>
              </w:rPr>
            </w:pPr>
            <w:hyperlink r:id="rId13" w:history="1"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://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-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</w:p>
          <w:p w:rsidR="00441D66" w:rsidRPr="00291C60" w:rsidRDefault="00441D66" w:rsidP="00441D66">
            <w:pPr>
              <w:tabs>
                <w:tab w:val="left" w:pos="567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C6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291C60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291C6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291C60">
              <w:rPr>
                <w:rFonts w:ascii="Times New Roman" w:hAnsi="Times New Roman" w:cs="Times New Roman"/>
              </w:rPr>
              <w:t xml:space="preserve"> А.Ю. Электронное приложение к учебнику  «Информатика. 6 класс»</w:t>
            </w:r>
          </w:p>
          <w:p w:rsidR="00441D66" w:rsidRPr="00291C60" w:rsidRDefault="001D61DA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441D66" w:rsidRPr="00291C60">
                <w:rPr>
                  <w:rStyle w:val="a4"/>
                  <w:rFonts w:ascii="Times New Roman" w:eastAsia="Times New Roman" w:hAnsi="Times New Roman" w:cs="Times New Roman"/>
                </w:rPr>
                <w:t>https://lbz.ru/metodist/authors/informatika/3/eor6.php</w:t>
              </w:r>
            </w:hyperlink>
          </w:p>
          <w:p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1D66" w:rsidRPr="00291C60" w:rsidRDefault="001D61DA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441D66" w:rsidRPr="00291C60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</w:p>
          <w:p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1D66" w:rsidRPr="00291C60" w:rsidRDefault="001D61DA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441D66" w:rsidRPr="00291C60">
                <w:rPr>
                  <w:rStyle w:val="a4"/>
                  <w:rFonts w:ascii="Times New Roman" w:hAnsi="Times New Roman" w:cs="Times New Roman"/>
                </w:rPr>
                <w:t>http://infourok.ru/</w:t>
              </w:r>
            </w:hyperlink>
          </w:p>
          <w:p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4381" w:rsidRPr="00A94381" w:rsidRDefault="00A94381" w:rsidP="00A943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66" w:rsidRDefault="00441D66" w:rsidP="00441D6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1D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B13789" w:rsidRDefault="00B13789" w:rsidP="00441D6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9"/>
        <w:gridCol w:w="4043"/>
        <w:gridCol w:w="1450"/>
        <w:gridCol w:w="1595"/>
        <w:gridCol w:w="1708"/>
      </w:tblGrid>
      <w:tr w:rsidR="00A52207" w:rsidTr="00A52207"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Название темы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A52207" w:rsidTr="00A522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207" w:rsidRDefault="00A5220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207" w:rsidRDefault="00A5220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общее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практика</w:t>
            </w:r>
          </w:p>
        </w:tc>
      </w:tr>
      <w:tr w:rsidR="00A52207" w:rsidTr="00A52207">
        <w:trPr>
          <w:trHeight w:val="9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9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41D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бъекты и системы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207" w:rsidRDefault="00A52207">
            <w:pPr>
              <w:spacing w:after="125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A52207" w:rsidTr="00A52207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52207" w:rsidTr="00A52207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52207" w:rsidTr="00A52207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20</w:t>
            </w:r>
          </w:p>
        </w:tc>
      </w:tr>
    </w:tbl>
    <w:p w:rsidR="00A52207" w:rsidRPr="00441D66" w:rsidRDefault="00A52207" w:rsidP="00441D6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41AE4" w:rsidRDefault="00641AE4" w:rsidP="00641AE4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641AE4" w:rsidRPr="00641AE4" w:rsidRDefault="00641AE4" w:rsidP="00641AE4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E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Перечень учебно-методического обеспечения </w:t>
      </w:r>
      <w:r w:rsidRPr="00641AE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br/>
      </w:r>
    </w:p>
    <w:p w:rsidR="00641AE4" w:rsidRPr="00641AE4" w:rsidRDefault="00641AE4" w:rsidP="00641AE4">
      <w:pPr>
        <w:numPr>
          <w:ilvl w:val="0"/>
          <w:numId w:val="4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Информатика. Программа для основной школы</w:t>
      </w:r>
      <w:proofErr w:type="gram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5–6 классы. 7–9 классы. – М.: БИНОМ. Лаборатория знаний, 2013.</w:t>
      </w:r>
    </w:p>
    <w:p w:rsidR="00641AE4" w:rsidRPr="00641AE4" w:rsidRDefault="00641AE4" w:rsidP="00641AE4">
      <w:pPr>
        <w:numPr>
          <w:ilvl w:val="0"/>
          <w:numId w:val="4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Информатика: Учебник для 6 класса. – М.: БИНОМ. Лаборатория знаний, 2013.</w:t>
      </w:r>
    </w:p>
    <w:p w:rsidR="00641AE4" w:rsidRPr="00641AE4" w:rsidRDefault="00641AE4" w:rsidP="00641AE4">
      <w:pPr>
        <w:numPr>
          <w:ilvl w:val="0"/>
          <w:numId w:val="4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Информатика: рабочая тетрадь для 6 класса. – М.: БИНОМ. Лаборатория знаний, 2013</w:t>
      </w:r>
    </w:p>
    <w:p w:rsidR="00641AE4" w:rsidRPr="00641AE4" w:rsidRDefault="00641AE4" w:rsidP="00641AE4">
      <w:pPr>
        <w:numPr>
          <w:ilvl w:val="0"/>
          <w:numId w:val="4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Информатика. 5–6 классы</w:t>
      </w:r>
      <w:proofErr w:type="gram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пособие. – М.: БИНОМ. Лаборатория знаний, 20013.</w:t>
      </w:r>
    </w:p>
    <w:p w:rsidR="00641AE4" w:rsidRPr="00641AE4" w:rsidRDefault="00641AE4" w:rsidP="00641AE4">
      <w:pPr>
        <w:numPr>
          <w:ilvl w:val="0"/>
          <w:numId w:val="4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Электронное приложение к учебнику  «Информатика. 6 класс»</w:t>
      </w:r>
    </w:p>
    <w:p w:rsidR="00641AE4" w:rsidRPr="00641AE4" w:rsidRDefault="00641AE4" w:rsidP="00641AE4">
      <w:pPr>
        <w:numPr>
          <w:ilvl w:val="0"/>
          <w:numId w:val="4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авторской мастерской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 Л.Л. (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metodist.lbz.ru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/)</w:t>
      </w:r>
    </w:p>
    <w:p w:rsidR="00641AE4" w:rsidRPr="00641AE4" w:rsidRDefault="00641AE4" w:rsidP="0064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E4" w:rsidRPr="00641AE4" w:rsidRDefault="00641AE4" w:rsidP="00641AE4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641AE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Оборудование и материалы</w:t>
      </w:r>
    </w:p>
    <w:p w:rsidR="00641AE4" w:rsidRPr="00641AE4" w:rsidRDefault="00641AE4" w:rsidP="00641AE4">
      <w:pPr>
        <w:shd w:val="clear" w:color="auto" w:fill="FFFFFF"/>
        <w:spacing w:before="14"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AE4" w:rsidRPr="00641AE4" w:rsidRDefault="00641AE4" w:rsidP="00641A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r w:rsidRPr="00641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Linux</w:t>
      </w: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AE4" w:rsidRPr="00641AE4" w:rsidRDefault="00641AE4" w:rsidP="00641A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офисных приложений.</w:t>
      </w:r>
    </w:p>
    <w:p w:rsidR="00641AE4" w:rsidRPr="00641AE4" w:rsidRDefault="00641AE4" w:rsidP="00641A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Плакаты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</w:t>
      </w:r>
    </w:p>
    <w:p w:rsidR="00641AE4" w:rsidRPr="00641AE4" w:rsidRDefault="00641AE4" w:rsidP="00641A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Единой коллекции цифровых образовательных ресурсов (</w:t>
      </w:r>
      <w:hyperlink r:id="rId17" w:history="1">
        <w:r w:rsidRPr="00641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1AE4" w:rsidRPr="00641AE4" w:rsidRDefault="00641AE4" w:rsidP="00641A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авторской мастерской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 Л.Л. (</w:t>
      </w:r>
      <w:hyperlink r:id="rId18" w:history="1">
        <w:r w:rsidRPr="00641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http://metodist.lbz.ru/authors/informatika/3/</w:t>
        </w:r>
      </w:hyperlink>
      <w:r w:rsidRPr="00641AE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).</w:t>
      </w:r>
    </w:p>
    <w:p w:rsidR="00D0476F" w:rsidRDefault="001D61DA" w:rsidP="008D2BC2">
      <w:pPr>
        <w:numPr>
          <w:ilvl w:val="0"/>
          <w:numId w:val="12"/>
        </w:numPr>
        <w:spacing w:after="0" w:line="240" w:lineRule="auto"/>
        <w:jc w:val="both"/>
      </w:pPr>
      <w:hyperlink r:id="rId19" w:history="1">
        <w:r w:rsidR="00641AE4" w:rsidRPr="00641AE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http://infourok.ru/</w:t>
        </w:r>
      </w:hyperlink>
    </w:p>
    <w:sectPr w:rsidR="00D0476F" w:rsidSect="00A94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57B5CD6"/>
    <w:multiLevelType w:val="multilevel"/>
    <w:tmpl w:val="057B5CD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B920571"/>
    <w:multiLevelType w:val="multilevel"/>
    <w:tmpl w:val="0B9205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4C5B"/>
    <w:multiLevelType w:val="multilevel"/>
    <w:tmpl w:val="1C8F4C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B0836"/>
    <w:multiLevelType w:val="hybridMultilevel"/>
    <w:tmpl w:val="3B4A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443F7"/>
    <w:multiLevelType w:val="multilevel"/>
    <w:tmpl w:val="237443F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2DA13A5"/>
    <w:multiLevelType w:val="hybridMultilevel"/>
    <w:tmpl w:val="C444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35488"/>
    <w:multiLevelType w:val="hybridMultilevel"/>
    <w:tmpl w:val="54E8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41B9B"/>
    <w:multiLevelType w:val="multilevel"/>
    <w:tmpl w:val="49841B9B"/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>
    <w:nsid w:val="5FDC41F7"/>
    <w:multiLevelType w:val="hybridMultilevel"/>
    <w:tmpl w:val="CDA4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569F4"/>
    <w:multiLevelType w:val="hybridMultilevel"/>
    <w:tmpl w:val="EC96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A1472"/>
    <w:multiLevelType w:val="hybridMultilevel"/>
    <w:tmpl w:val="18C0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4381"/>
    <w:rsid w:val="000962F6"/>
    <w:rsid w:val="001A77CC"/>
    <w:rsid w:val="001D61DA"/>
    <w:rsid w:val="00291C60"/>
    <w:rsid w:val="003B4B7C"/>
    <w:rsid w:val="00441D66"/>
    <w:rsid w:val="005859E4"/>
    <w:rsid w:val="005A2C93"/>
    <w:rsid w:val="00641AE4"/>
    <w:rsid w:val="006B329A"/>
    <w:rsid w:val="007A5057"/>
    <w:rsid w:val="0082524B"/>
    <w:rsid w:val="009043AB"/>
    <w:rsid w:val="00A52207"/>
    <w:rsid w:val="00A70A4A"/>
    <w:rsid w:val="00A94381"/>
    <w:rsid w:val="00B13789"/>
    <w:rsid w:val="00C2696D"/>
    <w:rsid w:val="00C64727"/>
    <w:rsid w:val="00C92A7C"/>
    <w:rsid w:val="00D0476F"/>
    <w:rsid w:val="00DF4FC6"/>
    <w:rsid w:val="00E105ED"/>
    <w:rsid w:val="00FC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8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3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62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43A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043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64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6">
    <w:name w:val="Основной текст с отступом Знак"/>
    <w:basedOn w:val="a0"/>
    <w:link w:val="a7"/>
    <w:rsid w:val="00291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rsid w:val="00291C6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91C60"/>
  </w:style>
  <w:style w:type="paragraph" w:customStyle="1" w:styleId="c14">
    <w:name w:val="c14"/>
    <w:basedOn w:val="a"/>
    <w:rsid w:val="00DF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F4FC6"/>
  </w:style>
  <w:style w:type="character" w:customStyle="1" w:styleId="c40">
    <w:name w:val="c40"/>
    <w:basedOn w:val="a0"/>
    <w:rsid w:val="00DF4FC6"/>
  </w:style>
  <w:style w:type="character" w:customStyle="1" w:styleId="a8">
    <w:name w:val="Без интервала Знак"/>
    <w:basedOn w:val="a0"/>
    <w:link w:val="a9"/>
    <w:uiPriority w:val="1"/>
    <w:locked/>
    <w:rsid w:val="007A5057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7A50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13" Type="http://schemas.openxmlformats.org/officeDocument/2006/relationships/hyperlink" Target="http://school-collechion.edu.ru/" TargetMode="External"/><Relationship Id="rId18" Type="http://schemas.openxmlformats.org/officeDocument/2006/relationships/hyperlink" Target="http://metodist.lbz.ru/authors/informatika/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ge.sdamgia.ru/" TargetMode="External"/><Relationship Id="rId12" Type="http://schemas.openxmlformats.org/officeDocument/2006/relationships/hyperlink" Target="http://infourok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bz.ru/metodist/authors/informatika/3/eor6.php" TargetMode="External"/><Relationship Id="rId11" Type="http://schemas.openxmlformats.org/officeDocument/2006/relationships/hyperlink" Target="https://oge.sdamgia.ru/" TargetMode="External"/><Relationship Id="rId5" Type="http://schemas.openxmlformats.org/officeDocument/2006/relationships/hyperlink" Target="http://school-collechion.edu.ru/" TargetMode="External"/><Relationship Id="rId15" Type="http://schemas.openxmlformats.org/officeDocument/2006/relationships/hyperlink" Target="https://oge.sdamgia.ru/" TargetMode="External"/><Relationship Id="rId10" Type="http://schemas.openxmlformats.org/officeDocument/2006/relationships/hyperlink" Target="https://lbz.ru/metodist/authors/informatika/3/eor6.php" TargetMode="External"/><Relationship Id="rId19" Type="http://schemas.openxmlformats.org/officeDocument/2006/relationships/hyperlink" Target="http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hion.edu.ru/" TargetMode="External"/><Relationship Id="rId14" Type="http://schemas.openxmlformats.org/officeDocument/2006/relationships/hyperlink" Target="https://lbz.ru/metodist/authors/informatika/3/eo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</dc:creator>
  <cp:lastModifiedBy>цууц</cp:lastModifiedBy>
  <cp:revision>2</cp:revision>
  <dcterms:created xsi:type="dcterms:W3CDTF">2022-09-11T09:11:00Z</dcterms:created>
  <dcterms:modified xsi:type="dcterms:W3CDTF">2022-09-11T09:11:00Z</dcterms:modified>
</cp:coreProperties>
</file>