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80" w:rsidRPr="00314778" w:rsidRDefault="00BB2F80" w:rsidP="00BB2F80">
      <w:pPr>
        <w:jc w:val="center"/>
        <w:rPr>
          <w:rFonts w:cs="Times New Roman"/>
          <w:sz w:val="24"/>
          <w:szCs w:val="28"/>
        </w:rPr>
      </w:pPr>
      <w:r w:rsidRPr="00314778">
        <w:rPr>
          <w:rFonts w:cs="Times New Roman"/>
          <w:sz w:val="24"/>
          <w:szCs w:val="28"/>
        </w:rPr>
        <w:t>Муниципальное общеобразовательное учреждение</w:t>
      </w:r>
    </w:p>
    <w:p w:rsidR="00BB2F80" w:rsidRPr="00314778" w:rsidRDefault="00BB2F80" w:rsidP="00BB2F80">
      <w:pPr>
        <w:jc w:val="center"/>
        <w:rPr>
          <w:rFonts w:cs="Times New Roman"/>
          <w:sz w:val="24"/>
          <w:szCs w:val="28"/>
        </w:rPr>
      </w:pPr>
      <w:r w:rsidRPr="00314778">
        <w:rPr>
          <w:rFonts w:cs="Times New Roman"/>
          <w:sz w:val="24"/>
          <w:szCs w:val="28"/>
        </w:rPr>
        <w:t>гимназия имени А.Л.Кекина города Ростова</w:t>
      </w:r>
    </w:p>
    <w:p w:rsidR="00BB2F80" w:rsidRDefault="00BB2F80" w:rsidP="00BB2F80">
      <w:pPr>
        <w:jc w:val="center"/>
        <w:rPr>
          <w:rFonts w:cs="Times New Roman"/>
          <w:sz w:val="24"/>
          <w:szCs w:val="24"/>
        </w:rPr>
      </w:pPr>
    </w:p>
    <w:p w:rsidR="00BB2F80" w:rsidRDefault="00BB2F80" w:rsidP="00BB2F80">
      <w:pPr>
        <w:jc w:val="center"/>
        <w:rPr>
          <w:rFonts w:cs="Times New Roman"/>
          <w:sz w:val="24"/>
          <w:szCs w:val="24"/>
        </w:rPr>
      </w:pPr>
    </w:p>
    <w:p w:rsidR="00BB2F80" w:rsidRDefault="00BB2F80" w:rsidP="00BB2F80">
      <w:pPr>
        <w:jc w:val="center"/>
        <w:rPr>
          <w:rFonts w:cs="Times New Roman"/>
          <w:sz w:val="24"/>
          <w:szCs w:val="24"/>
        </w:rPr>
      </w:pPr>
    </w:p>
    <w:tbl>
      <w:tblPr>
        <w:tblW w:w="0" w:type="auto"/>
        <w:tblLook w:val="04A0"/>
      </w:tblPr>
      <w:tblGrid>
        <w:gridCol w:w="4672"/>
        <w:gridCol w:w="4673"/>
      </w:tblGrid>
      <w:tr w:rsidR="00BB2F80" w:rsidTr="002325D5">
        <w:tc>
          <w:tcPr>
            <w:tcW w:w="4672" w:type="dxa"/>
          </w:tcPr>
          <w:p w:rsidR="00BB2F80" w:rsidRDefault="00BB2F80" w:rsidP="002325D5">
            <w:pPr>
              <w:jc w:val="center"/>
              <w:rPr>
                <w:rFonts w:cs="Times New Roman"/>
                <w:sz w:val="24"/>
                <w:szCs w:val="24"/>
              </w:rPr>
            </w:pPr>
            <w:r>
              <w:rPr>
                <w:rFonts w:cs="Times New Roman"/>
                <w:sz w:val="24"/>
                <w:szCs w:val="24"/>
              </w:rPr>
              <w:t>«ПРИНЯТО»</w:t>
            </w:r>
          </w:p>
          <w:p w:rsidR="00BB2F80" w:rsidRDefault="00BB2F80" w:rsidP="002325D5">
            <w:pPr>
              <w:jc w:val="center"/>
              <w:rPr>
                <w:rFonts w:cs="Times New Roman"/>
                <w:sz w:val="24"/>
                <w:szCs w:val="24"/>
              </w:rPr>
            </w:pPr>
            <w:r>
              <w:rPr>
                <w:rFonts w:cs="Times New Roman"/>
                <w:sz w:val="24"/>
                <w:szCs w:val="24"/>
              </w:rPr>
              <w:t>на педагогическом совете</w:t>
            </w:r>
          </w:p>
          <w:p w:rsidR="00BB2F80" w:rsidRDefault="00BB2F80" w:rsidP="002325D5">
            <w:pPr>
              <w:jc w:val="center"/>
              <w:rPr>
                <w:rFonts w:cs="Times New Roman"/>
                <w:sz w:val="24"/>
                <w:szCs w:val="24"/>
              </w:rPr>
            </w:pPr>
            <w:r>
              <w:rPr>
                <w:rFonts w:cs="Times New Roman"/>
                <w:sz w:val="24"/>
                <w:szCs w:val="24"/>
              </w:rPr>
              <w:t>протокол № 1 от 28.08.2023</w:t>
            </w:r>
          </w:p>
        </w:tc>
        <w:tc>
          <w:tcPr>
            <w:tcW w:w="4673" w:type="dxa"/>
          </w:tcPr>
          <w:p w:rsidR="00BB2F80" w:rsidRDefault="00BB2F80" w:rsidP="002325D5">
            <w:pPr>
              <w:jc w:val="center"/>
              <w:rPr>
                <w:rFonts w:cs="Times New Roman"/>
                <w:sz w:val="24"/>
                <w:szCs w:val="24"/>
              </w:rPr>
            </w:pPr>
            <w:r>
              <w:rPr>
                <w:rFonts w:cs="Times New Roman"/>
                <w:sz w:val="24"/>
                <w:szCs w:val="24"/>
              </w:rPr>
              <w:t>«УТВЕРЖДЕНО»</w:t>
            </w:r>
          </w:p>
          <w:p w:rsidR="00B2153A" w:rsidRDefault="00BB2F80" w:rsidP="002325D5">
            <w:pPr>
              <w:jc w:val="center"/>
              <w:rPr>
                <w:rFonts w:cs="Times New Roman"/>
                <w:sz w:val="24"/>
                <w:szCs w:val="24"/>
              </w:rPr>
            </w:pPr>
            <w:r>
              <w:rPr>
                <w:rFonts w:cs="Times New Roman"/>
                <w:sz w:val="24"/>
                <w:szCs w:val="24"/>
              </w:rPr>
              <w:t xml:space="preserve">Директор МОУ гимназия имени </w:t>
            </w:r>
          </w:p>
          <w:p w:rsidR="00BB2F80" w:rsidRDefault="00BB2F80" w:rsidP="002325D5">
            <w:pPr>
              <w:jc w:val="center"/>
              <w:rPr>
                <w:rFonts w:cs="Times New Roman"/>
                <w:sz w:val="24"/>
                <w:szCs w:val="24"/>
              </w:rPr>
            </w:pPr>
            <w:r>
              <w:rPr>
                <w:rFonts w:cs="Times New Roman"/>
                <w:sz w:val="24"/>
                <w:szCs w:val="24"/>
              </w:rPr>
              <w:t>А.Л.</w:t>
            </w:r>
            <w:r w:rsidR="00B2153A">
              <w:rPr>
                <w:rFonts w:cs="Times New Roman"/>
                <w:sz w:val="24"/>
                <w:szCs w:val="24"/>
              </w:rPr>
              <w:t xml:space="preserve"> </w:t>
            </w:r>
            <w:r>
              <w:rPr>
                <w:rFonts w:cs="Times New Roman"/>
                <w:sz w:val="24"/>
                <w:szCs w:val="24"/>
              </w:rPr>
              <w:t>Кекина г. Ростова</w:t>
            </w:r>
          </w:p>
          <w:p w:rsidR="00BB2F80" w:rsidRDefault="00BB2F80" w:rsidP="002325D5">
            <w:pPr>
              <w:jc w:val="center"/>
              <w:rPr>
                <w:rFonts w:cs="Times New Roman"/>
                <w:sz w:val="24"/>
                <w:szCs w:val="24"/>
              </w:rPr>
            </w:pPr>
            <w:r>
              <w:rPr>
                <w:rFonts w:cs="Times New Roman"/>
                <w:sz w:val="24"/>
                <w:szCs w:val="24"/>
              </w:rPr>
              <w:t>28.08.2023 Бражников Д.А.</w:t>
            </w:r>
          </w:p>
          <w:p w:rsidR="00BB2F80" w:rsidRDefault="00BB2F80" w:rsidP="002325D5">
            <w:pPr>
              <w:jc w:val="center"/>
              <w:rPr>
                <w:rFonts w:cs="Times New Roman"/>
                <w:sz w:val="24"/>
                <w:szCs w:val="24"/>
              </w:rPr>
            </w:pPr>
          </w:p>
        </w:tc>
      </w:tr>
    </w:tbl>
    <w:p w:rsidR="00BB2F80" w:rsidRPr="0008151B" w:rsidRDefault="00BB2F80" w:rsidP="00BB2F80">
      <w:pPr>
        <w:jc w:val="center"/>
        <w:rPr>
          <w:rFonts w:cs="Times New Roman"/>
          <w:sz w:val="24"/>
          <w:szCs w:val="24"/>
        </w:rPr>
      </w:pPr>
    </w:p>
    <w:p w:rsidR="00BB2F80" w:rsidRDefault="00BB2F80" w:rsidP="00BB2F80"/>
    <w:p w:rsidR="00BB2F80" w:rsidRDefault="00BB2F80" w:rsidP="00BB2F80"/>
    <w:p w:rsidR="00BB2F80" w:rsidRDefault="00BB2F80" w:rsidP="00BB2F80"/>
    <w:p w:rsidR="00BB2F80" w:rsidRDefault="00BB2F80" w:rsidP="00BB2F80"/>
    <w:p w:rsidR="00BB2F80" w:rsidRDefault="00BB2F80" w:rsidP="00BB2F80">
      <w:pPr>
        <w:jc w:val="center"/>
      </w:pPr>
    </w:p>
    <w:p w:rsidR="00BB2F80" w:rsidRPr="00314778" w:rsidRDefault="00BB2F80" w:rsidP="00BB2F80">
      <w:pPr>
        <w:jc w:val="center"/>
        <w:rPr>
          <w:rFonts w:cs="Times New Roman"/>
          <w:szCs w:val="32"/>
        </w:rPr>
      </w:pPr>
      <w:r w:rsidRPr="00314778">
        <w:rPr>
          <w:rFonts w:cs="Times New Roman"/>
          <w:szCs w:val="32"/>
        </w:rPr>
        <w:t xml:space="preserve">ОСНОВНАЯ  </w:t>
      </w:r>
    </w:p>
    <w:p w:rsidR="00BB2F80" w:rsidRPr="00314778" w:rsidRDefault="00BB2F80" w:rsidP="00BB2F80">
      <w:pPr>
        <w:jc w:val="center"/>
        <w:rPr>
          <w:rFonts w:cs="Times New Roman"/>
          <w:szCs w:val="32"/>
        </w:rPr>
      </w:pPr>
      <w:r w:rsidRPr="00314778">
        <w:rPr>
          <w:rFonts w:cs="Times New Roman"/>
          <w:szCs w:val="32"/>
        </w:rPr>
        <w:t xml:space="preserve">ОБРАЗОВАТЕЛЬНАЯ  ПРОГРАММА  </w:t>
      </w:r>
    </w:p>
    <w:p w:rsidR="00BB2F80" w:rsidRPr="00314778" w:rsidRDefault="00BB2F80" w:rsidP="00BB2F80">
      <w:pPr>
        <w:jc w:val="center"/>
        <w:rPr>
          <w:rFonts w:cs="Times New Roman"/>
          <w:szCs w:val="32"/>
        </w:rPr>
      </w:pPr>
      <w:r w:rsidRPr="00314778">
        <w:rPr>
          <w:rFonts w:cs="Times New Roman"/>
          <w:szCs w:val="32"/>
        </w:rPr>
        <w:t xml:space="preserve">НАЧАЛЬНОГО ОБЩЕГО ОБРАЗОВАНИЯ  </w:t>
      </w:r>
    </w:p>
    <w:p w:rsidR="00BB2F80" w:rsidRPr="00314778" w:rsidRDefault="00BB2F80" w:rsidP="00BB2F80">
      <w:pPr>
        <w:jc w:val="center"/>
        <w:rPr>
          <w:rFonts w:cs="Times New Roman"/>
          <w:szCs w:val="32"/>
        </w:rPr>
      </w:pPr>
      <w:r w:rsidRPr="00314778">
        <w:rPr>
          <w:rFonts w:cs="Times New Roman"/>
          <w:szCs w:val="32"/>
        </w:rPr>
        <w:t xml:space="preserve"> </w:t>
      </w:r>
      <w:r>
        <w:rPr>
          <w:rFonts w:cs="Times New Roman"/>
          <w:szCs w:val="32"/>
        </w:rPr>
        <w:t>(в соответствии с обновленным ФГОС НОО и ФОП НОО)</w:t>
      </w: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BB2F80" w:rsidRDefault="00BB2F80" w:rsidP="00BB2F80">
      <w:pPr>
        <w:jc w:val="center"/>
        <w:rPr>
          <w:rFonts w:cs="Times New Roman"/>
          <w:sz w:val="32"/>
          <w:szCs w:val="32"/>
        </w:rPr>
      </w:pPr>
    </w:p>
    <w:p w:rsidR="00136BD4" w:rsidRDefault="00BB2F80" w:rsidP="00BB2F80">
      <w:pPr>
        <w:jc w:val="center"/>
        <w:rPr>
          <w:rFonts w:cs="Times New Roman"/>
          <w:sz w:val="32"/>
          <w:szCs w:val="32"/>
        </w:rPr>
      </w:pPr>
      <w:r>
        <w:rPr>
          <w:rFonts w:cs="Times New Roman"/>
          <w:sz w:val="32"/>
          <w:szCs w:val="32"/>
        </w:rPr>
        <w:t>2023</w:t>
      </w:r>
    </w:p>
    <w:sdt>
      <w:sdtPr>
        <w:rPr>
          <w:rFonts w:ascii="Times New Roman" w:eastAsiaTheme="minorHAnsi" w:hAnsi="Times New Roman" w:cstheme="minorBidi"/>
          <w:b w:val="0"/>
          <w:bCs w:val="0"/>
          <w:color w:val="auto"/>
          <w:szCs w:val="22"/>
        </w:rPr>
        <w:id w:val="-1962623092"/>
        <w:docPartObj>
          <w:docPartGallery w:val="Table of Contents"/>
          <w:docPartUnique/>
        </w:docPartObj>
      </w:sdtPr>
      <w:sdtContent>
        <w:p w:rsidR="00EB47A9" w:rsidRDefault="00EB47A9" w:rsidP="00B2153A">
          <w:pPr>
            <w:pStyle w:val="af"/>
            <w:jc w:val="center"/>
          </w:pPr>
          <w:r w:rsidRPr="00B2153A">
            <w:rPr>
              <w:rFonts w:ascii="Times New Roman" w:hAnsi="Times New Roman" w:cs="Times New Roman"/>
              <w:color w:val="auto"/>
              <w:sz w:val="32"/>
            </w:rPr>
            <w:t>Оглавление</w:t>
          </w:r>
        </w:p>
        <w:p w:rsidR="009E0ADD" w:rsidRDefault="00295CF3">
          <w:pPr>
            <w:pStyle w:val="14"/>
            <w:tabs>
              <w:tab w:val="left" w:pos="440"/>
              <w:tab w:val="right" w:leader="dot" w:pos="9879"/>
            </w:tabs>
            <w:rPr>
              <w:rFonts w:asciiTheme="minorHAnsi" w:eastAsiaTheme="minorEastAsia" w:hAnsiTheme="minorHAnsi"/>
              <w:noProof/>
              <w:sz w:val="22"/>
              <w:lang w:eastAsia="ru-RU"/>
            </w:rPr>
          </w:pPr>
          <w:r>
            <w:fldChar w:fldCharType="begin"/>
          </w:r>
          <w:r w:rsidR="00EB47A9">
            <w:instrText xml:space="preserve"> TOC \o "1-3" \h \z \u </w:instrText>
          </w:r>
          <w:r>
            <w:fldChar w:fldCharType="separate"/>
          </w:r>
          <w:hyperlink w:anchor="_Toc150411351" w:history="1">
            <w:r w:rsidR="009E0ADD" w:rsidRPr="00D40369">
              <w:rPr>
                <w:rStyle w:val="af2"/>
                <w:rFonts w:eastAsia="Times New Roman" w:cs="Times New Roman"/>
                <w:noProof/>
                <w:lang w:eastAsia="ru-RU" w:bidi="ru-RU"/>
              </w:rPr>
              <w:t>1.</w:t>
            </w:r>
            <w:r w:rsidR="009E0ADD">
              <w:rPr>
                <w:rFonts w:asciiTheme="minorHAnsi" w:eastAsiaTheme="minorEastAsia" w:hAnsiTheme="minorHAnsi"/>
                <w:noProof/>
                <w:sz w:val="22"/>
                <w:lang w:eastAsia="ru-RU"/>
              </w:rPr>
              <w:tab/>
            </w:r>
            <w:r w:rsidR="009E0ADD" w:rsidRPr="00D40369">
              <w:rPr>
                <w:rStyle w:val="af2"/>
                <w:noProof/>
              </w:rPr>
              <w:t>ЦЕЛЕВОЙ РАЗДЕЛ</w:t>
            </w:r>
            <w:r w:rsidR="009E0ADD">
              <w:rPr>
                <w:noProof/>
                <w:webHidden/>
              </w:rPr>
              <w:tab/>
            </w:r>
            <w:r w:rsidR="009E0ADD">
              <w:rPr>
                <w:noProof/>
                <w:webHidden/>
              </w:rPr>
              <w:fldChar w:fldCharType="begin"/>
            </w:r>
            <w:r w:rsidR="009E0ADD">
              <w:rPr>
                <w:noProof/>
                <w:webHidden/>
              </w:rPr>
              <w:instrText xml:space="preserve"> PAGEREF _Toc150411351 \h </w:instrText>
            </w:r>
            <w:r w:rsidR="009E0ADD">
              <w:rPr>
                <w:noProof/>
                <w:webHidden/>
              </w:rPr>
            </w:r>
            <w:r w:rsidR="009E0ADD">
              <w:rPr>
                <w:noProof/>
                <w:webHidden/>
              </w:rPr>
              <w:fldChar w:fldCharType="separate"/>
            </w:r>
            <w:r w:rsidR="009E0ADD">
              <w:rPr>
                <w:noProof/>
                <w:webHidden/>
              </w:rPr>
              <w:t>4</w:t>
            </w:r>
            <w:r w:rsidR="009E0ADD">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52" w:history="1">
            <w:r w:rsidRPr="00D40369">
              <w:rPr>
                <w:rStyle w:val="af2"/>
                <w:rFonts w:eastAsia="Times New Roman" w:cs="Times New Roman"/>
                <w:noProof/>
                <w:lang w:eastAsia="ru-RU" w:bidi="ru-RU"/>
              </w:rPr>
              <w:t>1.1.</w:t>
            </w:r>
            <w:r>
              <w:rPr>
                <w:rFonts w:asciiTheme="minorHAnsi" w:eastAsiaTheme="minorEastAsia" w:hAnsiTheme="minorHAnsi"/>
                <w:noProof/>
                <w:sz w:val="22"/>
                <w:lang w:eastAsia="ru-RU"/>
              </w:rPr>
              <w:tab/>
            </w:r>
            <w:r w:rsidRPr="00D40369">
              <w:rPr>
                <w:rStyle w:val="af2"/>
                <w:noProof/>
              </w:rPr>
              <w:t>ПОЯСНИТЕЛЬНАЯ ЗАПИСКА</w:t>
            </w:r>
            <w:r>
              <w:rPr>
                <w:noProof/>
                <w:webHidden/>
              </w:rPr>
              <w:tab/>
            </w:r>
            <w:r>
              <w:rPr>
                <w:noProof/>
                <w:webHidden/>
              </w:rPr>
              <w:fldChar w:fldCharType="begin"/>
            </w:r>
            <w:r>
              <w:rPr>
                <w:noProof/>
                <w:webHidden/>
              </w:rPr>
              <w:instrText xml:space="preserve"> PAGEREF _Toc150411352 \h </w:instrText>
            </w:r>
            <w:r>
              <w:rPr>
                <w:noProof/>
                <w:webHidden/>
              </w:rPr>
            </w:r>
            <w:r>
              <w:rPr>
                <w:noProof/>
                <w:webHidden/>
              </w:rPr>
              <w:fldChar w:fldCharType="separate"/>
            </w:r>
            <w:r>
              <w:rPr>
                <w:noProof/>
                <w:webHidden/>
              </w:rPr>
              <w:t>4</w:t>
            </w:r>
            <w:r>
              <w:rPr>
                <w:noProof/>
                <w:webHidden/>
              </w:rPr>
              <w:fldChar w:fldCharType="end"/>
            </w:r>
          </w:hyperlink>
        </w:p>
        <w:p w:rsidR="009E0ADD" w:rsidRDefault="009E0ADD">
          <w:pPr>
            <w:pStyle w:val="33"/>
            <w:tabs>
              <w:tab w:val="left" w:pos="1100"/>
              <w:tab w:val="right" w:leader="dot" w:pos="9879"/>
            </w:tabs>
            <w:rPr>
              <w:rFonts w:asciiTheme="minorHAnsi" w:eastAsiaTheme="minorEastAsia" w:hAnsiTheme="minorHAnsi"/>
              <w:noProof/>
              <w:sz w:val="22"/>
              <w:lang w:eastAsia="ru-RU"/>
            </w:rPr>
          </w:pPr>
          <w:hyperlink w:anchor="_Toc150411353" w:history="1">
            <w:r w:rsidRPr="00D40369">
              <w:rPr>
                <w:rStyle w:val="af2"/>
                <w:noProof/>
              </w:rPr>
              <w:t>1.1.</w:t>
            </w:r>
            <w:r>
              <w:rPr>
                <w:rFonts w:asciiTheme="minorHAnsi" w:eastAsiaTheme="minorEastAsia" w:hAnsiTheme="minorHAnsi"/>
                <w:noProof/>
                <w:sz w:val="22"/>
                <w:lang w:eastAsia="ru-RU"/>
              </w:rPr>
              <w:tab/>
            </w:r>
            <w:r w:rsidRPr="00D40369">
              <w:rPr>
                <w:rStyle w:val="af2"/>
                <w:noProof/>
              </w:rPr>
              <w:t>Цели реализации Программы</w:t>
            </w:r>
            <w:r>
              <w:rPr>
                <w:noProof/>
                <w:webHidden/>
              </w:rPr>
              <w:tab/>
            </w:r>
            <w:r>
              <w:rPr>
                <w:noProof/>
                <w:webHidden/>
              </w:rPr>
              <w:fldChar w:fldCharType="begin"/>
            </w:r>
            <w:r>
              <w:rPr>
                <w:noProof/>
                <w:webHidden/>
              </w:rPr>
              <w:instrText xml:space="preserve"> PAGEREF _Toc150411353 \h </w:instrText>
            </w:r>
            <w:r>
              <w:rPr>
                <w:noProof/>
                <w:webHidden/>
              </w:rPr>
            </w:r>
            <w:r>
              <w:rPr>
                <w:noProof/>
                <w:webHidden/>
              </w:rPr>
              <w:fldChar w:fldCharType="separate"/>
            </w:r>
            <w:r>
              <w:rPr>
                <w:noProof/>
                <w:webHidden/>
              </w:rPr>
              <w:t>4</w:t>
            </w:r>
            <w:r>
              <w:rPr>
                <w:noProof/>
                <w:webHidden/>
              </w:rPr>
              <w:fldChar w:fldCharType="end"/>
            </w:r>
          </w:hyperlink>
        </w:p>
        <w:p w:rsidR="009E0ADD" w:rsidRDefault="009E0ADD">
          <w:pPr>
            <w:pStyle w:val="33"/>
            <w:tabs>
              <w:tab w:val="left" w:pos="1100"/>
              <w:tab w:val="right" w:leader="dot" w:pos="9879"/>
            </w:tabs>
            <w:rPr>
              <w:rFonts w:asciiTheme="minorHAnsi" w:eastAsiaTheme="minorEastAsia" w:hAnsiTheme="minorHAnsi"/>
              <w:noProof/>
              <w:sz w:val="22"/>
              <w:lang w:eastAsia="ru-RU"/>
            </w:rPr>
          </w:pPr>
          <w:hyperlink w:anchor="_Toc150411354" w:history="1">
            <w:r w:rsidRPr="00D40369">
              <w:rPr>
                <w:rStyle w:val="af2"/>
                <w:noProof/>
              </w:rPr>
              <w:t>1.2.</w:t>
            </w:r>
            <w:r>
              <w:rPr>
                <w:rFonts w:asciiTheme="minorHAnsi" w:eastAsiaTheme="minorEastAsia" w:hAnsiTheme="minorHAnsi"/>
                <w:noProof/>
                <w:sz w:val="22"/>
                <w:lang w:eastAsia="ru-RU"/>
              </w:rPr>
              <w:tab/>
            </w:r>
            <w:r w:rsidRPr="00D40369">
              <w:rPr>
                <w:rStyle w:val="af2"/>
                <w:noProof/>
              </w:rPr>
              <w:t>Принципы формирования и механизмы реализации Программы</w:t>
            </w:r>
            <w:r>
              <w:rPr>
                <w:noProof/>
                <w:webHidden/>
              </w:rPr>
              <w:tab/>
            </w:r>
            <w:r>
              <w:rPr>
                <w:noProof/>
                <w:webHidden/>
              </w:rPr>
              <w:fldChar w:fldCharType="begin"/>
            </w:r>
            <w:r>
              <w:rPr>
                <w:noProof/>
                <w:webHidden/>
              </w:rPr>
              <w:instrText xml:space="preserve"> PAGEREF _Toc150411354 \h </w:instrText>
            </w:r>
            <w:r>
              <w:rPr>
                <w:noProof/>
                <w:webHidden/>
              </w:rPr>
            </w:r>
            <w:r>
              <w:rPr>
                <w:noProof/>
                <w:webHidden/>
              </w:rPr>
              <w:fldChar w:fldCharType="separate"/>
            </w:r>
            <w:r>
              <w:rPr>
                <w:noProof/>
                <w:webHidden/>
              </w:rPr>
              <w:t>5</w:t>
            </w:r>
            <w:r>
              <w:rPr>
                <w:noProof/>
                <w:webHidden/>
              </w:rPr>
              <w:fldChar w:fldCharType="end"/>
            </w:r>
          </w:hyperlink>
        </w:p>
        <w:p w:rsidR="009E0ADD" w:rsidRDefault="009E0ADD">
          <w:pPr>
            <w:pStyle w:val="33"/>
            <w:tabs>
              <w:tab w:val="left" w:pos="1100"/>
              <w:tab w:val="right" w:leader="dot" w:pos="9879"/>
            </w:tabs>
            <w:rPr>
              <w:rFonts w:asciiTheme="minorHAnsi" w:eastAsiaTheme="minorEastAsia" w:hAnsiTheme="minorHAnsi"/>
              <w:noProof/>
              <w:sz w:val="22"/>
              <w:lang w:eastAsia="ru-RU"/>
            </w:rPr>
          </w:pPr>
          <w:hyperlink w:anchor="_Toc150411355" w:history="1">
            <w:r w:rsidRPr="00D40369">
              <w:rPr>
                <w:rStyle w:val="af2"/>
                <w:noProof/>
              </w:rPr>
              <w:t>1.3.</w:t>
            </w:r>
            <w:r>
              <w:rPr>
                <w:rFonts w:asciiTheme="minorHAnsi" w:eastAsiaTheme="minorEastAsia" w:hAnsiTheme="minorHAnsi"/>
                <w:noProof/>
                <w:sz w:val="22"/>
                <w:lang w:eastAsia="ru-RU"/>
              </w:rPr>
              <w:tab/>
            </w:r>
            <w:r w:rsidRPr="00D40369">
              <w:rPr>
                <w:rStyle w:val="af2"/>
                <w:noProof/>
              </w:rPr>
              <w:t>Общая характеристика Программы</w:t>
            </w:r>
            <w:r>
              <w:rPr>
                <w:noProof/>
                <w:webHidden/>
              </w:rPr>
              <w:tab/>
            </w:r>
            <w:r>
              <w:rPr>
                <w:noProof/>
                <w:webHidden/>
              </w:rPr>
              <w:fldChar w:fldCharType="begin"/>
            </w:r>
            <w:r>
              <w:rPr>
                <w:noProof/>
                <w:webHidden/>
              </w:rPr>
              <w:instrText xml:space="preserve"> PAGEREF _Toc150411355 \h </w:instrText>
            </w:r>
            <w:r>
              <w:rPr>
                <w:noProof/>
                <w:webHidden/>
              </w:rPr>
            </w:r>
            <w:r>
              <w:rPr>
                <w:noProof/>
                <w:webHidden/>
              </w:rPr>
              <w:fldChar w:fldCharType="separate"/>
            </w:r>
            <w:r>
              <w:rPr>
                <w:noProof/>
                <w:webHidden/>
              </w:rPr>
              <w:t>7</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56" w:history="1">
            <w:r w:rsidRPr="00D40369">
              <w:rPr>
                <w:rStyle w:val="af2"/>
                <w:rFonts w:eastAsia="Times New Roman" w:cs="Times New Roman"/>
                <w:noProof/>
                <w:lang w:eastAsia="ru-RU" w:bidi="ru-RU"/>
              </w:rPr>
              <w:t>1.2.</w:t>
            </w:r>
            <w:r>
              <w:rPr>
                <w:rFonts w:asciiTheme="minorHAnsi" w:eastAsiaTheme="minorEastAsia" w:hAnsiTheme="minorHAnsi"/>
                <w:noProof/>
                <w:sz w:val="22"/>
                <w:lang w:eastAsia="ru-RU"/>
              </w:rPr>
              <w:tab/>
            </w:r>
            <w:r w:rsidRPr="00D40369">
              <w:rPr>
                <w:rStyle w:val="af2"/>
                <w:noProof/>
              </w:rPr>
              <w:t>ПЛАНИРУЕМЫЕ РЕЗУЛЬТАТЫ ОСВОЕНИЯ ОБУЧАЮЩИМИСЯ ПРОГРАММЫ</w:t>
            </w:r>
            <w:r>
              <w:rPr>
                <w:noProof/>
                <w:webHidden/>
              </w:rPr>
              <w:tab/>
            </w:r>
            <w:r>
              <w:rPr>
                <w:noProof/>
                <w:webHidden/>
              </w:rPr>
              <w:fldChar w:fldCharType="begin"/>
            </w:r>
            <w:r>
              <w:rPr>
                <w:noProof/>
                <w:webHidden/>
              </w:rPr>
              <w:instrText xml:space="preserve"> PAGEREF _Toc150411356 \h </w:instrText>
            </w:r>
            <w:r>
              <w:rPr>
                <w:noProof/>
                <w:webHidden/>
              </w:rPr>
            </w:r>
            <w:r>
              <w:rPr>
                <w:noProof/>
                <w:webHidden/>
              </w:rPr>
              <w:fldChar w:fldCharType="separate"/>
            </w:r>
            <w:r>
              <w:rPr>
                <w:noProof/>
                <w:webHidden/>
              </w:rPr>
              <w:t>9</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57" w:history="1">
            <w:r w:rsidRPr="00D40369">
              <w:rPr>
                <w:rStyle w:val="af2"/>
                <w:rFonts w:eastAsia="Times New Roman" w:cs="Times New Roman"/>
                <w:noProof/>
                <w:lang w:eastAsia="ru-RU" w:bidi="ru-RU"/>
              </w:rPr>
              <w:t>1.3.</w:t>
            </w:r>
            <w:r>
              <w:rPr>
                <w:rFonts w:asciiTheme="minorHAnsi" w:eastAsiaTheme="minorEastAsia" w:hAnsiTheme="minorHAnsi"/>
                <w:noProof/>
                <w:sz w:val="22"/>
                <w:lang w:eastAsia="ru-RU"/>
              </w:rPr>
              <w:tab/>
            </w:r>
            <w:r w:rsidRPr="00D40369">
              <w:rPr>
                <w:rStyle w:val="af2"/>
                <w:noProof/>
              </w:rPr>
              <w:t>СИСТЕМА ОЦЕНКИ ДОСТИЖЕНИЯ ПЛАНИРУЕМЫХ РЕЗУЛЬТАТОВ ОСВОЕНИЯ ПРОГРАММЫ</w:t>
            </w:r>
            <w:r>
              <w:rPr>
                <w:noProof/>
                <w:webHidden/>
              </w:rPr>
              <w:tab/>
            </w:r>
            <w:r>
              <w:rPr>
                <w:noProof/>
                <w:webHidden/>
              </w:rPr>
              <w:fldChar w:fldCharType="begin"/>
            </w:r>
            <w:r>
              <w:rPr>
                <w:noProof/>
                <w:webHidden/>
              </w:rPr>
              <w:instrText xml:space="preserve"> PAGEREF _Toc150411357 \h </w:instrText>
            </w:r>
            <w:r>
              <w:rPr>
                <w:noProof/>
                <w:webHidden/>
              </w:rPr>
            </w:r>
            <w:r>
              <w:rPr>
                <w:noProof/>
                <w:webHidden/>
              </w:rPr>
              <w:fldChar w:fldCharType="separate"/>
            </w:r>
            <w:r>
              <w:rPr>
                <w:noProof/>
                <w:webHidden/>
              </w:rPr>
              <w:t>11</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58" w:history="1">
            <w:r w:rsidRPr="00D40369">
              <w:rPr>
                <w:rStyle w:val="af2"/>
                <w:rFonts w:eastAsia="Times New Roman" w:cs="Times New Roman"/>
                <w:noProof/>
                <w:lang w:eastAsia="ru-RU" w:bidi="ru-RU"/>
              </w:rPr>
              <w:t>1.3.1.</w:t>
            </w:r>
            <w:r>
              <w:rPr>
                <w:rFonts w:asciiTheme="minorHAnsi" w:eastAsiaTheme="minorEastAsia" w:hAnsiTheme="minorHAnsi"/>
                <w:noProof/>
                <w:sz w:val="22"/>
                <w:lang w:eastAsia="ru-RU"/>
              </w:rPr>
              <w:tab/>
            </w:r>
            <w:r w:rsidRPr="00D40369">
              <w:rPr>
                <w:rStyle w:val="af2"/>
                <w:noProof/>
              </w:rPr>
              <w:t>Общие положения</w:t>
            </w:r>
            <w:r>
              <w:rPr>
                <w:noProof/>
                <w:webHidden/>
              </w:rPr>
              <w:tab/>
            </w:r>
            <w:r>
              <w:rPr>
                <w:noProof/>
                <w:webHidden/>
              </w:rPr>
              <w:fldChar w:fldCharType="begin"/>
            </w:r>
            <w:r>
              <w:rPr>
                <w:noProof/>
                <w:webHidden/>
              </w:rPr>
              <w:instrText xml:space="preserve"> PAGEREF _Toc150411358 \h </w:instrText>
            </w:r>
            <w:r>
              <w:rPr>
                <w:noProof/>
                <w:webHidden/>
              </w:rPr>
            </w:r>
            <w:r>
              <w:rPr>
                <w:noProof/>
                <w:webHidden/>
              </w:rPr>
              <w:fldChar w:fldCharType="separate"/>
            </w:r>
            <w:r>
              <w:rPr>
                <w:noProof/>
                <w:webHidden/>
              </w:rPr>
              <w:t>11</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59" w:history="1">
            <w:r w:rsidRPr="00D40369">
              <w:rPr>
                <w:rStyle w:val="af2"/>
                <w:rFonts w:eastAsia="Times New Roman" w:cs="Times New Roman"/>
                <w:noProof/>
                <w:lang w:eastAsia="ru-RU" w:bidi="ru-RU"/>
              </w:rPr>
              <w:t>1.3.2.</w:t>
            </w:r>
            <w:r>
              <w:rPr>
                <w:rFonts w:asciiTheme="minorHAnsi" w:eastAsiaTheme="minorEastAsia" w:hAnsiTheme="minorHAnsi"/>
                <w:noProof/>
                <w:sz w:val="22"/>
                <w:lang w:eastAsia="ru-RU"/>
              </w:rPr>
              <w:tab/>
            </w:r>
            <w:r w:rsidRPr="00D40369">
              <w:rPr>
                <w:rStyle w:val="af2"/>
                <w:noProof/>
              </w:rPr>
              <w:t>Особенности оценки личностных достижений</w:t>
            </w:r>
            <w:r>
              <w:rPr>
                <w:noProof/>
                <w:webHidden/>
              </w:rPr>
              <w:tab/>
            </w:r>
            <w:r>
              <w:rPr>
                <w:noProof/>
                <w:webHidden/>
              </w:rPr>
              <w:fldChar w:fldCharType="begin"/>
            </w:r>
            <w:r>
              <w:rPr>
                <w:noProof/>
                <w:webHidden/>
              </w:rPr>
              <w:instrText xml:space="preserve"> PAGEREF _Toc150411359 \h </w:instrText>
            </w:r>
            <w:r>
              <w:rPr>
                <w:noProof/>
                <w:webHidden/>
              </w:rPr>
            </w:r>
            <w:r>
              <w:rPr>
                <w:noProof/>
                <w:webHidden/>
              </w:rPr>
              <w:fldChar w:fldCharType="separate"/>
            </w:r>
            <w:r>
              <w:rPr>
                <w:noProof/>
                <w:webHidden/>
              </w:rPr>
              <w:t>12</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0" w:history="1">
            <w:r w:rsidRPr="00D40369">
              <w:rPr>
                <w:rStyle w:val="af2"/>
                <w:rFonts w:eastAsia="Times New Roman" w:cs="Times New Roman"/>
                <w:noProof/>
                <w:lang w:eastAsia="ru-RU" w:bidi="ru-RU"/>
              </w:rPr>
              <w:t>1.3.3.</w:t>
            </w:r>
            <w:r>
              <w:rPr>
                <w:rFonts w:asciiTheme="minorHAnsi" w:eastAsiaTheme="minorEastAsia" w:hAnsiTheme="minorHAnsi"/>
                <w:noProof/>
                <w:sz w:val="22"/>
                <w:lang w:eastAsia="ru-RU"/>
              </w:rPr>
              <w:tab/>
            </w:r>
            <w:r w:rsidRPr="00D40369">
              <w:rPr>
                <w:rStyle w:val="af2"/>
                <w:noProof/>
              </w:rPr>
              <w:t>Особенности оценки метапредметных результатов</w:t>
            </w:r>
            <w:r>
              <w:rPr>
                <w:noProof/>
                <w:webHidden/>
              </w:rPr>
              <w:tab/>
            </w:r>
            <w:r>
              <w:rPr>
                <w:noProof/>
                <w:webHidden/>
              </w:rPr>
              <w:fldChar w:fldCharType="begin"/>
            </w:r>
            <w:r>
              <w:rPr>
                <w:noProof/>
                <w:webHidden/>
              </w:rPr>
              <w:instrText xml:space="preserve"> PAGEREF _Toc150411360 \h </w:instrText>
            </w:r>
            <w:r>
              <w:rPr>
                <w:noProof/>
                <w:webHidden/>
              </w:rPr>
            </w:r>
            <w:r>
              <w:rPr>
                <w:noProof/>
                <w:webHidden/>
              </w:rPr>
              <w:fldChar w:fldCharType="separate"/>
            </w:r>
            <w:r>
              <w:rPr>
                <w:noProof/>
                <w:webHidden/>
              </w:rPr>
              <w:t>13</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1" w:history="1">
            <w:r w:rsidRPr="00D40369">
              <w:rPr>
                <w:rStyle w:val="af2"/>
                <w:rFonts w:eastAsia="Times New Roman" w:cs="Times New Roman"/>
                <w:noProof/>
                <w:lang w:eastAsia="ru-RU" w:bidi="ru-RU"/>
              </w:rPr>
              <w:t>1.3.4.</w:t>
            </w:r>
            <w:r>
              <w:rPr>
                <w:rFonts w:asciiTheme="minorHAnsi" w:eastAsiaTheme="minorEastAsia" w:hAnsiTheme="minorHAnsi"/>
                <w:noProof/>
                <w:sz w:val="22"/>
                <w:lang w:eastAsia="ru-RU"/>
              </w:rPr>
              <w:tab/>
            </w:r>
            <w:r w:rsidRPr="00D40369">
              <w:rPr>
                <w:rStyle w:val="af2"/>
                <w:noProof/>
              </w:rPr>
              <w:t>Особенности оценки предметных результатов</w:t>
            </w:r>
            <w:r>
              <w:rPr>
                <w:noProof/>
                <w:webHidden/>
              </w:rPr>
              <w:tab/>
            </w:r>
            <w:r>
              <w:rPr>
                <w:noProof/>
                <w:webHidden/>
              </w:rPr>
              <w:fldChar w:fldCharType="begin"/>
            </w:r>
            <w:r>
              <w:rPr>
                <w:noProof/>
                <w:webHidden/>
              </w:rPr>
              <w:instrText xml:space="preserve"> PAGEREF _Toc150411361 \h </w:instrText>
            </w:r>
            <w:r>
              <w:rPr>
                <w:noProof/>
                <w:webHidden/>
              </w:rPr>
            </w:r>
            <w:r>
              <w:rPr>
                <w:noProof/>
                <w:webHidden/>
              </w:rPr>
              <w:fldChar w:fldCharType="separate"/>
            </w:r>
            <w:r>
              <w:rPr>
                <w:noProof/>
                <w:webHidden/>
              </w:rPr>
              <w:t>16</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2" w:history="1">
            <w:r w:rsidRPr="00D40369">
              <w:rPr>
                <w:rStyle w:val="af2"/>
                <w:rFonts w:eastAsia="Times New Roman" w:cs="Times New Roman"/>
                <w:noProof/>
                <w:lang w:eastAsia="ru-RU" w:bidi="ru-RU"/>
              </w:rPr>
              <w:t>1.3.5.</w:t>
            </w:r>
            <w:r>
              <w:rPr>
                <w:rFonts w:asciiTheme="minorHAnsi" w:eastAsiaTheme="minorEastAsia" w:hAnsiTheme="minorHAnsi"/>
                <w:noProof/>
                <w:sz w:val="22"/>
                <w:lang w:eastAsia="ru-RU"/>
              </w:rPr>
              <w:tab/>
            </w:r>
            <w:r w:rsidRPr="00D40369">
              <w:rPr>
                <w:rStyle w:val="af2"/>
                <w:noProof/>
              </w:rPr>
              <w:t>Организация и содержание оценочных процедур</w:t>
            </w:r>
            <w:r>
              <w:rPr>
                <w:noProof/>
                <w:webHidden/>
              </w:rPr>
              <w:tab/>
            </w:r>
            <w:r>
              <w:rPr>
                <w:noProof/>
                <w:webHidden/>
              </w:rPr>
              <w:fldChar w:fldCharType="begin"/>
            </w:r>
            <w:r>
              <w:rPr>
                <w:noProof/>
                <w:webHidden/>
              </w:rPr>
              <w:instrText xml:space="preserve"> PAGEREF _Toc150411362 \h </w:instrText>
            </w:r>
            <w:r>
              <w:rPr>
                <w:noProof/>
                <w:webHidden/>
              </w:rPr>
            </w:r>
            <w:r>
              <w:rPr>
                <w:noProof/>
                <w:webHidden/>
              </w:rPr>
              <w:fldChar w:fldCharType="separate"/>
            </w:r>
            <w:r>
              <w:rPr>
                <w:noProof/>
                <w:webHidden/>
              </w:rPr>
              <w:t>16</w:t>
            </w:r>
            <w:r>
              <w:rPr>
                <w:noProof/>
                <w:webHidden/>
              </w:rPr>
              <w:fldChar w:fldCharType="end"/>
            </w:r>
          </w:hyperlink>
        </w:p>
        <w:p w:rsidR="009E0ADD" w:rsidRDefault="009E0ADD">
          <w:pPr>
            <w:pStyle w:val="14"/>
            <w:tabs>
              <w:tab w:val="left" w:pos="440"/>
              <w:tab w:val="right" w:leader="dot" w:pos="9879"/>
            </w:tabs>
            <w:rPr>
              <w:rFonts w:asciiTheme="minorHAnsi" w:eastAsiaTheme="minorEastAsia" w:hAnsiTheme="minorHAnsi"/>
              <w:noProof/>
              <w:sz w:val="22"/>
              <w:lang w:eastAsia="ru-RU"/>
            </w:rPr>
          </w:pPr>
          <w:hyperlink w:anchor="_Toc150411363" w:history="1">
            <w:r w:rsidRPr="00D40369">
              <w:rPr>
                <w:rStyle w:val="af2"/>
                <w:rFonts w:eastAsia="Times New Roman" w:cs="Times New Roman"/>
                <w:noProof/>
                <w:lang w:eastAsia="ru-RU" w:bidi="ru-RU"/>
              </w:rPr>
              <w:t>2.</w:t>
            </w:r>
            <w:r>
              <w:rPr>
                <w:rFonts w:asciiTheme="minorHAnsi" w:eastAsiaTheme="minorEastAsia" w:hAnsiTheme="minorHAnsi"/>
                <w:noProof/>
                <w:sz w:val="22"/>
                <w:lang w:eastAsia="ru-RU"/>
              </w:rPr>
              <w:tab/>
            </w:r>
            <w:r w:rsidRPr="00D40369">
              <w:rPr>
                <w:rStyle w:val="af2"/>
                <w:noProof/>
              </w:rPr>
              <w:t>СОДЕРЖАТЕЛЬНЫЙ РАЗДЕЛ</w:t>
            </w:r>
            <w:r>
              <w:rPr>
                <w:noProof/>
                <w:webHidden/>
              </w:rPr>
              <w:tab/>
            </w:r>
            <w:r>
              <w:rPr>
                <w:noProof/>
                <w:webHidden/>
              </w:rPr>
              <w:fldChar w:fldCharType="begin"/>
            </w:r>
            <w:r>
              <w:rPr>
                <w:noProof/>
                <w:webHidden/>
              </w:rPr>
              <w:instrText xml:space="preserve"> PAGEREF _Toc150411363 \h </w:instrText>
            </w:r>
            <w:r>
              <w:rPr>
                <w:noProof/>
                <w:webHidden/>
              </w:rPr>
            </w:r>
            <w:r>
              <w:rPr>
                <w:noProof/>
                <w:webHidden/>
              </w:rPr>
              <w:fldChar w:fldCharType="separate"/>
            </w:r>
            <w:r>
              <w:rPr>
                <w:noProof/>
                <w:webHidden/>
              </w:rPr>
              <w:t>19</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64" w:history="1">
            <w:r w:rsidRPr="00D40369">
              <w:rPr>
                <w:rStyle w:val="af2"/>
                <w:rFonts w:eastAsia="Times New Roman" w:cs="Times New Roman"/>
                <w:noProof/>
                <w:lang w:eastAsia="ru-RU" w:bidi="ru-RU"/>
              </w:rPr>
              <w:t>2.1.</w:t>
            </w:r>
            <w:r>
              <w:rPr>
                <w:rFonts w:asciiTheme="minorHAnsi" w:eastAsiaTheme="minorEastAsia" w:hAnsiTheme="minorHAnsi"/>
                <w:noProof/>
                <w:sz w:val="22"/>
                <w:lang w:eastAsia="ru-RU"/>
              </w:rPr>
              <w:tab/>
            </w:r>
            <w:r w:rsidRPr="00D40369">
              <w:rPr>
                <w:rStyle w:val="af2"/>
                <w:noProof/>
              </w:rPr>
              <w:t>РАБОЧИЕ ПРОГРАММЫ УЧЕБНЫХ ПРЕДМЕТОВ, УЧЕБНЫХ КУРСОВ, УЧЕБНЫХ МОДУЛЕЙ, В ТОМ ЧИСЛЕ ВНЕУРОЧНОЙ ДЕЯТЕЛЬНОСТИ</w:t>
            </w:r>
            <w:r>
              <w:rPr>
                <w:noProof/>
                <w:webHidden/>
              </w:rPr>
              <w:tab/>
            </w:r>
            <w:r>
              <w:rPr>
                <w:noProof/>
                <w:webHidden/>
              </w:rPr>
              <w:fldChar w:fldCharType="begin"/>
            </w:r>
            <w:r>
              <w:rPr>
                <w:noProof/>
                <w:webHidden/>
              </w:rPr>
              <w:instrText xml:space="preserve"> PAGEREF _Toc150411364 \h </w:instrText>
            </w:r>
            <w:r>
              <w:rPr>
                <w:noProof/>
                <w:webHidden/>
              </w:rPr>
            </w:r>
            <w:r>
              <w:rPr>
                <w:noProof/>
                <w:webHidden/>
              </w:rPr>
              <w:fldChar w:fldCharType="separate"/>
            </w:r>
            <w:r>
              <w:rPr>
                <w:noProof/>
                <w:webHidden/>
              </w:rPr>
              <w:t>20</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5" w:history="1">
            <w:r w:rsidRPr="00D40369">
              <w:rPr>
                <w:rStyle w:val="af2"/>
                <w:rFonts w:eastAsia="Times New Roman" w:cs="Times New Roman"/>
                <w:noProof/>
                <w:lang w:eastAsia="ru-RU" w:bidi="ru-RU"/>
              </w:rPr>
              <w:t>2.1.1.</w:t>
            </w:r>
            <w:r>
              <w:rPr>
                <w:rFonts w:asciiTheme="minorHAnsi" w:eastAsiaTheme="minorEastAsia" w:hAnsiTheme="minorHAnsi"/>
                <w:noProof/>
                <w:sz w:val="22"/>
                <w:lang w:eastAsia="ru-RU"/>
              </w:rPr>
              <w:tab/>
            </w:r>
            <w:r w:rsidRPr="00D40369">
              <w:rPr>
                <w:rStyle w:val="af2"/>
                <w:noProof/>
              </w:rPr>
              <w:t>РАБОЧАЯ ПРОГРАММА УЧЕБНОГО ПРЕДМЕТА «РУССКИЙ ЯЗЫК»</w:t>
            </w:r>
            <w:r>
              <w:rPr>
                <w:noProof/>
                <w:webHidden/>
              </w:rPr>
              <w:tab/>
            </w:r>
            <w:r>
              <w:rPr>
                <w:noProof/>
                <w:webHidden/>
              </w:rPr>
              <w:fldChar w:fldCharType="begin"/>
            </w:r>
            <w:r>
              <w:rPr>
                <w:noProof/>
                <w:webHidden/>
              </w:rPr>
              <w:instrText xml:space="preserve"> PAGEREF _Toc150411365 \h </w:instrText>
            </w:r>
            <w:r>
              <w:rPr>
                <w:noProof/>
                <w:webHidden/>
              </w:rPr>
            </w:r>
            <w:r>
              <w:rPr>
                <w:noProof/>
                <w:webHidden/>
              </w:rPr>
              <w:fldChar w:fldCharType="separate"/>
            </w:r>
            <w:r>
              <w:rPr>
                <w:noProof/>
                <w:webHidden/>
              </w:rPr>
              <w:t>20</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6" w:history="1">
            <w:r w:rsidRPr="00D40369">
              <w:rPr>
                <w:rStyle w:val="af2"/>
                <w:rFonts w:eastAsia="Times New Roman" w:cs="Times New Roman"/>
                <w:noProof/>
                <w:lang w:eastAsia="ru-RU" w:bidi="ru-RU"/>
              </w:rPr>
              <w:t>2.1.2.</w:t>
            </w:r>
            <w:r>
              <w:rPr>
                <w:rFonts w:asciiTheme="minorHAnsi" w:eastAsiaTheme="minorEastAsia" w:hAnsiTheme="minorHAnsi"/>
                <w:noProof/>
                <w:sz w:val="22"/>
                <w:lang w:eastAsia="ru-RU"/>
              </w:rPr>
              <w:tab/>
            </w:r>
            <w:r w:rsidRPr="00D40369">
              <w:rPr>
                <w:rStyle w:val="af2"/>
                <w:noProof/>
              </w:rPr>
              <w:t>РАБОЧАЯ ПРОГРАММА УЧЕБНОГО ПРЕДМЕТА «ЛИТЕРАТУРНОЕ ЧТЕНИЕ»</w:t>
            </w:r>
            <w:r>
              <w:rPr>
                <w:noProof/>
                <w:webHidden/>
              </w:rPr>
              <w:tab/>
            </w:r>
            <w:r>
              <w:rPr>
                <w:noProof/>
                <w:webHidden/>
              </w:rPr>
              <w:fldChar w:fldCharType="begin"/>
            </w:r>
            <w:r>
              <w:rPr>
                <w:noProof/>
                <w:webHidden/>
              </w:rPr>
              <w:instrText xml:space="preserve"> PAGEREF _Toc150411366 \h </w:instrText>
            </w:r>
            <w:r>
              <w:rPr>
                <w:noProof/>
                <w:webHidden/>
              </w:rPr>
            </w:r>
            <w:r>
              <w:rPr>
                <w:noProof/>
                <w:webHidden/>
              </w:rPr>
              <w:fldChar w:fldCharType="separate"/>
            </w:r>
            <w:r>
              <w:rPr>
                <w:noProof/>
                <w:webHidden/>
              </w:rPr>
              <w:t>50</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7" w:history="1">
            <w:r w:rsidRPr="00D40369">
              <w:rPr>
                <w:rStyle w:val="af2"/>
                <w:rFonts w:eastAsia="Times New Roman" w:cs="Times New Roman"/>
                <w:noProof/>
                <w:lang w:eastAsia="ru-RU" w:bidi="ru-RU"/>
              </w:rPr>
              <w:t>2.1.3.</w:t>
            </w:r>
            <w:r>
              <w:rPr>
                <w:rFonts w:asciiTheme="minorHAnsi" w:eastAsiaTheme="minorEastAsia" w:hAnsiTheme="minorHAnsi"/>
                <w:noProof/>
                <w:sz w:val="22"/>
                <w:lang w:eastAsia="ru-RU"/>
              </w:rPr>
              <w:tab/>
            </w:r>
            <w:r w:rsidRPr="00D40369">
              <w:rPr>
                <w:rStyle w:val="af2"/>
                <w:noProof/>
              </w:rPr>
              <w:t>РАБОЧАЯ ПРОГРАММА УЧЕБНОГО ПРЕДМЕТА «ИНОСТРАННЫЙ (АНГЛИЙСКИЙ) ЯЗЫК»</w:t>
            </w:r>
            <w:r>
              <w:rPr>
                <w:noProof/>
                <w:webHidden/>
              </w:rPr>
              <w:tab/>
            </w:r>
            <w:r>
              <w:rPr>
                <w:noProof/>
                <w:webHidden/>
              </w:rPr>
              <w:fldChar w:fldCharType="begin"/>
            </w:r>
            <w:r>
              <w:rPr>
                <w:noProof/>
                <w:webHidden/>
              </w:rPr>
              <w:instrText xml:space="preserve"> PAGEREF _Toc150411367 \h </w:instrText>
            </w:r>
            <w:r>
              <w:rPr>
                <w:noProof/>
                <w:webHidden/>
              </w:rPr>
            </w:r>
            <w:r>
              <w:rPr>
                <w:noProof/>
                <w:webHidden/>
              </w:rPr>
              <w:fldChar w:fldCharType="separate"/>
            </w:r>
            <w:r>
              <w:rPr>
                <w:noProof/>
                <w:webHidden/>
              </w:rPr>
              <w:t>78</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8" w:history="1">
            <w:r w:rsidRPr="00D40369">
              <w:rPr>
                <w:rStyle w:val="af2"/>
                <w:rFonts w:eastAsia="Times New Roman" w:cs="Times New Roman"/>
                <w:noProof/>
                <w:lang w:eastAsia="ru-RU" w:bidi="ru-RU"/>
              </w:rPr>
              <w:t>2.1.4.</w:t>
            </w:r>
            <w:r>
              <w:rPr>
                <w:rFonts w:asciiTheme="minorHAnsi" w:eastAsiaTheme="minorEastAsia" w:hAnsiTheme="minorHAnsi"/>
                <w:noProof/>
                <w:sz w:val="22"/>
                <w:lang w:eastAsia="ru-RU"/>
              </w:rPr>
              <w:tab/>
            </w:r>
            <w:r w:rsidRPr="00D40369">
              <w:rPr>
                <w:rStyle w:val="af2"/>
                <w:noProof/>
              </w:rPr>
              <w:t>РАБОЧАЯ ПРОГРАММА УЧЕБНОГО ПРЕДМЕТА «ИНОСТРАННЫЙ (НЕМЕЦКИЙ) ЯЗЫК»</w:t>
            </w:r>
            <w:r>
              <w:rPr>
                <w:noProof/>
                <w:webHidden/>
              </w:rPr>
              <w:tab/>
            </w:r>
            <w:r>
              <w:rPr>
                <w:noProof/>
                <w:webHidden/>
              </w:rPr>
              <w:fldChar w:fldCharType="begin"/>
            </w:r>
            <w:r>
              <w:rPr>
                <w:noProof/>
                <w:webHidden/>
              </w:rPr>
              <w:instrText xml:space="preserve"> PAGEREF _Toc150411368 \h </w:instrText>
            </w:r>
            <w:r>
              <w:rPr>
                <w:noProof/>
                <w:webHidden/>
              </w:rPr>
            </w:r>
            <w:r>
              <w:rPr>
                <w:noProof/>
                <w:webHidden/>
              </w:rPr>
              <w:fldChar w:fldCharType="separate"/>
            </w:r>
            <w:r>
              <w:rPr>
                <w:noProof/>
                <w:webHidden/>
              </w:rPr>
              <w:t>103</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69" w:history="1">
            <w:r w:rsidRPr="00D40369">
              <w:rPr>
                <w:rStyle w:val="af2"/>
                <w:rFonts w:eastAsia="Times New Roman" w:cs="Times New Roman"/>
                <w:noProof/>
                <w:lang w:eastAsia="ru-RU" w:bidi="ru-RU"/>
              </w:rPr>
              <w:t>2.1.5.</w:t>
            </w:r>
            <w:r>
              <w:rPr>
                <w:rFonts w:asciiTheme="minorHAnsi" w:eastAsiaTheme="minorEastAsia" w:hAnsiTheme="minorHAnsi"/>
                <w:noProof/>
                <w:sz w:val="22"/>
                <w:lang w:eastAsia="ru-RU"/>
              </w:rPr>
              <w:tab/>
            </w:r>
            <w:r w:rsidRPr="00D40369">
              <w:rPr>
                <w:rStyle w:val="af2"/>
                <w:noProof/>
              </w:rPr>
              <w:t>РАБОЧАЯ ПРОГРАММА УЧЕБНОГО ПРЕДМЕТА «ИНОСТРАННЫЙ (ФРАНЦУЗСКИЙ) ЯЗЫК»</w:t>
            </w:r>
            <w:r>
              <w:rPr>
                <w:noProof/>
                <w:webHidden/>
              </w:rPr>
              <w:tab/>
            </w:r>
            <w:r>
              <w:rPr>
                <w:noProof/>
                <w:webHidden/>
              </w:rPr>
              <w:fldChar w:fldCharType="begin"/>
            </w:r>
            <w:r>
              <w:rPr>
                <w:noProof/>
                <w:webHidden/>
              </w:rPr>
              <w:instrText xml:space="preserve"> PAGEREF _Toc150411369 \h </w:instrText>
            </w:r>
            <w:r>
              <w:rPr>
                <w:noProof/>
                <w:webHidden/>
              </w:rPr>
            </w:r>
            <w:r>
              <w:rPr>
                <w:noProof/>
                <w:webHidden/>
              </w:rPr>
              <w:fldChar w:fldCharType="separate"/>
            </w:r>
            <w:r>
              <w:rPr>
                <w:noProof/>
                <w:webHidden/>
              </w:rPr>
              <w:t>125</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70" w:history="1">
            <w:r w:rsidRPr="00D40369">
              <w:rPr>
                <w:rStyle w:val="af2"/>
                <w:rFonts w:eastAsia="Times New Roman" w:cs="Times New Roman"/>
                <w:noProof/>
                <w:lang w:eastAsia="ru-RU" w:bidi="ru-RU"/>
              </w:rPr>
              <w:t>2.1.6.</w:t>
            </w:r>
            <w:r>
              <w:rPr>
                <w:rFonts w:asciiTheme="minorHAnsi" w:eastAsiaTheme="minorEastAsia" w:hAnsiTheme="minorHAnsi"/>
                <w:noProof/>
                <w:sz w:val="22"/>
                <w:lang w:eastAsia="ru-RU"/>
              </w:rPr>
              <w:tab/>
            </w:r>
            <w:r w:rsidRPr="00D40369">
              <w:rPr>
                <w:rStyle w:val="af2"/>
                <w:noProof/>
              </w:rPr>
              <w:t>РАБОЧАЯ ПРОГРАММА ПО УЧЕБНОМУ ПРЕДМЕТУ «МАТЕМАТИКА»</w:t>
            </w:r>
            <w:r>
              <w:rPr>
                <w:noProof/>
                <w:webHidden/>
              </w:rPr>
              <w:tab/>
            </w:r>
            <w:r>
              <w:rPr>
                <w:noProof/>
                <w:webHidden/>
              </w:rPr>
              <w:fldChar w:fldCharType="begin"/>
            </w:r>
            <w:r>
              <w:rPr>
                <w:noProof/>
                <w:webHidden/>
              </w:rPr>
              <w:instrText xml:space="preserve"> PAGEREF _Toc150411370 \h </w:instrText>
            </w:r>
            <w:r>
              <w:rPr>
                <w:noProof/>
                <w:webHidden/>
              </w:rPr>
            </w:r>
            <w:r>
              <w:rPr>
                <w:noProof/>
                <w:webHidden/>
              </w:rPr>
              <w:fldChar w:fldCharType="separate"/>
            </w:r>
            <w:r>
              <w:rPr>
                <w:noProof/>
                <w:webHidden/>
              </w:rPr>
              <w:t>147</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71" w:history="1">
            <w:r w:rsidRPr="00D40369">
              <w:rPr>
                <w:rStyle w:val="af2"/>
                <w:rFonts w:eastAsia="Times New Roman" w:cs="Times New Roman"/>
                <w:noProof/>
                <w:lang w:eastAsia="ru-RU" w:bidi="ru-RU"/>
              </w:rPr>
              <w:t>2.1.7.</w:t>
            </w:r>
            <w:r>
              <w:rPr>
                <w:rFonts w:asciiTheme="minorHAnsi" w:eastAsiaTheme="minorEastAsia" w:hAnsiTheme="minorHAnsi"/>
                <w:noProof/>
                <w:sz w:val="22"/>
                <w:lang w:eastAsia="ru-RU"/>
              </w:rPr>
              <w:tab/>
            </w:r>
            <w:r w:rsidRPr="00D40369">
              <w:rPr>
                <w:rStyle w:val="af2"/>
                <w:noProof/>
              </w:rPr>
              <w:t>РАБОЧАЯ ПРОГРАММА УЧЕБНОГО ПРЕДМЕТА «ОКРУЖАЮЩИЙ МИР»</w:t>
            </w:r>
            <w:r>
              <w:rPr>
                <w:noProof/>
                <w:webHidden/>
              </w:rPr>
              <w:tab/>
            </w:r>
            <w:r>
              <w:rPr>
                <w:noProof/>
                <w:webHidden/>
              </w:rPr>
              <w:fldChar w:fldCharType="begin"/>
            </w:r>
            <w:r>
              <w:rPr>
                <w:noProof/>
                <w:webHidden/>
              </w:rPr>
              <w:instrText xml:space="preserve"> PAGEREF _Toc150411371 \h </w:instrText>
            </w:r>
            <w:r>
              <w:rPr>
                <w:noProof/>
                <w:webHidden/>
              </w:rPr>
            </w:r>
            <w:r>
              <w:rPr>
                <w:noProof/>
                <w:webHidden/>
              </w:rPr>
              <w:fldChar w:fldCharType="separate"/>
            </w:r>
            <w:r>
              <w:rPr>
                <w:noProof/>
                <w:webHidden/>
              </w:rPr>
              <w:t>169</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72" w:history="1">
            <w:r w:rsidRPr="00D40369">
              <w:rPr>
                <w:rStyle w:val="af2"/>
                <w:rFonts w:eastAsia="Times New Roman" w:cs="Times New Roman"/>
                <w:noProof/>
                <w:lang w:eastAsia="ru-RU" w:bidi="ru-RU"/>
              </w:rPr>
              <w:t>2.1.8.</w:t>
            </w:r>
            <w:r>
              <w:rPr>
                <w:rFonts w:asciiTheme="minorHAnsi" w:eastAsiaTheme="minorEastAsia" w:hAnsiTheme="minorHAnsi"/>
                <w:noProof/>
                <w:sz w:val="22"/>
                <w:lang w:eastAsia="ru-RU"/>
              </w:rPr>
              <w:tab/>
            </w:r>
            <w:r w:rsidRPr="00D40369">
              <w:rPr>
                <w:rStyle w:val="af2"/>
                <w:noProof/>
              </w:rPr>
              <w:t>РАБОЧАЯ ПРОГРАММА ПО УЧЕБНОМУ ПРЕДМЕТУ «ОСНОВЫ РЕЛИГИОЗНЫХ КУЛЬТУР И СВЕТСКОЙ ЭТИКИ»</w:t>
            </w:r>
            <w:r>
              <w:rPr>
                <w:noProof/>
                <w:webHidden/>
              </w:rPr>
              <w:tab/>
            </w:r>
            <w:r>
              <w:rPr>
                <w:noProof/>
                <w:webHidden/>
              </w:rPr>
              <w:fldChar w:fldCharType="begin"/>
            </w:r>
            <w:r>
              <w:rPr>
                <w:noProof/>
                <w:webHidden/>
              </w:rPr>
              <w:instrText xml:space="preserve"> PAGEREF _Toc150411372 \h </w:instrText>
            </w:r>
            <w:r>
              <w:rPr>
                <w:noProof/>
                <w:webHidden/>
              </w:rPr>
            </w:r>
            <w:r>
              <w:rPr>
                <w:noProof/>
                <w:webHidden/>
              </w:rPr>
              <w:fldChar w:fldCharType="separate"/>
            </w:r>
            <w:r>
              <w:rPr>
                <w:noProof/>
                <w:webHidden/>
              </w:rPr>
              <w:t>190</w:t>
            </w:r>
            <w:r>
              <w:rPr>
                <w:noProof/>
                <w:webHidden/>
              </w:rPr>
              <w:fldChar w:fldCharType="end"/>
            </w:r>
          </w:hyperlink>
        </w:p>
        <w:p w:rsidR="009E0ADD" w:rsidRDefault="009E0ADD">
          <w:pPr>
            <w:pStyle w:val="33"/>
            <w:tabs>
              <w:tab w:val="left" w:pos="1320"/>
              <w:tab w:val="right" w:leader="dot" w:pos="9879"/>
            </w:tabs>
            <w:rPr>
              <w:rFonts w:asciiTheme="minorHAnsi" w:eastAsiaTheme="minorEastAsia" w:hAnsiTheme="minorHAnsi"/>
              <w:noProof/>
              <w:sz w:val="22"/>
              <w:lang w:eastAsia="ru-RU"/>
            </w:rPr>
          </w:pPr>
          <w:hyperlink w:anchor="_Toc150411373" w:history="1">
            <w:r w:rsidRPr="00D40369">
              <w:rPr>
                <w:rStyle w:val="af2"/>
                <w:rFonts w:eastAsia="Times New Roman" w:cs="Times New Roman"/>
                <w:noProof/>
                <w:lang w:eastAsia="ru-RU" w:bidi="ru-RU"/>
              </w:rPr>
              <w:t>2.1.9.</w:t>
            </w:r>
            <w:r>
              <w:rPr>
                <w:rFonts w:asciiTheme="minorHAnsi" w:eastAsiaTheme="minorEastAsia" w:hAnsiTheme="minorHAnsi"/>
                <w:noProof/>
                <w:sz w:val="22"/>
                <w:lang w:eastAsia="ru-RU"/>
              </w:rPr>
              <w:tab/>
            </w:r>
            <w:r w:rsidRPr="00D40369">
              <w:rPr>
                <w:rStyle w:val="af2"/>
                <w:noProof/>
              </w:rPr>
              <w:t>РАБОЧАЯ ПРОГРАММА УЧЕБНОГО ПРЕДМЕТА «ИЗОБРАЗИТЕЛЬНОЕ ИСКУССТВО»</w:t>
            </w:r>
            <w:r>
              <w:rPr>
                <w:noProof/>
                <w:webHidden/>
              </w:rPr>
              <w:tab/>
            </w:r>
            <w:r>
              <w:rPr>
                <w:noProof/>
                <w:webHidden/>
              </w:rPr>
              <w:fldChar w:fldCharType="begin"/>
            </w:r>
            <w:r>
              <w:rPr>
                <w:noProof/>
                <w:webHidden/>
              </w:rPr>
              <w:instrText xml:space="preserve"> PAGEREF _Toc150411373 \h </w:instrText>
            </w:r>
            <w:r>
              <w:rPr>
                <w:noProof/>
                <w:webHidden/>
              </w:rPr>
            </w:r>
            <w:r>
              <w:rPr>
                <w:noProof/>
                <w:webHidden/>
              </w:rPr>
              <w:fldChar w:fldCharType="separate"/>
            </w:r>
            <w:r>
              <w:rPr>
                <w:noProof/>
                <w:webHidden/>
              </w:rPr>
              <w:t>208</w:t>
            </w:r>
            <w:r>
              <w:rPr>
                <w:noProof/>
                <w:webHidden/>
              </w:rPr>
              <w:fldChar w:fldCharType="end"/>
            </w:r>
          </w:hyperlink>
        </w:p>
        <w:p w:rsidR="009E0ADD" w:rsidRDefault="009E0ADD">
          <w:pPr>
            <w:pStyle w:val="33"/>
            <w:tabs>
              <w:tab w:val="left" w:pos="1540"/>
              <w:tab w:val="right" w:leader="dot" w:pos="9879"/>
            </w:tabs>
            <w:rPr>
              <w:rFonts w:asciiTheme="minorHAnsi" w:eastAsiaTheme="minorEastAsia" w:hAnsiTheme="minorHAnsi"/>
              <w:noProof/>
              <w:sz w:val="22"/>
              <w:lang w:eastAsia="ru-RU"/>
            </w:rPr>
          </w:pPr>
          <w:hyperlink w:anchor="_Toc150411374" w:history="1">
            <w:r w:rsidRPr="00D40369">
              <w:rPr>
                <w:rStyle w:val="af2"/>
                <w:rFonts w:eastAsia="Times New Roman" w:cs="Times New Roman"/>
                <w:noProof/>
                <w:lang w:eastAsia="ru-RU" w:bidi="ru-RU"/>
              </w:rPr>
              <w:t>2.1.10.</w:t>
            </w:r>
            <w:r>
              <w:rPr>
                <w:rFonts w:asciiTheme="minorHAnsi" w:eastAsiaTheme="minorEastAsia" w:hAnsiTheme="minorHAnsi"/>
                <w:noProof/>
                <w:sz w:val="22"/>
                <w:lang w:eastAsia="ru-RU"/>
              </w:rPr>
              <w:tab/>
            </w:r>
            <w:r w:rsidRPr="00D40369">
              <w:rPr>
                <w:rStyle w:val="af2"/>
                <w:noProof/>
              </w:rPr>
              <w:t>РАБОЧАЯ ПРОГРАММА УЧЕБНОГО ПРЕДМЕТА «МУЗЫКА»</w:t>
            </w:r>
            <w:r>
              <w:rPr>
                <w:noProof/>
                <w:webHidden/>
              </w:rPr>
              <w:tab/>
            </w:r>
            <w:r>
              <w:rPr>
                <w:noProof/>
                <w:webHidden/>
              </w:rPr>
              <w:fldChar w:fldCharType="begin"/>
            </w:r>
            <w:r>
              <w:rPr>
                <w:noProof/>
                <w:webHidden/>
              </w:rPr>
              <w:instrText xml:space="preserve"> PAGEREF _Toc150411374 \h </w:instrText>
            </w:r>
            <w:r>
              <w:rPr>
                <w:noProof/>
                <w:webHidden/>
              </w:rPr>
            </w:r>
            <w:r>
              <w:rPr>
                <w:noProof/>
                <w:webHidden/>
              </w:rPr>
              <w:fldChar w:fldCharType="separate"/>
            </w:r>
            <w:r>
              <w:rPr>
                <w:noProof/>
                <w:webHidden/>
              </w:rPr>
              <w:t>233</w:t>
            </w:r>
            <w:r>
              <w:rPr>
                <w:noProof/>
                <w:webHidden/>
              </w:rPr>
              <w:fldChar w:fldCharType="end"/>
            </w:r>
          </w:hyperlink>
        </w:p>
        <w:p w:rsidR="009E0ADD" w:rsidRDefault="009E0ADD">
          <w:pPr>
            <w:pStyle w:val="33"/>
            <w:tabs>
              <w:tab w:val="left" w:pos="1540"/>
              <w:tab w:val="right" w:leader="dot" w:pos="9879"/>
            </w:tabs>
            <w:rPr>
              <w:rFonts w:asciiTheme="minorHAnsi" w:eastAsiaTheme="minorEastAsia" w:hAnsiTheme="minorHAnsi"/>
              <w:noProof/>
              <w:sz w:val="22"/>
              <w:lang w:eastAsia="ru-RU"/>
            </w:rPr>
          </w:pPr>
          <w:hyperlink w:anchor="_Toc150411375" w:history="1">
            <w:r w:rsidRPr="00D40369">
              <w:rPr>
                <w:rStyle w:val="af2"/>
                <w:rFonts w:eastAsia="Times New Roman" w:cs="Times New Roman"/>
                <w:noProof/>
                <w:lang w:eastAsia="ru-RU" w:bidi="ru-RU"/>
              </w:rPr>
              <w:t>2.1.11.</w:t>
            </w:r>
            <w:r>
              <w:rPr>
                <w:rFonts w:asciiTheme="minorHAnsi" w:eastAsiaTheme="minorEastAsia" w:hAnsiTheme="minorHAnsi"/>
                <w:noProof/>
                <w:sz w:val="22"/>
                <w:lang w:eastAsia="ru-RU"/>
              </w:rPr>
              <w:tab/>
            </w:r>
            <w:r w:rsidRPr="00D40369">
              <w:rPr>
                <w:rStyle w:val="af2"/>
                <w:noProof/>
              </w:rPr>
              <w:t>РАБОЧАЯ ПРОГРАММА УЧЕБНОГО ПРЕДМЕТА «ТЕХНОЛОГИЯ»</w:t>
            </w:r>
            <w:r>
              <w:rPr>
                <w:noProof/>
                <w:webHidden/>
              </w:rPr>
              <w:tab/>
            </w:r>
            <w:r>
              <w:rPr>
                <w:noProof/>
                <w:webHidden/>
              </w:rPr>
              <w:fldChar w:fldCharType="begin"/>
            </w:r>
            <w:r>
              <w:rPr>
                <w:noProof/>
                <w:webHidden/>
              </w:rPr>
              <w:instrText xml:space="preserve"> PAGEREF _Toc150411375 \h </w:instrText>
            </w:r>
            <w:r>
              <w:rPr>
                <w:noProof/>
                <w:webHidden/>
              </w:rPr>
            </w:r>
            <w:r>
              <w:rPr>
                <w:noProof/>
                <w:webHidden/>
              </w:rPr>
              <w:fldChar w:fldCharType="separate"/>
            </w:r>
            <w:r>
              <w:rPr>
                <w:noProof/>
                <w:webHidden/>
              </w:rPr>
              <w:t>267</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76" w:history="1">
            <w:r w:rsidRPr="00D40369">
              <w:rPr>
                <w:rStyle w:val="af2"/>
                <w:noProof/>
              </w:rPr>
              <w:t>2.1.12. РАБОЧАЯ ПРОГРАММА УЧЕБНОГО ПРЕДМЕТА «ФИЗИЧЕСКАЯ КУЛЬТУРА»</w:t>
            </w:r>
            <w:r>
              <w:rPr>
                <w:noProof/>
                <w:webHidden/>
              </w:rPr>
              <w:tab/>
            </w:r>
            <w:r>
              <w:rPr>
                <w:noProof/>
                <w:webHidden/>
              </w:rPr>
              <w:fldChar w:fldCharType="begin"/>
            </w:r>
            <w:r>
              <w:rPr>
                <w:noProof/>
                <w:webHidden/>
              </w:rPr>
              <w:instrText xml:space="preserve"> PAGEREF _Toc150411376 \h </w:instrText>
            </w:r>
            <w:r>
              <w:rPr>
                <w:noProof/>
                <w:webHidden/>
              </w:rPr>
            </w:r>
            <w:r>
              <w:rPr>
                <w:noProof/>
                <w:webHidden/>
              </w:rPr>
              <w:fldChar w:fldCharType="separate"/>
            </w:r>
            <w:r>
              <w:rPr>
                <w:noProof/>
                <w:webHidden/>
              </w:rPr>
              <w:t>290</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77" w:history="1">
            <w:r w:rsidRPr="00D40369">
              <w:rPr>
                <w:rStyle w:val="af2"/>
                <w:noProof/>
              </w:rPr>
              <w:t>2.1.13. РАБОЧИЕ ПРОГРАММЫ УЧЕБНЫХ ПРЕДМЕТОВ, УЧЕБНЫХ КУРСОВ И ВНЕУРОЧНОЙ ДЕЯТЕЛЬНОСТИ (ИЗ ЧАСТИ, ФОРМИРУЕМОЙ УЧАСТНИКАМИ ОБРАЗОВАТЕЛЬНЫХ ОТНОШЕНИЙ)</w:t>
            </w:r>
            <w:r>
              <w:rPr>
                <w:noProof/>
                <w:webHidden/>
              </w:rPr>
              <w:tab/>
            </w:r>
            <w:r>
              <w:rPr>
                <w:noProof/>
                <w:webHidden/>
              </w:rPr>
              <w:fldChar w:fldCharType="begin"/>
            </w:r>
            <w:r>
              <w:rPr>
                <w:noProof/>
                <w:webHidden/>
              </w:rPr>
              <w:instrText xml:space="preserve"> PAGEREF _Toc150411377 \h </w:instrText>
            </w:r>
            <w:r>
              <w:rPr>
                <w:noProof/>
                <w:webHidden/>
              </w:rPr>
            </w:r>
            <w:r>
              <w:rPr>
                <w:noProof/>
                <w:webHidden/>
              </w:rPr>
              <w:fldChar w:fldCharType="separate"/>
            </w:r>
            <w:r>
              <w:rPr>
                <w:noProof/>
                <w:webHidden/>
              </w:rPr>
              <w:t>386</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78" w:history="1">
            <w:r w:rsidRPr="00D40369">
              <w:rPr>
                <w:rStyle w:val="af2"/>
                <w:rFonts w:eastAsia="Times New Roman" w:cs="Times New Roman"/>
                <w:noProof/>
              </w:rPr>
              <w:t>2.2.</w:t>
            </w:r>
            <w:r>
              <w:rPr>
                <w:rFonts w:asciiTheme="minorHAnsi" w:eastAsiaTheme="minorEastAsia" w:hAnsiTheme="minorHAnsi"/>
                <w:noProof/>
                <w:sz w:val="22"/>
                <w:lang w:eastAsia="ru-RU"/>
              </w:rPr>
              <w:tab/>
            </w:r>
            <w:r w:rsidRPr="00D40369">
              <w:rPr>
                <w:rStyle w:val="af2"/>
                <w:noProof/>
              </w:rPr>
              <w:t>ПРОГРАММА ФОРМИРОВАНИЯ УНИВЕРСАЛЬНЫХ УЧЕБНЫХ ДЕЙСТВИЙ</w:t>
            </w:r>
            <w:r>
              <w:rPr>
                <w:noProof/>
                <w:webHidden/>
              </w:rPr>
              <w:tab/>
            </w:r>
            <w:r>
              <w:rPr>
                <w:noProof/>
                <w:webHidden/>
              </w:rPr>
              <w:fldChar w:fldCharType="begin"/>
            </w:r>
            <w:r>
              <w:rPr>
                <w:noProof/>
                <w:webHidden/>
              </w:rPr>
              <w:instrText xml:space="preserve"> PAGEREF _Toc150411378 \h </w:instrText>
            </w:r>
            <w:r>
              <w:rPr>
                <w:noProof/>
                <w:webHidden/>
              </w:rPr>
            </w:r>
            <w:r>
              <w:rPr>
                <w:noProof/>
                <w:webHidden/>
              </w:rPr>
              <w:fldChar w:fldCharType="separate"/>
            </w:r>
            <w:r>
              <w:rPr>
                <w:noProof/>
                <w:webHidden/>
              </w:rPr>
              <w:t>386</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79" w:history="1">
            <w:r w:rsidRPr="00D40369">
              <w:rPr>
                <w:rStyle w:val="af2"/>
                <w:rFonts w:eastAsia="Times New Roman" w:cs="Times New Roman"/>
                <w:noProof/>
              </w:rPr>
              <w:t>2.3.</w:t>
            </w:r>
            <w:r>
              <w:rPr>
                <w:rFonts w:asciiTheme="minorHAnsi" w:eastAsiaTheme="minorEastAsia" w:hAnsiTheme="minorHAnsi"/>
                <w:noProof/>
                <w:sz w:val="22"/>
                <w:lang w:eastAsia="ru-RU"/>
              </w:rPr>
              <w:tab/>
            </w:r>
            <w:r w:rsidRPr="00D40369">
              <w:rPr>
                <w:rStyle w:val="af2"/>
                <w:noProof/>
              </w:rPr>
              <w:t>РАБОЧАЯ ПРОГРАММА ВОСПИТАНИЯ</w:t>
            </w:r>
            <w:r>
              <w:rPr>
                <w:noProof/>
                <w:webHidden/>
              </w:rPr>
              <w:tab/>
            </w:r>
            <w:r>
              <w:rPr>
                <w:noProof/>
                <w:webHidden/>
              </w:rPr>
              <w:fldChar w:fldCharType="begin"/>
            </w:r>
            <w:r>
              <w:rPr>
                <w:noProof/>
                <w:webHidden/>
              </w:rPr>
              <w:instrText xml:space="preserve"> PAGEREF _Toc150411379 \h </w:instrText>
            </w:r>
            <w:r>
              <w:rPr>
                <w:noProof/>
                <w:webHidden/>
              </w:rPr>
            </w:r>
            <w:r>
              <w:rPr>
                <w:noProof/>
                <w:webHidden/>
              </w:rPr>
              <w:fldChar w:fldCharType="separate"/>
            </w:r>
            <w:r>
              <w:rPr>
                <w:noProof/>
                <w:webHidden/>
              </w:rPr>
              <w:t>392</w:t>
            </w:r>
            <w:r>
              <w:rPr>
                <w:noProof/>
                <w:webHidden/>
              </w:rPr>
              <w:fldChar w:fldCharType="end"/>
            </w:r>
          </w:hyperlink>
        </w:p>
        <w:p w:rsidR="009E0ADD" w:rsidRDefault="009E0ADD">
          <w:pPr>
            <w:pStyle w:val="14"/>
            <w:tabs>
              <w:tab w:val="left" w:pos="440"/>
              <w:tab w:val="right" w:leader="dot" w:pos="9879"/>
            </w:tabs>
            <w:rPr>
              <w:rFonts w:asciiTheme="minorHAnsi" w:eastAsiaTheme="minorEastAsia" w:hAnsiTheme="minorHAnsi"/>
              <w:noProof/>
              <w:sz w:val="22"/>
              <w:lang w:eastAsia="ru-RU"/>
            </w:rPr>
          </w:pPr>
          <w:hyperlink w:anchor="_Toc150411380" w:history="1">
            <w:r w:rsidRPr="00D40369">
              <w:rPr>
                <w:rStyle w:val="af2"/>
                <w:noProof/>
              </w:rPr>
              <w:t>3.</w:t>
            </w:r>
            <w:r>
              <w:rPr>
                <w:rFonts w:asciiTheme="minorHAnsi" w:eastAsiaTheme="minorEastAsia" w:hAnsiTheme="minorHAnsi"/>
                <w:noProof/>
                <w:sz w:val="22"/>
                <w:lang w:eastAsia="ru-RU"/>
              </w:rPr>
              <w:tab/>
            </w:r>
            <w:r w:rsidRPr="00D40369">
              <w:rPr>
                <w:rStyle w:val="af2"/>
                <w:noProof/>
              </w:rPr>
              <w:t>ОРГАНИЗАЦИОННЫЙ РАЗДЕЛ</w:t>
            </w:r>
            <w:r>
              <w:rPr>
                <w:noProof/>
                <w:webHidden/>
              </w:rPr>
              <w:tab/>
            </w:r>
            <w:r>
              <w:rPr>
                <w:noProof/>
                <w:webHidden/>
              </w:rPr>
              <w:fldChar w:fldCharType="begin"/>
            </w:r>
            <w:r>
              <w:rPr>
                <w:noProof/>
                <w:webHidden/>
              </w:rPr>
              <w:instrText xml:space="preserve"> PAGEREF _Toc150411380 \h </w:instrText>
            </w:r>
            <w:r>
              <w:rPr>
                <w:noProof/>
                <w:webHidden/>
              </w:rPr>
            </w:r>
            <w:r>
              <w:rPr>
                <w:noProof/>
                <w:webHidden/>
              </w:rPr>
              <w:fldChar w:fldCharType="separate"/>
            </w:r>
            <w:r>
              <w:rPr>
                <w:noProof/>
                <w:webHidden/>
              </w:rPr>
              <w:t>394</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81" w:history="1">
            <w:r w:rsidRPr="00D40369">
              <w:rPr>
                <w:rStyle w:val="af2"/>
                <w:rFonts w:eastAsia="Times New Roman" w:cs="Times New Roman"/>
                <w:noProof/>
                <w:lang w:eastAsia="ru-RU" w:bidi="ru-RU"/>
              </w:rPr>
              <w:t>3.1.</w:t>
            </w:r>
            <w:r>
              <w:rPr>
                <w:rFonts w:asciiTheme="minorHAnsi" w:eastAsiaTheme="minorEastAsia" w:hAnsiTheme="minorHAnsi"/>
                <w:noProof/>
                <w:sz w:val="22"/>
                <w:lang w:eastAsia="ru-RU"/>
              </w:rPr>
              <w:tab/>
            </w:r>
            <w:r w:rsidRPr="00D40369">
              <w:rPr>
                <w:rStyle w:val="af2"/>
                <w:noProof/>
              </w:rPr>
              <w:t>УЧЕБНЫЙ ПЛАН</w:t>
            </w:r>
            <w:r>
              <w:rPr>
                <w:noProof/>
                <w:webHidden/>
              </w:rPr>
              <w:tab/>
            </w:r>
            <w:r>
              <w:rPr>
                <w:noProof/>
                <w:webHidden/>
              </w:rPr>
              <w:fldChar w:fldCharType="begin"/>
            </w:r>
            <w:r>
              <w:rPr>
                <w:noProof/>
                <w:webHidden/>
              </w:rPr>
              <w:instrText xml:space="preserve"> PAGEREF _Toc150411381 \h </w:instrText>
            </w:r>
            <w:r>
              <w:rPr>
                <w:noProof/>
                <w:webHidden/>
              </w:rPr>
            </w:r>
            <w:r>
              <w:rPr>
                <w:noProof/>
                <w:webHidden/>
              </w:rPr>
              <w:fldChar w:fldCharType="separate"/>
            </w:r>
            <w:r>
              <w:rPr>
                <w:noProof/>
                <w:webHidden/>
              </w:rPr>
              <w:t>394</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82" w:history="1">
            <w:r w:rsidRPr="00D40369">
              <w:rPr>
                <w:rStyle w:val="af2"/>
                <w:rFonts w:eastAsia="Times New Roman" w:cs="Times New Roman"/>
                <w:noProof/>
                <w:lang w:eastAsia="ru-RU" w:bidi="ru-RU"/>
              </w:rPr>
              <w:t>3.2.</w:t>
            </w:r>
            <w:r>
              <w:rPr>
                <w:rFonts w:asciiTheme="minorHAnsi" w:eastAsiaTheme="minorEastAsia" w:hAnsiTheme="minorHAnsi"/>
                <w:noProof/>
                <w:sz w:val="22"/>
                <w:lang w:eastAsia="ru-RU"/>
              </w:rPr>
              <w:tab/>
            </w:r>
            <w:r w:rsidRPr="00D40369">
              <w:rPr>
                <w:rStyle w:val="af2"/>
                <w:noProof/>
              </w:rPr>
              <w:t>КАЛЕНДАРНЫЙ УЧЕБНЫЙ ГРАФИК</w:t>
            </w:r>
            <w:r>
              <w:rPr>
                <w:noProof/>
                <w:webHidden/>
              </w:rPr>
              <w:tab/>
            </w:r>
            <w:r>
              <w:rPr>
                <w:noProof/>
                <w:webHidden/>
              </w:rPr>
              <w:fldChar w:fldCharType="begin"/>
            </w:r>
            <w:r>
              <w:rPr>
                <w:noProof/>
                <w:webHidden/>
              </w:rPr>
              <w:instrText xml:space="preserve"> PAGEREF _Toc150411382 \h </w:instrText>
            </w:r>
            <w:r>
              <w:rPr>
                <w:noProof/>
                <w:webHidden/>
              </w:rPr>
            </w:r>
            <w:r>
              <w:rPr>
                <w:noProof/>
                <w:webHidden/>
              </w:rPr>
              <w:fldChar w:fldCharType="separate"/>
            </w:r>
            <w:r>
              <w:rPr>
                <w:noProof/>
                <w:webHidden/>
              </w:rPr>
              <w:t>396</w:t>
            </w:r>
            <w:r>
              <w:rPr>
                <w:noProof/>
                <w:webHidden/>
              </w:rPr>
              <w:fldChar w:fldCharType="end"/>
            </w:r>
          </w:hyperlink>
        </w:p>
        <w:p w:rsidR="009E0ADD" w:rsidRDefault="009E0ADD">
          <w:pPr>
            <w:pStyle w:val="27"/>
            <w:tabs>
              <w:tab w:val="left" w:pos="880"/>
              <w:tab w:val="right" w:leader="dot" w:pos="9879"/>
            </w:tabs>
            <w:rPr>
              <w:rFonts w:asciiTheme="minorHAnsi" w:eastAsiaTheme="minorEastAsia" w:hAnsiTheme="minorHAnsi"/>
              <w:noProof/>
              <w:sz w:val="22"/>
              <w:lang w:eastAsia="ru-RU"/>
            </w:rPr>
          </w:pPr>
          <w:hyperlink w:anchor="_Toc150411383" w:history="1">
            <w:r w:rsidRPr="00D40369">
              <w:rPr>
                <w:rStyle w:val="af2"/>
                <w:rFonts w:eastAsia="Times New Roman" w:cs="Times New Roman"/>
                <w:noProof/>
                <w:lang w:eastAsia="ru-RU" w:bidi="ru-RU"/>
              </w:rPr>
              <w:t>3.3.</w:t>
            </w:r>
            <w:r>
              <w:rPr>
                <w:rFonts w:asciiTheme="minorHAnsi" w:eastAsiaTheme="minorEastAsia" w:hAnsiTheme="minorHAnsi"/>
                <w:noProof/>
                <w:sz w:val="22"/>
                <w:lang w:eastAsia="ru-RU"/>
              </w:rPr>
              <w:tab/>
            </w:r>
            <w:r w:rsidRPr="00D40369">
              <w:rPr>
                <w:rStyle w:val="af2"/>
                <w:noProof/>
              </w:rPr>
              <w:t>ПЛАН ВНЕУРОЧНОЙ ДЕЯТЕЛЬНОСТИ</w:t>
            </w:r>
            <w:r>
              <w:rPr>
                <w:noProof/>
                <w:webHidden/>
              </w:rPr>
              <w:tab/>
            </w:r>
            <w:r>
              <w:rPr>
                <w:noProof/>
                <w:webHidden/>
              </w:rPr>
              <w:fldChar w:fldCharType="begin"/>
            </w:r>
            <w:r>
              <w:rPr>
                <w:noProof/>
                <w:webHidden/>
              </w:rPr>
              <w:instrText xml:space="preserve"> PAGEREF _Toc150411383 \h </w:instrText>
            </w:r>
            <w:r>
              <w:rPr>
                <w:noProof/>
                <w:webHidden/>
              </w:rPr>
            </w:r>
            <w:r>
              <w:rPr>
                <w:noProof/>
                <w:webHidden/>
              </w:rPr>
              <w:fldChar w:fldCharType="separate"/>
            </w:r>
            <w:r>
              <w:rPr>
                <w:noProof/>
                <w:webHidden/>
              </w:rPr>
              <w:t>398</w:t>
            </w:r>
            <w:r>
              <w:rPr>
                <w:noProof/>
                <w:webHidden/>
              </w:rPr>
              <w:fldChar w:fldCharType="end"/>
            </w:r>
          </w:hyperlink>
        </w:p>
        <w:p w:rsidR="009E0ADD" w:rsidRDefault="009E0ADD">
          <w:pPr>
            <w:pStyle w:val="27"/>
            <w:tabs>
              <w:tab w:val="right" w:leader="dot" w:pos="9879"/>
            </w:tabs>
            <w:rPr>
              <w:rFonts w:asciiTheme="minorHAnsi" w:eastAsiaTheme="minorEastAsia" w:hAnsiTheme="minorHAnsi"/>
              <w:noProof/>
              <w:sz w:val="22"/>
              <w:lang w:eastAsia="ru-RU"/>
            </w:rPr>
          </w:pPr>
          <w:hyperlink w:anchor="_Toc150411384" w:history="1">
            <w:r w:rsidRPr="00D40369">
              <w:rPr>
                <w:rStyle w:val="af2"/>
                <w:noProof/>
              </w:rPr>
              <w:t>3.4. КАЛЕНДАРНЫЙ ПЛАН ВОСПИТАТЕЛЬНОЙ РАБОТЫ</w:t>
            </w:r>
            <w:r>
              <w:rPr>
                <w:noProof/>
                <w:webHidden/>
              </w:rPr>
              <w:tab/>
            </w:r>
            <w:r>
              <w:rPr>
                <w:noProof/>
                <w:webHidden/>
              </w:rPr>
              <w:fldChar w:fldCharType="begin"/>
            </w:r>
            <w:r>
              <w:rPr>
                <w:noProof/>
                <w:webHidden/>
              </w:rPr>
              <w:instrText xml:space="preserve"> PAGEREF _Toc150411384 \h </w:instrText>
            </w:r>
            <w:r>
              <w:rPr>
                <w:noProof/>
                <w:webHidden/>
              </w:rPr>
            </w:r>
            <w:r>
              <w:rPr>
                <w:noProof/>
                <w:webHidden/>
              </w:rPr>
              <w:fldChar w:fldCharType="separate"/>
            </w:r>
            <w:r>
              <w:rPr>
                <w:noProof/>
                <w:webHidden/>
              </w:rPr>
              <w:t>408</w:t>
            </w:r>
            <w:r>
              <w:rPr>
                <w:noProof/>
                <w:webHidden/>
              </w:rPr>
              <w:fldChar w:fldCharType="end"/>
            </w:r>
          </w:hyperlink>
        </w:p>
        <w:p w:rsidR="009E0ADD" w:rsidRDefault="009E0ADD">
          <w:pPr>
            <w:pStyle w:val="27"/>
            <w:tabs>
              <w:tab w:val="right" w:leader="dot" w:pos="9879"/>
            </w:tabs>
            <w:rPr>
              <w:rFonts w:asciiTheme="minorHAnsi" w:eastAsiaTheme="minorEastAsia" w:hAnsiTheme="minorHAnsi"/>
              <w:noProof/>
              <w:sz w:val="22"/>
              <w:lang w:eastAsia="ru-RU"/>
            </w:rPr>
          </w:pPr>
          <w:hyperlink w:anchor="_Toc150411385" w:history="1">
            <w:r w:rsidRPr="00D40369">
              <w:rPr>
                <w:rStyle w:val="af2"/>
                <w:rFonts w:eastAsia="Times New Roman"/>
                <w:noProof/>
              </w:rPr>
              <w:t>3.5 ХАРАКТЕРИСТИКА УСЛОВИЙ РЕАЛИЗАЦИИ ПРОГРАММЫ</w:t>
            </w:r>
            <w:r>
              <w:rPr>
                <w:noProof/>
                <w:webHidden/>
              </w:rPr>
              <w:tab/>
            </w:r>
            <w:r>
              <w:rPr>
                <w:noProof/>
                <w:webHidden/>
              </w:rPr>
              <w:fldChar w:fldCharType="begin"/>
            </w:r>
            <w:r>
              <w:rPr>
                <w:noProof/>
                <w:webHidden/>
              </w:rPr>
              <w:instrText xml:space="preserve"> PAGEREF _Toc150411385 \h </w:instrText>
            </w:r>
            <w:r>
              <w:rPr>
                <w:noProof/>
                <w:webHidden/>
              </w:rPr>
            </w:r>
            <w:r>
              <w:rPr>
                <w:noProof/>
                <w:webHidden/>
              </w:rPr>
              <w:fldChar w:fldCharType="separate"/>
            </w:r>
            <w:r>
              <w:rPr>
                <w:noProof/>
                <w:webHidden/>
              </w:rPr>
              <w:t>410</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86" w:history="1">
            <w:r w:rsidRPr="00D40369">
              <w:rPr>
                <w:rStyle w:val="af2"/>
                <w:noProof/>
              </w:rPr>
              <w:t>3.5.1. Материально-технические условия реализации Программы</w:t>
            </w:r>
            <w:r>
              <w:rPr>
                <w:noProof/>
                <w:webHidden/>
              </w:rPr>
              <w:tab/>
            </w:r>
            <w:r>
              <w:rPr>
                <w:noProof/>
                <w:webHidden/>
              </w:rPr>
              <w:fldChar w:fldCharType="begin"/>
            </w:r>
            <w:r>
              <w:rPr>
                <w:noProof/>
                <w:webHidden/>
              </w:rPr>
              <w:instrText xml:space="preserve"> PAGEREF _Toc150411386 \h </w:instrText>
            </w:r>
            <w:r>
              <w:rPr>
                <w:noProof/>
                <w:webHidden/>
              </w:rPr>
            </w:r>
            <w:r>
              <w:rPr>
                <w:noProof/>
                <w:webHidden/>
              </w:rPr>
              <w:fldChar w:fldCharType="separate"/>
            </w:r>
            <w:r>
              <w:rPr>
                <w:noProof/>
                <w:webHidden/>
              </w:rPr>
              <w:t>412</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87" w:history="1">
            <w:r w:rsidRPr="00D40369">
              <w:rPr>
                <w:rStyle w:val="af2"/>
                <w:noProof/>
              </w:rPr>
              <w:t>3.5.2. Учебно-методические условия реализации Программы</w:t>
            </w:r>
            <w:r>
              <w:rPr>
                <w:noProof/>
                <w:webHidden/>
              </w:rPr>
              <w:tab/>
            </w:r>
            <w:r>
              <w:rPr>
                <w:noProof/>
                <w:webHidden/>
              </w:rPr>
              <w:fldChar w:fldCharType="begin"/>
            </w:r>
            <w:r>
              <w:rPr>
                <w:noProof/>
                <w:webHidden/>
              </w:rPr>
              <w:instrText xml:space="preserve"> PAGEREF _Toc150411387 \h </w:instrText>
            </w:r>
            <w:r>
              <w:rPr>
                <w:noProof/>
                <w:webHidden/>
              </w:rPr>
            </w:r>
            <w:r>
              <w:rPr>
                <w:noProof/>
                <w:webHidden/>
              </w:rPr>
              <w:fldChar w:fldCharType="separate"/>
            </w:r>
            <w:r>
              <w:rPr>
                <w:noProof/>
                <w:webHidden/>
              </w:rPr>
              <w:t>414</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88" w:history="1">
            <w:r w:rsidRPr="00D40369">
              <w:rPr>
                <w:rStyle w:val="af2"/>
                <w:noProof/>
              </w:rPr>
              <w:t>3.5.3. Психолого-педагогические условия реализации Программы</w:t>
            </w:r>
            <w:r>
              <w:rPr>
                <w:noProof/>
                <w:webHidden/>
              </w:rPr>
              <w:tab/>
            </w:r>
            <w:r>
              <w:rPr>
                <w:noProof/>
                <w:webHidden/>
              </w:rPr>
              <w:fldChar w:fldCharType="begin"/>
            </w:r>
            <w:r>
              <w:rPr>
                <w:noProof/>
                <w:webHidden/>
              </w:rPr>
              <w:instrText xml:space="preserve"> PAGEREF _Toc150411388 \h </w:instrText>
            </w:r>
            <w:r>
              <w:rPr>
                <w:noProof/>
                <w:webHidden/>
              </w:rPr>
            </w:r>
            <w:r>
              <w:rPr>
                <w:noProof/>
                <w:webHidden/>
              </w:rPr>
              <w:fldChar w:fldCharType="separate"/>
            </w:r>
            <w:r>
              <w:rPr>
                <w:noProof/>
                <w:webHidden/>
              </w:rPr>
              <w:t>419</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89" w:history="1">
            <w:r w:rsidRPr="00D40369">
              <w:rPr>
                <w:rStyle w:val="af2"/>
                <w:noProof/>
              </w:rPr>
              <w:t>3.5.4. Кадровые условия реализации Программы</w:t>
            </w:r>
            <w:r>
              <w:rPr>
                <w:noProof/>
                <w:webHidden/>
              </w:rPr>
              <w:tab/>
            </w:r>
            <w:r>
              <w:rPr>
                <w:noProof/>
                <w:webHidden/>
              </w:rPr>
              <w:fldChar w:fldCharType="begin"/>
            </w:r>
            <w:r>
              <w:rPr>
                <w:noProof/>
                <w:webHidden/>
              </w:rPr>
              <w:instrText xml:space="preserve"> PAGEREF _Toc150411389 \h </w:instrText>
            </w:r>
            <w:r>
              <w:rPr>
                <w:noProof/>
                <w:webHidden/>
              </w:rPr>
            </w:r>
            <w:r>
              <w:rPr>
                <w:noProof/>
                <w:webHidden/>
              </w:rPr>
              <w:fldChar w:fldCharType="separate"/>
            </w:r>
            <w:r>
              <w:rPr>
                <w:noProof/>
                <w:webHidden/>
              </w:rPr>
              <w:t>421</w:t>
            </w:r>
            <w:r>
              <w:rPr>
                <w:noProof/>
                <w:webHidden/>
              </w:rPr>
              <w:fldChar w:fldCharType="end"/>
            </w:r>
          </w:hyperlink>
        </w:p>
        <w:p w:rsidR="009E0ADD" w:rsidRDefault="009E0ADD">
          <w:pPr>
            <w:pStyle w:val="33"/>
            <w:tabs>
              <w:tab w:val="right" w:leader="dot" w:pos="9879"/>
            </w:tabs>
            <w:rPr>
              <w:rFonts w:asciiTheme="minorHAnsi" w:eastAsiaTheme="minorEastAsia" w:hAnsiTheme="minorHAnsi"/>
              <w:noProof/>
              <w:sz w:val="22"/>
              <w:lang w:eastAsia="ru-RU"/>
            </w:rPr>
          </w:pPr>
          <w:hyperlink w:anchor="_Toc150411390" w:history="1">
            <w:r w:rsidRPr="00D40369">
              <w:rPr>
                <w:rStyle w:val="af2"/>
                <w:noProof/>
              </w:rPr>
              <w:t>3.5.5. Финансовые условия реализации Программы</w:t>
            </w:r>
            <w:r>
              <w:rPr>
                <w:noProof/>
                <w:webHidden/>
              </w:rPr>
              <w:tab/>
            </w:r>
            <w:r>
              <w:rPr>
                <w:noProof/>
                <w:webHidden/>
              </w:rPr>
              <w:fldChar w:fldCharType="begin"/>
            </w:r>
            <w:r>
              <w:rPr>
                <w:noProof/>
                <w:webHidden/>
              </w:rPr>
              <w:instrText xml:space="preserve"> PAGEREF _Toc150411390 \h </w:instrText>
            </w:r>
            <w:r>
              <w:rPr>
                <w:noProof/>
                <w:webHidden/>
              </w:rPr>
            </w:r>
            <w:r>
              <w:rPr>
                <w:noProof/>
                <w:webHidden/>
              </w:rPr>
              <w:fldChar w:fldCharType="separate"/>
            </w:r>
            <w:r>
              <w:rPr>
                <w:noProof/>
                <w:webHidden/>
              </w:rPr>
              <w:t>422</w:t>
            </w:r>
            <w:r>
              <w:rPr>
                <w:noProof/>
                <w:webHidden/>
              </w:rPr>
              <w:fldChar w:fldCharType="end"/>
            </w:r>
          </w:hyperlink>
        </w:p>
        <w:p w:rsidR="00EB47A9" w:rsidRDefault="00295CF3">
          <w:r>
            <w:fldChar w:fldCharType="end"/>
          </w:r>
        </w:p>
      </w:sdtContent>
    </w:sdt>
    <w:p w:rsidR="00EB20F9" w:rsidRDefault="00EB20F9" w:rsidP="00BB2F80">
      <w:pPr>
        <w:jc w:val="center"/>
        <w:rPr>
          <w:rFonts w:cs="Times New Roman"/>
          <w:sz w:val="32"/>
          <w:szCs w:val="32"/>
        </w:rPr>
      </w:pPr>
    </w:p>
    <w:p w:rsidR="00EB20F9" w:rsidRDefault="00EB20F9" w:rsidP="00EB20F9">
      <w:pPr>
        <w:spacing w:line="1" w:lineRule="exact"/>
      </w:pPr>
      <w:r>
        <w:br w:type="page"/>
      </w:r>
    </w:p>
    <w:p w:rsidR="00EB20F9" w:rsidRDefault="00EB20F9" w:rsidP="00EB20F9">
      <w:pPr>
        <w:sectPr w:rsidR="00EB20F9" w:rsidSect="00EB20F9">
          <w:pgSz w:w="11900" w:h="16840"/>
          <w:pgMar w:top="1116" w:right="1030" w:bottom="1344" w:left="981" w:header="0" w:footer="3" w:gutter="0"/>
          <w:cols w:space="720"/>
          <w:noEndnote/>
          <w:docGrid w:linePitch="360"/>
        </w:sectPr>
      </w:pPr>
      <w:bookmarkStart w:id="0" w:name="_GoBack"/>
      <w:bookmarkEnd w:id="0"/>
    </w:p>
    <w:p w:rsidR="00EB20F9" w:rsidRDefault="00EB20F9" w:rsidP="00F53D2C">
      <w:pPr>
        <w:pStyle w:val="1"/>
        <w:numPr>
          <w:ilvl w:val="0"/>
          <w:numId w:val="1"/>
        </w:numPr>
      </w:pPr>
      <w:bookmarkStart w:id="1" w:name="_Toc150411351"/>
      <w:r>
        <w:lastRenderedPageBreak/>
        <w:t>ЦЕЛЕВОЙ РАЗДЕЛ</w:t>
      </w:r>
      <w:bookmarkEnd w:id="1"/>
    </w:p>
    <w:p w:rsidR="00EB20F9" w:rsidRDefault="00EB20F9" w:rsidP="00B85BDE">
      <w:pPr>
        <w:pStyle w:val="2"/>
        <w:numPr>
          <w:ilvl w:val="1"/>
          <w:numId w:val="1"/>
        </w:numPr>
      </w:pPr>
      <w:bookmarkStart w:id="2" w:name="_Toc150411352"/>
      <w:r>
        <w:t>ПОЯСНИТЕЛЬНАЯ ЗАПИСКА</w:t>
      </w:r>
      <w:bookmarkEnd w:id="2"/>
    </w:p>
    <w:p w:rsidR="00EB20F9" w:rsidRDefault="00EB20F9" w:rsidP="00EB20F9">
      <w:pPr>
        <w:pStyle w:val="11"/>
        <w:ind w:firstLine="740"/>
        <w:jc w:val="both"/>
      </w:pPr>
      <w:r>
        <w:t>Основная образовательная программа начального общего образования (далее - Программа) разработана на основе ФГОС НОО, утвержденного приказом Министерства просвещения Российской Федерации от 31 мая 2021 г. №286 и в соответствии Федеральной образовательной программы начального общего образования (утверждена приказом Минпросвещения РФ от 18.05.2023 г. №372).</w:t>
      </w:r>
    </w:p>
    <w:p w:rsidR="00EB20F9" w:rsidRDefault="00EB20F9" w:rsidP="00EB20F9">
      <w:pPr>
        <w:pStyle w:val="11"/>
        <w:ind w:firstLine="740"/>
        <w:jc w:val="both"/>
      </w:pPr>
      <w:r>
        <w:t>Содержание и планируемые результаты Программы не ниже соответствующих содержания и планируемых результатов ФОП НОО.</w:t>
      </w:r>
    </w:p>
    <w:p w:rsidR="00EB20F9" w:rsidRDefault="00EB20F9" w:rsidP="00EB20F9">
      <w:pPr>
        <w:pStyle w:val="11"/>
        <w:ind w:firstLine="740"/>
        <w:jc w:val="both"/>
      </w:pPr>
      <w:r>
        <w:t>При разработке Программы предусмотрено применение при реализации обязательной части ООП НОО федеральных рабочих программ. Непосредственное применение при реализации обязательной части Программы федеральных рабочих программ предусмотрено по учебным предметам «Русский язык», «Литературное чтение», «Окружающий мир».</w:t>
      </w:r>
    </w:p>
    <w:p w:rsidR="00EB20F9" w:rsidRDefault="00EB20F9" w:rsidP="00EB20F9">
      <w:pPr>
        <w:pStyle w:val="11"/>
        <w:tabs>
          <w:tab w:val="left" w:pos="6130"/>
        </w:tabs>
        <w:ind w:firstLine="740"/>
        <w:jc w:val="both"/>
      </w:pPr>
      <w:r>
        <w:t>Программа включает 3 раздела:</w:t>
      </w:r>
      <w:r>
        <w:tab/>
        <w:t>целевой, содержательный,</w:t>
      </w:r>
    </w:p>
    <w:p w:rsidR="00EB20F9" w:rsidRDefault="00EB20F9" w:rsidP="00EB20F9">
      <w:pPr>
        <w:pStyle w:val="11"/>
        <w:ind w:firstLine="0"/>
        <w:jc w:val="both"/>
      </w:pPr>
      <w:r>
        <w:t>организационный.</w:t>
      </w:r>
    </w:p>
    <w:p w:rsidR="00EB20F9" w:rsidRDefault="00EB20F9" w:rsidP="00EB20F9">
      <w:pPr>
        <w:pStyle w:val="11"/>
        <w:ind w:firstLine="740"/>
        <w:jc w:val="both"/>
      </w:pPr>
      <w:r>
        <w:t>Программа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EB20F9" w:rsidRDefault="00EB20F9" w:rsidP="00EB20F9">
      <w:pPr>
        <w:pStyle w:val="11"/>
        <w:spacing w:after="320"/>
        <w:ind w:firstLine="740"/>
        <w:jc w:val="both"/>
      </w:pPr>
      <w:r>
        <w:t>Программа является основным документом, регламентирующим образовательный процесс в МОУ гимназия имени А.Л.Кекина города Ростова на уровне НОО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rsidR="00EB20F9" w:rsidRDefault="00EB20F9" w:rsidP="00B2153A">
      <w:pPr>
        <w:pStyle w:val="3"/>
        <w:numPr>
          <w:ilvl w:val="1"/>
          <w:numId w:val="216"/>
        </w:numPr>
      </w:pPr>
      <w:bookmarkStart w:id="3" w:name="_Toc150411353"/>
      <w:r>
        <w:t>Цели реализации Программы</w:t>
      </w:r>
      <w:bookmarkEnd w:id="3"/>
    </w:p>
    <w:p w:rsidR="00EB20F9" w:rsidRDefault="00EB20F9" w:rsidP="00EB20F9">
      <w:pPr>
        <w:pStyle w:val="11"/>
        <w:ind w:firstLine="740"/>
        <w:jc w:val="both"/>
      </w:pPr>
      <w:r>
        <w:rPr>
          <w:b/>
          <w:bCs/>
          <w:i/>
          <w:iCs/>
        </w:rPr>
        <w:t>Цели реализации Программы:</w:t>
      </w:r>
    </w:p>
    <w:p w:rsidR="00EB20F9" w:rsidRDefault="00EB20F9" w:rsidP="00EB20F9">
      <w:pPr>
        <w:pStyle w:val="11"/>
        <w:numPr>
          <w:ilvl w:val="0"/>
          <w:numId w:val="2"/>
        </w:numPr>
        <w:tabs>
          <w:tab w:val="left" w:pos="944"/>
        </w:tabs>
        <w:ind w:firstLine="740"/>
        <w:jc w:val="both"/>
      </w:pPr>
      <w:r>
        <w:t>обеспечение реализации конституционного права каждого гражданина РФ на получение качественного образования, включающего обучение, развитие и воспитание каждого обучающегося;</w:t>
      </w:r>
    </w:p>
    <w:p w:rsidR="00EB20F9" w:rsidRDefault="00EB20F9" w:rsidP="00EB20F9">
      <w:pPr>
        <w:pStyle w:val="11"/>
        <w:numPr>
          <w:ilvl w:val="0"/>
          <w:numId w:val="2"/>
        </w:numPr>
        <w:tabs>
          <w:tab w:val="left" w:pos="940"/>
        </w:tabs>
        <w:ind w:firstLine="740"/>
        <w:jc w:val="both"/>
      </w:pPr>
      <w:r>
        <w:t>организация образовательного процесса с учётом целей, содержания и планируемых результатов начального общего образования, отражённых во ФГОС НОО;</w:t>
      </w:r>
    </w:p>
    <w:p w:rsidR="00EB20F9" w:rsidRDefault="00EB20F9" w:rsidP="00EB20F9">
      <w:pPr>
        <w:pStyle w:val="11"/>
        <w:numPr>
          <w:ilvl w:val="0"/>
          <w:numId w:val="2"/>
        </w:numPr>
        <w:tabs>
          <w:tab w:val="left" w:pos="954"/>
        </w:tabs>
        <w:ind w:firstLine="740"/>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EB20F9" w:rsidRDefault="00EB20F9" w:rsidP="00EB20F9">
      <w:pPr>
        <w:pStyle w:val="11"/>
        <w:numPr>
          <w:ilvl w:val="0"/>
          <w:numId w:val="2"/>
        </w:numPr>
        <w:tabs>
          <w:tab w:val="left" w:pos="949"/>
        </w:tabs>
        <w:ind w:firstLine="74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B20F9" w:rsidRDefault="00EB20F9" w:rsidP="00EB20F9">
      <w:pPr>
        <w:pStyle w:val="11"/>
        <w:numPr>
          <w:ilvl w:val="0"/>
          <w:numId w:val="2"/>
        </w:numPr>
        <w:tabs>
          <w:tab w:val="left" w:pos="926"/>
        </w:tabs>
        <w:ind w:firstLine="720"/>
        <w:jc w:val="both"/>
      </w:pPr>
      <w:r>
        <w:t xml:space="preserve">создание условий для свободного развития каждого обучающегося с </w:t>
      </w:r>
      <w:r>
        <w:lastRenderedPageBreak/>
        <w:t>учётом его потребностей, возможностей и стремления к самореализации;</w:t>
      </w:r>
    </w:p>
    <w:p w:rsidR="00EB20F9" w:rsidRDefault="00EB20F9" w:rsidP="00EB20F9">
      <w:pPr>
        <w:pStyle w:val="11"/>
        <w:numPr>
          <w:ilvl w:val="0"/>
          <w:numId w:val="2"/>
        </w:numPr>
        <w:tabs>
          <w:tab w:val="left" w:pos="940"/>
        </w:tabs>
        <w:ind w:firstLine="76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B20F9" w:rsidRDefault="00EB20F9" w:rsidP="00EB20F9">
      <w:pPr>
        <w:pStyle w:val="11"/>
        <w:ind w:firstLine="760"/>
        <w:jc w:val="both"/>
      </w:pPr>
      <w:r>
        <w:rPr>
          <w:b/>
          <w:bCs/>
          <w:i/>
          <w:iCs/>
        </w:rPr>
        <w:t>Для достижения поставленных целей Программа предусматривает решение следующих основных задач:</w:t>
      </w:r>
    </w:p>
    <w:p w:rsidR="00EB20F9" w:rsidRDefault="00EB20F9" w:rsidP="00EB20F9">
      <w:pPr>
        <w:pStyle w:val="11"/>
        <w:numPr>
          <w:ilvl w:val="0"/>
          <w:numId w:val="2"/>
        </w:numPr>
        <w:tabs>
          <w:tab w:val="left" w:pos="940"/>
        </w:tabs>
        <w:ind w:firstLine="760"/>
        <w:jc w:val="both"/>
      </w:pPr>
      <w:r>
        <w:t>формирование общей культуры, гражданско-патриотическое, духовно</w:t>
      </w:r>
      <w:r>
        <w:softHyphen/>
        <w:t>нравственное воспитание, интеллектуальное развитие, становление творческих способностей, сохранение и укрепление здоровья обучающихся;</w:t>
      </w:r>
    </w:p>
    <w:p w:rsidR="00EB20F9" w:rsidRDefault="00EB20F9" w:rsidP="00EB20F9">
      <w:pPr>
        <w:pStyle w:val="11"/>
        <w:numPr>
          <w:ilvl w:val="0"/>
          <w:numId w:val="2"/>
        </w:numPr>
        <w:tabs>
          <w:tab w:val="left" w:pos="945"/>
        </w:tabs>
        <w:ind w:firstLine="76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B20F9" w:rsidRDefault="00EB20F9" w:rsidP="00EB20F9">
      <w:pPr>
        <w:pStyle w:val="11"/>
        <w:numPr>
          <w:ilvl w:val="0"/>
          <w:numId w:val="2"/>
        </w:numPr>
        <w:tabs>
          <w:tab w:val="left" w:pos="945"/>
        </w:tabs>
        <w:ind w:firstLine="760"/>
        <w:jc w:val="both"/>
      </w:pPr>
      <w:r>
        <w:t>становление и развитие личности в ее индивидуальности, самобытности, уникальности и неповторимости;</w:t>
      </w:r>
    </w:p>
    <w:p w:rsidR="00EB20F9" w:rsidRDefault="00EB20F9" w:rsidP="00EB20F9">
      <w:pPr>
        <w:pStyle w:val="11"/>
        <w:numPr>
          <w:ilvl w:val="0"/>
          <w:numId w:val="2"/>
        </w:numPr>
        <w:tabs>
          <w:tab w:val="left" w:pos="936"/>
        </w:tabs>
        <w:ind w:firstLine="760"/>
        <w:jc w:val="both"/>
      </w:pPr>
      <w:r>
        <w:t>обеспечение преемственности начального общего и основного общего образования;</w:t>
      </w:r>
    </w:p>
    <w:p w:rsidR="00EB20F9" w:rsidRDefault="00EB20F9" w:rsidP="00EB20F9">
      <w:pPr>
        <w:pStyle w:val="11"/>
        <w:numPr>
          <w:ilvl w:val="0"/>
          <w:numId w:val="2"/>
        </w:numPr>
        <w:tabs>
          <w:tab w:val="left" w:pos="1705"/>
        </w:tabs>
        <w:ind w:firstLine="760"/>
        <w:jc w:val="both"/>
      </w:pPr>
      <w:r>
        <w:t>обеспечение доступности получения качественного НОО;</w:t>
      </w:r>
    </w:p>
    <w:p w:rsidR="00EB20F9" w:rsidRDefault="00EB20F9" w:rsidP="00EB20F9">
      <w:pPr>
        <w:pStyle w:val="11"/>
        <w:numPr>
          <w:ilvl w:val="0"/>
          <w:numId w:val="2"/>
        </w:numPr>
        <w:tabs>
          <w:tab w:val="left" w:pos="940"/>
        </w:tabs>
        <w:ind w:firstLine="760"/>
        <w:jc w:val="both"/>
      </w:pPr>
      <w:r>
        <w:t>выявление и развитие способностей обучающихся, в т.ч. лиц, проявивших выдающиеся способности, через систему клубов, секций, студий и других, организацию общественно полезной деятельности;</w:t>
      </w:r>
    </w:p>
    <w:p w:rsidR="00EB20F9" w:rsidRDefault="00EB20F9" w:rsidP="00EB20F9">
      <w:pPr>
        <w:pStyle w:val="11"/>
        <w:numPr>
          <w:ilvl w:val="0"/>
          <w:numId w:val="2"/>
        </w:numPr>
        <w:tabs>
          <w:tab w:val="left" w:pos="945"/>
        </w:tabs>
        <w:ind w:firstLine="760"/>
        <w:jc w:val="both"/>
      </w:pPr>
      <w:r>
        <w:t>организация интеллектуальных и творческих соревнований, научно</w:t>
      </w:r>
      <w:r>
        <w:softHyphen/>
        <w:t>технического творчества и проектно-исследовательской деятельности;</w:t>
      </w:r>
    </w:p>
    <w:p w:rsidR="00EB20F9" w:rsidRDefault="00EB20F9" w:rsidP="00EB20F9">
      <w:pPr>
        <w:pStyle w:val="11"/>
        <w:numPr>
          <w:ilvl w:val="0"/>
          <w:numId w:val="2"/>
        </w:numPr>
        <w:tabs>
          <w:tab w:val="left" w:pos="940"/>
        </w:tabs>
        <w:spacing w:after="320"/>
        <w:ind w:firstLine="76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B20F9" w:rsidRDefault="00EB20F9" w:rsidP="00B2153A">
      <w:pPr>
        <w:pStyle w:val="3"/>
        <w:numPr>
          <w:ilvl w:val="1"/>
          <w:numId w:val="216"/>
        </w:numPr>
      </w:pPr>
      <w:bookmarkStart w:id="4" w:name="_Toc150411354"/>
      <w:r w:rsidRPr="00B85BDE">
        <w:t>Принципы формирования и механизмы реализации Программы</w:t>
      </w:r>
      <w:bookmarkEnd w:id="4"/>
    </w:p>
    <w:p w:rsidR="00EB20F9" w:rsidRPr="00EB47A9" w:rsidRDefault="00EB20F9" w:rsidP="00EB20F9">
      <w:pPr>
        <w:pStyle w:val="11"/>
        <w:ind w:firstLine="760"/>
        <w:jc w:val="both"/>
        <w:rPr>
          <w:b/>
        </w:rPr>
      </w:pPr>
      <w:r w:rsidRPr="00EB47A9">
        <w:rPr>
          <w:b/>
        </w:rPr>
        <w:t>Программа сформирована с учетом следующих подходов и принципов:</w:t>
      </w:r>
    </w:p>
    <w:p w:rsidR="00EB20F9" w:rsidRDefault="00EB20F9" w:rsidP="00EB20F9">
      <w:pPr>
        <w:pStyle w:val="11"/>
        <w:numPr>
          <w:ilvl w:val="0"/>
          <w:numId w:val="3"/>
        </w:numPr>
        <w:tabs>
          <w:tab w:val="left" w:pos="1200"/>
        </w:tabs>
        <w:ind w:firstLine="760"/>
        <w:jc w:val="both"/>
      </w:pPr>
      <w:r>
        <w:rPr>
          <w:i/>
          <w:iCs/>
        </w:rPr>
        <w:t>системно-деятельностный подход</w:t>
      </w:r>
      <w:r>
        <w:t>: предполагает ориентацию образовательного процесса на уровне начального общего образования 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EB20F9" w:rsidRDefault="00EB20F9" w:rsidP="00EB20F9">
      <w:pPr>
        <w:pStyle w:val="11"/>
        <w:numPr>
          <w:ilvl w:val="0"/>
          <w:numId w:val="3"/>
        </w:numPr>
        <w:tabs>
          <w:tab w:val="left" w:pos="1200"/>
        </w:tabs>
        <w:ind w:firstLine="760"/>
        <w:jc w:val="both"/>
      </w:pPr>
      <w:r>
        <w:rPr>
          <w:i/>
          <w:iCs/>
        </w:rPr>
        <w:t>принцип учёта ФГОС НОО:</w:t>
      </w:r>
      <w:r>
        <w:t xml:space="preserve"> Программа базируется на требованиях, предъявляемых ФГОС НОО к целям, содержанию, планируемым результатам и условиям обучения в начальной школе;</w:t>
      </w:r>
    </w:p>
    <w:p w:rsidR="00EB20F9" w:rsidRDefault="00EB20F9" w:rsidP="00EB20F9">
      <w:pPr>
        <w:pStyle w:val="11"/>
        <w:numPr>
          <w:ilvl w:val="0"/>
          <w:numId w:val="3"/>
        </w:numPr>
        <w:tabs>
          <w:tab w:val="left" w:pos="1200"/>
        </w:tabs>
        <w:ind w:firstLine="760"/>
        <w:jc w:val="both"/>
      </w:pPr>
      <w:r>
        <w:rPr>
          <w:i/>
          <w:iCs/>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w:t>
      </w:r>
      <w:r>
        <w:lastRenderedPageBreak/>
        <w:t>внеурочной деятельности;</w:t>
      </w:r>
    </w:p>
    <w:p w:rsidR="00EB20F9" w:rsidRDefault="00EB20F9" w:rsidP="00EB20F9">
      <w:pPr>
        <w:pStyle w:val="11"/>
        <w:numPr>
          <w:ilvl w:val="0"/>
          <w:numId w:val="3"/>
        </w:numPr>
        <w:tabs>
          <w:tab w:val="left" w:pos="1200"/>
        </w:tabs>
        <w:ind w:firstLine="740"/>
        <w:jc w:val="both"/>
      </w:pPr>
      <w:r>
        <w:rPr>
          <w:i/>
          <w:iCs/>
        </w:rPr>
        <w:t>принцип учёта ведущей деятельности обучающегося:</w:t>
      </w:r>
      <w: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B20F9" w:rsidRDefault="00EB20F9" w:rsidP="00EB20F9">
      <w:pPr>
        <w:pStyle w:val="11"/>
        <w:numPr>
          <w:ilvl w:val="0"/>
          <w:numId w:val="3"/>
        </w:numPr>
        <w:tabs>
          <w:tab w:val="left" w:pos="1200"/>
        </w:tabs>
        <w:ind w:firstLine="740"/>
        <w:jc w:val="both"/>
      </w:pPr>
      <w:r>
        <w:rPr>
          <w:i/>
          <w:iCs/>
        </w:rPr>
        <w:t>принцип индивидуализации обучения:</w:t>
      </w:r>
      <w: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B20F9" w:rsidRDefault="00EB20F9" w:rsidP="00EB20F9">
      <w:pPr>
        <w:pStyle w:val="11"/>
        <w:numPr>
          <w:ilvl w:val="0"/>
          <w:numId w:val="3"/>
        </w:numPr>
        <w:tabs>
          <w:tab w:val="left" w:pos="1940"/>
          <w:tab w:val="left" w:pos="8305"/>
        </w:tabs>
        <w:ind w:firstLine="740"/>
        <w:jc w:val="both"/>
      </w:pPr>
      <w:r>
        <w:rPr>
          <w:i/>
          <w:iCs/>
        </w:rPr>
        <w:t>принцип преемственности и перспективности:</w:t>
      </w:r>
      <w:r>
        <w:tab/>
        <w:t>Программа</w:t>
      </w:r>
    </w:p>
    <w:p w:rsidR="00EB20F9" w:rsidRDefault="00EB20F9" w:rsidP="00EB20F9">
      <w:pPr>
        <w:pStyle w:val="11"/>
        <w:ind w:firstLine="0"/>
        <w:jc w:val="both"/>
      </w:pPr>
      <w:r>
        <w:t>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B20F9" w:rsidRDefault="00EB20F9" w:rsidP="00EB20F9">
      <w:pPr>
        <w:pStyle w:val="11"/>
        <w:numPr>
          <w:ilvl w:val="0"/>
          <w:numId w:val="3"/>
        </w:numPr>
        <w:tabs>
          <w:tab w:val="left" w:pos="1940"/>
          <w:tab w:val="left" w:pos="8305"/>
        </w:tabs>
        <w:ind w:firstLine="740"/>
        <w:jc w:val="both"/>
      </w:pPr>
      <w:r>
        <w:rPr>
          <w:i/>
          <w:iCs/>
        </w:rPr>
        <w:t>принцип интеграции обучения и воспитания:</w:t>
      </w:r>
      <w:r>
        <w:tab/>
        <w:t>Программа</w:t>
      </w:r>
    </w:p>
    <w:p w:rsidR="00EB20F9" w:rsidRDefault="00EB20F9" w:rsidP="00EB20F9">
      <w:pPr>
        <w:pStyle w:val="11"/>
        <w:ind w:firstLine="0"/>
        <w:jc w:val="both"/>
      </w:pPr>
      <w:r>
        <w:t>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B20F9" w:rsidRDefault="00EB20F9" w:rsidP="00A35EDB">
      <w:pPr>
        <w:pStyle w:val="11"/>
        <w:numPr>
          <w:ilvl w:val="0"/>
          <w:numId w:val="3"/>
        </w:numPr>
        <w:tabs>
          <w:tab w:val="left" w:pos="1200"/>
          <w:tab w:val="left" w:pos="5054"/>
          <w:tab w:val="left" w:pos="8774"/>
        </w:tabs>
        <w:ind w:firstLine="740"/>
        <w:jc w:val="both"/>
      </w:pPr>
      <w:r>
        <w:rPr>
          <w:i/>
          <w:iCs/>
        </w:rPr>
        <w:t>принцип здоровьесбережения:</w:t>
      </w:r>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w:t>
      </w:r>
      <w:r w:rsidR="00A35EDB">
        <w:t>Российской Федерации 18.12.2020г., регистрационный №</w:t>
      </w:r>
      <w:r>
        <w:t>61573),</w:t>
      </w:r>
      <w:r w:rsidR="00A35EDB">
        <w:t xml:space="preserve"> </w:t>
      </w:r>
      <w:r>
        <w:t>действующими до 01.01.2027 г. (далее - Санитарно-эпидемиологические требования).</w:t>
      </w:r>
    </w:p>
    <w:p w:rsidR="00EB20F9" w:rsidRDefault="00EB20F9" w:rsidP="00EB20F9">
      <w:pPr>
        <w:pStyle w:val="11"/>
        <w:spacing w:after="160"/>
        <w:ind w:firstLine="0"/>
        <w:jc w:val="center"/>
      </w:pPr>
      <w:r>
        <w:rPr>
          <w:b/>
          <w:bCs/>
          <w:i/>
          <w:iCs/>
        </w:rPr>
        <w:t>Механизмы реализации Программы</w:t>
      </w:r>
    </w:p>
    <w:p w:rsidR="00EB20F9" w:rsidRDefault="00EB20F9" w:rsidP="00EB47A9">
      <w:pPr>
        <w:pStyle w:val="11"/>
        <w:tabs>
          <w:tab w:val="left" w:pos="2606"/>
          <w:tab w:val="left" w:pos="4800"/>
          <w:tab w:val="left" w:pos="5558"/>
        </w:tabs>
        <w:ind w:firstLine="740"/>
        <w:jc w:val="both"/>
      </w:pPr>
      <w:bookmarkStart w:id="5" w:name="bookmark2"/>
      <w:r w:rsidRPr="00EB47A9">
        <w:t xml:space="preserve">Программа </w:t>
      </w:r>
      <w:r>
        <w:t>учитывает возрастные и психологические особенности обучающихся.</w:t>
      </w:r>
      <w:bookmarkEnd w:id="5"/>
    </w:p>
    <w:p w:rsidR="00EB20F9" w:rsidRDefault="00EB20F9" w:rsidP="00EB20F9">
      <w:pPr>
        <w:pStyle w:val="11"/>
        <w:tabs>
          <w:tab w:val="left" w:pos="2606"/>
          <w:tab w:val="left" w:pos="4800"/>
          <w:tab w:val="left" w:pos="5558"/>
        </w:tabs>
        <w:ind w:firstLine="740"/>
        <w:jc w:val="both"/>
      </w:pPr>
      <w:r>
        <w:lastRenderedPageBreak/>
        <w:t>Наиболее адаптивным сроком освоения Программы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w:t>
      </w:r>
      <w:r>
        <w:tab/>
        <w:t>нормативами</w:t>
      </w:r>
      <w:r>
        <w:tab/>
        <w:t>и</w:t>
      </w:r>
      <w:r>
        <w:tab/>
        <w:t>Санитарно-эпидемиологическими</w:t>
      </w:r>
    </w:p>
    <w:p w:rsidR="00EB20F9" w:rsidRDefault="00EB20F9" w:rsidP="00EB20F9">
      <w:pPr>
        <w:pStyle w:val="11"/>
        <w:ind w:firstLine="0"/>
        <w:jc w:val="both"/>
      </w:pPr>
      <w:r>
        <w:t>требованиями.</w:t>
      </w:r>
    </w:p>
    <w:p w:rsidR="00EB20F9" w:rsidRDefault="00EB20F9" w:rsidP="00EB20F9">
      <w:pPr>
        <w:pStyle w:val="11"/>
        <w:spacing w:after="320"/>
        <w:ind w:firstLine="740"/>
        <w:jc w:val="both"/>
      </w:pPr>
      <w:r>
        <w:t xml:space="preserve">В целях удовлетворения образовательных потребностей и интересов обучающихся </w:t>
      </w:r>
      <w:r>
        <w:rPr>
          <w:i/>
          <w:iCs/>
        </w:rPr>
        <w:t>могут разрабатываться индивидуальные учебные планы</w:t>
      </w:r>
      <w:r>
        <w:t>, в т.ч. для ускоренного обучения, в пределах осваиваемой Программы в порядке, установленном локальными нормативными актами МОУ гимназия имени А.Л.Кекина города Ростова.</w:t>
      </w:r>
    </w:p>
    <w:p w:rsidR="00EB20F9" w:rsidRDefault="00EB20F9" w:rsidP="00B2153A">
      <w:pPr>
        <w:pStyle w:val="3"/>
        <w:numPr>
          <w:ilvl w:val="1"/>
          <w:numId w:val="216"/>
        </w:numPr>
      </w:pPr>
      <w:bookmarkStart w:id="6" w:name="bookmark4"/>
      <w:bookmarkStart w:id="7" w:name="_Toc150411355"/>
      <w:r>
        <w:t>Общая характеристика Программы</w:t>
      </w:r>
      <w:bookmarkEnd w:id="6"/>
      <w:bookmarkEnd w:id="7"/>
    </w:p>
    <w:p w:rsidR="00EB20F9" w:rsidRDefault="00EB20F9" w:rsidP="00EB20F9">
      <w:pPr>
        <w:pStyle w:val="11"/>
        <w:ind w:firstLine="740"/>
        <w:jc w:val="both"/>
      </w:pPr>
      <w:r>
        <w:t>Программа учитывает психолого-педагогические особенности и образовательные потребности младших школьников,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w:t>
      </w:r>
    </w:p>
    <w:p w:rsidR="00EB20F9" w:rsidRDefault="00EB20F9" w:rsidP="00EB20F9">
      <w:pPr>
        <w:pStyle w:val="11"/>
        <w:ind w:firstLine="740"/>
        <w:jc w:val="both"/>
      </w:pPr>
      <w:r>
        <w:t>Программа учитывает Санитарно-эпидемиологические требования к организации воспитания и обучения.</w:t>
      </w:r>
    </w:p>
    <w:p w:rsidR="00EB20F9" w:rsidRDefault="00EB20F9" w:rsidP="00EB20F9">
      <w:pPr>
        <w:pStyle w:val="11"/>
        <w:ind w:firstLine="740"/>
        <w:jc w:val="both"/>
      </w:pPr>
      <w:r>
        <w:t>Структура Программы соответствует требованиям ФГОС НОО и включает целевой, содержательный и организационный разделы.</w:t>
      </w:r>
    </w:p>
    <w:p w:rsidR="00EB20F9" w:rsidRDefault="00EB20F9" w:rsidP="00EB20F9">
      <w:pPr>
        <w:pStyle w:val="11"/>
        <w:ind w:firstLine="740"/>
        <w:jc w:val="both"/>
      </w:pPr>
      <w:r>
        <w:rPr>
          <w:b/>
          <w:bCs/>
          <w:i/>
          <w:iCs/>
        </w:rPr>
        <w:t>Целевой раздел</w:t>
      </w:r>
      <w:r>
        <w:t xml:space="preserve">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EB20F9" w:rsidRDefault="00EB20F9" w:rsidP="00EB20F9">
      <w:pPr>
        <w:pStyle w:val="11"/>
        <w:ind w:firstLine="740"/>
        <w:jc w:val="both"/>
      </w:pPr>
      <w:r>
        <w:rPr>
          <w:b/>
          <w:bCs/>
          <w:i/>
          <w:iCs/>
        </w:rPr>
        <w:t>Содержательный раздел включает:</w:t>
      </w:r>
    </w:p>
    <w:p w:rsidR="00EB20F9" w:rsidRDefault="00EB20F9" w:rsidP="00EB20F9">
      <w:pPr>
        <w:pStyle w:val="11"/>
        <w:numPr>
          <w:ilvl w:val="0"/>
          <w:numId w:val="4"/>
        </w:numPr>
        <w:tabs>
          <w:tab w:val="left" w:pos="1018"/>
        </w:tabs>
        <w:ind w:firstLine="740"/>
        <w:jc w:val="both"/>
      </w:pPr>
      <w:r>
        <w:t>рабочие программы учебных предметов, учебных курсов (в т.ч. внеурочной деятельности),</w:t>
      </w:r>
    </w:p>
    <w:p w:rsidR="00EB20F9" w:rsidRDefault="00EB20F9" w:rsidP="00EB20F9">
      <w:pPr>
        <w:pStyle w:val="11"/>
        <w:numPr>
          <w:ilvl w:val="0"/>
          <w:numId w:val="4"/>
        </w:numPr>
        <w:tabs>
          <w:tab w:val="left" w:pos="1018"/>
        </w:tabs>
        <w:ind w:firstLine="740"/>
        <w:jc w:val="both"/>
      </w:pPr>
      <w:r>
        <w:t>программу формирования универсальных учебных действий у обучающихся,</w:t>
      </w:r>
    </w:p>
    <w:p w:rsidR="00EB20F9" w:rsidRDefault="00EB20F9" w:rsidP="00EB20F9">
      <w:pPr>
        <w:pStyle w:val="11"/>
        <w:numPr>
          <w:ilvl w:val="0"/>
          <w:numId w:val="4"/>
        </w:numPr>
        <w:tabs>
          <w:tab w:val="left" w:pos="1758"/>
        </w:tabs>
        <w:ind w:firstLine="740"/>
        <w:jc w:val="both"/>
      </w:pPr>
      <w:r>
        <w:t>рабочую программу воспитания.</w:t>
      </w:r>
    </w:p>
    <w:p w:rsidR="00EB20F9" w:rsidRDefault="00EB20F9" w:rsidP="00EB20F9">
      <w:pPr>
        <w:pStyle w:val="11"/>
        <w:ind w:firstLine="740"/>
        <w:jc w:val="both"/>
      </w:pPr>
      <w:r>
        <w:t>Для преподавания учебных предметов «Русский язык», «Литературное чтение», «Окружающий мир» непосредственно применяются федеральные рабочие программы.</w:t>
      </w:r>
    </w:p>
    <w:p w:rsidR="00EB20F9" w:rsidRDefault="00EB20F9" w:rsidP="00EB20F9">
      <w:pPr>
        <w:pStyle w:val="11"/>
        <w:ind w:firstLine="740"/>
        <w:jc w:val="both"/>
      </w:pPr>
      <w:r>
        <w:t>Основой разработки рабочих программ других учебных дисциплин, курсов, модулей являются федеральные рабочие программы, программа формирования УУД у обучающихся и рабочая программа воспитания. Все рабочие программы направлены на достижение планируемых образовательных результатов начального общего образования в соответствии с требованиями ФГОС НОО.</w:t>
      </w:r>
    </w:p>
    <w:p w:rsidR="00EB20F9" w:rsidRDefault="00EB20F9" w:rsidP="00EB20F9">
      <w:pPr>
        <w:pStyle w:val="11"/>
        <w:ind w:firstLine="740"/>
        <w:jc w:val="both"/>
      </w:pPr>
      <w:r>
        <w:t xml:space="preserve">В программе формирования УУД у обучающихся обосновано значение сформированных УУД для успешного обучения и развития младших школьников, приведена характеристика УУД. В качестве механизма конструирования образовательного процесса рассматривается интеграция </w:t>
      </w:r>
      <w:r>
        <w:lastRenderedPageBreak/>
        <w:t>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w:t>
      </w:r>
    </w:p>
    <w:p w:rsidR="00EB20F9" w:rsidRDefault="00EB20F9" w:rsidP="00EB20F9">
      <w:pPr>
        <w:pStyle w:val="11"/>
        <w:ind w:firstLine="720"/>
        <w:jc w:val="both"/>
      </w:pPr>
      <w:r>
        <w:t>Рабочая программа воспитания разработана на основе федеральной рабочей программы воспитания. Она имеет модульную структуру и включает целевой, содержательный и организационный разделы.</w:t>
      </w:r>
    </w:p>
    <w:p w:rsidR="00EB20F9" w:rsidRDefault="00EB20F9" w:rsidP="00EB20F9">
      <w:pPr>
        <w:pStyle w:val="11"/>
        <w:ind w:firstLine="720"/>
        <w:jc w:val="both"/>
      </w:pPr>
      <w:r>
        <w:rPr>
          <w:b/>
          <w:bCs/>
          <w:i/>
          <w:iCs/>
        </w:rPr>
        <w:t>Организационный раздел</w:t>
      </w:r>
      <w:r>
        <w:t xml:space="preserve"> содержит учебный план, план внеурочной деятельности, календарный учебный график, план воспитательной работы. Все перечисленные планы разработаны на основе соответствующих федеральных планов.</w:t>
      </w:r>
    </w:p>
    <w:p w:rsidR="00EB20F9" w:rsidRDefault="00EB20F9" w:rsidP="00EB20F9">
      <w:pPr>
        <w:pStyle w:val="11"/>
        <w:spacing w:after="320"/>
        <w:ind w:firstLine="720"/>
        <w:jc w:val="both"/>
      </w:pPr>
      <w:r>
        <w:t>В разделе дана характеристика условий, имеющихся для реализации Программы.</w:t>
      </w:r>
    </w:p>
    <w:p w:rsidR="00EB20F9" w:rsidRDefault="00EB20F9" w:rsidP="00EB20F9">
      <w:pPr>
        <w:pStyle w:val="11"/>
        <w:ind w:firstLine="720"/>
        <w:jc w:val="both"/>
      </w:pPr>
      <w:r>
        <w:t>Программа является основой для разработки и реализации индивидуальных учебных планов обучающихся.</w:t>
      </w:r>
    </w:p>
    <w:p w:rsidR="00EB20F9" w:rsidRDefault="00EB20F9" w:rsidP="00EB20F9">
      <w:pPr>
        <w:pStyle w:val="11"/>
        <w:ind w:firstLine="720"/>
        <w:jc w:val="both"/>
        <w:sectPr w:rsidR="00EB20F9">
          <w:footerReference w:type="default" r:id="rId8"/>
          <w:footerReference w:type="first" r:id="rId9"/>
          <w:pgSz w:w="11900" w:h="16840"/>
          <w:pgMar w:top="1110" w:right="1087" w:bottom="1006" w:left="1079" w:header="0" w:footer="3" w:gutter="0"/>
          <w:cols w:space="720"/>
          <w:noEndnote/>
          <w:titlePg/>
          <w:docGrid w:linePitch="360"/>
        </w:sectPr>
      </w:pPr>
      <w:r>
        <w:t>Программа может быть реализована с использованием электронного обучения и дистанционных образовательных технологий.</w:t>
      </w:r>
    </w:p>
    <w:p w:rsidR="00EB20F9" w:rsidRDefault="00B85BDE" w:rsidP="00B85BDE">
      <w:pPr>
        <w:pStyle w:val="2"/>
        <w:numPr>
          <w:ilvl w:val="1"/>
          <w:numId w:val="1"/>
        </w:numPr>
      </w:pPr>
      <w:bookmarkStart w:id="8" w:name="bookmark6"/>
      <w:bookmarkStart w:id="9" w:name="_Toc150411356"/>
      <w:r>
        <w:lastRenderedPageBreak/>
        <w:t xml:space="preserve">ПЛАНИРУЕМЫЕ РЕЗУЛЬТАТЫ </w:t>
      </w:r>
      <w:r w:rsidR="00EB20F9">
        <w:t>ОСВОЕНИЯ</w:t>
      </w:r>
      <w:bookmarkEnd w:id="8"/>
      <w:r>
        <w:t xml:space="preserve"> </w:t>
      </w:r>
      <w:r w:rsidR="00EB20F9">
        <w:t>ОБУЧАЮЩИМИСЯ ПРОГРАММЫ</w:t>
      </w:r>
      <w:bookmarkEnd w:id="9"/>
    </w:p>
    <w:p w:rsidR="00EB20F9" w:rsidRDefault="00EB20F9" w:rsidP="00EB20F9">
      <w:pPr>
        <w:pStyle w:val="11"/>
        <w:ind w:firstLine="740"/>
        <w:jc w:val="both"/>
      </w:pPr>
      <w: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B20F9" w:rsidRDefault="00EB20F9" w:rsidP="00EB20F9">
      <w:pPr>
        <w:pStyle w:val="11"/>
        <w:ind w:firstLine="740"/>
        <w:jc w:val="both"/>
      </w:pPr>
      <w:r>
        <w:rPr>
          <w:b/>
          <w:bCs/>
          <w:i/>
          <w:iCs/>
        </w:rPr>
        <w:t>Личностные результаты освоения ООП НОО</w:t>
      </w:r>
      <w: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20F9" w:rsidRDefault="00EB20F9" w:rsidP="00EB20F9">
      <w:pPr>
        <w:pStyle w:val="11"/>
        <w:ind w:firstLine="740"/>
        <w:jc w:val="both"/>
      </w:pPr>
      <w:r>
        <w:t>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т.ч. в части:</w:t>
      </w:r>
    </w:p>
    <w:p w:rsidR="00EB20F9" w:rsidRDefault="00EB20F9" w:rsidP="00EB20F9">
      <w:pPr>
        <w:pStyle w:val="11"/>
        <w:ind w:firstLine="740"/>
        <w:jc w:val="both"/>
      </w:pPr>
      <w:r>
        <w:rPr>
          <w:b/>
          <w:bCs/>
          <w:i/>
          <w:iCs/>
        </w:rPr>
        <w:t>гражданско-патриотического воспитания:</w:t>
      </w:r>
    </w:p>
    <w:p w:rsidR="00EB20F9" w:rsidRDefault="00EB20F9" w:rsidP="00EB20F9">
      <w:pPr>
        <w:pStyle w:val="11"/>
        <w:numPr>
          <w:ilvl w:val="0"/>
          <w:numId w:val="5"/>
        </w:numPr>
        <w:tabs>
          <w:tab w:val="left" w:pos="1012"/>
        </w:tabs>
        <w:ind w:firstLine="740"/>
        <w:jc w:val="both"/>
      </w:pPr>
      <w:r>
        <w:t>становление ценностного отношения к своей Родине - России;</w:t>
      </w:r>
    </w:p>
    <w:p w:rsidR="00EB20F9" w:rsidRDefault="00EB20F9" w:rsidP="00EB20F9">
      <w:pPr>
        <w:pStyle w:val="11"/>
        <w:numPr>
          <w:ilvl w:val="0"/>
          <w:numId w:val="5"/>
        </w:numPr>
        <w:tabs>
          <w:tab w:val="left" w:pos="1164"/>
        </w:tabs>
        <w:ind w:firstLine="740"/>
        <w:jc w:val="both"/>
      </w:pPr>
      <w:r>
        <w:t>осознание своей этнокультурной и российской гражданской идентичности;</w:t>
      </w:r>
    </w:p>
    <w:p w:rsidR="00EB20F9" w:rsidRDefault="00EB20F9" w:rsidP="00EB20F9">
      <w:pPr>
        <w:pStyle w:val="11"/>
        <w:numPr>
          <w:ilvl w:val="0"/>
          <w:numId w:val="5"/>
        </w:numPr>
        <w:tabs>
          <w:tab w:val="left" w:pos="987"/>
        </w:tabs>
        <w:ind w:firstLine="740"/>
        <w:jc w:val="both"/>
      </w:pPr>
      <w:r>
        <w:t>сопричастность к прошлому, настоящему и будущему своей страны и родного края;</w:t>
      </w:r>
    </w:p>
    <w:p w:rsidR="00EB20F9" w:rsidRDefault="00EB20F9" w:rsidP="00EB20F9">
      <w:pPr>
        <w:pStyle w:val="11"/>
        <w:numPr>
          <w:ilvl w:val="0"/>
          <w:numId w:val="5"/>
        </w:numPr>
        <w:tabs>
          <w:tab w:val="left" w:pos="1012"/>
        </w:tabs>
        <w:ind w:firstLine="740"/>
        <w:jc w:val="both"/>
      </w:pPr>
      <w:r>
        <w:t>уважение к своему и другим народам;</w:t>
      </w:r>
    </w:p>
    <w:p w:rsidR="00EB20F9" w:rsidRDefault="00EB20F9" w:rsidP="00EB20F9">
      <w:pPr>
        <w:pStyle w:val="11"/>
        <w:numPr>
          <w:ilvl w:val="0"/>
          <w:numId w:val="5"/>
        </w:numPr>
        <w:tabs>
          <w:tab w:val="left" w:pos="987"/>
        </w:tabs>
        <w:ind w:firstLine="7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B20F9" w:rsidRDefault="00EB20F9" w:rsidP="00EB20F9">
      <w:pPr>
        <w:pStyle w:val="11"/>
        <w:ind w:firstLine="740"/>
        <w:jc w:val="both"/>
      </w:pPr>
      <w:r>
        <w:rPr>
          <w:b/>
          <w:bCs/>
          <w:i/>
          <w:iCs/>
        </w:rPr>
        <w:t>духовно-нравственного воспитания:</w:t>
      </w:r>
    </w:p>
    <w:p w:rsidR="00EB20F9" w:rsidRDefault="00EB20F9" w:rsidP="00EB20F9">
      <w:pPr>
        <w:pStyle w:val="11"/>
        <w:numPr>
          <w:ilvl w:val="0"/>
          <w:numId w:val="5"/>
        </w:numPr>
        <w:tabs>
          <w:tab w:val="left" w:pos="1012"/>
        </w:tabs>
        <w:ind w:firstLine="740"/>
        <w:jc w:val="both"/>
      </w:pPr>
      <w:r>
        <w:t>признание индивидуальности каждого человека;</w:t>
      </w:r>
    </w:p>
    <w:p w:rsidR="00EB20F9" w:rsidRDefault="00EB20F9" w:rsidP="00EB20F9">
      <w:pPr>
        <w:pStyle w:val="11"/>
        <w:numPr>
          <w:ilvl w:val="0"/>
          <w:numId w:val="5"/>
        </w:numPr>
        <w:tabs>
          <w:tab w:val="left" w:pos="1012"/>
        </w:tabs>
        <w:ind w:firstLine="740"/>
        <w:jc w:val="both"/>
      </w:pPr>
      <w:r>
        <w:t>проявление сопереживания, уважения и доброжелательности;</w:t>
      </w:r>
    </w:p>
    <w:p w:rsidR="00EB20F9" w:rsidRDefault="00EB20F9" w:rsidP="00EB20F9">
      <w:pPr>
        <w:pStyle w:val="11"/>
        <w:numPr>
          <w:ilvl w:val="0"/>
          <w:numId w:val="5"/>
        </w:numPr>
        <w:tabs>
          <w:tab w:val="left" w:pos="978"/>
        </w:tabs>
        <w:ind w:firstLine="740"/>
        <w:jc w:val="both"/>
      </w:pPr>
      <w:r>
        <w:t>неприятие любых форм поведения, направленных на причинение физического и морального вреда другим людям;</w:t>
      </w:r>
    </w:p>
    <w:p w:rsidR="00EB20F9" w:rsidRDefault="00EB20F9" w:rsidP="00EB20F9">
      <w:pPr>
        <w:pStyle w:val="11"/>
        <w:ind w:firstLine="740"/>
        <w:jc w:val="both"/>
      </w:pPr>
      <w:r>
        <w:rPr>
          <w:b/>
          <w:bCs/>
          <w:i/>
          <w:iCs/>
        </w:rPr>
        <w:t>эстетического воспитания:</w:t>
      </w:r>
    </w:p>
    <w:p w:rsidR="00EB20F9" w:rsidRDefault="00EB20F9" w:rsidP="00EB20F9">
      <w:pPr>
        <w:pStyle w:val="11"/>
        <w:numPr>
          <w:ilvl w:val="0"/>
          <w:numId w:val="5"/>
        </w:numPr>
        <w:tabs>
          <w:tab w:val="left" w:pos="987"/>
        </w:tabs>
        <w:ind w:firstLine="7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B20F9" w:rsidRDefault="00EB20F9" w:rsidP="00EB20F9">
      <w:pPr>
        <w:pStyle w:val="11"/>
        <w:numPr>
          <w:ilvl w:val="0"/>
          <w:numId w:val="5"/>
        </w:numPr>
        <w:tabs>
          <w:tab w:val="left" w:pos="987"/>
        </w:tabs>
        <w:ind w:firstLine="740"/>
        <w:jc w:val="both"/>
      </w:pPr>
      <w:r>
        <w:t>стремление к самовыражению в разных видах художественной деятельности;</w:t>
      </w:r>
    </w:p>
    <w:p w:rsidR="00EB20F9" w:rsidRDefault="00EB20F9" w:rsidP="00EB20F9">
      <w:pPr>
        <w:pStyle w:val="11"/>
        <w:ind w:firstLine="740"/>
        <w:jc w:val="both"/>
      </w:pPr>
      <w:r>
        <w:rPr>
          <w:b/>
          <w:bCs/>
          <w:i/>
          <w:iCs/>
        </w:rPr>
        <w:t>физического воспитания, формирования культуры здоровья и эмоционального благополучия:</w:t>
      </w:r>
    </w:p>
    <w:p w:rsidR="00EB20F9" w:rsidRDefault="00EB20F9" w:rsidP="00EB20F9">
      <w:pPr>
        <w:pStyle w:val="11"/>
        <w:numPr>
          <w:ilvl w:val="0"/>
          <w:numId w:val="5"/>
        </w:numPr>
        <w:tabs>
          <w:tab w:val="left" w:pos="982"/>
        </w:tabs>
        <w:ind w:firstLine="740"/>
        <w:jc w:val="both"/>
      </w:pPr>
      <w:r>
        <w:t>соблюдение правил здорового и безопасного (для себя и других людей) образа жизни в окружающей среде (в т.ч. информационной);</w:t>
      </w:r>
    </w:p>
    <w:p w:rsidR="00EB20F9" w:rsidRDefault="00EB20F9" w:rsidP="00EB20F9">
      <w:pPr>
        <w:pStyle w:val="11"/>
        <w:numPr>
          <w:ilvl w:val="0"/>
          <w:numId w:val="5"/>
        </w:numPr>
        <w:tabs>
          <w:tab w:val="left" w:pos="1012"/>
        </w:tabs>
        <w:ind w:firstLine="740"/>
        <w:jc w:val="both"/>
      </w:pPr>
      <w:r>
        <w:t>бережное отношение к физическому и психическому здоровью;</w:t>
      </w:r>
    </w:p>
    <w:p w:rsidR="00EB20F9" w:rsidRDefault="00EB20F9" w:rsidP="00EB20F9">
      <w:pPr>
        <w:pStyle w:val="11"/>
        <w:ind w:firstLine="740"/>
        <w:jc w:val="both"/>
      </w:pPr>
      <w:r>
        <w:rPr>
          <w:b/>
          <w:bCs/>
          <w:i/>
          <w:iCs/>
        </w:rPr>
        <w:t>трудового воспитания:</w:t>
      </w:r>
    </w:p>
    <w:p w:rsidR="00EB20F9" w:rsidRDefault="00EB20F9" w:rsidP="00EB20F9">
      <w:pPr>
        <w:pStyle w:val="11"/>
        <w:numPr>
          <w:ilvl w:val="0"/>
          <w:numId w:val="5"/>
        </w:numPr>
        <w:tabs>
          <w:tab w:val="left" w:pos="987"/>
        </w:tabs>
        <w:ind w:firstLine="7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B20F9" w:rsidRDefault="00EB20F9" w:rsidP="00EB20F9">
      <w:pPr>
        <w:pStyle w:val="11"/>
        <w:ind w:firstLine="740"/>
        <w:jc w:val="both"/>
      </w:pPr>
      <w:r>
        <w:rPr>
          <w:b/>
          <w:bCs/>
          <w:i/>
          <w:iCs/>
        </w:rPr>
        <w:t>экологического воспитания:</w:t>
      </w:r>
    </w:p>
    <w:p w:rsidR="00EB20F9" w:rsidRDefault="00EB20F9" w:rsidP="00EB20F9">
      <w:pPr>
        <w:pStyle w:val="11"/>
        <w:numPr>
          <w:ilvl w:val="0"/>
          <w:numId w:val="5"/>
        </w:numPr>
        <w:tabs>
          <w:tab w:val="left" w:pos="1012"/>
        </w:tabs>
        <w:ind w:firstLine="740"/>
        <w:jc w:val="both"/>
      </w:pPr>
      <w:r>
        <w:t>бережное отношение к природе;</w:t>
      </w:r>
    </w:p>
    <w:p w:rsidR="00EB20F9" w:rsidRDefault="00EB20F9" w:rsidP="00EB20F9">
      <w:pPr>
        <w:pStyle w:val="11"/>
        <w:numPr>
          <w:ilvl w:val="0"/>
          <w:numId w:val="5"/>
        </w:numPr>
        <w:tabs>
          <w:tab w:val="left" w:pos="1012"/>
        </w:tabs>
        <w:ind w:firstLine="740"/>
        <w:jc w:val="both"/>
      </w:pPr>
      <w:r>
        <w:t>неприятие действий, приносящих ей вред;</w:t>
      </w:r>
    </w:p>
    <w:p w:rsidR="00EB20F9" w:rsidRDefault="00EB20F9" w:rsidP="00EB20F9">
      <w:pPr>
        <w:pStyle w:val="11"/>
        <w:ind w:firstLine="740"/>
        <w:jc w:val="both"/>
      </w:pPr>
      <w:r>
        <w:rPr>
          <w:b/>
          <w:bCs/>
          <w:i/>
          <w:iCs/>
        </w:rPr>
        <w:t>ценностей научного познания:</w:t>
      </w:r>
    </w:p>
    <w:p w:rsidR="00EB20F9" w:rsidRDefault="00EB20F9" w:rsidP="00EB20F9">
      <w:pPr>
        <w:pStyle w:val="11"/>
        <w:numPr>
          <w:ilvl w:val="0"/>
          <w:numId w:val="5"/>
        </w:numPr>
        <w:tabs>
          <w:tab w:val="left" w:pos="1012"/>
        </w:tabs>
        <w:ind w:firstLine="740"/>
        <w:jc w:val="both"/>
      </w:pPr>
      <w:r>
        <w:t>первоначальные представления о научной картине мира;</w:t>
      </w:r>
    </w:p>
    <w:p w:rsidR="00EB20F9" w:rsidRDefault="00EB20F9" w:rsidP="00EB20F9">
      <w:pPr>
        <w:pStyle w:val="11"/>
        <w:numPr>
          <w:ilvl w:val="0"/>
          <w:numId w:val="5"/>
        </w:numPr>
        <w:tabs>
          <w:tab w:val="left" w:pos="1012"/>
          <w:tab w:val="left" w:pos="1402"/>
          <w:tab w:val="left" w:pos="3831"/>
          <w:tab w:val="left" w:pos="5670"/>
          <w:tab w:val="left" w:pos="7642"/>
        </w:tabs>
        <w:ind w:firstLine="740"/>
        <w:jc w:val="both"/>
      </w:pPr>
      <w:r>
        <w:t>позна</w:t>
      </w:r>
      <w:r w:rsidR="00EB47A9">
        <w:t xml:space="preserve">вательные интересы, активность, </w:t>
      </w:r>
      <w:r>
        <w:t>инициативность,</w:t>
      </w:r>
    </w:p>
    <w:p w:rsidR="00EB20F9" w:rsidRDefault="00EB20F9" w:rsidP="00EB20F9">
      <w:pPr>
        <w:pStyle w:val="11"/>
        <w:ind w:firstLine="0"/>
        <w:jc w:val="both"/>
      </w:pPr>
      <w:r>
        <w:t>любознательность и самостоятельность в познании.</w:t>
      </w:r>
    </w:p>
    <w:p w:rsidR="00EB20F9" w:rsidRDefault="00EB20F9" w:rsidP="005571E3">
      <w:pPr>
        <w:pStyle w:val="11"/>
        <w:ind w:firstLine="740"/>
        <w:jc w:val="both"/>
      </w:pPr>
      <w:bookmarkStart w:id="10" w:name="bookmark9"/>
      <w:r w:rsidRPr="005571E3">
        <w:rPr>
          <w:b/>
        </w:rPr>
        <w:t>Метапредметны</w:t>
      </w:r>
      <w:r w:rsidR="00EB47A9" w:rsidRPr="005571E3">
        <w:rPr>
          <w:b/>
        </w:rPr>
        <w:t xml:space="preserve">е </w:t>
      </w:r>
      <w:r w:rsidRPr="005571E3">
        <w:rPr>
          <w:b/>
        </w:rPr>
        <w:t>результаты</w:t>
      </w:r>
      <w:r w:rsidR="00EB47A9">
        <w:t xml:space="preserve"> характеризуют </w:t>
      </w:r>
      <w:r>
        <w:t>уровень</w:t>
      </w:r>
      <w:bookmarkEnd w:id="10"/>
      <w:r w:rsidR="00EB47A9">
        <w:t xml:space="preserve"> </w:t>
      </w:r>
      <w:r w:rsidRPr="00EB47A9">
        <w:t>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p>
    <w:p w:rsidR="00EB20F9" w:rsidRDefault="00EB20F9" w:rsidP="00EB20F9">
      <w:pPr>
        <w:pStyle w:val="11"/>
        <w:ind w:firstLine="740"/>
        <w:jc w:val="both"/>
      </w:pPr>
      <w: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B20F9" w:rsidRDefault="00EB20F9" w:rsidP="00EB20F9">
      <w:pPr>
        <w:pStyle w:val="11"/>
        <w:ind w:firstLine="740"/>
        <w:jc w:val="both"/>
      </w:pPr>
      <w:r>
        <w:t>Планируемые метапредметные результаты приведены в программе формирования универсальных учебных действий, а также в рабочих программах дисциплин, курсов, модулей.</w:t>
      </w:r>
    </w:p>
    <w:p w:rsidR="00EB20F9" w:rsidRDefault="00EB20F9" w:rsidP="00EB20F9">
      <w:pPr>
        <w:pStyle w:val="11"/>
        <w:ind w:firstLine="740"/>
        <w:jc w:val="both"/>
      </w:pPr>
      <w:r>
        <w:rPr>
          <w:b/>
          <w:bCs/>
          <w:i/>
          <w:iCs/>
        </w:rPr>
        <w:t>Предметные результаты</w:t>
      </w:r>
    </w:p>
    <w:p w:rsidR="00EB20F9" w:rsidRDefault="00EB20F9" w:rsidP="00EB20F9">
      <w:pPr>
        <w:pStyle w:val="11"/>
        <w:numPr>
          <w:ilvl w:val="0"/>
          <w:numId w:val="5"/>
        </w:numPr>
        <w:tabs>
          <w:tab w:val="left" w:pos="1021"/>
        </w:tabs>
        <w:ind w:firstLine="740"/>
        <w:jc w:val="both"/>
      </w:pPr>
      <w:r>
        <w:t>формулированы в деятельностной форме с усилением акцента на применение знаний и конкретных умений;</w:t>
      </w:r>
    </w:p>
    <w:p w:rsidR="00EB20F9" w:rsidRDefault="00EB20F9" w:rsidP="00EB20F9">
      <w:pPr>
        <w:pStyle w:val="11"/>
        <w:numPr>
          <w:ilvl w:val="0"/>
          <w:numId w:val="5"/>
        </w:numPr>
        <w:tabs>
          <w:tab w:val="left" w:pos="1035"/>
        </w:tabs>
        <w:ind w:firstLine="740"/>
        <w:jc w:val="both"/>
      </w:pPr>
      <w:r>
        <w:t>пределяют содержание НОО в логике изучения каждого учебного предмета;</w:t>
      </w:r>
    </w:p>
    <w:p w:rsidR="00EB20F9" w:rsidRDefault="00EB20F9" w:rsidP="00EB20F9">
      <w:pPr>
        <w:pStyle w:val="11"/>
        <w:ind w:firstLine="740"/>
        <w:jc w:val="both"/>
      </w:pPr>
      <w:r>
        <w:t>усиливают акценты на изучение явлений и процессов современной России и мира в целом, современного состояния науки.</w:t>
      </w:r>
    </w:p>
    <w:p w:rsidR="00EB20F9" w:rsidRDefault="00EB20F9" w:rsidP="00EB20F9">
      <w:pPr>
        <w:pStyle w:val="11"/>
        <w:ind w:firstLine="740"/>
        <w:jc w:val="both"/>
        <w:sectPr w:rsidR="00EB20F9">
          <w:pgSz w:w="11900" w:h="16840"/>
          <w:pgMar w:top="1131" w:right="1103" w:bottom="1632" w:left="1096" w:header="0" w:footer="3" w:gutter="0"/>
          <w:cols w:space="720"/>
          <w:noEndnote/>
          <w:docGrid w:linePitch="360"/>
        </w:sectPr>
      </w:pPr>
      <w:r>
        <w:t>Планируемые предметные результаты приведены в рабочих программах дисциплин, курсов, модулей.</w:t>
      </w:r>
    </w:p>
    <w:p w:rsidR="00EB20F9" w:rsidRDefault="00EB20F9" w:rsidP="00B85BDE">
      <w:pPr>
        <w:pStyle w:val="2"/>
        <w:numPr>
          <w:ilvl w:val="1"/>
          <w:numId w:val="1"/>
        </w:numPr>
      </w:pPr>
      <w:bookmarkStart w:id="11" w:name="_Toc150411357"/>
      <w:r w:rsidRPr="00B85BDE">
        <w:lastRenderedPageBreak/>
        <w:t>СИСТЕМА ОЦЕНКИ ДОСТИЖЕНИЯ ПЛАНИРУЕМЫХ РЕЗУЛЬТАТОВ ОСВОЕНИЯ ПРОГРАММЫ</w:t>
      </w:r>
      <w:bookmarkEnd w:id="11"/>
    </w:p>
    <w:p w:rsidR="00EB20F9" w:rsidRDefault="00EB20F9" w:rsidP="00B2153A">
      <w:pPr>
        <w:pStyle w:val="3"/>
        <w:numPr>
          <w:ilvl w:val="2"/>
          <w:numId w:val="1"/>
        </w:numPr>
      </w:pPr>
      <w:bookmarkStart w:id="12" w:name="bookmark11"/>
      <w:bookmarkStart w:id="13" w:name="_Toc150411358"/>
      <w:r>
        <w:t>Общие положения</w:t>
      </w:r>
      <w:bookmarkEnd w:id="12"/>
      <w:bookmarkEnd w:id="13"/>
    </w:p>
    <w:p w:rsidR="00EB20F9" w:rsidRDefault="00EB20F9" w:rsidP="00EB20F9">
      <w:pPr>
        <w:pStyle w:val="11"/>
        <w:ind w:firstLine="740"/>
        <w:jc w:val="both"/>
      </w:pPr>
      <w:r>
        <w:rPr>
          <w:i/>
          <w:iCs/>
        </w:rPr>
        <w:t>Основой объективной оценки соответствия установленным требованиям образовательной деятельности и подготовки обучающихся, освоивших Программу, является ФГОС НОО</w:t>
      </w:r>
      <w:r>
        <w:t xml:space="preserve"> независимо от формы получения НОО и формы обучения. ФГОС НОО определяет основные требования к образовательным результатам обучающихся и средствам оценки их достижения.</w:t>
      </w:r>
    </w:p>
    <w:p w:rsidR="00EB20F9" w:rsidRDefault="00EB20F9" w:rsidP="00EB20F9">
      <w:pPr>
        <w:pStyle w:val="11"/>
        <w:ind w:firstLine="74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МОУ гимназия имени А.Л.Кекина города Ростова и служит основой при разработке соответствующего локального нормативного акта.</w:t>
      </w:r>
    </w:p>
    <w:p w:rsidR="00EB20F9" w:rsidRDefault="00EB20F9" w:rsidP="00EB20F9">
      <w:pPr>
        <w:pStyle w:val="11"/>
        <w:ind w:firstLine="7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Программы и обеспечение эффективной обратной связи, позволяющей осуществлять управление образовательным процессом.</w:t>
      </w:r>
    </w:p>
    <w:p w:rsidR="00EB20F9" w:rsidRDefault="00EB20F9" w:rsidP="00EB20F9">
      <w:pPr>
        <w:pStyle w:val="11"/>
        <w:ind w:firstLine="740"/>
        <w:jc w:val="both"/>
      </w:pPr>
      <w:r>
        <w:rPr>
          <w:i/>
          <w:iCs/>
        </w:rPr>
        <w:t>Основными направлениями и целями оценочной деятельности являются:</w:t>
      </w:r>
    </w:p>
    <w:p w:rsidR="00EB20F9" w:rsidRDefault="00EB20F9" w:rsidP="00EB20F9">
      <w:pPr>
        <w:pStyle w:val="11"/>
        <w:numPr>
          <w:ilvl w:val="0"/>
          <w:numId w:val="6"/>
        </w:numPr>
        <w:tabs>
          <w:tab w:val="left" w:pos="957"/>
        </w:tabs>
        <w:ind w:firstLine="7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B20F9" w:rsidRDefault="00EB20F9" w:rsidP="00EB20F9">
      <w:pPr>
        <w:pStyle w:val="11"/>
        <w:numPr>
          <w:ilvl w:val="0"/>
          <w:numId w:val="6"/>
        </w:numPr>
        <w:tabs>
          <w:tab w:val="left" w:pos="952"/>
        </w:tabs>
        <w:ind w:firstLine="740"/>
        <w:jc w:val="both"/>
      </w:pPr>
      <w:r>
        <w:t>оценка результатов деятельности педагогических кадров как основа аттестационных процедур;</w:t>
      </w:r>
    </w:p>
    <w:p w:rsidR="00EB20F9" w:rsidRDefault="00EB20F9" w:rsidP="00EB20F9">
      <w:pPr>
        <w:pStyle w:val="11"/>
        <w:numPr>
          <w:ilvl w:val="0"/>
          <w:numId w:val="6"/>
        </w:numPr>
        <w:tabs>
          <w:tab w:val="left" w:pos="957"/>
        </w:tabs>
        <w:ind w:firstLine="740"/>
        <w:jc w:val="both"/>
      </w:pPr>
      <w:r>
        <w:t>оценка результатов деятельности как основа аккредитационных процедур.</w:t>
      </w:r>
    </w:p>
    <w:p w:rsidR="00EB20F9" w:rsidRDefault="00EB20F9" w:rsidP="00EB20F9">
      <w:pPr>
        <w:pStyle w:val="11"/>
        <w:ind w:firstLine="740"/>
        <w:jc w:val="both"/>
      </w:pPr>
      <w:r>
        <w:rPr>
          <w:b/>
          <w:bCs/>
          <w:i/>
          <w:iCs/>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Программы.</w:t>
      </w:r>
    </w:p>
    <w:p w:rsidR="00EB20F9" w:rsidRDefault="00EB20F9" w:rsidP="00EB20F9">
      <w:pPr>
        <w:pStyle w:val="11"/>
        <w:ind w:firstLine="740"/>
        <w:jc w:val="both"/>
      </w:pPr>
      <w:r>
        <w:rPr>
          <w:b/>
          <w:bCs/>
          <w:i/>
          <w:iCs/>
        </w:rPr>
        <w:t>Система оценки включает процедуры внутренней и внешней оценки.</w:t>
      </w:r>
    </w:p>
    <w:p w:rsidR="00EB20F9" w:rsidRDefault="00EB20F9" w:rsidP="00EB20F9">
      <w:pPr>
        <w:pStyle w:val="11"/>
        <w:ind w:firstLine="740"/>
        <w:jc w:val="both"/>
      </w:pPr>
      <w:r>
        <w:rPr>
          <w:i/>
          <w:iCs/>
        </w:rPr>
        <w:t>Внутренняя оценка включает:</w:t>
      </w:r>
    </w:p>
    <w:p w:rsidR="00EB20F9" w:rsidRDefault="00EB20F9" w:rsidP="00EB20F9">
      <w:pPr>
        <w:pStyle w:val="11"/>
        <w:numPr>
          <w:ilvl w:val="0"/>
          <w:numId w:val="6"/>
        </w:numPr>
        <w:tabs>
          <w:tab w:val="left" w:pos="1623"/>
        </w:tabs>
        <w:ind w:firstLine="740"/>
        <w:jc w:val="both"/>
      </w:pPr>
      <w:r>
        <w:t>стартовую педагогическую диагностику;</w:t>
      </w:r>
    </w:p>
    <w:p w:rsidR="00EB20F9" w:rsidRDefault="00EB20F9" w:rsidP="00EB20F9">
      <w:pPr>
        <w:pStyle w:val="11"/>
        <w:numPr>
          <w:ilvl w:val="0"/>
          <w:numId w:val="6"/>
        </w:numPr>
        <w:tabs>
          <w:tab w:val="left" w:pos="1623"/>
        </w:tabs>
        <w:ind w:firstLine="740"/>
        <w:jc w:val="both"/>
      </w:pPr>
      <w:r>
        <w:t>текущую и тематическую оценку;</w:t>
      </w:r>
    </w:p>
    <w:p w:rsidR="00EB20F9" w:rsidRDefault="00EB20F9" w:rsidP="00EB20F9">
      <w:pPr>
        <w:pStyle w:val="11"/>
        <w:numPr>
          <w:ilvl w:val="0"/>
          <w:numId w:val="6"/>
        </w:numPr>
        <w:tabs>
          <w:tab w:val="left" w:pos="1623"/>
        </w:tabs>
        <w:ind w:firstLine="740"/>
        <w:jc w:val="both"/>
      </w:pPr>
      <w:r>
        <w:t>портфолио;</w:t>
      </w:r>
    </w:p>
    <w:p w:rsidR="00EB20F9" w:rsidRDefault="00EB20F9" w:rsidP="00EB20F9">
      <w:pPr>
        <w:pStyle w:val="11"/>
        <w:numPr>
          <w:ilvl w:val="0"/>
          <w:numId w:val="6"/>
        </w:numPr>
        <w:tabs>
          <w:tab w:val="left" w:pos="952"/>
        </w:tabs>
        <w:ind w:firstLine="740"/>
        <w:jc w:val="both"/>
      </w:pPr>
      <w:r>
        <w:t>внутришкольный мониторинг образовательных достижений обучающихся.</w:t>
      </w:r>
    </w:p>
    <w:p w:rsidR="00EB20F9" w:rsidRDefault="00EB20F9" w:rsidP="00EB20F9">
      <w:pPr>
        <w:pStyle w:val="11"/>
        <w:ind w:firstLine="740"/>
        <w:jc w:val="both"/>
      </w:pPr>
      <w:r>
        <w:rPr>
          <w:i/>
          <w:iCs/>
        </w:rPr>
        <w:t>Внешняя оценка включает:</w:t>
      </w:r>
    </w:p>
    <w:p w:rsidR="00EB20F9" w:rsidRDefault="00EB20F9" w:rsidP="00EB20F9">
      <w:pPr>
        <w:pStyle w:val="11"/>
        <w:numPr>
          <w:ilvl w:val="0"/>
          <w:numId w:val="6"/>
        </w:numPr>
        <w:tabs>
          <w:tab w:val="left" w:pos="1623"/>
        </w:tabs>
        <w:ind w:firstLine="740"/>
        <w:jc w:val="both"/>
      </w:pPr>
      <w:r>
        <w:t>независимую оценку качества образования;</w:t>
      </w:r>
    </w:p>
    <w:p w:rsidR="00EB20F9" w:rsidRDefault="00EB20F9" w:rsidP="00EB20F9">
      <w:pPr>
        <w:pStyle w:val="11"/>
        <w:numPr>
          <w:ilvl w:val="0"/>
          <w:numId w:val="6"/>
        </w:numPr>
        <w:tabs>
          <w:tab w:val="left" w:pos="947"/>
        </w:tabs>
        <w:spacing w:after="160"/>
        <w:ind w:firstLine="740"/>
        <w:jc w:val="both"/>
      </w:pPr>
      <w:r>
        <w:t>мониторинговые исследования муниципального, регионального и федерального уровней.</w:t>
      </w:r>
    </w:p>
    <w:p w:rsidR="00EB20F9" w:rsidRDefault="00EB20F9" w:rsidP="00EB20F9">
      <w:pPr>
        <w:pStyle w:val="11"/>
        <w:ind w:firstLine="760"/>
        <w:jc w:val="both"/>
      </w:pPr>
      <w:r>
        <w:lastRenderedPageBreak/>
        <w:t xml:space="preserve">В соответствии с ФГОС НОО </w:t>
      </w:r>
      <w:r>
        <w:rPr>
          <w:i/>
          <w:iCs/>
        </w:rPr>
        <w:t>система оценки МОУ гимназия имени А.Л.Кекина города Ростова  реализует системно-деятельностный, уровневый и комплексный подходы к оценке образовательных достижений.</w:t>
      </w:r>
    </w:p>
    <w:p w:rsidR="00EB20F9" w:rsidRDefault="00EB20F9" w:rsidP="00EB20F9">
      <w:pPr>
        <w:pStyle w:val="11"/>
        <w:ind w:firstLine="760"/>
        <w:jc w:val="both"/>
      </w:pPr>
      <w:r>
        <w:rPr>
          <w:i/>
          <w:iCs/>
        </w:rPr>
        <w:t>Системно-деятельностный подход</w:t>
      </w:r>
      <w: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B20F9" w:rsidRDefault="00EB20F9" w:rsidP="00EB20F9">
      <w:pPr>
        <w:pStyle w:val="11"/>
        <w:ind w:firstLine="760"/>
        <w:jc w:val="both"/>
      </w:pPr>
      <w:r>
        <w:rPr>
          <w:i/>
          <w:iCs/>
        </w:rPr>
        <w:t>Уровневый подход к оценке образовательных достижений</w:t>
      </w:r>
      <w: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B20F9" w:rsidRDefault="00EB20F9" w:rsidP="00EB20F9">
      <w:pPr>
        <w:pStyle w:val="11"/>
        <w:ind w:firstLine="760"/>
        <w:jc w:val="both"/>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EB20F9" w:rsidRDefault="00EB20F9" w:rsidP="00EB20F9">
      <w:pPr>
        <w:pStyle w:val="11"/>
        <w:ind w:firstLine="760"/>
        <w:jc w:val="both"/>
      </w:pPr>
      <w: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B20F9" w:rsidRDefault="00EB20F9" w:rsidP="00EB20F9">
      <w:pPr>
        <w:pStyle w:val="11"/>
        <w:ind w:firstLine="760"/>
        <w:jc w:val="both"/>
      </w:pPr>
      <w:r>
        <w:rPr>
          <w:i/>
          <w:iCs/>
        </w:rPr>
        <w:t>Комплексный подход к оценке образовательных достижений</w:t>
      </w:r>
      <w:r>
        <w:t xml:space="preserve"> реализуется через:</w:t>
      </w:r>
    </w:p>
    <w:p w:rsidR="00EB20F9" w:rsidRDefault="00EB20F9" w:rsidP="00EB20F9">
      <w:pPr>
        <w:pStyle w:val="11"/>
        <w:numPr>
          <w:ilvl w:val="0"/>
          <w:numId w:val="6"/>
        </w:numPr>
        <w:tabs>
          <w:tab w:val="left" w:pos="1643"/>
        </w:tabs>
        <w:ind w:firstLine="760"/>
        <w:jc w:val="both"/>
      </w:pPr>
      <w:r>
        <w:t>оценку предметных и метапредметных результатов;</w:t>
      </w:r>
    </w:p>
    <w:p w:rsidR="00EB20F9" w:rsidRDefault="00EB20F9" w:rsidP="00EB20F9">
      <w:pPr>
        <w:pStyle w:val="11"/>
        <w:numPr>
          <w:ilvl w:val="0"/>
          <w:numId w:val="6"/>
        </w:numPr>
        <w:tabs>
          <w:tab w:val="left" w:pos="937"/>
        </w:tabs>
        <w:ind w:firstLine="76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B20F9" w:rsidRDefault="00EB20F9" w:rsidP="00EB20F9">
      <w:pPr>
        <w:pStyle w:val="11"/>
        <w:numPr>
          <w:ilvl w:val="0"/>
          <w:numId w:val="6"/>
        </w:numPr>
        <w:tabs>
          <w:tab w:val="left" w:pos="937"/>
        </w:tabs>
        <w:ind w:firstLine="76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w:t>
      </w:r>
    </w:p>
    <w:p w:rsidR="00EB20F9" w:rsidRDefault="00EB20F9" w:rsidP="00EB20F9">
      <w:pPr>
        <w:pStyle w:val="11"/>
        <w:numPr>
          <w:ilvl w:val="0"/>
          <w:numId w:val="6"/>
        </w:numPr>
        <w:tabs>
          <w:tab w:val="left" w:pos="1643"/>
        </w:tabs>
        <w:ind w:firstLine="760"/>
        <w:jc w:val="both"/>
      </w:pPr>
      <w:r>
        <w:t>практических (в т.ч. исследовательских) и творческих работ;</w:t>
      </w:r>
    </w:p>
    <w:p w:rsidR="00EB20F9" w:rsidRDefault="00EB20F9" w:rsidP="00EB20F9">
      <w:pPr>
        <w:pStyle w:val="11"/>
        <w:numPr>
          <w:ilvl w:val="0"/>
          <w:numId w:val="6"/>
        </w:numPr>
        <w:tabs>
          <w:tab w:val="left" w:pos="932"/>
        </w:tabs>
        <w:ind w:firstLine="76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B20F9" w:rsidRDefault="00EB20F9" w:rsidP="00EB20F9">
      <w:pPr>
        <w:pStyle w:val="11"/>
        <w:numPr>
          <w:ilvl w:val="0"/>
          <w:numId w:val="6"/>
        </w:numPr>
        <w:tabs>
          <w:tab w:val="left" w:pos="942"/>
        </w:tabs>
        <w:spacing w:after="320"/>
        <w:ind w:firstLine="760"/>
        <w:jc w:val="both"/>
      </w:pPr>
      <w:r>
        <w:t>использование мониторинга динамических показателей освоения умений и знаний, в т.ч. формируемых с использованием информационно</w:t>
      </w:r>
      <w:r>
        <w:softHyphen/>
        <w:t>коммуникационных (цифровых) технологий.</w:t>
      </w:r>
    </w:p>
    <w:p w:rsidR="00EB20F9" w:rsidRDefault="00EB20F9" w:rsidP="00B2153A">
      <w:pPr>
        <w:pStyle w:val="3"/>
        <w:numPr>
          <w:ilvl w:val="2"/>
          <w:numId w:val="1"/>
        </w:numPr>
      </w:pPr>
      <w:bookmarkStart w:id="14" w:name="_Toc150411359"/>
      <w:r w:rsidRPr="00B85BDE">
        <w:t>Особенности оценки личностных достижений</w:t>
      </w:r>
      <w:bookmarkEnd w:id="14"/>
    </w:p>
    <w:p w:rsidR="00EB20F9" w:rsidRDefault="00EB20F9" w:rsidP="00EB20F9">
      <w:pPr>
        <w:pStyle w:val="11"/>
        <w:ind w:firstLine="760"/>
        <w:jc w:val="both"/>
      </w:pPr>
      <w:r>
        <w:rPr>
          <w:b/>
          <w:bCs/>
          <w:i/>
          <w:iCs/>
        </w:rPr>
        <w:t>Цель оценки личностных достижений обучающихся:</w:t>
      </w:r>
      <w:r>
        <w:t xml:space="preserve"> получение общего представления о воспитательной деятельности образовательной организации и ее влиянии на коллектив обучающихся.</w:t>
      </w:r>
    </w:p>
    <w:p w:rsidR="00EB20F9" w:rsidRDefault="00EB20F9" w:rsidP="00EB20F9">
      <w:pPr>
        <w:pStyle w:val="11"/>
        <w:ind w:firstLine="760"/>
        <w:jc w:val="both"/>
      </w:pPr>
      <w:r>
        <w:lastRenderedPageBreak/>
        <w:t>При оценке личностных результатов необходимо соблюдение этических норм и правил взаимодействия с обучающимся с учетом его индивидуально - психологических особенностей развития.</w:t>
      </w:r>
    </w:p>
    <w:p w:rsidR="00EB20F9" w:rsidRDefault="00EB20F9" w:rsidP="00EB20F9">
      <w:pPr>
        <w:pStyle w:val="11"/>
        <w:ind w:firstLine="760"/>
        <w:jc w:val="both"/>
      </w:pPr>
      <w:r>
        <w:rPr>
          <w:b/>
          <w:bCs/>
          <w:i/>
          <w:iCs/>
        </w:rPr>
        <w:t>Личностные достижения обучающихся, освоивших Программу включают две группы результатов:</w:t>
      </w:r>
    </w:p>
    <w:p w:rsidR="00EB20F9" w:rsidRDefault="00EB20F9" w:rsidP="00EB20F9">
      <w:pPr>
        <w:pStyle w:val="11"/>
        <w:numPr>
          <w:ilvl w:val="0"/>
          <w:numId w:val="7"/>
        </w:numPr>
        <w:tabs>
          <w:tab w:val="left" w:pos="992"/>
        </w:tabs>
        <w:ind w:firstLine="760"/>
        <w:jc w:val="both"/>
      </w:pPr>
      <w:r>
        <w:t>основы российской гражданской идентичности, ценностные установки и социально значимые качества личности;</w:t>
      </w:r>
    </w:p>
    <w:p w:rsidR="00EB20F9" w:rsidRDefault="00EB20F9" w:rsidP="00EB20F9">
      <w:pPr>
        <w:pStyle w:val="11"/>
        <w:numPr>
          <w:ilvl w:val="0"/>
          <w:numId w:val="7"/>
        </w:numPr>
        <w:tabs>
          <w:tab w:val="left" w:pos="992"/>
        </w:tabs>
        <w:ind w:firstLine="760"/>
        <w:jc w:val="both"/>
      </w:pPr>
      <w:r>
        <w:t>готовность обучающихся к саморазвитию, мотивация к познанию и обучению, активное участие в социально значимой деятельности.</w:t>
      </w:r>
    </w:p>
    <w:p w:rsidR="00EB20F9" w:rsidRDefault="00EB20F9" w:rsidP="00EB20F9">
      <w:pPr>
        <w:pStyle w:val="11"/>
        <w:ind w:firstLine="760"/>
        <w:jc w:val="both"/>
      </w:pPr>
      <w:r>
        <w:rPr>
          <w:i/>
          <w:iCs/>
        </w:rPr>
        <w:t>Учитывая особенности групп личностных результатов, педагогический работник может осуществлять оценку только следующих качеств:</w:t>
      </w:r>
    </w:p>
    <w:p w:rsidR="00EB20F9" w:rsidRDefault="00EB20F9" w:rsidP="00EB20F9">
      <w:pPr>
        <w:pStyle w:val="11"/>
        <w:numPr>
          <w:ilvl w:val="0"/>
          <w:numId w:val="7"/>
        </w:numPr>
        <w:tabs>
          <w:tab w:val="left" w:pos="1648"/>
        </w:tabs>
        <w:ind w:firstLine="760"/>
        <w:jc w:val="both"/>
      </w:pPr>
      <w:r>
        <w:t>наличие и характеристика мотива познания и учения;</w:t>
      </w:r>
    </w:p>
    <w:p w:rsidR="00EB20F9" w:rsidRDefault="00EB20F9" w:rsidP="00EB20F9">
      <w:pPr>
        <w:pStyle w:val="11"/>
        <w:numPr>
          <w:ilvl w:val="0"/>
          <w:numId w:val="7"/>
        </w:numPr>
        <w:tabs>
          <w:tab w:val="left" w:pos="1002"/>
        </w:tabs>
        <w:ind w:firstLine="760"/>
        <w:jc w:val="both"/>
      </w:pPr>
      <w:r>
        <w:t>наличие умений принимать и удерживать учебную задачу, планировать учебные действия;</w:t>
      </w:r>
    </w:p>
    <w:p w:rsidR="00EB20F9" w:rsidRDefault="00EB20F9" w:rsidP="00EB20F9">
      <w:pPr>
        <w:pStyle w:val="11"/>
        <w:numPr>
          <w:ilvl w:val="0"/>
          <w:numId w:val="7"/>
        </w:numPr>
        <w:tabs>
          <w:tab w:val="left" w:pos="1648"/>
        </w:tabs>
        <w:ind w:firstLine="760"/>
        <w:jc w:val="both"/>
      </w:pPr>
      <w:r>
        <w:t>способность осуществлять самоконтроль и самооценку.</w:t>
      </w:r>
    </w:p>
    <w:p w:rsidR="00EB20F9" w:rsidRDefault="00EB20F9" w:rsidP="00EB20F9">
      <w:pPr>
        <w:pStyle w:val="11"/>
        <w:spacing w:after="320"/>
        <w:ind w:firstLine="76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B20F9" w:rsidRDefault="00EB20F9" w:rsidP="00B2153A">
      <w:pPr>
        <w:pStyle w:val="3"/>
        <w:numPr>
          <w:ilvl w:val="2"/>
          <w:numId w:val="1"/>
        </w:numPr>
      </w:pPr>
      <w:bookmarkStart w:id="15" w:name="_Toc150411360"/>
      <w:r w:rsidRPr="00B85BDE">
        <w:t>Особенности оценки метапредметных результатов</w:t>
      </w:r>
      <w:bookmarkEnd w:id="15"/>
    </w:p>
    <w:p w:rsidR="00EB20F9" w:rsidRDefault="00EB20F9" w:rsidP="00EB20F9">
      <w:pPr>
        <w:pStyle w:val="11"/>
        <w:ind w:firstLine="760"/>
        <w:jc w:val="both"/>
      </w:pPr>
      <w:r>
        <w:rPr>
          <w:i/>
          <w:iCs/>
        </w:rPr>
        <w:t>Оценка метапредметных результатов</w:t>
      </w:r>
      <w:r>
        <w:t xml:space="preserve"> осуществляется через оценку достижения планируемых результатов освоения Программы, которые отражают совокупность познавательных, коммуникативных и регулятивных универсальных учебных действий (далее - УУД).</w:t>
      </w:r>
    </w:p>
    <w:p w:rsidR="00EB20F9" w:rsidRDefault="00EB20F9" w:rsidP="00EB20F9">
      <w:pPr>
        <w:pStyle w:val="11"/>
        <w:ind w:firstLine="760"/>
        <w:jc w:val="both"/>
      </w:pPr>
      <w:r>
        <w:t>Формирование метапредметных результатов обеспечивается за счёт урочной и внеурочной деятельности.</w:t>
      </w:r>
    </w:p>
    <w:p w:rsidR="00EB20F9" w:rsidRDefault="00EB20F9" w:rsidP="00EB20F9">
      <w:pPr>
        <w:pStyle w:val="11"/>
        <w:tabs>
          <w:tab w:val="left" w:pos="8195"/>
        </w:tabs>
        <w:ind w:firstLine="760"/>
        <w:jc w:val="both"/>
      </w:pPr>
      <w:r>
        <w:rPr>
          <w:b/>
          <w:bCs/>
          <w:i/>
          <w:iCs/>
        </w:rPr>
        <w:t>Цель оценки метапредметных результатов:</w:t>
      </w:r>
      <w:r>
        <w:tab/>
        <w:t>определение</w:t>
      </w:r>
    </w:p>
    <w:p w:rsidR="00EB20F9" w:rsidRDefault="00EB20F9" w:rsidP="00EB20F9">
      <w:pPr>
        <w:pStyle w:val="11"/>
        <w:ind w:firstLine="0"/>
        <w:jc w:val="both"/>
      </w:pPr>
      <w:r>
        <w:t>сформированности познавательных, коммуникативных и регулятивных УУД.</w:t>
      </w:r>
    </w:p>
    <w:p w:rsidR="00EB20F9" w:rsidRDefault="00EB20F9" w:rsidP="00EB20F9">
      <w:pPr>
        <w:pStyle w:val="11"/>
        <w:ind w:firstLine="760"/>
        <w:jc w:val="both"/>
      </w:pPr>
      <w:r>
        <w:rPr>
          <w:b/>
          <w:bCs/>
          <w:i/>
          <w:iCs/>
        </w:rPr>
        <w:t>Познавательные УУД</w:t>
      </w:r>
    </w:p>
    <w:p w:rsidR="00EB20F9" w:rsidRDefault="00EB20F9" w:rsidP="00EB20F9">
      <w:pPr>
        <w:pStyle w:val="11"/>
        <w:ind w:firstLine="760"/>
        <w:jc w:val="both"/>
      </w:pPr>
      <w:r>
        <w:rPr>
          <w:i/>
          <w:iCs/>
        </w:rPr>
        <w:t>Овладение познавательными УУД</w:t>
      </w:r>
      <w: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B20F9" w:rsidRDefault="00EB20F9" w:rsidP="00EB20F9">
      <w:pPr>
        <w:pStyle w:val="11"/>
        <w:ind w:firstLine="760"/>
        <w:jc w:val="both"/>
      </w:pPr>
      <w:r>
        <w:rPr>
          <w:i/>
          <w:iCs/>
        </w:rPr>
        <w:t>Овладение базовыми логическими действиями обеспечивает формирование у обучающихся следующих умений:</w:t>
      </w:r>
    </w:p>
    <w:p w:rsidR="00EB20F9" w:rsidRDefault="00EB20F9" w:rsidP="00EB20F9">
      <w:pPr>
        <w:pStyle w:val="11"/>
        <w:numPr>
          <w:ilvl w:val="0"/>
          <w:numId w:val="8"/>
        </w:numPr>
        <w:tabs>
          <w:tab w:val="left" w:pos="1109"/>
        </w:tabs>
        <w:ind w:firstLine="760"/>
        <w:jc w:val="both"/>
      </w:pPr>
      <w:r>
        <w:t>сравнивать объекты, устанавливать основания для сравнения, устанавливать аналогии;</w:t>
      </w:r>
    </w:p>
    <w:p w:rsidR="00EB20F9" w:rsidRDefault="00EB20F9" w:rsidP="00EB20F9">
      <w:pPr>
        <w:pStyle w:val="11"/>
        <w:numPr>
          <w:ilvl w:val="0"/>
          <w:numId w:val="8"/>
        </w:numPr>
        <w:tabs>
          <w:tab w:val="left" w:pos="1869"/>
        </w:tabs>
        <w:ind w:firstLine="760"/>
        <w:jc w:val="both"/>
      </w:pPr>
      <w:r>
        <w:t>объединять части объекта (объекты) по определённому признаку;</w:t>
      </w:r>
    </w:p>
    <w:p w:rsidR="00EB20F9" w:rsidRDefault="00EB20F9" w:rsidP="00EB20F9">
      <w:pPr>
        <w:pStyle w:val="11"/>
        <w:numPr>
          <w:ilvl w:val="0"/>
          <w:numId w:val="8"/>
        </w:numPr>
        <w:tabs>
          <w:tab w:val="left" w:pos="1109"/>
        </w:tabs>
        <w:ind w:firstLine="760"/>
        <w:jc w:val="both"/>
      </w:pPr>
      <w:r>
        <w:t>определять существенный признак для классификации, классифицировать предложенные объекты;</w:t>
      </w:r>
    </w:p>
    <w:p w:rsidR="00EB20F9" w:rsidRDefault="00EB20F9" w:rsidP="00EB20F9">
      <w:pPr>
        <w:pStyle w:val="11"/>
        <w:numPr>
          <w:ilvl w:val="0"/>
          <w:numId w:val="8"/>
        </w:numPr>
        <w:tabs>
          <w:tab w:val="left" w:pos="1109"/>
        </w:tabs>
        <w:ind w:firstLine="76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B20F9" w:rsidRDefault="00EB20F9" w:rsidP="00EB20F9">
      <w:pPr>
        <w:pStyle w:val="11"/>
        <w:numPr>
          <w:ilvl w:val="0"/>
          <w:numId w:val="8"/>
        </w:numPr>
        <w:tabs>
          <w:tab w:val="left" w:pos="1109"/>
        </w:tabs>
        <w:ind w:firstLine="760"/>
        <w:jc w:val="both"/>
      </w:pPr>
      <w:r>
        <w:t>выявлять недостаток информации для решения учебной (практической) задачи на основе предложенного алгоритма;</w:t>
      </w:r>
    </w:p>
    <w:p w:rsidR="00EB20F9" w:rsidRDefault="00EB20F9" w:rsidP="00EB20F9">
      <w:pPr>
        <w:pStyle w:val="11"/>
        <w:numPr>
          <w:ilvl w:val="0"/>
          <w:numId w:val="8"/>
        </w:numPr>
        <w:tabs>
          <w:tab w:val="left" w:pos="1109"/>
        </w:tabs>
        <w:ind w:firstLine="760"/>
        <w:jc w:val="both"/>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EB20F9" w:rsidRDefault="00EB20F9" w:rsidP="00EB20F9">
      <w:pPr>
        <w:pStyle w:val="11"/>
        <w:ind w:firstLine="760"/>
        <w:jc w:val="both"/>
      </w:pPr>
      <w:r>
        <w:rPr>
          <w:i/>
          <w:iCs/>
        </w:rPr>
        <w:t>Овладение базовыми исследовательскими действиями обеспечивает формирование у обучающихся следующих умений:</w:t>
      </w:r>
    </w:p>
    <w:p w:rsidR="00EB20F9" w:rsidRDefault="00EB20F9" w:rsidP="00EB20F9">
      <w:pPr>
        <w:pStyle w:val="11"/>
        <w:numPr>
          <w:ilvl w:val="0"/>
          <w:numId w:val="8"/>
        </w:numPr>
        <w:tabs>
          <w:tab w:val="left" w:pos="1109"/>
        </w:tabs>
        <w:ind w:firstLine="76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B20F9" w:rsidRDefault="00EB20F9" w:rsidP="00EB20F9">
      <w:pPr>
        <w:pStyle w:val="11"/>
        <w:numPr>
          <w:ilvl w:val="0"/>
          <w:numId w:val="8"/>
        </w:numPr>
        <w:tabs>
          <w:tab w:val="left" w:pos="1109"/>
        </w:tabs>
        <w:ind w:firstLine="760"/>
        <w:jc w:val="both"/>
      </w:pPr>
      <w:r>
        <w:t>с помощью педагогического работника формулировать цель, планировать изменения объекта, ситуации;</w:t>
      </w:r>
    </w:p>
    <w:p w:rsidR="00EB20F9" w:rsidRDefault="00EB20F9" w:rsidP="00EB20F9">
      <w:pPr>
        <w:pStyle w:val="11"/>
        <w:numPr>
          <w:ilvl w:val="0"/>
          <w:numId w:val="8"/>
        </w:numPr>
        <w:tabs>
          <w:tab w:val="left" w:pos="1109"/>
        </w:tabs>
        <w:ind w:firstLine="760"/>
        <w:jc w:val="both"/>
      </w:pPr>
      <w:r>
        <w:t>сравнивать несколько вариантов решения задачи, выбирать наиболее подходящий (на основе предложенных критериев);</w:t>
      </w:r>
    </w:p>
    <w:p w:rsidR="00EB20F9" w:rsidRDefault="00EB20F9" w:rsidP="00EB20F9">
      <w:pPr>
        <w:pStyle w:val="11"/>
        <w:numPr>
          <w:ilvl w:val="0"/>
          <w:numId w:val="8"/>
        </w:numPr>
        <w:tabs>
          <w:tab w:val="left" w:pos="1109"/>
        </w:tabs>
        <w:ind w:firstLine="76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B20F9" w:rsidRDefault="00EB20F9" w:rsidP="00EB20F9">
      <w:pPr>
        <w:pStyle w:val="11"/>
        <w:numPr>
          <w:ilvl w:val="0"/>
          <w:numId w:val="8"/>
        </w:numPr>
        <w:tabs>
          <w:tab w:val="left" w:pos="1109"/>
        </w:tabs>
        <w:ind w:firstLine="760"/>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B20F9" w:rsidRDefault="00EB20F9" w:rsidP="00EB20F9">
      <w:pPr>
        <w:pStyle w:val="11"/>
        <w:numPr>
          <w:ilvl w:val="0"/>
          <w:numId w:val="8"/>
        </w:numPr>
        <w:tabs>
          <w:tab w:val="left" w:pos="1109"/>
        </w:tabs>
        <w:ind w:firstLine="760"/>
        <w:jc w:val="both"/>
      </w:pPr>
      <w:r>
        <w:t>прогнозировать возможное развитие процессов, событий и их последствия в аналогичных или сходных ситуациях;</w:t>
      </w:r>
    </w:p>
    <w:p w:rsidR="00EB20F9" w:rsidRDefault="00EB20F9" w:rsidP="00EB20F9">
      <w:pPr>
        <w:pStyle w:val="11"/>
        <w:ind w:firstLine="760"/>
        <w:jc w:val="both"/>
      </w:pPr>
      <w:r>
        <w:rPr>
          <w:i/>
          <w:iCs/>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B20F9" w:rsidRDefault="00EB20F9" w:rsidP="00EB20F9">
      <w:pPr>
        <w:pStyle w:val="11"/>
        <w:numPr>
          <w:ilvl w:val="0"/>
          <w:numId w:val="8"/>
        </w:numPr>
        <w:tabs>
          <w:tab w:val="left" w:pos="1869"/>
        </w:tabs>
        <w:ind w:firstLine="760"/>
        <w:jc w:val="both"/>
      </w:pPr>
      <w:r>
        <w:t>выбирать источник получения информации;</w:t>
      </w:r>
    </w:p>
    <w:p w:rsidR="00EB20F9" w:rsidRDefault="00EB20F9" w:rsidP="00EB20F9">
      <w:pPr>
        <w:pStyle w:val="11"/>
        <w:numPr>
          <w:ilvl w:val="0"/>
          <w:numId w:val="8"/>
        </w:numPr>
        <w:tabs>
          <w:tab w:val="left" w:pos="1109"/>
        </w:tabs>
        <w:ind w:firstLine="760"/>
        <w:jc w:val="both"/>
      </w:pPr>
      <w:r>
        <w:t>согласно заданному алгоритму находить в предложенном источнике информацию, представленную в явном виде;</w:t>
      </w:r>
    </w:p>
    <w:p w:rsidR="00EB20F9" w:rsidRDefault="00EB20F9" w:rsidP="00EB20F9">
      <w:pPr>
        <w:pStyle w:val="11"/>
        <w:numPr>
          <w:ilvl w:val="0"/>
          <w:numId w:val="8"/>
        </w:numPr>
        <w:tabs>
          <w:tab w:val="left" w:pos="1109"/>
        </w:tabs>
        <w:ind w:firstLine="76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B20F9" w:rsidRDefault="00EB20F9" w:rsidP="00EB20F9">
      <w:pPr>
        <w:pStyle w:val="11"/>
        <w:numPr>
          <w:ilvl w:val="0"/>
          <w:numId w:val="8"/>
        </w:numPr>
        <w:tabs>
          <w:tab w:val="left" w:pos="1109"/>
        </w:tabs>
        <w:ind w:firstLine="760"/>
        <w:jc w:val="both"/>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B20F9" w:rsidRDefault="00EB20F9" w:rsidP="00EB20F9">
      <w:pPr>
        <w:pStyle w:val="11"/>
        <w:numPr>
          <w:ilvl w:val="0"/>
          <w:numId w:val="8"/>
        </w:numPr>
        <w:tabs>
          <w:tab w:val="left" w:pos="1109"/>
        </w:tabs>
        <w:ind w:firstLine="760"/>
        <w:jc w:val="both"/>
      </w:pPr>
      <w:r>
        <w:t>анализировать и создавать текстовую, видео-, графическую, звуковую информацию в соответствии с учебной задачей;</w:t>
      </w:r>
    </w:p>
    <w:p w:rsidR="00EB20F9" w:rsidRDefault="00EB20F9" w:rsidP="00EB20F9">
      <w:pPr>
        <w:pStyle w:val="11"/>
        <w:numPr>
          <w:ilvl w:val="0"/>
          <w:numId w:val="8"/>
        </w:numPr>
        <w:tabs>
          <w:tab w:val="left" w:pos="1109"/>
        </w:tabs>
        <w:ind w:firstLine="760"/>
        <w:jc w:val="both"/>
      </w:pPr>
      <w:r>
        <w:t>самостоятельно создавать схемы, таблицы для представления информации.</w:t>
      </w:r>
    </w:p>
    <w:p w:rsidR="00EB20F9" w:rsidRDefault="00EB20F9" w:rsidP="00EB20F9">
      <w:pPr>
        <w:pStyle w:val="11"/>
        <w:ind w:firstLine="760"/>
        <w:jc w:val="both"/>
      </w:pPr>
      <w:r>
        <w:rPr>
          <w:b/>
          <w:bCs/>
          <w:i/>
          <w:iCs/>
        </w:rPr>
        <w:t>Коммуникативные УУД</w:t>
      </w:r>
    </w:p>
    <w:p w:rsidR="00EB20F9" w:rsidRDefault="00EB20F9" w:rsidP="00EB20F9">
      <w:pPr>
        <w:pStyle w:val="11"/>
        <w:ind w:firstLine="760"/>
        <w:jc w:val="both"/>
      </w:pPr>
      <w:r>
        <w:rPr>
          <w:i/>
          <w:iCs/>
        </w:rPr>
        <w:t>Овладение коммуникативными УУД</w:t>
      </w:r>
      <w:r>
        <w:t xml:space="preserve"> предполагает формирование и оценку у обучающихся таких групп умений, как общение и совместная деятельность.</w:t>
      </w:r>
    </w:p>
    <w:p w:rsidR="00EB20F9" w:rsidRDefault="00EB20F9" w:rsidP="00EB20F9">
      <w:pPr>
        <w:pStyle w:val="11"/>
        <w:ind w:firstLine="760"/>
        <w:jc w:val="both"/>
      </w:pPr>
      <w:r>
        <w:rPr>
          <w:i/>
          <w:iCs/>
        </w:rPr>
        <w:t>Общение</w:t>
      </w:r>
      <w:r>
        <w:t xml:space="preserve"> как одно из коммуникативных универсальных учебных действий обеспечивает сформированность у обучающихся следующих умений:</w:t>
      </w:r>
    </w:p>
    <w:p w:rsidR="00EB20F9" w:rsidRDefault="00EB20F9" w:rsidP="00EB20F9">
      <w:pPr>
        <w:pStyle w:val="11"/>
        <w:numPr>
          <w:ilvl w:val="0"/>
          <w:numId w:val="8"/>
        </w:numPr>
        <w:tabs>
          <w:tab w:val="left" w:pos="1109"/>
        </w:tabs>
        <w:ind w:firstLine="760"/>
        <w:jc w:val="both"/>
      </w:pPr>
      <w:r>
        <w:t>воспринимать и формулировать суждения, выражать эмоции в соответствии с целями и условиями общения в знакомой среде;</w:t>
      </w:r>
    </w:p>
    <w:p w:rsidR="00EB20F9" w:rsidRDefault="00EB20F9" w:rsidP="00EB20F9">
      <w:pPr>
        <w:pStyle w:val="11"/>
        <w:numPr>
          <w:ilvl w:val="0"/>
          <w:numId w:val="8"/>
        </w:numPr>
        <w:tabs>
          <w:tab w:val="left" w:pos="1109"/>
        </w:tabs>
        <w:ind w:firstLine="760"/>
        <w:jc w:val="both"/>
      </w:pPr>
      <w:r>
        <w:lastRenderedPageBreak/>
        <w:t>проявлять уважительное отношение к собеседнику, соблюдать правила ведения диалога и дискуссии;</w:t>
      </w:r>
    </w:p>
    <w:p w:rsidR="00EB20F9" w:rsidRDefault="00EB20F9" w:rsidP="00EB20F9">
      <w:pPr>
        <w:pStyle w:val="11"/>
        <w:numPr>
          <w:ilvl w:val="0"/>
          <w:numId w:val="8"/>
        </w:numPr>
        <w:tabs>
          <w:tab w:val="left" w:pos="1869"/>
        </w:tabs>
        <w:ind w:firstLine="760"/>
        <w:jc w:val="both"/>
      </w:pPr>
      <w:r>
        <w:t>признавать возможность существования разных точек зрения;</w:t>
      </w:r>
    </w:p>
    <w:p w:rsidR="00EB20F9" w:rsidRDefault="00EB20F9" w:rsidP="00EB20F9">
      <w:pPr>
        <w:pStyle w:val="11"/>
        <w:numPr>
          <w:ilvl w:val="0"/>
          <w:numId w:val="8"/>
        </w:numPr>
        <w:tabs>
          <w:tab w:val="left" w:pos="1849"/>
        </w:tabs>
        <w:ind w:firstLine="740"/>
        <w:jc w:val="both"/>
      </w:pPr>
      <w:r>
        <w:t>корректно и аргументированно высказывать своё мнение;</w:t>
      </w:r>
    </w:p>
    <w:p w:rsidR="00EB20F9" w:rsidRDefault="00EB20F9" w:rsidP="00EB20F9">
      <w:pPr>
        <w:pStyle w:val="11"/>
        <w:numPr>
          <w:ilvl w:val="0"/>
          <w:numId w:val="8"/>
        </w:numPr>
        <w:tabs>
          <w:tab w:val="left" w:pos="1849"/>
        </w:tabs>
        <w:ind w:firstLine="740"/>
        <w:jc w:val="both"/>
      </w:pPr>
      <w:r>
        <w:t>строить речевое высказывание в соответствии с поставленной задачей;</w:t>
      </w:r>
    </w:p>
    <w:p w:rsidR="00EB20F9" w:rsidRDefault="00EB20F9" w:rsidP="00EB20F9">
      <w:pPr>
        <w:pStyle w:val="11"/>
        <w:numPr>
          <w:ilvl w:val="0"/>
          <w:numId w:val="8"/>
        </w:numPr>
        <w:tabs>
          <w:tab w:val="left" w:pos="1109"/>
        </w:tabs>
        <w:ind w:firstLine="740"/>
        <w:jc w:val="both"/>
      </w:pPr>
      <w:r>
        <w:t>создавать устные и письменные тексты (описание, рассуждение, повествование);</w:t>
      </w:r>
    </w:p>
    <w:p w:rsidR="00EB20F9" w:rsidRDefault="00EB20F9" w:rsidP="00EB20F9">
      <w:pPr>
        <w:pStyle w:val="11"/>
        <w:numPr>
          <w:ilvl w:val="0"/>
          <w:numId w:val="8"/>
        </w:numPr>
        <w:tabs>
          <w:tab w:val="left" w:pos="1849"/>
        </w:tabs>
        <w:ind w:firstLine="740"/>
        <w:jc w:val="both"/>
      </w:pPr>
      <w:r>
        <w:t>готовить небольшие публичные выступления;</w:t>
      </w:r>
    </w:p>
    <w:p w:rsidR="00EB20F9" w:rsidRDefault="00EB20F9" w:rsidP="00EB20F9">
      <w:pPr>
        <w:pStyle w:val="11"/>
        <w:numPr>
          <w:ilvl w:val="0"/>
          <w:numId w:val="8"/>
        </w:numPr>
        <w:tabs>
          <w:tab w:val="left" w:pos="1109"/>
        </w:tabs>
        <w:ind w:firstLine="740"/>
        <w:jc w:val="both"/>
      </w:pPr>
      <w:r>
        <w:t>подбирать иллюстративный материал (рисунки, фото, плакаты) к тексту выступления;</w:t>
      </w:r>
    </w:p>
    <w:p w:rsidR="00EB20F9" w:rsidRDefault="00EB20F9" w:rsidP="00EB20F9">
      <w:pPr>
        <w:pStyle w:val="11"/>
        <w:ind w:firstLine="740"/>
        <w:jc w:val="both"/>
      </w:pPr>
      <w:r>
        <w:rPr>
          <w:i/>
          <w:iCs/>
        </w:rPr>
        <w:t>Совместная деятельность</w:t>
      </w:r>
      <w:r>
        <w:t xml:space="preserve"> как одно из коммуникативных универсальных учебных действий обеспечивает сформированность у обучающихся следующих умений:</w:t>
      </w:r>
    </w:p>
    <w:p w:rsidR="00EB20F9" w:rsidRDefault="00EB20F9" w:rsidP="00EB20F9">
      <w:pPr>
        <w:pStyle w:val="11"/>
        <w:numPr>
          <w:ilvl w:val="0"/>
          <w:numId w:val="8"/>
        </w:numPr>
        <w:tabs>
          <w:tab w:val="left" w:pos="1109"/>
        </w:tabs>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B20F9" w:rsidRDefault="00EB20F9" w:rsidP="00EB20F9">
      <w:pPr>
        <w:pStyle w:val="11"/>
        <w:numPr>
          <w:ilvl w:val="0"/>
          <w:numId w:val="8"/>
        </w:numPr>
        <w:tabs>
          <w:tab w:val="left" w:pos="1109"/>
        </w:tabs>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B20F9" w:rsidRDefault="00EB20F9" w:rsidP="00EB20F9">
      <w:pPr>
        <w:pStyle w:val="11"/>
        <w:numPr>
          <w:ilvl w:val="0"/>
          <w:numId w:val="8"/>
        </w:numPr>
        <w:tabs>
          <w:tab w:val="left" w:pos="1849"/>
        </w:tabs>
        <w:ind w:firstLine="740"/>
        <w:jc w:val="both"/>
      </w:pPr>
      <w:r>
        <w:t>проявлять готовность руководить, выполнять поручения, подчиняться;</w:t>
      </w:r>
    </w:p>
    <w:p w:rsidR="00EB20F9" w:rsidRDefault="00EB20F9" w:rsidP="00EB20F9">
      <w:pPr>
        <w:pStyle w:val="11"/>
        <w:numPr>
          <w:ilvl w:val="0"/>
          <w:numId w:val="8"/>
        </w:numPr>
        <w:tabs>
          <w:tab w:val="left" w:pos="1849"/>
        </w:tabs>
        <w:ind w:firstLine="740"/>
        <w:jc w:val="both"/>
      </w:pPr>
      <w:r>
        <w:t>ответственно выполнять свою часть работы;</w:t>
      </w:r>
    </w:p>
    <w:p w:rsidR="00EB20F9" w:rsidRDefault="00EB20F9" w:rsidP="00EB20F9">
      <w:pPr>
        <w:pStyle w:val="11"/>
        <w:numPr>
          <w:ilvl w:val="0"/>
          <w:numId w:val="8"/>
        </w:numPr>
        <w:tabs>
          <w:tab w:val="left" w:pos="1849"/>
        </w:tabs>
        <w:ind w:firstLine="740"/>
        <w:jc w:val="both"/>
      </w:pPr>
      <w:r>
        <w:t>оценивать свой вклад в общий результат;</w:t>
      </w:r>
    </w:p>
    <w:p w:rsidR="00EB20F9" w:rsidRDefault="00EB20F9" w:rsidP="00EB20F9">
      <w:pPr>
        <w:pStyle w:val="11"/>
        <w:numPr>
          <w:ilvl w:val="0"/>
          <w:numId w:val="8"/>
        </w:numPr>
        <w:tabs>
          <w:tab w:val="left" w:pos="1109"/>
        </w:tabs>
        <w:ind w:firstLine="740"/>
        <w:jc w:val="both"/>
      </w:pPr>
      <w:r>
        <w:t>выполнять совместные проектные задания с опорой на предложенные образцы.</w:t>
      </w:r>
    </w:p>
    <w:p w:rsidR="00EB20F9" w:rsidRDefault="00EB20F9" w:rsidP="00EB20F9">
      <w:pPr>
        <w:pStyle w:val="11"/>
        <w:ind w:firstLine="740"/>
        <w:jc w:val="both"/>
      </w:pPr>
      <w:r>
        <w:rPr>
          <w:b/>
          <w:bCs/>
          <w:i/>
          <w:iCs/>
        </w:rPr>
        <w:t>Регулятивные УУД</w:t>
      </w:r>
    </w:p>
    <w:p w:rsidR="00EB20F9" w:rsidRDefault="00EB20F9" w:rsidP="00EB20F9">
      <w:pPr>
        <w:pStyle w:val="11"/>
        <w:ind w:firstLine="740"/>
        <w:jc w:val="both"/>
      </w:pPr>
      <w:r>
        <w:rPr>
          <w:i/>
          <w:iCs/>
        </w:rPr>
        <w:t>Овладение регулятивными УУД</w:t>
      </w:r>
      <w: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B20F9" w:rsidRDefault="00EB20F9" w:rsidP="00EB20F9">
      <w:pPr>
        <w:pStyle w:val="11"/>
        <w:ind w:firstLine="740"/>
        <w:jc w:val="both"/>
      </w:pPr>
      <w:r>
        <w:rPr>
          <w:i/>
          <w:iCs/>
        </w:rPr>
        <w:t>Самоорганизация</w:t>
      </w:r>
      <w:r>
        <w:t xml:space="preserve"> обеспечивает сформированность у обучающихся следующих умений:</w:t>
      </w:r>
    </w:p>
    <w:p w:rsidR="00EB20F9" w:rsidRDefault="00EB20F9" w:rsidP="00EB20F9">
      <w:pPr>
        <w:pStyle w:val="11"/>
        <w:numPr>
          <w:ilvl w:val="0"/>
          <w:numId w:val="8"/>
        </w:numPr>
        <w:tabs>
          <w:tab w:val="left" w:pos="1109"/>
        </w:tabs>
        <w:ind w:firstLine="740"/>
        <w:jc w:val="both"/>
      </w:pPr>
      <w:r>
        <w:t>планировать действия по решению учебной задачи для получения результата;</w:t>
      </w:r>
    </w:p>
    <w:p w:rsidR="00EB20F9" w:rsidRDefault="00EB20F9" w:rsidP="00EB20F9">
      <w:pPr>
        <w:pStyle w:val="11"/>
        <w:numPr>
          <w:ilvl w:val="0"/>
          <w:numId w:val="8"/>
        </w:numPr>
        <w:tabs>
          <w:tab w:val="left" w:pos="1849"/>
        </w:tabs>
        <w:ind w:firstLine="740"/>
        <w:jc w:val="both"/>
      </w:pPr>
      <w:r>
        <w:t>выстраивать последовательность выбранных действий;</w:t>
      </w:r>
    </w:p>
    <w:p w:rsidR="00EB20F9" w:rsidRDefault="00EB20F9" w:rsidP="00EB20F9">
      <w:pPr>
        <w:pStyle w:val="11"/>
        <w:ind w:firstLine="740"/>
        <w:jc w:val="both"/>
      </w:pPr>
      <w:r>
        <w:rPr>
          <w:i/>
          <w:iCs/>
        </w:rPr>
        <w:t>Самоконтроль</w:t>
      </w:r>
      <w:r>
        <w:t xml:space="preserve"> обеспечивает сформированность у обучающихся следующих умений:</w:t>
      </w:r>
    </w:p>
    <w:p w:rsidR="00EB20F9" w:rsidRDefault="00EB20F9" w:rsidP="00EB20F9">
      <w:pPr>
        <w:pStyle w:val="11"/>
        <w:numPr>
          <w:ilvl w:val="0"/>
          <w:numId w:val="8"/>
        </w:numPr>
        <w:tabs>
          <w:tab w:val="left" w:pos="1849"/>
        </w:tabs>
        <w:ind w:firstLine="740"/>
        <w:jc w:val="both"/>
      </w:pPr>
      <w:r>
        <w:t>устанавливать причины успеха/ неудач в учебной деятельности;</w:t>
      </w:r>
    </w:p>
    <w:p w:rsidR="00EB20F9" w:rsidRDefault="00EB20F9" w:rsidP="00EB20F9">
      <w:pPr>
        <w:pStyle w:val="11"/>
        <w:numPr>
          <w:ilvl w:val="0"/>
          <w:numId w:val="8"/>
        </w:numPr>
        <w:tabs>
          <w:tab w:val="left" w:pos="1849"/>
        </w:tabs>
        <w:spacing w:after="320"/>
        <w:ind w:firstLine="740"/>
        <w:jc w:val="both"/>
      </w:pPr>
      <w:r>
        <w:t>корректировать свои учебные действия для преодоления ошибок.</w:t>
      </w:r>
    </w:p>
    <w:p w:rsidR="00EB20F9" w:rsidRDefault="00EB20F9" w:rsidP="00EB20F9">
      <w:pPr>
        <w:pStyle w:val="11"/>
        <w:ind w:firstLine="740"/>
        <w:jc w:val="both"/>
      </w:pPr>
      <w:r>
        <w:rPr>
          <w:i/>
          <w:iCs/>
        </w:rPr>
        <w:t>Оценка достижения метапредметных результатов</w:t>
      </w:r>
      <w:r>
        <w:t xml:space="preserve"> осуществляется как </w:t>
      </w:r>
      <w:r>
        <w:lastRenderedPageBreak/>
        <w:t>педагогическим работником в ходе текущей и промежуточной оценки по предмету, так и администрацией образовательной организации в ходе мониторинга.</w:t>
      </w:r>
    </w:p>
    <w:p w:rsidR="00EB20F9" w:rsidRDefault="00EB20F9" w:rsidP="00EB20F9">
      <w:pPr>
        <w:pStyle w:val="11"/>
        <w:ind w:firstLine="740"/>
        <w:jc w:val="both"/>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B20F9" w:rsidRDefault="00EB20F9" w:rsidP="00EB20F9">
      <w:pPr>
        <w:pStyle w:val="11"/>
        <w:spacing w:after="320"/>
        <w:ind w:firstLine="760"/>
        <w:jc w:val="both"/>
      </w:pPr>
      <w:r>
        <w:rPr>
          <w:i/>
          <w:iCs/>
        </w:rPr>
        <w:t>В ходе мониторинга проводится оценка сформированности универсальных учебных действий.</w:t>
      </w:r>
      <w:r>
        <w:t xml:space="preserve">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B20F9" w:rsidRDefault="00EB20F9" w:rsidP="00B2153A">
      <w:pPr>
        <w:pStyle w:val="3"/>
        <w:numPr>
          <w:ilvl w:val="2"/>
          <w:numId w:val="1"/>
        </w:numPr>
      </w:pPr>
      <w:bookmarkStart w:id="16" w:name="bookmark13"/>
      <w:bookmarkStart w:id="17" w:name="_Toc150411361"/>
      <w:r>
        <w:t>Особенности оценки предметных результатов</w:t>
      </w:r>
      <w:bookmarkEnd w:id="16"/>
      <w:bookmarkEnd w:id="17"/>
    </w:p>
    <w:p w:rsidR="00EB20F9" w:rsidRDefault="00EB20F9" w:rsidP="00EB20F9">
      <w:pPr>
        <w:pStyle w:val="11"/>
        <w:ind w:firstLine="760"/>
        <w:jc w:val="both"/>
      </w:pPr>
      <w:r>
        <w:rPr>
          <w:i/>
          <w:iCs/>
        </w:rPr>
        <w:t>Предметные результаты освоения Программы</w:t>
      </w:r>
      <w: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B20F9" w:rsidRDefault="00EB20F9" w:rsidP="00EB20F9">
      <w:pPr>
        <w:pStyle w:val="11"/>
        <w:ind w:firstLine="760"/>
        <w:jc w:val="both"/>
      </w:pPr>
      <w:r>
        <w:rPr>
          <w:i/>
          <w:iCs/>
        </w:rPr>
        <w:t>Оценка предметных результатов</w:t>
      </w:r>
      <w:r>
        <w:t xml:space="preserve"> представляет собой оценку достижения обучающимися планируемых результатов по учебным предметам.</w:t>
      </w:r>
    </w:p>
    <w:p w:rsidR="00EB20F9" w:rsidRDefault="00EB20F9" w:rsidP="00EB20F9">
      <w:pPr>
        <w:pStyle w:val="11"/>
        <w:ind w:firstLine="760"/>
        <w:jc w:val="both"/>
      </w:pPr>
      <w:r>
        <w:t>Основным предметом оценки является способность к решению учебно - 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w:t>
      </w:r>
    </w:p>
    <w:p w:rsidR="00EB20F9" w:rsidRDefault="00EB20F9" w:rsidP="00EB20F9">
      <w:pPr>
        <w:pStyle w:val="11"/>
        <w:ind w:firstLine="760"/>
        <w:jc w:val="both"/>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B20F9" w:rsidRDefault="00EB20F9" w:rsidP="00EB20F9">
      <w:pPr>
        <w:pStyle w:val="11"/>
        <w:ind w:firstLine="760"/>
        <w:jc w:val="both"/>
      </w:pPr>
      <w:r>
        <w:t>Особенности оценки по отдельному предмету зафиксированы в «Положении о системе контроля и оценивания образовательных достижений обучающихся в МОУ гимназия имени А.Л.Кекина города Ростова» (</w:t>
      </w:r>
      <w:r>
        <w:rPr>
          <w:i/>
          <w:iCs/>
        </w:rPr>
        <w:t>приложение к Программе</w:t>
      </w:r>
      <w:r>
        <w:t>).</w:t>
      </w:r>
    </w:p>
    <w:p w:rsidR="00EB20F9" w:rsidRDefault="00EB20F9" w:rsidP="00EB20F9">
      <w:pPr>
        <w:pStyle w:val="11"/>
        <w:ind w:firstLine="760"/>
        <w:jc w:val="both"/>
      </w:pPr>
      <w:r>
        <w:t>Особенности проведения текущего контроля и промежуточной успеваемости зафиксированы в «Положении о текущем контроле успеваемости и промежуточной аттестации обучающихся в МОУ гимназия имени А.Л.кекина города Ростова» (</w:t>
      </w:r>
      <w:r>
        <w:rPr>
          <w:i/>
          <w:iCs/>
        </w:rPr>
        <w:t>приложение к Программе</w:t>
      </w:r>
      <w:r>
        <w:t>).</w:t>
      </w:r>
    </w:p>
    <w:p w:rsidR="00EB20F9" w:rsidRDefault="00EB20F9" w:rsidP="00EB20F9">
      <w:pPr>
        <w:pStyle w:val="11"/>
        <w:spacing w:after="320"/>
        <w:ind w:firstLine="760"/>
        <w:jc w:val="both"/>
      </w:pPr>
      <w:r>
        <w:t>Периодичность контрольных мероприятий отражается в ежегодном графике оценочных процедур (</w:t>
      </w:r>
      <w:r>
        <w:rPr>
          <w:i/>
          <w:iCs/>
        </w:rPr>
        <w:t>приложение к Программе</w:t>
      </w:r>
      <w:r>
        <w:t>).</w:t>
      </w:r>
    </w:p>
    <w:p w:rsidR="00EB20F9" w:rsidRDefault="00EB20F9" w:rsidP="00B2153A">
      <w:pPr>
        <w:pStyle w:val="3"/>
        <w:numPr>
          <w:ilvl w:val="2"/>
          <w:numId w:val="1"/>
        </w:numPr>
      </w:pPr>
      <w:bookmarkStart w:id="18" w:name="_Toc150411362"/>
      <w:r w:rsidRPr="00B85BDE">
        <w:t>Организация и содержание оценочных процедур</w:t>
      </w:r>
      <w:bookmarkEnd w:id="18"/>
    </w:p>
    <w:p w:rsidR="00EB20F9" w:rsidRDefault="00EB20F9" w:rsidP="00EB20F9">
      <w:pPr>
        <w:pStyle w:val="11"/>
        <w:ind w:firstLine="760"/>
        <w:jc w:val="both"/>
      </w:pPr>
      <w:r>
        <w:rPr>
          <w:b/>
          <w:bCs/>
          <w:i/>
          <w:iCs/>
        </w:rPr>
        <w:t>Стартовая диагностика</w:t>
      </w:r>
    </w:p>
    <w:p w:rsidR="00EB20F9" w:rsidRDefault="00EB20F9" w:rsidP="00EB20F9">
      <w:pPr>
        <w:pStyle w:val="11"/>
        <w:spacing w:after="320"/>
        <w:ind w:firstLine="760"/>
        <w:jc w:val="both"/>
      </w:pPr>
      <w:r>
        <w:lastRenderedPageBreak/>
        <w:t>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EB20F9" w:rsidRDefault="00EB20F9" w:rsidP="00EB20F9">
      <w:pPr>
        <w:pStyle w:val="11"/>
        <w:ind w:firstLine="720"/>
        <w:jc w:val="both"/>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w:t>
      </w:r>
    </w:p>
    <w:p w:rsidR="00EB20F9" w:rsidRDefault="00EB20F9" w:rsidP="00EB20F9">
      <w:pPr>
        <w:pStyle w:val="11"/>
        <w:ind w:firstLine="720"/>
        <w:jc w:val="both"/>
      </w:pPr>
      <w:r>
        <w:rPr>
          <w:b/>
          <w:bCs/>
          <w:i/>
          <w:iCs/>
        </w:rPr>
        <w:t>Текущая оценка</w:t>
      </w:r>
    </w:p>
    <w:p w:rsidR="00EB20F9" w:rsidRDefault="00EB20F9" w:rsidP="00EB20F9">
      <w:pPr>
        <w:pStyle w:val="11"/>
        <w:ind w:firstLine="720"/>
        <w:jc w:val="both"/>
      </w:pPr>
      <w:r>
        <w:rPr>
          <w:i/>
          <w:iCs/>
        </w:rPr>
        <w:t>Текущая оценка</w:t>
      </w:r>
      <w:r>
        <w:t xml:space="preserve"> направлена на оценку индивидуального продвижения обучающегося в освоении программы учебного предмета.</w:t>
      </w:r>
    </w:p>
    <w:p w:rsidR="00EB20F9" w:rsidRDefault="00EB20F9" w:rsidP="00EB20F9">
      <w:pPr>
        <w:pStyle w:val="11"/>
        <w:ind w:firstLine="720"/>
        <w:jc w:val="both"/>
      </w:pPr>
      <w:r>
        <w:t xml:space="preserve">Текущая оценка может быть </w:t>
      </w:r>
      <w:r>
        <w:rPr>
          <w:i/>
          <w:iCs/>
        </w:rPr>
        <w:t>формирующей,</w:t>
      </w:r>
      <w:r>
        <w:t xml:space="preserve"> т.е. поддерживающей и направляющей усилия обучающегося, включающей его в самостоятельную оценочную деятельность, и </w:t>
      </w:r>
      <w:r>
        <w:rPr>
          <w:i/>
          <w:iCs/>
        </w:rPr>
        <w:t>диагностической</w:t>
      </w:r>
      <w:r>
        <w:t>, способствующей выявлению и осознанию педагогическим работником и обучающимся существующих проблем в обучении.</w:t>
      </w:r>
    </w:p>
    <w:p w:rsidR="00EB20F9" w:rsidRDefault="00EB20F9" w:rsidP="00EB20F9">
      <w:pPr>
        <w:pStyle w:val="11"/>
        <w:ind w:firstLine="720"/>
        <w:jc w:val="both"/>
      </w:pPr>
      <w:r>
        <w:t>Объектом текущей оценки являются тематические планируемые результаты, этапы освоения которых зафиксированы в тематическом планировании.</w:t>
      </w:r>
    </w:p>
    <w:p w:rsidR="00EB20F9" w:rsidRDefault="00EB20F9" w:rsidP="00EB20F9">
      <w:pPr>
        <w:pStyle w:val="11"/>
        <w:ind w:firstLine="720"/>
        <w:jc w:val="both"/>
      </w:pPr>
      <w: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w:t>
      </w:r>
    </w:p>
    <w:p w:rsidR="00EB20F9" w:rsidRDefault="00EB20F9" w:rsidP="00EB20F9">
      <w:pPr>
        <w:pStyle w:val="11"/>
        <w:ind w:firstLine="720"/>
        <w:jc w:val="both"/>
      </w:pPr>
      <w:r>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EB20F9" w:rsidRDefault="00EB20F9" w:rsidP="00EB20F9">
      <w:pPr>
        <w:pStyle w:val="11"/>
        <w:ind w:firstLine="720"/>
        <w:jc w:val="both"/>
      </w:pPr>
      <w:r>
        <w:rPr>
          <w:b/>
          <w:bCs/>
          <w:i/>
          <w:iCs/>
        </w:rPr>
        <w:t>Тематическая оценка</w:t>
      </w:r>
    </w:p>
    <w:p w:rsidR="00EB20F9" w:rsidRDefault="00EB20F9" w:rsidP="00EB20F9">
      <w:pPr>
        <w:pStyle w:val="11"/>
        <w:ind w:firstLine="720"/>
        <w:jc w:val="both"/>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EB20F9" w:rsidRDefault="00EB20F9" w:rsidP="00EB20F9">
      <w:pPr>
        <w:pStyle w:val="11"/>
        <w:ind w:firstLine="720"/>
        <w:jc w:val="both"/>
      </w:pPr>
      <w: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w:t>
      </w:r>
    </w:p>
    <w:p w:rsidR="00EB20F9" w:rsidRDefault="00EB20F9" w:rsidP="00EB20F9">
      <w:pPr>
        <w:pStyle w:val="11"/>
        <w:ind w:firstLine="720"/>
        <w:jc w:val="both"/>
      </w:pPr>
      <w:r>
        <w:t>Результаты тематической оценки являются основанием для коррекции образовательного процесса и его индивидуализации.</w:t>
      </w:r>
    </w:p>
    <w:p w:rsidR="00EB20F9" w:rsidRPr="005571E3" w:rsidRDefault="00EB20F9" w:rsidP="005571E3">
      <w:pPr>
        <w:pStyle w:val="11"/>
        <w:ind w:firstLine="720"/>
        <w:jc w:val="both"/>
        <w:rPr>
          <w:b/>
          <w:i/>
        </w:rPr>
      </w:pPr>
      <w:bookmarkStart w:id="19" w:name="bookmark15"/>
      <w:r w:rsidRPr="005571E3">
        <w:rPr>
          <w:b/>
          <w:i/>
        </w:rPr>
        <w:lastRenderedPageBreak/>
        <w:t>Промежуточная аттестация</w:t>
      </w:r>
      <w:bookmarkEnd w:id="19"/>
    </w:p>
    <w:p w:rsidR="00EB20F9" w:rsidRDefault="00EB20F9" w:rsidP="00EB20F9">
      <w:pPr>
        <w:pStyle w:val="11"/>
        <w:ind w:firstLine="720"/>
        <w:jc w:val="both"/>
      </w:pPr>
      <w: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B20F9" w:rsidRDefault="00EB20F9" w:rsidP="00EB20F9">
      <w:pPr>
        <w:pStyle w:val="11"/>
        <w:ind w:firstLine="720"/>
        <w:jc w:val="both"/>
      </w:pPr>
      <w:r>
        <w:rPr>
          <w:i/>
          <w:iCs/>
        </w:rPr>
        <w:t>Промежуточная аттестация</w:t>
      </w:r>
      <w:r>
        <w:t xml:space="preserve">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B20F9" w:rsidRDefault="00EB20F9" w:rsidP="00EB20F9">
      <w:pPr>
        <w:pStyle w:val="11"/>
        <w:ind w:firstLine="720"/>
        <w:jc w:val="both"/>
      </w:pPr>
      <w:r>
        <w:rPr>
          <w:i/>
          <w:iCs/>
        </w:rPr>
        <w:t>Промежуточная оценка,</w:t>
      </w:r>
      <w:r>
        <w:t xml:space="preserve"> фиксирующая достижение предметных планируемых результатов и универсальных учебных действий, </w:t>
      </w:r>
      <w:r>
        <w:rPr>
          <w:i/>
          <w:iCs/>
        </w:rPr>
        <w:t>является основанием для перевода обучающихся в следующий класс.</w:t>
      </w:r>
    </w:p>
    <w:p w:rsidR="00EB20F9" w:rsidRDefault="00EB20F9" w:rsidP="00EB20F9">
      <w:pPr>
        <w:pStyle w:val="11"/>
        <w:ind w:firstLine="720"/>
        <w:jc w:val="both"/>
      </w:pPr>
      <w:r>
        <w:rPr>
          <w:b/>
          <w:bCs/>
          <w:i/>
          <w:iCs/>
        </w:rPr>
        <w:t>Итоговая оценка</w:t>
      </w:r>
    </w:p>
    <w:p w:rsidR="00EB20F9" w:rsidRDefault="00EB20F9" w:rsidP="00B85BDE">
      <w:pPr>
        <w:ind w:firstLine="708"/>
        <w:jc w:val="both"/>
      </w:pPr>
      <w:r w:rsidRPr="00EB20F9">
        <w:rPr>
          <w:rFonts w:eastAsia="Times New Roman" w:cs="Times New Roman"/>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w:t>
      </w:r>
      <w:r w:rsidRPr="00EB20F9">
        <w:rPr>
          <w:rFonts w:eastAsia="Times New Roman" w:cs="Times New Roman"/>
          <w:szCs w:val="28"/>
        </w:rPr>
        <w:softHyphen/>
        <w:t>практические задачи, построенные на основном содержании предмета с учётом формируемых метапредметных действий</w:t>
      </w:r>
      <w:r>
        <w:t>.</w:t>
      </w:r>
    </w:p>
    <w:p w:rsidR="00F53D2C" w:rsidRDefault="00F53D2C">
      <w:pPr>
        <w:rPr>
          <w:rFonts w:eastAsia="Times New Roman" w:cs="Times New Roman"/>
          <w:b/>
          <w:bCs/>
          <w:szCs w:val="28"/>
        </w:rPr>
      </w:pPr>
      <w:bookmarkStart w:id="20" w:name="bookmark17"/>
      <w:r>
        <w:br w:type="page"/>
      </w:r>
    </w:p>
    <w:p w:rsidR="002325D5" w:rsidRDefault="002325D5" w:rsidP="00F53D2C">
      <w:pPr>
        <w:pStyle w:val="1"/>
        <w:numPr>
          <w:ilvl w:val="0"/>
          <w:numId w:val="1"/>
        </w:numPr>
      </w:pPr>
      <w:bookmarkStart w:id="21" w:name="_Toc150411363"/>
      <w:r>
        <w:lastRenderedPageBreak/>
        <w:t>СОДЕРЖАТЕЛЬНЫЙ РАЗДЕЛ</w:t>
      </w:r>
      <w:bookmarkEnd w:id="20"/>
      <w:bookmarkEnd w:id="21"/>
    </w:p>
    <w:p w:rsidR="002325D5" w:rsidRDefault="002325D5" w:rsidP="002325D5">
      <w:pPr>
        <w:pStyle w:val="11"/>
        <w:ind w:firstLine="720"/>
        <w:jc w:val="both"/>
      </w:pPr>
      <w:r>
        <w:t>При реализации обязательной части ООП НОО МОУ гимназия имени А.Л.</w:t>
      </w:r>
      <w:r w:rsidR="005571E3">
        <w:t xml:space="preserve"> </w:t>
      </w:r>
      <w:r>
        <w:t>Кекина города Ростова осуществляет применение федеральных рабочих программ по всем учебным предметам федерального учебного плана, причем непосредственное применение федеральных рабочих программ по учебным предметам "Русский язык", "Литературное чтение", "Окружающий мир".</w:t>
      </w:r>
    </w:p>
    <w:p w:rsidR="002325D5" w:rsidRDefault="002325D5" w:rsidP="002325D5">
      <w:pPr>
        <w:pStyle w:val="11"/>
        <w:ind w:firstLine="720"/>
        <w:jc w:val="both"/>
      </w:pPr>
      <w: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2325D5" w:rsidRDefault="002325D5" w:rsidP="002325D5">
      <w:pPr>
        <w:pStyle w:val="11"/>
        <w:ind w:firstLine="720"/>
        <w:jc w:val="both"/>
      </w:pPr>
      <w:r>
        <w:t>При разработке тематического планирования федеральных рабочих программ учителя пользуются сервисом «Конструктор образовательных программ», перейдя по ссылке</w:t>
      </w:r>
      <w:hyperlink r:id="rId10" w:history="1">
        <w:r>
          <w:t xml:space="preserve"> </w:t>
        </w:r>
        <w:r>
          <w:rPr>
            <w:u w:val="single"/>
            <w:lang w:val="en-US" w:bidi="en-US"/>
          </w:rPr>
          <w:t>https</w:t>
        </w:r>
        <w:r w:rsidRPr="006336BD">
          <w:rPr>
            <w:u w:val="single"/>
            <w:lang w:bidi="en-US"/>
          </w:rPr>
          <w:t>://</w:t>
        </w:r>
        <w:r>
          <w:rPr>
            <w:u w:val="single"/>
            <w:lang w:val="en-US" w:bidi="en-US"/>
          </w:rPr>
          <w:t>edsoo</w:t>
        </w:r>
        <w:r w:rsidRPr="006336BD">
          <w:rPr>
            <w:u w:val="single"/>
            <w:lang w:bidi="en-US"/>
          </w:rPr>
          <w:t>.</w:t>
        </w:r>
        <w:r>
          <w:rPr>
            <w:u w:val="single"/>
            <w:lang w:val="en-US" w:bidi="en-US"/>
          </w:rPr>
          <w:t>ru</w:t>
        </w:r>
        <w:r w:rsidRPr="006336BD">
          <w:rPr>
            <w:u w:val="single"/>
            <w:lang w:bidi="en-US"/>
          </w:rPr>
          <w:t>/</w:t>
        </w:r>
        <w:r>
          <w:rPr>
            <w:u w:val="single"/>
            <w:lang w:val="en-US" w:bidi="en-US"/>
          </w:rPr>
          <w:t>constructor</w:t>
        </w:r>
        <w:r w:rsidRPr="006336BD">
          <w:rPr>
            <w:u w:val="single"/>
            <w:lang w:bidi="en-US"/>
          </w:rPr>
          <w:t>/</w:t>
        </w:r>
      </w:hyperlink>
    </w:p>
    <w:p w:rsidR="002325D5" w:rsidRDefault="002325D5" w:rsidP="002325D5">
      <w:pPr>
        <w:pStyle w:val="11"/>
        <w:ind w:firstLine="720"/>
        <w:jc w:val="both"/>
      </w:pPr>
      <w:r>
        <w:t>Рабочие программы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разработаны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При этом содержание и планируемые результаты не ниже соответствующих содержания и планируемых результатов ФОП НОО.</w:t>
      </w:r>
    </w:p>
    <w:p w:rsidR="002325D5" w:rsidRDefault="002325D5" w:rsidP="002325D5">
      <w:pPr>
        <w:pStyle w:val="11"/>
        <w:ind w:firstLine="720"/>
        <w:jc w:val="both"/>
      </w:pPr>
      <w:r>
        <w:t>Рабочие программы учебных предметов, учебных курсов (в том числе внеурочной деятельности), учебных модулей включают:</w:t>
      </w:r>
    </w:p>
    <w:p w:rsidR="002325D5" w:rsidRDefault="002325D5" w:rsidP="002325D5">
      <w:pPr>
        <w:pStyle w:val="11"/>
        <w:ind w:firstLine="720"/>
        <w:jc w:val="both"/>
      </w:pPr>
      <w:r>
        <w:t>содержание учебного предмета, учебного курса (в том числе внеурочной деятельности), учебного модуля;</w:t>
      </w:r>
    </w:p>
    <w:p w:rsidR="002325D5" w:rsidRDefault="002325D5" w:rsidP="002325D5">
      <w:pPr>
        <w:pStyle w:val="11"/>
        <w:ind w:firstLine="720"/>
        <w:jc w:val="both"/>
      </w:pPr>
      <w:r>
        <w:t>планируемые результаты освоения учебного предмета, учебного курса (в том числе внеурочной деятельности), учебного модуля;</w:t>
      </w:r>
    </w:p>
    <w:p w:rsidR="002325D5" w:rsidRDefault="002325D5" w:rsidP="002325D5">
      <w:pPr>
        <w:pStyle w:val="11"/>
        <w:ind w:firstLine="72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325D5" w:rsidRDefault="002325D5" w:rsidP="002325D5">
      <w:pPr>
        <w:pStyle w:val="11"/>
        <w:ind w:firstLine="720"/>
        <w:jc w:val="both"/>
      </w:pPr>
      <w:r>
        <w:t>Рабочие программы учебных курсов внеурочной деятельности содержат указание на форму проведения занятий.</w:t>
      </w:r>
    </w:p>
    <w:p w:rsidR="002325D5" w:rsidRDefault="002325D5" w:rsidP="002325D5">
      <w:pPr>
        <w:pStyle w:val="11"/>
        <w:spacing w:after="160"/>
        <w:ind w:firstLine="72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2325D5" w:rsidRDefault="002325D5" w:rsidP="002325D5">
      <w:pPr>
        <w:pStyle w:val="11"/>
        <w:spacing w:after="640"/>
        <w:ind w:firstLine="740"/>
        <w:jc w:val="both"/>
      </w:pPr>
      <w:r>
        <w:t xml:space="preserve">Структура рабочей программы по учебным предметам и учебным курсам </w:t>
      </w:r>
      <w:r>
        <w:lastRenderedPageBreak/>
        <w:t>(в том числе внеурочной деятельности) зафиксирована в «Положении о рабочей программе педагога, реализующего ФГОС НОО, ООО и СОО, в МОУ гимназия имени А.Л.Кекина г. Ростова» (</w:t>
      </w:r>
      <w:r>
        <w:rPr>
          <w:i/>
          <w:iCs/>
        </w:rPr>
        <w:t>приложение к Программе</w:t>
      </w:r>
      <w:r>
        <w:t>).</w:t>
      </w:r>
    </w:p>
    <w:p w:rsidR="002325D5" w:rsidRDefault="002325D5" w:rsidP="005571E3">
      <w:pPr>
        <w:pStyle w:val="2"/>
        <w:numPr>
          <w:ilvl w:val="1"/>
          <w:numId w:val="1"/>
        </w:numPr>
      </w:pPr>
      <w:bookmarkStart w:id="22" w:name="_Toc150411364"/>
      <w:r>
        <w:t>РАБОЧИЕ ПРОГРАММЫ УЧЕБНЫХ ПРЕДМЕТОВ,</w:t>
      </w:r>
      <w:r w:rsidR="005571E3">
        <w:t xml:space="preserve"> </w:t>
      </w:r>
      <w:r>
        <w:t>УЧЕБНЫХ КУРСОВ, УЧЕБНЫХ МОДУЛЕЙ, В ТОМ ЧИСЛЕ</w:t>
      </w:r>
      <w:r w:rsidR="005571E3">
        <w:t xml:space="preserve"> </w:t>
      </w:r>
      <w:r>
        <w:t>ВНЕУРОЧНОЙ ДЕЯТЕЛЬНОСТИ</w:t>
      </w:r>
      <w:bookmarkEnd w:id="22"/>
    </w:p>
    <w:p w:rsidR="002325D5" w:rsidRDefault="002325D5" w:rsidP="00B2153A">
      <w:pPr>
        <w:pStyle w:val="3"/>
        <w:numPr>
          <w:ilvl w:val="2"/>
          <w:numId w:val="1"/>
        </w:numPr>
      </w:pPr>
      <w:bookmarkStart w:id="23" w:name="_Toc150411365"/>
      <w:r w:rsidRPr="00B85BDE">
        <w:t>РАБОЧАЯ ПРОГРАММА УЧЕБНОГО ПРЕДМЕТА «РУССКИЙ ЯЗЫК»</w:t>
      </w:r>
      <w:bookmarkEnd w:id="23"/>
    </w:p>
    <w:p w:rsidR="002325D5" w:rsidRDefault="002325D5" w:rsidP="002325D5">
      <w:pPr>
        <w:pStyle w:val="11"/>
        <w:ind w:firstLine="740"/>
        <w:jc w:val="both"/>
      </w:pPr>
      <w:r>
        <w:t>Изучение учебного предмета «Русский язык» предусматривает непосредственное применение федеральной рабочей программы учебного предмета «Русский язык».</w:t>
      </w:r>
    </w:p>
    <w:p w:rsidR="002325D5" w:rsidRDefault="002325D5" w:rsidP="002325D5">
      <w:pPr>
        <w:pStyle w:val="11"/>
        <w:ind w:firstLine="740"/>
        <w:jc w:val="both"/>
      </w:pPr>
      <w:r>
        <w:rPr>
          <w:i/>
          <w:iCs/>
        </w:rPr>
        <w:t>Рабочая программа по учебному предмету «Русский язык</w:t>
      </w:r>
      <w:r>
        <w:rPr>
          <w:b/>
          <w:bCs/>
          <w:i/>
          <w:iCs/>
        </w:rPr>
        <w:t>»</w:t>
      </w:r>
      <w: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325D5" w:rsidRDefault="002325D5" w:rsidP="002325D5">
      <w:pPr>
        <w:pStyle w:val="11"/>
        <w:ind w:firstLine="740"/>
        <w:jc w:val="both"/>
      </w:pPr>
      <w:r>
        <w:rPr>
          <w:i/>
          <w:iCs/>
        </w:rPr>
        <w:t>Пояснительная записка</w:t>
      </w:r>
      <w: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325D5" w:rsidRDefault="002325D5" w:rsidP="002325D5">
      <w:pPr>
        <w:pStyle w:val="11"/>
        <w:ind w:firstLine="74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2325D5" w:rsidRDefault="002325D5" w:rsidP="002325D5">
      <w:pPr>
        <w:pStyle w:val="11"/>
        <w:spacing w:after="320"/>
        <w:ind w:firstLine="740"/>
        <w:jc w:val="both"/>
      </w:pPr>
      <w:r>
        <w:rPr>
          <w:i/>
          <w:iCs/>
        </w:rPr>
        <w:t>Планируемые результаты освоения программы</w:t>
      </w:r>
      <w:r>
        <w:t xml:space="preserve">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325D5" w:rsidRDefault="002325D5" w:rsidP="002325D5">
      <w:pPr>
        <w:pStyle w:val="11"/>
        <w:tabs>
          <w:tab w:val="left" w:pos="976"/>
        </w:tabs>
        <w:ind w:left="740" w:firstLine="0"/>
        <w:jc w:val="both"/>
      </w:pPr>
      <w:r>
        <w:rPr>
          <w:b/>
          <w:bCs/>
        </w:rPr>
        <w:t>ПОЯСНИТЕЛЬНАЯ ЗАПИСКА</w:t>
      </w:r>
    </w:p>
    <w:p w:rsidR="002325D5" w:rsidRDefault="002325D5" w:rsidP="002325D5">
      <w:pPr>
        <w:pStyle w:val="11"/>
        <w:numPr>
          <w:ilvl w:val="0"/>
          <w:numId w:val="10"/>
        </w:numPr>
        <w:tabs>
          <w:tab w:val="left" w:pos="1091"/>
        </w:tabs>
        <w:ind w:firstLine="740"/>
        <w:jc w:val="both"/>
      </w:pPr>
      <w:r>
        <w:t>Программа по русскому языку на уровне НОО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2325D5" w:rsidRDefault="002325D5" w:rsidP="002325D5">
      <w:pPr>
        <w:pStyle w:val="11"/>
        <w:numPr>
          <w:ilvl w:val="0"/>
          <w:numId w:val="10"/>
        </w:numPr>
        <w:tabs>
          <w:tab w:val="left" w:pos="1091"/>
        </w:tabs>
        <w:ind w:firstLine="740"/>
        <w:jc w:val="both"/>
      </w:pPr>
      <w:r>
        <w:t xml:space="preserve">На уровне НОО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w:t>
      </w:r>
      <w:r>
        <w:lastRenderedPageBreak/>
        <w:t>востребованы в жизни.</w:t>
      </w:r>
    </w:p>
    <w:p w:rsidR="002325D5" w:rsidRDefault="002325D5" w:rsidP="002325D5">
      <w:pPr>
        <w:pStyle w:val="11"/>
        <w:numPr>
          <w:ilvl w:val="0"/>
          <w:numId w:val="10"/>
        </w:numPr>
        <w:tabs>
          <w:tab w:val="left" w:pos="1068"/>
        </w:tabs>
        <w:ind w:firstLine="780"/>
        <w:jc w:val="both"/>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2325D5" w:rsidRDefault="002325D5" w:rsidP="002325D5">
      <w:pPr>
        <w:pStyle w:val="11"/>
        <w:numPr>
          <w:ilvl w:val="0"/>
          <w:numId w:val="10"/>
        </w:numPr>
        <w:tabs>
          <w:tab w:val="left" w:pos="1068"/>
        </w:tabs>
        <w:ind w:firstLine="780"/>
        <w:jc w:val="both"/>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2325D5" w:rsidRDefault="002325D5" w:rsidP="002325D5">
      <w:pPr>
        <w:pStyle w:val="11"/>
        <w:numPr>
          <w:ilvl w:val="0"/>
          <w:numId w:val="10"/>
        </w:numPr>
        <w:tabs>
          <w:tab w:val="left" w:pos="1068"/>
        </w:tabs>
        <w:ind w:firstLine="780"/>
        <w:jc w:val="both"/>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325D5" w:rsidRDefault="002325D5" w:rsidP="002325D5">
      <w:pPr>
        <w:pStyle w:val="11"/>
        <w:numPr>
          <w:ilvl w:val="0"/>
          <w:numId w:val="10"/>
        </w:numPr>
        <w:tabs>
          <w:tab w:val="left" w:pos="1068"/>
        </w:tabs>
        <w:ind w:firstLine="78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2325D5" w:rsidRPr="005571E3" w:rsidRDefault="002325D5" w:rsidP="005571E3">
      <w:pPr>
        <w:pStyle w:val="11"/>
        <w:numPr>
          <w:ilvl w:val="0"/>
          <w:numId w:val="10"/>
        </w:numPr>
        <w:tabs>
          <w:tab w:val="left" w:pos="1068"/>
        </w:tabs>
        <w:ind w:firstLine="780"/>
        <w:jc w:val="both"/>
        <w:rPr>
          <w:b/>
        </w:rPr>
      </w:pPr>
      <w:bookmarkStart w:id="24" w:name="bookmark19"/>
      <w:r w:rsidRPr="005571E3">
        <w:rPr>
          <w:b/>
        </w:rPr>
        <w:t>Изучение русского языка направлено на достижение следующих целей:</w:t>
      </w:r>
      <w:bookmarkEnd w:id="24"/>
    </w:p>
    <w:p w:rsidR="002325D5" w:rsidRDefault="002325D5" w:rsidP="002325D5">
      <w:pPr>
        <w:pStyle w:val="11"/>
        <w:numPr>
          <w:ilvl w:val="0"/>
          <w:numId w:val="11"/>
        </w:numPr>
        <w:tabs>
          <w:tab w:val="left" w:pos="1068"/>
        </w:tabs>
        <w:ind w:firstLine="78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2325D5" w:rsidRDefault="002325D5" w:rsidP="002325D5">
      <w:pPr>
        <w:pStyle w:val="11"/>
        <w:numPr>
          <w:ilvl w:val="0"/>
          <w:numId w:val="11"/>
        </w:numPr>
        <w:tabs>
          <w:tab w:val="left" w:pos="1884"/>
        </w:tabs>
        <w:ind w:firstLine="780"/>
        <w:jc w:val="both"/>
      </w:pPr>
      <w:r>
        <w:t>понимание роли языка как основного средства общения;</w:t>
      </w:r>
    </w:p>
    <w:p w:rsidR="002325D5" w:rsidRDefault="002325D5" w:rsidP="002325D5">
      <w:pPr>
        <w:pStyle w:val="11"/>
        <w:numPr>
          <w:ilvl w:val="0"/>
          <w:numId w:val="11"/>
        </w:numPr>
        <w:tabs>
          <w:tab w:val="left" w:pos="1068"/>
        </w:tabs>
        <w:ind w:firstLine="780"/>
        <w:jc w:val="both"/>
      </w:pPr>
      <w:r>
        <w:t>осознание значения русского языка как государственного языка Российской Федерации;</w:t>
      </w:r>
    </w:p>
    <w:p w:rsidR="002325D5" w:rsidRDefault="002325D5" w:rsidP="002325D5">
      <w:pPr>
        <w:pStyle w:val="11"/>
        <w:numPr>
          <w:ilvl w:val="0"/>
          <w:numId w:val="11"/>
        </w:numPr>
        <w:tabs>
          <w:tab w:val="left" w:pos="1884"/>
        </w:tabs>
        <w:ind w:firstLine="780"/>
        <w:jc w:val="both"/>
      </w:pPr>
      <w:r>
        <w:t>понимание роли русского языка как языка межнационального общения;</w:t>
      </w:r>
    </w:p>
    <w:p w:rsidR="002325D5" w:rsidRDefault="002325D5" w:rsidP="002325D5">
      <w:pPr>
        <w:pStyle w:val="11"/>
        <w:numPr>
          <w:ilvl w:val="0"/>
          <w:numId w:val="11"/>
        </w:numPr>
        <w:tabs>
          <w:tab w:val="left" w:pos="1068"/>
        </w:tabs>
        <w:ind w:firstLine="780"/>
        <w:jc w:val="both"/>
      </w:pPr>
      <w:r>
        <w:t>осознание правильной устной и письменной речи как показателя общей культуры человека;</w:t>
      </w:r>
    </w:p>
    <w:p w:rsidR="002325D5" w:rsidRDefault="002325D5" w:rsidP="002325D5">
      <w:pPr>
        <w:pStyle w:val="11"/>
        <w:numPr>
          <w:ilvl w:val="0"/>
          <w:numId w:val="11"/>
        </w:numPr>
        <w:tabs>
          <w:tab w:val="left" w:pos="1068"/>
        </w:tabs>
        <w:ind w:firstLine="760"/>
        <w:jc w:val="both"/>
      </w:pPr>
      <w:r>
        <w:lastRenderedPageBreak/>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2325D5" w:rsidRDefault="002325D5" w:rsidP="002325D5">
      <w:pPr>
        <w:pStyle w:val="11"/>
        <w:numPr>
          <w:ilvl w:val="0"/>
          <w:numId w:val="11"/>
        </w:numPr>
        <w:tabs>
          <w:tab w:val="left" w:pos="1068"/>
        </w:tabs>
        <w:ind w:firstLine="76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325D5" w:rsidRDefault="002325D5" w:rsidP="002325D5">
      <w:pPr>
        <w:pStyle w:val="11"/>
        <w:numPr>
          <w:ilvl w:val="0"/>
          <w:numId w:val="11"/>
        </w:numPr>
        <w:tabs>
          <w:tab w:val="left" w:pos="1068"/>
        </w:tabs>
        <w:ind w:firstLine="76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2325D5" w:rsidRDefault="002325D5" w:rsidP="002325D5">
      <w:pPr>
        <w:pStyle w:val="11"/>
        <w:numPr>
          <w:ilvl w:val="0"/>
          <w:numId w:val="10"/>
        </w:numPr>
        <w:tabs>
          <w:tab w:val="left" w:pos="1068"/>
        </w:tabs>
        <w:ind w:firstLine="760"/>
        <w:jc w:val="both"/>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2325D5" w:rsidRDefault="002325D5" w:rsidP="002325D5">
      <w:pPr>
        <w:pStyle w:val="11"/>
        <w:numPr>
          <w:ilvl w:val="0"/>
          <w:numId w:val="10"/>
        </w:numPr>
        <w:tabs>
          <w:tab w:val="left" w:pos="1068"/>
        </w:tabs>
        <w:ind w:firstLine="760"/>
        <w:jc w:val="both"/>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325D5" w:rsidRDefault="002325D5" w:rsidP="002325D5">
      <w:pPr>
        <w:pStyle w:val="11"/>
        <w:numPr>
          <w:ilvl w:val="0"/>
          <w:numId w:val="10"/>
        </w:numPr>
        <w:tabs>
          <w:tab w:val="left" w:pos="1806"/>
        </w:tabs>
        <w:ind w:firstLine="760"/>
        <w:jc w:val="both"/>
      </w:pPr>
      <w:r>
        <w:t>Программа по русскому языку позволит педагогическому работнику:</w:t>
      </w:r>
    </w:p>
    <w:p w:rsidR="002325D5" w:rsidRDefault="002325D5" w:rsidP="002325D5">
      <w:pPr>
        <w:pStyle w:val="11"/>
        <w:numPr>
          <w:ilvl w:val="0"/>
          <w:numId w:val="12"/>
        </w:numPr>
        <w:tabs>
          <w:tab w:val="left" w:pos="1068"/>
        </w:tabs>
        <w:ind w:firstLine="76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2325D5" w:rsidRDefault="002325D5" w:rsidP="002325D5">
      <w:pPr>
        <w:pStyle w:val="11"/>
        <w:numPr>
          <w:ilvl w:val="0"/>
          <w:numId w:val="12"/>
        </w:numPr>
        <w:tabs>
          <w:tab w:val="left" w:pos="1068"/>
        </w:tabs>
        <w:ind w:firstLine="76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2325D5" w:rsidRDefault="002325D5" w:rsidP="002325D5">
      <w:pPr>
        <w:pStyle w:val="11"/>
        <w:numPr>
          <w:ilvl w:val="0"/>
          <w:numId w:val="12"/>
        </w:numPr>
        <w:tabs>
          <w:tab w:val="left" w:pos="1068"/>
        </w:tabs>
        <w:ind w:firstLine="760"/>
        <w:jc w:val="both"/>
      </w:pPr>
      <w:r>
        <w:t>разработать календарно-тематическое планирование с учётом особенностей конкретного класса.</w:t>
      </w:r>
    </w:p>
    <w:p w:rsidR="002325D5" w:rsidRDefault="002325D5" w:rsidP="002325D5">
      <w:pPr>
        <w:pStyle w:val="11"/>
        <w:numPr>
          <w:ilvl w:val="0"/>
          <w:numId w:val="10"/>
        </w:numPr>
        <w:tabs>
          <w:tab w:val="left" w:pos="1215"/>
        </w:tabs>
        <w:ind w:firstLine="760"/>
        <w:jc w:val="both"/>
      </w:pPr>
      <w:r>
        <w:rPr>
          <w:i/>
          <w:iCs/>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rsidR="002325D5" w:rsidRDefault="002325D5" w:rsidP="002325D5">
      <w:pPr>
        <w:pStyle w:val="11"/>
        <w:numPr>
          <w:ilvl w:val="0"/>
          <w:numId w:val="10"/>
        </w:numPr>
        <w:tabs>
          <w:tab w:val="left" w:pos="1196"/>
        </w:tabs>
        <w:ind w:firstLine="760"/>
        <w:jc w:val="both"/>
      </w:pPr>
      <w:r>
        <w:rPr>
          <w:i/>
          <w:iCs/>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t xml:space="preserve"> и учёте психологических и возрастных особенностей обучающихся.</w:t>
      </w:r>
    </w:p>
    <w:p w:rsidR="002325D5" w:rsidRDefault="002325D5" w:rsidP="002325D5">
      <w:pPr>
        <w:pStyle w:val="11"/>
        <w:numPr>
          <w:ilvl w:val="0"/>
          <w:numId w:val="10"/>
        </w:numPr>
        <w:tabs>
          <w:tab w:val="left" w:pos="1182"/>
        </w:tabs>
        <w:ind w:firstLine="760"/>
        <w:jc w:val="both"/>
      </w:pPr>
      <w:r>
        <w:t xml:space="preserve">Программа по русскому языку предоставляет возможности для </w:t>
      </w:r>
      <w:r>
        <w:lastRenderedPageBreak/>
        <w:t>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2325D5" w:rsidRDefault="002325D5" w:rsidP="002325D5">
      <w:pPr>
        <w:pStyle w:val="11"/>
        <w:numPr>
          <w:ilvl w:val="0"/>
          <w:numId w:val="10"/>
        </w:numPr>
        <w:tabs>
          <w:tab w:val="left" w:pos="1235"/>
        </w:tabs>
        <w:spacing w:after="320"/>
        <w:ind w:firstLine="740"/>
        <w:jc w:val="both"/>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2325D5" w:rsidRDefault="002325D5" w:rsidP="002325D5">
      <w:pPr>
        <w:pStyle w:val="11"/>
        <w:ind w:firstLine="740"/>
        <w:jc w:val="both"/>
      </w:pPr>
      <w:r>
        <w:rPr>
          <w:b/>
          <w:bCs/>
          <w:i/>
          <w:iCs/>
        </w:rPr>
        <w:t>Место учебного предмета «Русский язык» в учебном плане</w:t>
      </w:r>
    </w:p>
    <w:p w:rsidR="002325D5" w:rsidRDefault="002325D5" w:rsidP="002325D5">
      <w:pPr>
        <w:pStyle w:val="11"/>
        <w:ind w:firstLine="740"/>
        <w:jc w:val="both"/>
      </w:pPr>
      <w:r>
        <w:t>Учебный предмет «Русский язык» входит в предметную область «Русский язык и литературное чтение».</w:t>
      </w:r>
    </w:p>
    <w:p w:rsidR="002325D5" w:rsidRDefault="002325D5" w:rsidP="002325D5">
      <w:pPr>
        <w:pStyle w:val="11"/>
        <w:ind w:firstLine="740"/>
        <w:jc w:val="both"/>
      </w:pPr>
      <w:r>
        <w:rPr>
          <w:i/>
          <w:iCs/>
        </w:rPr>
        <w:t>Общий объем часов,</w:t>
      </w:r>
      <w:r>
        <w:t xml:space="preserve"> рекомендованных для изучения русского языка, - 675 (5 часов в неделю в каждом классе):</w:t>
      </w:r>
    </w:p>
    <w:p w:rsidR="002325D5" w:rsidRDefault="002325D5" w:rsidP="002325D5">
      <w:pPr>
        <w:pStyle w:val="11"/>
        <w:ind w:firstLine="740"/>
        <w:jc w:val="both"/>
      </w:pPr>
      <w:r>
        <w:t>в 1 классе - 165 часов,</w:t>
      </w:r>
    </w:p>
    <w:p w:rsidR="00900025" w:rsidRDefault="00900025" w:rsidP="00900025">
      <w:pPr>
        <w:pStyle w:val="11"/>
        <w:spacing w:after="320"/>
        <w:ind w:firstLine="740"/>
        <w:jc w:val="both"/>
      </w:pPr>
      <w:r>
        <w:t>во 2-4 классах - по 170 часов.</w:t>
      </w:r>
    </w:p>
    <w:p w:rsidR="002325D5" w:rsidRDefault="002325D5" w:rsidP="00900025">
      <w:pPr>
        <w:pStyle w:val="11"/>
        <w:spacing w:after="320"/>
        <w:ind w:firstLine="740"/>
        <w:jc w:val="both"/>
      </w:pPr>
      <w:r>
        <w:rPr>
          <w:b/>
          <w:bCs/>
        </w:rPr>
        <w:t>СОДЕРЖАНИЕ УЧЕБНОГО ПРЕДМЕТА «РУССКИЙ ЯЗЫК»</w:t>
      </w:r>
    </w:p>
    <w:p w:rsidR="002325D5" w:rsidRDefault="002325D5" w:rsidP="002325D5">
      <w:pPr>
        <w:pStyle w:val="11"/>
        <w:spacing w:after="320"/>
        <w:ind w:firstLine="0"/>
        <w:jc w:val="center"/>
      </w:pPr>
      <w:r>
        <w:rPr>
          <w:b/>
          <w:bCs/>
        </w:rPr>
        <w:t>СОДЕРЖАНИЕ ОБУЧЕНИЯ В 1 КЛАССЕ</w:t>
      </w:r>
    </w:p>
    <w:p w:rsidR="002325D5" w:rsidRDefault="002325D5" w:rsidP="002325D5">
      <w:pPr>
        <w:pStyle w:val="11"/>
        <w:ind w:firstLine="0"/>
        <w:jc w:val="center"/>
      </w:pPr>
      <w:r>
        <w:rPr>
          <w:b/>
          <w:bCs/>
        </w:rPr>
        <w:t>ОБУЧЕНИЕ ГРАМОТЕ</w:t>
      </w:r>
    </w:p>
    <w:p w:rsidR="002325D5" w:rsidRDefault="002325D5" w:rsidP="002325D5">
      <w:pPr>
        <w:pStyle w:val="11"/>
        <w:ind w:firstLine="740"/>
        <w:jc w:val="both"/>
      </w:pPr>
      <w: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w:t>
      </w:r>
    </w:p>
    <w:p w:rsidR="002325D5" w:rsidRDefault="002325D5" w:rsidP="002325D5">
      <w:pPr>
        <w:pStyle w:val="11"/>
        <w:ind w:firstLine="740"/>
        <w:jc w:val="both"/>
      </w:pPr>
      <w: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2325D5" w:rsidRDefault="002325D5" w:rsidP="002325D5">
      <w:pPr>
        <w:pStyle w:val="11"/>
        <w:ind w:firstLine="740"/>
        <w:jc w:val="both"/>
      </w:pPr>
      <w:r>
        <w:rPr>
          <w:b/>
          <w:bCs/>
        </w:rPr>
        <w:t>Развитие речи</w:t>
      </w:r>
    </w:p>
    <w:p w:rsidR="002325D5" w:rsidRDefault="002325D5" w:rsidP="002325D5">
      <w:pPr>
        <w:pStyle w:val="11"/>
        <w:ind w:firstLine="740"/>
        <w:jc w:val="both"/>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2325D5" w:rsidRDefault="002325D5" w:rsidP="002325D5">
      <w:pPr>
        <w:pStyle w:val="11"/>
        <w:ind w:firstLine="740"/>
        <w:jc w:val="both"/>
      </w:pPr>
      <w:r>
        <w:t>Понимание текста при его прослушивании и при самостоятельном чтении вслух.</w:t>
      </w:r>
    </w:p>
    <w:p w:rsidR="002325D5" w:rsidRDefault="002325D5" w:rsidP="002325D5">
      <w:pPr>
        <w:pStyle w:val="11"/>
        <w:ind w:firstLine="740"/>
        <w:jc w:val="both"/>
      </w:pPr>
      <w:r>
        <w:rPr>
          <w:b/>
          <w:bCs/>
        </w:rPr>
        <w:t>Слово и предложение</w:t>
      </w:r>
    </w:p>
    <w:p w:rsidR="002325D5" w:rsidRDefault="002325D5" w:rsidP="002325D5">
      <w:pPr>
        <w:pStyle w:val="11"/>
        <w:ind w:firstLine="740"/>
        <w:jc w:val="both"/>
      </w:pPr>
      <w:r>
        <w:t>Различение слова и предложения. Работа с предложением: выделение слов, изменение их порядка.</w:t>
      </w:r>
    </w:p>
    <w:p w:rsidR="002325D5" w:rsidRDefault="002325D5" w:rsidP="002325D5">
      <w:pPr>
        <w:pStyle w:val="11"/>
        <w:ind w:firstLine="740"/>
        <w:jc w:val="both"/>
      </w:pPr>
      <w:r>
        <w:t>Восприятие слова как объекта изучения, материала для анализа. Наблюдение над значением слова.</w:t>
      </w:r>
    </w:p>
    <w:p w:rsidR="002325D5" w:rsidRDefault="002325D5" w:rsidP="002325D5">
      <w:pPr>
        <w:pStyle w:val="11"/>
        <w:ind w:firstLine="740"/>
        <w:jc w:val="both"/>
      </w:pPr>
      <w:r>
        <w:rPr>
          <w:b/>
          <w:bCs/>
        </w:rPr>
        <w:t>Фонетика</w:t>
      </w:r>
    </w:p>
    <w:p w:rsidR="002325D5" w:rsidRDefault="002325D5" w:rsidP="002325D5">
      <w:pPr>
        <w:pStyle w:val="11"/>
        <w:spacing w:after="320"/>
        <w:ind w:firstLine="740"/>
        <w:jc w:val="both"/>
      </w:pPr>
      <w:r>
        <w:t xml:space="preserve">Звуки речи. Единство звукового состава слова и его значения. Установление последовательности звуков в слове и количества звуков. </w:t>
      </w:r>
      <w:r>
        <w:lastRenderedPageBreak/>
        <w:t>Сопоставление слов, различающихся одним или несколькими звуками.</w:t>
      </w:r>
    </w:p>
    <w:p w:rsidR="002325D5" w:rsidRDefault="002325D5" w:rsidP="002325D5">
      <w:pPr>
        <w:pStyle w:val="11"/>
        <w:ind w:firstLine="0"/>
        <w:jc w:val="both"/>
      </w:pPr>
      <w:r>
        <w:t>Звуковой анализ слова, работа со звуковыми моделями: построение модели звукового состава слова,</w:t>
      </w:r>
    </w:p>
    <w:p w:rsidR="002325D5" w:rsidRDefault="002325D5" w:rsidP="002325D5">
      <w:pPr>
        <w:pStyle w:val="11"/>
        <w:ind w:firstLine="720"/>
        <w:jc w:val="both"/>
      </w:pPr>
      <w:r>
        <w:t>подбор слов, соответствующих заданной модели.</w:t>
      </w:r>
    </w:p>
    <w:p w:rsidR="002325D5" w:rsidRDefault="002325D5" w:rsidP="002325D5">
      <w:pPr>
        <w:pStyle w:val="11"/>
        <w:ind w:firstLine="720"/>
        <w:jc w:val="both"/>
      </w:pPr>
      <w:r>
        <w:t>Различение гласных и согласных звуков, гласных ударных и безударных, согласных твёрдых и мягких, звонких и глухих.</w:t>
      </w:r>
    </w:p>
    <w:p w:rsidR="002325D5" w:rsidRDefault="002325D5" w:rsidP="002325D5">
      <w:pPr>
        <w:pStyle w:val="11"/>
        <w:ind w:firstLine="720"/>
        <w:jc w:val="both"/>
      </w:pPr>
      <w:r>
        <w:t>Определение места ударения.</w:t>
      </w:r>
    </w:p>
    <w:p w:rsidR="002325D5" w:rsidRDefault="002325D5" w:rsidP="002325D5">
      <w:pPr>
        <w:pStyle w:val="11"/>
        <w:ind w:firstLine="720"/>
        <w:jc w:val="both"/>
      </w:pPr>
      <w:r>
        <w:t>Слог как минимальная произносительная единица. Количество слогов в слове. Ударный слог.</w:t>
      </w:r>
    </w:p>
    <w:p w:rsidR="002325D5" w:rsidRDefault="002325D5" w:rsidP="002325D5">
      <w:pPr>
        <w:pStyle w:val="11"/>
        <w:ind w:firstLine="720"/>
        <w:jc w:val="both"/>
      </w:pPr>
      <w:r>
        <w:rPr>
          <w:b/>
          <w:bCs/>
        </w:rPr>
        <w:t>Графика</w:t>
      </w:r>
    </w:p>
    <w:p w:rsidR="002325D5" w:rsidRDefault="002325D5" w:rsidP="002325D5">
      <w:pPr>
        <w:pStyle w:val="11"/>
        <w:ind w:firstLine="720"/>
        <w:jc w:val="both"/>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i/>
          <w:iCs/>
        </w:rPr>
        <w:t>е, ё, ю, я.</w:t>
      </w:r>
    </w:p>
    <w:p w:rsidR="002325D5" w:rsidRDefault="002325D5" w:rsidP="002325D5">
      <w:pPr>
        <w:pStyle w:val="11"/>
        <w:ind w:firstLine="720"/>
        <w:jc w:val="both"/>
      </w:pPr>
      <w:r>
        <w:t>Мягкий знак как показатель мягкости предшествующего согласного звука в конце слова.</w:t>
      </w:r>
    </w:p>
    <w:p w:rsidR="002325D5" w:rsidRDefault="002325D5" w:rsidP="002325D5">
      <w:pPr>
        <w:pStyle w:val="11"/>
        <w:ind w:firstLine="720"/>
        <w:jc w:val="both"/>
      </w:pPr>
      <w:r>
        <w:t>Последовательность букв в русском алфавите.</w:t>
      </w:r>
    </w:p>
    <w:p w:rsidR="002325D5" w:rsidRDefault="002325D5" w:rsidP="002325D5">
      <w:pPr>
        <w:pStyle w:val="11"/>
        <w:ind w:firstLine="720"/>
        <w:jc w:val="both"/>
      </w:pPr>
      <w:r>
        <w:rPr>
          <w:b/>
          <w:bCs/>
        </w:rPr>
        <w:t>Чтение</w:t>
      </w:r>
    </w:p>
    <w:p w:rsidR="002325D5" w:rsidRDefault="002325D5" w:rsidP="002325D5">
      <w:pPr>
        <w:pStyle w:val="11"/>
        <w:ind w:firstLine="72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2325D5" w:rsidRDefault="002325D5" w:rsidP="002325D5">
      <w:pPr>
        <w:pStyle w:val="11"/>
        <w:ind w:firstLine="72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325D5" w:rsidRDefault="002325D5" w:rsidP="002325D5">
      <w:pPr>
        <w:pStyle w:val="11"/>
        <w:ind w:firstLine="720"/>
        <w:jc w:val="both"/>
      </w:pPr>
      <w:r>
        <w:rPr>
          <w:b/>
          <w:bCs/>
        </w:rPr>
        <w:t>Письмо</w:t>
      </w:r>
    </w:p>
    <w:p w:rsidR="002325D5" w:rsidRDefault="002325D5" w:rsidP="002325D5">
      <w:pPr>
        <w:pStyle w:val="11"/>
        <w:ind w:firstLine="72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325D5" w:rsidRDefault="002325D5" w:rsidP="002325D5">
      <w:pPr>
        <w:pStyle w:val="11"/>
        <w:ind w:firstLine="720"/>
        <w:jc w:val="both"/>
      </w:pPr>
      <w: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2325D5" w:rsidRDefault="002325D5" w:rsidP="002325D5">
      <w:pPr>
        <w:pStyle w:val="11"/>
        <w:ind w:firstLine="720"/>
        <w:jc w:val="both"/>
      </w:pPr>
      <w:r>
        <w:t>Функция небуквенных графических средств: пробела между словами, знака переноса.</w:t>
      </w:r>
    </w:p>
    <w:p w:rsidR="002325D5" w:rsidRDefault="002325D5" w:rsidP="002325D5">
      <w:pPr>
        <w:pStyle w:val="11"/>
        <w:ind w:firstLine="720"/>
        <w:jc w:val="both"/>
      </w:pPr>
      <w:r>
        <w:rPr>
          <w:b/>
          <w:bCs/>
        </w:rPr>
        <w:t>Орфография и пунктуация</w:t>
      </w:r>
    </w:p>
    <w:p w:rsidR="002325D5" w:rsidRDefault="002325D5" w:rsidP="002325D5">
      <w:pPr>
        <w:pStyle w:val="11"/>
        <w:spacing w:after="320"/>
        <w:ind w:firstLine="720"/>
        <w:jc w:val="both"/>
      </w:pPr>
      <w:r>
        <w:t xml:space="preserve">Правила правописания и их применение: раздельное написание слов; обозначение гласных после шипящих в сочетаниях </w:t>
      </w:r>
      <w:r>
        <w:rPr>
          <w:i/>
          <w:iCs/>
        </w:rPr>
        <w:t>жи, ши</w:t>
      </w:r>
      <w:r>
        <w:t xml:space="preserve"> (в положении под ударением), </w:t>
      </w:r>
      <w:r>
        <w:rPr>
          <w:i/>
          <w:iCs/>
        </w:rPr>
        <w:t>ча, ща, чу, 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2325D5" w:rsidRDefault="002325D5" w:rsidP="002325D5">
      <w:pPr>
        <w:pStyle w:val="11"/>
        <w:ind w:firstLine="0"/>
        <w:jc w:val="center"/>
      </w:pPr>
      <w:r>
        <w:rPr>
          <w:b/>
          <w:bCs/>
        </w:rPr>
        <w:lastRenderedPageBreak/>
        <w:t>СИСТЕМАТИЧЕСКИЙ КУРС</w:t>
      </w:r>
    </w:p>
    <w:p w:rsidR="002325D5" w:rsidRDefault="002325D5" w:rsidP="002325D5">
      <w:pPr>
        <w:pStyle w:val="11"/>
        <w:ind w:firstLine="720"/>
        <w:jc w:val="both"/>
      </w:pPr>
      <w:r>
        <w:rPr>
          <w:b/>
          <w:bCs/>
        </w:rPr>
        <w:t>Общие сведения о языке</w:t>
      </w:r>
    </w:p>
    <w:p w:rsidR="002325D5" w:rsidRDefault="002325D5" w:rsidP="002325D5">
      <w:pPr>
        <w:pStyle w:val="11"/>
        <w:ind w:firstLine="720"/>
        <w:jc w:val="both"/>
      </w:pPr>
      <w:r>
        <w:t>Язык как основное средство человеческого общения. Цели и ситуации общения.</w:t>
      </w:r>
    </w:p>
    <w:p w:rsidR="002325D5" w:rsidRDefault="002325D5" w:rsidP="002325D5">
      <w:pPr>
        <w:pStyle w:val="11"/>
        <w:ind w:firstLine="720"/>
        <w:jc w:val="both"/>
      </w:pPr>
      <w:r>
        <w:rPr>
          <w:b/>
          <w:bCs/>
        </w:rPr>
        <w:t>Фонетика</w:t>
      </w:r>
    </w:p>
    <w:p w:rsidR="002325D5" w:rsidRDefault="002325D5" w:rsidP="002325D5">
      <w:pPr>
        <w:pStyle w:val="11"/>
        <w:ind w:firstLine="72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2325D5" w:rsidRDefault="002325D5" w:rsidP="002325D5">
      <w:pPr>
        <w:pStyle w:val="11"/>
        <w:ind w:firstLine="720"/>
        <w:jc w:val="both"/>
      </w:pPr>
      <w:r>
        <w:t>Слог. Количество слогов в слове. Ударный слог. Деление слов на слоги (простые случаи, без стечения согласных).</w:t>
      </w:r>
    </w:p>
    <w:p w:rsidR="002325D5" w:rsidRDefault="002325D5" w:rsidP="002325D5">
      <w:pPr>
        <w:pStyle w:val="11"/>
        <w:ind w:firstLine="720"/>
        <w:jc w:val="both"/>
      </w:pPr>
      <w:r>
        <w:rPr>
          <w:b/>
          <w:bCs/>
        </w:rPr>
        <w:t>Графика</w:t>
      </w:r>
    </w:p>
    <w:p w:rsidR="002325D5" w:rsidRDefault="002325D5" w:rsidP="002325D5">
      <w:pPr>
        <w:pStyle w:val="11"/>
        <w:ind w:firstLine="720"/>
        <w:jc w:val="both"/>
      </w:pPr>
      <w:r>
        <w:t xml:space="preserve">Звук и буква. Различение звуков и букв. Обозначение на письме твёрдости согласных звуков буквами </w:t>
      </w:r>
      <w:r>
        <w:rPr>
          <w:i/>
          <w:iCs/>
        </w:rPr>
        <w:t>а, о, у, ы, э</w:t>
      </w:r>
      <w:r>
        <w:t xml:space="preserve">; слова с буквой </w:t>
      </w:r>
      <w:r>
        <w:rPr>
          <w:i/>
          <w:iCs/>
        </w:rPr>
        <w:t>э</w:t>
      </w:r>
      <w:r>
        <w:t xml:space="preserve">. Обозначение на письме мягкости согласных звуков буквами </w:t>
      </w:r>
      <w:r>
        <w:rPr>
          <w:i/>
          <w:iCs/>
        </w:rPr>
        <w:t>е, ё, ю, я, и</w:t>
      </w:r>
      <w:r>
        <w:t xml:space="preserve">. Функции букв </w:t>
      </w:r>
      <w:r>
        <w:rPr>
          <w:i/>
          <w:iCs/>
        </w:rPr>
        <w:t>е, ё, ю, я.</w:t>
      </w:r>
      <w:r>
        <w:t xml:space="preserve"> Мягкий знак как показатель мягкости предшествующего согласного звука в конце слова.</w:t>
      </w:r>
    </w:p>
    <w:p w:rsidR="002325D5" w:rsidRDefault="002325D5" w:rsidP="002325D5">
      <w:pPr>
        <w:pStyle w:val="11"/>
        <w:ind w:firstLine="720"/>
        <w:jc w:val="both"/>
      </w:pPr>
      <w:r>
        <w:t>Установление соотношения звукового и буквенного состава слова в словах типа стол, конь.</w:t>
      </w:r>
    </w:p>
    <w:p w:rsidR="002325D5" w:rsidRDefault="002325D5" w:rsidP="002325D5">
      <w:pPr>
        <w:pStyle w:val="11"/>
        <w:ind w:firstLine="720"/>
        <w:jc w:val="both"/>
      </w:pPr>
      <w:r>
        <w:t>Небуквенные графические средства: пробел между словами, знак переноса.</w:t>
      </w:r>
    </w:p>
    <w:p w:rsidR="002325D5" w:rsidRDefault="002325D5" w:rsidP="002325D5">
      <w:pPr>
        <w:pStyle w:val="11"/>
        <w:ind w:firstLine="720"/>
        <w:jc w:val="both"/>
      </w:pPr>
      <w:r>
        <w:t>Русский алфавит: правильное название букв, их последовательность. Использование алфавита для упорядочения списка слов.</w:t>
      </w:r>
    </w:p>
    <w:p w:rsidR="002325D5" w:rsidRDefault="002325D5" w:rsidP="002325D5">
      <w:pPr>
        <w:pStyle w:val="11"/>
        <w:ind w:firstLine="720"/>
        <w:jc w:val="both"/>
      </w:pPr>
      <w:r>
        <w:rPr>
          <w:b/>
          <w:bCs/>
        </w:rPr>
        <w:t>Орфоэпия</w:t>
      </w:r>
    </w:p>
    <w:p w:rsidR="002325D5" w:rsidRDefault="002325D5" w:rsidP="002325D5">
      <w:pPr>
        <w:pStyle w:val="11"/>
        <w:ind w:firstLine="7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325D5" w:rsidRDefault="002325D5" w:rsidP="002325D5">
      <w:pPr>
        <w:pStyle w:val="11"/>
        <w:ind w:firstLine="720"/>
        <w:jc w:val="both"/>
      </w:pPr>
      <w:r>
        <w:rPr>
          <w:b/>
          <w:bCs/>
        </w:rPr>
        <w:t>Лексика</w:t>
      </w:r>
    </w:p>
    <w:p w:rsidR="002325D5" w:rsidRDefault="002325D5" w:rsidP="002325D5">
      <w:pPr>
        <w:pStyle w:val="11"/>
        <w:ind w:firstLine="720"/>
        <w:jc w:val="both"/>
      </w:pPr>
      <w:r>
        <w:t>Слово как единица языка (ознакомление).</w:t>
      </w:r>
    </w:p>
    <w:p w:rsidR="002325D5" w:rsidRDefault="002325D5" w:rsidP="002325D5">
      <w:pPr>
        <w:pStyle w:val="11"/>
        <w:ind w:firstLine="720"/>
        <w:jc w:val="both"/>
      </w:pPr>
      <w:r>
        <w:t>Слово как название предмета, признака предмета, действия предмета (ознакомление).</w:t>
      </w:r>
    </w:p>
    <w:p w:rsidR="002325D5" w:rsidRDefault="002325D5" w:rsidP="002325D5">
      <w:pPr>
        <w:pStyle w:val="11"/>
        <w:ind w:firstLine="720"/>
        <w:jc w:val="both"/>
      </w:pPr>
      <w:r>
        <w:t>Выявление слов, значение которых требует уточнения.</w:t>
      </w:r>
    </w:p>
    <w:p w:rsidR="002325D5" w:rsidRDefault="002325D5" w:rsidP="002325D5">
      <w:pPr>
        <w:pStyle w:val="11"/>
        <w:ind w:firstLine="720"/>
        <w:jc w:val="both"/>
      </w:pPr>
      <w:r>
        <w:rPr>
          <w:b/>
          <w:bCs/>
        </w:rPr>
        <w:t>Синтаксис</w:t>
      </w:r>
    </w:p>
    <w:p w:rsidR="002325D5" w:rsidRDefault="002325D5" w:rsidP="002325D5">
      <w:pPr>
        <w:pStyle w:val="11"/>
        <w:ind w:firstLine="720"/>
        <w:jc w:val="both"/>
      </w:pPr>
      <w:r>
        <w:t>Предложение как единица языка (ознакомление).</w:t>
      </w:r>
    </w:p>
    <w:p w:rsidR="002325D5" w:rsidRDefault="002325D5" w:rsidP="002325D5">
      <w:pPr>
        <w:pStyle w:val="11"/>
        <w:ind w:firstLine="720"/>
        <w:jc w:val="both"/>
      </w:pPr>
      <w:r>
        <w:t>Слово, предложение (наблюдение над сходством и различием). Установление связи слов в предложении при помощи смысловых вопросов.</w:t>
      </w:r>
    </w:p>
    <w:p w:rsidR="002325D5" w:rsidRDefault="002325D5" w:rsidP="002325D5">
      <w:pPr>
        <w:pStyle w:val="11"/>
        <w:ind w:firstLine="720"/>
        <w:jc w:val="both"/>
      </w:pPr>
      <w:r>
        <w:t>Восстановление деформированных предложений. Составление предложений из набора форм слов.</w:t>
      </w:r>
    </w:p>
    <w:p w:rsidR="002325D5" w:rsidRDefault="002325D5" w:rsidP="002325D5">
      <w:pPr>
        <w:pStyle w:val="11"/>
        <w:ind w:firstLine="720"/>
        <w:jc w:val="both"/>
      </w:pPr>
      <w:r>
        <w:rPr>
          <w:b/>
          <w:bCs/>
        </w:rPr>
        <w:t>Орфография и пунктуация</w:t>
      </w:r>
    </w:p>
    <w:p w:rsidR="002325D5" w:rsidRDefault="002325D5" w:rsidP="002325D5">
      <w:pPr>
        <w:pStyle w:val="11"/>
        <w:ind w:firstLine="720"/>
        <w:jc w:val="both"/>
      </w:pPr>
      <w:r>
        <w:t>Правила правописания и их применение:</w:t>
      </w:r>
    </w:p>
    <w:p w:rsidR="002325D5" w:rsidRDefault="002325D5" w:rsidP="002325D5">
      <w:pPr>
        <w:pStyle w:val="11"/>
        <w:numPr>
          <w:ilvl w:val="0"/>
          <w:numId w:val="9"/>
        </w:numPr>
        <w:tabs>
          <w:tab w:val="left" w:pos="992"/>
        </w:tabs>
        <w:ind w:firstLine="720"/>
        <w:jc w:val="both"/>
      </w:pPr>
      <w:r>
        <w:t>раздельное написание слов в предложении;</w:t>
      </w:r>
    </w:p>
    <w:p w:rsidR="002325D5" w:rsidRDefault="002325D5" w:rsidP="002325D5">
      <w:pPr>
        <w:pStyle w:val="11"/>
        <w:numPr>
          <w:ilvl w:val="0"/>
          <w:numId w:val="9"/>
        </w:numPr>
        <w:tabs>
          <w:tab w:val="left" w:pos="987"/>
        </w:tabs>
        <w:ind w:firstLine="720"/>
        <w:jc w:val="both"/>
      </w:pPr>
      <w:r>
        <w:t>прописная буква в начале предложения и в именах собственных: в именах и фамилиях людей, кличках животных;</w:t>
      </w:r>
    </w:p>
    <w:p w:rsidR="002325D5" w:rsidRDefault="002325D5" w:rsidP="002325D5">
      <w:pPr>
        <w:pStyle w:val="11"/>
        <w:numPr>
          <w:ilvl w:val="0"/>
          <w:numId w:val="9"/>
        </w:numPr>
        <w:tabs>
          <w:tab w:val="left" w:pos="992"/>
        </w:tabs>
        <w:ind w:firstLine="720"/>
        <w:jc w:val="both"/>
      </w:pPr>
      <w:r>
        <w:t>перенос слов (без учёта морфемного членения слова);</w:t>
      </w:r>
    </w:p>
    <w:p w:rsidR="002325D5" w:rsidRDefault="002325D5" w:rsidP="002325D5">
      <w:pPr>
        <w:pStyle w:val="11"/>
        <w:numPr>
          <w:ilvl w:val="0"/>
          <w:numId w:val="9"/>
        </w:numPr>
        <w:tabs>
          <w:tab w:val="left" w:pos="992"/>
        </w:tabs>
        <w:ind w:firstLine="720"/>
        <w:jc w:val="both"/>
      </w:pPr>
      <w:r>
        <w:t xml:space="preserve">гласные после шипящих в сочетаниях </w:t>
      </w:r>
      <w:r>
        <w:rPr>
          <w:i/>
          <w:iCs/>
        </w:rPr>
        <w:t>жи, ши</w:t>
      </w:r>
      <w:r>
        <w:t xml:space="preserve"> (в положении под ударением), </w:t>
      </w:r>
      <w:r>
        <w:rPr>
          <w:i/>
          <w:iCs/>
        </w:rPr>
        <w:t>ча, ща, чу, щу;</w:t>
      </w:r>
    </w:p>
    <w:p w:rsidR="002325D5" w:rsidRDefault="002325D5" w:rsidP="002325D5">
      <w:pPr>
        <w:pStyle w:val="11"/>
        <w:numPr>
          <w:ilvl w:val="0"/>
          <w:numId w:val="9"/>
        </w:numPr>
        <w:tabs>
          <w:tab w:val="left" w:pos="992"/>
        </w:tabs>
        <w:ind w:firstLine="720"/>
        <w:jc w:val="both"/>
      </w:pPr>
      <w:r>
        <w:lastRenderedPageBreak/>
        <w:t xml:space="preserve">сочетания </w:t>
      </w:r>
      <w:r>
        <w:rPr>
          <w:i/>
          <w:iCs/>
        </w:rPr>
        <w:t>чк, чн;</w:t>
      </w:r>
    </w:p>
    <w:p w:rsidR="002325D5" w:rsidRDefault="002325D5" w:rsidP="002325D5">
      <w:pPr>
        <w:pStyle w:val="11"/>
        <w:numPr>
          <w:ilvl w:val="0"/>
          <w:numId w:val="9"/>
        </w:numPr>
        <w:tabs>
          <w:tab w:val="left" w:pos="980"/>
        </w:tabs>
        <w:ind w:firstLine="720"/>
        <w:jc w:val="both"/>
      </w:pPr>
      <w:r>
        <w:t>слова с непроверяемыми гласными и согласными (перечень слов в орфографическом словаре учебника);</w:t>
      </w:r>
    </w:p>
    <w:p w:rsidR="002325D5" w:rsidRDefault="002325D5" w:rsidP="002325D5">
      <w:pPr>
        <w:pStyle w:val="11"/>
        <w:numPr>
          <w:ilvl w:val="0"/>
          <w:numId w:val="9"/>
        </w:numPr>
        <w:tabs>
          <w:tab w:val="left" w:pos="985"/>
        </w:tabs>
        <w:ind w:firstLine="720"/>
        <w:jc w:val="both"/>
      </w:pPr>
      <w:r>
        <w:t>знаки препинания в конце предложения: точка, вопросительный и восклицательный знаки. Алгоритм списывания текста.</w:t>
      </w:r>
    </w:p>
    <w:p w:rsidR="002325D5" w:rsidRDefault="002325D5" w:rsidP="002325D5">
      <w:pPr>
        <w:pStyle w:val="11"/>
        <w:ind w:firstLine="720"/>
        <w:jc w:val="both"/>
      </w:pPr>
      <w:r>
        <w:rPr>
          <w:b/>
          <w:bCs/>
        </w:rPr>
        <w:t>Развитие речи</w:t>
      </w:r>
    </w:p>
    <w:p w:rsidR="002325D5" w:rsidRDefault="002325D5" w:rsidP="002325D5">
      <w:pPr>
        <w:pStyle w:val="11"/>
        <w:ind w:firstLine="720"/>
        <w:jc w:val="both"/>
      </w:pPr>
      <w:r>
        <w:t>Речь как основная форма общения между людьми. Текст как единица речи (ознакомление).</w:t>
      </w:r>
    </w:p>
    <w:p w:rsidR="002325D5" w:rsidRDefault="002325D5" w:rsidP="002325D5">
      <w:pPr>
        <w:pStyle w:val="11"/>
        <w:ind w:firstLine="72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325D5" w:rsidRDefault="002325D5" w:rsidP="002325D5">
      <w:pPr>
        <w:pStyle w:val="11"/>
        <w:ind w:firstLine="72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2325D5" w:rsidRDefault="002325D5" w:rsidP="002325D5">
      <w:pPr>
        <w:pStyle w:val="11"/>
        <w:spacing w:after="320"/>
        <w:ind w:firstLine="720"/>
        <w:jc w:val="both"/>
      </w:pPr>
      <w:r>
        <w:t>Составление небольших рассказов на основе наблюдений.</w:t>
      </w:r>
    </w:p>
    <w:p w:rsidR="002325D5" w:rsidRDefault="002325D5" w:rsidP="002325D5">
      <w:pPr>
        <w:pStyle w:val="11"/>
        <w:ind w:firstLine="720"/>
        <w:jc w:val="both"/>
      </w:pPr>
      <w:r>
        <w:rPr>
          <w:b/>
          <w:bCs/>
          <w:i/>
          <w:iCs/>
        </w:rPr>
        <w:t>Изучение русского языка в 1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rsidR="002325D5" w:rsidRDefault="002325D5" w:rsidP="002325D5">
      <w:pPr>
        <w:pStyle w:val="11"/>
        <w:ind w:firstLine="720"/>
        <w:jc w:val="both"/>
      </w:pPr>
      <w:r>
        <w:rPr>
          <w:b/>
          <w:bCs/>
          <w:i/>
          <w:iCs/>
        </w:rPr>
        <w:t>Познавательные УУД</w:t>
      </w:r>
    </w:p>
    <w:p w:rsidR="002325D5" w:rsidRDefault="002325D5" w:rsidP="002325D5">
      <w:pPr>
        <w:pStyle w:val="11"/>
        <w:ind w:firstLine="720"/>
        <w:jc w:val="both"/>
      </w:pPr>
      <w:r>
        <w:rPr>
          <w:i/>
          <w:iCs/>
        </w:rPr>
        <w:t>Базовые логические действия как часть познавательных УУД способствуют формированию умений:</w:t>
      </w:r>
    </w:p>
    <w:p w:rsidR="002325D5" w:rsidRDefault="002325D5" w:rsidP="002325D5">
      <w:pPr>
        <w:pStyle w:val="11"/>
        <w:numPr>
          <w:ilvl w:val="0"/>
          <w:numId w:val="9"/>
        </w:numPr>
        <w:tabs>
          <w:tab w:val="left" w:pos="989"/>
        </w:tabs>
        <w:ind w:firstLine="720"/>
        <w:jc w:val="both"/>
      </w:pPr>
      <w:r>
        <w:t>сравнивать звуки в соответствии с учебной задачей;</w:t>
      </w:r>
    </w:p>
    <w:p w:rsidR="002325D5" w:rsidRDefault="002325D5" w:rsidP="002325D5">
      <w:pPr>
        <w:pStyle w:val="11"/>
        <w:numPr>
          <w:ilvl w:val="0"/>
          <w:numId w:val="9"/>
        </w:numPr>
        <w:tabs>
          <w:tab w:val="left" w:pos="989"/>
        </w:tabs>
        <w:ind w:firstLine="720"/>
        <w:jc w:val="both"/>
      </w:pPr>
      <w:r>
        <w:t>сравнивать звуковой и буквенный состав слова в соответствии с учебной задачей;</w:t>
      </w:r>
    </w:p>
    <w:p w:rsidR="002325D5" w:rsidRDefault="002325D5" w:rsidP="002325D5">
      <w:pPr>
        <w:pStyle w:val="11"/>
        <w:numPr>
          <w:ilvl w:val="0"/>
          <w:numId w:val="9"/>
        </w:numPr>
        <w:tabs>
          <w:tab w:val="left" w:pos="980"/>
        </w:tabs>
        <w:ind w:firstLine="720"/>
        <w:jc w:val="both"/>
      </w:pPr>
      <w:r>
        <w:t>устанавливать основания для сравнения звуков, слов (на основе образца);</w:t>
      </w:r>
    </w:p>
    <w:p w:rsidR="002325D5" w:rsidRDefault="002325D5" w:rsidP="002325D5">
      <w:pPr>
        <w:pStyle w:val="11"/>
        <w:numPr>
          <w:ilvl w:val="0"/>
          <w:numId w:val="9"/>
        </w:numPr>
        <w:tabs>
          <w:tab w:val="left" w:pos="985"/>
        </w:tabs>
        <w:ind w:firstLine="720"/>
        <w:jc w:val="both"/>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2325D5" w:rsidRDefault="002325D5" w:rsidP="002325D5">
      <w:pPr>
        <w:pStyle w:val="11"/>
        <w:ind w:firstLine="720"/>
        <w:jc w:val="both"/>
      </w:pPr>
      <w:r>
        <w:rPr>
          <w:i/>
          <w:iCs/>
        </w:rPr>
        <w:t>Базовые исследовательские действия как часть познавательных УУД способствуют формированию умений:</w:t>
      </w:r>
    </w:p>
    <w:p w:rsidR="002325D5" w:rsidRDefault="002325D5" w:rsidP="002325D5">
      <w:pPr>
        <w:pStyle w:val="11"/>
        <w:numPr>
          <w:ilvl w:val="0"/>
          <w:numId w:val="9"/>
        </w:numPr>
        <w:tabs>
          <w:tab w:val="left" w:pos="985"/>
        </w:tabs>
        <w:ind w:firstLine="720"/>
        <w:jc w:val="both"/>
      </w:pPr>
      <w:r>
        <w:t>проводить изменения звуковой модели по предложенному учителем правилу, подбирать слова к модели;</w:t>
      </w:r>
    </w:p>
    <w:p w:rsidR="002325D5" w:rsidRDefault="002325D5" w:rsidP="002325D5">
      <w:pPr>
        <w:pStyle w:val="11"/>
        <w:numPr>
          <w:ilvl w:val="0"/>
          <w:numId w:val="9"/>
        </w:numPr>
        <w:tabs>
          <w:tab w:val="left" w:pos="980"/>
        </w:tabs>
        <w:ind w:firstLine="720"/>
        <w:jc w:val="both"/>
      </w:pPr>
      <w:r>
        <w:t>формулировать выводы о соответствии звукового и буквенного состава слова;</w:t>
      </w:r>
    </w:p>
    <w:p w:rsidR="002325D5" w:rsidRDefault="002325D5" w:rsidP="002325D5">
      <w:pPr>
        <w:pStyle w:val="11"/>
        <w:numPr>
          <w:ilvl w:val="0"/>
          <w:numId w:val="9"/>
        </w:numPr>
        <w:tabs>
          <w:tab w:val="left" w:pos="980"/>
        </w:tabs>
        <w:ind w:firstLine="720"/>
        <w:jc w:val="both"/>
      </w:pPr>
      <w:r>
        <w:t>использовать алфавит для самостоятельного упорядочивания списка слов.</w:t>
      </w:r>
    </w:p>
    <w:p w:rsidR="002325D5" w:rsidRDefault="002325D5" w:rsidP="002325D5">
      <w:pPr>
        <w:pStyle w:val="11"/>
        <w:ind w:firstLine="720"/>
        <w:jc w:val="both"/>
      </w:pPr>
      <w:r>
        <w:rPr>
          <w:i/>
          <w:iCs/>
        </w:rPr>
        <w:t>Работа с информацией как часть познавательных УУД способствует формированию умений:</w:t>
      </w:r>
    </w:p>
    <w:p w:rsidR="002325D5" w:rsidRDefault="002325D5" w:rsidP="002325D5">
      <w:pPr>
        <w:pStyle w:val="11"/>
        <w:numPr>
          <w:ilvl w:val="0"/>
          <w:numId w:val="9"/>
        </w:numPr>
        <w:tabs>
          <w:tab w:val="left" w:pos="985"/>
        </w:tabs>
        <w:ind w:firstLine="72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325D5" w:rsidRDefault="002325D5" w:rsidP="002325D5">
      <w:pPr>
        <w:pStyle w:val="11"/>
        <w:numPr>
          <w:ilvl w:val="0"/>
          <w:numId w:val="9"/>
        </w:numPr>
        <w:tabs>
          <w:tab w:val="left" w:pos="980"/>
        </w:tabs>
        <w:ind w:firstLine="720"/>
        <w:jc w:val="both"/>
      </w:pPr>
      <w:r>
        <w:t>анализировать графическую информацию - модели звукового состава слова;</w:t>
      </w:r>
    </w:p>
    <w:p w:rsidR="002325D5" w:rsidRDefault="002325D5" w:rsidP="002325D5">
      <w:pPr>
        <w:pStyle w:val="11"/>
        <w:numPr>
          <w:ilvl w:val="0"/>
          <w:numId w:val="9"/>
        </w:numPr>
        <w:tabs>
          <w:tab w:val="left" w:pos="989"/>
        </w:tabs>
        <w:spacing w:after="160"/>
        <w:ind w:firstLine="720"/>
        <w:jc w:val="both"/>
      </w:pPr>
      <w:r>
        <w:lastRenderedPageBreak/>
        <w:t>самостоятельно создавать модели звукового состава слова.</w:t>
      </w:r>
    </w:p>
    <w:p w:rsidR="002325D5" w:rsidRDefault="002325D5" w:rsidP="002325D5">
      <w:pPr>
        <w:pStyle w:val="11"/>
        <w:ind w:firstLine="720"/>
        <w:jc w:val="both"/>
      </w:pPr>
      <w:r>
        <w:rPr>
          <w:b/>
          <w:bCs/>
          <w:i/>
          <w:iCs/>
        </w:rPr>
        <w:t>Коммуникативные УУД</w:t>
      </w:r>
    </w:p>
    <w:p w:rsidR="002325D5" w:rsidRPr="005571E3" w:rsidRDefault="002325D5" w:rsidP="005571E3">
      <w:pPr>
        <w:rPr>
          <w:rFonts w:cs="Times New Roman"/>
          <w:i/>
          <w:szCs w:val="28"/>
        </w:rPr>
      </w:pPr>
      <w:bookmarkStart w:id="25" w:name="bookmark21"/>
      <w:r w:rsidRPr="005571E3">
        <w:rPr>
          <w:rFonts w:cs="Times New Roman"/>
          <w:i/>
          <w:szCs w:val="28"/>
        </w:rPr>
        <w:t>Общение как часть коммуникативных УУД способствует формированию умений:</w:t>
      </w:r>
      <w:bookmarkEnd w:id="25"/>
    </w:p>
    <w:p w:rsidR="002325D5" w:rsidRDefault="002325D5" w:rsidP="002325D5">
      <w:pPr>
        <w:pStyle w:val="11"/>
        <w:numPr>
          <w:ilvl w:val="0"/>
          <w:numId w:val="9"/>
        </w:numPr>
        <w:tabs>
          <w:tab w:val="left" w:pos="992"/>
        </w:tabs>
        <w:ind w:firstLine="720"/>
        <w:jc w:val="both"/>
      </w:pPr>
      <w:r>
        <w:t>воспринимать суждения, выражать эмоции в соответствии с целями и условиями общения в знакомой среде;</w:t>
      </w:r>
    </w:p>
    <w:p w:rsidR="002325D5" w:rsidRDefault="002325D5" w:rsidP="002325D5">
      <w:pPr>
        <w:pStyle w:val="11"/>
        <w:numPr>
          <w:ilvl w:val="0"/>
          <w:numId w:val="9"/>
        </w:numPr>
        <w:tabs>
          <w:tab w:val="left" w:pos="987"/>
        </w:tabs>
        <w:ind w:firstLine="72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2325D5" w:rsidRDefault="002325D5" w:rsidP="002325D5">
      <w:pPr>
        <w:pStyle w:val="11"/>
        <w:numPr>
          <w:ilvl w:val="0"/>
          <w:numId w:val="9"/>
        </w:numPr>
        <w:tabs>
          <w:tab w:val="left" w:pos="992"/>
        </w:tabs>
        <w:ind w:firstLine="720"/>
        <w:jc w:val="both"/>
      </w:pPr>
      <w:r>
        <w:t>воспринимать разные точки зрения;</w:t>
      </w:r>
    </w:p>
    <w:p w:rsidR="002325D5" w:rsidRDefault="002325D5" w:rsidP="002325D5">
      <w:pPr>
        <w:pStyle w:val="11"/>
        <w:numPr>
          <w:ilvl w:val="0"/>
          <w:numId w:val="9"/>
        </w:numPr>
        <w:tabs>
          <w:tab w:val="left" w:pos="987"/>
        </w:tabs>
        <w:ind w:firstLine="720"/>
        <w:jc w:val="both"/>
      </w:pPr>
      <w:r>
        <w:t>в процессе учебного диалога отвечать на вопросы по изученному материалу;</w:t>
      </w:r>
    </w:p>
    <w:p w:rsidR="002325D5" w:rsidRDefault="002325D5" w:rsidP="002325D5">
      <w:pPr>
        <w:pStyle w:val="11"/>
        <w:numPr>
          <w:ilvl w:val="0"/>
          <w:numId w:val="9"/>
        </w:numPr>
        <w:tabs>
          <w:tab w:val="left" w:pos="992"/>
        </w:tabs>
        <w:ind w:firstLine="720"/>
        <w:jc w:val="both"/>
      </w:pPr>
      <w:r>
        <w:t>строить устное речевое высказывание об обозначении звуков буквами; о звуковом и буквенном составе слова.</w:t>
      </w:r>
    </w:p>
    <w:p w:rsidR="002325D5" w:rsidRDefault="002325D5" w:rsidP="002325D5">
      <w:pPr>
        <w:pStyle w:val="11"/>
        <w:ind w:firstLine="720"/>
        <w:jc w:val="both"/>
      </w:pPr>
      <w:r>
        <w:rPr>
          <w:b/>
          <w:bCs/>
          <w:i/>
          <w:iCs/>
        </w:rPr>
        <w:t>Регулятивные УУД</w:t>
      </w:r>
    </w:p>
    <w:p w:rsidR="002325D5" w:rsidRPr="005571E3" w:rsidRDefault="002325D5" w:rsidP="005571E3">
      <w:pPr>
        <w:rPr>
          <w:rFonts w:cs="Times New Roman"/>
          <w:i/>
          <w:szCs w:val="28"/>
        </w:rPr>
      </w:pPr>
      <w:bookmarkStart w:id="26" w:name="bookmark23"/>
      <w:r w:rsidRPr="005571E3">
        <w:rPr>
          <w:rFonts w:cs="Times New Roman"/>
          <w:i/>
          <w:szCs w:val="28"/>
        </w:rPr>
        <w:t>Самоорганизация как часть регулятивных УУД способствует формированию умений:</w:t>
      </w:r>
      <w:bookmarkEnd w:id="26"/>
    </w:p>
    <w:p w:rsidR="002325D5" w:rsidRDefault="002325D5" w:rsidP="002325D5">
      <w:pPr>
        <w:pStyle w:val="11"/>
        <w:numPr>
          <w:ilvl w:val="0"/>
          <w:numId w:val="9"/>
        </w:numPr>
        <w:tabs>
          <w:tab w:val="left" w:pos="992"/>
        </w:tabs>
        <w:ind w:firstLine="720"/>
        <w:jc w:val="both"/>
      </w:pPr>
      <w:r>
        <w:t>выстраивать последовательность учебных операций при проведении звукового анализа слова;</w:t>
      </w:r>
    </w:p>
    <w:p w:rsidR="002325D5" w:rsidRDefault="002325D5" w:rsidP="002325D5">
      <w:pPr>
        <w:pStyle w:val="11"/>
        <w:numPr>
          <w:ilvl w:val="0"/>
          <w:numId w:val="9"/>
        </w:numPr>
        <w:tabs>
          <w:tab w:val="left" w:pos="992"/>
        </w:tabs>
        <w:ind w:firstLine="720"/>
        <w:jc w:val="both"/>
      </w:pPr>
      <w:r>
        <w:t>выстраивать последовательность учебных операций при списывании;</w:t>
      </w:r>
    </w:p>
    <w:p w:rsidR="002325D5" w:rsidRDefault="002325D5" w:rsidP="002325D5">
      <w:pPr>
        <w:pStyle w:val="11"/>
        <w:numPr>
          <w:ilvl w:val="0"/>
          <w:numId w:val="9"/>
        </w:numPr>
        <w:tabs>
          <w:tab w:val="left" w:pos="982"/>
        </w:tabs>
        <w:ind w:firstLine="72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2325D5" w:rsidRPr="005571E3" w:rsidRDefault="002325D5" w:rsidP="005571E3">
      <w:pPr>
        <w:rPr>
          <w:rFonts w:cs="Times New Roman"/>
          <w:i/>
          <w:szCs w:val="28"/>
        </w:rPr>
      </w:pPr>
      <w:bookmarkStart w:id="27" w:name="bookmark25"/>
      <w:r w:rsidRPr="005571E3">
        <w:rPr>
          <w:rFonts w:cs="Times New Roman"/>
          <w:i/>
          <w:szCs w:val="28"/>
        </w:rPr>
        <w:t>Самоконтроль как часть регулятивных УУД способствует формированию умений:</w:t>
      </w:r>
      <w:bookmarkEnd w:id="27"/>
    </w:p>
    <w:p w:rsidR="002325D5" w:rsidRDefault="002325D5" w:rsidP="002325D5">
      <w:pPr>
        <w:pStyle w:val="11"/>
        <w:numPr>
          <w:ilvl w:val="0"/>
          <w:numId w:val="9"/>
        </w:numPr>
        <w:tabs>
          <w:tab w:val="left" w:pos="982"/>
        </w:tabs>
        <w:ind w:firstLine="720"/>
        <w:jc w:val="both"/>
      </w:pPr>
      <w:r>
        <w:t>находить указанную ошибку, допущенную при проведении звукового анализа, при письме под диктовку или списывании слов, предложений;</w:t>
      </w:r>
    </w:p>
    <w:p w:rsidR="002325D5" w:rsidRDefault="002325D5" w:rsidP="002325D5">
      <w:pPr>
        <w:pStyle w:val="11"/>
        <w:numPr>
          <w:ilvl w:val="0"/>
          <w:numId w:val="9"/>
        </w:numPr>
        <w:tabs>
          <w:tab w:val="left" w:pos="987"/>
        </w:tabs>
        <w:ind w:firstLine="720"/>
        <w:jc w:val="both"/>
      </w:pPr>
      <w:r>
        <w:t>оценивать правильность написания букв, соединений букв, слов, предложений.</w:t>
      </w:r>
    </w:p>
    <w:p w:rsidR="002325D5" w:rsidRDefault="002325D5" w:rsidP="002325D5">
      <w:pPr>
        <w:pStyle w:val="11"/>
        <w:ind w:firstLine="720"/>
        <w:jc w:val="both"/>
      </w:pPr>
      <w:r>
        <w:rPr>
          <w:b/>
          <w:bCs/>
          <w:i/>
          <w:iCs/>
        </w:rPr>
        <w:t>Совместная деятельность</w:t>
      </w:r>
    </w:p>
    <w:p w:rsidR="002325D5" w:rsidRPr="005571E3" w:rsidRDefault="002325D5" w:rsidP="005571E3">
      <w:pPr>
        <w:rPr>
          <w:rFonts w:cs="Times New Roman"/>
          <w:i/>
          <w:szCs w:val="28"/>
        </w:rPr>
      </w:pPr>
      <w:bookmarkStart w:id="28" w:name="bookmark27"/>
      <w:r w:rsidRPr="005571E3">
        <w:rPr>
          <w:rFonts w:cs="Times New Roman"/>
          <w:i/>
          <w:szCs w:val="28"/>
        </w:rPr>
        <w:t>Совместная деятельность способствует формированию умений:</w:t>
      </w:r>
      <w:bookmarkEnd w:id="28"/>
    </w:p>
    <w:p w:rsidR="002325D5" w:rsidRDefault="002325D5" w:rsidP="002325D5">
      <w:pPr>
        <w:pStyle w:val="11"/>
        <w:numPr>
          <w:ilvl w:val="0"/>
          <w:numId w:val="9"/>
        </w:numPr>
        <w:tabs>
          <w:tab w:val="left" w:pos="987"/>
        </w:tabs>
        <w:ind w:firstLine="720"/>
        <w:jc w:val="both"/>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2325D5" w:rsidRDefault="002325D5" w:rsidP="002325D5">
      <w:pPr>
        <w:pStyle w:val="11"/>
        <w:numPr>
          <w:ilvl w:val="0"/>
          <w:numId w:val="9"/>
        </w:numPr>
        <w:tabs>
          <w:tab w:val="left" w:pos="992"/>
        </w:tabs>
        <w:spacing w:after="640"/>
        <w:ind w:firstLine="720"/>
        <w:jc w:val="both"/>
      </w:pPr>
      <w:r>
        <w:t>ответственно выполнять свою часть работы.</w:t>
      </w:r>
    </w:p>
    <w:p w:rsidR="002325D5" w:rsidRDefault="002325D5" w:rsidP="002325D5">
      <w:pPr>
        <w:pStyle w:val="11"/>
        <w:ind w:firstLine="0"/>
        <w:jc w:val="center"/>
      </w:pPr>
      <w:r>
        <w:rPr>
          <w:b/>
          <w:bCs/>
        </w:rPr>
        <w:t>СОДЕРЖАНИЕ ОБУЧЕНИЯ ВО 2 КЛАССЕ</w:t>
      </w:r>
    </w:p>
    <w:p w:rsidR="002325D5" w:rsidRDefault="002325D5" w:rsidP="002325D5">
      <w:pPr>
        <w:pStyle w:val="11"/>
        <w:ind w:firstLine="720"/>
        <w:jc w:val="both"/>
      </w:pPr>
      <w:r>
        <w:rPr>
          <w:b/>
          <w:bCs/>
        </w:rPr>
        <w:t>Общие сведения о языке</w:t>
      </w:r>
    </w:p>
    <w:p w:rsidR="002325D5" w:rsidRDefault="002325D5" w:rsidP="002325D5">
      <w:pPr>
        <w:pStyle w:val="11"/>
        <w:ind w:firstLine="7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325D5" w:rsidRDefault="002325D5" w:rsidP="002325D5">
      <w:pPr>
        <w:pStyle w:val="11"/>
        <w:ind w:firstLine="720"/>
        <w:jc w:val="both"/>
      </w:pPr>
      <w:r>
        <w:rPr>
          <w:b/>
          <w:bCs/>
        </w:rPr>
        <w:t>Фонетика и графика</w:t>
      </w:r>
    </w:p>
    <w:p w:rsidR="002325D5" w:rsidRDefault="002325D5" w:rsidP="002325D5">
      <w:pPr>
        <w:pStyle w:val="11"/>
        <w:ind w:firstLine="720"/>
        <w:jc w:val="both"/>
      </w:pPr>
      <w:r>
        <w:lastRenderedPageBreak/>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i/>
          <w:iCs/>
        </w:rPr>
        <w:t>е, ё, ю, я;</w:t>
      </w:r>
      <w:r>
        <w:t xml:space="preserve"> согласный звук [й’] и гласный звук [и] (повторение изученного в 1 классе).</w:t>
      </w:r>
    </w:p>
    <w:p w:rsidR="002325D5" w:rsidRDefault="002325D5" w:rsidP="002325D5">
      <w:pPr>
        <w:pStyle w:val="11"/>
        <w:ind w:firstLine="720"/>
        <w:jc w:val="both"/>
      </w:pPr>
      <w:r>
        <w:t>Парные и непарные по твёрдости - мягкости согласные звуки.</w:t>
      </w:r>
    </w:p>
    <w:p w:rsidR="002325D5" w:rsidRDefault="002325D5" w:rsidP="002325D5">
      <w:pPr>
        <w:pStyle w:val="11"/>
        <w:ind w:firstLine="720"/>
        <w:jc w:val="both"/>
      </w:pPr>
      <w:r>
        <w:t>Парные и непарные по звонкости - глухости согласные звуки.</w:t>
      </w:r>
    </w:p>
    <w:p w:rsidR="002325D5" w:rsidRDefault="002325D5" w:rsidP="002325D5">
      <w:pPr>
        <w:pStyle w:val="11"/>
        <w:ind w:firstLine="7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2325D5" w:rsidRDefault="002325D5" w:rsidP="002325D5">
      <w:pPr>
        <w:pStyle w:val="11"/>
        <w:ind w:firstLine="720"/>
        <w:jc w:val="both"/>
      </w:pPr>
      <w:r>
        <w:t xml:space="preserve">Функции </w:t>
      </w:r>
      <w:r>
        <w:rPr>
          <w:i/>
          <w:iCs/>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i/>
          <w:iCs/>
        </w:rPr>
        <w:t xml:space="preserve">ъ </w:t>
      </w:r>
      <w:r>
        <w:t xml:space="preserve">и </w:t>
      </w:r>
      <w:r>
        <w:rPr>
          <w:i/>
          <w:iCs/>
        </w:rPr>
        <w:t>ь.</w:t>
      </w:r>
    </w:p>
    <w:p w:rsidR="002325D5" w:rsidRDefault="002325D5" w:rsidP="002325D5">
      <w:pPr>
        <w:pStyle w:val="11"/>
        <w:ind w:firstLine="720"/>
        <w:jc w:val="both"/>
      </w:pPr>
      <w:r>
        <w:t xml:space="preserve">Соотношение звукового и буквенного состава в словах с буквами </w:t>
      </w:r>
      <w:r>
        <w:rPr>
          <w:i/>
          <w:iCs/>
        </w:rPr>
        <w:t xml:space="preserve">е, ё, ю, я </w:t>
      </w:r>
      <w:r>
        <w:t>(в начале слова и после гласных).</w:t>
      </w:r>
    </w:p>
    <w:p w:rsidR="002325D5" w:rsidRDefault="002325D5" w:rsidP="002325D5">
      <w:pPr>
        <w:pStyle w:val="11"/>
        <w:ind w:firstLine="720"/>
        <w:jc w:val="both"/>
      </w:pPr>
      <w:r>
        <w:t>Деление слов на слоги (в т.ч. при стечении согласных).</w:t>
      </w:r>
    </w:p>
    <w:p w:rsidR="002325D5" w:rsidRDefault="002325D5" w:rsidP="002325D5">
      <w:pPr>
        <w:pStyle w:val="11"/>
        <w:ind w:firstLine="720"/>
        <w:jc w:val="both"/>
      </w:pPr>
      <w: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2325D5" w:rsidRDefault="002325D5" w:rsidP="002325D5">
      <w:pPr>
        <w:pStyle w:val="11"/>
        <w:ind w:firstLine="720"/>
        <w:jc w:val="both"/>
      </w:pPr>
      <w:r>
        <w:rPr>
          <w:b/>
          <w:bCs/>
        </w:rPr>
        <w:t>Орфоэпия</w:t>
      </w:r>
    </w:p>
    <w:p w:rsidR="002325D5" w:rsidRDefault="002325D5" w:rsidP="002325D5">
      <w:pPr>
        <w:pStyle w:val="11"/>
        <w:ind w:firstLine="72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325D5" w:rsidRDefault="002325D5" w:rsidP="002325D5">
      <w:pPr>
        <w:pStyle w:val="11"/>
        <w:ind w:firstLine="720"/>
        <w:jc w:val="both"/>
      </w:pPr>
      <w:r>
        <w:rPr>
          <w:b/>
          <w:bCs/>
        </w:rPr>
        <w:t>Лексика</w:t>
      </w:r>
    </w:p>
    <w:p w:rsidR="002325D5" w:rsidRDefault="002325D5" w:rsidP="002325D5">
      <w:pPr>
        <w:pStyle w:val="11"/>
        <w:ind w:firstLine="72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325D5" w:rsidRDefault="002325D5" w:rsidP="002325D5">
      <w:pPr>
        <w:pStyle w:val="11"/>
        <w:ind w:firstLine="720"/>
        <w:jc w:val="both"/>
      </w:pPr>
      <w:r>
        <w:t>Однозначные и многозначные слова (простые случаи, наблюдение).</w:t>
      </w:r>
    </w:p>
    <w:p w:rsidR="002325D5" w:rsidRDefault="002325D5" w:rsidP="002325D5">
      <w:pPr>
        <w:pStyle w:val="11"/>
        <w:ind w:firstLine="720"/>
        <w:jc w:val="both"/>
      </w:pPr>
      <w:r>
        <w:t>Наблюдение за использованием в речи синонимов, антонимов.</w:t>
      </w:r>
    </w:p>
    <w:p w:rsidR="002325D5" w:rsidRDefault="002325D5" w:rsidP="002325D5">
      <w:pPr>
        <w:pStyle w:val="11"/>
        <w:ind w:firstLine="720"/>
        <w:jc w:val="both"/>
      </w:pPr>
      <w:r>
        <w:rPr>
          <w:b/>
          <w:bCs/>
        </w:rPr>
        <w:t>Состав слова (морфемика)</w:t>
      </w:r>
    </w:p>
    <w:p w:rsidR="002325D5" w:rsidRDefault="002325D5" w:rsidP="002325D5">
      <w:pPr>
        <w:pStyle w:val="11"/>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325D5" w:rsidRDefault="002325D5" w:rsidP="002325D5">
      <w:pPr>
        <w:pStyle w:val="11"/>
        <w:ind w:firstLine="720"/>
        <w:jc w:val="both"/>
      </w:pPr>
      <w:r>
        <w:t>Окончание как изменяемая часть слова. Изменение формы слова с помощью окончания. Различение изменяемых и неизменяемых слов.</w:t>
      </w:r>
    </w:p>
    <w:p w:rsidR="002325D5" w:rsidRDefault="002325D5" w:rsidP="002325D5">
      <w:pPr>
        <w:pStyle w:val="11"/>
        <w:ind w:firstLine="720"/>
        <w:jc w:val="both"/>
      </w:pPr>
      <w:r>
        <w:t>Суффикс как часть слова (наблюдение). Приставка как часть слова (наблюдение).</w:t>
      </w:r>
    </w:p>
    <w:p w:rsidR="002325D5" w:rsidRDefault="002325D5" w:rsidP="002325D5">
      <w:pPr>
        <w:pStyle w:val="11"/>
        <w:ind w:firstLine="720"/>
        <w:jc w:val="both"/>
      </w:pPr>
      <w:r>
        <w:rPr>
          <w:b/>
          <w:bCs/>
        </w:rPr>
        <w:t>Морфология</w:t>
      </w:r>
    </w:p>
    <w:p w:rsidR="002325D5" w:rsidRDefault="002325D5" w:rsidP="002325D5">
      <w:pPr>
        <w:pStyle w:val="11"/>
        <w:ind w:firstLine="720"/>
        <w:jc w:val="both"/>
      </w:pPr>
      <w:r>
        <w:t>Имя существительное (ознакомление): общее значение, вопросы («кто?», «что?»), употребление в речи.</w:t>
      </w:r>
    </w:p>
    <w:p w:rsidR="002325D5" w:rsidRDefault="002325D5" w:rsidP="002325D5">
      <w:pPr>
        <w:pStyle w:val="11"/>
        <w:ind w:firstLine="720"/>
        <w:jc w:val="both"/>
      </w:pPr>
      <w:r>
        <w:lastRenderedPageBreak/>
        <w:t>Глагол (ознакомление): общее значение, вопросы («что делать?», «что сделать?» и др.), употребление в речи.</w:t>
      </w:r>
    </w:p>
    <w:p w:rsidR="002325D5" w:rsidRDefault="002325D5" w:rsidP="002325D5">
      <w:pPr>
        <w:pStyle w:val="11"/>
        <w:ind w:firstLine="720"/>
        <w:jc w:val="both"/>
      </w:pPr>
      <w:r>
        <w:t>Имя прилагательное (ознакомление): общее значение, вопросы («какой?», «какая?», «какое?», «какие?»), употребление в речи.</w:t>
      </w:r>
    </w:p>
    <w:p w:rsidR="002325D5" w:rsidRDefault="002325D5" w:rsidP="002325D5">
      <w:pPr>
        <w:pStyle w:val="11"/>
        <w:ind w:firstLine="720"/>
        <w:jc w:val="both"/>
      </w:pPr>
      <w:r>
        <w:t xml:space="preserve">Предлог. Отличие предлогов от приставок. Наиболее распространённые предлоги: </w:t>
      </w:r>
      <w:r>
        <w:rPr>
          <w:i/>
          <w:iCs/>
        </w:rPr>
        <w:t>в, на, из, без, над, до, у, о, об</w:t>
      </w:r>
      <w:r>
        <w:t xml:space="preserve"> и др.</w:t>
      </w:r>
    </w:p>
    <w:p w:rsidR="002325D5" w:rsidRDefault="002325D5" w:rsidP="002325D5">
      <w:pPr>
        <w:pStyle w:val="11"/>
        <w:ind w:firstLine="720"/>
        <w:jc w:val="both"/>
      </w:pPr>
      <w:r>
        <w:rPr>
          <w:b/>
          <w:bCs/>
        </w:rPr>
        <w:t>Синтаксис</w:t>
      </w:r>
    </w:p>
    <w:p w:rsidR="002325D5" w:rsidRDefault="002325D5" w:rsidP="002325D5">
      <w:pPr>
        <w:pStyle w:val="11"/>
        <w:ind w:firstLine="720"/>
        <w:jc w:val="both"/>
      </w:pPr>
      <w:r>
        <w:t>Порядок слов в предложении; связь слов в предложении (повторение).</w:t>
      </w:r>
    </w:p>
    <w:p w:rsidR="002325D5" w:rsidRDefault="002325D5" w:rsidP="002325D5">
      <w:pPr>
        <w:pStyle w:val="11"/>
        <w:ind w:firstLine="72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325D5" w:rsidRDefault="002325D5" w:rsidP="002325D5">
      <w:pPr>
        <w:pStyle w:val="11"/>
        <w:tabs>
          <w:tab w:val="left" w:pos="7277"/>
        </w:tabs>
        <w:ind w:firstLine="720"/>
        <w:jc w:val="both"/>
      </w:pPr>
      <w:r>
        <w:t>Виды предложений по цели высказывания:</w:t>
      </w:r>
      <w:r>
        <w:tab/>
        <w:t>повествовательные,</w:t>
      </w:r>
    </w:p>
    <w:p w:rsidR="002325D5" w:rsidRDefault="002325D5" w:rsidP="002325D5">
      <w:pPr>
        <w:pStyle w:val="11"/>
        <w:ind w:firstLine="0"/>
        <w:jc w:val="both"/>
      </w:pPr>
      <w:r>
        <w:t>вопросительные, побудительные предложения.</w:t>
      </w:r>
    </w:p>
    <w:p w:rsidR="002325D5" w:rsidRDefault="002325D5" w:rsidP="002325D5">
      <w:pPr>
        <w:pStyle w:val="11"/>
        <w:ind w:firstLine="720"/>
        <w:jc w:val="both"/>
      </w:pPr>
      <w:r>
        <w:t>Виды предложений по эмоциональной окраске (по интонации): восклицательные и невосклицательные предложения.</w:t>
      </w:r>
    </w:p>
    <w:p w:rsidR="002325D5" w:rsidRDefault="002325D5" w:rsidP="002325D5">
      <w:pPr>
        <w:pStyle w:val="11"/>
        <w:ind w:firstLine="720"/>
        <w:jc w:val="both"/>
      </w:pPr>
      <w:r>
        <w:rPr>
          <w:b/>
          <w:bCs/>
        </w:rPr>
        <w:t>Орфография и пунктуация</w:t>
      </w:r>
    </w:p>
    <w:p w:rsidR="002325D5" w:rsidRDefault="002325D5" w:rsidP="002325D5">
      <w:pPr>
        <w:pStyle w:val="11"/>
        <w:ind w:firstLine="720"/>
        <w:jc w:val="both"/>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i/>
          <w:iCs/>
        </w:rPr>
        <w:t>жи, ши</w:t>
      </w:r>
      <w:r>
        <w:t xml:space="preserve"> (в положении под ударением</w:t>
      </w:r>
      <w:r>
        <w:rPr>
          <w:i/>
          <w:iCs/>
        </w:rPr>
        <w:t>), ча, ща, чу, щу;</w:t>
      </w:r>
      <w:r>
        <w:t xml:space="preserve"> сочетания </w:t>
      </w:r>
      <w:r>
        <w:rPr>
          <w:i/>
          <w:iCs/>
        </w:rPr>
        <w:t>чк, чн</w:t>
      </w:r>
      <w:r>
        <w:t xml:space="preserve"> (повторение правил правописания, изученных в 1 классе).</w:t>
      </w:r>
    </w:p>
    <w:p w:rsidR="002325D5" w:rsidRDefault="002325D5" w:rsidP="002325D5">
      <w:pPr>
        <w:pStyle w:val="11"/>
        <w:ind w:firstLine="72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2325D5" w:rsidRDefault="002325D5" w:rsidP="002325D5">
      <w:pPr>
        <w:pStyle w:val="11"/>
        <w:ind w:firstLine="720"/>
        <w:jc w:val="both"/>
      </w:pPr>
      <w:r>
        <w:t>Правила правописания и их применение:</w:t>
      </w:r>
    </w:p>
    <w:p w:rsidR="002325D5" w:rsidRDefault="002325D5" w:rsidP="002325D5">
      <w:pPr>
        <w:pStyle w:val="11"/>
        <w:numPr>
          <w:ilvl w:val="0"/>
          <w:numId w:val="9"/>
        </w:numPr>
        <w:tabs>
          <w:tab w:val="left" w:pos="981"/>
        </w:tabs>
        <w:ind w:firstLine="720"/>
        <w:jc w:val="both"/>
      </w:pPr>
      <w:r>
        <w:t>разделительный мягкий знак;</w:t>
      </w:r>
    </w:p>
    <w:p w:rsidR="002325D5" w:rsidRDefault="002325D5" w:rsidP="002325D5">
      <w:pPr>
        <w:pStyle w:val="11"/>
        <w:numPr>
          <w:ilvl w:val="0"/>
          <w:numId w:val="9"/>
        </w:numPr>
        <w:tabs>
          <w:tab w:val="left" w:pos="981"/>
        </w:tabs>
        <w:ind w:firstLine="720"/>
        <w:jc w:val="both"/>
      </w:pPr>
      <w:r>
        <w:t xml:space="preserve">сочетания </w:t>
      </w:r>
      <w:r>
        <w:rPr>
          <w:i/>
          <w:iCs/>
        </w:rPr>
        <w:t>чт, щн, нч;</w:t>
      </w:r>
    </w:p>
    <w:p w:rsidR="002325D5" w:rsidRDefault="002325D5" w:rsidP="002325D5">
      <w:pPr>
        <w:pStyle w:val="11"/>
        <w:numPr>
          <w:ilvl w:val="0"/>
          <w:numId w:val="9"/>
        </w:numPr>
        <w:tabs>
          <w:tab w:val="left" w:pos="981"/>
        </w:tabs>
        <w:ind w:firstLine="720"/>
        <w:jc w:val="both"/>
      </w:pPr>
      <w:r>
        <w:t>проверяемые безударные гласные в корне слова;</w:t>
      </w:r>
    </w:p>
    <w:p w:rsidR="002325D5" w:rsidRDefault="002325D5" w:rsidP="002325D5">
      <w:pPr>
        <w:pStyle w:val="11"/>
        <w:numPr>
          <w:ilvl w:val="0"/>
          <w:numId w:val="9"/>
        </w:numPr>
        <w:tabs>
          <w:tab w:val="left" w:pos="981"/>
        </w:tabs>
        <w:ind w:firstLine="720"/>
        <w:jc w:val="both"/>
      </w:pPr>
      <w:r>
        <w:t>парные звонкие и глухие согласные в корне слова;</w:t>
      </w:r>
    </w:p>
    <w:p w:rsidR="002325D5" w:rsidRDefault="002325D5" w:rsidP="002325D5">
      <w:pPr>
        <w:pStyle w:val="11"/>
        <w:numPr>
          <w:ilvl w:val="0"/>
          <w:numId w:val="9"/>
        </w:numPr>
        <w:tabs>
          <w:tab w:val="left" w:pos="971"/>
        </w:tabs>
        <w:ind w:firstLine="720"/>
        <w:jc w:val="both"/>
      </w:pPr>
      <w:r>
        <w:t>непроверяемые гласные и согласные (перечень слов в орфографическом словаре учебника);</w:t>
      </w:r>
    </w:p>
    <w:p w:rsidR="002325D5" w:rsidRDefault="002325D5" w:rsidP="002325D5">
      <w:pPr>
        <w:pStyle w:val="11"/>
        <w:numPr>
          <w:ilvl w:val="0"/>
          <w:numId w:val="9"/>
        </w:numPr>
        <w:tabs>
          <w:tab w:val="left" w:pos="981"/>
        </w:tabs>
        <w:ind w:firstLine="720"/>
        <w:jc w:val="both"/>
      </w:pPr>
      <w:r>
        <w:t>прописная буква в именах собственных: имена, фамилии, отчества людей, клички животных, географические названия;</w:t>
      </w:r>
    </w:p>
    <w:p w:rsidR="002325D5" w:rsidRDefault="002325D5" w:rsidP="002325D5">
      <w:pPr>
        <w:pStyle w:val="11"/>
        <w:numPr>
          <w:ilvl w:val="0"/>
          <w:numId w:val="9"/>
        </w:numPr>
        <w:tabs>
          <w:tab w:val="left" w:pos="981"/>
        </w:tabs>
        <w:ind w:firstLine="720"/>
        <w:jc w:val="both"/>
      </w:pPr>
      <w:r>
        <w:t>раздельное написание предлогов с именами существительными.</w:t>
      </w:r>
    </w:p>
    <w:p w:rsidR="002325D5" w:rsidRDefault="002325D5" w:rsidP="002325D5">
      <w:pPr>
        <w:pStyle w:val="11"/>
        <w:ind w:firstLine="720"/>
        <w:jc w:val="both"/>
      </w:pPr>
      <w:r>
        <w:rPr>
          <w:b/>
          <w:bCs/>
        </w:rPr>
        <w:t>Развитие речи</w:t>
      </w:r>
    </w:p>
    <w:p w:rsidR="002325D5" w:rsidRDefault="002325D5" w:rsidP="002325D5">
      <w:pPr>
        <w:pStyle w:val="11"/>
        <w:ind w:firstLine="720"/>
        <w:jc w:val="both"/>
      </w:pPr>
      <w:r>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w:t>
      </w:r>
      <w:r>
        <w:lastRenderedPageBreak/>
        <w:t>деятельности при проведении парной и групповой работы.</w:t>
      </w:r>
    </w:p>
    <w:p w:rsidR="002325D5" w:rsidRDefault="002325D5" w:rsidP="002325D5">
      <w:pPr>
        <w:pStyle w:val="11"/>
        <w:ind w:firstLine="720"/>
        <w:jc w:val="both"/>
      </w:pPr>
      <w:r>
        <w:t>Составление устного рассказа по репродукции картины. Составление устного рассказа по личным наблюдениям и вопросам.</w:t>
      </w:r>
    </w:p>
    <w:p w:rsidR="002325D5" w:rsidRDefault="002325D5" w:rsidP="002325D5">
      <w:pPr>
        <w:pStyle w:val="11"/>
        <w:ind w:firstLine="72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2325D5" w:rsidRDefault="002325D5" w:rsidP="002325D5">
      <w:pPr>
        <w:pStyle w:val="11"/>
        <w:ind w:firstLine="720"/>
        <w:jc w:val="both"/>
      </w:pPr>
      <w:r>
        <w:t>Типы текстов: описание, повествование, рассуждение, их особенности (первичное ознакомление).</w:t>
      </w:r>
    </w:p>
    <w:p w:rsidR="002325D5" w:rsidRDefault="002325D5" w:rsidP="002325D5">
      <w:pPr>
        <w:pStyle w:val="11"/>
        <w:ind w:firstLine="720"/>
        <w:jc w:val="both"/>
      </w:pPr>
      <w:r>
        <w:t>Поздравление и поздравительная открытка.</w:t>
      </w:r>
    </w:p>
    <w:p w:rsidR="002325D5" w:rsidRDefault="002325D5" w:rsidP="002325D5">
      <w:pPr>
        <w:pStyle w:val="11"/>
        <w:ind w:firstLine="72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325D5" w:rsidRDefault="002325D5" w:rsidP="002325D5">
      <w:pPr>
        <w:pStyle w:val="11"/>
        <w:spacing w:after="320"/>
        <w:ind w:firstLine="720"/>
        <w:jc w:val="both"/>
      </w:pPr>
      <w:r>
        <w:t>Подробное изложение повествовательного текста объёмом 30-45 слов с опорой на вопросы.</w:t>
      </w:r>
    </w:p>
    <w:p w:rsidR="002325D5" w:rsidRDefault="002325D5" w:rsidP="002325D5">
      <w:pPr>
        <w:pStyle w:val="11"/>
        <w:ind w:firstLine="720"/>
        <w:jc w:val="both"/>
      </w:pPr>
      <w:r>
        <w:rPr>
          <w:b/>
          <w:bCs/>
          <w:i/>
          <w:iCs/>
        </w:rPr>
        <w:t>Изучение русского языка во 2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rsidR="005571E3" w:rsidRDefault="002325D5" w:rsidP="005571E3">
      <w:pPr>
        <w:pStyle w:val="11"/>
        <w:ind w:firstLine="720"/>
        <w:jc w:val="both"/>
        <w:rPr>
          <w:b/>
          <w:bCs/>
          <w:i/>
          <w:iCs/>
        </w:rPr>
      </w:pPr>
      <w:r>
        <w:rPr>
          <w:b/>
          <w:bCs/>
          <w:i/>
          <w:iCs/>
        </w:rPr>
        <w:t>Познавательные УУД</w:t>
      </w:r>
      <w:bookmarkStart w:id="29" w:name="bookmark29"/>
    </w:p>
    <w:p w:rsidR="002325D5" w:rsidRPr="005571E3" w:rsidRDefault="002325D5" w:rsidP="005571E3">
      <w:pPr>
        <w:pStyle w:val="11"/>
        <w:ind w:firstLine="720"/>
        <w:jc w:val="both"/>
        <w:rPr>
          <w:i/>
        </w:rPr>
      </w:pPr>
      <w:r w:rsidRPr="005571E3">
        <w:rPr>
          <w:i/>
        </w:rPr>
        <w:t>Базовые логические действия как часть познавательных УУД способствуют формированию умений:</w:t>
      </w:r>
      <w:bookmarkEnd w:id="29"/>
    </w:p>
    <w:p w:rsidR="002325D5" w:rsidRDefault="002325D5" w:rsidP="002325D5">
      <w:pPr>
        <w:pStyle w:val="11"/>
        <w:numPr>
          <w:ilvl w:val="0"/>
          <w:numId w:val="9"/>
        </w:numPr>
        <w:tabs>
          <w:tab w:val="left" w:pos="975"/>
        </w:tabs>
        <w:ind w:firstLine="720"/>
        <w:jc w:val="both"/>
      </w:pPr>
      <w:r>
        <w:t>сравнивать однокоренные (родственные) слова и синонимы; однокоренные (родственные) слова и слова с омонимичными корнями;</w:t>
      </w:r>
    </w:p>
    <w:p w:rsidR="002325D5" w:rsidRDefault="002325D5" w:rsidP="002325D5">
      <w:pPr>
        <w:pStyle w:val="11"/>
        <w:numPr>
          <w:ilvl w:val="0"/>
          <w:numId w:val="9"/>
        </w:numPr>
        <w:tabs>
          <w:tab w:val="left" w:pos="975"/>
        </w:tabs>
        <w:ind w:firstLine="720"/>
        <w:jc w:val="both"/>
      </w:pPr>
      <w:r>
        <w:t>сравнивать значение однокоренных (родственных) слов; сравнивать буквенную оболочку однокоренных (родственных) слов;</w:t>
      </w:r>
    </w:p>
    <w:p w:rsidR="002325D5" w:rsidRDefault="002325D5" w:rsidP="002325D5">
      <w:pPr>
        <w:pStyle w:val="11"/>
        <w:numPr>
          <w:ilvl w:val="0"/>
          <w:numId w:val="9"/>
        </w:numPr>
        <w:tabs>
          <w:tab w:val="left" w:pos="975"/>
        </w:tabs>
        <w:ind w:firstLine="720"/>
        <w:jc w:val="both"/>
      </w:pPr>
      <w:r>
        <w:t>устанавливать основания для сравнения слов: на какой вопрос отвечают, что обозначают;</w:t>
      </w:r>
    </w:p>
    <w:p w:rsidR="002325D5" w:rsidRDefault="002325D5" w:rsidP="002325D5">
      <w:pPr>
        <w:pStyle w:val="11"/>
        <w:numPr>
          <w:ilvl w:val="0"/>
          <w:numId w:val="9"/>
        </w:numPr>
        <w:tabs>
          <w:tab w:val="left" w:pos="975"/>
        </w:tabs>
        <w:ind w:firstLine="720"/>
        <w:jc w:val="both"/>
      </w:pPr>
      <w:r>
        <w:t>характеризовать звуки по заданным параметрам;</w:t>
      </w:r>
    </w:p>
    <w:p w:rsidR="002325D5" w:rsidRDefault="002325D5" w:rsidP="002325D5">
      <w:pPr>
        <w:pStyle w:val="11"/>
        <w:numPr>
          <w:ilvl w:val="0"/>
          <w:numId w:val="9"/>
        </w:numPr>
        <w:tabs>
          <w:tab w:val="left" w:pos="975"/>
        </w:tabs>
        <w:ind w:firstLine="720"/>
        <w:jc w:val="both"/>
      </w:pPr>
      <w:r>
        <w:t>определять признак, по которому проведена классификация звуков, букв, слов, предложений;</w:t>
      </w:r>
    </w:p>
    <w:p w:rsidR="002325D5" w:rsidRDefault="002325D5" w:rsidP="002325D5">
      <w:pPr>
        <w:pStyle w:val="11"/>
        <w:numPr>
          <w:ilvl w:val="0"/>
          <w:numId w:val="9"/>
        </w:numPr>
        <w:tabs>
          <w:tab w:val="left" w:pos="975"/>
        </w:tabs>
        <w:ind w:firstLine="720"/>
        <w:jc w:val="both"/>
      </w:pPr>
      <w:r>
        <w:t>находить закономерности на основе наблюдения за языковыми единицами.</w:t>
      </w:r>
    </w:p>
    <w:p w:rsidR="002325D5" w:rsidRDefault="002325D5" w:rsidP="002325D5">
      <w:pPr>
        <w:pStyle w:val="11"/>
        <w:numPr>
          <w:ilvl w:val="0"/>
          <w:numId w:val="9"/>
        </w:numPr>
        <w:tabs>
          <w:tab w:val="left" w:pos="975"/>
        </w:tabs>
        <w:ind w:firstLine="720"/>
        <w:jc w:val="both"/>
      </w:pPr>
      <w:r>
        <w:t>ориентироваться в изученных понятиях (корень, окончание, текст); соотносить понятие с его краткой характеристикой.</w:t>
      </w:r>
    </w:p>
    <w:p w:rsidR="002325D5" w:rsidRPr="005571E3" w:rsidRDefault="002325D5" w:rsidP="005571E3">
      <w:pPr>
        <w:pStyle w:val="11"/>
        <w:ind w:firstLine="720"/>
        <w:jc w:val="both"/>
        <w:rPr>
          <w:i/>
        </w:rPr>
      </w:pPr>
      <w:bookmarkStart w:id="30" w:name="bookmark31"/>
      <w:r w:rsidRPr="005571E3">
        <w:rPr>
          <w:i/>
        </w:rPr>
        <w:t>Базовые исследовательские действия как часть познавательных УУД способствуют формированию умений:</w:t>
      </w:r>
      <w:bookmarkEnd w:id="30"/>
    </w:p>
    <w:p w:rsidR="002325D5" w:rsidRDefault="002325D5" w:rsidP="002325D5">
      <w:pPr>
        <w:pStyle w:val="11"/>
        <w:numPr>
          <w:ilvl w:val="0"/>
          <w:numId w:val="9"/>
        </w:numPr>
        <w:tabs>
          <w:tab w:val="left" w:pos="975"/>
        </w:tabs>
        <w:ind w:firstLine="720"/>
        <w:jc w:val="both"/>
      </w:pPr>
      <w:r>
        <w:t>проводить по предложенному плану наблюдение за языковыми единицами (слово, предложение, текст);</w:t>
      </w:r>
    </w:p>
    <w:p w:rsidR="002325D5" w:rsidRDefault="002325D5" w:rsidP="002325D5">
      <w:pPr>
        <w:pStyle w:val="11"/>
        <w:numPr>
          <w:ilvl w:val="0"/>
          <w:numId w:val="9"/>
        </w:numPr>
        <w:tabs>
          <w:tab w:val="left" w:pos="975"/>
        </w:tabs>
        <w:ind w:firstLine="720"/>
        <w:jc w:val="both"/>
      </w:pPr>
      <w:r>
        <w:t>формулировать выводы и предлагать доказательства того, что слова являются / не являются однокоренными (родственными).</w:t>
      </w:r>
    </w:p>
    <w:p w:rsidR="002325D5" w:rsidRPr="005571E3" w:rsidRDefault="002325D5" w:rsidP="005571E3">
      <w:pPr>
        <w:pStyle w:val="11"/>
        <w:ind w:firstLine="720"/>
        <w:jc w:val="both"/>
        <w:rPr>
          <w:i/>
        </w:rPr>
      </w:pPr>
      <w:bookmarkStart w:id="31" w:name="bookmark33"/>
      <w:r w:rsidRPr="005571E3">
        <w:rPr>
          <w:i/>
        </w:rPr>
        <w:t>Работа с информацией как часть познавательных УУД способствует формированию умений:</w:t>
      </w:r>
      <w:bookmarkEnd w:id="31"/>
    </w:p>
    <w:p w:rsidR="002325D5" w:rsidRDefault="002325D5" w:rsidP="002325D5">
      <w:pPr>
        <w:pStyle w:val="11"/>
        <w:numPr>
          <w:ilvl w:val="0"/>
          <w:numId w:val="9"/>
        </w:numPr>
        <w:tabs>
          <w:tab w:val="left" w:pos="987"/>
        </w:tabs>
        <w:ind w:firstLine="760"/>
        <w:jc w:val="both"/>
      </w:pPr>
      <w:r>
        <w:lastRenderedPageBreak/>
        <w:t>выбирать источник получения информации: нужный словарь учебника для получения информации;</w:t>
      </w:r>
    </w:p>
    <w:p w:rsidR="002325D5" w:rsidRDefault="002325D5" w:rsidP="002325D5">
      <w:pPr>
        <w:pStyle w:val="11"/>
        <w:numPr>
          <w:ilvl w:val="0"/>
          <w:numId w:val="9"/>
        </w:numPr>
        <w:tabs>
          <w:tab w:val="left" w:pos="1032"/>
        </w:tabs>
        <w:ind w:firstLine="760"/>
        <w:jc w:val="both"/>
      </w:pPr>
      <w:r>
        <w:t>устанавливать с помощью словаря значения многозначных слов;</w:t>
      </w:r>
    </w:p>
    <w:p w:rsidR="002325D5" w:rsidRDefault="002325D5" w:rsidP="002325D5">
      <w:pPr>
        <w:pStyle w:val="11"/>
        <w:numPr>
          <w:ilvl w:val="0"/>
          <w:numId w:val="9"/>
        </w:numPr>
        <w:tabs>
          <w:tab w:val="left" w:pos="987"/>
        </w:tabs>
        <w:ind w:firstLine="760"/>
        <w:jc w:val="both"/>
      </w:pPr>
      <w:r>
        <w:t>согласно заданному алгоритму находить в предложенном источнике информацию, представленную в явном виде;</w:t>
      </w:r>
    </w:p>
    <w:p w:rsidR="002325D5" w:rsidRDefault="002325D5" w:rsidP="002325D5">
      <w:pPr>
        <w:pStyle w:val="11"/>
        <w:numPr>
          <w:ilvl w:val="0"/>
          <w:numId w:val="9"/>
        </w:numPr>
        <w:tabs>
          <w:tab w:val="left" w:pos="982"/>
        </w:tabs>
        <w:ind w:firstLine="76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325D5" w:rsidRDefault="002325D5" w:rsidP="002325D5">
      <w:pPr>
        <w:pStyle w:val="11"/>
        <w:numPr>
          <w:ilvl w:val="0"/>
          <w:numId w:val="9"/>
        </w:numPr>
        <w:tabs>
          <w:tab w:val="left" w:pos="987"/>
        </w:tabs>
        <w:ind w:firstLine="760"/>
        <w:jc w:val="both"/>
      </w:pPr>
      <w:r>
        <w:t>с помощью учителя на уроках русского языка создавать схемы, таблицы для представления информации.</w:t>
      </w:r>
    </w:p>
    <w:p w:rsidR="005571E3" w:rsidRDefault="002325D5" w:rsidP="005571E3">
      <w:pPr>
        <w:pStyle w:val="11"/>
        <w:ind w:firstLine="760"/>
        <w:jc w:val="both"/>
        <w:rPr>
          <w:b/>
          <w:bCs/>
          <w:i/>
          <w:iCs/>
        </w:rPr>
      </w:pPr>
      <w:r>
        <w:rPr>
          <w:b/>
          <w:bCs/>
          <w:i/>
          <w:iCs/>
        </w:rPr>
        <w:t>Коммуникативные УУД</w:t>
      </w:r>
      <w:bookmarkStart w:id="32" w:name="bookmark35"/>
    </w:p>
    <w:p w:rsidR="002325D5" w:rsidRDefault="002325D5" w:rsidP="005571E3">
      <w:pPr>
        <w:pStyle w:val="11"/>
        <w:ind w:firstLine="760"/>
        <w:jc w:val="both"/>
      </w:pPr>
      <w:r>
        <w:t>Общение как часть коммуникативных УУД способствует формированию умений:</w:t>
      </w:r>
      <w:bookmarkEnd w:id="32"/>
    </w:p>
    <w:p w:rsidR="002325D5" w:rsidRDefault="002325D5" w:rsidP="002325D5">
      <w:pPr>
        <w:pStyle w:val="11"/>
        <w:numPr>
          <w:ilvl w:val="0"/>
          <w:numId w:val="9"/>
        </w:numPr>
        <w:tabs>
          <w:tab w:val="left" w:pos="1032"/>
        </w:tabs>
        <w:ind w:firstLine="760"/>
        <w:jc w:val="both"/>
      </w:pPr>
      <w:r>
        <w:t>воспринимать и формулировать суждения о языковых единицах;</w:t>
      </w:r>
    </w:p>
    <w:p w:rsidR="002325D5" w:rsidRDefault="002325D5" w:rsidP="002325D5">
      <w:pPr>
        <w:pStyle w:val="11"/>
        <w:numPr>
          <w:ilvl w:val="0"/>
          <w:numId w:val="9"/>
        </w:numPr>
        <w:tabs>
          <w:tab w:val="left" w:pos="987"/>
        </w:tabs>
        <w:ind w:firstLine="760"/>
        <w:jc w:val="both"/>
      </w:pPr>
      <w:r>
        <w:t>проявлять уважительное отношение к собеседнику, соблюдать правила ведения диалога;</w:t>
      </w:r>
    </w:p>
    <w:p w:rsidR="002325D5" w:rsidRDefault="002325D5" w:rsidP="002325D5">
      <w:pPr>
        <w:pStyle w:val="11"/>
        <w:numPr>
          <w:ilvl w:val="0"/>
          <w:numId w:val="9"/>
        </w:numPr>
        <w:tabs>
          <w:tab w:val="left" w:pos="982"/>
        </w:tabs>
        <w:ind w:firstLine="760"/>
        <w:jc w:val="both"/>
      </w:pPr>
      <w:r>
        <w:t>признавать возможность существования разных точек зрения в процессе анализа результатов наблюдения за языковыми единицами;</w:t>
      </w:r>
    </w:p>
    <w:p w:rsidR="002325D5" w:rsidRDefault="002325D5" w:rsidP="002325D5">
      <w:pPr>
        <w:pStyle w:val="11"/>
        <w:numPr>
          <w:ilvl w:val="0"/>
          <w:numId w:val="9"/>
        </w:numPr>
        <w:tabs>
          <w:tab w:val="left" w:pos="987"/>
        </w:tabs>
        <w:ind w:firstLine="760"/>
        <w:jc w:val="both"/>
      </w:pPr>
      <w:r>
        <w:t>корректно и аргументированно высказывать своё мнение о результатах наблюдения за языковыми единицами;</w:t>
      </w:r>
    </w:p>
    <w:p w:rsidR="002325D5" w:rsidRDefault="002325D5" w:rsidP="002325D5">
      <w:pPr>
        <w:pStyle w:val="11"/>
        <w:numPr>
          <w:ilvl w:val="0"/>
          <w:numId w:val="9"/>
        </w:numPr>
        <w:tabs>
          <w:tab w:val="left" w:pos="1032"/>
        </w:tabs>
        <w:ind w:firstLine="760"/>
        <w:jc w:val="both"/>
      </w:pPr>
      <w:r>
        <w:t>строить устное диалогическое выказывание;</w:t>
      </w:r>
    </w:p>
    <w:p w:rsidR="002325D5" w:rsidRDefault="002325D5" w:rsidP="002325D5">
      <w:pPr>
        <w:pStyle w:val="11"/>
        <w:numPr>
          <w:ilvl w:val="0"/>
          <w:numId w:val="9"/>
        </w:numPr>
        <w:tabs>
          <w:tab w:val="left" w:pos="987"/>
        </w:tabs>
        <w:ind w:firstLine="76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325D5" w:rsidRDefault="002325D5" w:rsidP="002325D5">
      <w:pPr>
        <w:pStyle w:val="11"/>
        <w:numPr>
          <w:ilvl w:val="0"/>
          <w:numId w:val="9"/>
        </w:numPr>
        <w:tabs>
          <w:tab w:val="left" w:pos="987"/>
        </w:tabs>
        <w:ind w:firstLine="760"/>
        <w:jc w:val="both"/>
      </w:pPr>
      <w:r>
        <w:t>устно и письменно формулировать простые выводы на основе прочитанного или услышанного текста.</w:t>
      </w:r>
    </w:p>
    <w:p w:rsidR="005571E3" w:rsidRDefault="002325D5" w:rsidP="005571E3">
      <w:pPr>
        <w:pStyle w:val="11"/>
        <w:ind w:firstLine="760"/>
        <w:jc w:val="both"/>
        <w:rPr>
          <w:b/>
          <w:bCs/>
          <w:i/>
          <w:iCs/>
        </w:rPr>
      </w:pPr>
      <w:r>
        <w:rPr>
          <w:b/>
          <w:bCs/>
          <w:i/>
          <w:iCs/>
        </w:rPr>
        <w:t>Регулятивные УУД</w:t>
      </w:r>
      <w:bookmarkStart w:id="33" w:name="bookmark37"/>
    </w:p>
    <w:p w:rsidR="002325D5" w:rsidRDefault="002325D5" w:rsidP="005571E3">
      <w:pPr>
        <w:pStyle w:val="11"/>
        <w:ind w:firstLine="760"/>
        <w:jc w:val="both"/>
      </w:pPr>
      <w:r>
        <w:t>Самоорганизация как часть регулятивных УУД способствует формированию умений:</w:t>
      </w:r>
      <w:bookmarkEnd w:id="33"/>
    </w:p>
    <w:p w:rsidR="005571E3" w:rsidRDefault="002325D5" w:rsidP="005571E3">
      <w:pPr>
        <w:pStyle w:val="11"/>
        <w:numPr>
          <w:ilvl w:val="0"/>
          <w:numId w:val="9"/>
        </w:numPr>
        <w:tabs>
          <w:tab w:val="left" w:pos="1181"/>
        </w:tabs>
        <w:ind w:firstLine="760"/>
        <w:jc w:val="both"/>
      </w:pPr>
      <w:r>
        <w:t>планировать с помощью учителя действия по решению орфографической задачи; выстраивать последовательность выбранных действий.</w:t>
      </w:r>
      <w:bookmarkStart w:id="34" w:name="bookmark39"/>
    </w:p>
    <w:p w:rsidR="002325D5" w:rsidRDefault="002325D5" w:rsidP="005571E3">
      <w:pPr>
        <w:pStyle w:val="11"/>
        <w:tabs>
          <w:tab w:val="left" w:pos="1181"/>
        </w:tabs>
        <w:ind w:left="760" w:firstLine="0"/>
        <w:jc w:val="both"/>
      </w:pPr>
      <w:r>
        <w:t>Самоконтроль как часть регулятивных УУД способствует формированию умений:</w:t>
      </w:r>
      <w:bookmarkEnd w:id="34"/>
    </w:p>
    <w:p w:rsidR="002325D5" w:rsidRDefault="002325D5" w:rsidP="002325D5">
      <w:pPr>
        <w:pStyle w:val="11"/>
        <w:numPr>
          <w:ilvl w:val="0"/>
          <w:numId w:val="9"/>
        </w:numPr>
        <w:tabs>
          <w:tab w:val="left" w:pos="987"/>
        </w:tabs>
        <w:ind w:firstLine="760"/>
        <w:jc w:val="both"/>
      </w:pPr>
      <w:r>
        <w:t>устанавливать с помощью учителя причины успеха/неудач при выполнении заданий по русскому языку;</w:t>
      </w:r>
    </w:p>
    <w:p w:rsidR="002325D5" w:rsidRDefault="002325D5" w:rsidP="002325D5">
      <w:pPr>
        <w:pStyle w:val="11"/>
        <w:numPr>
          <w:ilvl w:val="0"/>
          <w:numId w:val="9"/>
        </w:numPr>
        <w:tabs>
          <w:tab w:val="left" w:pos="987"/>
        </w:tabs>
        <w:ind w:firstLine="76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571E3" w:rsidRDefault="002325D5" w:rsidP="005571E3">
      <w:pPr>
        <w:pStyle w:val="11"/>
        <w:ind w:firstLine="760"/>
        <w:jc w:val="both"/>
        <w:rPr>
          <w:b/>
          <w:bCs/>
          <w:i/>
          <w:iCs/>
        </w:rPr>
      </w:pPr>
      <w:r>
        <w:rPr>
          <w:b/>
          <w:bCs/>
          <w:i/>
          <w:iCs/>
        </w:rPr>
        <w:t>Совместная деятельность</w:t>
      </w:r>
      <w:bookmarkStart w:id="35" w:name="bookmark41"/>
    </w:p>
    <w:p w:rsidR="002325D5" w:rsidRDefault="002325D5" w:rsidP="005571E3">
      <w:pPr>
        <w:pStyle w:val="11"/>
        <w:ind w:firstLine="760"/>
        <w:jc w:val="both"/>
      </w:pPr>
      <w:r>
        <w:t>Совместная деятельность способствует формированию умений:</w:t>
      </w:r>
      <w:bookmarkEnd w:id="35"/>
    </w:p>
    <w:p w:rsidR="002325D5" w:rsidRDefault="002325D5" w:rsidP="002325D5">
      <w:pPr>
        <w:pStyle w:val="11"/>
        <w:numPr>
          <w:ilvl w:val="0"/>
          <w:numId w:val="9"/>
        </w:numPr>
        <w:tabs>
          <w:tab w:val="left" w:pos="987"/>
        </w:tabs>
        <w:ind w:firstLine="760"/>
        <w:jc w:val="both"/>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w:t>
      </w:r>
      <w:r>
        <w:lastRenderedPageBreak/>
        <w:t>свой адрес, мирно решать конфликты (в т.ч. с небольшой помощью учителя);</w:t>
      </w:r>
    </w:p>
    <w:p w:rsidR="002325D5" w:rsidRDefault="002325D5" w:rsidP="002325D5">
      <w:pPr>
        <w:pStyle w:val="11"/>
        <w:numPr>
          <w:ilvl w:val="0"/>
          <w:numId w:val="9"/>
        </w:numPr>
        <w:tabs>
          <w:tab w:val="left" w:pos="992"/>
        </w:tabs>
        <w:ind w:firstLine="720"/>
        <w:jc w:val="both"/>
      </w:pPr>
      <w:r>
        <w:t>совместно обсуждать процесс и результат работы;</w:t>
      </w:r>
    </w:p>
    <w:p w:rsidR="002325D5" w:rsidRDefault="002325D5" w:rsidP="002325D5">
      <w:pPr>
        <w:pStyle w:val="11"/>
        <w:numPr>
          <w:ilvl w:val="0"/>
          <w:numId w:val="9"/>
        </w:numPr>
        <w:tabs>
          <w:tab w:val="left" w:pos="992"/>
        </w:tabs>
        <w:ind w:firstLine="720"/>
        <w:jc w:val="both"/>
      </w:pPr>
      <w:r>
        <w:t>ответственно выполнять свою часть работы;</w:t>
      </w:r>
    </w:p>
    <w:p w:rsidR="002325D5" w:rsidRDefault="002325D5" w:rsidP="002325D5">
      <w:pPr>
        <w:pStyle w:val="11"/>
        <w:numPr>
          <w:ilvl w:val="0"/>
          <w:numId w:val="9"/>
        </w:numPr>
        <w:tabs>
          <w:tab w:val="left" w:pos="992"/>
        </w:tabs>
        <w:spacing w:after="320"/>
        <w:ind w:firstLine="720"/>
        <w:jc w:val="both"/>
      </w:pPr>
      <w:r>
        <w:t>оценивать свой вклад в общий результат.</w:t>
      </w:r>
    </w:p>
    <w:p w:rsidR="002325D5" w:rsidRDefault="002325D5" w:rsidP="002325D5">
      <w:pPr>
        <w:pStyle w:val="11"/>
        <w:ind w:firstLine="0"/>
        <w:jc w:val="center"/>
      </w:pPr>
      <w:r>
        <w:rPr>
          <w:b/>
          <w:bCs/>
        </w:rPr>
        <w:t>СОДЕРЖАНИЕ ОБУЧЕНИЯ В 3 КЛАССЕ</w:t>
      </w:r>
    </w:p>
    <w:p w:rsidR="002325D5" w:rsidRDefault="002325D5" w:rsidP="002325D5">
      <w:pPr>
        <w:pStyle w:val="11"/>
        <w:ind w:firstLine="720"/>
        <w:jc w:val="both"/>
      </w:pPr>
      <w:r>
        <w:rPr>
          <w:b/>
          <w:bCs/>
        </w:rPr>
        <w:t>Сведения о русском языке</w:t>
      </w:r>
    </w:p>
    <w:p w:rsidR="002325D5" w:rsidRDefault="002325D5" w:rsidP="002325D5">
      <w:pPr>
        <w:pStyle w:val="11"/>
        <w:ind w:firstLine="72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2325D5" w:rsidRDefault="002325D5" w:rsidP="002325D5">
      <w:pPr>
        <w:pStyle w:val="11"/>
        <w:ind w:firstLine="720"/>
        <w:jc w:val="both"/>
      </w:pPr>
      <w:r>
        <w:rPr>
          <w:b/>
          <w:bCs/>
        </w:rPr>
        <w:t>Фонетика и графика</w:t>
      </w:r>
    </w:p>
    <w:p w:rsidR="002325D5" w:rsidRDefault="002325D5" w:rsidP="002325D5">
      <w:pPr>
        <w:pStyle w:val="11"/>
        <w:tabs>
          <w:tab w:val="left" w:pos="4190"/>
        </w:tabs>
        <w:ind w:firstLine="720"/>
        <w:jc w:val="both"/>
      </w:pPr>
      <w:r>
        <w:t>Звуки русского языка:</w:t>
      </w:r>
      <w:r>
        <w:tab/>
        <w:t>гласный/ согласный, гласный ударный/</w:t>
      </w:r>
    </w:p>
    <w:p w:rsidR="002325D5" w:rsidRDefault="002325D5" w:rsidP="002325D5">
      <w:pPr>
        <w:pStyle w:val="11"/>
        <w:ind w:firstLine="0"/>
        <w:jc w:val="both"/>
      </w:pPr>
      <w:r>
        <w:t>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2325D5" w:rsidRDefault="002325D5" w:rsidP="002325D5">
      <w:pPr>
        <w:pStyle w:val="11"/>
        <w:ind w:firstLine="720"/>
        <w:jc w:val="both"/>
      </w:pPr>
      <w:r>
        <w:t xml:space="preserve">Соотношение звукового и буквенного состава в словах с разделительными </w:t>
      </w:r>
      <w:r>
        <w:rPr>
          <w:i/>
          <w:iCs/>
        </w:rPr>
        <w:t>ь</w:t>
      </w:r>
      <w:r>
        <w:t xml:space="preserve"> и </w:t>
      </w:r>
      <w:r>
        <w:rPr>
          <w:i/>
          <w:iCs/>
        </w:rPr>
        <w:t>ъ,</w:t>
      </w:r>
      <w:r>
        <w:t xml:space="preserve"> в словах с непроизносимыми согласными. Использование алфавита при работе со словарями, справочниками, каталогами.</w:t>
      </w:r>
    </w:p>
    <w:p w:rsidR="002325D5" w:rsidRDefault="002325D5" w:rsidP="002325D5">
      <w:pPr>
        <w:pStyle w:val="11"/>
        <w:ind w:firstLine="720"/>
        <w:jc w:val="both"/>
      </w:pPr>
      <w:r>
        <w:rPr>
          <w:b/>
          <w:bCs/>
        </w:rPr>
        <w:t>Орфоэпия</w:t>
      </w:r>
    </w:p>
    <w:p w:rsidR="002325D5" w:rsidRDefault="002325D5" w:rsidP="002325D5">
      <w:pPr>
        <w:pStyle w:val="11"/>
        <w:ind w:firstLine="72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325D5" w:rsidRDefault="002325D5" w:rsidP="002325D5">
      <w:pPr>
        <w:pStyle w:val="11"/>
        <w:ind w:firstLine="720"/>
        <w:jc w:val="both"/>
      </w:pPr>
      <w:r>
        <w:t>Использование орфоэпического словаря для решения практических задач.</w:t>
      </w:r>
    </w:p>
    <w:p w:rsidR="002325D5" w:rsidRDefault="002325D5" w:rsidP="002325D5">
      <w:pPr>
        <w:pStyle w:val="11"/>
        <w:ind w:firstLine="720"/>
        <w:jc w:val="both"/>
      </w:pPr>
      <w:r>
        <w:rPr>
          <w:b/>
          <w:bCs/>
        </w:rPr>
        <w:t>Лексика</w:t>
      </w:r>
    </w:p>
    <w:p w:rsidR="002325D5" w:rsidRDefault="002325D5" w:rsidP="002325D5">
      <w:pPr>
        <w:pStyle w:val="11"/>
        <w:ind w:firstLine="720"/>
        <w:jc w:val="both"/>
      </w:pPr>
      <w:r>
        <w:t>Повторение: лексическое значение слова.</w:t>
      </w:r>
    </w:p>
    <w:p w:rsidR="002325D5" w:rsidRDefault="002325D5" w:rsidP="002325D5">
      <w:pPr>
        <w:pStyle w:val="11"/>
        <w:ind w:firstLine="720"/>
        <w:jc w:val="both"/>
      </w:pPr>
      <w:r>
        <w:t>Прямое и переносное значение слова (ознакомление). Устаревшие слова (ознакомление).</w:t>
      </w:r>
    </w:p>
    <w:p w:rsidR="002325D5" w:rsidRDefault="002325D5" w:rsidP="002325D5">
      <w:pPr>
        <w:pStyle w:val="11"/>
        <w:ind w:firstLine="720"/>
        <w:jc w:val="both"/>
      </w:pPr>
      <w:r>
        <w:rPr>
          <w:b/>
          <w:bCs/>
        </w:rPr>
        <w:t>Состав слова (морфемика</w:t>
      </w:r>
      <w:r>
        <w:rPr>
          <w:b/>
          <w:bCs/>
          <w:i/>
          <w:iCs/>
        </w:rPr>
        <w:t>)</w:t>
      </w:r>
    </w:p>
    <w:p w:rsidR="002325D5" w:rsidRDefault="002325D5" w:rsidP="002325D5">
      <w:pPr>
        <w:pStyle w:val="11"/>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325D5" w:rsidRDefault="002325D5" w:rsidP="002325D5">
      <w:pPr>
        <w:pStyle w:val="11"/>
        <w:ind w:firstLine="720"/>
        <w:jc w:val="both"/>
      </w:pPr>
      <w:r>
        <w:t>Однокоренные слова и формы одного и того же слова. Корень, приставка, суффикс - значимые части слова. Нулевое окончание (ознакомление).</w:t>
      </w:r>
    </w:p>
    <w:p w:rsidR="002325D5" w:rsidRDefault="002325D5" w:rsidP="002325D5">
      <w:pPr>
        <w:pStyle w:val="11"/>
        <w:ind w:firstLine="720"/>
        <w:jc w:val="both"/>
      </w:pPr>
      <w:r>
        <w:rPr>
          <w:b/>
          <w:bCs/>
        </w:rPr>
        <w:t>Морфология</w:t>
      </w:r>
    </w:p>
    <w:p w:rsidR="002325D5" w:rsidRDefault="002325D5" w:rsidP="002325D5">
      <w:pPr>
        <w:pStyle w:val="11"/>
        <w:ind w:firstLine="720"/>
        <w:jc w:val="both"/>
      </w:pPr>
      <w:r>
        <w:t>Части речи.</w:t>
      </w:r>
    </w:p>
    <w:p w:rsidR="002325D5" w:rsidRDefault="002325D5" w:rsidP="002325D5">
      <w:pPr>
        <w:pStyle w:val="11"/>
        <w:tabs>
          <w:tab w:val="left" w:pos="5933"/>
        </w:tabs>
        <w:ind w:firstLine="72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w:t>
      </w:r>
      <w:r>
        <w:tab/>
        <w:t>2, 3го склонения. Имена</w:t>
      </w:r>
    </w:p>
    <w:p w:rsidR="002325D5" w:rsidRDefault="002325D5" w:rsidP="002325D5">
      <w:pPr>
        <w:pStyle w:val="11"/>
        <w:ind w:firstLine="0"/>
        <w:jc w:val="both"/>
      </w:pPr>
      <w:r>
        <w:t>существительные одушевлённые и неодушевлённые.</w:t>
      </w:r>
    </w:p>
    <w:p w:rsidR="002325D5" w:rsidRDefault="002325D5" w:rsidP="002325D5">
      <w:pPr>
        <w:pStyle w:val="11"/>
        <w:ind w:firstLine="720"/>
        <w:jc w:val="both"/>
      </w:pPr>
      <w:r>
        <w:t xml:space="preserve">Имя прилагательное: общее значение, вопросы, употребление в речи. </w:t>
      </w:r>
      <w:r>
        <w:lastRenderedPageBreak/>
        <w:t xml:space="preserve">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i/>
          <w:iCs/>
        </w:rPr>
        <w:t>-ий, -ов, -ин</w:t>
      </w:r>
      <w:r>
        <w:t>). Склонение имён прилагательных.</w:t>
      </w:r>
    </w:p>
    <w:p w:rsidR="002325D5" w:rsidRDefault="002325D5" w:rsidP="002325D5">
      <w:pPr>
        <w:pStyle w:val="11"/>
        <w:ind w:firstLine="72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325D5" w:rsidRDefault="002325D5" w:rsidP="002325D5">
      <w:pPr>
        <w:pStyle w:val="11"/>
        <w:ind w:firstLine="720"/>
        <w:jc w:val="both"/>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2325D5" w:rsidRDefault="002325D5" w:rsidP="002325D5">
      <w:pPr>
        <w:pStyle w:val="11"/>
        <w:ind w:firstLine="720"/>
        <w:jc w:val="both"/>
      </w:pPr>
      <w:r>
        <w:t>Частица не, её значение.</w:t>
      </w:r>
    </w:p>
    <w:p w:rsidR="002325D5" w:rsidRDefault="002325D5" w:rsidP="002325D5">
      <w:pPr>
        <w:pStyle w:val="11"/>
        <w:ind w:firstLine="720"/>
        <w:jc w:val="both"/>
      </w:pPr>
      <w:r>
        <w:rPr>
          <w:b/>
          <w:bCs/>
        </w:rPr>
        <w:t>Синтаксис</w:t>
      </w:r>
    </w:p>
    <w:p w:rsidR="002325D5" w:rsidRDefault="002325D5" w:rsidP="002325D5">
      <w:pPr>
        <w:pStyle w:val="11"/>
        <w:ind w:firstLine="72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2325D5" w:rsidRDefault="002325D5" w:rsidP="002325D5">
      <w:pPr>
        <w:pStyle w:val="11"/>
        <w:ind w:firstLine="720"/>
        <w:jc w:val="both"/>
      </w:pPr>
      <w:r>
        <w:t xml:space="preserve">Наблюдение за однородными членами предложения с союзами </w:t>
      </w:r>
      <w:r>
        <w:rPr>
          <w:i/>
          <w:iCs/>
        </w:rPr>
        <w:t>и, а, но</w:t>
      </w:r>
      <w:r>
        <w:t xml:space="preserve"> и без союзов.</w:t>
      </w:r>
    </w:p>
    <w:p w:rsidR="002325D5" w:rsidRDefault="002325D5" w:rsidP="002325D5">
      <w:pPr>
        <w:pStyle w:val="11"/>
        <w:ind w:firstLine="720"/>
        <w:jc w:val="both"/>
      </w:pPr>
      <w:r>
        <w:rPr>
          <w:b/>
          <w:bCs/>
        </w:rPr>
        <w:t>Орфография и пунктуация</w:t>
      </w:r>
    </w:p>
    <w:p w:rsidR="002325D5" w:rsidRDefault="002325D5" w:rsidP="002325D5">
      <w:pPr>
        <w:pStyle w:val="11"/>
        <w:ind w:firstLine="72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325D5" w:rsidRDefault="002325D5" w:rsidP="002325D5">
      <w:pPr>
        <w:pStyle w:val="11"/>
        <w:ind w:firstLine="720"/>
        <w:jc w:val="both"/>
      </w:pPr>
      <w:r>
        <w:t>Использование орфографического словаря для определения (уточнения) написания слова.</w:t>
      </w:r>
    </w:p>
    <w:p w:rsidR="002325D5" w:rsidRDefault="002325D5" w:rsidP="002325D5">
      <w:pPr>
        <w:pStyle w:val="11"/>
        <w:ind w:firstLine="720"/>
        <w:jc w:val="both"/>
      </w:pPr>
      <w:r>
        <w:t>Правила правописания и их применение:</w:t>
      </w:r>
    </w:p>
    <w:p w:rsidR="002325D5" w:rsidRDefault="002325D5" w:rsidP="002325D5">
      <w:pPr>
        <w:pStyle w:val="11"/>
        <w:numPr>
          <w:ilvl w:val="0"/>
          <w:numId w:val="9"/>
        </w:numPr>
        <w:tabs>
          <w:tab w:val="left" w:pos="976"/>
        </w:tabs>
        <w:ind w:firstLine="720"/>
        <w:jc w:val="both"/>
      </w:pPr>
      <w:r>
        <w:t>разделительный твёрдый знак;</w:t>
      </w:r>
    </w:p>
    <w:p w:rsidR="002325D5" w:rsidRDefault="002325D5" w:rsidP="002325D5">
      <w:pPr>
        <w:pStyle w:val="11"/>
        <w:numPr>
          <w:ilvl w:val="0"/>
          <w:numId w:val="9"/>
        </w:numPr>
        <w:tabs>
          <w:tab w:val="left" w:pos="976"/>
        </w:tabs>
        <w:ind w:firstLine="720"/>
        <w:jc w:val="both"/>
      </w:pPr>
      <w:r>
        <w:t>непроизносимые согласные в корне слова;</w:t>
      </w:r>
    </w:p>
    <w:p w:rsidR="002325D5" w:rsidRDefault="002325D5" w:rsidP="002325D5">
      <w:pPr>
        <w:pStyle w:val="11"/>
        <w:numPr>
          <w:ilvl w:val="0"/>
          <w:numId w:val="9"/>
        </w:numPr>
        <w:tabs>
          <w:tab w:val="left" w:pos="976"/>
        </w:tabs>
        <w:ind w:firstLine="720"/>
        <w:jc w:val="both"/>
      </w:pPr>
      <w:r>
        <w:t>мягкий знак после шипящих на конце имён существительных;</w:t>
      </w:r>
    </w:p>
    <w:p w:rsidR="002325D5" w:rsidRDefault="002325D5" w:rsidP="002325D5">
      <w:pPr>
        <w:pStyle w:val="11"/>
        <w:numPr>
          <w:ilvl w:val="0"/>
          <w:numId w:val="9"/>
        </w:numPr>
        <w:tabs>
          <w:tab w:val="left" w:pos="976"/>
        </w:tabs>
        <w:ind w:firstLine="720"/>
        <w:jc w:val="both"/>
      </w:pPr>
      <w:r>
        <w:t>безударные гласные в падежных окончаниях имён существительных (на уровне наблюдения);</w:t>
      </w:r>
    </w:p>
    <w:p w:rsidR="002325D5" w:rsidRDefault="002325D5" w:rsidP="002325D5">
      <w:pPr>
        <w:pStyle w:val="11"/>
        <w:numPr>
          <w:ilvl w:val="0"/>
          <w:numId w:val="9"/>
        </w:numPr>
        <w:tabs>
          <w:tab w:val="left" w:pos="976"/>
        </w:tabs>
        <w:ind w:firstLine="720"/>
        <w:jc w:val="both"/>
      </w:pPr>
      <w:r>
        <w:t>безударные гласные в падежных окончаниях имён прилагательных (на уровне наблюдения);</w:t>
      </w:r>
    </w:p>
    <w:p w:rsidR="002325D5" w:rsidRDefault="002325D5" w:rsidP="002325D5">
      <w:pPr>
        <w:pStyle w:val="11"/>
        <w:numPr>
          <w:ilvl w:val="0"/>
          <w:numId w:val="9"/>
        </w:numPr>
        <w:tabs>
          <w:tab w:val="left" w:pos="976"/>
        </w:tabs>
        <w:ind w:firstLine="720"/>
        <w:jc w:val="both"/>
      </w:pPr>
      <w:r>
        <w:t>раздельное написание предлогов с личными местоимениями;</w:t>
      </w:r>
    </w:p>
    <w:p w:rsidR="002325D5" w:rsidRDefault="002325D5" w:rsidP="002325D5">
      <w:pPr>
        <w:pStyle w:val="11"/>
        <w:numPr>
          <w:ilvl w:val="0"/>
          <w:numId w:val="9"/>
        </w:numPr>
        <w:tabs>
          <w:tab w:val="left" w:pos="967"/>
        </w:tabs>
        <w:ind w:firstLine="720"/>
        <w:jc w:val="both"/>
      </w:pPr>
      <w:r>
        <w:t>непроверяемые гласные и согласные (перечень слов в орфографическом словаре учебника);</w:t>
      </w:r>
    </w:p>
    <w:p w:rsidR="002325D5" w:rsidRDefault="002325D5" w:rsidP="002325D5">
      <w:pPr>
        <w:pStyle w:val="11"/>
        <w:numPr>
          <w:ilvl w:val="0"/>
          <w:numId w:val="9"/>
        </w:numPr>
        <w:tabs>
          <w:tab w:val="left" w:pos="976"/>
        </w:tabs>
        <w:ind w:firstLine="720"/>
        <w:jc w:val="both"/>
      </w:pPr>
      <w:r>
        <w:t>раздельное написание частицы не с глаголами.</w:t>
      </w:r>
    </w:p>
    <w:p w:rsidR="002325D5" w:rsidRDefault="002325D5" w:rsidP="002325D5">
      <w:pPr>
        <w:pStyle w:val="11"/>
        <w:ind w:firstLine="720"/>
        <w:jc w:val="both"/>
      </w:pPr>
      <w:r>
        <w:rPr>
          <w:b/>
          <w:bCs/>
        </w:rPr>
        <w:t>Развитие речи</w:t>
      </w:r>
    </w:p>
    <w:p w:rsidR="002325D5" w:rsidRDefault="002325D5" w:rsidP="002325D5">
      <w:pPr>
        <w:pStyle w:val="11"/>
        <w:ind w:firstLine="720"/>
        <w:jc w:val="both"/>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325D5" w:rsidRDefault="002325D5" w:rsidP="002325D5">
      <w:pPr>
        <w:pStyle w:val="11"/>
        <w:ind w:firstLine="740"/>
        <w:jc w:val="both"/>
      </w:pPr>
      <w:r>
        <w:lastRenderedPageBreak/>
        <w:t>Особенности речевого этикета в условиях общения с людьми, плохо владеющими русским языком.</w:t>
      </w:r>
    </w:p>
    <w:p w:rsidR="002325D5" w:rsidRDefault="002325D5" w:rsidP="002325D5">
      <w:pPr>
        <w:pStyle w:val="11"/>
        <w:ind w:firstLine="7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2325D5" w:rsidRDefault="002325D5" w:rsidP="002325D5">
      <w:pPr>
        <w:pStyle w:val="11"/>
        <w:ind w:firstLine="740"/>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iCs/>
        </w:rPr>
        <w:t>и, а, но</w:t>
      </w:r>
      <w:r>
        <w:t>. Ключевые слова в тексте.</w:t>
      </w:r>
    </w:p>
    <w:p w:rsidR="002325D5" w:rsidRDefault="002325D5" w:rsidP="002325D5">
      <w:pPr>
        <w:pStyle w:val="11"/>
        <w:ind w:firstLine="740"/>
        <w:jc w:val="both"/>
      </w:pPr>
      <w:r>
        <w:t>Определение типов текстов (повествование, описание, рассуждение) и создание собственных текстов заданного типа.</w:t>
      </w:r>
    </w:p>
    <w:p w:rsidR="002325D5" w:rsidRDefault="002325D5" w:rsidP="002325D5">
      <w:pPr>
        <w:pStyle w:val="11"/>
        <w:ind w:firstLine="740"/>
        <w:jc w:val="both"/>
      </w:pPr>
      <w:r>
        <w:t>Жанр письма, объявления.</w:t>
      </w:r>
    </w:p>
    <w:p w:rsidR="002325D5" w:rsidRDefault="002325D5" w:rsidP="002325D5">
      <w:pPr>
        <w:pStyle w:val="11"/>
        <w:ind w:firstLine="740"/>
        <w:jc w:val="both"/>
      </w:pPr>
      <w:r>
        <w:t>Изложение текста по коллективно или самостоятельно составленному плану.</w:t>
      </w:r>
    </w:p>
    <w:p w:rsidR="002325D5" w:rsidRDefault="002325D5" w:rsidP="002325D5">
      <w:pPr>
        <w:pStyle w:val="11"/>
        <w:spacing w:after="320"/>
        <w:ind w:firstLine="740"/>
        <w:jc w:val="both"/>
      </w:pPr>
      <w:r>
        <w:t>Изучающее, ознакомительное чтение.</w:t>
      </w:r>
    </w:p>
    <w:p w:rsidR="002325D5" w:rsidRPr="005571E3" w:rsidRDefault="002325D5" w:rsidP="005571E3">
      <w:pPr>
        <w:jc w:val="both"/>
        <w:rPr>
          <w:rFonts w:cs="Times New Roman"/>
          <w:szCs w:val="28"/>
        </w:rPr>
      </w:pPr>
      <w:bookmarkStart w:id="36" w:name="bookmark43"/>
      <w:r w:rsidRPr="005571E3">
        <w:rPr>
          <w:rFonts w:cs="Times New Roman"/>
          <w:szCs w:val="28"/>
        </w:rPr>
        <w:t>Изучение русского языка в 3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bookmarkEnd w:id="36"/>
    </w:p>
    <w:p w:rsidR="005571E3" w:rsidRDefault="002325D5" w:rsidP="005571E3">
      <w:pPr>
        <w:pStyle w:val="11"/>
        <w:ind w:firstLine="740"/>
        <w:jc w:val="both"/>
        <w:rPr>
          <w:b/>
          <w:bCs/>
          <w:i/>
          <w:iCs/>
        </w:rPr>
      </w:pPr>
      <w:r>
        <w:rPr>
          <w:b/>
          <w:bCs/>
          <w:i/>
          <w:iCs/>
        </w:rPr>
        <w:t>Познавательные УУД</w:t>
      </w:r>
      <w:bookmarkStart w:id="37" w:name="bookmark45"/>
    </w:p>
    <w:p w:rsidR="002325D5" w:rsidRDefault="002325D5" w:rsidP="005571E3">
      <w:pPr>
        <w:pStyle w:val="11"/>
        <w:ind w:firstLine="740"/>
        <w:jc w:val="both"/>
      </w:pPr>
      <w:r>
        <w:t>Базовые логические действия как часть познавательных УУД способствуют формированию умений:</w:t>
      </w:r>
      <w:bookmarkEnd w:id="37"/>
    </w:p>
    <w:p w:rsidR="002325D5" w:rsidRDefault="002325D5" w:rsidP="002325D5">
      <w:pPr>
        <w:pStyle w:val="11"/>
        <w:numPr>
          <w:ilvl w:val="0"/>
          <w:numId w:val="9"/>
        </w:numPr>
        <w:tabs>
          <w:tab w:val="left" w:pos="1012"/>
        </w:tabs>
        <w:ind w:firstLine="740"/>
        <w:jc w:val="both"/>
      </w:pPr>
      <w:r>
        <w:t>сравнивать грамматические признаки разных частей речи;</w:t>
      </w:r>
    </w:p>
    <w:p w:rsidR="002325D5" w:rsidRDefault="002325D5" w:rsidP="002325D5">
      <w:pPr>
        <w:pStyle w:val="11"/>
        <w:numPr>
          <w:ilvl w:val="0"/>
          <w:numId w:val="9"/>
        </w:numPr>
        <w:tabs>
          <w:tab w:val="left" w:pos="1012"/>
        </w:tabs>
        <w:ind w:firstLine="740"/>
        <w:jc w:val="both"/>
      </w:pPr>
      <w:r>
        <w:t>сравнивать тему и основную мысль текста;</w:t>
      </w:r>
    </w:p>
    <w:p w:rsidR="002325D5" w:rsidRDefault="002325D5" w:rsidP="002325D5">
      <w:pPr>
        <w:pStyle w:val="11"/>
        <w:numPr>
          <w:ilvl w:val="0"/>
          <w:numId w:val="9"/>
        </w:numPr>
        <w:tabs>
          <w:tab w:val="left" w:pos="982"/>
        </w:tabs>
        <w:ind w:firstLine="740"/>
        <w:jc w:val="both"/>
      </w:pPr>
      <w:r>
        <w:t>сравнивать типы текстов (повествование, описание, рассуждение); сравнивать прямое и переносное значение слова;</w:t>
      </w:r>
    </w:p>
    <w:p w:rsidR="002325D5" w:rsidRDefault="002325D5" w:rsidP="002325D5">
      <w:pPr>
        <w:pStyle w:val="11"/>
        <w:numPr>
          <w:ilvl w:val="0"/>
          <w:numId w:val="9"/>
        </w:numPr>
        <w:tabs>
          <w:tab w:val="left" w:pos="1012"/>
        </w:tabs>
        <w:ind w:firstLine="740"/>
        <w:jc w:val="both"/>
      </w:pPr>
      <w:r>
        <w:t>группировать слова на основании того, какой частью речи они являются;</w:t>
      </w:r>
    </w:p>
    <w:p w:rsidR="002325D5" w:rsidRDefault="002325D5" w:rsidP="002325D5">
      <w:pPr>
        <w:pStyle w:val="11"/>
        <w:numPr>
          <w:ilvl w:val="0"/>
          <w:numId w:val="9"/>
        </w:numPr>
        <w:tabs>
          <w:tab w:val="left" w:pos="987"/>
        </w:tabs>
        <w:ind w:firstLine="740"/>
        <w:jc w:val="both"/>
      </w:pPr>
      <w:r>
        <w:t>объединять имена существительные в группы по определённому признаку (например, род или число);</w:t>
      </w:r>
    </w:p>
    <w:p w:rsidR="002325D5" w:rsidRDefault="002325D5" w:rsidP="002325D5">
      <w:pPr>
        <w:pStyle w:val="11"/>
        <w:numPr>
          <w:ilvl w:val="0"/>
          <w:numId w:val="9"/>
        </w:numPr>
        <w:tabs>
          <w:tab w:val="left" w:pos="987"/>
        </w:tabs>
        <w:ind w:firstLine="740"/>
        <w:jc w:val="both"/>
      </w:pPr>
      <w:r>
        <w:t>определять существенный признак для классификации звуков, предложений;</w:t>
      </w:r>
    </w:p>
    <w:p w:rsidR="002325D5" w:rsidRDefault="002325D5" w:rsidP="002325D5">
      <w:pPr>
        <w:pStyle w:val="11"/>
        <w:numPr>
          <w:ilvl w:val="0"/>
          <w:numId w:val="9"/>
        </w:numPr>
        <w:tabs>
          <w:tab w:val="left" w:pos="987"/>
        </w:tabs>
        <w:ind w:firstLine="740"/>
        <w:jc w:val="both"/>
      </w:pPr>
      <w:r>
        <w:t>устанавливать при помощи смысловых (синтаксических) вопросов связи между словами в предложении;</w:t>
      </w:r>
    </w:p>
    <w:p w:rsidR="005571E3" w:rsidRDefault="002325D5" w:rsidP="005571E3">
      <w:pPr>
        <w:pStyle w:val="11"/>
        <w:numPr>
          <w:ilvl w:val="0"/>
          <w:numId w:val="9"/>
        </w:numPr>
        <w:tabs>
          <w:tab w:val="left" w:pos="987"/>
        </w:tabs>
        <w:ind w:firstLine="7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bookmarkStart w:id="38" w:name="bookmark47"/>
    </w:p>
    <w:p w:rsidR="002325D5" w:rsidRDefault="002325D5" w:rsidP="005571E3">
      <w:pPr>
        <w:pStyle w:val="11"/>
        <w:numPr>
          <w:ilvl w:val="0"/>
          <w:numId w:val="9"/>
        </w:numPr>
        <w:tabs>
          <w:tab w:val="left" w:pos="987"/>
        </w:tabs>
        <w:ind w:firstLine="740"/>
        <w:jc w:val="both"/>
      </w:pPr>
      <w:r>
        <w:t>Базовые исследовательские действия как часть познавательных УУД способствуют формированию умений:</w:t>
      </w:r>
      <w:bookmarkEnd w:id="38"/>
    </w:p>
    <w:p w:rsidR="002325D5" w:rsidRDefault="002325D5" w:rsidP="002325D5">
      <w:pPr>
        <w:pStyle w:val="11"/>
        <w:numPr>
          <w:ilvl w:val="0"/>
          <w:numId w:val="9"/>
        </w:numPr>
        <w:tabs>
          <w:tab w:val="left" w:pos="982"/>
        </w:tabs>
        <w:ind w:firstLine="740"/>
        <w:jc w:val="both"/>
      </w:pPr>
      <w:r>
        <w:t>определять разрыв между реальным и желательным качеством текста на основе предложенных учителем критериев;</w:t>
      </w:r>
    </w:p>
    <w:p w:rsidR="002325D5" w:rsidRDefault="002325D5" w:rsidP="002325D5">
      <w:pPr>
        <w:pStyle w:val="11"/>
        <w:numPr>
          <w:ilvl w:val="0"/>
          <w:numId w:val="9"/>
        </w:numPr>
        <w:tabs>
          <w:tab w:val="left" w:pos="992"/>
        </w:tabs>
        <w:ind w:firstLine="740"/>
        <w:jc w:val="both"/>
      </w:pPr>
      <w:r>
        <w:t>с помощью учителя формулировать цель, планировать изменения текста;</w:t>
      </w:r>
    </w:p>
    <w:p w:rsidR="002325D5" w:rsidRDefault="002325D5" w:rsidP="002325D5">
      <w:pPr>
        <w:pStyle w:val="11"/>
        <w:numPr>
          <w:ilvl w:val="0"/>
          <w:numId w:val="9"/>
        </w:numPr>
        <w:tabs>
          <w:tab w:val="left" w:pos="987"/>
        </w:tabs>
        <w:spacing w:after="160"/>
        <w:ind w:firstLine="740"/>
        <w:jc w:val="both"/>
      </w:pPr>
      <w:r>
        <w:t>высказывать предположение в процессе наблюдения за языковым материалом;</w:t>
      </w:r>
    </w:p>
    <w:p w:rsidR="002325D5" w:rsidRDefault="002325D5" w:rsidP="002325D5">
      <w:pPr>
        <w:pStyle w:val="11"/>
        <w:numPr>
          <w:ilvl w:val="0"/>
          <w:numId w:val="9"/>
        </w:numPr>
        <w:tabs>
          <w:tab w:val="left" w:pos="981"/>
        </w:tabs>
        <w:ind w:firstLine="760"/>
        <w:jc w:val="both"/>
      </w:pPr>
      <w:r>
        <w:lastRenderedPageBreak/>
        <w:t>проводить по предложенному плану несложное лингвистическое мини</w:t>
      </w:r>
      <w:r>
        <w:softHyphen/>
        <w:t>исследование, выполнять по предложенному плану проектное задание;</w:t>
      </w:r>
    </w:p>
    <w:p w:rsidR="002325D5" w:rsidRDefault="002325D5" w:rsidP="002325D5">
      <w:pPr>
        <w:pStyle w:val="11"/>
        <w:numPr>
          <w:ilvl w:val="0"/>
          <w:numId w:val="9"/>
        </w:numPr>
        <w:tabs>
          <w:tab w:val="left" w:pos="981"/>
        </w:tabs>
        <w:ind w:firstLine="760"/>
        <w:jc w:val="both"/>
      </w:pPr>
      <w: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571E3" w:rsidRDefault="002325D5" w:rsidP="005571E3">
      <w:pPr>
        <w:pStyle w:val="11"/>
        <w:numPr>
          <w:ilvl w:val="0"/>
          <w:numId w:val="9"/>
        </w:numPr>
        <w:tabs>
          <w:tab w:val="left" w:pos="981"/>
        </w:tabs>
        <w:ind w:firstLine="760"/>
        <w:jc w:val="both"/>
      </w:pPr>
      <w:r>
        <w:t>выбирать наиболее подходящий для данной ситуации тип текста (на основе предложенных критериев).</w:t>
      </w:r>
      <w:bookmarkStart w:id="39" w:name="bookmark49"/>
    </w:p>
    <w:p w:rsidR="002325D5" w:rsidRDefault="002325D5" w:rsidP="005571E3">
      <w:pPr>
        <w:pStyle w:val="11"/>
        <w:numPr>
          <w:ilvl w:val="0"/>
          <w:numId w:val="9"/>
        </w:numPr>
        <w:tabs>
          <w:tab w:val="left" w:pos="981"/>
        </w:tabs>
        <w:ind w:firstLine="760"/>
        <w:jc w:val="both"/>
      </w:pPr>
      <w:r>
        <w:t>Работа с информацией как часть познавательных УУД способствует формированию умений:</w:t>
      </w:r>
      <w:bookmarkEnd w:id="39"/>
    </w:p>
    <w:p w:rsidR="002325D5" w:rsidRDefault="002325D5" w:rsidP="002325D5">
      <w:pPr>
        <w:pStyle w:val="11"/>
        <w:numPr>
          <w:ilvl w:val="0"/>
          <w:numId w:val="9"/>
        </w:numPr>
        <w:tabs>
          <w:tab w:val="left" w:pos="981"/>
        </w:tabs>
        <w:ind w:firstLine="760"/>
        <w:jc w:val="both"/>
      </w:pPr>
      <w:r>
        <w:t>выбирать источник получения информации при выполнении мини</w:t>
      </w:r>
      <w:r>
        <w:softHyphen/>
        <w:t>исследования;</w:t>
      </w:r>
    </w:p>
    <w:p w:rsidR="002325D5" w:rsidRDefault="002325D5" w:rsidP="002325D5">
      <w:pPr>
        <w:pStyle w:val="11"/>
        <w:numPr>
          <w:ilvl w:val="0"/>
          <w:numId w:val="9"/>
        </w:numPr>
        <w:tabs>
          <w:tab w:val="left" w:pos="981"/>
        </w:tabs>
        <w:ind w:firstLine="760"/>
        <w:jc w:val="both"/>
      </w:pPr>
      <w:r>
        <w:t>анализировать текстовую, графическую, звуковую информацию в соответствии с учебной задачей;</w:t>
      </w:r>
    </w:p>
    <w:p w:rsidR="002325D5" w:rsidRDefault="002325D5" w:rsidP="002325D5">
      <w:pPr>
        <w:pStyle w:val="11"/>
        <w:numPr>
          <w:ilvl w:val="0"/>
          <w:numId w:val="9"/>
        </w:numPr>
        <w:tabs>
          <w:tab w:val="left" w:pos="981"/>
        </w:tabs>
        <w:ind w:firstLine="760"/>
        <w:jc w:val="both"/>
      </w:pPr>
      <w:r>
        <w:t>самостоятельно создавать схемы, таблицы для представления информации как результата наблюдения за языковыми единицами.</w:t>
      </w:r>
    </w:p>
    <w:p w:rsidR="005571E3" w:rsidRDefault="002325D5" w:rsidP="005571E3">
      <w:pPr>
        <w:pStyle w:val="11"/>
        <w:ind w:firstLine="760"/>
        <w:jc w:val="both"/>
        <w:rPr>
          <w:b/>
          <w:bCs/>
          <w:i/>
          <w:iCs/>
        </w:rPr>
      </w:pPr>
      <w:r>
        <w:rPr>
          <w:b/>
          <w:bCs/>
          <w:i/>
          <w:iCs/>
        </w:rPr>
        <w:t>Коммуникативные УУД</w:t>
      </w:r>
      <w:bookmarkStart w:id="40" w:name="bookmark51"/>
    </w:p>
    <w:p w:rsidR="002325D5" w:rsidRDefault="002325D5" w:rsidP="005571E3">
      <w:pPr>
        <w:pStyle w:val="11"/>
        <w:ind w:firstLine="760"/>
        <w:jc w:val="both"/>
      </w:pPr>
      <w:r>
        <w:t>Общение как часть коммуникативных УУД способствует формированию умений:</w:t>
      </w:r>
      <w:bookmarkEnd w:id="40"/>
    </w:p>
    <w:p w:rsidR="002325D5" w:rsidRDefault="002325D5" w:rsidP="002325D5">
      <w:pPr>
        <w:pStyle w:val="11"/>
        <w:numPr>
          <w:ilvl w:val="0"/>
          <w:numId w:val="9"/>
        </w:numPr>
        <w:tabs>
          <w:tab w:val="left" w:pos="1025"/>
        </w:tabs>
        <w:ind w:firstLine="760"/>
        <w:jc w:val="both"/>
      </w:pPr>
      <w:r>
        <w:t>строить речевое высказывание в соответствии с поставленной задачей;</w:t>
      </w:r>
    </w:p>
    <w:p w:rsidR="002325D5" w:rsidRDefault="002325D5" w:rsidP="002325D5">
      <w:pPr>
        <w:pStyle w:val="11"/>
        <w:numPr>
          <w:ilvl w:val="0"/>
          <w:numId w:val="9"/>
        </w:numPr>
        <w:tabs>
          <w:tab w:val="left" w:pos="981"/>
        </w:tabs>
        <w:ind w:firstLine="760"/>
        <w:jc w:val="both"/>
      </w:pPr>
      <w:r>
        <w:t>создавать устные и письменные тексты (описание, рассуждение, повествование);</w:t>
      </w:r>
    </w:p>
    <w:p w:rsidR="002325D5" w:rsidRDefault="002325D5" w:rsidP="002325D5">
      <w:pPr>
        <w:pStyle w:val="11"/>
        <w:numPr>
          <w:ilvl w:val="0"/>
          <w:numId w:val="9"/>
        </w:numPr>
        <w:tabs>
          <w:tab w:val="left" w:pos="981"/>
        </w:tabs>
        <w:ind w:firstLine="760"/>
        <w:jc w:val="both"/>
      </w:pPr>
      <w:r>
        <w:t>готовить небольшие выступления о результатах групповой работы, наблюдения, выполненного мини-исследования, проектного задания;</w:t>
      </w:r>
    </w:p>
    <w:p w:rsidR="002325D5" w:rsidRDefault="002325D5" w:rsidP="002325D5">
      <w:pPr>
        <w:pStyle w:val="11"/>
        <w:numPr>
          <w:ilvl w:val="0"/>
          <w:numId w:val="9"/>
        </w:numPr>
        <w:tabs>
          <w:tab w:val="left" w:pos="981"/>
        </w:tabs>
        <w:ind w:firstLine="76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571E3" w:rsidRDefault="002325D5" w:rsidP="005571E3">
      <w:pPr>
        <w:pStyle w:val="11"/>
        <w:ind w:firstLine="760"/>
        <w:jc w:val="both"/>
        <w:rPr>
          <w:b/>
          <w:bCs/>
          <w:i/>
          <w:iCs/>
        </w:rPr>
      </w:pPr>
      <w:r>
        <w:rPr>
          <w:b/>
          <w:bCs/>
          <w:i/>
          <w:iCs/>
        </w:rPr>
        <w:t>Регулятивные УУД</w:t>
      </w:r>
      <w:bookmarkStart w:id="41" w:name="bookmark53"/>
    </w:p>
    <w:p w:rsidR="002325D5" w:rsidRDefault="002325D5" w:rsidP="005571E3">
      <w:pPr>
        <w:pStyle w:val="11"/>
        <w:ind w:firstLine="760"/>
        <w:jc w:val="both"/>
      </w:pPr>
      <w:r>
        <w:t>Самоорганизация как часть регулятивных УУД способствует формированию умений:</w:t>
      </w:r>
      <w:bookmarkEnd w:id="41"/>
    </w:p>
    <w:p w:rsidR="005571E3" w:rsidRDefault="002325D5" w:rsidP="005571E3">
      <w:pPr>
        <w:pStyle w:val="11"/>
        <w:numPr>
          <w:ilvl w:val="0"/>
          <w:numId w:val="9"/>
        </w:numPr>
        <w:tabs>
          <w:tab w:val="left" w:pos="981"/>
        </w:tabs>
        <w:ind w:firstLine="760"/>
        <w:jc w:val="both"/>
      </w:pPr>
      <w:r>
        <w:t>планировать действия по решению орфографической задачи; выстраивать последовательность выбранных действий.</w:t>
      </w:r>
      <w:bookmarkStart w:id="42" w:name="bookmark55"/>
    </w:p>
    <w:p w:rsidR="002325D5" w:rsidRDefault="002325D5" w:rsidP="005571E3">
      <w:pPr>
        <w:pStyle w:val="11"/>
        <w:tabs>
          <w:tab w:val="left" w:pos="981"/>
        </w:tabs>
        <w:ind w:left="760" w:firstLine="0"/>
        <w:jc w:val="both"/>
      </w:pPr>
      <w:r>
        <w:t>Самоконтроль как часть регулятивных УУД способствует формированию умений:</w:t>
      </w:r>
      <w:bookmarkEnd w:id="42"/>
    </w:p>
    <w:p w:rsidR="002325D5" w:rsidRDefault="002325D5" w:rsidP="002325D5">
      <w:pPr>
        <w:pStyle w:val="11"/>
        <w:numPr>
          <w:ilvl w:val="0"/>
          <w:numId w:val="9"/>
        </w:numPr>
        <w:tabs>
          <w:tab w:val="left" w:pos="981"/>
        </w:tabs>
        <w:ind w:firstLine="760"/>
        <w:jc w:val="both"/>
      </w:pPr>
      <w:r>
        <w:t>устанавливать причины успеха/ неудач при выполнении заданий по русскому языку;</w:t>
      </w:r>
    </w:p>
    <w:p w:rsidR="002325D5" w:rsidRDefault="002325D5" w:rsidP="002325D5">
      <w:pPr>
        <w:pStyle w:val="11"/>
        <w:numPr>
          <w:ilvl w:val="0"/>
          <w:numId w:val="9"/>
        </w:numPr>
        <w:tabs>
          <w:tab w:val="left" w:pos="981"/>
        </w:tabs>
        <w:ind w:firstLine="76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571E3" w:rsidRDefault="002325D5" w:rsidP="005571E3">
      <w:pPr>
        <w:pStyle w:val="11"/>
        <w:ind w:firstLine="760"/>
        <w:jc w:val="both"/>
        <w:rPr>
          <w:b/>
          <w:bCs/>
          <w:i/>
          <w:iCs/>
        </w:rPr>
      </w:pPr>
      <w:r>
        <w:rPr>
          <w:b/>
          <w:bCs/>
          <w:i/>
          <w:iCs/>
        </w:rPr>
        <w:t>Совместная деятельность</w:t>
      </w:r>
      <w:bookmarkStart w:id="43" w:name="bookmark57"/>
    </w:p>
    <w:p w:rsidR="002325D5" w:rsidRDefault="002325D5" w:rsidP="005571E3">
      <w:pPr>
        <w:pStyle w:val="11"/>
        <w:ind w:firstLine="760"/>
        <w:jc w:val="both"/>
      </w:pPr>
      <w:r>
        <w:t>Совместная деятельность способствует формированию умений:</w:t>
      </w:r>
      <w:bookmarkEnd w:id="43"/>
    </w:p>
    <w:p w:rsidR="002325D5" w:rsidRDefault="002325D5" w:rsidP="002325D5">
      <w:pPr>
        <w:pStyle w:val="11"/>
        <w:numPr>
          <w:ilvl w:val="0"/>
          <w:numId w:val="9"/>
        </w:numPr>
        <w:tabs>
          <w:tab w:val="left" w:pos="985"/>
        </w:tabs>
        <w:ind w:firstLine="760"/>
        <w:jc w:val="both"/>
      </w:pPr>
      <w:r>
        <w:t>формулировать краткосрочные и долгосрочные цели (индивидуальные с учётом участия в коллективных задачах) при выполнении коллективного мини - исследования или проектного задания на основе предложенного формата планирования, распределения промежуточных шагов и сроков;</w:t>
      </w:r>
    </w:p>
    <w:p w:rsidR="002325D5" w:rsidRDefault="002325D5" w:rsidP="002325D5">
      <w:pPr>
        <w:pStyle w:val="11"/>
        <w:numPr>
          <w:ilvl w:val="0"/>
          <w:numId w:val="9"/>
        </w:numPr>
        <w:tabs>
          <w:tab w:val="left" w:pos="987"/>
        </w:tabs>
        <w:ind w:firstLine="720"/>
        <w:jc w:val="both"/>
      </w:pPr>
      <w:r>
        <w:lastRenderedPageBreak/>
        <w:t>выполнять совместные (в группах) проектные задания с опорой на предложенные образцы;</w:t>
      </w:r>
    </w:p>
    <w:p w:rsidR="002325D5" w:rsidRDefault="002325D5" w:rsidP="002325D5">
      <w:pPr>
        <w:pStyle w:val="11"/>
        <w:numPr>
          <w:ilvl w:val="0"/>
          <w:numId w:val="9"/>
        </w:numPr>
        <w:tabs>
          <w:tab w:val="left" w:pos="987"/>
        </w:tabs>
        <w:ind w:firstLine="72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2325D5" w:rsidRDefault="002325D5" w:rsidP="002325D5">
      <w:pPr>
        <w:pStyle w:val="11"/>
        <w:numPr>
          <w:ilvl w:val="0"/>
          <w:numId w:val="9"/>
        </w:numPr>
        <w:tabs>
          <w:tab w:val="left" w:pos="987"/>
          <w:tab w:val="left" w:pos="2467"/>
          <w:tab w:val="left" w:pos="4387"/>
          <w:tab w:val="left" w:pos="7426"/>
        </w:tabs>
        <w:ind w:firstLine="720"/>
        <w:jc w:val="both"/>
      </w:pPr>
      <w:r>
        <w:t>проявлять готовность выполнять разные роли: руководителя (лидера), подчиненного,</w:t>
      </w:r>
      <w:r>
        <w:tab/>
        <w:t>проявлять</w:t>
      </w:r>
      <w:r>
        <w:tab/>
        <w:t>самостоятельность,</w:t>
      </w:r>
      <w:r>
        <w:tab/>
        <w:t>организованность,</w:t>
      </w:r>
    </w:p>
    <w:p w:rsidR="002325D5" w:rsidRDefault="002325D5" w:rsidP="002325D5">
      <w:pPr>
        <w:pStyle w:val="11"/>
        <w:spacing w:after="320"/>
        <w:ind w:firstLine="0"/>
        <w:jc w:val="both"/>
      </w:pPr>
      <w:r>
        <w:t>инициативность для достижения общего успеха деятельности.</w:t>
      </w:r>
    </w:p>
    <w:p w:rsidR="002325D5" w:rsidRDefault="002325D5" w:rsidP="002325D5">
      <w:pPr>
        <w:pStyle w:val="11"/>
        <w:ind w:firstLine="0"/>
        <w:jc w:val="center"/>
      </w:pPr>
      <w:r>
        <w:rPr>
          <w:b/>
          <w:bCs/>
        </w:rPr>
        <w:t>СОДЕРЖАНИЕ ОБУЧЕНИЯ В 4 КЛАССЕ</w:t>
      </w:r>
    </w:p>
    <w:p w:rsidR="002325D5" w:rsidRDefault="002325D5" w:rsidP="002325D5">
      <w:pPr>
        <w:pStyle w:val="11"/>
        <w:ind w:firstLine="720"/>
        <w:jc w:val="both"/>
      </w:pPr>
      <w:r>
        <w:rPr>
          <w:b/>
          <w:bCs/>
        </w:rPr>
        <w:t>Сведения о русском языке</w:t>
      </w:r>
    </w:p>
    <w:p w:rsidR="002325D5" w:rsidRDefault="002325D5" w:rsidP="002325D5">
      <w:pPr>
        <w:pStyle w:val="11"/>
        <w:ind w:firstLine="720"/>
        <w:jc w:val="both"/>
      </w:pPr>
      <w:r>
        <w:t>Русский язык как язык межнационального общения. Различные методы познания языка: наблюдение, анализ, лингвистический эксперимент, мини</w:t>
      </w:r>
      <w:r>
        <w:softHyphen/>
        <w:t>исследование, проект.</w:t>
      </w:r>
    </w:p>
    <w:p w:rsidR="002325D5" w:rsidRDefault="002325D5" w:rsidP="002325D5">
      <w:pPr>
        <w:pStyle w:val="11"/>
        <w:ind w:firstLine="720"/>
        <w:jc w:val="both"/>
      </w:pPr>
      <w:r>
        <w:rPr>
          <w:b/>
          <w:bCs/>
        </w:rPr>
        <w:t>Фонетика и графика</w:t>
      </w:r>
    </w:p>
    <w:p w:rsidR="002325D5" w:rsidRDefault="002325D5" w:rsidP="002325D5">
      <w:pPr>
        <w:pStyle w:val="11"/>
        <w:ind w:firstLine="720"/>
        <w:jc w:val="both"/>
      </w:pPr>
      <w:r>
        <w:t>Характеристика, сравнение, классификация звуков вне слова и в слове по заданным параметрам. Звукобуквенный разбор слова.</w:t>
      </w:r>
    </w:p>
    <w:p w:rsidR="002325D5" w:rsidRDefault="002325D5" w:rsidP="002325D5">
      <w:pPr>
        <w:pStyle w:val="11"/>
        <w:ind w:firstLine="720"/>
        <w:jc w:val="both"/>
      </w:pPr>
      <w:r>
        <w:rPr>
          <w:b/>
          <w:bCs/>
        </w:rPr>
        <w:t>Орфоэпия</w:t>
      </w:r>
    </w:p>
    <w:p w:rsidR="002325D5" w:rsidRDefault="002325D5" w:rsidP="002325D5">
      <w:pPr>
        <w:pStyle w:val="11"/>
        <w:ind w:firstLine="72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325D5" w:rsidRDefault="002325D5" w:rsidP="002325D5">
      <w:pPr>
        <w:pStyle w:val="11"/>
        <w:ind w:firstLine="720"/>
        <w:jc w:val="both"/>
      </w:pPr>
      <w:r>
        <w:t>Использование орфоэпических словарей русского языка при определении правильного произношения слов.</w:t>
      </w:r>
    </w:p>
    <w:p w:rsidR="002325D5" w:rsidRDefault="002325D5" w:rsidP="002325D5">
      <w:pPr>
        <w:pStyle w:val="11"/>
        <w:ind w:firstLine="720"/>
        <w:jc w:val="both"/>
      </w:pPr>
      <w:r>
        <w:rPr>
          <w:b/>
          <w:bCs/>
        </w:rPr>
        <w:t>Лексика</w:t>
      </w:r>
    </w:p>
    <w:p w:rsidR="002325D5" w:rsidRDefault="002325D5" w:rsidP="002325D5">
      <w:pPr>
        <w:pStyle w:val="11"/>
        <w:ind w:firstLine="720"/>
        <w:jc w:val="both"/>
      </w:pPr>
      <w:r>
        <w:t>Повторение и продолжение работы: наблюдение за использованием в речи синонимов, антонимов, устаревших слов (простые случаи).</w:t>
      </w:r>
    </w:p>
    <w:p w:rsidR="002325D5" w:rsidRDefault="002325D5" w:rsidP="002325D5">
      <w:pPr>
        <w:pStyle w:val="11"/>
        <w:ind w:firstLine="720"/>
        <w:jc w:val="both"/>
      </w:pPr>
      <w:r>
        <w:t>Наблюдение за использованием в речи фразеологизмов (простые случаи).</w:t>
      </w:r>
    </w:p>
    <w:p w:rsidR="002325D5" w:rsidRDefault="002325D5" w:rsidP="002325D5">
      <w:pPr>
        <w:pStyle w:val="11"/>
        <w:ind w:firstLine="720"/>
        <w:jc w:val="both"/>
      </w:pPr>
      <w:r>
        <w:rPr>
          <w:b/>
          <w:bCs/>
        </w:rPr>
        <w:t>Состав слова (морфемика)</w:t>
      </w:r>
    </w:p>
    <w:p w:rsidR="002325D5" w:rsidRDefault="002325D5" w:rsidP="002325D5">
      <w:pPr>
        <w:pStyle w:val="11"/>
        <w:ind w:firstLine="72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2325D5" w:rsidRDefault="002325D5" w:rsidP="002325D5">
      <w:pPr>
        <w:pStyle w:val="11"/>
        <w:ind w:firstLine="720"/>
        <w:jc w:val="both"/>
      </w:pPr>
      <w:r>
        <w:t>Основа слова.</w:t>
      </w:r>
    </w:p>
    <w:p w:rsidR="002325D5" w:rsidRDefault="002325D5" w:rsidP="002325D5">
      <w:pPr>
        <w:pStyle w:val="11"/>
        <w:ind w:firstLine="720"/>
        <w:jc w:val="both"/>
      </w:pPr>
      <w:r>
        <w:t>Состав неизменяемых слов (ознакомление).</w:t>
      </w:r>
    </w:p>
    <w:p w:rsidR="002325D5" w:rsidRDefault="002325D5" w:rsidP="002325D5">
      <w:pPr>
        <w:pStyle w:val="11"/>
        <w:spacing w:after="320"/>
        <w:ind w:firstLine="720"/>
        <w:jc w:val="both"/>
      </w:pPr>
      <w:r>
        <w:t>Значение наиболее употребляемых суффиксов изученных частей речи (ознакомление).</w:t>
      </w:r>
    </w:p>
    <w:p w:rsidR="002325D5" w:rsidRDefault="002325D5" w:rsidP="002325D5">
      <w:pPr>
        <w:pStyle w:val="11"/>
        <w:ind w:firstLine="720"/>
        <w:jc w:val="both"/>
      </w:pPr>
      <w:r>
        <w:rPr>
          <w:b/>
          <w:bCs/>
        </w:rPr>
        <w:t>Морфология</w:t>
      </w:r>
    </w:p>
    <w:p w:rsidR="002325D5" w:rsidRDefault="002325D5" w:rsidP="002325D5">
      <w:pPr>
        <w:pStyle w:val="11"/>
        <w:ind w:firstLine="720"/>
        <w:jc w:val="both"/>
      </w:pPr>
      <w:r>
        <w:t>Части речи самостоятельные и служебные.</w:t>
      </w:r>
    </w:p>
    <w:p w:rsidR="002325D5" w:rsidRDefault="002325D5" w:rsidP="002325D5">
      <w:pPr>
        <w:pStyle w:val="11"/>
        <w:tabs>
          <w:tab w:val="left" w:pos="3792"/>
        </w:tabs>
        <w:ind w:firstLine="720"/>
        <w:jc w:val="both"/>
      </w:pPr>
      <w:r>
        <w:t>Имя существительное. Склонение имён существительных (кроме существительных на -</w:t>
      </w:r>
      <w:r>
        <w:rPr>
          <w:i/>
          <w:iCs/>
        </w:rPr>
        <w:t>мя, -ий, -ие, -ия</w:t>
      </w:r>
      <w:r>
        <w:t xml:space="preserve">; на </w:t>
      </w:r>
      <w:r>
        <w:rPr>
          <w:i/>
          <w:iCs/>
        </w:rPr>
        <w:t>-ья</w:t>
      </w:r>
      <w:r>
        <w:t xml:space="preserve"> типа гостья, на </w:t>
      </w:r>
      <w:r>
        <w:rPr>
          <w:i/>
          <w:iCs/>
        </w:rPr>
        <w:t>ье</w:t>
      </w:r>
      <w:r>
        <w:t xml:space="preserve"> типа ожерелье во множественном числе); собственных имён существительных на </w:t>
      </w:r>
      <w:r>
        <w:rPr>
          <w:i/>
          <w:iCs/>
        </w:rPr>
        <w:t xml:space="preserve">-ов, -ин, -ий; </w:t>
      </w:r>
      <w:r>
        <w:t>имена существительные 1,</w:t>
      </w:r>
      <w:r>
        <w:tab/>
        <w:t>2, 3го склонения (повторение изученного).</w:t>
      </w:r>
    </w:p>
    <w:p w:rsidR="002325D5" w:rsidRDefault="002325D5" w:rsidP="002325D5">
      <w:pPr>
        <w:pStyle w:val="11"/>
        <w:ind w:firstLine="0"/>
        <w:jc w:val="both"/>
      </w:pPr>
      <w:r>
        <w:t>Несклоняемые имена существительные (ознакомление).</w:t>
      </w:r>
    </w:p>
    <w:p w:rsidR="002325D5" w:rsidRDefault="002325D5" w:rsidP="002325D5">
      <w:pPr>
        <w:pStyle w:val="11"/>
        <w:ind w:firstLine="720"/>
        <w:jc w:val="both"/>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325D5" w:rsidRDefault="002325D5" w:rsidP="002325D5">
      <w:pPr>
        <w:pStyle w:val="11"/>
        <w:ind w:firstLine="720"/>
        <w:jc w:val="both"/>
      </w:pPr>
      <w:r>
        <w:lastRenderedPageBreak/>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325D5" w:rsidRDefault="002325D5" w:rsidP="002325D5">
      <w:pPr>
        <w:pStyle w:val="11"/>
        <w:ind w:firstLine="72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325D5" w:rsidRDefault="002325D5" w:rsidP="002325D5">
      <w:pPr>
        <w:pStyle w:val="11"/>
        <w:ind w:firstLine="720"/>
        <w:jc w:val="both"/>
      </w:pPr>
      <w:r>
        <w:t>Наречие (общее представление). Значение, вопросы, употребление в речи.</w:t>
      </w:r>
    </w:p>
    <w:p w:rsidR="002325D5" w:rsidRDefault="002325D5" w:rsidP="002325D5">
      <w:pPr>
        <w:pStyle w:val="11"/>
        <w:ind w:firstLine="720"/>
        <w:jc w:val="both"/>
      </w:pPr>
      <w:r>
        <w:t xml:space="preserve">Предлог. Отличие предлогов от приставок (повторение). Союз; союзы </w:t>
      </w:r>
      <w:r>
        <w:rPr>
          <w:i/>
          <w:iCs/>
        </w:rPr>
        <w:t>и, а, но</w:t>
      </w:r>
      <w:r>
        <w:t xml:space="preserve"> в простых и сложных предложениях. Частица не, её значение (повторение).</w:t>
      </w:r>
    </w:p>
    <w:p w:rsidR="002325D5" w:rsidRDefault="002325D5" w:rsidP="002325D5">
      <w:pPr>
        <w:pStyle w:val="11"/>
        <w:ind w:firstLine="720"/>
        <w:jc w:val="both"/>
      </w:pPr>
      <w:r>
        <w:rPr>
          <w:b/>
          <w:bCs/>
        </w:rPr>
        <w:t>Синтаксис</w:t>
      </w:r>
    </w:p>
    <w:p w:rsidR="002325D5" w:rsidRDefault="002325D5" w:rsidP="002325D5">
      <w:pPr>
        <w:pStyle w:val="11"/>
        <w:ind w:firstLine="72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325D5" w:rsidRDefault="002325D5" w:rsidP="002325D5">
      <w:pPr>
        <w:pStyle w:val="11"/>
        <w:ind w:firstLine="720"/>
        <w:jc w:val="both"/>
      </w:pPr>
      <w:r>
        <w:t xml:space="preserve">Предложения с однородными членами: без союзов, с союзами </w:t>
      </w:r>
      <w:r>
        <w:rPr>
          <w:i/>
          <w:iCs/>
        </w:rPr>
        <w:t>а, но,</w:t>
      </w:r>
      <w:r>
        <w:t xml:space="preserve"> с одиночным союзом </w:t>
      </w:r>
      <w:r>
        <w:rPr>
          <w:i/>
          <w:iCs/>
        </w:rPr>
        <w:t>и</w:t>
      </w:r>
      <w:r>
        <w:t>. Интонация перечисления в предложениях с однородными членами.</w:t>
      </w:r>
    </w:p>
    <w:p w:rsidR="002325D5" w:rsidRDefault="002325D5" w:rsidP="002325D5">
      <w:pPr>
        <w:pStyle w:val="11"/>
        <w:ind w:firstLine="720"/>
        <w:jc w:val="both"/>
      </w:pPr>
      <w:r>
        <w:t xml:space="preserve">Простое и сложное предложение (ознакомление). Сложные предложения: сложносочинённые с союзами </w:t>
      </w:r>
      <w:r>
        <w:rPr>
          <w:i/>
          <w:iCs/>
        </w:rPr>
        <w:t>и, а, но</w:t>
      </w:r>
      <w:r>
        <w:t>; бессоюзные сложные предложения (без называния терминов).</w:t>
      </w:r>
    </w:p>
    <w:p w:rsidR="002325D5" w:rsidRDefault="002325D5" w:rsidP="002325D5">
      <w:pPr>
        <w:pStyle w:val="11"/>
        <w:ind w:firstLine="720"/>
        <w:jc w:val="both"/>
      </w:pPr>
      <w:r>
        <w:rPr>
          <w:b/>
          <w:bCs/>
        </w:rPr>
        <w:t>Орфография и пунктуация</w:t>
      </w:r>
    </w:p>
    <w:p w:rsidR="002325D5" w:rsidRDefault="002325D5" w:rsidP="002325D5">
      <w:pPr>
        <w:pStyle w:val="11"/>
        <w:tabs>
          <w:tab w:val="left" w:pos="7819"/>
          <w:tab w:val="left" w:pos="8280"/>
        </w:tabs>
        <w:ind w:firstLine="720"/>
        <w:jc w:val="both"/>
      </w:pPr>
      <w:r>
        <w:t>Повторение правил правописания, изученных в 1,</w:t>
      </w:r>
      <w:r>
        <w:tab/>
        <w:t>2,</w:t>
      </w:r>
      <w:r>
        <w:tab/>
        <w:t>3 классах.</w:t>
      </w:r>
    </w:p>
    <w:p w:rsidR="002325D5" w:rsidRDefault="002325D5" w:rsidP="002325D5">
      <w:pPr>
        <w:pStyle w:val="11"/>
        <w:ind w:firstLine="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325D5" w:rsidRDefault="002325D5" w:rsidP="002325D5">
      <w:pPr>
        <w:pStyle w:val="11"/>
        <w:ind w:firstLine="720"/>
        <w:jc w:val="both"/>
      </w:pPr>
      <w:r>
        <w:t>Использование орфографического словаря для определения (уточнения) написания слова.</w:t>
      </w:r>
    </w:p>
    <w:p w:rsidR="002325D5" w:rsidRDefault="002325D5" w:rsidP="002325D5">
      <w:pPr>
        <w:pStyle w:val="11"/>
        <w:ind w:firstLine="720"/>
        <w:jc w:val="both"/>
      </w:pPr>
      <w:r>
        <w:t>Правила правописания и их применение:</w:t>
      </w:r>
    </w:p>
    <w:p w:rsidR="002325D5" w:rsidRDefault="002325D5" w:rsidP="002325D5">
      <w:pPr>
        <w:pStyle w:val="11"/>
        <w:numPr>
          <w:ilvl w:val="0"/>
          <w:numId w:val="9"/>
        </w:numPr>
        <w:tabs>
          <w:tab w:val="left" w:pos="954"/>
        </w:tabs>
        <w:ind w:firstLine="720"/>
        <w:jc w:val="both"/>
      </w:pPr>
      <w:r>
        <w:t xml:space="preserve">безударные падежные окончания имён существительных (кроме существительных на </w:t>
      </w:r>
      <w:r>
        <w:rPr>
          <w:i/>
          <w:iCs/>
        </w:rPr>
        <w:t>-мя, -ий, -ие, -ия</w:t>
      </w:r>
      <w:r>
        <w:t>, а также кроме собственных имён существительных на -</w:t>
      </w:r>
      <w:r>
        <w:rPr>
          <w:i/>
          <w:iCs/>
        </w:rPr>
        <w:t>ов, -ин, -ий</w:t>
      </w:r>
      <w:r>
        <w:t>);</w:t>
      </w:r>
    </w:p>
    <w:p w:rsidR="002325D5" w:rsidRDefault="002325D5" w:rsidP="002325D5">
      <w:pPr>
        <w:pStyle w:val="11"/>
        <w:numPr>
          <w:ilvl w:val="0"/>
          <w:numId w:val="9"/>
        </w:numPr>
        <w:tabs>
          <w:tab w:val="left" w:pos="963"/>
        </w:tabs>
        <w:ind w:firstLine="720"/>
        <w:jc w:val="both"/>
      </w:pPr>
      <w:r>
        <w:t>безударные падежные окончания имён прилагательных;</w:t>
      </w:r>
    </w:p>
    <w:p w:rsidR="002325D5" w:rsidRDefault="002325D5" w:rsidP="002325D5">
      <w:pPr>
        <w:pStyle w:val="11"/>
        <w:numPr>
          <w:ilvl w:val="0"/>
          <w:numId w:val="9"/>
        </w:numPr>
        <w:tabs>
          <w:tab w:val="left" w:pos="954"/>
        </w:tabs>
        <w:ind w:firstLine="720"/>
        <w:jc w:val="both"/>
      </w:pPr>
      <w:r>
        <w:t>мягкий знак после шипящих на конце глаголов в форме 2го лица единственного числа;</w:t>
      </w:r>
    </w:p>
    <w:p w:rsidR="002325D5" w:rsidRDefault="002325D5" w:rsidP="002325D5">
      <w:pPr>
        <w:pStyle w:val="11"/>
        <w:numPr>
          <w:ilvl w:val="0"/>
          <w:numId w:val="9"/>
        </w:numPr>
        <w:tabs>
          <w:tab w:val="left" w:pos="963"/>
        </w:tabs>
        <w:ind w:firstLine="720"/>
        <w:jc w:val="both"/>
      </w:pPr>
      <w:r>
        <w:t xml:space="preserve">наличие или отсутствие мягкого знака в глаголах на </w:t>
      </w:r>
      <w:r>
        <w:rPr>
          <w:i/>
          <w:iCs/>
        </w:rPr>
        <w:t>-ться</w:t>
      </w:r>
      <w:r>
        <w:t xml:space="preserve"> и -</w:t>
      </w:r>
      <w:r>
        <w:rPr>
          <w:i/>
          <w:iCs/>
        </w:rPr>
        <w:t>тся;</w:t>
      </w:r>
    </w:p>
    <w:p w:rsidR="002325D5" w:rsidRDefault="002325D5" w:rsidP="002325D5">
      <w:pPr>
        <w:pStyle w:val="11"/>
        <w:numPr>
          <w:ilvl w:val="0"/>
          <w:numId w:val="9"/>
        </w:numPr>
        <w:tabs>
          <w:tab w:val="left" w:pos="963"/>
        </w:tabs>
        <w:ind w:firstLine="720"/>
        <w:jc w:val="both"/>
      </w:pPr>
      <w:r>
        <w:t>безударные личные окончания глаголов;</w:t>
      </w:r>
    </w:p>
    <w:p w:rsidR="002325D5" w:rsidRDefault="002325D5" w:rsidP="002325D5">
      <w:pPr>
        <w:pStyle w:val="11"/>
        <w:numPr>
          <w:ilvl w:val="0"/>
          <w:numId w:val="9"/>
        </w:numPr>
        <w:tabs>
          <w:tab w:val="left" w:pos="954"/>
        </w:tabs>
        <w:ind w:firstLine="720"/>
        <w:jc w:val="both"/>
      </w:pPr>
      <w:r>
        <w:t xml:space="preserve">знаки препинания в предложениях с однородными членами, соединёнными союзами </w:t>
      </w:r>
      <w:r>
        <w:rPr>
          <w:i/>
          <w:iCs/>
        </w:rPr>
        <w:t>и, а, но</w:t>
      </w:r>
      <w:r>
        <w:t xml:space="preserve"> и без союзов.</w:t>
      </w:r>
    </w:p>
    <w:p w:rsidR="002325D5" w:rsidRDefault="002325D5" w:rsidP="002325D5">
      <w:pPr>
        <w:pStyle w:val="11"/>
        <w:ind w:firstLine="740"/>
        <w:jc w:val="both"/>
      </w:pPr>
      <w:r>
        <w:t>Знаки препинания в сложном предложении, состоящем из двух простых (наблюдение).</w:t>
      </w:r>
    </w:p>
    <w:p w:rsidR="002325D5" w:rsidRDefault="002325D5" w:rsidP="002325D5">
      <w:pPr>
        <w:pStyle w:val="11"/>
        <w:ind w:firstLine="740"/>
        <w:jc w:val="both"/>
      </w:pPr>
      <w:r>
        <w:lastRenderedPageBreak/>
        <w:t>Знаки препинания в предложении с прямой речью после слов автора (наблюдение).</w:t>
      </w:r>
    </w:p>
    <w:p w:rsidR="002325D5" w:rsidRDefault="002325D5" w:rsidP="002325D5">
      <w:pPr>
        <w:pStyle w:val="11"/>
        <w:ind w:firstLine="740"/>
        <w:jc w:val="both"/>
      </w:pPr>
      <w:r>
        <w:rPr>
          <w:b/>
          <w:bCs/>
        </w:rPr>
        <w:t>Развитие речи</w:t>
      </w:r>
    </w:p>
    <w:p w:rsidR="002325D5" w:rsidRDefault="002325D5" w:rsidP="002325D5">
      <w:pPr>
        <w:pStyle w:val="11"/>
        <w:ind w:firstLine="7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2325D5" w:rsidRDefault="002325D5" w:rsidP="002325D5">
      <w:pPr>
        <w:pStyle w:val="11"/>
        <w:ind w:firstLine="740"/>
        <w:jc w:val="both"/>
      </w:pPr>
      <w:r>
        <w:t>Корректирование текстов (заданных и собственных) с учётом точности, правильности, богатства и выразительности письменной речи.</w:t>
      </w:r>
    </w:p>
    <w:p w:rsidR="002325D5" w:rsidRDefault="002325D5" w:rsidP="002325D5">
      <w:pPr>
        <w:pStyle w:val="11"/>
        <w:ind w:firstLine="740"/>
        <w:jc w:val="both"/>
      </w:pPr>
      <w:r>
        <w:t>Изложение (подробный устный и письменный пересказ текста; выборочный устный пересказ текста).</w:t>
      </w:r>
    </w:p>
    <w:p w:rsidR="002325D5" w:rsidRDefault="002325D5" w:rsidP="002325D5">
      <w:pPr>
        <w:pStyle w:val="11"/>
        <w:ind w:firstLine="740"/>
        <w:jc w:val="both"/>
      </w:pPr>
      <w:r>
        <w:t>Сочинение как вид письменной работы.</w:t>
      </w:r>
    </w:p>
    <w:p w:rsidR="002325D5" w:rsidRDefault="002325D5" w:rsidP="002325D5">
      <w:pPr>
        <w:pStyle w:val="11"/>
        <w:spacing w:after="320"/>
        <w:ind w:firstLine="7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2325D5" w:rsidRPr="005571E3" w:rsidRDefault="002325D5" w:rsidP="005571E3">
      <w:pPr>
        <w:pStyle w:val="a8"/>
      </w:pPr>
      <w:bookmarkStart w:id="44" w:name="bookmark59"/>
      <w:r w:rsidRPr="005571E3">
        <w:t xml:space="preserve">Изучение русского языка в 4 классе способствует работе над рядом метапредметных результатов: познавательных УУД, коммуникативных УУД, </w:t>
      </w:r>
      <w:r w:rsidR="005571E3">
        <w:t xml:space="preserve"> </w:t>
      </w:r>
      <w:r w:rsidRPr="005571E3">
        <w:t>регулятивных УУД, совместной деятельности.</w:t>
      </w:r>
      <w:bookmarkEnd w:id="44"/>
    </w:p>
    <w:p w:rsidR="002325D5" w:rsidRDefault="002325D5" w:rsidP="002325D5">
      <w:pPr>
        <w:pStyle w:val="11"/>
        <w:ind w:firstLine="740"/>
        <w:jc w:val="both"/>
      </w:pPr>
      <w:r>
        <w:rPr>
          <w:b/>
          <w:bCs/>
          <w:i/>
          <w:iCs/>
        </w:rPr>
        <w:t>Познавательные УУД</w:t>
      </w:r>
    </w:p>
    <w:p w:rsidR="002325D5" w:rsidRPr="00633446" w:rsidRDefault="002325D5" w:rsidP="00633446">
      <w:pPr>
        <w:jc w:val="both"/>
        <w:rPr>
          <w:rFonts w:cs="Times New Roman"/>
          <w:i/>
          <w:szCs w:val="28"/>
        </w:rPr>
      </w:pPr>
      <w:bookmarkStart w:id="45" w:name="bookmark61"/>
      <w:r w:rsidRPr="00633446">
        <w:rPr>
          <w:rFonts w:cs="Times New Roman"/>
          <w:i/>
          <w:szCs w:val="28"/>
        </w:rPr>
        <w:t>Базовые логические действия как часть познавательных УУД способствуют формированию умений:</w:t>
      </w:r>
      <w:bookmarkEnd w:id="45"/>
    </w:p>
    <w:p w:rsidR="002325D5" w:rsidRDefault="002325D5" w:rsidP="002325D5">
      <w:pPr>
        <w:pStyle w:val="11"/>
        <w:numPr>
          <w:ilvl w:val="0"/>
          <w:numId w:val="9"/>
        </w:numPr>
        <w:tabs>
          <w:tab w:val="left" w:pos="984"/>
        </w:tabs>
        <w:ind w:firstLine="7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2325D5" w:rsidRDefault="002325D5" w:rsidP="002325D5">
      <w:pPr>
        <w:pStyle w:val="11"/>
        <w:numPr>
          <w:ilvl w:val="0"/>
          <w:numId w:val="9"/>
        </w:numPr>
        <w:tabs>
          <w:tab w:val="left" w:pos="1009"/>
        </w:tabs>
        <w:ind w:firstLine="740"/>
        <w:jc w:val="both"/>
      </w:pPr>
      <w:r>
        <w:t>группировать слова на основании того, какой частью речи они являются;</w:t>
      </w:r>
    </w:p>
    <w:p w:rsidR="002325D5" w:rsidRDefault="002325D5" w:rsidP="002325D5">
      <w:pPr>
        <w:pStyle w:val="11"/>
        <w:numPr>
          <w:ilvl w:val="0"/>
          <w:numId w:val="9"/>
        </w:numPr>
        <w:tabs>
          <w:tab w:val="left" w:pos="984"/>
        </w:tabs>
        <w:ind w:firstLine="740"/>
        <w:jc w:val="both"/>
      </w:pPr>
      <w:r>
        <w:t>объединять глаголы в группы по определённому признаку (например, время, спряжение);</w:t>
      </w:r>
    </w:p>
    <w:p w:rsidR="002325D5" w:rsidRDefault="002325D5" w:rsidP="002325D5">
      <w:pPr>
        <w:pStyle w:val="11"/>
        <w:numPr>
          <w:ilvl w:val="0"/>
          <w:numId w:val="9"/>
        </w:numPr>
        <w:tabs>
          <w:tab w:val="left" w:pos="1009"/>
        </w:tabs>
        <w:ind w:firstLine="740"/>
        <w:jc w:val="both"/>
      </w:pPr>
      <w:r>
        <w:t>объединять предложения по определённому признаку;</w:t>
      </w:r>
    </w:p>
    <w:p w:rsidR="002325D5" w:rsidRDefault="002325D5" w:rsidP="002325D5">
      <w:pPr>
        <w:pStyle w:val="11"/>
        <w:numPr>
          <w:ilvl w:val="0"/>
          <w:numId w:val="9"/>
        </w:numPr>
        <w:tabs>
          <w:tab w:val="left" w:pos="1009"/>
        </w:tabs>
        <w:ind w:firstLine="740"/>
        <w:jc w:val="both"/>
      </w:pPr>
      <w:r>
        <w:t>классифицировать предложенные языковые единицы;</w:t>
      </w:r>
    </w:p>
    <w:p w:rsidR="002325D5" w:rsidRDefault="002325D5" w:rsidP="002325D5">
      <w:pPr>
        <w:pStyle w:val="11"/>
        <w:numPr>
          <w:ilvl w:val="0"/>
          <w:numId w:val="9"/>
        </w:numPr>
        <w:tabs>
          <w:tab w:val="left" w:pos="1009"/>
        </w:tabs>
        <w:ind w:firstLine="740"/>
        <w:jc w:val="both"/>
      </w:pPr>
      <w:r>
        <w:t>устно характеризовать языковые единицы по заданным признакам;</w:t>
      </w:r>
    </w:p>
    <w:p w:rsidR="002325D5" w:rsidRDefault="002325D5" w:rsidP="002325D5">
      <w:pPr>
        <w:pStyle w:val="11"/>
        <w:numPr>
          <w:ilvl w:val="0"/>
          <w:numId w:val="9"/>
        </w:numPr>
        <w:tabs>
          <w:tab w:val="left" w:pos="984"/>
        </w:tabs>
        <w:ind w:firstLine="740"/>
        <w:jc w:val="both"/>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325D5" w:rsidRPr="00633446" w:rsidRDefault="002325D5" w:rsidP="00633446">
      <w:pPr>
        <w:jc w:val="both"/>
        <w:rPr>
          <w:rFonts w:cs="Times New Roman"/>
          <w:i/>
          <w:szCs w:val="28"/>
        </w:rPr>
      </w:pPr>
      <w:bookmarkStart w:id="46" w:name="bookmark63"/>
      <w:r w:rsidRPr="00633446">
        <w:rPr>
          <w:rFonts w:cs="Times New Roman"/>
          <w:i/>
          <w:szCs w:val="28"/>
        </w:rPr>
        <w:t>Базовые исследовательские действия как часть познавательных УУД способствуют формированию умений:</w:t>
      </w:r>
      <w:bookmarkEnd w:id="46"/>
    </w:p>
    <w:p w:rsidR="002325D5" w:rsidRDefault="002325D5" w:rsidP="002325D5">
      <w:pPr>
        <w:pStyle w:val="11"/>
        <w:numPr>
          <w:ilvl w:val="0"/>
          <w:numId w:val="9"/>
        </w:numPr>
        <w:tabs>
          <w:tab w:val="left" w:pos="989"/>
        </w:tabs>
        <w:ind w:firstLine="740"/>
        <w:jc w:val="both"/>
      </w:pPr>
      <w:r>
        <w:t>сравнивать несколько вариантов выполнения заданий по русскому языку, выбирать наиболее подходящий (на основе предложенных критериев);</w:t>
      </w:r>
    </w:p>
    <w:p w:rsidR="002325D5" w:rsidRDefault="002325D5" w:rsidP="002325D5">
      <w:pPr>
        <w:pStyle w:val="11"/>
        <w:numPr>
          <w:ilvl w:val="0"/>
          <w:numId w:val="9"/>
        </w:numPr>
        <w:tabs>
          <w:tab w:val="left" w:pos="979"/>
        </w:tabs>
        <w:spacing w:after="160"/>
        <w:ind w:firstLine="740"/>
        <w:jc w:val="both"/>
      </w:pPr>
      <w:r>
        <w:t>проводить по предложенному алгоритму различные виды анализа (звукобуквенный, морфемный, морфологический, синтаксический);</w:t>
      </w:r>
    </w:p>
    <w:p w:rsidR="002325D5" w:rsidRDefault="002325D5" w:rsidP="002325D5">
      <w:pPr>
        <w:pStyle w:val="11"/>
        <w:numPr>
          <w:ilvl w:val="0"/>
          <w:numId w:val="9"/>
        </w:numPr>
        <w:tabs>
          <w:tab w:val="left" w:pos="979"/>
        </w:tabs>
        <w:ind w:firstLine="760"/>
        <w:jc w:val="both"/>
      </w:pPr>
      <w:r>
        <w:t xml:space="preserve">формулировать выводы и подкреплять их доказательствами на основе </w:t>
      </w:r>
      <w:r>
        <w:lastRenderedPageBreak/>
        <w:t>результатов проведённого наблюдения за языковым материалом (классификации, сравнения, мини-исследования);</w:t>
      </w:r>
    </w:p>
    <w:p w:rsidR="002325D5" w:rsidRDefault="002325D5" w:rsidP="002325D5">
      <w:pPr>
        <w:pStyle w:val="11"/>
        <w:numPr>
          <w:ilvl w:val="0"/>
          <w:numId w:val="9"/>
        </w:numPr>
        <w:tabs>
          <w:tab w:val="left" w:pos="979"/>
        </w:tabs>
        <w:ind w:firstLine="760"/>
        <w:jc w:val="both"/>
      </w:pPr>
      <w:r>
        <w:t>выявлять недостаток информации для решения учебной (практической) задачи на основе предложенного алгоритма;</w:t>
      </w:r>
    </w:p>
    <w:p w:rsidR="002325D5" w:rsidRDefault="002325D5" w:rsidP="002325D5">
      <w:pPr>
        <w:pStyle w:val="11"/>
        <w:numPr>
          <w:ilvl w:val="0"/>
          <w:numId w:val="9"/>
        </w:numPr>
        <w:tabs>
          <w:tab w:val="left" w:pos="1012"/>
        </w:tabs>
        <w:ind w:firstLine="760"/>
        <w:jc w:val="both"/>
      </w:pPr>
      <w:r>
        <w:t>прогнозировать возможное развитие речевой ситуации.</w:t>
      </w:r>
    </w:p>
    <w:p w:rsidR="002325D5" w:rsidRPr="00633446" w:rsidRDefault="002325D5" w:rsidP="00633446">
      <w:pPr>
        <w:jc w:val="both"/>
        <w:rPr>
          <w:rFonts w:cs="Times New Roman"/>
          <w:i/>
          <w:szCs w:val="28"/>
        </w:rPr>
      </w:pPr>
      <w:bookmarkStart w:id="47" w:name="bookmark65"/>
      <w:r w:rsidRPr="00633446">
        <w:rPr>
          <w:rFonts w:cs="Times New Roman"/>
          <w:i/>
          <w:szCs w:val="28"/>
        </w:rPr>
        <w:t>Работа с информацией как часть познавательных УУД способствует формированию умений:</w:t>
      </w:r>
      <w:bookmarkEnd w:id="47"/>
    </w:p>
    <w:p w:rsidR="002325D5" w:rsidRDefault="002325D5" w:rsidP="002325D5">
      <w:pPr>
        <w:pStyle w:val="11"/>
        <w:numPr>
          <w:ilvl w:val="0"/>
          <w:numId w:val="9"/>
        </w:numPr>
        <w:tabs>
          <w:tab w:val="left" w:pos="979"/>
        </w:tabs>
        <w:ind w:firstLine="760"/>
        <w:jc w:val="both"/>
      </w:pPr>
      <w:r>
        <w:t>выбирать источник получения информации, работать со словарями, справочниками в поисках информации, необходимой для решения учебно - практической задачи; находить дополнительную информацию, используя справочники и словари;</w:t>
      </w:r>
    </w:p>
    <w:p w:rsidR="002325D5" w:rsidRDefault="002325D5" w:rsidP="002325D5">
      <w:pPr>
        <w:pStyle w:val="11"/>
        <w:numPr>
          <w:ilvl w:val="0"/>
          <w:numId w:val="9"/>
        </w:numPr>
        <w:tabs>
          <w:tab w:val="left" w:pos="979"/>
        </w:tabs>
        <w:ind w:firstLine="76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325D5" w:rsidRDefault="002325D5" w:rsidP="002325D5">
      <w:pPr>
        <w:pStyle w:val="11"/>
        <w:numPr>
          <w:ilvl w:val="0"/>
          <w:numId w:val="9"/>
        </w:numPr>
        <w:tabs>
          <w:tab w:val="left" w:pos="979"/>
        </w:tabs>
        <w:ind w:firstLine="760"/>
        <w:jc w:val="both"/>
      </w:pPr>
      <w:r>
        <w:t>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325D5" w:rsidRDefault="002325D5" w:rsidP="002325D5">
      <w:pPr>
        <w:pStyle w:val="11"/>
        <w:numPr>
          <w:ilvl w:val="0"/>
          <w:numId w:val="9"/>
        </w:numPr>
        <w:tabs>
          <w:tab w:val="left" w:pos="979"/>
        </w:tabs>
        <w:ind w:firstLine="760"/>
        <w:jc w:val="both"/>
      </w:pPr>
      <w:r>
        <w:t>самостоятельно создавать схемы, таблицы для представления информации.</w:t>
      </w:r>
    </w:p>
    <w:p w:rsidR="002325D5" w:rsidRDefault="002325D5" w:rsidP="002325D5">
      <w:pPr>
        <w:pStyle w:val="11"/>
        <w:ind w:firstLine="760"/>
        <w:jc w:val="both"/>
      </w:pPr>
      <w:r>
        <w:rPr>
          <w:b/>
          <w:bCs/>
          <w:i/>
          <w:iCs/>
        </w:rPr>
        <w:t>Коммуникативные УУД</w:t>
      </w:r>
    </w:p>
    <w:p w:rsidR="002325D5" w:rsidRPr="00633446" w:rsidRDefault="002325D5" w:rsidP="00633446">
      <w:pPr>
        <w:jc w:val="both"/>
        <w:rPr>
          <w:rFonts w:cs="Times New Roman"/>
          <w:i/>
          <w:szCs w:val="28"/>
        </w:rPr>
      </w:pPr>
      <w:bookmarkStart w:id="48" w:name="bookmark67"/>
      <w:r w:rsidRPr="00633446">
        <w:rPr>
          <w:rFonts w:cs="Times New Roman"/>
          <w:i/>
          <w:szCs w:val="28"/>
        </w:rPr>
        <w:t>Общение как часть коммуникативных УУД способствует формированию умений:</w:t>
      </w:r>
      <w:bookmarkEnd w:id="48"/>
    </w:p>
    <w:p w:rsidR="002325D5" w:rsidRDefault="002325D5" w:rsidP="002325D5">
      <w:pPr>
        <w:pStyle w:val="11"/>
        <w:numPr>
          <w:ilvl w:val="0"/>
          <w:numId w:val="9"/>
        </w:numPr>
        <w:tabs>
          <w:tab w:val="left" w:pos="979"/>
        </w:tabs>
        <w:ind w:firstLine="76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325D5" w:rsidRDefault="002325D5" w:rsidP="002325D5">
      <w:pPr>
        <w:pStyle w:val="11"/>
        <w:numPr>
          <w:ilvl w:val="0"/>
          <w:numId w:val="9"/>
        </w:numPr>
        <w:tabs>
          <w:tab w:val="left" w:pos="979"/>
        </w:tabs>
        <w:ind w:firstLine="76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2325D5" w:rsidRDefault="002325D5" w:rsidP="002325D5">
      <w:pPr>
        <w:pStyle w:val="11"/>
        <w:numPr>
          <w:ilvl w:val="0"/>
          <w:numId w:val="9"/>
        </w:numPr>
        <w:tabs>
          <w:tab w:val="left" w:pos="979"/>
        </w:tabs>
        <w:ind w:firstLine="760"/>
        <w:jc w:val="both"/>
      </w:pPr>
      <w:r>
        <w:t>создавать устные и письменные тексты (описание, рассуждение, повествование);</w:t>
      </w:r>
    </w:p>
    <w:p w:rsidR="002325D5" w:rsidRDefault="002325D5" w:rsidP="002325D5">
      <w:pPr>
        <w:pStyle w:val="11"/>
        <w:numPr>
          <w:ilvl w:val="0"/>
          <w:numId w:val="9"/>
        </w:numPr>
        <w:tabs>
          <w:tab w:val="left" w:pos="1012"/>
        </w:tabs>
        <w:ind w:firstLine="760"/>
        <w:jc w:val="both"/>
      </w:pPr>
      <w:r>
        <w:t>готовить небольшие публичные выступления;</w:t>
      </w:r>
    </w:p>
    <w:p w:rsidR="002325D5" w:rsidRDefault="002325D5" w:rsidP="002325D5">
      <w:pPr>
        <w:pStyle w:val="11"/>
        <w:numPr>
          <w:ilvl w:val="0"/>
          <w:numId w:val="9"/>
        </w:numPr>
        <w:tabs>
          <w:tab w:val="left" w:pos="979"/>
        </w:tabs>
        <w:spacing w:after="320"/>
        <w:ind w:firstLine="760"/>
        <w:jc w:val="both"/>
      </w:pPr>
      <w:r>
        <w:t>подбирать иллюстративный материал (рисунки, фото, плакаты) к тексту выступления.</w:t>
      </w:r>
    </w:p>
    <w:p w:rsidR="002325D5" w:rsidRDefault="002325D5" w:rsidP="002325D5">
      <w:pPr>
        <w:pStyle w:val="11"/>
        <w:ind w:firstLine="760"/>
        <w:jc w:val="both"/>
      </w:pPr>
      <w:r>
        <w:rPr>
          <w:b/>
          <w:bCs/>
          <w:i/>
          <w:iCs/>
        </w:rPr>
        <w:t>Регулятивные УУД</w:t>
      </w:r>
    </w:p>
    <w:p w:rsidR="002325D5" w:rsidRPr="00633446" w:rsidRDefault="002325D5" w:rsidP="00633446">
      <w:pPr>
        <w:jc w:val="both"/>
        <w:rPr>
          <w:rFonts w:cs="Times New Roman"/>
          <w:i/>
          <w:szCs w:val="28"/>
        </w:rPr>
      </w:pPr>
      <w:bookmarkStart w:id="49" w:name="bookmark69"/>
      <w:r w:rsidRPr="00633446">
        <w:rPr>
          <w:rFonts w:cs="Times New Roman"/>
          <w:i/>
          <w:szCs w:val="28"/>
        </w:rPr>
        <w:t>Самоорганизация как часть регулятивных УУД способствует формированию умений:</w:t>
      </w:r>
      <w:bookmarkEnd w:id="49"/>
    </w:p>
    <w:p w:rsidR="002325D5" w:rsidRDefault="002325D5" w:rsidP="002325D5">
      <w:pPr>
        <w:pStyle w:val="11"/>
        <w:numPr>
          <w:ilvl w:val="0"/>
          <w:numId w:val="9"/>
        </w:numPr>
        <w:tabs>
          <w:tab w:val="left" w:pos="979"/>
        </w:tabs>
        <w:ind w:firstLine="760"/>
        <w:jc w:val="both"/>
      </w:pPr>
      <w:r>
        <w:t>самостоятельно планировать действия по решению учебной задачи для получения результата;</w:t>
      </w:r>
    </w:p>
    <w:p w:rsidR="002325D5" w:rsidRDefault="002325D5" w:rsidP="002325D5">
      <w:pPr>
        <w:pStyle w:val="11"/>
        <w:numPr>
          <w:ilvl w:val="0"/>
          <w:numId w:val="9"/>
        </w:numPr>
        <w:tabs>
          <w:tab w:val="left" w:pos="979"/>
        </w:tabs>
        <w:ind w:firstLine="760"/>
        <w:jc w:val="both"/>
      </w:pPr>
      <w:r>
        <w:t>выстраивать последовательность выбранных действий; предвидеть трудности и возможные ошибки.</w:t>
      </w:r>
    </w:p>
    <w:p w:rsidR="002325D5" w:rsidRPr="00633446" w:rsidRDefault="002325D5" w:rsidP="00633446">
      <w:pPr>
        <w:jc w:val="both"/>
        <w:rPr>
          <w:rFonts w:cs="Times New Roman"/>
          <w:i/>
          <w:szCs w:val="28"/>
        </w:rPr>
      </w:pPr>
      <w:bookmarkStart w:id="50" w:name="bookmark71"/>
      <w:r w:rsidRPr="00633446">
        <w:rPr>
          <w:rFonts w:cs="Times New Roman"/>
          <w:i/>
          <w:szCs w:val="28"/>
        </w:rPr>
        <w:lastRenderedPageBreak/>
        <w:t>Самоконтроль как часть регулятивных УУД способствует формированию умений:</w:t>
      </w:r>
      <w:bookmarkEnd w:id="50"/>
    </w:p>
    <w:p w:rsidR="002325D5" w:rsidRDefault="002325D5" w:rsidP="002325D5">
      <w:pPr>
        <w:pStyle w:val="11"/>
        <w:numPr>
          <w:ilvl w:val="0"/>
          <w:numId w:val="9"/>
        </w:numPr>
        <w:tabs>
          <w:tab w:val="left" w:pos="1157"/>
        </w:tabs>
        <w:ind w:firstLine="720"/>
        <w:jc w:val="both"/>
      </w:pPr>
      <w:r>
        <w:t>контролировать процесс и результат выполнения задания, корректировать учебные действия для преодоления ошибок;</w:t>
      </w:r>
    </w:p>
    <w:p w:rsidR="002325D5" w:rsidRDefault="002325D5" w:rsidP="002325D5">
      <w:pPr>
        <w:pStyle w:val="11"/>
        <w:numPr>
          <w:ilvl w:val="0"/>
          <w:numId w:val="9"/>
        </w:numPr>
        <w:tabs>
          <w:tab w:val="left" w:pos="992"/>
        </w:tabs>
        <w:ind w:firstLine="720"/>
        <w:jc w:val="both"/>
      </w:pPr>
      <w:r>
        <w:t>находить ошибки в своей и чужих работах, устанавливать их причины;</w:t>
      </w:r>
    </w:p>
    <w:p w:rsidR="002325D5" w:rsidRDefault="002325D5" w:rsidP="002325D5">
      <w:pPr>
        <w:pStyle w:val="11"/>
        <w:numPr>
          <w:ilvl w:val="0"/>
          <w:numId w:val="9"/>
        </w:numPr>
        <w:tabs>
          <w:tab w:val="left" w:pos="987"/>
        </w:tabs>
        <w:ind w:firstLine="720"/>
        <w:jc w:val="both"/>
      </w:pPr>
      <w:r>
        <w:t>оценивать по предложенным критериям общий результат деятельности и свой вклад в неё;</w:t>
      </w:r>
    </w:p>
    <w:p w:rsidR="002325D5" w:rsidRDefault="002325D5" w:rsidP="002325D5">
      <w:pPr>
        <w:pStyle w:val="11"/>
        <w:numPr>
          <w:ilvl w:val="0"/>
          <w:numId w:val="9"/>
        </w:numPr>
        <w:tabs>
          <w:tab w:val="left" w:pos="992"/>
        </w:tabs>
        <w:ind w:firstLine="720"/>
        <w:jc w:val="both"/>
      </w:pPr>
      <w:r>
        <w:t>адекватно принимать оценку своей работы.</w:t>
      </w:r>
    </w:p>
    <w:p w:rsidR="002325D5" w:rsidRDefault="002325D5" w:rsidP="002325D5">
      <w:pPr>
        <w:pStyle w:val="11"/>
        <w:ind w:firstLine="720"/>
        <w:jc w:val="both"/>
      </w:pPr>
      <w:r>
        <w:rPr>
          <w:b/>
          <w:bCs/>
          <w:i/>
          <w:iCs/>
        </w:rPr>
        <w:t>Совместная деятельность</w:t>
      </w:r>
    </w:p>
    <w:p w:rsidR="002325D5" w:rsidRPr="00633446" w:rsidRDefault="002325D5" w:rsidP="00633446">
      <w:pPr>
        <w:jc w:val="both"/>
        <w:rPr>
          <w:rFonts w:cs="Times New Roman"/>
          <w:i/>
          <w:szCs w:val="28"/>
        </w:rPr>
      </w:pPr>
      <w:bookmarkStart w:id="51" w:name="bookmark73"/>
      <w:r w:rsidRPr="00633446">
        <w:rPr>
          <w:rFonts w:cs="Times New Roman"/>
          <w:i/>
          <w:szCs w:val="28"/>
        </w:rPr>
        <w:t>Совместная деятельность способствует формированию умений:</w:t>
      </w:r>
      <w:bookmarkEnd w:id="51"/>
    </w:p>
    <w:p w:rsidR="002325D5" w:rsidRDefault="002325D5" w:rsidP="002325D5">
      <w:pPr>
        <w:pStyle w:val="11"/>
        <w:numPr>
          <w:ilvl w:val="0"/>
          <w:numId w:val="9"/>
        </w:numPr>
        <w:tabs>
          <w:tab w:val="left" w:pos="987"/>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25D5" w:rsidRDefault="002325D5" w:rsidP="002325D5">
      <w:pPr>
        <w:pStyle w:val="11"/>
        <w:numPr>
          <w:ilvl w:val="0"/>
          <w:numId w:val="9"/>
        </w:numPr>
        <w:tabs>
          <w:tab w:val="left" w:pos="992"/>
        </w:tabs>
        <w:ind w:firstLine="720"/>
        <w:jc w:val="both"/>
      </w:pPr>
      <w:r>
        <w:t>проявлять готовность руководить, выполнять поручения, подчиняться;</w:t>
      </w:r>
    </w:p>
    <w:p w:rsidR="002325D5" w:rsidRDefault="002325D5" w:rsidP="002325D5">
      <w:pPr>
        <w:pStyle w:val="11"/>
        <w:numPr>
          <w:ilvl w:val="0"/>
          <w:numId w:val="9"/>
        </w:numPr>
        <w:tabs>
          <w:tab w:val="left" w:pos="992"/>
        </w:tabs>
        <w:ind w:firstLine="720"/>
        <w:jc w:val="both"/>
      </w:pPr>
      <w:r>
        <w:t>ответственно выполнять свою часть работы;</w:t>
      </w:r>
    </w:p>
    <w:p w:rsidR="002325D5" w:rsidRDefault="002325D5" w:rsidP="002325D5">
      <w:pPr>
        <w:pStyle w:val="11"/>
        <w:numPr>
          <w:ilvl w:val="0"/>
          <w:numId w:val="9"/>
        </w:numPr>
        <w:tabs>
          <w:tab w:val="left" w:pos="992"/>
        </w:tabs>
        <w:ind w:firstLine="720"/>
        <w:jc w:val="both"/>
      </w:pPr>
      <w:r>
        <w:t>оценивать свой вклад в общий результат;</w:t>
      </w:r>
    </w:p>
    <w:p w:rsidR="002325D5" w:rsidRDefault="002325D5" w:rsidP="002325D5">
      <w:pPr>
        <w:pStyle w:val="11"/>
        <w:numPr>
          <w:ilvl w:val="0"/>
          <w:numId w:val="9"/>
        </w:numPr>
        <w:tabs>
          <w:tab w:val="left" w:pos="982"/>
        </w:tabs>
        <w:spacing w:after="320"/>
        <w:ind w:firstLine="720"/>
        <w:jc w:val="both"/>
      </w:pPr>
      <w:r>
        <w:t>выполнять совместные проектные задания с опорой на предложенные образцы, планы, идеи.</w:t>
      </w:r>
    </w:p>
    <w:p w:rsidR="002325D5" w:rsidRDefault="00900025" w:rsidP="002325D5">
      <w:pPr>
        <w:jc w:val="both"/>
        <w:rPr>
          <w:rFonts w:cs="Times New Roman"/>
          <w:b/>
          <w:bCs/>
          <w:szCs w:val="28"/>
        </w:rPr>
      </w:pPr>
      <w:r>
        <w:rPr>
          <w:rFonts w:cs="Times New Roman"/>
          <w:b/>
          <w:bCs/>
          <w:szCs w:val="28"/>
        </w:rPr>
        <w:t xml:space="preserve">3) </w:t>
      </w:r>
      <w:r w:rsidR="002325D5" w:rsidRPr="00900025">
        <w:rPr>
          <w:rFonts w:cs="Times New Roman"/>
          <w:b/>
          <w:bCs/>
          <w:szCs w:val="28"/>
        </w:rPr>
        <w:t>ПЛАНИРУЕМЫЕ РЕЗУЛЬТАТЫ ОСВОЕНИЯ ПРОГРАММЫ</w:t>
      </w:r>
    </w:p>
    <w:p w:rsidR="00900025" w:rsidRDefault="00900025" w:rsidP="00900025">
      <w:pPr>
        <w:pStyle w:val="11"/>
        <w:numPr>
          <w:ilvl w:val="0"/>
          <w:numId w:val="13"/>
        </w:numPr>
        <w:tabs>
          <w:tab w:val="left" w:pos="1157"/>
        </w:tabs>
        <w:spacing w:after="320"/>
        <w:ind w:firstLine="720"/>
        <w:jc w:val="both"/>
      </w:pPr>
      <w:r>
        <w:rPr>
          <w:b/>
          <w:bCs/>
        </w:rPr>
        <w:t>УЧЕБНОГО ПРЕДМЕТА «РУССКИЙ ЯЗЫК» НА УРОВНЕ НОО</w:t>
      </w:r>
    </w:p>
    <w:p w:rsidR="00900025" w:rsidRPr="00410A22" w:rsidRDefault="00900025" w:rsidP="00410A22">
      <w:pPr>
        <w:jc w:val="center"/>
        <w:rPr>
          <w:rFonts w:cs="Times New Roman"/>
          <w:b/>
          <w:szCs w:val="28"/>
        </w:rPr>
      </w:pPr>
      <w:bookmarkStart w:id="52" w:name="bookmark75"/>
      <w:r w:rsidRPr="00410A22">
        <w:rPr>
          <w:rFonts w:cs="Times New Roman"/>
          <w:b/>
          <w:szCs w:val="28"/>
        </w:rPr>
        <w:t>ЛИЧНОСТНЫЕ РЕЗУЛЬТАТЫ</w:t>
      </w:r>
      <w:bookmarkEnd w:id="52"/>
    </w:p>
    <w:p w:rsidR="00900025" w:rsidRDefault="00900025" w:rsidP="00900025">
      <w:pPr>
        <w:pStyle w:val="11"/>
        <w:ind w:firstLine="720"/>
        <w:jc w:val="both"/>
      </w:pPr>
      <w:r>
        <w:t>В результате изучения русского языка на уровне НОО у обучающегося будут сформированы следующие личностные результаты:</w:t>
      </w:r>
    </w:p>
    <w:p w:rsidR="00900025" w:rsidRDefault="00900025" w:rsidP="00900025">
      <w:pPr>
        <w:pStyle w:val="11"/>
        <w:ind w:firstLine="720"/>
        <w:jc w:val="both"/>
      </w:pPr>
      <w:r>
        <w:rPr>
          <w:b/>
          <w:bCs/>
          <w:i/>
          <w:iCs/>
        </w:rPr>
        <w:t>гражданско-патриотическое воспитание:</w:t>
      </w:r>
    </w:p>
    <w:p w:rsidR="00900025" w:rsidRDefault="00900025" w:rsidP="00900025">
      <w:pPr>
        <w:pStyle w:val="11"/>
        <w:numPr>
          <w:ilvl w:val="0"/>
          <w:numId w:val="14"/>
        </w:numPr>
        <w:tabs>
          <w:tab w:val="left" w:pos="987"/>
        </w:tabs>
        <w:ind w:firstLine="720"/>
        <w:jc w:val="both"/>
      </w:pPr>
      <w:r>
        <w:t>становление ценностного отношения к своей Родине - России, в т.ч. через изучение русского языка, отражающего историю и культуру страны;</w:t>
      </w:r>
    </w:p>
    <w:p w:rsidR="00900025" w:rsidRDefault="00900025" w:rsidP="00900025">
      <w:pPr>
        <w:pStyle w:val="11"/>
        <w:numPr>
          <w:ilvl w:val="0"/>
          <w:numId w:val="14"/>
        </w:numPr>
        <w:tabs>
          <w:tab w:val="left" w:pos="992"/>
        </w:tabs>
        <w:ind w:firstLine="7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00025" w:rsidRDefault="00900025" w:rsidP="00900025">
      <w:pPr>
        <w:pStyle w:val="11"/>
        <w:numPr>
          <w:ilvl w:val="0"/>
          <w:numId w:val="14"/>
        </w:numPr>
        <w:tabs>
          <w:tab w:val="left" w:pos="987"/>
        </w:tabs>
        <w:ind w:firstLine="720"/>
        <w:jc w:val="both"/>
      </w:pPr>
      <w: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900025" w:rsidRDefault="00900025" w:rsidP="00900025">
      <w:pPr>
        <w:pStyle w:val="11"/>
        <w:numPr>
          <w:ilvl w:val="0"/>
          <w:numId w:val="14"/>
        </w:numPr>
        <w:tabs>
          <w:tab w:val="left" w:pos="987"/>
        </w:tabs>
        <w:ind w:firstLine="720"/>
        <w:jc w:val="both"/>
      </w:pPr>
      <w:r>
        <w:t>уважение к своему и другим народам, формируемое в т.ч. на основе примеров из художественных произведений;</w:t>
      </w:r>
    </w:p>
    <w:p w:rsidR="00900025" w:rsidRDefault="00900025" w:rsidP="00900025">
      <w:pPr>
        <w:pStyle w:val="11"/>
        <w:numPr>
          <w:ilvl w:val="0"/>
          <w:numId w:val="14"/>
        </w:numPr>
        <w:tabs>
          <w:tab w:val="left" w:pos="992"/>
        </w:tabs>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900025" w:rsidRDefault="00900025" w:rsidP="00900025">
      <w:pPr>
        <w:pStyle w:val="11"/>
        <w:ind w:firstLine="720"/>
        <w:jc w:val="both"/>
      </w:pPr>
      <w:r>
        <w:rPr>
          <w:b/>
          <w:bCs/>
          <w:i/>
          <w:iCs/>
        </w:rPr>
        <w:t>духовно-нравственное воспитание:</w:t>
      </w:r>
    </w:p>
    <w:p w:rsidR="00900025" w:rsidRDefault="00900025" w:rsidP="00900025">
      <w:pPr>
        <w:pStyle w:val="11"/>
        <w:numPr>
          <w:ilvl w:val="0"/>
          <w:numId w:val="14"/>
        </w:numPr>
        <w:tabs>
          <w:tab w:val="left" w:pos="982"/>
        </w:tabs>
        <w:ind w:firstLine="720"/>
        <w:jc w:val="both"/>
      </w:pPr>
      <w:r>
        <w:t>признание индивидуальности каждого человека с опорой на собственный жизненный и читательский опыт;</w:t>
      </w:r>
    </w:p>
    <w:p w:rsidR="00900025" w:rsidRDefault="00900025" w:rsidP="00900025">
      <w:pPr>
        <w:pStyle w:val="11"/>
        <w:numPr>
          <w:ilvl w:val="0"/>
          <w:numId w:val="14"/>
        </w:numPr>
        <w:tabs>
          <w:tab w:val="left" w:pos="987"/>
        </w:tabs>
        <w:ind w:firstLine="720"/>
        <w:jc w:val="both"/>
      </w:pPr>
      <w:r>
        <w:lastRenderedPageBreak/>
        <w:t>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rsidR="00900025" w:rsidRDefault="00900025" w:rsidP="00900025">
      <w:pPr>
        <w:pStyle w:val="11"/>
        <w:numPr>
          <w:ilvl w:val="0"/>
          <w:numId w:val="14"/>
        </w:numPr>
        <w:tabs>
          <w:tab w:val="left" w:pos="974"/>
        </w:tabs>
        <w:ind w:firstLine="760"/>
        <w:jc w:val="both"/>
      </w:pPr>
      <w:r>
        <w:t>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rsidR="00900025" w:rsidRDefault="00900025" w:rsidP="00900025">
      <w:pPr>
        <w:pStyle w:val="11"/>
        <w:ind w:firstLine="760"/>
        <w:jc w:val="both"/>
      </w:pPr>
      <w:r>
        <w:rPr>
          <w:b/>
          <w:bCs/>
          <w:i/>
          <w:iCs/>
        </w:rPr>
        <w:t>эстетическое воспитание:</w:t>
      </w:r>
    </w:p>
    <w:p w:rsidR="00900025" w:rsidRDefault="00900025" w:rsidP="00900025">
      <w:pPr>
        <w:pStyle w:val="11"/>
        <w:numPr>
          <w:ilvl w:val="0"/>
          <w:numId w:val="14"/>
        </w:numPr>
        <w:tabs>
          <w:tab w:val="left" w:pos="974"/>
        </w:tabs>
        <w:ind w:firstLine="76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0025" w:rsidRDefault="00900025" w:rsidP="00900025">
      <w:pPr>
        <w:pStyle w:val="11"/>
        <w:numPr>
          <w:ilvl w:val="0"/>
          <w:numId w:val="14"/>
        </w:numPr>
        <w:tabs>
          <w:tab w:val="left" w:pos="974"/>
        </w:tabs>
        <w:ind w:firstLine="760"/>
        <w:jc w:val="both"/>
      </w:pPr>
      <w:r>
        <w:t>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rsidR="00900025" w:rsidRDefault="00900025" w:rsidP="00900025">
      <w:pPr>
        <w:pStyle w:val="11"/>
        <w:ind w:firstLine="760"/>
        <w:jc w:val="both"/>
      </w:pPr>
      <w:r>
        <w:rPr>
          <w:b/>
          <w:bCs/>
          <w:i/>
          <w:iCs/>
        </w:rPr>
        <w:t>физическое воспитание, формирование культуры здоровья и эмоционального благополучия:</w:t>
      </w:r>
    </w:p>
    <w:p w:rsidR="00900025" w:rsidRDefault="00900025" w:rsidP="00900025">
      <w:pPr>
        <w:pStyle w:val="11"/>
        <w:numPr>
          <w:ilvl w:val="0"/>
          <w:numId w:val="14"/>
        </w:numPr>
        <w:tabs>
          <w:tab w:val="left" w:pos="974"/>
        </w:tabs>
        <w:ind w:firstLine="760"/>
        <w:jc w:val="both"/>
      </w:pPr>
      <w:r>
        <w:t>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900025" w:rsidRDefault="00900025" w:rsidP="00900025">
      <w:pPr>
        <w:pStyle w:val="11"/>
        <w:numPr>
          <w:ilvl w:val="0"/>
          <w:numId w:val="14"/>
        </w:numPr>
        <w:tabs>
          <w:tab w:val="left" w:pos="974"/>
        </w:tabs>
        <w:ind w:firstLine="76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00025" w:rsidRDefault="00900025" w:rsidP="00900025">
      <w:pPr>
        <w:pStyle w:val="11"/>
        <w:ind w:firstLine="760"/>
        <w:jc w:val="both"/>
      </w:pPr>
      <w:r>
        <w:rPr>
          <w:b/>
          <w:bCs/>
          <w:i/>
          <w:iCs/>
        </w:rPr>
        <w:t>трудовое воспитание:</w:t>
      </w:r>
    </w:p>
    <w:p w:rsidR="00900025" w:rsidRDefault="00900025" w:rsidP="00900025">
      <w:pPr>
        <w:pStyle w:val="11"/>
        <w:numPr>
          <w:ilvl w:val="0"/>
          <w:numId w:val="14"/>
        </w:numPr>
        <w:tabs>
          <w:tab w:val="left" w:pos="979"/>
        </w:tabs>
        <w:ind w:firstLine="760"/>
        <w:jc w:val="both"/>
      </w:pPr>
      <w:r>
        <w:t>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00025" w:rsidRDefault="00900025" w:rsidP="00900025">
      <w:pPr>
        <w:pStyle w:val="11"/>
        <w:ind w:firstLine="760"/>
        <w:jc w:val="both"/>
      </w:pPr>
      <w:r>
        <w:rPr>
          <w:b/>
          <w:bCs/>
          <w:i/>
          <w:iCs/>
        </w:rPr>
        <w:t>экологическое воспитание:</w:t>
      </w:r>
    </w:p>
    <w:p w:rsidR="00900025" w:rsidRDefault="00900025" w:rsidP="00900025">
      <w:pPr>
        <w:pStyle w:val="11"/>
        <w:numPr>
          <w:ilvl w:val="0"/>
          <w:numId w:val="14"/>
        </w:numPr>
        <w:tabs>
          <w:tab w:val="left" w:pos="979"/>
        </w:tabs>
        <w:ind w:firstLine="760"/>
        <w:jc w:val="both"/>
      </w:pPr>
      <w:r>
        <w:t>бережное отношение к природе, формируемое в процессе работы с текстами;</w:t>
      </w:r>
    </w:p>
    <w:p w:rsidR="00900025" w:rsidRDefault="00900025" w:rsidP="00900025">
      <w:pPr>
        <w:pStyle w:val="11"/>
        <w:numPr>
          <w:ilvl w:val="0"/>
          <w:numId w:val="14"/>
        </w:numPr>
        <w:tabs>
          <w:tab w:val="left" w:pos="1701"/>
        </w:tabs>
        <w:ind w:firstLine="760"/>
        <w:jc w:val="both"/>
      </w:pPr>
      <w:r>
        <w:t>неприятие действий, приносящих ей вред;</w:t>
      </w:r>
    </w:p>
    <w:p w:rsidR="00900025" w:rsidRDefault="00900025" w:rsidP="00900025">
      <w:pPr>
        <w:pStyle w:val="11"/>
        <w:ind w:firstLine="760"/>
        <w:jc w:val="both"/>
      </w:pPr>
      <w:r>
        <w:rPr>
          <w:b/>
          <w:bCs/>
          <w:i/>
          <w:iCs/>
        </w:rPr>
        <w:t>ценности научного познания:</w:t>
      </w:r>
    </w:p>
    <w:p w:rsidR="00900025" w:rsidRDefault="00900025" w:rsidP="00900025">
      <w:pPr>
        <w:pStyle w:val="11"/>
        <w:numPr>
          <w:ilvl w:val="0"/>
          <w:numId w:val="14"/>
        </w:numPr>
        <w:tabs>
          <w:tab w:val="left" w:pos="974"/>
        </w:tabs>
        <w:ind w:firstLine="760"/>
        <w:jc w:val="both"/>
      </w:pPr>
      <w:r>
        <w:t>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rsidR="00900025" w:rsidRDefault="00900025" w:rsidP="00900025">
      <w:pPr>
        <w:pStyle w:val="11"/>
        <w:numPr>
          <w:ilvl w:val="0"/>
          <w:numId w:val="14"/>
        </w:numPr>
        <w:tabs>
          <w:tab w:val="left" w:pos="1422"/>
          <w:tab w:val="left" w:pos="1701"/>
          <w:tab w:val="left" w:pos="3914"/>
          <w:tab w:val="left" w:pos="5685"/>
          <w:tab w:val="left" w:pos="7662"/>
        </w:tabs>
        <w:ind w:firstLine="760"/>
        <w:jc w:val="both"/>
      </w:pPr>
      <w:r>
        <w:t>познавательные</w:t>
      </w:r>
      <w:r>
        <w:tab/>
        <w:t>интересы,</w:t>
      </w:r>
      <w:r>
        <w:tab/>
        <w:t>активность,</w:t>
      </w:r>
      <w:r>
        <w:tab/>
        <w:t>инициативность,</w:t>
      </w:r>
    </w:p>
    <w:p w:rsidR="00900025" w:rsidRDefault="00900025" w:rsidP="00900025">
      <w:pPr>
        <w:pStyle w:val="11"/>
        <w:spacing w:after="320"/>
        <w:ind w:firstLine="0"/>
        <w:jc w:val="both"/>
      </w:pPr>
      <w:r>
        <w:t>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rsidR="00900025" w:rsidRPr="00410A22" w:rsidRDefault="00900025" w:rsidP="00410A22">
      <w:pPr>
        <w:jc w:val="center"/>
        <w:rPr>
          <w:rFonts w:cs="Times New Roman"/>
          <w:b/>
          <w:szCs w:val="28"/>
        </w:rPr>
      </w:pPr>
      <w:r w:rsidRPr="00410A22">
        <w:rPr>
          <w:rFonts w:cs="Times New Roman"/>
          <w:b/>
          <w:szCs w:val="28"/>
        </w:rPr>
        <w:t>МЕТАПРЕДМЕТНЫЕ РЕЗУЛЬТАТЫ</w:t>
      </w:r>
    </w:p>
    <w:p w:rsidR="00900025" w:rsidRDefault="00900025" w:rsidP="00900025">
      <w:pPr>
        <w:pStyle w:val="11"/>
        <w:ind w:firstLine="760"/>
        <w:jc w:val="both"/>
      </w:pPr>
      <w:r>
        <w:rPr>
          <w:b/>
          <w:bCs/>
          <w:i/>
          <w:iCs/>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900025" w:rsidRDefault="00900025" w:rsidP="00900025">
      <w:pPr>
        <w:pStyle w:val="11"/>
        <w:ind w:firstLine="760"/>
        <w:jc w:val="both"/>
      </w:pPr>
      <w:r>
        <w:rPr>
          <w:b/>
          <w:bCs/>
          <w:i/>
          <w:iCs/>
        </w:rPr>
        <w:t>Познавательные УУД</w:t>
      </w:r>
    </w:p>
    <w:p w:rsidR="00900025" w:rsidRPr="00410A22" w:rsidRDefault="00900025" w:rsidP="00410A22">
      <w:pPr>
        <w:pStyle w:val="11"/>
        <w:tabs>
          <w:tab w:val="left" w:pos="941"/>
        </w:tabs>
        <w:jc w:val="both"/>
        <w:rPr>
          <w:i/>
        </w:rPr>
      </w:pPr>
      <w:bookmarkStart w:id="53" w:name="bookmark77"/>
      <w:r w:rsidRPr="00410A22">
        <w:rPr>
          <w:i/>
        </w:rPr>
        <w:lastRenderedPageBreak/>
        <w:t>У обучающегося будут сформированы следующие базовые логические действия как часть познавательных УУД:</w:t>
      </w:r>
      <w:bookmarkEnd w:id="53"/>
    </w:p>
    <w:p w:rsidR="00900025" w:rsidRDefault="00900025" w:rsidP="00900025">
      <w:pPr>
        <w:pStyle w:val="11"/>
        <w:numPr>
          <w:ilvl w:val="0"/>
          <w:numId w:val="14"/>
        </w:numPr>
        <w:tabs>
          <w:tab w:val="left" w:pos="941"/>
        </w:tabs>
        <w:ind w:firstLine="76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900025" w:rsidRDefault="00900025" w:rsidP="00900025">
      <w:pPr>
        <w:pStyle w:val="11"/>
        <w:numPr>
          <w:ilvl w:val="0"/>
          <w:numId w:val="14"/>
        </w:numPr>
        <w:tabs>
          <w:tab w:val="left" w:pos="1661"/>
        </w:tabs>
        <w:ind w:firstLine="720"/>
        <w:jc w:val="both"/>
      </w:pPr>
      <w:r>
        <w:t>объединять объекты (языковые единицы) по определённому признаку;</w:t>
      </w:r>
    </w:p>
    <w:p w:rsidR="00900025" w:rsidRDefault="00900025" w:rsidP="00900025">
      <w:pPr>
        <w:pStyle w:val="11"/>
        <w:numPr>
          <w:ilvl w:val="0"/>
          <w:numId w:val="14"/>
        </w:numPr>
        <w:tabs>
          <w:tab w:val="left" w:pos="941"/>
        </w:tabs>
        <w:ind w:firstLine="72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00025" w:rsidRDefault="00900025" w:rsidP="00900025">
      <w:pPr>
        <w:pStyle w:val="11"/>
        <w:numPr>
          <w:ilvl w:val="0"/>
          <w:numId w:val="14"/>
        </w:numPr>
        <w:tabs>
          <w:tab w:val="left" w:pos="941"/>
        </w:tabs>
        <w:ind w:firstLine="72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00025" w:rsidRDefault="00900025" w:rsidP="00900025">
      <w:pPr>
        <w:pStyle w:val="11"/>
        <w:numPr>
          <w:ilvl w:val="0"/>
          <w:numId w:val="14"/>
        </w:numPr>
        <w:tabs>
          <w:tab w:val="left" w:pos="944"/>
        </w:tabs>
        <w:ind w:firstLine="72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00025" w:rsidRDefault="00900025" w:rsidP="00900025">
      <w:pPr>
        <w:pStyle w:val="11"/>
        <w:numPr>
          <w:ilvl w:val="0"/>
          <w:numId w:val="14"/>
        </w:numPr>
        <w:tabs>
          <w:tab w:val="left" w:pos="944"/>
        </w:tabs>
        <w:ind w:firstLine="720"/>
        <w:jc w:val="both"/>
      </w:pPr>
      <w:r>
        <w:t>устанавливать причинно-следственные связи в ситуациях наблюдения за языковым материалом, делать выводы.</w:t>
      </w:r>
    </w:p>
    <w:p w:rsidR="00900025" w:rsidRPr="00410A22" w:rsidRDefault="00900025" w:rsidP="00410A22">
      <w:pPr>
        <w:pStyle w:val="11"/>
        <w:tabs>
          <w:tab w:val="left" w:pos="941"/>
        </w:tabs>
        <w:jc w:val="both"/>
        <w:rPr>
          <w:i/>
        </w:rPr>
      </w:pPr>
      <w:r w:rsidRPr="00410A22">
        <w:rPr>
          <w:i/>
        </w:rPr>
        <w:t>У обучающегося будут сформированы следующие базовые исследовательские действия как часть познавательных УУД</w:t>
      </w:r>
    </w:p>
    <w:p w:rsidR="00900025" w:rsidRDefault="00900025" w:rsidP="00900025">
      <w:pPr>
        <w:pStyle w:val="11"/>
        <w:numPr>
          <w:ilvl w:val="0"/>
          <w:numId w:val="14"/>
        </w:numPr>
        <w:tabs>
          <w:tab w:val="left" w:pos="944"/>
        </w:tabs>
        <w:ind w:firstLine="720"/>
        <w:jc w:val="both"/>
      </w:pPr>
      <w:r>
        <w:t>с помощью учителя формулировать цель, планировать изменения языкового объекта, речевой ситуации;</w:t>
      </w:r>
    </w:p>
    <w:p w:rsidR="00900025" w:rsidRDefault="00900025" w:rsidP="00900025">
      <w:pPr>
        <w:pStyle w:val="11"/>
        <w:numPr>
          <w:ilvl w:val="0"/>
          <w:numId w:val="14"/>
        </w:numPr>
        <w:tabs>
          <w:tab w:val="left" w:pos="941"/>
        </w:tabs>
        <w:ind w:firstLine="720"/>
        <w:jc w:val="both"/>
      </w:pPr>
      <w:r>
        <w:t>сравнивать несколько вариантов выполнения задания, выбирать наиболее подходящий (на основе предложенных критериев);</w:t>
      </w:r>
    </w:p>
    <w:p w:rsidR="00900025" w:rsidRDefault="00900025" w:rsidP="00900025">
      <w:pPr>
        <w:pStyle w:val="11"/>
        <w:numPr>
          <w:ilvl w:val="0"/>
          <w:numId w:val="14"/>
        </w:numPr>
        <w:tabs>
          <w:tab w:val="left" w:pos="941"/>
        </w:tabs>
        <w:ind w:firstLine="720"/>
        <w:jc w:val="both"/>
      </w:pPr>
      <w:r>
        <w:t>проводить по предложенному плану несложное лингвистическое мини</w:t>
      </w:r>
      <w:r>
        <w:softHyphen/>
        <w:t>исследование, выполнять по предложенному плану проектное задание;</w:t>
      </w:r>
    </w:p>
    <w:p w:rsidR="00900025" w:rsidRDefault="00900025" w:rsidP="00900025">
      <w:pPr>
        <w:pStyle w:val="11"/>
        <w:numPr>
          <w:ilvl w:val="0"/>
          <w:numId w:val="14"/>
        </w:numPr>
        <w:tabs>
          <w:tab w:val="left" w:pos="941"/>
        </w:tabs>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00025" w:rsidRDefault="00900025" w:rsidP="00900025">
      <w:pPr>
        <w:pStyle w:val="11"/>
        <w:numPr>
          <w:ilvl w:val="0"/>
          <w:numId w:val="14"/>
        </w:numPr>
        <w:tabs>
          <w:tab w:val="left" w:pos="941"/>
        </w:tabs>
        <w:ind w:firstLine="720"/>
        <w:jc w:val="both"/>
      </w:pPr>
      <w:r>
        <w:t>прогнозировать возможное развитие процессов, событий и их последствия в аналогичных или сходных ситуациях.</w:t>
      </w:r>
    </w:p>
    <w:p w:rsidR="00900025" w:rsidRPr="00410A22" w:rsidRDefault="00900025" w:rsidP="00410A22">
      <w:pPr>
        <w:pStyle w:val="11"/>
        <w:tabs>
          <w:tab w:val="left" w:pos="941"/>
        </w:tabs>
        <w:jc w:val="both"/>
        <w:rPr>
          <w:i/>
        </w:rPr>
      </w:pPr>
      <w:bookmarkStart w:id="54" w:name="bookmark79"/>
      <w:r w:rsidRPr="00410A22">
        <w:rPr>
          <w:i/>
        </w:rPr>
        <w:t>У обучающегося будут сформированы следующие умения работать с информацией как часть познавательных УУД:</w:t>
      </w:r>
      <w:bookmarkEnd w:id="54"/>
    </w:p>
    <w:p w:rsidR="00900025" w:rsidRDefault="00900025" w:rsidP="00900025">
      <w:pPr>
        <w:pStyle w:val="11"/>
        <w:numPr>
          <w:ilvl w:val="0"/>
          <w:numId w:val="14"/>
        </w:numPr>
        <w:tabs>
          <w:tab w:val="left" w:pos="941"/>
        </w:tabs>
        <w:ind w:firstLine="720"/>
        <w:jc w:val="both"/>
      </w:pPr>
      <w:r>
        <w:t>выбирать источник получения информации: нужный словарь для получения запрашиваемой информации, для уточнения;</w:t>
      </w:r>
    </w:p>
    <w:p w:rsidR="00900025" w:rsidRDefault="00900025" w:rsidP="00900025">
      <w:pPr>
        <w:pStyle w:val="11"/>
        <w:numPr>
          <w:ilvl w:val="0"/>
          <w:numId w:val="14"/>
        </w:numPr>
        <w:tabs>
          <w:tab w:val="left" w:pos="941"/>
        </w:tabs>
        <w:ind w:firstLine="72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900025" w:rsidRDefault="00900025" w:rsidP="00900025">
      <w:pPr>
        <w:pStyle w:val="11"/>
        <w:numPr>
          <w:ilvl w:val="0"/>
          <w:numId w:val="14"/>
        </w:numPr>
        <w:tabs>
          <w:tab w:val="left" w:pos="941"/>
        </w:tabs>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00025" w:rsidRDefault="00900025" w:rsidP="00900025">
      <w:pPr>
        <w:pStyle w:val="11"/>
        <w:numPr>
          <w:ilvl w:val="0"/>
          <w:numId w:val="14"/>
        </w:numPr>
        <w:tabs>
          <w:tab w:val="left" w:pos="941"/>
        </w:tabs>
        <w:ind w:firstLine="720"/>
        <w:jc w:val="both"/>
      </w:pPr>
      <w:r>
        <w:t xml:space="preserve">соблюдать с помощью взрослых (педагогических работни ков, родителей, законных представителей) правила информационной безопасности </w:t>
      </w:r>
      <w:r>
        <w:lastRenderedPageBreak/>
        <w:t>при поиске информации в Интернете (информации о написании и произношении слова, о значении слова, о происхождении слова, о синонимах слова);</w:t>
      </w:r>
    </w:p>
    <w:p w:rsidR="00900025" w:rsidRDefault="00900025" w:rsidP="00900025">
      <w:pPr>
        <w:pStyle w:val="11"/>
        <w:numPr>
          <w:ilvl w:val="0"/>
          <w:numId w:val="14"/>
        </w:numPr>
        <w:tabs>
          <w:tab w:val="left" w:pos="987"/>
        </w:tabs>
        <w:ind w:firstLine="720"/>
        <w:jc w:val="both"/>
      </w:pPr>
      <w:r>
        <w:t>анализировать и создавать текстовую, видео, графическую, звуковую информацию в соответствии с учебной задачей;</w:t>
      </w:r>
    </w:p>
    <w:p w:rsidR="00900025" w:rsidRDefault="00900025" w:rsidP="00900025">
      <w:pPr>
        <w:pStyle w:val="11"/>
        <w:numPr>
          <w:ilvl w:val="0"/>
          <w:numId w:val="14"/>
        </w:numPr>
        <w:tabs>
          <w:tab w:val="left" w:pos="992"/>
        </w:tabs>
        <w:ind w:firstLine="72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00025" w:rsidRDefault="00900025" w:rsidP="00900025">
      <w:pPr>
        <w:pStyle w:val="11"/>
        <w:ind w:firstLine="720"/>
        <w:jc w:val="both"/>
      </w:pPr>
      <w:r>
        <w:rPr>
          <w:b/>
          <w:bCs/>
          <w:i/>
          <w:iCs/>
        </w:rPr>
        <w:t>Коммуникативные УУД</w:t>
      </w:r>
    </w:p>
    <w:p w:rsidR="00900025" w:rsidRDefault="00900025" w:rsidP="00900025">
      <w:pPr>
        <w:pStyle w:val="11"/>
        <w:ind w:firstLine="720"/>
        <w:jc w:val="both"/>
      </w:pPr>
      <w:r>
        <w:rPr>
          <w:i/>
          <w:iCs/>
        </w:rPr>
        <w:t>У обучающегося будут сформированы следующие умения общения как часть коммуникативных УУД:</w:t>
      </w:r>
    </w:p>
    <w:p w:rsidR="00900025" w:rsidRDefault="00900025" w:rsidP="00900025">
      <w:pPr>
        <w:pStyle w:val="11"/>
        <w:numPr>
          <w:ilvl w:val="0"/>
          <w:numId w:val="14"/>
        </w:numPr>
        <w:tabs>
          <w:tab w:val="left" w:pos="982"/>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900025" w:rsidRDefault="00900025" w:rsidP="00900025">
      <w:pPr>
        <w:pStyle w:val="11"/>
        <w:numPr>
          <w:ilvl w:val="0"/>
          <w:numId w:val="14"/>
        </w:numPr>
        <w:tabs>
          <w:tab w:val="left" w:pos="987"/>
        </w:tabs>
        <w:ind w:firstLine="720"/>
        <w:jc w:val="both"/>
      </w:pPr>
      <w:r>
        <w:t>проявлять уважительное отношение к собеседнику, соблюдать правила ведения диалоги и дискуссии;</w:t>
      </w:r>
    </w:p>
    <w:p w:rsidR="00900025" w:rsidRDefault="00900025" w:rsidP="00900025">
      <w:pPr>
        <w:pStyle w:val="11"/>
        <w:numPr>
          <w:ilvl w:val="0"/>
          <w:numId w:val="14"/>
        </w:numPr>
        <w:tabs>
          <w:tab w:val="left" w:pos="1661"/>
        </w:tabs>
        <w:ind w:firstLine="720"/>
        <w:jc w:val="both"/>
      </w:pPr>
      <w:r>
        <w:t>признавать возможность существования разных точек зрения;</w:t>
      </w:r>
    </w:p>
    <w:p w:rsidR="00900025" w:rsidRDefault="00900025" w:rsidP="00900025">
      <w:pPr>
        <w:pStyle w:val="11"/>
        <w:numPr>
          <w:ilvl w:val="0"/>
          <w:numId w:val="14"/>
        </w:numPr>
        <w:tabs>
          <w:tab w:val="left" w:pos="1661"/>
        </w:tabs>
        <w:ind w:firstLine="720"/>
        <w:jc w:val="both"/>
      </w:pPr>
      <w:r>
        <w:t>корректно и аргументированно высказывать своё мнение;</w:t>
      </w:r>
    </w:p>
    <w:p w:rsidR="00900025" w:rsidRDefault="00900025" w:rsidP="00900025">
      <w:pPr>
        <w:pStyle w:val="11"/>
        <w:numPr>
          <w:ilvl w:val="0"/>
          <w:numId w:val="14"/>
        </w:numPr>
        <w:tabs>
          <w:tab w:val="left" w:pos="1661"/>
        </w:tabs>
        <w:ind w:firstLine="720"/>
        <w:jc w:val="both"/>
      </w:pPr>
      <w:r>
        <w:t>строить речевое высказывание в соответствии с поставленной задачей;</w:t>
      </w:r>
    </w:p>
    <w:p w:rsidR="00900025" w:rsidRDefault="00900025" w:rsidP="00900025">
      <w:pPr>
        <w:pStyle w:val="11"/>
        <w:numPr>
          <w:ilvl w:val="0"/>
          <w:numId w:val="14"/>
        </w:numPr>
        <w:tabs>
          <w:tab w:val="left" w:pos="987"/>
        </w:tabs>
        <w:ind w:firstLine="720"/>
        <w:jc w:val="both"/>
      </w:pPr>
      <w:r>
        <w:t>создавать устные и письменные тексты (описание, рассуждение, повествование) в соответствии с речевой ситуацией;</w:t>
      </w:r>
    </w:p>
    <w:p w:rsidR="00900025" w:rsidRDefault="00900025" w:rsidP="00900025">
      <w:pPr>
        <w:pStyle w:val="11"/>
        <w:numPr>
          <w:ilvl w:val="0"/>
          <w:numId w:val="14"/>
        </w:numPr>
        <w:tabs>
          <w:tab w:val="left" w:pos="987"/>
        </w:tabs>
        <w:ind w:firstLine="720"/>
        <w:jc w:val="both"/>
      </w:pPr>
      <w:r>
        <w:t>готовить небольшие публичные выступления о результатах парной и групповой работы, о результатах наблюдения, выполненного мини</w:t>
      </w:r>
      <w:r>
        <w:softHyphen/>
        <w:t>исследования, проектного задания;</w:t>
      </w:r>
    </w:p>
    <w:p w:rsidR="00900025" w:rsidRDefault="00900025" w:rsidP="00900025">
      <w:pPr>
        <w:pStyle w:val="11"/>
        <w:numPr>
          <w:ilvl w:val="0"/>
          <w:numId w:val="14"/>
        </w:numPr>
        <w:tabs>
          <w:tab w:val="left" w:pos="987"/>
        </w:tabs>
        <w:ind w:firstLine="720"/>
        <w:jc w:val="both"/>
      </w:pPr>
      <w:r>
        <w:t>подбирать иллюстративный материал (рисунки, фото, плакаты) к тексту выступления.</w:t>
      </w:r>
    </w:p>
    <w:p w:rsidR="00900025" w:rsidRDefault="00900025" w:rsidP="00900025">
      <w:pPr>
        <w:pStyle w:val="11"/>
        <w:ind w:firstLine="720"/>
        <w:jc w:val="both"/>
      </w:pPr>
      <w:r>
        <w:rPr>
          <w:b/>
          <w:bCs/>
          <w:i/>
          <w:iCs/>
        </w:rPr>
        <w:t>Регулятивные УУД</w:t>
      </w:r>
    </w:p>
    <w:p w:rsidR="00900025" w:rsidRDefault="00900025" w:rsidP="00900025">
      <w:pPr>
        <w:pStyle w:val="11"/>
        <w:ind w:firstLine="720"/>
        <w:jc w:val="both"/>
      </w:pPr>
      <w:r>
        <w:rPr>
          <w:i/>
          <w:iCs/>
        </w:rPr>
        <w:t>У обучающегося будут сформированы следующие умения самоорганизации как части регулятивных УУД:</w:t>
      </w:r>
    </w:p>
    <w:p w:rsidR="00900025" w:rsidRDefault="00900025" w:rsidP="00900025">
      <w:pPr>
        <w:pStyle w:val="11"/>
        <w:numPr>
          <w:ilvl w:val="0"/>
          <w:numId w:val="14"/>
        </w:numPr>
        <w:tabs>
          <w:tab w:val="left" w:pos="987"/>
        </w:tabs>
        <w:ind w:firstLine="720"/>
        <w:jc w:val="both"/>
      </w:pPr>
      <w:r>
        <w:t>планировать действия по решению учебной задачи для получения результата;</w:t>
      </w:r>
    </w:p>
    <w:p w:rsidR="00900025" w:rsidRDefault="00900025" w:rsidP="00900025">
      <w:pPr>
        <w:pStyle w:val="11"/>
        <w:numPr>
          <w:ilvl w:val="0"/>
          <w:numId w:val="14"/>
        </w:numPr>
        <w:tabs>
          <w:tab w:val="left" w:pos="1661"/>
        </w:tabs>
        <w:ind w:firstLine="720"/>
        <w:jc w:val="both"/>
      </w:pPr>
      <w:r>
        <w:t>выстраивать последовательность выбранных действий.</w:t>
      </w:r>
    </w:p>
    <w:p w:rsidR="00900025" w:rsidRDefault="00900025" w:rsidP="00900025">
      <w:pPr>
        <w:pStyle w:val="11"/>
        <w:ind w:firstLine="720"/>
        <w:jc w:val="both"/>
      </w:pPr>
      <w:r>
        <w:rPr>
          <w:i/>
          <w:iCs/>
        </w:rPr>
        <w:t>У обучающегося будут сформированы следующие умения самоконтроля как части регулятивных УУД:</w:t>
      </w:r>
    </w:p>
    <w:p w:rsidR="00900025" w:rsidRDefault="00900025" w:rsidP="00900025">
      <w:pPr>
        <w:pStyle w:val="11"/>
        <w:numPr>
          <w:ilvl w:val="0"/>
          <w:numId w:val="14"/>
        </w:numPr>
        <w:tabs>
          <w:tab w:val="left" w:pos="1661"/>
        </w:tabs>
        <w:ind w:firstLine="720"/>
        <w:jc w:val="both"/>
      </w:pPr>
      <w:r>
        <w:t>устанавливать причины успеха/ неудач учебной деятельности;</w:t>
      </w:r>
    </w:p>
    <w:p w:rsidR="00900025" w:rsidRDefault="00900025" w:rsidP="00900025">
      <w:pPr>
        <w:pStyle w:val="11"/>
        <w:numPr>
          <w:ilvl w:val="0"/>
          <w:numId w:val="14"/>
        </w:numPr>
        <w:tabs>
          <w:tab w:val="left" w:pos="982"/>
        </w:tabs>
        <w:ind w:firstLine="720"/>
        <w:jc w:val="both"/>
      </w:pPr>
      <w:r>
        <w:t>корректировать свои учебные действия для преодоления речевых и орфографических ошибок;</w:t>
      </w:r>
    </w:p>
    <w:p w:rsidR="00900025" w:rsidRDefault="00900025" w:rsidP="00900025">
      <w:pPr>
        <w:pStyle w:val="11"/>
        <w:numPr>
          <w:ilvl w:val="0"/>
          <w:numId w:val="14"/>
        </w:numPr>
        <w:tabs>
          <w:tab w:val="left" w:pos="987"/>
        </w:tabs>
        <w:ind w:firstLine="720"/>
        <w:jc w:val="both"/>
      </w:pPr>
      <w:r>
        <w:t>соотносить результат деятельности с поставленной учебной задачей по выделению, характеристике, использованию языковых единиц;</w:t>
      </w:r>
    </w:p>
    <w:p w:rsidR="00900025" w:rsidRDefault="00900025" w:rsidP="00900025">
      <w:pPr>
        <w:pStyle w:val="11"/>
        <w:numPr>
          <w:ilvl w:val="0"/>
          <w:numId w:val="14"/>
        </w:numPr>
        <w:tabs>
          <w:tab w:val="left" w:pos="987"/>
        </w:tabs>
        <w:ind w:firstLine="720"/>
        <w:jc w:val="both"/>
      </w:pPr>
      <w:r>
        <w:t>находить ошибку, допущенную при работе с языковым материалом, находить орфографическую и пунктуационную ошибку;</w:t>
      </w:r>
    </w:p>
    <w:p w:rsidR="00900025" w:rsidRDefault="00900025" w:rsidP="00900025">
      <w:pPr>
        <w:pStyle w:val="11"/>
        <w:numPr>
          <w:ilvl w:val="0"/>
          <w:numId w:val="14"/>
        </w:numPr>
        <w:tabs>
          <w:tab w:val="left" w:pos="982"/>
        </w:tabs>
        <w:ind w:firstLine="720"/>
        <w:jc w:val="both"/>
      </w:pPr>
      <w:r>
        <w:t>сравнивать результаты своей деятельности и деятельности одноклассников, объективно оценивать их по предложенным критериям.</w:t>
      </w:r>
    </w:p>
    <w:p w:rsidR="00900025" w:rsidRDefault="00900025" w:rsidP="00900025">
      <w:pPr>
        <w:pStyle w:val="11"/>
        <w:ind w:firstLine="720"/>
        <w:jc w:val="both"/>
      </w:pPr>
      <w:r>
        <w:rPr>
          <w:b/>
          <w:bCs/>
          <w:i/>
          <w:iCs/>
        </w:rPr>
        <w:t>Совместная деятельность</w:t>
      </w:r>
    </w:p>
    <w:p w:rsidR="00900025" w:rsidRDefault="00900025" w:rsidP="00900025">
      <w:pPr>
        <w:pStyle w:val="11"/>
        <w:ind w:firstLine="720"/>
        <w:jc w:val="both"/>
      </w:pPr>
      <w:r>
        <w:rPr>
          <w:i/>
          <w:iCs/>
        </w:rPr>
        <w:t xml:space="preserve">У обучающегося будут сформированы следующие умения совместной </w:t>
      </w:r>
      <w:r>
        <w:rPr>
          <w:i/>
          <w:iCs/>
        </w:rPr>
        <w:lastRenderedPageBreak/>
        <w:t>деятельности:</w:t>
      </w:r>
    </w:p>
    <w:p w:rsidR="00900025" w:rsidRDefault="00900025" w:rsidP="00900025">
      <w:pPr>
        <w:pStyle w:val="11"/>
        <w:numPr>
          <w:ilvl w:val="0"/>
          <w:numId w:val="14"/>
        </w:numPr>
        <w:tabs>
          <w:tab w:val="left" w:pos="992"/>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00025" w:rsidRDefault="00900025" w:rsidP="00900025">
      <w:pPr>
        <w:pStyle w:val="11"/>
        <w:numPr>
          <w:ilvl w:val="0"/>
          <w:numId w:val="14"/>
        </w:numPr>
        <w:tabs>
          <w:tab w:val="left" w:pos="987"/>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0025" w:rsidRDefault="00900025" w:rsidP="00900025">
      <w:pPr>
        <w:pStyle w:val="11"/>
        <w:numPr>
          <w:ilvl w:val="0"/>
          <w:numId w:val="14"/>
        </w:numPr>
        <w:tabs>
          <w:tab w:val="left" w:pos="982"/>
        </w:tabs>
        <w:ind w:firstLine="720"/>
        <w:jc w:val="both"/>
      </w:pPr>
      <w:r>
        <w:t>проявлять готовность руководить, выполнять поручения, подчиняться, самостоятельно разрешать конфликты;</w:t>
      </w:r>
    </w:p>
    <w:p w:rsidR="00900025" w:rsidRDefault="00900025" w:rsidP="00900025">
      <w:pPr>
        <w:pStyle w:val="11"/>
        <w:numPr>
          <w:ilvl w:val="0"/>
          <w:numId w:val="14"/>
        </w:numPr>
        <w:tabs>
          <w:tab w:val="left" w:pos="1661"/>
        </w:tabs>
        <w:ind w:firstLine="720"/>
        <w:jc w:val="both"/>
      </w:pPr>
      <w:r>
        <w:t>ответственно выполнять свою часть работы;</w:t>
      </w:r>
    </w:p>
    <w:p w:rsidR="00900025" w:rsidRDefault="00900025" w:rsidP="00900025">
      <w:pPr>
        <w:pStyle w:val="11"/>
        <w:numPr>
          <w:ilvl w:val="0"/>
          <w:numId w:val="14"/>
        </w:numPr>
        <w:tabs>
          <w:tab w:val="left" w:pos="1661"/>
        </w:tabs>
        <w:ind w:firstLine="720"/>
        <w:jc w:val="both"/>
      </w:pPr>
      <w:r>
        <w:t>оценивать свой вклад в общий результат;</w:t>
      </w:r>
    </w:p>
    <w:p w:rsidR="00900025" w:rsidRDefault="00900025" w:rsidP="00900025">
      <w:pPr>
        <w:pStyle w:val="11"/>
        <w:numPr>
          <w:ilvl w:val="0"/>
          <w:numId w:val="14"/>
        </w:numPr>
        <w:tabs>
          <w:tab w:val="left" w:pos="982"/>
        </w:tabs>
        <w:spacing w:after="320"/>
        <w:ind w:firstLine="720"/>
        <w:jc w:val="both"/>
      </w:pPr>
      <w:r>
        <w:t>выполнять совместные проектные задания с опорой на предложенные образцы.</w:t>
      </w:r>
    </w:p>
    <w:p w:rsidR="00900025" w:rsidRPr="00410A22" w:rsidRDefault="00900025" w:rsidP="00410A22">
      <w:pPr>
        <w:jc w:val="center"/>
        <w:rPr>
          <w:rFonts w:cs="Times New Roman"/>
          <w:b/>
          <w:szCs w:val="28"/>
        </w:rPr>
      </w:pPr>
      <w:r w:rsidRPr="00410A22">
        <w:rPr>
          <w:rFonts w:cs="Times New Roman"/>
          <w:b/>
          <w:szCs w:val="28"/>
        </w:rPr>
        <w:t>ПРЕДМЕТНЫЕ РЕЗУЛЬТАТЫ</w:t>
      </w:r>
    </w:p>
    <w:p w:rsidR="00900025" w:rsidRDefault="00900025" w:rsidP="00900025">
      <w:pPr>
        <w:pStyle w:val="11"/>
        <w:ind w:firstLine="0"/>
        <w:jc w:val="center"/>
      </w:pPr>
      <w:r>
        <w:rPr>
          <w:b/>
          <w:bCs/>
        </w:rPr>
        <w:t>1 КЛАСС</w:t>
      </w:r>
    </w:p>
    <w:p w:rsidR="00900025" w:rsidRDefault="00900025" w:rsidP="00900025">
      <w:pPr>
        <w:pStyle w:val="11"/>
        <w:ind w:firstLine="720"/>
        <w:jc w:val="both"/>
      </w:pPr>
      <w:r>
        <w:rPr>
          <w:b/>
          <w:bCs/>
          <w:i/>
          <w:iCs/>
        </w:rPr>
        <w:t>К концу обучения в 1 классе обучающийся научится:</w:t>
      </w:r>
    </w:p>
    <w:p w:rsidR="00900025" w:rsidRDefault="00900025" w:rsidP="00900025">
      <w:pPr>
        <w:pStyle w:val="11"/>
        <w:numPr>
          <w:ilvl w:val="0"/>
          <w:numId w:val="15"/>
        </w:numPr>
        <w:tabs>
          <w:tab w:val="left" w:pos="992"/>
        </w:tabs>
        <w:ind w:firstLine="720"/>
        <w:jc w:val="both"/>
      </w:pPr>
      <w:r>
        <w:t>различать слово и предложение; вычленять слова из предложений;</w:t>
      </w:r>
    </w:p>
    <w:p w:rsidR="00900025" w:rsidRDefault="00900025" w:rsidP="00900025">
      <w:pPr>
        <w:pStyle w:val="11"/>
        <w:numPr>
          <w:ilvl w:val="0"/>
          <w:numId w:val="15"/>
        </w:numPr>
        <w:tabs>
          <w:tab w:val="left" w:pos="992"/>
        </w:tabs>
        <w:ind w:firstLine="720"/>
        <w:jc w:val="both"/>
      </w:pPr>
      <w:r>
        <w:t>вычленять звуки из слова;</w:t>
      </w:r>
    </w:p>
    <w:p w:rsidR="00900025" w:rsidRDefault="00900025" w:rsidP="00900025">
      <w:pPr>
        <w:pStyle w:val="11"/>
        <w:numPr>
          <w:ilvl w:val="0"/>
          <w:numId w:val="15"/>
        </w:numPr>
        <w:tabs>
          <w:tab w:val="left" w:pos="992"/>
        </w:tabs>
        <w:ind w:firstLine="720"/>
        <w:jc w:val="both"/>
      </w:pPr>
      <w:r>
        <w:t>различать гласные и согласные звуки (в т.ч. различать в слове согласный звук [й’] и гласный звук [и]);</w:t>
      </w:r>
    </w:p>
    <w:p w:rsidR="00900025" w:rsidRDefault="00900025" w:rsidP="00900025">
      <w:pPr>
        <w:pStyle w:val="11"/>
        <w:numPr>
          <w:ilvl w:val="0"/>
          <w:numId w:val="15"/>
        </w:numPr>
        <w:tabs>
          <w:tab w:val="left" w:pos="992"/>
        </w:tabs>
        <w:ind w:firstLine="720"/>
        <w:jc w:val="both"/>
      </w:pPr>
      <w:r>
        <w:t>различать ударные и безударные гласные звуки;</w:t>
      </w:r>
    </w:p>
    <w:p w:rsidR="00900025" w:rsidRDefault="00900025" w:rsidP="00900025">
      <w:pPr>
        <w:pStyle w:val="11"/>
        <w:numPr>
          <w:ilvl w:val="0"/>
          <w:numId w:val="15"/>
        </w:numPr>
        <w:tabs>
          <w:tab w:val="left" w:pos="982"/>
        </w:tabs>
        <w:ind w:firstLine="720"/>
        <w:jc w:val="both"/>
      </w:pPr>
      <w:r>
        <w:t>различать согласные звуки: мягкие и твёрдые, звонкие и глухие (вне слова и в слове);</w:t>
      </w:r>
    </w:p>
    <w:p w:rsidR="00900025" w:rsidRDefault="00900025" w:rsidP="00900025">
      <w:pPr>
        <w:pStyle w:val="11"/>
        <w:numPr>
          <w:ilvl w:val="0"/>
          <w:numId w:val="15"/>
        </w:numPr>
        <w:tabs>
          <w:tab w:val="left" w:pos="992"/>
        </w:tabs>
        <w:ind w:firstLine="720"/>
        <w:jc w:val="both"/>
      </w:pPr>
      <w:r>
        <w:t>различать понятия «звук» и «буква»;</w:t>
      </w:r>
    </w:p>
    <w:p w:rsidR="00900025" w:rsidRDefault="00900025" w:rsidP="00900025">
      <w:pPr>
        <w:pStyle w:val="11"/>
        <w:numPr>
          <w:ilvl w:val="0"/>
          <w:numId w:val="15"/>
        </w:numPr>
        <w:tabs>
          <w:tab w:val="left" w:pos="982"/>
        </w:tabs>
        <w:ind w:firstLine="72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900025" w:rsidRDefault="00900025" w:rsidP="00900025">
      <w:pPr>
        <w:pStyle w:val="11"/>
        <w:numPr>
          <w:ilvl w:val="0"/>
          <w:numId w:val="15"/>
        </w:numPr>
        <w:tabs>
          <w:tab w:val="left" w:pos="982"/>
        </w:tabs>
        <w:ind w:firstLine="720"/>
        <w:jc w:val="both"/>
      </w:pPr>
      <w:r>
        <w:t xml:space="preserve">обозначать на письме мягкость согласных звуков буквами </w:t>
      </w:r>
      <w:r>
        <w:rPr>
          <w:i/>
          <w:iCs/>
        </w:rPr>
        <w:t>е, ё, ю, я</w:t>
      </w:r>
      <w:r>
        <w:t xml:space="preserve"> и буквой </w:t>
      </w:r>
      <w:r>
        <w:rPr>
          <w:i/>
          <w:iCs/>
        </w:rPr>
        <w:t>ь</w:t>
      </w:r>
      <w:r>
        <w:t xml:space="preserve"> в конце слова;</w:t>
      </w:r>
    </w:p>
    <w:p w:rsidR="00900025" w:rsidRDefault="00900025" w:rsidP="00900025">
      <w:pPr>
        <w:pStyle w:val="11"/>
        <w:numPr>
          <w:ilvl w:val="0"/>
          <w:numId w:val="15"/>
        </w:numPr>
        <w:tabs>
          <w:tab w:val="left" w:pos="987"/>
        </w:tabs>
        <w:ind w:firstLine="72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00025" w:rsidRDefault="00900025" w:rsidP="00900025">
      <w:pPr>
        <w:pStyle w:val="11"/>
        <w:numPr>
          <w:ilvl w:val="0"/>
          <w:numId w:val="15"/>
        </w:numPr>
        <w:tabs>
          <w:tab w:val="left" w:pos="982"/>
        </w:tabs>
        <w:ind w:firstLine="720"/>
        <w:jc w:val="both"/>
      </w:pPr>
      <w:r>
        <w:t>писать аккуратным разборчивым почерком без искажений прописные и строчные буквы, соединения букв, слова;</w:t>
      </w:r>
    </w:p>
    <w:p w:rsidR="00900025" w:rsidRDefault="00900025" w:rsidP="00900025">
      <w:pPr>
        <w:pStyle w:val="11"/>
        <w:numPr>
          <w:ilvl w:val="0"/>
          <w:numId w:val="15"/>
        </w:numPr>
        <w:tabs>
          <w:tab w:val="left" w:pos="992"/>
        </w:tabs>
        <w:ind w:firstLine="720"/>
        <w:jc w:val="both"/>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i/>
          <w:iCs/>
        </w:rPr>
        <w:t>жи, ши</w:t>
      </w:r>
      <w:r>
        <w:t xml:space="preserve"> (в положении под ударением), </w:t>
      </w:r>
      <w:r>
        <w:rPr>
          <w:i/>
          <w:iCs/>
        </w:rPr>
        <w:t>ча, ща, чу, щу</w:t>
      </w:r>
      <w:r>
        <w:t>; непроверяемые гласные и согласные (перечень слов в орфографическом словаре учебника);</w:t>
      </w:r>
    </w:p>
    <w:p w:rsidR="00900025" w:rsidRDefault="00900025" w:rsidP="00900025">
      <w:pPr>
        <w:pStyle w:val="11"/>
        <w:numPr>
          <w:ilvl w:val="0"/>
          <w:numId w:val="15"/>
        </w:numPr>
        <w:tabs>
          <w:tab w:val="left" w:pos="987"/>
        </w:tabs>
        <w:spacing w:after="160"/>
        <w:ind w:firstLine="720"/>
        <w:jc w:val="both"/>
      </w:pPr>
      <w:r>
        <w:t>правильно списывать (без пропусков и искажений букв) слова и предложения, тексты объёмом не более 25 слов;</w:t>
      </w:r>
    </w:p>
    <w:p w:rsidR="00900025" w:rsidRDefault="00900025" w:rsidP="00900025">
      <w:pPr>
        <w:pStyle w:val="11"/>
        <w:numPr>
          <w:ilvl w:val="0"/>
          <w:numId w:val="15"/>
        </w:numPr>
        <w:tabs>
          <w:tab w:val="left" w:pos="987"/>
        </w:tabs>
        <w:ind w:firstLine="720"/>
        <w:jc w:val="both"/>
      </w:pPr>
      <w: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00025" w:rsidRDefault="00900025" w:rsidP="00900025">
      <w:pPr>
        <w:pStyle w:val="11"/>
        <w:numPr>
          <w:ilvl w:val="0"/>
          <w:numId w:val="15"/>
        </w:numPr>
        <w:tabs>
          <w:tab w:val="left" w:pos="992"/>
        </w:tabs>
        <w:ind w:firstLine="720"/>
        <w:jc w:val="both"/>
      </w:pPr>
      <w:r>
        <w:t>находить и исправлять ошибки на изученные правила, описки;</w:t>
      </w:r>
    </w:p>
    <w:p w:rsidR="00900025" w:rsidRDefault="00900025" w:rsidP="00900025">
      <w:pPr>
        <w:pStyle w:val="11"/>
        <w:numPr>
          <w:ilvl w:val="0"/>
          <w:numId w:val="15"/>
        </w:numPr>
        <w:tabs>
          <w:tab w:val="left" w:pos="992"/>
        </w:tabs>
        <w:ind w:firstLine="720"/>
        <w:jc w:val="both"/>
      </w:pPr>
      <w:r>
        <w:t>понимать прослушанный текст;</w:t>
      </w:r>
    </w:p>
    <w:p w:rsidR="00900025" w:rsidRDefault="00900025" w:rsidP="00900025">
      <w:pPr>
        <w:pStyle w:val="11"/>
        <w:numPr>
          <w:ilvl w:val="0"/>
          <w:numId w:val="15"/>
        </w:numPr>
        <w:tabs>
          <w:tab w:val="left" w:pos="987"/>
        </w:tabs>
        <w:ind w:firstLine="720"/>
        <w:jc w:val="both"/>
      </w:pPr>
      <w: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900025" w:rsidRDefault="00900025" w:rsidP="00900025">
      <w:pPr>
        <w:pStyle w:val="11"/>
        <w:numPr>
          <w:ilvl w:val="0"/>
          <w:numId w:val="15"/>
        </w:numPr>
        <w:tabs>
          <w:tab w:val="left" w:pos="992"/>
        </w:tabs>
        <w:ind w:firstLine="720"/>
        <w:jc w:val="both"/>
      </w:pPr>
      <w:r>
        <w:t>находить в тексте слова, значение которых требует уточнения;</w:t>
      </w:r>
    </w:p>
    <w:p w:rsidR="00900025" w:rsidRDefault="00900025" w:rsidP="00900025">
      <w:pPr>
        <w:pStyle w:val="11"/>
        <w:numPr>
          <w:ilvl w:val="0"/>
          <w:numId w:val="15"/>
        </w:numPr>
        <w:tabs>
          <w:tab w:val="left" w:pos="992"/>
        </w:tabs>
        <w:ind w:firstLine="720"/>
        <w:jc w:val="both"/>
      </w:pPr>
      <w:r>
        <w:t>составлять предложение из набора форм слов;</w:t>
      </w:r>
    </w:p>
    <w:p w:rsidR="00900025" w:rsidRDefault="00900025" w:rsidP="00900025">
      <w:pPr>
        <w:pStyle w:val="11"/>
        <w:numPr>
          <w:ilvl w:val="0"/>
          <w:numId w:val="15"/>
        </w:numPr>
        <w:tabs>
          <w:tab w:val="left" w:pos="987"/>
        </w:tabs>
        <w:ind w:firstLine="720"/>
        <w:jc w:val="both"/>
      </w:pPr>
      <w:r>
        <w:t>устно составлять текст из 3-5 предложений по сюжетным картинкам и наблюдениям;</w:t>
      </w:r>
    </w:p>
    <w:p w:rsidR="00900025" w:rsidRDefault="00900025" w:rsidP="00900025">
      <w:pPr>
        <w:pStyle w:val="11"/>
        <w:numPr>
          <w:ilvl w:val="0"/>
          <w:numId w:val="15"/>
        </w:numPr>
        <w:tabs>
          <w:tab w:val="left" w:pos="992"/>
        </w:tabs>
        <w:spacing w:after="320"/>
        <w:ind w:firstLine="720"/>
        <w:jc w:val="both"/>
      </w:pPr>
      <w:r>
        <w:t>использовать изученные понятия в процессе решения учебных задач.</w:t>
      </w:r>
    </w:p>
    <w:p w:rsidR="00900025" w:rsidRDefault="00900025" w:rsidP="00900025">
      <w:pPr>
        <w:pStyle w:val="11"/>
        <w:ind w:firstLine="0"/>
        <w:jc w:val="center"/>
      </w:pPr>
      <w:r>
        <w:rPr>
          <w:b/>
          <w:bCs/>
        </w:rPr>
        <w:t>2 КЛАСС</w:t>
      </w:r>
    </w:p>
    <w:p w:rsidR="00900025" w:rsidRDefault="00900025" w:rsidP="00900025">
      <w:pPr>
        <w:pStyle w:val="11"/>
        <w:ind w:firstLine="720"/>
        <w:jc w:val="both"/>
      </w:pPr>
      <w:r>
        <w:rPr>
          <w:b/>
          <w:bCs/>
          <w:i/>
          <w:iCs/>
        </w:rPr>
        <w:t>К концу обучения во 2 классе обучающийся научится:</w:t>
      </w:r>
    </w:p>
    <w:p w:rsidR="00900025" w:rsidRDefault="00900025" w:rsidP="00900025">
      <w:pPr>
        <w:pStyle w:val="11"/>
        <w:numPr>
          <w:ilvl w:val="0"/>
          <w:numId w:val="15"/>
        </w:numPr>
        <w:tabs>
          <w:tab w:val="left" w:pos="992"/>
        </w:tabs>
        <w:ind w:firstLine="720"/>
        <w:jc w:val="both"/>
      </w:pPr>
      <w:r>
        <w:t>осознавать язык как основное средство общения;</w:t>
      </w:r>
    </w:p>
    <w:p w:rsidR="00900025" w:rsidRDefault="00900025" w:rsidP="00900025">
      <w:pPr>
        <w:pStyle w:val="11"/>
        <w:numPr>
          <w:ilvl w:val="0"/>
          <w:numId w:val="15"/>
        </w:numPr>
        <w:tabs>
          <w:tab w:val="left" w:pos="987"/>
        </w:tabs>
        <w:ind w:firstLine="720"/>
        <w:jc w:val="both"/>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00025" w:rsidRDefault="00900025" w:rsidP="00900025">
      <w:pPr>
        <w:pStyle w:val="11"/>
        <w:numPr>
          <w:ilvl w:val="0"/>
          <w:numId w:val="15"/>
        </w:numPr>
        <w:tabs>
          <w:tab w:val="left" w:pos="987"/>
        </w:tabs>
        <w:ind w:firstLine="720"/>
        <w:jc w:val="both"/>
      </w:pPr>
      <w:r>
        <w:t>определять количество слогов в слове (в т.ч. при стечении согласных); делить слово на слоги;</w:t>
      </w:r>
    </w:p>
    <w:p w:rsidR="00900025" w:rsidRDefault="00900025" w:rsidP="00900025">
      <w:pPr>
        <w:pStyle w:val="11"/>
        <w:numPr>
          <w:ilvl w:val="0"/>
          <w:numId w:val="15"/>
        </w:numPr>
        <w:tabs>
          <w:tab w:val="left" w:pos="992"/>
        </w:tabs>
        <w:ind w:firstLine="720"/>
        <w:jc w:val="both"/>
      </w:pPr>
      <w:r>
        <w:t xml:space="preserve">устанавливать соотношение звукового и буквенного состава, в т.ч. с учётом функций букв </w:t>
      </w:r>
      <w:r>
        <w:rPr>
          <w:i/>
          <w:iCs/>
        </w:rPr>
        <w:t>е, ё, ю, я;</w:t>
      </w:r>
    </w:p>
    <w:p w:rsidR="00900025" w:rsidRDefault="00900025" w:rsidP="00900025">
      <w:pPr>
        <w:pStyle w:val="11"/>
        <w:numPr>
          <w:ilvl w:val="0"/>
          <w:numId w:val="15"/>
        </w:numPr>
        <w:tabs>
          <w:tab w:val="left" w:pos="982"/>
        </w:tabs>
        <w:ind w:firstLine="720"/>
        <w:jc w:val="both"/>
      </w:pPr>
      <w:r>
        <w:t>обозначать на письме мягкость согласных звуков буквой мягкий знак в середине слова;</w:t>
      </w:r>
    </w:p>
    <w:p w:rsidR="00900025" w:rsidRDefault="00900025" w:rsidP="00900025">
      <w:pPr>
        <w:pStyle w:val="11"/>
        <w:numPr>
          <w:ilvl w:val="0"/>
          <w:numId w:val="15"/>
        </w:numPr>
        <w:tabs>
          <w:tab w:val="left" w:pos="992"/>
        </w:tabs>
        <w:ind w:firstLine="720"/>
        <w:jc w:val="both"/>
      </w:pPr>
      <w:r>
        <w:t>находить однокоренные слова;</w:t>
      </w:r>
    </w:p>
    <w:p w:rsidR="00900025" w:rsidRDefault="00900025" w:rsidP="00900025">
      <w:pPr>
        <w:pStyle w:val="11"/>
        <w:numPr>
          <w:ilvl w:val="0"/>
          <w:numId w:val="15"/>
        </w:numPr>
        <w:tabs>
          <w:tab w:val="left" w:pos="992"/>
        </w:tabs>
        <w:ind w:firstLine="720"/>
        <w:jc w:val="both"/>
      </w:pPr>
      <w:r>
        <w:t>выделять в слове корень (простые случаи);</w:t>
      </w:r>
    </w:p>
    <w:p w:rsidR="00900025" w:rsidRDefault="00900025" w:rsidP="00900025">
      <w:pPr>
        <w:pStyle w:val="11"/>
        <w:numPr>
          <w:ilvl w:val="0"/>
          <w:numId w:val="15"/>
        </w:numPr>
        <w:tabs>
          <w:tab w:val="left" w:pos="992"/>
        </w:tabs>
        <w:ind w:firstLine="720"/>
        <w:jc w:val="both"/>
      </w:pPr>
      <w:r>
        <w:t>выделять в слове окончание;</w:t>
      </w:r>
    </w:p>
    <w:p w:rsidR="00900025" w:rsidRDefault="00900025" w:rsidP="00900025">
      <w:pPr>
        <w:pStyle w:val="11"/>
        <w:numPr>
          <w:ilvl w:val="0"/>
          <w:numId w:val="15"/>
        </w:numPr>
        <w:tabs>
          <w:tab w:val="left" w:pos="987"/>
        </w:tabs>
        <w:ind w:firstLine="720"/>
        <w:jc w:val="both"/>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900025" w:rsidRDefault="00900025" w:rsidP="00900025">
      <w:pPr>
        <w:pStyle w:val="11"/>
        <w:numPr>
          <w:ilvl w:val="0"/>
          <w:numId w:val="15"/>
        </w:numPr>
        <w:tabs>
          <w:tab w:val="left" w:pos="992"/>
        </w:tabs>
        <w:ind w:firstLine="720"/>
        <w:jc w:val="both"/>
      </w:pPr>
      <w:r>
        <w:t>распознавать слова, отвечающие на вопросы «кто?», «что?»;</w:t>
      </w:r>
    </w:p>
    <w:p w:rsidR="00900025" w:rsidRDefault="00900025" w:rsidP="00900025">
      <w:pPr>
        <w:pStyle w:val="11"/>
        <w:numPr>
          <w:ilvl w:val="0"/>
          <w:numId w:val="15"/>
        </w:numPr>
        <w:tabs>
          <w:tab w:val="left" w:pos="982"/>
        </w:tabs>
        <w:ind w:firstLine="720"/>
        <w:jc w:val="both"/>
      </w:pPr>
      <w:r>
        <w:t>распознавать слова, отвечающие на вопросы «что делать?», «что сделать?» и др.;</w:t>
      </w:r>
    </w:p>
    <w:p w:rsidR="00900025" w:rsidRDefault="00900025" w:rsidP="00900025">
      <w:pPr>
        <w:pStyle w:val="11"/>
        <w:numPr>
          <w:ilvl w:val="0"/>
          <w:numId w:val="15"/>
        </w:numPr>
        <w:tabs>
          <w:tab w:val="left" w:pos="982"/>
        </w:tabs>
        <w:ind w:firstLine="720"/>
        <w:jc w:val="both"/>
      </w:pPr>
      <w:r>
        <w:t>распознавать слова, отвечающие на вопросы «какой?», «какая?», «какое?», «какие?»;</w:t>
      </w:r>
    </w:p>
    <w:p w:rsidR="00900025" w:rsidRDefault="00900025" w:rsidP="00900025">
      <w:pPr>
        <w:pStyle w:val="11"/>
        <w:numPr>
          <w:ilvl w:val="0"/>
          <w:numId w:val="15"/>
        </w:numPr>
        <w:tabs>
          <w:tab w:val="left" w:pos="982"/>
        </w:tabs>
        <w:ind w:firstLine="720"/>
        <w:jc w:val="both"/>
      </w:pPr>
      <w:r>
        <w:t>определять вид предложения по цели высказывания и по эмоциональной окраске;</w:t>
      </w:r>
    </w:p>
    <w:p w:rsidR="00900025" w:rsidRDefault="00900025" w:rsidP="00900025">
      <w:pPr>
        <w:pStyle w:val="11"/>
        <w:numPr>
          <w:ilvl w:val="0"/>
          <w:numId w:val="15"/>
        </w:numPr>
        <w:tabs>
          <w:tab w:val="left" w:pos="987"/>
        </w:tabs>
        <w:ind w:firstLine="720"/>
        <w:jc w:val="both"/>
      </w:pPr>
      <w:r>
        <w:t>находить место орфограммы в слове и между словами на изученные правила;</w:t>
      </w:r>
    </w:p>
    <w:p w:rsidR="00900025" w:rsidRDefault="00900025" w:rsidP="00900025">
      <w:pPr>
        <w:pStyle w:val="11"/>
        <w:numPr>
          <w:ilvl w:val="0"/>
          <w:numId w:val="15"/>
        </w:numPr>
        <w:tabs>
          <w:tab w:val="left" w:pos="987"/>
        </w:tabs>
        <w:ind w:firstLine="720"/>
        <w:jc w:val="both"/>
      </w:pPr>
      <w:r>
        <w:t xml:space="preserve">применять изученные правила правописания, в т.ч.: сочетания </w:t>
      </w:r>
      <w:r>
        <w:rPr>
          <w:i/>
          <w:iCs/>
        </w:rPr>
        <w:t>чк, чн, чт; щн, нч;</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w:t>
      </w:r>
      <w:r>
        <w:lastRenderedPageBreak/>
        <w:t>раздельное написание предлогов с именами существительными, разделительный мягкий знак;</w:t>
      </w:r>
    </w:p>
    <w:p w:rsidR="00900025" w:rsidRDefault="00900025" w:rsidP="00900025">
      <w:pPr>
        <w:pStyle w:val="11"/>
        <w:numPr>
          <w:ilvl w:val="0"/>
          <w:numId w:val="15"/>
        </w:numPr>
        <w:tabs>
          <w:tab w:val="left" w:pos="985"/>
        </w:tabs>
        <w:ind w:firstLine="720"/>
        <w:jc w:val="both"/>
      </w:pPr>
      <w:r>
        <w:t>правильно списывать (без пропусков и искажений букв) слова и предложения, тексты объёмом не более 50 слов;</w:t>
      </w:r>
    </w:p>
    <w:p w:rsidR="00900025" w:rsidRDefault="00900025" w:rsidP="00900025">
      <w:pPr>
        <w:pStyle w:val="11"/>
        <w:numPr>
          <w:ilvl w:val="0"/>
          <w:numId w:val="15"/>
        </w:numPr>
        <w:tabs>
          <w:tab w:val="left" w:pos="985"/>
        </w:tabs>
        <w:ind w:firstLine="72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900025" w:rsidRDefault="00900025" w:rsidP="00900025">
      <w:pPr>
        <w:pStyle w:val="11"/>
        <w:numPr>
          <w:ilvl w:val="0"/>
          <w:numId w:val="15"/>
        </w:numPr>
        <w:tabs>
          <w:tab w:val="left" w:pos="990"/>
        </w:tabs>
        <w:ind w:firstLine="720"/>
        <w:jc w:val="both"/>
      </w:pPr>
      <w:r>
        <w:t>находить и исправлять ошибки на изученные правила, описки;</w:t>
      </w:r>
    </w:p>
    <w:p w:rsidR="00900025" w:rsidRDefault="00900025" w:rsidP="00900025">
      <w:pPr>
        <w:pStyle w:val="11"/>
        <w:numPr>
          <w:ilvl w:val="0"/>
          <w:numId w:val="15"/>
        </w:numPr>
        <w:tabs>
          <w:tab w:val="left" w:pos="990"/>
        </w:tabs>
        <w:ind w:firstLine="720"/>
        <w:jc w:val="both"/>
      </w:pPr>
      <w:r>
        <w:t>пользоваться толковым, орфографическим, орфоэпическим словарями учебника;</w:t>
      </w:r>
    </w:p>
    <w:p w:rsidR="00900025" w:rsidRDefault="00900025" w:rsidP="00900025">
      <w:pPr>
        <w:pStyle w:val="11"/>
        <w:numPr>
          <w:ilvl w:val="0"/>
          <w:numId w:val="15"/>
        </w:numPr>
        <w:tabs>
          <w:tab w:val="left" w:pos="985"/>
        </w:tabs>
        <w:ind w:firstLine="720"/>
        <w:jc w:val="both"/>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900025" w:rsidRDefault="00900025" w:rsidP="00900025">
      <w:pPr>
        <w:pStyle w:val="11"/>
        <w:numPr>
          <w:ilvl w:val="0"/>
          <w:numId w:val="15"/>
        </w:numPr>
        <w:tabs>
          <w:tab w:val="left" w:pos="990"/>
        </w:tabs>
        <w:ind w:firstLine="720"/>
        <w:jc w:val="both"/>
      </w:pPr>
      <w:r>
        <w:t>формулировать простые выводы на основе прочитанного (услышанного) устно и письменно (1-2 предложения);</w:t>
      </w:r>
    </w:p>
    <w:p w:rsidR="00900025" w:rsidRDefault="00900025" w:rsidP="00900025">
      <w:pPr>
        <w:pStyle w:val="11"/>
        <w:numPr>
          <w:ilvl w:val="0"/>
          <w:numId w:val="15"/>
        </w:numPr>
        <w:tabs>
          <w:tab w:val="left" w:pos="980"/>
        </w:tabs>
        <w:ind w:firstLine="720"/>
        <w:jc w:val="both"/>
      </w:pPr>
      <w:r>
        <w:t>составлять предложения из слов, устанавливая между ними смысловую связь по вопросам;</w:t>
      </w:r>
    </w:p>
    <w:p w:rsidR="00900025" w:rsidRDefault="00900025" w:rsidP="00900025">
      <w:pPr>
        <w:pStyle w:val="11"/>
        <w:numPr>
          <w:ilvl w:val="0"/>
          <w:numId w:val="15"/>
        </w:numPr>
        <w:tabs>
          <w:tab w:val="left" w:pos="990"/>
        </w:tabs>
        <w:ind w:firstLine="720"/>
        <w:jc w:val="both"/>
      </w:pPr>
      <w:r>
        <w:t>определять тему текста и озаглавливать текст, отражая его тему;</w:t>
      </w:r>
    </w:p>
    <w:p w:rsidR="00900025" w:rsidRDefault="00900025" w:rsidP="00900025">
      <w:pPr>
        <w:pStyle w:val="11"/>
        <w:numPr>
          <w:ilvl w:val="0"/>
          <w:numId w:val="15"/>
        </w:numPr>
        <w:tabs>
          <w:tab w:val="left" w:pos="990"/>
        </w:tabs>
        <w:ind w:firstLine="720"/>
        <w:jc w:val="both"/>
      </w:pPr>
      <w:r>
        <w:t>составлять текст из разрозненных предложений, частей текста;</w:t>
      </w:r>
    </w:p>
    <w:p w:rsidR="00900025" w:rsidRDefault="00900025" w:rsidP="00900025">
      <w:pPr>
        <w:pStyle w:val="11"/>
        <w:numPr>
          <w:ilvl w:val="0"/>
          <w:numId w:val="15"/>
        </w:numPr>
        <w:tabs>
          <w:tab w:val="left" w:pos="980"/>
        </w:tabs>
        <w:ind w:firstLine="720"/>
        <w:jc w:val="both"/>
      </w:pPr>
      <w:r>
        <w:t>писать подробное изложение повествовательного текста объёмом 30-45 слов с опорой на вопросы;</w:t>
      </w:r>
    </w:p>
    <w:p w:rsidR="00900025" w:rsidRDefault="00900025" w:rsidP="00900025">
      <w:pPr>
        <w:pStyle w:val="11"/>
        <w:numPr>
          <w:ilvl w:val="0"/>
          <w:numId w:val="15"/>
        </w:numPr>
        <w:tabs>
          <w:tab w:val="left" w:pos="985"/>
        </w:tabs>
        <w:spacing w:after="320"/>
        <w:ind w:firstLine="720"/>
        <w:jc w:val="both"/>
      </w:pPr>
      <w:r>
        <w:t>объяснять своими словами значение изученных понятий; использовать изученные понятия.</w:t>
      </w:r>
    </w:p>
    <w:p w:rsidR="00900025" w:rsidRDefault="00900025" w:rsidP="00900025">
      <w:pPr>
        <w:pStyle w:val="11"/>
        <w:ind w:firstLine="0"/>
        <w:jc w:val="center"/>
      </w:pPr>
      <w:r>
        <w:rPr>
          <w:b/>
          <w:bCs/>
        </w:rPr>
        <w:t>3 КЛАСС</w:t>
      </w:r>
    </w:p>
    <w:p w:rsidR="00900025" w:rsidRDefault="00900025" w:rsidP="00900025">
      <w:pPr>
        <w:pStyle w:val="11"/>
        <w:ind w:firstLine="720"/>
        <w:jc w:val="both"/>
      </w:pPr>
      <w:r>
        <w:rPr>
          <w:b/>
          <w:bCs/>
          <w:i/>
          <w:iCs/>
        </w:rPr>
        <w:t>К концу обучения в 3 классе обучающийся научится:</w:t>
      </w:r>
    </w:p>
    <w:p w:rsidR="00900025" w:rsidRDefault="00900025" w:rsidP="00900025">
      <w:pPr>
        <w:pStyle w:val="11"/>
        <w:numPr>
          <w:ilvl w:val="0"/>
          <w:numId w:val="16"/>
        </w:numPr>
        <w:tabs>
          <w:tab w:val="left" w:pos="990"/>
        </w:tabs>
        <w:ind w:firstLine="720"/>
        <w:jc w:val="both"/>
      </w:pPr>
      <w:r>
        <w:t>объяснять значение русского языка как государственного языка Российской Федерации;</w:t>
      </w:r>
    </w:p>
    <w:p w:rsidR="00900025" w:rsidRDefault="00900025" w:rsidP="00900025">
      <w:pPr>
        <w:pStyle w:val="11"/>
        <w:numPr>
          <w:ilvl w:val="0"/>
          <w:numId w:val="16"/>
        </w:numPr>
        <w:tabs>
          <w:tab w:val="left" w:pos="980"/>
        </w:tabs>
        <w:ind w:firstLine="720"/>
        <w:jc w:val="both"/>
      </w:pPr>
      <w:r>
        <w:t>характеризовать, сравнивать, классифицировать звуки вне слова и в слове по заданным параметрам;</w:t>
      </w:r>
    </w:p>
    <w:p w:rsidR="00900025" w:rsidRDefault="00900025" w:rsidP="00900025">
      <w:pPr>
        <w:pStyle w:val="11"/>
        <w:numPr>
          <w:ilvl w:val="0"/>
          <w:numId w:val="16"/>
        </w:numPr>
        <w:tabs>
          <w:tab w:val="left" w:pos="980"/>
        </w:tabs>
        <w:ind w:firstLine="720"/>
        <w:jc w:val="both"/>
      </w:pPr>
      <w:r>
        <w:t>производить звукобуквенный анализ слова (в словах с орфограммами; без транскрибирования);</w:t>
      </w:r>
    </w:p>
    <w:p w:rsidR="00900025" w:rsidRDefault="00900025" w:rsidP="00900025">
      <w:pPr>
        <w:pStyle w:val="11"/>
        <w:numPr>
          <w:ilvl w:val="0"/>
          <w:numId w:val="16"/>
        </w:numPr>
        <w:tabs>
          <w:tab w:val="left" w:pos="990"/>
        </w:tabs>
        <w:ind w:firstLine="720"/>
        <w:jc w:val="both"/>
      </w:pPr>
      <w:r>
        <w:t xml:space="preserve">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i/>
          <w:iCs/>
        </w:rPr>
        <w:t>е, ё, ю, я,</w:t>
      </w:r>
      <w:r>
        <w:t xml:space="preserve"> в словах с разделительными </w:t>
      </w:r>
      <w:r>
        <w:rPr>
          <w:i/>
          <w:iCs/>
        </w:rPr>
        <w:t>ь, ъ,</w:t>
      </w:r>
      <w:r>
        <w:t xml:space="preserve"> в словах с непроизносимыми согласными;</w:t>
      </w:r>
    </w:p>
    <w:p w:rsidR="00900025" w:rsidRDefault="00900025" w:rsidP="00900025">
      <w:pPr>
        <w:pStyle w:val="11"/>
        <w:numPr>
          <w:ilvl w:val="0"/>
          <w:numId w:val="16"/>
        </w:numPr>
        <w:tabs>
          <w:tab w:val="left" w:pos="985"/>
        </w:tabs>
        <w:ind w:firstLine="72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00025" w:rsidRDefault="00900025" w:rsidP="00900025">
      <w:pPr>
        <w:pStyle w:val="11"/>
        <w:numPr>
          <w:ilvl w:val="0"/>
          <w:numId w:val="16"/>
        </w:numPr>
        <w:tabs>
          <w:tab w:val="left" w:pos="985"/>
        </w:tabs>
        <w:ind w:firstLine="720"/>
        <w:jc w:val="both"/>
      </w:pPr>
      <w:r>
        <w:t>находить в словах с однозначно выделяемыми морфемами окончание, корень, приставку, суффикс;</w:t>
      </w:r>
    </w:p>
    <w:p w:rsidR="00900025" w:rsidRDefault="00900025" w:rsidP="00900025">
      <w:pPr>
        <w:pStyle w:val="11"/>
        <w:numPr>
          <w:ilvl w:val="0"/>
          <w:numId w:val="16"/>
        </w:numPr>
        <w:tabs>
          <w:tab w:val="left" w:pos="980"/>
        </w:tabs>
        <w:ind w:firstLine="720"/>
        <w:jc w:val="both"/>
      </w:pPr>
      <w:r>
        <w:t>выявлять случаи употребления синонимов и антонимов; подбирать синонимы и антонимы к словам разных частей речи;</w:t>
      </w:r>
    </w:p>
    <w:p w:rsidR="00900025" w:rsidRDefault="00900025" w:rsidP="00900025">
      <w:pPr>
        <w:pStyle w:val="11"/>
        <w:numPr>
          <w:ilvl w:val="0"/>
          <w:numId w:val="16"/>
        </w:numPr>
        <w:tabs>
          <w:tab w:val="left" w:pos="980"/>
        </w:tabs>
        <w:ind w:firstLine="720"/>
        <w:jc w:val="both"/>
      </w:pPr>
      <w:r>
        <w:t>распознавать слова, употреблённые в прямом и перенос ном значении (простые случаи);</w:t>
      </w:r>
    </w:p>
    <w:p w:rsidR="00900025" w:rsidRDefault="00900025" w:rsidP="00900025">
      <w:pPr>
        <w:pStyle w:val="11"/>
        <w:numPr>
          <w:ilvl w:val="0"/>
          <w:numId w:val="16"/>
        </w:numPr>
        <w:tabs>
          <w:tab w:val="left" w:pos="1762"/>
        </w:tabs>
        <w:ind w:firstLine="720"/>
        <w:jc w:val="both"/>
      </w:pPr>
      <w:r>
        <w:lastRenderedPageBreak/>
        <w:t>определять значение слова в тексте;</w:t>
      </w:r>
    </w:p>
    <w:p w:rsidR="00900025" w:rsidRDefault="00900025" w:rsidP="00900025">
      <w:pPr>
        <w:pStyle w:val="11"/>
        <w:numPr>
          <w:ilvl w:val="0"/>
          <w:numId w:val="16"/>
        </w:numPr>
        <w:tabs>
          <w:tab w:val="left" w:pos="1042"/>
        </w:tabs>
        <w:ind w:firstLine="720"/>
        <w:jc w:val="both"/>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00025" w:rsidRDefault="00900025" w:rsidP="00900025">
      <w:pPr>
        <w:pStyle w:val="11"/>
        <w:numPr>
          <w:ilvl w:val="0"/>
          <w:numId w:val="16"/>
        </w:numPr>
        <w:tabs>
          <w:tab w:val="left" w:pos="1042"/>
        </w:tabs>
        <w:ind w:firstLine="720"/>
        <w:jc w:val="both"/>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900025" w:rsidRDefault="00900025" w:rsidP="00900025">
      <w:pPr>
        <w:pStyle w:val="11"/>
        <w:numPr>
          <w:ilvl w:val="0"/>
          <w:numId w:val="16"/>
        </w:numPr>
        <w:tabs>
          <w:tab w:val="left" w:pos="1042"/>
        </w:tabs>
        <w:ind w:firstLine="72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00025" w:rsidRDefault="00900025" w:rsidP="00900025">
      <w:pPr>
        <w:pStyle w:val="11"/>
        <w:numPr>
          <w:ilvl w:val="0"/>
          <w:numId w:val="16"/>
        </w:numPr>
        <w:tabs>
          <w:tab w:val="left" w:pos="1042"/>
        </w:tabs>
        <w:ind w:firstLine="720"/>
        <w:jc w:val="both"/>
      </w:pPr>
      <w:r>
        <w:t>распознавать личные местоимения (в начальной форме); использовать личные местоимения для устранения неоправданных повторов в тексте;</w:t>
      </w:r>
    </w:p>
    <w:p w:rsidR="00900025" w:rsidRDefault="00900025" w:rsidP="00900025">
      <w:pPr>
        <w:pStyle w:val="11"/>
        <w:numPr>
          <w:ilvl w:val="0"/>
          <w:numId w:val="16"/>
        </w:numPr>
        <w:tabs>
          <w:tab w:val="left" w:pos="1762"/>
        </w:tabs>
        <w:ind w:firstLine="720"/>
        <w:jc w:val="both"/>
      </w:pPr>
      <w:r>
        <w:t>различать предлоги и приставки;</w:t>
      </w:r>
    </w:p>
    <w:p w:rsidR="00900025" w:rsidRDefault="00900025" w:rsidP="00900025">
      <w:pPr>
        <w:pStyle w:val="11"/>
        <w:numPr>
          <w:ilvl w:val="0"/>
          <w:numId w:val="16"/>
        </w:numPr>
        <w:tabs>
          <w:tab w:val="left" w:pos="1042"/>
        </w:tabs>
        <w:ind w:firstLine="720"/>
        <w:jc w:val="both"/>
      </w:pPr>
      <w:r>
        <w:t>определять вид предложения по цели высказывания и по эмоциональной окраске;</w:t>
      </w:r>
    </w:p>
    <w:p w:rsidR="00900025" w:rsidRDefault="00900025" w:rsidP="00900025">
      <w:pPr>
        <w:pStyle w:val="11"/>
        <w:numPr>
          <w:ilvl w:val="0"/>
          <w:numId w:val="16"/>
        </w:numPr>
        <w:tabs>
          <w:tab w:val="left" w:pos="1042"/>
        </w:tabs>
        <w:ind w:firstLine="720"/>
        <w:jc w:val="both"/>
      </w:pPr>
      <w:r>
        <w:t>находить главные и второстепенные (без деления на виды) члены предложения;</w:t>
      </w:r>
    </w:p>
    <w:p w:rsidR="00900025" w:rsidRDefault="00900025" w:rsidP="00900025">
      <w:pPr>
        <w:pStyle w:val="11"/>
        <w:numPr>
          <w:ilvl w:val="0"/>
          <w:numId w:val="16"/>
        </w:numPr>
        <w:tabs>
          <w:tab w:val="left" w:pos="1762"/>
        </w:tabs>
        <w:ind w:firstLine="720"/>
        <w:jc w:val="both"/>
      </w:pPr>
      <w:r>
        <w:t>распознавать распространённые и нераспространённые предложения;</w:t>
      </w:r>
    </w:p>
    <w:p w:rsidR="00900025" w:rsidRDefault="00900025" w:rsidP="00900025">
      <w:pPr>
        <w:pStyle w:val="11"/>
        <w:numPr>
          <w:ilvl w:val="0"/>
          <w:numId w:val="16"/>
        </w:numPr>
        <w:tabs>
          <w:tab w:val="left" w:pos="1042"/>
        </w:tabs>
        <w:ind w:firstLine="720"/>
        <w:jc w:val="both"/>
      </w:pPr>
      <w:r>
        <w:t>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00025" w:rsidRDefault="00900025" w:rsidP="00900025">
      <w:pPr>
        <w:pStyle w:val="11"/>
        <w:numPr>
          <w:ilvl w:val="0"/>
          <w:numId w:val="16"/>
        </w:numPr>
        <w:tabs>
          <w:tab w:val="left" w:pos="1042"/>
        </w:tabs>
        <w:ind w:firstLine="720"/>
        <w:jc w:val="both"/>
      </w:pPr>
      <w:r>
        <w:t>правильно списывать слова, предложения, тексты объёмом не более 70 слов;</w:t>
      </w:r>
    </w:p>
    <w:p w:rsidR="00900025" w:rsidRDefault="00900025" w:rsidP="00900025">
      <w:pPr>
        <w:pStyle w:val="11"/>
        <w:numPr>
          <w:ilvl w:val="0"/>
          <w:numId w:val="16"/>
        </w:numPr>
        <w:tabs>
          <w:tab w:val="left" w:pos="1042"/>
        </w:tabs>
        <w:ind w:firstLine="720"/>
        <w:jc w:val="both"/>
      </w:pPr>
      <w:r>
        <w:t>писать под диктовку тексты объёмом не более 65 слов с учётом изученных правил правописания;</w:t>
      </w:r>
    </w:p>
    <w:p w:rsidR="00900025" w:rsidRDefault="00900025" w:rsidP="00900025">
      <w:pPr>
        <w:pStyle w:val="11"/>
        <w:numPr>
          <w:ilvl w:val="0"/>
          <w:numId w:val="16"/>
        </w:numPr>
        <w:tabs>
          <w:tab w:val="left" w:pos="1762"/>
        </w:tabs>
        <w:ind w:firstLine="720"/>
        <w:jc w:val="both"/>
      </w:pPr>
      <w:r>
        <w:t>находить и исправлять ошибки на изученные правила, описки;</w:t>
      </w:r>
    </w:p>
    <w:p w:rsidR="00900025" w:rsidRDefault="00900025" w:rsidP="00900025">
      <w:pPr>
        <w:pStyle w:val="11"/>
        <w:numPr>
          <w:ilvl w:val="0"/>
          <w:numId w:val="16"/>
        </w:numPr>
        <w:tabs>
          <w:tab w:val="left" w:pos="1042"/>
        </w:tabs>
        <w:ind w:firstLine="720"/>
        <w:jc w:val="both"/>
      </w:pPr>
      <w:r>
        <w:t>понимать тексты разных типов, находить в тексте заданную информацию;</w:t>
      </w:r>
    </w:p>
    <w:p w:rsidR="00900025" w:rsidRDefault="00900025" w:rsidP="00900025">
      <w:pPr>
        <w:pStyle w:val="11"/>
        <w:numPr>
          <w:ilvl w:val="0"/>
          <w:numId w:val="16"/>
        </w:numPr>
        <w:tabs>
          <w:tab w:val="left" w:pos="1042"/>
        </w:tabs>
        <w:ind w:firstLine="720"/>
        <w:jc w:val="both"/>
      </w:pPr>
      <w:r>
        <w:t>формулировать простые выводы на основе прочитанной (услышанной) информации устно и письменно (1-2 предложения);</w:t>
      </w:r>
    </w:p>
    <w:p w:rsidR="00900025" w:rsidRDefault="00900025" w:rsidP="00900025">
      <w:pPr>
        <w:pStyle w:val="11"/>
        <w:numPr>
          <w:ilvl w:val="0"/>
          <w:numId w:val="16"/>
        </w:numPr>
        <w:tabs>
          <w:tab w:val="left" w:pos="1042"/>
        </w:tabs>
        <w:ind w:firstLine="720"/>
        <w:jc w:val="both"/>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00025" w:rsidRDefault="00900025" w:rsidP="00900025">
      <w:pPr>
        <w:pStyle w:val="11"/>
        <w:numPr>
          <w:ilvl w:val="0"/>
          <w:numId w:val="16"/>
        </w:numPr>
        <w:tabs>
          <w:tab w:val="left" w:pos="1042"/>
        </w:tabs>
        <w:ind w:firstLine="720"/>
        <w:jc w:val="both"/>
      </w:pPr>
      <w:r>
        <w:t xml:space="preserve">определять связь предложений в тексте (с помощью личных местоимений, синонимов, союзов </w:t>
      </w:r>
      <w:r>
        <w:rPr>
          <w:i/>
          <w:iCs/>
        </w:rPr>
        <w:t>и, а, но</w:t>
      </w:r>
      <w:r>
        <w:t>);</w:t>
      </w:r>
    </w:p>
    <w:p w:rsidR="00900025" w:rsidRDefault="00900025" w:rsidP="00900025">
      <w:pPr>
        <w:pStyle w:val="11"/>
        <w:numPr>
          <w:ilvl w:val="0"/>
          <w:numId w:val="16"/>
        </w:numPr>
        <w:tabs>
          <w:tab w:val="left" w:pos="1762"/>
        </w:tabs>
        <w:ind w:firstLine="720"/>
        <w:jc w:val="both"/>
      </w:pPr>
      <w:r>
        <w:t>определять ключевые слова в тексте;</w:t>
      </w:r>
    </w:p>
    <w:p w:rsidR="00900025" w:rsidRDefault="00900025" w:rsidP="00900025">
      <w:pPr>
        <w:pStyle w:val="11"/>
        <w:numPr>
          <w:ilvl w:val="0"/>
          <w:numId w:val="16"/>
        </w:numPr>
        <w:tabs>
          <w:tab w:val="left" w:pos="1762"/>
        </w:tabs>
        <w:ind w:firstLine="720"/>
        <w:jc w:val="both"/>
      </w:pPr>
      <w:r>
        <w:t>определять тему текста и основную мысль текста;</w:t>
      </w:r>
    </w:p>
    <w:p w:rsidR="00900025" w:rsidRDefault="00900025" w:rsidP="00900025">
      <w:pPr>
        <w:pStyle w:val="11"/>
        <w:numPr>
          <w:ilvl w:val="0"/>
          <w:numId w:val="16"/>
        </w:numPr>
        <w:tabs>
          <w:tab w:val="left" w:pos="975"/>
        </w:tabs>
        <w:ind w:firstLine="720"/>
        <w:jc w:val="both"/>
      </w:pPr>
      <w:r>
        <w:lastRenderedPageBreak/>
        <w:t>выявлять части текста (абзацы) и отражать с помощью ключевых слов или предложений их смысловое содержание;</w:t>
      </w:r>
    </w:p>
    <w:p w:rsidR="00900025" w:rsidRDefault="00900025" w:rsidP="00900025">
      <w:pPr>
        <w:pStyle w:val="11"/>
        <w:numPr>
          <w:ilvl w:val="0"/>
          <w:numId w:val="16"/>
        </w:numPr>
        <w:tabs>
          <w:tab w:val="left" w:pos="1702"/>
        </w:tabs>
        <w:ind w:firstLine="720"/>
        <w:jc w:val="both"/>
      </w:pPr>
      <w:r>
        <w:t>составлять план текста, создавать по нему текст и корректировать текст;</w:t>
      </w:r>
    </w:p>
    <w:p w:rsidR="00900025" w:rsidRDefault="00900025" w:rsidP="00900025">
      <w:pPr>
        <w:pStyle w:val="11"/>
        <w:numPr>
          <w:ilvl w:val="0"/>
          <w:numId w:val="16"/>
        </w:numPr>
        <w:tabs>
          <w:tab w:val="left" w:pos="971"/>
        </w:tabs>
        <w:ind w:firstLine="720"/>
        <w:jc w:val="both"/>
      </w:pPr>
      <w:r>
        <w:t>писать подробное изложение по заданному, коллективно или самостоятельно составленному плану;</w:t>
      </w:r>
    </w:p>
    <w:p w:rsidR="00900025" w:rsidRDefault="00900025" w:rsidP="00900025">
      <w:pPr>
        <w:pStyle w:val="11"/>
        <w:numPr>
          <w:ilvl w:val="0"/>
          <w:numId w:val="16"/>
        </w:numPr>
        <w:tabs>
          <w:tab w:val="left" w:pos="975"/>
        </w:tabs>
        <w:ind w:firstLine="720"/>
        <w:jc w:val="both"/>
      </w:pPr>
      <w:r>
        <w:t>объяснять своими словами значение изученных понятий, использовать изученные понятия;</w:t>
      </w:r>
    </w:p>
    <w:p w:rsidR="00900025" w:rsidRDefault="00900025" w:rsidP="00900025">
      <w:pPr>
        <w:pStyle w:val="11"/>
        <w:numPr>
          <w:ilvl w:val="0"/>
          <w:numId w:val="16"/>
        </w:numPr>
        <w:tabs>
          <w:tab w:val="left" w:pos="1702"/>
        </w:tabs>
        <w:spacing w:after="320"/>
        <w:ind w:firstLine="720"/>
        <w:jc w:val="both"/>
      </w:pPr>
      <w:r>
        <w:t>уточнять значение слова с помощью толкового словаря.</w:t>
      </w:r>
    </w:p>
    <w:p w:rsidR="00900025" w:rsidRDefault="00900025" w:rsidP="00900025">
      <w:pPr>
        <w:pStyle w:val="11"/>
        <w:ind w:firstLine="0"/>
        <w:jc w:val="center"/>
      </w:pPr>
      <w:r>
        <w:rPr>
          <w:b/>
          <w:bCs/>
        </w:rPr>
        <w:t>4 КЛАСС</w:t>
      </w:r>
    </w:p>
    <w:p w:rsidR="00900025" w:rsidRDefault="00900025" w:rsidP="00900025">
      <w:pPr>
        <w:pStyle w:val="11"/>
        <w:ind w:firstLine="720"/>
        <w:jc w:val="both"/>
      </w:pPr>
      <w:r>
        <w:rPr>
          <w:b/>
          <w:bCs/>
          <w:i/>
          <w:iCs/>
        </w:rPr>
        <w:t>К концу обучения в 4 классе обучающийся научится:</w:t>
      </w:r>
    </w:p>
    <w:p w:rsidR="00900025" w:rsidRDefault="00900025" w:rsidP="00900025">
      <w:pPr>
        <w:pStyle w:val="11"/>
        <w:numPr>
          <w:ilvl w:val="0"/>
          <w:numId w:val="17"/>
        </w:numPr>
        <w:tabs>
          <w:tab w:val="left" w:pos="975"/>
        </w:tabs>
        <w:ind w:firstLine="72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00025" w:rsidRDefault="00900025" w:rsidP="00900025">
      <w:pPr>
        <w:pStyle w:val="11"/>
        <w:numPr>
          <w:ilvl w:val="0"/>
          <w:numId w:val="17"/>
        </w:numPr>
        <w:tabs>
          <w:tab w:val="left" w:pos="975"/>
        </w:tabs>
        <w:ind w:firstLine="720"/>
        <w:jc w:val="both"/>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900025" w:rsidRDefault="00900025" w:rsidP="00900025">
      <w:pPr>
        <w:pStyle w:val="11"/>
        <w:numPr>
          <w:ilvl w:val="0"/>
          <w:numId w:val="17"/>
        </w:numPr>
        <w:tabs>
          <w:tab w:val="left" w:pos="971"/>
        </w:tabs>
        <w:ind w:firstLine="720"/>
        <w:jc w:val="both"/>
      </w:pPr>
      <w:r>
        <w:t>осознавать правильную устную и письменную речь как показатель общей культуры человека;</w:t>
      </w:r>
    </w:p>
    <w:p w:rsidR="00900025" w:rsidRDefault="00900025" w:rsidP="00900025">
      <w:pPr>
        <w:pStyle w:val="11"/>
        <w:numPr>
          <w:ilvl w:val="0"/>
          <w:numId w:val="17"/>
        </w:numPr>
        <w:tabs>
          <w:tab w:val="left" w:pos="980"/>
          <w:tab w:val="left" w:pos="1642"/>
          <w:tab w:val="left" w:pos="2606"/>
          <w:tab w:val="left" w:pos="4963"/>
          <w:tab w:val="left" w:pos="6144"/>
          <w:tab w:val="left" w:pos="9437"/>
        </w:tabs>
        <w:ind w:firstLine="720"/>
        <w:jc w:val="both"/>
      </w:pPr>
      <w:r>
        <w:t>проводить</w:t>
      </w:r>
      <w:r>
        <w:tab/>
        <w:t>звукобуквенный</w:t>
      </w:r>
      <w:r>
        <w:tab/>
        <w:t>разбор</w:t>
      </w:r>
      <w:r>
        <w:tab/>
        <w:t>слов (в соответствии</w:t>
      </w:r>
      <w:r>
        <w:tab/>
        <w:t>с</w:t>
      </w:r>
    </w:p>
    <w:p w:rsidR="00900025" w:rsidRDefault="00900025" w:rsidP="00900025">
      <w:pPr>
        <w:pStyle w:val="11"/>
        <w:ind w:firstLine="0"/>
        <w:jc w:val="both"/>
      </w:pPr>
      <w:r>
        <w:t>предложенным в учебнике алгоритмом);</w:t>
      </w:r>
    </w:p>
    <w:p w:rsidR="00900025" w:rsidRDefault="00900025" w:rsidP="00900025">
      <w:pPr>
        <w:pStyle w:val="11"/>
        <w:numPr>
          <w:ilvl w:val="0"/>
          <w:numId w:val="17"/>
        </w:numPr>
        <w:tabs>
          <w:tab w:val="left" w:pos="980"/>
          <w:tab w:val="left" w:pos="1642"/>
          <w:tab w:val="left" w:pos="2606"/>
          <w:tab w:val="left" w:pos="9437"/>
        </w:tabs>
        <w:ind w:firstLine="720"/>
        <w:jc w:val="both"/>
      </w:pPr>
      <w:r>
        <w:t>подбирать</w:t>
      </w:r>
      <w:r>
        <w:tab/>
        <w:t>к предложенным словам синонимы; подбирать</w:t>
      </w:r>
      <w:r>
        <w:tab/>
        <w:t>к</w:t>
      </w:r>
    </w:p>
    <w:p w:rsidR="00900025" w:rsidRDefault="00900025" w:rsidP="00900025">
      <w:pPr>
        <w:pStyle w:val="11"/>
        <w:ind w:firstLine="0"/>
        <w:jc w:val="both"/>
      </w:pPr>
      <w:r>
        <w:t>предложенным словам антонимы;</w:t>
      </w:r>
    </w:p>
    <w:p w:rsidR="00900025" w:rsidRDefault="00900025" w:rsidP="00900025">
      <w:pPr>
        <w:pStyle w:val="11"/>
        <w:numPr>
          <w:ilvl w:val="0"/>
          <w:numId w:val="17"/>
        </w:numPr>
        <w:tabs>
          <w:tab w:val="left" w:pos="980"/>
        </w:tabs>
        <w:ind w:firstLine="720"/>
        <w:jc w:val="both"/>
      </w:pPr>
      <w:r>
        <w:t>выявлять в речи слова, значение которых требует уточнения, определять значение слова по контексту;</w:t>
      </w:r>
    </w:p>
    <w:p w:rsidR="00900025" w:rsidRDefault="00900025" w:rsidP="00900025">
      <w:pPr>
        <w:pStyle w:val="11"/>
        <w:numPr>
          <w:ilvl w:val="0"/>
          <w:numId w:val="17"/>
        </w:numPr>
        <w:tabs>
          <w:tab w:val="left" w:pos="975"/>
        </w:tabs>
        <w:ind w:firstLine="72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00025" w:rsidRDefault="00900025" w:rsidP="00900025">
      <w:pPr>
        <w:pStyle w:val="11"/>
        <w:numPr>
          <w:ilvl w:val="0"/>
          <w:numId w:val="17"/>
        </w:numPr>
        <w:tabs>
          <w:tab w:val="left" w:pos="971"/>
        </w:tabs>
        <w:ind w:firstLine="72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900025" w:rsidRDefault="00900025" w:rsidP="00900025">
      <w:pPr>
        <w:pStyle w:val="11"/>
        <w:numPr>
          <w:ilvl w:val="0"/>
          <w:numId w:val="17"/>
        </w:numPr>
        <w:tabs>
          <w:tab w:val="left" w:pos="975"/>
        </w:tabs>
        <w:ind w:firstLine="720"/>
        <w:jc w:val="both"/>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00025" w:rsidRDefault="00900025" w:rsidP="00900025">
      <w:pPr>
        <w:pStyle w:val="11"/>
        <w:numPr>
          <w:ilvl w:val="0"/>
          <w:numId w:val="17"/>
        </w:numPr>
        <w:tabs>
          <w:tab w:val="left" w:pos="975"/>
        </w:tabs>
        <w:ind w:firstLine="72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00025" w:rsidRDefault="00900025" w:rsidP="00900025">
      <w:pPr>
        <w:pStyle w:val="11"/>
        <w:numPr>
          <w:ilvl w:val="0"/>
          <w:numId w:val="17"/>
        </w:numPr>
        <w:tabs>
          <w:tab w:val="left" w:pos="975"/>
        </w:tabs>
        <w:ind w:firstLine="72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00025" w:rsidRDefault="00900025" w:rsidP="00900025">
      <w:pPr>
        <w:pStyle w:val="11"/>
        <w:numPr>
          <w:ilvl w:val="0"/>
          <w:numId w:val="17"/>
        </w:numPr>
        <w:tabs>
          <w:tab w:val="left" w:pos="980"/>
        </w:tabs>
        <w:spacing w:after="160"/>
        <w:ind w:firstLine="720"/>
        <w:jc w:val="both"/>
      </w:pPr>
      <w: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w:t>
      </w:r>
      <w:r>
        <w:lastRenderedPageBreak/>
        <w:t>тексте;</w:t>
      </w:r>
    </w:p>
    <w:p w:rsidR="00900025" w:rsidRDefault="00900025" w:rsidP="00900025">
      <w:pPr>
        <w:pStyle w:val="11"/>
        <w:numPr>
          <w:ilvl w:val="0"/>
          <w:numId w:val="17"/>
        </w:numPr>
        <w:tabs>
          <w:tab w:val="left" w:pos="1642"/>
        </w:tabs>
        <w:ind w:firstLine="720"/>
        <w:jc w:val="both"/>
      </w:pPr>
      <w:r>
        <w:t>различать предложение, словосочетание и слово;</w:t>
      </w:r>
    </w:p>
    <w:p w:rsidR="00900025" w:rsidRDefault="00900025" w:rsidP="00900025">
      <w:pPr>
        <w:pStyle w:val="11"/>
        <w:numPr>
          <w:ilvl w:val="0"/>
          <w:numId w:val="17"/>
        </w:numPr>
        <w:tabs>
          <w:tab w:val="left" w:pos="969"/>
        </w:tabs>
        <w:ind w:firstLine="720"/>
        <w:jc w:val="both"/>
      </w:pPr>
      <w:r>
        <w:t>классифицировать предложения по цели высказывания и по эмоциональной окраске;</w:t>
      </w:r>
    </w:p>
    <w:p w:rsidR="00900025" w:rsidRDefault="00900025" w:rsidP="00900025">
      <w:pPr>
        <w:pStyle w:val="11"/>
        <w:numPr>
          <w:ilvl w:val="0"/>
          <w:numId w:val="17"/>
        </w:numPr>
        <w:tabs>
          <w:tab w:val="left" w:pos="1642"/>
        </w:tabs>
        <w:ind w:firstLine="720"/>
        <w:jc w:val="both"/>
      </w:pPr>
      <w:r>
        <w:t>различать распространённые и нераспространённые предложения;</w:t>
      </w:r>
    </w:p>
    <w:p w:rsidR="00900025" w:rsidRDefault="00900025" w:rsidP="00900025">
      <w:pPr>
        <w:pStyle w:val="11"/>
        <w:numPr>
          <w:ilvl w:val="0"/>
          <w:numId w:val="17"/>
        </w:numPr>
        <w:tabs>
          <w:tab w:val="left" w:pos="964"/>
        </w:tabs>
        <w:ind w:firstLine="72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00025" w:rsidRDefault="00900025" w:rsidP="00900025">
      <w:pPr>
        <w:pStyle w:val="11"/>
        <w:numPr>
          <w:ilvl w:val="0"/>
          <w:numId w:val="17"/>
        </w:numPr>
        <w:tabs>
          <w:tab w:val="left" w:pos="964"/>
        </w:tabs>
        <w:ind w:firstLine="720"/>
        <w:jc w:val="both"/>
      </w:pPr>
      <w:r>
        <w:t xml:space="preserve">разграничивать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w:t>
      </w:r>
    </w:p>
    <w:p w:rsidR="00900025" w:rsidRDefault="00900025" w:rsidP="00900025">
      <w:pPr>
        <w:pStyle w:val="11"/>
        <w:numPr>
          <w:ilvl w:val="0"/>
          <w:numId w:val="17"/>
        </w:numPr>
        <w:tabs>
          <w:tab w:val="left" w:pos="1642"/>
        </w:tabs>
        <w:ind w:firstLine="720"/>
        <w:jc w:val="both"/>
      </w:pPr>
      <w:r>
        <w:t>производить синтаксический разбор простого предложения;</w:t>
      </w:r>
    </w:p>
    <w:p w:rsidR="00900025" w:rsidRDefault="00900025" w:rsidP="00900025">
      <w:pPr>
        <w:pStyle w:val="11"/>
        <w:numPr>
          <w:ilvl w:val="0"/>
          <w:numId w:val="17"/>
        </w:numPr>
        <w:tabs>
          <w:tab w:val="left" w:pos="964"/>
        </w:tabs>
        <w:ind w:firstLine="720"/>
        <w:jc w:val="both"/>
      </w:pPr>
      <w:r>
        <w:t>находить место орфограммы в слове и между словами на изученные правила;</w:t>
      </w:r>
    </w:p>
    <w:p w:rsidR="00900025" w:rsidRDefault="00900025" w:rsidP="00900025">
      <w:pPr>
        <w:pStyle w:val="11"/>
        <w:numPr>
          <w:ilvl w:val="0"/>
          <w:numId w:val="17"/>
        </w:numPr>
        <w:tabs>
          <w:tab w:val="left" w:pos="964"/>
          <w:tab w:val="left" w:pos="6322"/>
        </w:tabs>
        <w:ind w:firstLine="720"/>
        <w:jc w:val="both"/>
      </w:pPr>
      <w:r>
        <w:t>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w:t>
      </w:r>
      <w:r>
        <w:tab/>
        <w:t>существительных (кроме</w:t>
      </w:r>
    </w:p>
    <w:p w:rsidR="00900025" w:rsidRDefault="00900025" w:rsidP="00900025">
      <w:pPr>
        <w:pStyle w:val="11"/>
        <w:ind w:firstLine="0"/>
        <w:jc w:val="both"/>
      </w:pPr>
      <w:r>
        <w:t xml:space="preserve">существительных на </w:t>
      </w:r>
      <w:r>
        <w:rPr>
          <w:i/>
          <w:iCs/>
        </w:rPr>
        <w:t>-мя, -ий, -ие, -ия</w:t>
      </w:r>
      <w:r>
        <w:t xml:space="preserve">, а также кроме собственных имён существительных на </w:t>
      </w:r>
      <w:r>
        <w:rPr>
          <w:i/>
          <w:iCs/>
        </w:rPr>
        <w:t>-ов, -ин, -ий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i/>
          <w:iCs/>
        </w:rPr>
        <w:t>-ться и -тся;</w:t>
      </w:r>
      <w:r>
        <w:t xml:space="preserve"> безударные личные окончания глаголов; знаки препинания в предложениях с однородными членами, соединёнными союзами </w:t>
      </w:r>
      <w:r>
        <w:rPr>
          <w:i/>
          <w:iCs/>
        </w:rPr>
        <w:t>и, а, но</w:t>
      </w:r>
      <w:r>
        <w:t xml:space="preserve"> и без союзов;</w:t>
      </w:r>
    </w:p>
    <w:p w:rsidR="00900025" w:rsidRDefault="00900025" w:rsidP="00900025">
      <w:pPr>
        <w:pStyle w:val="11"/>
        <w:numPr>
          <w:ilvl w:val="0"/>
          <w:numId w:val="17"/>
        </w:numPr>
        <w:tabs>
          <w:tab w:val="left" w:pos="1642"/>
        </w:tabs>
        <w:ind w:firstLine="720"/>
        <w:jc w:val="both"/>
      </w:pPr>
      <w:r>
        <w:t>правильно списывать тексты объёмом не более 85 слов;</w:t>
      </w:r>
    </w:p>
    <w:p w:rsidR="00900025" w:rsidRDefault="00900025" w:rsidP="00900025">
      <w:pPr>
        <w:pStyle w:val="11"/>
        <w:numPr>
          <w:ilvl w:val="0"/>
          <w:numId w:val="17"/>
        </w:numPr>
        <w:tabs>
          <w:tab w:val="left" w:pos="964"/>
        </w:tabs>
        <w:ind w:firstLine="720"/>
        <w:jc w:val="both"/>
      </w:pPr>
      <w:r>
        <w:t>писать под диктовку тексты объёмом не более 80 слов с учётом изученных правил правописания;</w:t>
      </w:r>
    </w:p>
    <w:p w:rsidR="00900025" w:rsidRDefault="00900025" w:rsidP="00900025">
      <w:pPr>
        <w:pStyle w:val="11"/>
        <w:numPr>
          <w:ilvl w:val="0"/>
          <w:numId w:val="17"/>
        </w:numPr>
        <w:tabs>
          <w:tab w:val="left" w:pos="964"/>
        </w:tabs>
        <w:ind w:firstLine="720"/>
        <w:jc w:val="both"/>
      </w:pPr>
      <w:r>
        <w:t>находить и исправлять орфографические и пунктуационные ошибки на изученные правила, описки;</w:t>
      </w:r>
    </w:p>
    <w:p w:rsidR="00900025" w:rsidRDefault="00900025" w:rsidP="00900025">
      <w:pPr>
        <w:pStyle w:val="11"/>
        <w:numPr>
          <w:ilvl w:val="0"/>
          <w:numId w:val="17"/>
        </w:numPr>
        <w:tabs>
          <w:tab w:val="left" w:pos="959"/>
        </w:tabs>
        <w:ind w:firstLine="72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900025" w:rsidRDefault="00900025" w:rsidP="00900025">
      <w:pPr>
        <w:pStyle w:val="11"/>
        <w:numPr>
          <w:ilvl w:val="0"/>
          <w:numId w:val="17"/>
        </w:numPr>
        <w:tabs>
          <w:tab w:val="left" w:pos="964"/>
        </w:tabs>
        <w:ind w:firstLine="72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900025" w:rsidRDefault="00900025" w:rsidP="00900025">
      <w:pPr>
        <w:pStyle w:val="11"/>
        <w:numPr>
          <w:ilvl w:val="0"/>
          <w:numId w:val="17"/>
        </w:numPr>
        <w:tabs>
          <w:tab w:val="left" w:pos="964"/>
        </w:tabs>
        <w:ind w:firstLine="720"/>
        <w:jc w:val="both"/>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900025" w:rsidRDefault="00900025" w:rsidP="00900025">
      <w:pPr>
        <w:pStyle w:val="11"/>
        <w:numPr>
          <w:ilvl w:val="0"/>
          <w:numId w:val="17"/>
        </w:numPr>
        <w:tabs>
          <w:tab w:val="left" w:pos="959"/>
        </w:tabs>
        <w:ind w:firstLine="720"/>
        <w:jc w:val="both"/>
      </w:pPr>
      <w:r>
        <w:t>определять тему и основную мысль текста; самостоятельно озаглавливать текст с опорой на тему или основную мысль;</w:t>
      </w:r>
    </w:p>
    <w:p w:rsidR="00900025" w:rsidRDefault="00900025" w:rsidP="00900025">
      <w:pPr>
        <w:pStyle w:val="11"/>
        <w:numPr>
          <w:ilvl w:val="0"/>
          <w:numId w:val="17"/>
        </w:numPr>
        <w:tabs>
          <w:tab w:val="left" w:pos="1642"/>
        </w:tabs>
        <w:ind w:firstLine="720"/>
        <w:jc w:val="both"/>
      </w:pPr>
      <w:r>
        <w:t>корректировать порядок предложений и частей текста;</w:t>
      </w:r>
    </w:p>
    <w:p w:rsidR="00900025" w:rsidRDefault="00900025" w:rsidP="00900025">
      <w:pPr>
        <w:pStyle w:val="11"/>
        <w:numPr>
          <w:ilvl w:val="0"/>
          <w:numId w:val="17"/>
        </w:numPr>
        <w:tabs>
          <w:tab w:val="left" w:pos="1642"/>
        </w:tabs>
        <w:ind w:firstLine="720"/>
        <w:jc w:val="both"/>
      </w:pPr>
      <w:r>
        <w:t>составлять план к заданным текстам;</w:t>
      </w:r>
    </w:p>
    <w:p w:rsidR="00900025" w:rsidRDefault="00900025" w:rsidP="00900025">
      <w:pPr>
        <w:pStyle w:val="11"/>
        <w:numPr>
          <w:ilvl w:val="0"/>
          <w:numId w:val="17"/>
        </w:numPr>
        <w:tabs>
          <w:tab w:val="left" w:pos="1642"/>
        </w:tabs>
        <w:ind w:firstLine="720"/>
        <w:jc w:val="both"/>
      </w:pPr>
      <w:r>
        <w:t>осуществлять подробный пересказ текста (устно и письменно);</w:t>
      </w:r>
    </w:p>
    <w:p w:rsidR="00900025" w:rsidRDefault="00900025" w:rsidP="00900025">
      <w:pPr>
        <w:pStyle w:val="11"/>
        <w:numPr>
          <w:ilvl w:val="0"/>
          <w:numId w:val="17"/>
        </w:numPr>
        <w:tabs>
          <w:tab w:val="left" w:pos="1642"/>
        </w:tabs>
        <w:ind w:firstLine="720"/>
        <w:jc w:val="both"/>
      </w:pPr>
      <w:r>
        <w:lastRenderedPageBreak/>
        <w:t>осуществлять выборочный пересказ текста (устно);</w:t>
      </w:r>
    </w:p>
    <w:p w:rsidR="00900025" w:rsidRDefault="00900025" w:rsidP="00900025">
      <w:pPr>
        <w:pStyle w:val="11"/>
        <w:numPr>
          <w:ilvl w:val="0"/>
          <w:numId w:val="17"/>
        </w:numPr>
        <w:tabs>
          <w:tab w:val="left" w:pos="935"/>
        </w:tabs>
        <w:ind w:firstLine="720"/>
        <w:jc w:val="both"/>
      </w:pPr>
      <w:r>
        <w:t>писать (после предварительной подготовки) сочинения по заданным темам;</w:t>
      </w:r>
    </w:p>
    <w:p w:rsidR="00900025" w:rsidRDefault="00900025" w:rsidP="00900025">
      <w:pPr>
        <w:pStyle w:val="11"/>
        <w:numPr>
          <w:ilvl w:val="0"/>
          <w:numId w:val="17"/>
        </w:numPr>
        <w:tabs>
          <w:tab w:val="left" w:pos="935"/>
        </w:tabs>
        <w:ind w:firstLine="72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900025" w:rsidRDefault="00900025" w:rsidP="00900025">
      <w:pPr>
        <w:pStyle w:val="11"/>
        <w:numPr>
          <w:ilvl w:val="0"/>
          <w:numId w:val="17"/>
        </w:numPr>
        <w:tabs>
          <w:tab w:val="left" w:pos="930"/>
        </w:tabs>
        <w:ind w:firstLine="720"/>
        <w:jc w:val="both"/>
      </w:pPr>
      <w:r>
        <w:t>объяснять своими словами значение изученных понятий; использовать изученные понятия;</w:t>
      </w:r>
    </w:p>
    <w:p w:rsidR="00900025" w:rsidRDefault="00900025" w:rsidP="00900025">
      <w:pPr>
        <w:jc w:val="both"/>
        <w:rPr>
          <w:rFonts w:eastAsia="Times New Roman" w:cs="Times New Roman"/>
          <w:szCs w:val="28"/>
        </w:rPr>
      </w:pPr>
      <w:r w:rsidRPr="00900025">
        <w:rPr>
          <w:rFonts w:eastAsia="Times New Roman" w:cs="Times New Roman"/>
          <w:szCs w:val="28"/>
        </w:rPr>
        <w:t>уточнять значение слова с помощью справочных изданий, в т.ч. из числа верифицированных электронных ресурсов, включённых в федеральный перечень.</w:t>
      </w:r>
    </w:p>
    <w:p w:rsidR="00900025" w:rsidRDefault="00900025" w:rsidP="00B2153A">
      <w:pPr>
        <w:pStyle w:val="3"/>
        <w:numPr>
          <w:ilvl w:val="2"/>
          <w:numId w:val="1"/>
        </w:numPr>
      </w:pPr>
      <w:bookmarkStart w:id="55" w:name="_Toc150411366"/>
      <w:r w:rsidRPr="00B85BDE">
        <w:t>РАБОЧАЯ ПРОГРАММА УЧЕБНОГО ПРЕДМЕТА «ЛИТЕРАТУРНОЕ ЧТЕНИЕ»</w:t>
      </w:r>
      <w:bookmarkEnd w:id="55"/>
    </w:p>
    <w:p w:rsidR="00900025" w:rsidRDefault="00900025" w:rsidP="00900025">
      <w:pPr>
        <w:pStyle w:val="11"/>
        <w:ind w:firstLine="740"/>
        <w:jc w:val="both"/>
      </w:pPr>
      <w:r>
        <w:t>Изучение учебного предмета «Литературное чтение» предусматривает непосредственное применение федеральной рабочей программы учебного предмета «Литературное чтение».</w:t>
      </w:r>
    </w:p>
    <w:p w:rsidR="00900025" w:rsidRDefault="00900025" w:rsidP="00900025">
      <w:pPr>
        <w:pStyle w:val="11"/>
        <w:ind w:firstLine="740"/>
        <w:jc w:val="both"/>
      </w:pPr>
      <w: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900025" w:rsidRDefault="00900025" w:rsidP="00900025">
      <w:pPr>
        <w:pStyle w:val="11"/>
        <w:ind w:firstLine="740"/>
        <w:jc w:val="both"/>
      </w:pPr>
      <w:r>
        <w:rPr>
          <w:i/>
          <w:iCs/>
        </w:rPr>
        <w:t>Пояснительная записка</w:t>
      </w:r>
      <w: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00025" w:rsidRDefault="00900025" w:rsidP="00900025">
      <w:pPr>
        <w:pStyle w:val="11"/>
        <w:ind w:firstLine="740"/>
        <w:jc w:val="both"/>
      </w:pPr>
      <w:r>
        <w:rPr>
          <w:i/>
          <w:iCs/>
        </w:rPr>
        <w:t>Содержание обучения</w:t>
      </w:r>
      <w: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00025" w:rsidRDefault="00900025" w:rsidP="00900025">
      <w:pPr>
        <w:pStyle w:val="11"/>
        <w:spacing w:after="320"/>
        <w:ind w:firstLine="740"/>
        <w:jc w:val="both"/>
      </w:pPr>
      <w:r>
        <w:rPr>
          <w:i/>
          <w:iCs/>
        </w:rPr>
        <w:t>Планируемые результаты освоения программы</w:t>
      </w:r>
      <w: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00025" w:rsidRDefault="00900025" w:rsidP="00900025">
      <w:pPr>
        <w:pStyle w:val="11"/>
        <w:numPr>
          <w:ilvl w:val="0"/>
          <w:numId w:val="18"/>
        </w:numPr>
        <w:tabs>
          <w:tab w:val="left" w:pos="1082"/>
        </w:tabs>
        <w:ind w:firstLine="740"/>
        <w:jc w:val="both"/>
      </w:pPr>
      <w:r>
        <w:rPr>
          <w:b/>
          <w:bCs/>
        </w:rPr>
        <w:t>ПОЯСНИТЕЛЬНАЯ ЗАПИСКА</w:t>
      </w:r>
    </w:p>
    <w:p w:rsidR="00900025" w:rsidRDefault="00900025" w:rsidP="00900025">
      <w:pPr>
        <w:pStyle w:val="11"/>
        <w:numPr>
          <w:ilvl w:val="0"/>
          <w:numId w:val="19"/>
        </w:numPr>
        <w:tabs>
          <w:tab w:val="left" w:pos="1047"/>
        </w:tabs>
        <w:ind w:firstLine="740"/>
        <w:jc w:val="both"/>
      </w:pPr>
      <w:r>
        <w:t>Программа по литературному чтению на уровне НОО составлена на основе требований к результатам освоения программы НОО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900025" w:rsidRDefault="00900025" w:rsidP="00900025">
      <w:pPr>
        <w:pStyle w:val="11"/>
        <w:numPr>
          <w:ilvl w:val="0"/>
          <w:numId w:val="19"/>
        </w:numPr>
        <w:tabs>
          <w:tab w:val="left" w:pos="1047"/>
        </w:tabs>
        <w:ind w:firstLine="740"/>
        <w:jc w:val="both"/>
      </w:pPr>
      <w:r>
        <w:t xml:space="preserve">Литературное чтение - один из ведущих учебных предметов уровня НОО, который обеспечивает, наряду с достижением предметных результатов, </w:t>
      </w:r>
      <w:r>
        <w:lastRenderedPageBreak/>
        <w:t>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00025" w:rsidRDefault="00900025" w:rsidP="00900025">
      <w:pPr>
        <w:pStyle w:val="11"/>
        <w:numPr>
          <w:ilvl w:val="0"/>
          <w:numId w:val="19"/>
        </w:numPr>
        <w:tabs>
          <w:tab w:val="left" w:pos="1047"/>
        </w:tabs>
        <w:ind w:firstLine="740"/>
        <w:jc w:val="both"/>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00025" w:rsidRDefault="00900025" w:rsidP="00900025">
      <w:pPr>
        <w:pStyle w:val="11"/>
        <w:numPr>
          <w:ilvl w:val="0"/>
          <w:numId w:val="19"/>
        </w:numPr>
        <w:tabs>
          <w:tab w:val="left" w:pos="1051"/>
        </w:tabs>
        <w:ind w:firstLine="740"/>
        <w:jc w:val="both"/>
      </w:pPr>
      <w:r>
        <w:rPr>
          <w:b/>
          <w:bCs/>
          <w:i/>
          <w:iCs/>
        </w:rPr>
        <w:t>Приоритетная цель обучения литературному чтению</w:t>
      </w:r>
      <w: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10A22" w:rsidRDefault="00900025" w:rsidP="00410A22">
      <w:pPr>
        <w:pStyle w:val="11"/>
        <w:numPr>
          <w:ilvl w:val="0"/>
          <w:numId w:val="19"/>
        </w:numPr>
        <w:tabs>
          <w:tab w:val="left" w:pos="1109"/>
        </w:tabs>
        <w:ind w:firstLine="780"/>
        <w:jc w:val="both"/>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bookmarkStart w:id="56" w:name="bookmark81"/>
    </w:p>
    <w:p w:rsidR="00900025" w:rsidRPr="00410A22" w:rsidRDefault="00900025" w:rsidP="00410A22">
      <w:pPr>
        <w:pStyle w:val="11"/>
        <w:numPr>
          <w:ilvl w:val="0"/>
          <w:numId w:val="19"/>
        </w:numPr>
        <w:tabs>
          <w:tab w:val="left" w:pos="1109"/>
        </w:tabs>
        <w:ind w:firstLine="780"/>
        <w:jc w:val="both"/>
      </w:pPr>
      <w:r w:rsidRPr="00410A22">
        <w:t>Достижение цели изучения литературного чтения определяется решением следующих задач:</w:t>
      </w:r>
      <w:bookmarkEnd w:id="56"/>
    </w:p>
    <w:p w:rsidR="00900025" w:rsidRDefault="00900025" w:rsidP="00900025">
      <w:pPr>
        <w:pStyle w:val="11"/>
        <w:numPr>
          <w:ilvl w:val="0"/>
          <w:numId w:val="20"/>
        </w:numPr>
        <w:tabs>
          <w:tab w:val="left" w:pos="1109"/>
        </w:tabs>
        <w:ind w:firstLine="78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00025" w:rsidRDefault="00900025" w:rsidP="00900025">
      <w:pPr>
        <w:pStyle w:val="11"/>
        <w:numPr>
          <w:ilvl w:val="0"/>
          <w:numId w:val="20"/>
        </w:numPr>
        <w:tabs>
          <w:tab w:val="left" w:pos="1109"/>
        </w:tabs>
        <w:ind w:firstLine="780"/>
        <w:jc w:val="both"/>
      </w:pPr>
      <w:r>
        <w:t>достижение необходимого для продолжения образования уровня общего речевого развития;</w:t>
      </w:r>
    </w:p>
    <w:p w:rsidR="00900025" w:rsidRDefault="00900025" w:rsidP="00900025">
      <w:pPr>
        <w:pStyle w:val="11"/>
        <w:numPr>
          <w:ilvl w:val="0"/>
          <w:numId w:val="20"/>
        </w:numPr>
        <w:tabs>
          <w:tab w:val="left" w:pos="1109"/>
        </w:tabs>
        <w:ind w:firstLine="78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00025" w:rsidRDefault="00900025" w:rsidP="00900025">
      <w:pPr>
        <w:pStyle w:val="11"/>
        <w:numPr>
          <w:ilvl w:val="0"/>
          <w:numId w:val="20"/>
        </w:numPr>
        <w:tabs>
          <w:tab w:val="left" w:pos="1109"/>
        </w:tabs>
        <w:ind w:firstLine="780"/>
        <w:jc w:val="both"/>
      </w:pPr>
      <w:r>
        <w:t>первоначальное представление о многообразии жанров художественных произведений и произведений устного народного творчества;</w:t>
      </w:r>
    </w:p>
    <w:p w:rsidR="00900025" w:rsidRDefault="00900025" w:rsidP="00900025">
      <w:pPr>
        <w:pStyle w:val="11"/>
        <w:numPr>
          <w:ilvl w:val="0"/>
          <w:numId w:val="20"/>
        </w:numPr>
        <w:tabs>
          <w:tab w:val="left" w:pos="1109"/>
        </w:tabs>
        <w:ind w:firstLine="78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00025" w:rsidRDefault="00900025" w:rsidP="00900025">
      <w:pPr>
        <w:pStyle w:val="11"/>
        <w:numPr>
          <w:ilvl w:val="0"/>
          <w:numId w:val="20"/>
        </w:numPr>
        <w:tabs>
          <w:tab w:val="left" w:pos="1109"/>
        </w:tabs>
        <w:ind w:firstLine="78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900025" w:rsidRDefault="00900025" w:rsidP="00900025">
      <w:pPr>
        <w:pStyle w:val="11"/>
        <w:numPr>
          <w:ilvl w:val="0"/>
          <w:numId w:val="19"/>
        </w:numPr>
        <w:tabs>
          <w:tab w:val="left" w:pos="1109"/>
        </w:tabs>
        <w:ind w:firstLine="780"/>
        <w:jc w:val="both"/>
      </w:pPr>
      <w:r w:rsidRPr="00410A22">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00025" w:rsidRDefault="00900025" w:rsidP="00900025">
      <w:pPr>
        <w:pStyle w:val="11"/>
        <w:numPr>
          <w:ilvl w:val="0"/>
          <w:numId w:val="19"/>
        </w:numPr>
        <w:tabs>
          <w:tab w:val="left" w:pos="1109"/>
          <w:tab w:val="left" w:pos="6192"/>
        </w:tabs>
        <w:ind w:firstLine="780"/>
        <w:jc w:val="both"/>
      </w:pPr>
      <w:r>
        <w:rPr>
          <w:i/>
          <w:iCs/>
        </w:rPr>
        <w:t xml:space="preserve">В основу отбора произведений для литературного чтения положены </w:t>
      </w:r>
      <w:r>
        <w:rPr>
          <w:i/>
          <w:iCs/>
        </w:rPr>
        <w:lastRenderedPageBreak/>
        <w:t>общедидактические принципы обучения:</w:t>
      </w:r>
      <w:r>
        <w:tab/>
        <w:t>соответствие возрастным</w:t>
      </w:r>
    </w:p>
    <w:p w:rsidR="00900025" w:rsidRDefault="00900025" w:rsidP="00900025">
      <w:pPr>
        <w:pStyle w:val="11"/>
        <w:ind w:firstLine="0"/>
        <w:jc w:val="both"/>
      </w:pPr>
      <w:r>
        <w:t>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00025" w:rsidRDefault="00900025" w:rsidP="00900025">
      <w:pPr>
        <w:pStyle w:val="11"/>
        <w:numPr>
          <w:ilvl w:val="0"/>
          <w:numId w:val="19"/>
        </w:numPr>
        <w:tabs>
          <w:tab w:val="left" w:pos="1109"/>
        </w:tabs>
        <w:ind w:firstLine="780"/>
        <w:jc w:val="both"/>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00025" w:rsidRDefault="00900025" w:rsidP="00900025">
      <w:pPr>
        <w:pStyle w:val="11"/>
        <w:numPr>
          <w:ilvl w:val="0"/>
          <w:numId w:val="19"/>
        </w:numPr>
        <w:tabs>
          <w:tab w:val="left" w:pos="1201"/>
        </w:tabs>
        <w:ind w:firstLine="740"/>
        <w:jc w:val="both"/>
      </w:pPr>
      <w:r>
        <w:rPr>
          <w:i/>
          <w:iCs/>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rsidR="00900025" w:rsidRDefault="00900025" w:rsidP="00900025">
      <w:pPr>
        <w:pStyle w:val="11"/>
        <w:numPr>
          <w:ilvl w:val="0"/>
          <w:numId w:val="19"/>
        </w:numPr>
        <w:tabs>
          <w:tab w:val="left" w:pos="1186"/>
        </w:tabs>
        <w:spacing w:after="320"/>
        <w:ind w:firstLine="740"/>
        <w:jc w:val="both"/>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00025" w:rsidRDefault="00900025" w:rsidP="00900025">
      <w:pPr>
        <w:pStyle w:val="11"/>
        <w:ind w:firstLine="740"/>
        <w:jc w:val="both"/>
      </w:pPr>
      <w:r>
        <w:rPr>
          <w:b/>
          <w:bCs/>
          <w:i/>
          <w:iCs/>
        </w:rPr>
        <w:t>Место учебного предмета «Литературное чтение» в учебном плане</w:t>
      </w:r>
    </w:p>
    <w:p w:rsidR="00900025" w:rsidRDefault="00900025" w:rsidP="00900025">
      <w:pPr>
        <w:pStyle w:val="11"/>
        <w:ind w:firstLine="740"/>
        <w:jc w:val="both"/>
      </w:pPr>
      <w:r>
        <w:t>Учебный предмет «Литературное чтение» входит в предметную область «Русский язык и литературное чтение».</w:t>
      </w:r>
    </w:p>
    <w:p w:rsidR="00900025" w:rsidRDefault="00900025" w:rsidP="00900025">
      <w:pPr>
        <w:pStyle w:val="11"/>
        <w:ind w:firstLine="740"/>
        <w:jc w:val="both"/>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w:t>
      </w:r>
    </w:p>
    <w:p w:rsidR="00900025" w:rsidRDefault="00900025" w:rsidP="00900025">
      <w:pPr>
        <w:pStyle w:val="11"/>
        <w:ind w:firstLine="740"/>
        <w:jc w:val="both"/>
      </w:pPr>
      <w:r>
        <w:t>Содержание литературного чтения, реализуемого в период обучения грамоте, представлено в программе по русскому языку.</w:t>
      </w:r>
    </w:p>
    <w:p w:rsidR="00900025" w:rsidRDefault="00900025" w:rsidP="00900025">
      <w:pPr>
        <w:pStyle w:val="11"/>
        <w:ind w:firstLine="740"/>
        <w:jc w:val="both"/>
      </w:pPr>
      <w:r>
        <w:t>После периода обучения грамоте начинается раздельное изучение русского языка и литературного чтения.</w:t>
      </w:r>
    </w:p>
    <w:p w:rsidR="00900025" w:rsidRDefault="00900025" w:rsidP="00900025">
      <w:pPr>
        <w:pStyle w:val="11"/>
        <w:spacing w:after="320"/>
        <w:ind w:firstLine="740"/>
        <w:jc w:val="both"/>
      </w:pPr>
      <w:r>
        <w:t>На литературное чтение в 1 классе отводится не менее 10 учебных недель (40 часов), для изучения литературного чтения во 2-4 классах отводится по 136 часов (4 часа в неделю в каждом классе).</w:t>
      </w:r>
    </w:p>
    <w:p w:rsidR="00900025" w:rsidRDefault="00900025" w:rsidP="00900025">
      <w:pPr>
        <w:pStyle w:val="11"/>
        <w:numPr>
          <w:ilvl w:val="0"/>
          <w:numId w:val="18"/>
        </w:numPr>
        <w:tabs>
          <w:tab w:val="left" w:pos="1128"/>
        </w:tabs>
        <w:spacing w:after="320"/>
        <w:ind w:firstLine="740"/>
        <w:jc w:val="both"/>
      </w:pPr>
      <w:r>
        <w:rPr>
          <w:b/>
          <w:bCs/>
        </w:rPr>
        <w:t>СОДЕРЖАНИЕ УЧЕБНОГО ПРЕДМЕТА «ЛИТЕРАТУРНОЕ ЧТЕНИЕ»</w:t>
      </w:r>
    </w:p>
    <w:p w:rsidR="00900025" w:rsidRDefault="00900025" w:rsidP="00900025">
      <w:pPr>
        <w:pStyle w:val="11"/>
        <w:ind w:firstLine="0"/>
        <w:jc w:val="center"/>
      </w:pPr>
      <w:r>
        <w:rPr>
          <w:b/>
          <w:bCs/>
        </w:rPr>
        <w:t>СОДЕРЖАНИЕ ОБУЧЕНИЯ В 1 КЛАССЕ</w:t>
      </w:r>
    </w:p>
    <w:p w:rsidR="00900025" w:rsidRDefault="00900025" w:rsidP="00900025">
      <w:pPr>
        <w:pStyle w:val="11"/>
        <w:ind w:firstLine="740"/>
        <w:jc w:val="both"/>
      </w:pPr>
      <w:r>
        <w:rPr>
          <w:b/>
          <w:bCs/>
        </w:rPr>
        <w:t xml:space="preserve">Сказка фольклорная (народная) и литературная (авторская). </w:t>
      </w:r>
      <w: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w:t>
      </w:r>
      <w:r>
        <w:lastRenderedPageBreak/>
        <w:t>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00025" w:rsidRDefault="00900025" w:rsidP="00900025">
      <w:pPr>
        <w:pStyle w:val="11"/>
        <w:spacing w:after="320"/>
        <w:ind w:firstLine="740"/>
        <w:jc w:val="both"/>
      </w:pPr>
      <w:r>
        <w:rPr>
          <w:b/>
          <w:bCs/>
          <w:i/>
          <w:iCs/>
        </w:rPr>
        <w:t>Произведения для чтения:</w:t>
      </w:r>
      <w: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900025" w:rsidRDefault="00900025" w:rsidP="00900025">
      <w:pPr>
        <w:pStyle w:val="11"/>
        <w:tabs>
          <w:tab w:val="left" w:pos="2174"/>
        </w:tabs>
        <w:ind w:firstLine="720"/>
        <w:jc w:val="both"/>
      </w:pPr>
      <w:r>
        <w:rPr>
          <w:b/>
          <w:bCs/>
        </w:rPr>
        <w:t xml:space="preserve">Произведения о детях. </w:t>
      </w:r>
      <w:r>
        <w:t>Понятие «тема произведения» (общее представление):</w:t>
      </w:r>
      <w:r>
        <w:tab/>
        <w:t>чему посвящено, о чём рассказывает. Главная мысль</w:t>
      </w:r>
    </w:p>
    <w:p w:rsidR="00900025" w:rsidRDefault="00900025" w:rsidP="00900025">
      <w:pPr>
        <w:pStyle w:val="11"/>
        <w:ind w:firstLine="0"/>
        <w:jc w:val="both"/>
      </w:pPr>
      <w:r>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00025" w:rsidRDefault="00900025" w:rsidP="00900025">
      <w:pPr>
        <w:pStyle w:val="11"/>
        <w:ind w:firstLine="720"/>
        <w:jc w:val="both"/>
      </w:pPr>
      <w:r>
        <w:rPr>
          <w:b/>
          <w:bCs/>
          <w:i/>
          <w:iCs/>
        </w:rPr>
        <w:t>Произведения для чтения:</w:t>
      </w:r>
      <w: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900025" w:rsidRDefault="00900025" w:rsidP="00900025">
      <w:pPr>
        <w:pStyle w:val="11"/>
        <w:ind w:firstLine="720"/>
        <w:jc w:val="both"/>
      </w:pPr>
      <w:r>
        <w:rPr>
          <w:b/>
          <w:bCs/>
        </w:rPr>
        <w:t xml:space="preserve">Произведения о родной природе. </w:t>
      </w:r>
      <w: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00025" w:rsidRDefault="00900025" w:rsidP="00900025">
      <w:pPr>
        <w:pStyle w:val="11"/>
        <w:ind w:firstLine="720"/>
        <w:jc w:val="both"/>
      </w:pPr>
      <w:r>
        <w:rPr>
          <w:b/>
          <w:bCs/>
        </w:rPr>
        <w:t xml:space="preserve">Устное народное творчество </w:t>
      </w:r>
      <w:r>
        <w:t>-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00025" w:rsidRDefault="00900025" w:rsidP="00900025">
      <w:pPr>
        <w:pStyle w:val="11"/>
        <w:ind w:firstLine="720"/>
        <w:jc w:val="both"/>
      </w:pPr>
      <w:r>
        <w:rPr>
          <w:b/>
          <w:bCs/>
          <w:i/>
          <w:iCs/>
        </w:rPr>
        <w:lastRenderedPageBreak/>
        <w:t>Произведения для чтения:</w:t>
      </w:r>
      <w:r>
        <w:t xml:space="preserve"> потешки, загадки, пословицы.</w:t>
      </w:r>
    </w:p>
    <w:p w:rsidR="00900025" w:rsidRDefault="00900025" w:rsidP="00900025">
      <w:pPr>
        <w:pStyle w:val="11"/>
        <w:ind w:firstLine="720"/>
        <w:jc w:val="both"/>
      </w:pPr>
      <w:r>
        <w:rPr>
          <w:b/>
          <w:bCs/>
        </w:rPr>
        <w:t xml:space="preserve">Произведения о братьях наших меньших </w:t>
      </w:r>
      <w: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 - 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900025" w:rsidRDefault="00900025" w:rsidP="00900025">
      <w:pPr>
        <w:pStyle w:val="11"/>
        <w:ind w:firstLine="720"/>
        <w:jc w:val="both"/>
      </w:pPr>
      <w:r>
        <w:rPr>
          <w:b/>
          <w:bCs/>
          <w:i/>
          <w:iCs/>
        </w:rPr>
        <w:t>Произведения для чтения:</w:t>
      </w:r>
      <w:r>
        <w:t xml:space="preserve"> В.В. Бианки «Лис и Мышонок», Е.И. Чарушин «Про Томку», М.М. Пришвин «Ёж», Н.И. Сладков «Лисица и Ёж» и другие.</w:t>
      </w:r>
    </w:p>
    <w:p w:rsidR="00900025" w:rsidRDefault="00900025" w:rsidP="00900025">
      <w:pPr>
        <w:pStyle w:val="11"/>
        <w:ind w:firstLine="720"/>
        <w:jc w:val="both"/>
      </w:pPr>
      <w:r>
        <w:rPr>
          <w:b/>
          <w:bCs/>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00025" w:rsidRDefault="00900025" w:rsidP="00900025">
      <w:pPr>
        <w:pStyle w:val="11"/>
        <w:ind w:firstLine="720"/>
        <w:jc w:val="both"/>
      </w:pPr>
      <w:r>
        <w:rPr>
          <w:b/>
          <w:bCs/>
          <w:i/>
          <w:iCs/>
        </w:rPr>
        <w:t>Произведения для чтения:</w:t>
      </w:r>
      <w:r>
        <w:t xml:space="preserve"> Е.А. Благинина «Посидим в тишине», А.Л. Барто «Мама», А.В. Митяев «За что я люблю маму» и другие (по выбору).</w:t>
      </w:r>
    </w:p>
    <w:p w:rsidR="00900025" w:rsidRDefault="00900025" w:rsidP="00900025">
      <w:pPr>
        <w:pStyle w:val="11"/>
        <w:ind w:firstLine="720"/>
        <w:jc w:val="both"/>
      </w:pPr>
      <w:r>
        <w:rPr>
          <w:b/>
          <w:bCs/>
        </w:rPr>
        <w:t xml:space="preserve">Фольклорные и авторские произведения о чудесах и фантазии </w:t>
      </w:r>
      <w: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00025" w:rsidRDefault="00900025" w:rsidP="00900025">
      <w:pPr>
        <w:pStyle w:val="11"/>
        <w:ind w:firstLine="720"/>
        <w:jc w:val="both"/>
      </w:pPr>
      <w:r>
        <w:rPr>
          <w:b/>
          <w:bCs/>
          <w:i/>
          <w:iCs/>
        </w:rPr>
        <w:t>Произведения для чтения:</w:t>
      </w:r>
      <w:r>
        <w:t xml:space="preserve"> Р.С. Сеф «Чудо», В.В. Лунин «Я видел чудо», Б.В. Заходер «Моя Вообразилия», Ю.П. Мориц «Сто фантазий» и другие (по выбору).</w:t>
      </w:r>
    </w:p>
    <w:p w:rsidR="00900025" w:rsidRDefault="00900025" w:rsidP="00900025">
      <w:pPr>
        <w:pStyle w:val="11"/>
        <w:spacing w:after="320"/>
        <w:ind w:firstLine="720"/>
        <w:jc w:val="both"/>
      </w:pPr>
      <w:r>
        <w:rPr>
          <w:b/>
          <w:bCs/>
        </w:rPr>
        <w:t xml:space="preserve">Библиографическая культура (работа с детской книгой). </w:t>
      </w:r>
      <w: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00025" w:rsidRDefault="00900025" w:rsidP="00410A22">
      <w:pPr>
        <w:pStyle w:val="11"/>
        <w:tabs>
          <w:tab w:val="left" w:pos="6403"/>
        </w:tabs>
        <w:ind w:firstLine="720"/>
        <w:jc w:val="both"/>
      </w:pPr>
      <w:r>
        <w:rPr>
          <w:b/>
          <w:bCs/>
          <w:i/>
          <w:iCs/>
        </w:rPr>
        <w:t>Изучение литературного чтения в 1 классе способствует освоению на пр</w:t>
      </w:r>
      <w:r w:rsidR="00410A22">
        <w:rPr>
          <w:b/>
          <w:bCs/>
          <w:i/>
          <w:iCs/>
        </w:rPr>
        <w:t xml:space="preserve">опедевтическом уровне ряда УУД: </w:t>
      </w:r>
      <w:r>
        <w:rPr>
          <w:b/>
          <w:bCs/>
          <w:i/>
          <w:iCs/>
        </w:rPr>
        <w:t>познавательных УУД,</w:t>
      </w:r>
      <w:r w:rsidR="00410A22">
        <w:rPr>
          <w:b/>
          <w:bCs/>
          <w:i/>
          <w:iCs/>
        </w:rPr>
        <w:t xml:space="preserve"> </w:t>
      </w:r>
      <w:r>
        <w:rPr>
          <w:b/>
          <w:bCs/>
          <w:i/>
          <w:iCs/>
        </w:rPr>
        <w:t>коммуникативных УУД, регулятивных УУД, совместной деятельности.</w:t>
      </w:r>
    </w:p>
    <w:p w:rsidR="00900025" w:rsidRDefault="00900025" w:rsidP="00900025">
      <w:pPr>
        <w:pStyle w:val="11"/>
        <w:ind w:firstLine="720"/>
        <w:jc w:val="both"/>
      </w:pPr>
      <w:r>
        <w:rPr>
          <w:b/>
          <w:bCs/>
          <w:i/>
          <w:iCs/>
        </w:rPr>
        <w:t>Познавательные УУД</w:t>
      </w:r>
    </w:p>
    <w:p w:rsidR="00900025" w:rsidRPr="00410A22" w:rsidRDefault="00900025" w:rsidP="00410A22">
      <w:pPr>
        <w:rPr>
          <w:rFonts w:cs="Times New Roman"/>
          <w:i/>
          <w:szCs w:val="28"/>
        </w:rPr>
      </w:pPr>
      <w:bookmarkStart w:id="57" w:name="bookmark83"/>
      <w:r w:rsidRPr="00410A22">
        <w:rPr>
          <w:rFonts w:cs="Times New Roman"/>
          <w:i/>
          <w:szCs w:val="28"/>
        </w:rPr>
        <w:t>Базовые логические действия как часть познавательных УУД способствуют формированию умений:</w:t>
      </w:r>
      <w:bookmarkEnd w:id="57"/>
    </w:p>
    <w:p w:rsidR="00900025" w:rsidRDefault="00900025" w:rsidP="00900025">
      <w:pPr>
        <w:pStyle w:val="11"/>
        <w:numPr>
          <w:ilvl w:val="0"/>
          <w:numId w:val="21"/>
        </w:numPr>
        <w:tabs>
          <w:tab w:val="left" w:pos="93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00025" w:rsidRDefault="00900025" w:rsidP="00900025">
      <w:pPr>
        <w:pStyle w:val="11"/>
        <w:numPr>
          <w:ilvl w:val="0"/>
          <w:numId w:val="21"/>
        </w:numPr>
        <w:tabs>
          <w:tab w:val="left" w:pos="936"/>
        </w:tabs>
        <w:ind w:firstLine="720"/>
        <w:jc w:val="both"/>
      </w:pPr>
      <w:r>
        <w:t>понимать фактическое содержание прочитанного или прослушанного произведения;</w:t>
      </w:r>
    </w:p>
    <w:p w:rsidR="00900025" w:rsidRDefault="00900025" w:rsidP="00900025">
      <w:pPr>
        <w:pStyle w:val="11"/>
        <w:numPr>
          <w:ilvl w:val="0"/>
          <w:numId w:val="21"/>
        </w:numPr>
        <w:tabs>
          <w:tab w:val="left" w:pos="941"/>
        </w:tabs>
        <w:ind w:firstLine="720"/>
        <w:jc w:val="both"/>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00025" w:rsidRDefault="00900025" w:rsidP="00900025">
      <w:pPr>
        <w:pStyle w:val="11"/>
        <w:numPr>
          <w:ilvl w:val="0"/>
          <w:numId w:val="21"/>
        </w:numPr>
        <w:tabs>
          <w:tab w:val="left" w:pos="936"/>
        </w:tabs>
        <w:ind w:firstLine="720"/>
        <w:jc w:val="both"/>
      </w:pPr>
      <w:r>
        <w:t>различать и группировать произведения по жанрам (загадки, пословицы, сказки (фольклорная и литературная), стихотворение, рассказ);</w:t>
      </w:r>
    </w:p>
    <w:p w:rsidR="00900025" w:rsidRDefault="00900025" w:rsidP="00900025">
      <w:pPr>
        <w:pStyle w:val="11"/>
        <w:numPr>
          <w:ilvl w:val="0"/>
          <w:numId w:val="21"/>
        </w:numPr>
        <w:tabs>
          <w:tab w:val="left" w:pos="1656"/>
          <w:tab w:val="left" w:pos="4877"/>
        </w:tabs>
        <w:ind w:firstLine="720"/>
        <w:jc w:val="both"/>
      </w:pPr>
      <w:r>
        <w:t>анализировать текст:</w:t>
      </w:r>
      <w:r>
        <w:tab/>
        <w:t>определять тему, устанавливать</w:t>
      </w:r>
    </w:p>
    <w:p w:rsidR="00900025" w:rsidRDefault="00900025" w:rsidP="00900025">
      <w:pPr>
        <w:pStyle w:val="11"/>
        <w:spacing w:after="160"/>
        <w:ind w:firstLine="0"/>
        <w:jc w:val="both"/>
      </w:pPr>
      <w:r>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00025" w:rsidRDefault="00900025" w:rsidP="00900025">
      <w:pPr>
        <w:pStyle w:val="11"/>
        <w:numPr>
          <w:ilvl w:val="0"/>
          <w:numId w:val="21"/>
        </w:numPr>
        <w:tabs>
          <w:tab w:val="left" w:pos="1656"/>
        </w:tabs>
        <w:ind w:firstLine="720"/>
        <w:jc w:val="both"/>
      </w:pPr>
      <w:r>
        <w:t>сравнивать произведения по теме, настроению, которое оно вызывает.</w:t>
      </w:r>
    </w:p>
    <w:p w:rsidR="00900025" w:rsidRPr="00410A22" w:rsidRDefault="00900025" w:rsidP="00410A22">
      <w:pPr>
        <w:rPr>
          <w:rFonts w:cs="Times New Roman"/>
          <w:i/>
          <w:szCs w:val="28"/>
        </w:rPr>
      </w:pPr>
      <w:bookmarkStart w:id="58" w:name="bookmark85"/>
      <w:r w:rsidRPr="00410A22">
        <w:rPr>
          <w:rFonts w:cs="Times New Roman"/>
          <w:i/>
          <w:szCs w:val="28"/>
        </w:rPr>
        <w:t>Работа с информацией как часть познавательных УУД способствует формированию умений:</w:t>
      </w:r>
      <w:bookmarkEnd w:id="58"/>
    </w:p>
    <w:p w:rsidR="00900025" w:rsidRDefault="00900025" w:rsidP="00900025">
      <w:pPr>
        <w:pStyle w:val="11"/>
        <w:numPr>
          <w:ilvl w:val="0"/>
          <w:numId w:val="21"/>
        </w:numPr>
        <w:tabs>
          <w:tab w:val="left" w:pos="992"/>
        </w:tabs>
        <w:ind w:firstLine="720"/>
        <w:jc w:val="both"/>
      </w:pPr>
      <w:r>
        <w:t>понимать, что текст произведения может быть представлен в иллюстрациях, различных видах зрительного искусства (фильм, спектакль и т.д.);</w:t>
      </w:r>
    </w:p>
    <w:p w:rsidR="00900025" w:rsidRDefault="00900025" w:rsidP="00900025">
      <w:pPr>
        <w:pStyle w:val="11"/>
        <w:numPr>
          <w:ilvl w:val="0"/>
          <w:numId w:val="21"/>
        </w:numPr>
        <w:tabs>
          <w:tab w:val="left" w:pos="992"/>
        </w:tabs>
        <w:ind w:firstLine="720"/>
        <w:jc w:val="both"/>
      </w:pPr>
      <w:r>
        <w:t>соотносить иллюстрацию с текстом произведения, читать отрывки из текста, которые соответствуют иллюстрации.</w:t>
      </w:r>
    </w:p>
    <w:p w:rsidR="00900025" w:rsidRDefault="00900025" w:rsidP="00900025">
      <w:pPr>
        <w:pStyle w:val="11"/>
        <w:ind w:firstLine="720"/>
        <w:jc w:val="both"/>
      </w:pPr>
      <w:r>
        <w:rPr>
          <w:b/>
          <w:bCs/>
          <w:i/>
          <w:iCs/>
        </w:rPr>
        <w:t>Коммуникативные УУД способствуют формированию умений:</w:t>
      </w:r>
    </w:p>
    <w:p w:rsidR="00900025" w:rsidRDefault="00900025" w:rsidP="00900025">
      <w:pPr>
        <w:pStyle w:val="11"/>
        <w:numPr>
          <w:ilvl w:val="0"/>
          <w:numId w:val="21"/>
        </w:numPr>
        <w:tabs>
          <w:tab w:val="left" w:pos="987"/>
        </w:tabs>
        <w:ind w:firstLine="720"/>
        <w:jc w:val="both"/>
      </w:pPr>
      <w:r>
        <w:t>читать наизусть стихотворения, соблюдать орфоэпические и пунктуационные нормы;</w:t>
      </w:r>
    </w:p>
    <w:p w:rsidR="00900025" w:rsidRDefault="00900025" w:rsidP="00900025">
      <w:pPr>
        <w:pStyle w:val="11"/>
        <w:numPr>
          <w:ilvl w:val="0"/>
          <w:numId w:val="21"/>
        </w:numPr>
        <w:tabs>
          <w:tab w:val="left" w:pos="1006"/>
          <w:tab w:val="left" w:pos="1099"/>
        </w:tabs>
        <w:ind w:firstLine="720"/>
        <w:jc w:val="both"/>
      </w:pPr>
      <w:r>
        <w:t>участвовать в беседе по обсуждению прослушанного или прочитанного текста:</w:t>
      </w:r>
      <w:r>
        <w:tab/>
        <w:t>слушать собеседника, отвечать на вопросы, высказывать своё</w:t>
      </w:r>
    </w:p>
    <w:p w:rsidR="00900025" w:rsidRDefault="00900025" w:rsidP="00900025">
      <w:pPr>
        <w:pStyle w:val="11"/>
        <w:ind w:firstLine="0"/>
        <w:jc w:val="both"/>
      </w:pPr>
      <w:r>
        <w:t>отношение к обсуждаемой проблеме;</w:t>
      </w:r>
    </w:p>
    <w:p w:rsidR="00900025" w:rsidRDefault="00900025" w:rsidP="00900025">
      <w:pPr>
        <w:pStyle w:val="11"/>
        <w:numPr>
          <w:ilvl w:val="0"/>
          <w:numId w:val="21"/>
        </w:numPr>
        <w:tabs>
          <w:tab w:val="left" w:pos="987"/>
        </w:tabs>
        <w:ind w:firstLine="720"/>
        <w:jc w:val="both"/>
      </w:pPr>
      <w:r>
        <w:t>пересказывать (устно) содержание произведения с опорой на вопросы, рисунки, предложенный план;</w:t>
      </w:r>
    </w:p>
    <w:p w:rsidR="00900025" w:rsidRDefault="00900025" w:rsidP="00900025">
      <w:pPr>
        <w:pStyle w:val="11"/>
        <w:numPr>
          <w:ilvl w:val="0"/>
          <w:numId w:val="21"/>
        </w:numPr>
        <w:tabs>
          <w:tab w:val="left" w:pos="1656"/>
        </w:tabs>
        <w:ind w:firstLine="720"/>
        <w:jc w:val="both"/>
      </w:pPr>
      <w:r>
        <w:t>объяснять своими словами значение изученных понятий;</w:t>
      </w:r>
    </w:p>
    <w:p w:rsidR="00900025" w:rsidRDefault="00900025" w:rsidP="00900025">
      <w:pPr>
        <w:pStyle w:val="11"/>
        <w:numPr>
          <w:ilvl w:val="0"/>
          <w:numId w:val="21"/>
        </w:numPr>
        <w:tabs>
          <w:tab w:val="left" w:pos="982"/>
        </w:tabs>
        <w:ind w:firstLine="720"/>
        <w:jc w:val="both"/>
      </w:pPr>
      <w:r>
        <w:t>описывать своё настроение после слушания (чтения) стихотворений, сказок, рассказов.</w:t>
      </w:r>
    </w:p>
    <w:p w:rsidR="00900025" w:rsidRDefault="00900025" w:rsidP="00900025">
      <w:pPr>
        <w:pStyle w:val="11"/>
        <w:ind w:firstLine="720"/>
        <w:jc w:val="both"/>
      </w:pPr>
      <w:r>
        <w:rPr>
          <w:b/>
          <w:bCs/>
          <w:i/>
          <w:iCs/>
        </w:rPr>
        <w:t>Регулятивные УУД способствуют формированию умений:</w:t>
      </w:r>
    </w:p>
    <w:p w:rsidR="00900025" w:rsidRDefault="00900025" w:rsidP="00900025">
      <w:pPr>
        <w:pStyle w:val="11"/>
        <w:numPr>
          <w:ilvl w:val="0"/>
          <w:numId w:val="21"/>
        </w:numPr>
        <w:tabs>
          <w:tab w:val="left" w:pos="987"/>
        </w:tabs>
        <w:ind w:firstLine="720"/>
        <w:jc w:val="both"/>
      </w:pPr>
      <w:r>
        <w:t>понимать и удерживать поставленную учебную задачу, в случае необходимости обращаться за помощью к учителю;</w:t>
      </w:r>
    </w:p>
    <w:p w:rsidR="00900025" w:rsidRDefault="00900025" w:rsidP="00900025">
      <w:pPr>
        <w:pStyle w:val="11"/>
        <w:numPr>
          <w:ilvl w:val="0"/>
          <w:numId w:val="21"/>
        </w:numPr>
        <w:tabs>
          <w:tab w:val="left" w:pos="987"/>
        </w:tabs>
        <w:ind w:firstLine="720"/>
        <w:jc w:val="both"/>
      </w:pPr>
      <w:r>
        <w:t>проявлять желание самостоятельно читать, совершенствовать свой навык чтения;</w:t>
      </w:r>
    </w:p>
    <w:p w:rsidR="00900025" w:rsidRDefault="00900025" w:rsidP="00900025">
      <w:pPr>
        <w:pStyle w:val="11"/>
        <w:numPr>
          <w:ilvl w:val="0"/>
          <w:numId w:val="21"/>
        </w:numPr>
        <w:tabs>
          <w:tab w:val="left" w:pos="982"/>
        </w:tabs>
        <w:ind w:firstLine="720"/>
        <w:jc w:val="both"/>
      </w:pPr>
      <w:r>
        <w:t>с небольшой помощью учителя оценивать свои успехи/ трудности в освоении читательской деятельности.</w:t>
      </w:r>
    </w:p>
    <w:p w:rsidR="00900025" w:rsidRDefault="00900025" w:rsidP="00900025">
      <w:pPr>
        <w:pStyle w:val="11"/>
        <w:ind w:firstLine="720"/>
        <w:jc w:val="both"/>
      </w:pPr>
      <w:r>
        <w:rPr>
          <w:b/>
          <w:bCs/>
          <w:i/>
          <w:iCs/>
        </w:rPr>
        <w:t>Совместная деятельность</w:t>
      </w:r>
    </w:p>
    <w:p w:rsidR="00900025" w:rsidRDefault="00900025" w:rsidP="00900025">
      <w:pPr>
        <w:pStyle w:val="11"/>
        <w:ind w:firstLine="720"/>
        <w:jc w:val="both"/>
      </w:pPr>
      <w:r>
        <w:rPr>
          <w:i/>
          <w:iCs/>
        </w:rPr>
        <w:t>Совместная деятельность способствует формированию умений:</w:t>
      </w:r>
    </w:p>
    <w:p w:rsidR="00900025" w:rsidRDefault="00900025" w:rsidP="00900025">
      <w:pPr>
        <w:pStyle w:val="11"/>
        <w:numPr>
          <w:ilvl w:val="0"/>
          <w:numId w:val="21"/>
        </w:numPr>
        <w:tabs>
          <w:tab w:val="left" w:pos="1656"/>
        </w:tabs>
        <w:ind w:firstLine="720"/>
        <w:jc w:val="both"/>
      </w:pPr>
      <w:r>
        <w:t>проявлять желание работать в парах, небольших группах;</w:t>
      </w:r>
    </w:p>
    <w:p w:rsidR="00900025" w:rsidRDefault="00900025" w:rsidP="00900025">
      <w:pPr>
        <w:pStyle w:val="11"/>
        <w:numPr>
          <w:ilvl w:val="0"/>
          <w:numId w:val="21"/>
        </w:numPr>
        <w:tabs>
          <w:tab w:val="left" w:pos="982"/>
        </w:tabs>
        <w:spacing w:after="320"/>
        <w:ind w:firstLine="720"/>
        <w:jc w:val="both"/>
      </w:pPr>
      <w:r>
        <w:t>проявлять культуру взаимодействия, терпение, умение договариваться, ответственно выполнять свою часть работы.</w:t>
      </w:r>
    </w:p>
    <w:p w:rsidR="00900025" w:rsidRDefault="00900025" w:rsidP="00410A22">
      <w:bookmarkStart w:id="59" w:name="bookmark87"/>
      <w:r>
        <w:t>СОДЕРЖАНИЕ ОБУЧЕНИЯ ВО 2 КЛАССЕ</w:t>
      </w:r>
      <w:bookmarkEnd w:id="59"/>
    </w:p>
    <w:p w:rsidR="00900025" w:rsidRDefault="00900025" w:rsidP="00900025">
      <w:pPr>
        <w:pStyle w:val="11"/>
        <w:ind w:firstLine="720"/>
        <w:jc w:val="both"/>
      </w:pPr>
      <w:r>
        <w:rPr>
          <w:b/>
          <w:bCs/>
        </w:rPr>
        <w:lastRenderedPageBreak/>
        <w:t xml:space="preserve">О нашей Родине. </w:t>
      </w:r>
      <w:r>
        <w:t>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900025" w:rsidRDefault="00900025" w:rsidP="00900025">
      <w:pPr>
        <w:pStyle w:val="11"/>
        <w:ind w:firstLine="720"/>
        <w:jc w:val="both"/>
      </w:pPr>
      <w:r>
        <w:rPr>
          <w:b/>
          <w:bCs/>
          <w:i/>
          <w:iCs/>
        </w:rPr>
        <w:t>Произведения для чтения:</w:t>
      </w:r>
      <w:r>
        <w:t xml:space="preserve"> И.С. Никитин «Русь», Ф.П. Савинов «Родина», А.А. Прокофьев «Родина» и другие (по выбору).</w:t>
      </w:r>
    </w:p>
    <w:p w:rsidR="00900025" w:rsidRDefault="00900025" w:rsidP="00900025">
      <w:pPr>
        <w:pStyle w:val="11"/>
        <w:ind w:firstLine="720"/>
        <w:jc w:val="both"/>
      </w:pPr>
      <w:r>
        <w:rPr>
          <w:b/>
          <w:bCs/>
        </w:rPr>
        <w:t xml:space="preserve">Фольклор (устное народное творчество). </w:t>
      </w:r>
      <w: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00025" w:rsidRDefault="00900025" w:rsidP="00900025">
      <w:pPr>
        <w:pStyle w:val="11"/>
        <w:tabs>
          <w:tab w:val="left" w:pos="5174"/>
        </w:tabs>
        <w:ind w:firstLine="720"/>
        <w:jc w:val="both"/>
      </w:pPr>
      <w:r>
        <w:rPr>
          <w:b/>
          <w:bCs/>
          <w:i/>
          <w:iCs/>
        </w:rPr>
        <w:t>Произведения для чтения:</w:t>
      </w:r>
      <w:r>
        <w:tab/>
        <w:t>потешки, считалки, пословицы,</w:t>
      </w:r>
    </w:p>
    <w:p w:rsidR="00900025" w:rsidRDefault="00900025" w:rsidP="00900025">
      <w:pPr>
        <w:pStyle w:val="11"/>
        <w:ind w:firstLine="0"/>
        <w:jc w:val="both"/>
      </w:pPr>
      <w:r>
        <w:t>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900025" w:rsidRDefault="00900025" w:rsidP="00900025">
      <w:pPr>
        <w:pStyle w:val="11"/>
        <w:ind w:firstLine="720"/>
        <w:jc w:val="both"/>
      </w:pPr>
      <w:r>
        <w:rPr>
          <w:b/>
          <w:bCs/>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900025" w:rsidRDefault="00900025" w:rsidP="00900025">
      <w:pPr>
        <w:pStyle w:val="11"/>
        <w:ind w:firstLine="720"/>
        <w:jc w:val="both"/>
      </w:pPr>
      <w:r>
        <w:rPr>
          <w:b/>
          <w:bCs/>
          <w:i/>
          <w:iCs/>
        </w:rPr>
        <w:t>Произведения для чтения:</w:t>
      </w:r>
      <w: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w:t>
      </w:r>
      <w:r>
        <w:lastRenderedPageBreak/>
        <w:t>аукает...», И.З. Суриков «Лето» и другие.</w:t>
      </w:r>
    </w:p>
    <w:p w:rsidR="00900025" w:rsidRDefault="00900025" w:rsidP="00900025">
      <w:pPr>
        <w:pStyle w:val="11"/>
        <w:ind w:firstLine="720"/>
        <w:jc w:val="both"/>
      </w:pPr>
      <w:r>
        <w:rPr>
          <w:b/>
          <w:bCs/>
        </w:rPr>
        <w:t xml:space="preserve">О детях и дружбе. </w:t>
      </w:r>
      <w: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00025" w:rsidRDefault="00900025" w:rsidP="00900025">
      <w:pPr>
        <w:pStyle w:val="11"/>
        <w:ind w:firstLine="720"/>
        <w:jc w:val="both"/>
      </w:pPr>
      <w:r>
        <w:rPr>
          <w:b/>
          <w:bCs/>
          <w:i/>
          <w:iCs/>
        </w:rPr>
        <w:t>Произведения для чтения:</w:t>
      </w:r>
      <w: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900025" w:rsidRDefault="00900025" w:rsidP="00900025">
      <w:pPr>
        <w:pStyle w:val="11"/>
        <w:ind w:firstLine="720"/>
        <w:jc w:val="both"/>
      </w:pPr>
      <w:r>
        <w:rPr>
          <w:b/>
          <w:bCs/>
        </w:rPr>
        <w:t xml:space="preserve">Мир сказок. </w:t>
      </w:r>
      <w: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900025" w:rsidRDefault="00900025" w:rsidP="00900025">
      <w:pPr>
        <w:pStyle w:val="11"/>
        <w:ind w:firstLine="720"/>
        <w:jc w:val="both"/>
      </w:pPr>
      <w:r>
        <w:rPr>
          <w:b/>
          <w:bCs/>
          <w:i/>
          <w:iCs/>
        </w:rPr>
        <w:t>Произведения для чтения:</w:t>
      </w:r>
      <w:r>
        <w:t xml:space="preserve"> народная сказка «Золотая рыбка», А.С. Пушкин «Сказка о рыбаке и рыбке», народная сказка «Морозко», </w:t>
      </w:r>
      <w:r>
        <w:rPr>
          <w:lang w:val="en-US" w:bidi="en-US"/>
        </w:rPr>
        <w:t>B</w:t>
      </w:r>
      <w:r w:rsidRPr="006336BD">
        <w:rPr>
          <w:lang w:bidi="en-US"/>
        </w:rPr>
        <w:t xml:space="preserve">. </w:t>
      </w:r>
      <w:r>
        <w:t>Ф. Одоевский «Мороз Иванович», В.И. Даль «Девочка Снегурочка» и другие.</w:t>
      </w:r>
    </w:p>
    <w:p w:rsidR="00900025" w:rsidRDefault="00900025" w:rsidP="00900025">
      <w:pPr>
        <w:pStyle w:val="11"/>
        <w:ind w:firstLine="720"/>
        <w:jc w:val="both"/>
      </w:pPr>
      <w:r>
        <w:rPr>
          <w:b/>
          <w:bCs/>
        </w:rPr>
        <w:t xml:space="preserve">О братьях наших меньших. </w:t>
      </w:r>
      <w: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 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 - иллюстраторами, анималистами (без использования термина): Е.И. Чарушин, В.В. Бианки.</w:t>
      </w:r>
    </w:p>
    <w:p w:rsidR="00900025" w:rsidRDefault="00900025" w:rsidP="00900025">
      <w:pPr>
        <w:pStyle w:val="11"/>
        <w:ind w:firstLine="720"/>
        <w:jc w:val="both"/>
      </w:pPr>
      <w:r>
        <w:rPr>
          <w:b/>
          <w:bCs/>
          <w:i/>
          <w:iCs/>
        </w:rPr>
        <w:t>Произведения для чтения:</w:t>
      </w:r>
      <w: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900025" w:rsidRDefault="00900025" w:rsidP="00900025">
      <w:pPr>
        <w:pStyle w:val="11"/>
        <w:ind w:firstLine="720"/>
        <w:jc w:val="both"/>
      </w:pPr>
      <w:r>
        <w:rPr>
          <w:b/>
          <w:bCs/>
        </w:rPr>
        <w:t xml:space="preserve">О наших близких, о семье. </w:t>
      </w:r>
      <w:r>
        <w:t xml:space="preserve">Тема семьи, детства, взаимоотношений взрослых и детей в творчестве писателей и фольклорных произведениях (по </w:t>
      </w:r>
      <w:r>
        <w:lastRenderedPageBreak/>
        <w:t>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00025" w:rsidRDefault="00900025" w:rsidP="00900025">
      <w:pPr>
        <w:pStyle w:val="11"/>
        <w:ind w:firstLine="720"/>
        <w:jc w:val="both"/>
      </w:pPr>
      <w:r>
        <w:rPr>
          <w:b/>
          <w:bCs/>
          <w:i/>
          <w:iCs/>
        </w:rPr>
        <w:t>Произведения для чтения:</w:t>
      </w:r>
      <w: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900025" w:rsidRDefault="00900025" w:rsidP="00900025">
      <w:pPr>
        <w:pStyle w:val="11"/>
        <w:ind w:firstLine="720"/>
        <w:jc w:val="both"/>
      </w:pPr>
      <w:r>
        <w:rPr>
          <w:b/>
          <w:bCs/>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00025" w:rsidRDefault="00900025" w:rsidP="00900025">
      <w:pPr>
        <w:pStyle w:val="11"/>
        <w:ind w:firstLine="720"/>
        <w:jc w:val="both"/>
      </w:pPr>
      <w:r>
        <w:rPr>
          <w:b/>
          <w:bCs/>
          <w:i/>
          <w:iCs/>
        </w:rPr>
        <w:t>Произведения для чтения:</w:t>
      </w:r>
      <w:r>
        <w:t xml:space="preserve"> Ш. Перро «Кот в сапогах», Х.-К. Андерсен «Пятеро из одного стручка» и другие (по выбору).</w:t>
      </w:r>
    </w:p>
    <w:p w:rsidR="00900025" w:rsidRDefault="00900025" w:rsidP="00900025">
      <w:pPr>
        <w:pStyle w:val="11"/>
        <w:spacing w:after="320"/>
        <w:ind w:firstLine="720"/>
        <w:jc w:val="both"/>
      </w:pPr>
      <w:r>
        <w:rPr>
          <w:b/>
          <w:bCs/>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00025" w:rsidRPr="00410A22" w:rsidRDefault="00900025" w:rsidP="00410A22">
      <w:pPr>
        <w:rPr>
          <w:b/>
        </w:rPr>
      </w:pPr>
      <w:bookmarkStart w:id="60" w:name="bookmark89"/>
      <w:r w:rsidRPr="00410A22">
        <w:rPr>
          <w:b/>
        </w:rPr>
        <w:t>Изучение литературного чтения во 2 классе способствует освоению на пр</w:t>
      </w:r>
      <w:r w:rsidR="00410A22">
        <w:rPr>
          <w:b/>
        </w:rPr>
        <w:t xml:space="preserve">опедевтическом уровне ряда УУД: </w:t>
      </w:r>
      <w:r w:rsidRPr="00410A22">
        <w:rPr>
          <w:b/>
        </w:rPr>
        <w:t>познавательных УУД,</w:t>
      </w:r>
      <w:bookmarkEnd w:id="60"/>
      <w:r w:rsidR="00410A22">
        <w:rPr>
          <w:b/>
        </w:rPr>
        <w:t xml:space="preserve"> </w:t>
      </w:r>
      <w:r w:rsidRPr="00410A22">
        <w:rPr>
          <w:b/>
        </w:rPr>
        <w:t>коммуникативных УУД, регулятивных УУД, совместной деятельности.</w:t>
      </w:r>
    </w:p>
    <w:p w:rsidR="00900025" w:rsidRDefault="00900025" w:rsidP="00900025">
      <w:pPr>
        <w:pStyle w:val="11"/>
        <w:ind w:firstLine="720"/>
        <w:jc w:val="both"/>
      </w:pPr>
      <w:r>
        <w:rPr>
          <w:b/>
          <w:bCs/>
          <w:i/>
          <w:iCs/>
        </w:rPr>
        <w:t>Познавательные УУД</w:t>
      </w:r>
    </w:p>
    <w:p w:rsidR="00900025" w:rsidRPr="00410A22" w:rsidRDefault="00900025" w:rsidP="00410A22">
      <w:pPr>
        <w:rPr>
          <w:i/>
        </w:rPr>
      </w:pPr>
      <w:bookmarkStart w:id="61" w:name="bookmark92"/>
      <w:r w:rsidRPr="00410A22">
        <w:rPr>
          <w:i/>
        </w:rPr>
        <w:t>Базовые логические и исследовательские действия как часть познавательных УУД способствуют формированию умений:</w:t>
      </w:r>
      <w:bookmarkEnd w:id="61"/>
    </w:p>
    <w:p w:rsidR="00900025" w:rsidRDefault="00900025" w:rsidP="00900025">
      <w:pPr>
        <w:pStyle w:val="11"/>
        <w:numPr>
          <w:ilvl w:val="0"/>
          <w:numId w:val="22"/>
        </w:numPr>
        <w:tabs>
          <w:tab w:val="left" w:pos="947"/>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0025" w:rsidRDefault="00900025" w:rsidP="00900025">
      <w:pPr>
        <w:pStyle w:val="11"/>
        <w:numPr>
          <w:ilvl w:val="0"/>
          <w:numId w:val="22"/>
        </w:numPr>
        <w:tabs>
          <w:tab w:val="left" w:pos="952"/>
        </w:tabs>
        <w:ind w:firstLine="720"/>
        <w:jc w:val="both"/>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900025" w:rsidRDefault="00900025" w:rsidP="00900025">
      <w:pPr>
        <w:pStyle w:val="11"/>
        <w:numPr>
          <w:ilvl w:val="0"/>
          <w:numId w:val="22"/>
        </w:numPr>
        <w:tabs>
          <w:tab w:val="left" w:pos="952"/>
        </w:tabs>
        <w:ind w:firstLine="72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900025" w:rsidRDefault="00900025" w:rsidP="00900025">
      <w:pPr>
        <w:pStyle w:val="11"/>
        <w:numPr>
          <w:ilvl w:val="0"/>
          <w:numId w:val="22"/>
        </w:numPr>
        <w:tabs>
          <w:tab w:val="left" w:pos="957"/>
        </w:tabs>
        <w:ind w:firstLine="72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00025" w:rsidRDefault="00900025" w:rsidP="00900025">
      <w:pPr>
        <w:pStyle w:val="11"/>
        <w:numPr>
          <w:ilvl w:val="0"/>
          <w:numId w:val="22"/>
        </w:numPr>
        <w:tabs>
          <w:tab w:val="left" w:pos="952"/>
        </w:tabs>
        <w:ind w:firstLine="72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00025" w:rsidRPr="00410A22" w:rsidRDefault="00900025" w:rsidP="00410A22">
      <w:pPr>
        <w:rPr>
          <w:i/>
        </w:rPr>
      </w:pPr>
      <w:bookmarkStart w:id="62" w:name="bookmark94"/>
      <w:r w:rsidRPr="00410A22">
        <w:rPr>
          <w:i/>
        </w:rPr>
        <w:lastRenderedPageBreak/>
        <w:t>Работа с информацией как часть познавательных УУД способствует формированию умений:</w:t>
      </w:r>
      <w:bookmarkEnd w:id="62"/>
    </w:p>
    <w:p w:rsidR="00900025" w:rsidRDefault="00900025" w:rsidP="00900025">
      <w:pPr>
        <w:pStyle w:val="11"/>
        <w:numPr>
          <w:ilvl w:val="0"/>
          <w:numId w:val="22"/>
        </w:numPr>
        <w:tabs>
          <w:tab w:val="left" w:pos="1656"/>
        </w:tabs>
        <w:ind w:firstLine="720"/>
        <w:jc w:val="both"/>
      </w:pPr>
      <w:r>
        <w:t>соотносить иллюстрации с текстом произведения;</w:t>
      </w:r>
    </w:p>
    <w:p w:rsidR="00900025" w:rsidRDefault="00900025" w:rsidP="00900025">
      <w:pPr>
        <w:pStyle w:val="11"/>
        <w:numPr>
          <w:ilvl w:val="0"/>
          <w:numId w:val="22"/>
        </w:numPr>
        <w:tabs>
          <w:tab w:val="left" w:pos="947"/>
        </w:tabs>
        <w:ind w:firstLine="720"/>
        <w:jc w:val="both"/>
      </w:pPr>
      <w:r>
        <w:t>ориентироваться в содержании книги, каталоге, выбирать книгу по автору, каталогу на основе рекомендованного списка;</w:t>
      </w:r>
    </w:p>
    <w:p w:rsidR="00900025" w:rsidRDefault="00900025" w:rsidP="00900025">
      <w:pPr>
        <w:pStyle w:val="11"/>
        <w:numPr>
          <w:ilvl w:val="0"/>
          <w:numId w:val="22"/>
        </w:numPr>
        <w:tabs>
          <w:tab w:val="left" w:pos="952"/>
        </w:tabs>
        <w:ind w:firstLine="720"/>
        <w:jc w:val="both"/>
      </w:pPr>
      <w:r>
        <w:t>по информации, представленной в оглавлении, в иллюстрациях предполагать тему и содержание книги;</w:t>
      </w:r>
    </w:p>
    <w:p w:rsidR="00900025" w:rsidRDefault="00900025" w:rsidP="00900025">
      <w:pPr>
        <w:pStyle w:val="11"/>
        <w:numPr>
          <w:ilvl w:val="0"/>
          <w:numId w:val="22"/>
        </w:numPr>
        <w:tabs>
          <w:tab w:val="left" w:pos="1656"/>
        </w:tabs>
        <w:ind w:firstLine="720"/>
        <w:jc w:val="both"/>
      </w:pPr>
      <w:r>
        <w:t>пользоваться словарями для уточнения значения незнакомого слова.</w:t>
      </w:r>
    </w:p>
    <w:p w:rsidR="00900025" w:rsidRDefault="00900025" w:rsidP="00900025">
      <w:pPr>
        <w:pStyle w:val="11"/>
        <w:spacing w:after="160"/>
        <w:ind w:firstLine="720"/>
        <w:jc w:val="both"/>
      </w:pPr>
      <w:r>
        <w:rPr>
          <w:b/>
          <w:bCs/>
          <w:i/>
          <w:iCs/>
        </w:rPr>
        <w:t>Коммуникативные УУД способствуют формированию умений:</w:t>
      </w:r>
    </w:p>
    <w:p w:rsidR="00900025" w:rsidRDefault="00900025" w:rsidP="00900025">
      <w:pPr>
        <w:pStyle w:val="11"/>
        <w:numPr>
          <w:ilvl w:val="0"/>
          <w:numId w:val="22"/>
        </w:numPr>
        <w:tabs>
          <w:tab w:val="left" w:pos="967"/>
        </w:tabs>
        <w:ind w:firstLine="72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00025" w:rsidRDefault="00900025" w:rsidP="00900025">
      <w:pPr>
        <w:pStyle w:val="11"/>
        <w:numPr>
          <w:ilvl w:val="0"/>
          <w:numId w:val="22"/>
        </w:numPr>
        <w:tabs>
          <w:tab w:val="left" w:pos="1656"/>
        </w:tabs>
        <w:ind w:firstLine="720"/>
        <w:jc w:val="both"/>
      </w:pPr>
      <w:r>
        <w:t>пересказывать подробно и выборочно прочитанное произведение;</w:t>
      </w:r>
    </w:p>
    <w:p w:rsidR="00900025" w:rsidRDefault="00900025" w:rsidP="00900025">
      <w:pPr>
        <w:pStyle w:val="11"/>
        <w:numPr>
          <w:ilvl w:val="0"/>
          <w:numId w:val="22"/>
        </w:numPr>
        <w:tabs>
          <w:tab w:val="left" w:pos="967"/>
        </w:tabs>
        <w:ind w:firstLine="72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900025" w:rsidRDefault="00900025" w:rsidP="00900025">
      <w:pPr>
        <w:pStyle w:val="11"/>
        <w:numPr>
          <w:ilvl w:val="0"/>
          <w:numId w:val="22"/>
        </w:numPr>
        <w:tabs>
          <w:tab w:val="left" w:pos="1656"/>
        </w:tabs>
        <w:ind w:firstLine="720"/>
        <w:jc w:val="both"/>
      </w:pPr>
      <w:r>
        <w:t>описывать (устно) картины природы;</w:t>
      </w:r>
    </w:p>
    <w:p w:rsidR="00900025" w:rsidRDefault="00900025" w:rsidP="00900025">
      <w:pPr>
        <w:pStyle w:val="11"/>
        <w:numPr>
          <w:ilvl w:val="0"/>
          <w:numId w:val="22"/>
        </w:numPr>
        <w:tabs>
          <w:tab w:val="left" w:pos="962"/>
        </w:tabs>
        <w:ind w:firstLine="720"/>
        <w:jc w:val="both"/>
      </w:pPr>
      <w:r>
        <w:t>сочинять по аналогии с прочитанным (загадки, рассказы, небольшие сказки);</w:t>
      </w:r>
    </w:p>
    <w:p w:rsidR="00900025" w:rsidRDefault="00900025" w:rsidP="00900025">
      <w:pPr>
        <w:pStyle w:val="11"/>
        <w:numPr>
          <w:ilvl w:val="0"/>
          <w:numId w:val="22"/>
        </w:numPr>
        <w:tabs>
          <w:tab w:val="left" w:pos="971"/>
        </w:tabs>
        <w:ind w:firstLine="720"/>
        <w:jc w:val="both"/>
      </w:pPr>
      <w:r>
        <w:t>участвовать в инсценировках и драматизации отрывков из художественных произведений.</w:t>
      </w:r>
    </w:p>
    <w:p w:rsidR="00900025" w:rsidRDefault="00900025" w:rsidP="00900025">
      <w:pPr>
        <w:pStyle w:val="11"/>
        <w:ind w:firstLine="720"/>
        <w:jc w:val="both"/>
      </w:pPr>
      <w:r>
        <w:rPr>
          <w:b/>
          <w:bCs/>
          <w:i/>
          <w:iCs/>
        </w:rPr>
        <w:t>Регулятивные УУД способствуют формированию умений:</w:t>
      </w:r>
    </w:p>
    <w:p w:rsidR="00900025" w:rsidRDefault="00900025" w:rsidP="00900025">
      <w:pPr>
        <w:pStyle w:val="11"/>
        <w:numPr>
          <w:ilvl w:val="0"/>
          <w:numId w:val="22"/>
        </w:numPr>
        <w:tabs>
          <w:tab w:val="left" w:pos="962"/>
        </w:tabs>
        <w:ind w:firstLine="720"/>
        <w:jc w:val="both"/>
      </w:pPr>
      <w:r>
        <w:t>оценивать своё эмоциональное состояние, возникшее при прочтении/ слушании произведения;</w:t>
      </w:r>
    </w:p>
    <w:p w:rsidR="00900025" w:rsidRDefault="00900025" w:rsidP="00900025">
      <w:pPr>
        <w:pStyle w:val="11"/>
        <w:numPr>
          <w:ilvl w:val="0"/>
          <w:numId w:val="22"/>
        </w:numPr>
        <w:tabs>
          <w:tab w:val="left" w:pos="1406"/>
          <w:tab w:val="left" w:pos="1656"/>
          <w:tab w:val="left" w:pos="3413"/>
          <w:tab w:val="left" w:pos="4157"/>
          <w:tab w:val="left" w:pos="5616"/>
          <w:tab w:val="left" w:pos="8621"/>
        </w:tabs>
        <w:ind w:firstLine="720"/>
        <w:jc w:val="both"/>
      </w:pPr>
      <w:r>
        <w:t>удерживать</w:t>
      </w:r>
      <w:r>
        <w:tab/>
        <w:t>в</w:t>
      </w:r>
      <w:r>
        <w:tab/>
        <w:t>памяти</w:t>
      </w:r>
      <w:r>
        <w:tab/>
        <w:t>последовательность</w:t>
      </w:r>
      <w:r>
        <w:tab/>
        <w:t>событий</w:t>
      </w:r>
    </w:p>
    <w:p w:rsidR="00900025" w:rsidRDefault="00900025" w:rsidP="00900025">
      <w:pPr>
        <w:pStyle w:val="11"/>
        <w:ind w:firstLine="0"/>
        <w:jc w:val="both"/>
      </w:pPr>
      <w:r>
        <w:t>прослушанного/прочитанного текста;</w:t>
      </w:r>
    </w:p>
    <w:p w:rsidR="00900025" w:rsidRDefault="00900025" w:rsidP="00900025">
      <w:pPr>
        <w:pStyle w:val="11"/>
        <w:numPr>
          <w:ilvl w:val="0"/>
          <w:numId w:val="22"/>
        </w:numPr>
        <w:tabs>
          <w:tab w:val="left" w:pos="962"/>
        </w:tabs>
        <w:ind w:firstLine="720"/>
        <w:jc w:val="both"/>
      </w:pPr>
      <w:r>
        <w:t>контролировать выполнение поставленной учебной задачи при чтении/ слушании произведения;</w:t>
      </w:r>
    </w:p>
    <w:p w:rsidR="00900025" w:rsidRDefault="00900025" w:rsidP="00900025">
      <w:pPr>
        <w:pStyle w:val="11"/>
        <w:numPr>
          <w:ilvl w:val="0"/>
          <w:numId w:val="22"/>
        </w:numPr>
        <w:tabs>
          <w:tab w:val="left" w:pos="1656"/>
        </w:tabs>
        <w:ind w:firstLine="720"/>
        <w:jc w:val="both"/>
      </w:pPr>
      <w:r>
        <w:t>проверять (по образцу) выполнение поставленной учебной задачи.</w:t>
      </w:r>
    </w:p>
    <w:p w:rsidR="00900025" w:rsidRDefault="00900025" w:rsidP="00900025">
      <w:pPr>
        <w:pStyle w:val="11"/>
        <w:ind w:firstLine="720"/>
        <w:jc w:val="both"/>
      </w:pPr>
      <w:r>
        <w:rPr>
          <w:b/>
          <w:bCs/>
          <w:i/>
          <w:iCs/>
        </w:rPr>
        <w:t>Совместная деятельность</w:t>
      </w:r>
    </w:p>
    <w:p w:rsidR="00900025" w:rsidRDefault="00900025" w:rsidP="00900025">
      <w:pPr>
        <w:pStyle w:val="11"/>
        <w:ind w:firstLine="720"/>
        <w:jc w:val="both"/>
      </w:pPr>
      <w:r>
        <w:rPr>
          <w:i/>
          <w:iCs/>
        </w:rPr>
        <w:t>Совместная деятельность способствует формированию умений:</w:t>
      </w:r>
    </w:p>
    <w:p w:rsidR="00900025" w:rsidRDefault="00900025" w:rsidP="00900025">
      <w:pPr>
        <w:pStyle w:val="11"/>
        <w:numPr>
          <w:ilvl w:val="0"/>
          <w:numId w:val="22"/>
        </w:numPr>
        <w:tabs>
          <w:tab w:val="left" w:pos="1656"/>
        </w:tabs>
        <w:ind w:firstLine="720"/>
        <w:jc w:val="both"/>
      </w:pPr>
      <w:r>
        <w:t>выбирать себе партнёров по совместной деятельности;</w:t>
      </w:r>
    </w:p>
    <w:p w:rsidR="00900025" w:rsidRDefault="00900025" w:rsidP="00900025">
      <w:pPr>
        <w:pStyle w:val="11"/>
        <w:numPr>
          <w:ilvl w:val="0"/>
          <w:numId w:val="22"/>
        </w:numPr>
        <w:tabs>
          <w:tab w:val="left" w:pos="962"/>
        </w:tabs>
        <w:spacing w:after="320"/>
        <w:ind w:firstLine="720"/>
        <w:jc w:val="both"/>
      </w:pPr>
      <w:r>
        <w:t>распределять работу, договариваться, приходить к общему решению, отвечать за общий результат работы.</w:t>
      </w:r>
    </w:p>
    <w:p w:rsidR="00900025" w:rsidRPr="00410A22" w:rsidRDefault="00900025" w:rsidP="00410A22">
      <w:pPr>
        <w:jc w:val="center"/>
        <w:rPr>
          <w:b/>
        </w:rPr>
      </w:pPr>
      <w:bookmarkStart w:id="63" w:name="bookmark96"/>
      <w:r w:rsidRPr="00410A22">
        <w:rPr>
          <w:b/>
        </w:rPr>
        <w:t>СОДЕРЖАНИЕ ОБУЧЕНИЯ В 3 КЛАССЕ</w:t>
      </w:r>
      <w:bookmarkEnd w:id="63"/>
    </w:p>
    <w:p w:rsidR="00900025" w:rsidRDefault="00900025" w:rsidP="00900025">
      <w:pPr>
        <w:pStyle w:val="11"/>
        <w:ind w:firstLine="720"/>
        <w:jc w:val="both"/>
      </w:pPr>
      <w:r>
        <w:rPr>
          <w:b/>
          <w:bCs/>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Х1Х и ХХ веков. Осознание нравственно</w:t>
      </w:r>
      <w:r>
        <w:softHyphen/>
        <w:t xml:space="preserve">этических понятий: любовь к родной стороне, малой родине, гордость за </w:t>
      </w:r>
      <w:r>
        <w:lastRenderedPageBreak/>
        <w:t>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900025" w:rsidRDefault="00900025" w:rsidP="00900025">
      <w:pPr>
        <w:pStyle w:val="11"/>
        <w:ind w:firstLine="720"/>
        <w:jc w:val="both"/>
      </w:pPr>
      <w:r>
        <w:rPr>
          <w:b/>
          <w:bCs/>
          <w:i/>
          <w:iCs/>
        </w:rPr>
        <w:t>Произведения для чтения:</w:t>
      </w:r>
      <w: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900025" w:rsidRDefault="00900025" w:rsidP="00900025">
      <w:pPr>
        <w:pStyle w:val="11"/>
        <w:ind w:firstLine="720"/>
        <w:jc w:val="both"/>
      </w:pPr>
      <w:r>
        <w:rPr>
          <w:b/>
          <w:bCs/>
        </w:rPr>
        <w:t xml:space="preserve">Фольклор (устное народное творчество).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00025" w:rsidRDefault="00900025" w:rsidP="00900025">
      <w:pPr>
        <w:pStyle w:val="11"/>
        <w:tabs>
          <w:tab w:val="left" w:pos="5371"/>
        </w:tabs>
        <w:ind w:firstLine="720"/>
        <w:jc w:val="both"/>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w:t>
      </w:r>
      <w:r>
        <w:tab/>
        <w:t>построение (композиция), язык</w:t>
      </w:r>
    </w:p>
    <w:p w:rsidR="00900025" w:rsidRDefault="00900025" w:rsidP="00900025">
      <w:pPr>
        <w:pStyle w:val="11"/>
        <w:ind w:firstLine="0"/>
        <w:jc w:val="both"/>
      </w:pPr>
      <w:r>
        <w:t>(лексика).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900025" w:rsidRDefault="00900025" w:rsidP="00900025">
      <w:pPr>
        <w:pStyle w:val="11"/>
        <w:ind w:firstLine="720"/>
        <w:jc w:val="both"/>
      </w:pPr>
      <w:r>
        <w:rPr>
          <w:b/>
          <w:bCs/>
          <w:i/>
          <w:iCs/>
        </w:rPr>
        <w:t>Круг чтения: народная песня.</w:t>
      </w:r>
      <w: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00025" w:rsidRDefault="00900025" w:rsidP="00900025">
      <w:pPr>
        <w:pStyle w:val="11"/>
        <w:ind w:firstLine="720"/>
        <w:jc w:val="both"/>
      </w:pPr>
      <w:r>
        <w:rPr>
          <w:b/>
          <w:bCs/>
          <w:i/>
          <w:iCs/>
        </w:rPr>
        <w:t>Произведения для чтения:</w:t>
      </w:r>
      <w:r>
        <w:t xml:space="preserve"> малые жанры фольклора, русская народная сказка «Иван-царевич и серый волк», былина об Илье Муромце и другие (по выбору).</w:t>
      </w:r>
    </w:p>
    <w:p w:rsidR="00900025" w:rsidRDefault="00900025" w:rsidP="00900025">
      <w:pPr>
        <w:pStyle w:val="11"/>
        <w:tabs>
          <w:tab w:val="left" w:pos="6269"/>
        </w:tabs>
        <w:ind w:firstLine="720"/>
        <w:jc w:val="both"/>
      </w:pPr>
      <w:r>
        <w:rPr>
          <w:b/>
          <w:bCs/>
        </w:rPr>
        <w:t xml:space="preserve">Творчество А.С. Пушкина. </w:t>
      </w:r>
      <w:r>
        <w:t>А.С. Пушкин - великий русский поэт. Лирические произведения А.С. Пушкина:</w:t>
      </w:r>
      <w:r>
        <w:tab/>
        <w:t>средства художественной</w:t>
      </w:r>
    </w:p>
    <w:p w:rsidR="00900025" w:rsidRDefault="00900025" w:rsidP="00900025">
      <w:pPr>
        <w:pStyle w:val="11"/>
        <w:ind w:firstLine="0"/>
        <w:jc w:val="both"/>
      </w:pPr>
      <w:r>
        <w:t>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900025" w:rsidRDefault="00900025" w:rsidP="00900025">
      <w:pPr>
        <w:pStyle w:val="11"/>
        <w:ind w:firstLine="720"/>
        <w:jc w:val="both"/>
      </w:pPr>
      <w:r>
        <w:rPr>
          <w:b/>
          <w:bCs/>
          <w:i/>
          <w:iCs/>
        </w:rPr>
        <w:t>Произведения для чтения:</w:t>
      </w:r>
      <w:r>
        <w:t xml:space="preserve"> А.С. Пушкин «Сказка о царе Салтане, о сыне его славном и могучем богатыре князе Гвидоне Салтановиче и о прекрасной </w:t>
      </w:r>
      <w:r>
        <w:lastRenderedPageBreak/>
        <w:t>царевне Лебеди», «В тот год осенняя погода...», «Опрятней модного паркета...» и другие (по выбору).</w:t>
      </w:r>
    </w:p>
    <w:p w:rsidR="00900025" w:rsidRDefault="00900025" w:rsidP="00900025">
      <w:pPr>
        <w:pStyle w:val="11"/>
        <w:ind w:firstLine="720"/>
        <w:jc w:val="both"/>
      </w:pPr>
      <w:r>
        <w:rPr>
          <w:b/>
          <w:bCs/>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900025" w:rsidRDefault="00900025" w:rsidP="00900025">
      <w:pPr>
        <w:pStyle w:val="11"/>
        <w:ind w:firstLine="720"/>
        <w:jc w:val="both"/>
      </w:pPr>
      <w:r>
        <w:rPr>
          <w:b/>
          <w:bCs/>
          <w:i/>
          <w:iCs/>
        </w:rPr>
        <w:t>Произведения для чтения</w:t>
      </w:r>
      <w:r>
        <w:t>: И.А. Крылов «Ворона и Лисица», «Лисица и виноград», «Мартышка и очки» и другие (по выбору).</w:t>
      </w:r>
    </w:p>
    <w:p w:rsidR="00900025" w:rsidRDefault="00900025" w:rsidP="00900025">
      <w:pPr>
        <w:pStyle w:val="11"/>
        <w:ind w:firstLine="720"/>
        <w:jc w:val="both"/>
      </w:pPr>
      <w:r>
        <w:rPr>
          <w:b/>
          <w:bCs/>
        </w:rPr>
        <w:t>Картины природы в произведениях поэтов и писателей XIX</w:t>
      </w:r>
      <w:r>
        <w:rPr>
          <w:b/>
          <w:bCs/>
          <w:i/>
          <w:iCs/>
        </w:rPr>
        <w:t>-</w:t>
      </w:r>
      <w:r>
        <w:rPr>
          <w:b/>
          <w:bCs/>
        </w:rPr>
        <w:t xml:space="preserve">ХХ веков. </w:t>
      </w:r>
      <w: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00025" w:rsidRDefault="00900025" w:rsidP="00900025">
      <w:pPr>
        <w:pStyle w:val="11"/>
        <w:tabs>
          <w:tab w:val="left" w:pos="5117"/>
        </w:tabs>
        <w:ind w:firstLine="720"/>
        <w:jc w:val="both"/>
      </w:pPr>
      <w:r>
        <w:rPr>
          <w:b/>
          <w:bCs/>
          <w:i/>
          <w:iCs/>
        </w:rPr>
        <w:t>Произведения для чтения:</w:t>
      </w:r>
      <w:r>
        <w:tab/>
        <w:t>Ф.И. Тютчев «Есть в осени</w:t>
      </w:r>
    </w:p>
    <w:p w:rsidR="00900025" w:rsidRDefault="00900025" w:rsidP="00900025">
      <w:pPr>
        <w:pStyle w:val="11"/>
        <w:ind w:firstLine="0"/>
        <w:jc w:val="both"/>
      </w:pPr>
      <w:r>
        <w:t>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900025" w:rsidRDefault="00900025" w:rsidP="00900025">
      <w:pPr>
        <w:pStyle w:val="11"/>
        <w:ind w:firstLine="720"/>
        <w:jc w:val="both"/>
      </w:pPr>
      <w:r>
        <w:rPr>
          <w:b/>
          <w:bCs/>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 рассуждения.</w:t>
      </w:r>
    </w:p>
    <w:p w:rsidR="00900025" w:rsidRDefault="00900025" w:rsidP="00900025">
      <w:pPr>
        <w:pStyle w:val="11"/>
        <w:ind w:firstLine="720"/>
        <w:jc w:val="both"/>
      </w:pPr>
      <w:r>
        <w:rPr>
          <w:b/>
          <w:bCs/>
          <w:i/>
          <w:iCs/>
        </w:rPr>
        <w:t>Произведения для чтения:</w:t>
      </w:r>
      <w:r>
        <w:t xml:space="preserve"> Л.Н. Толстой «Лебеди», «Зайцы», «Прыжок», «Акула» и другие.</w:t>
      </w:r>
    </w:p>
    <w:p w:rsidR="00900025" w:rsidRDefault="00900025" w:rsidP="00900025">
      <w:pPr>
        <w:pStyle w:val="11"/>
        <w:ind w:firstLine="720"/>
        <w:jc w:val="both"/>
      </w:pPr>
      <w:r>
        <w:rPr>
          <w:b/>
          <w:bCs/>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900025" w:rsidRDefault="00900025" w:rsidP="00900025">
      <w:pPr>
        <w:pStyle w:val="11"/>
        <w:ind w:firstLine="720"/>
        <w:jc w:val="both"/>
      </w:pPr>
      <w:r>
        <w:rPr>
          <w:b/>
          <w:bCs/>
          <w:i/>
          <w:iCs/>
        </w:rPr>
        <w:t>Произведения для чтения:</w:t>
      </w:r>
      <w:r>
        <w:t xml:space="preserve"> В.М. Гаршин «Лягушка- путешественница», И.С. Соколов-Микитов «Листопадничек», М. Горький «Случай с Евсейкой» и другие (по выбору).</w:t>
      </w:r>
    </w:p>
    <w:p w:rsidR="00900025" w:rsidRDefault="00900025" w:rsidP="00900025">
      <w:pPr>
        <w:pStyle w:val="11"/>
        <w:ind w:firstLine="720"/>
        <w:jc w:val="both"/>
      </w:pPr>
      <w:r>
        <w:rPr>
          <w:b/>
          <w:bCs/>
        </w:rPr>
        <w:t>Произведения о взаимоотношениях человека и животных</w:t>
      </w:r>
      <w:r>
        <w:rPr>
          <w:b/>
          <w:bCs/>
          <w:i/>
          <w:iCs/>
        </w:rPr>
        <w:t>.</w:t>
      </w:r>
      <w:r>
        <w:t xml:space="preserve"> Человек и </w:t>
      </w:r>
      <w:r>
        <w:lastRenderedPageBreak/>
        <w:t>его отношения с животными: верность, преданность, забота и любовь. Круг чтения (по выбору, не менее четырёх авторов): произведения Д.Н. Мамина- 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900025" w:rsidRDefault="00900025" w:rsidP="00900025">
      <w:pPr>
        <w:pStyle w:val="11"/>
        <w:ind w:firstLine="720"/>
        <w:jc w:val="both"/>
      </w:pPr>
      <w:r>
        <w:rPr>
          <w:b/>
          <w:bCs/>
          <w:i/>
          <w:iCs/>
        </w:rPr>
        <w:t>Произведения для чтения:</w:t>
      </w:r>
      <w:r>
        <w:t xml:space="preserve"> Б.С. Житков «Про обезьянку», К.Г. Паустовский «Барсучий нос», «Кот Ворюга», Д.Н. Мамин-Сибиряк «Приёмыш», А.И. Куприн «Барбос и Жулька» и другое (по выбору).</w:t>
      </w:r>
    </w:p>
    <w:p w:rsidR="00900025" w:rsidRDefault="00900025" w:rsidP="00900025">
      <w:pPr>
        <w:pStyle w:val="11"/>
        <w:ind w:firstLine="720"/>
        <w:jc w:val="both"/>
      </w:pPr>
      <w:r>
        <w:rPr>
          <w:b/>
          <w:bCs/>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w:t>
      </w:r>
    </w:p>
    <w:p w:rsidR="00900025" w:rsidRDefault="00900025" w:rsidP="00900025">
      <w:pPr>
        <w:pStyle w:val="11"/>
        <w:tabs>
          <w:tab w:val="left" w:pos="3394"/>
        </w:tabs>
        <w:ind w:firstLine="0"/>
        <w:jc w:val="both"/>
      </w:pPr>
      <w:r>
        <w:t>создания произведения:</w:t>
      </w:r>
      <w:r>
        <w:tab/>
        <w:t>судьбы крестьянских детей, дети на войне</w:t>
      </w:r>
    </w:p>
    <w:p w:rsidR="00900025" w:rsidRDefault="00900025" w:rsidP="00900025">
      <w:pPr>
        <w:pStyle w:val="11"/>
        <w:ind w:firstLine="0"/>
        <w:jc w:val="both"/>
      </w:pPr>
      <w:r>
        <w:t>(произведения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900025" w:rsidRDefault="00900025" w:rsidP="00900025">
      <w:pPr>
        <w:pStyle w:val="11"/>
        <w:ind w:firstLine="760"/>
        <w:jc w:val="both"/>
      </w:pPr>
      <w:r>
        <w:rPr>
          <w:b/>
          <w:bCs/>
          <w:i/>
          <w:iCs/>
        </w:rPr>
        <w:t>Произведения для чтения:</w:t>
      </w:r>
      <w:r>
        <w:t xml:space="preserve"> Л. Пантелеев «На ялике», А. Гайдар «Тимур и его команда» (отрывки), Л. Кассиль и другие (по выбору).</w:t>
      </w:r>
    </w:p>
    <w:p w:rsidR="00900025" w:rsidRDefault="00900025" w:rsidP="00900025">
      <w:pPr>
        <w:pStyle w:val="11"/>
        <w:ind w:firstLine="760"/>
        <w:jc w:val="both"/>
      </w:pPr>
      <w:r>
        <w:rPr>
          <w:b/>
          <w:bCs/>
        </w:rPr>
        <w:t xml:space="preserve">Юмористические произведения. </w:t>
      </w:r>
      <w:r>
        <w:t>Комичность как основа сюжета. Г 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900025" w:rsidRDefault="00900025" w:rsidP="00900025">
      <w:pPr>
        <w:pStyle w:val="11"/>
        <w:ind w:firstLine="760"/>
        <w:jc w:val="both"/>
      </w:pPr>
      <w:r>
        <w:rPr>
          <w:b/>
          <w:bCs/>
          <w:i/>
          <w:iCs/>
        </w:rPr>
        <w:t>Произведения для чтения:</w:t>
      </w:r>
      <w:r>
        <w:t xml:space="preserve"> В.Ю. Драгунский «Денискины рассказы» (1-2 произведения), Н.Н. Носов «Весёлая семейка» (1-2 рассказа из цикла) и другие (по выбору).</w:t>
      </w:r>
    </w:p>
    <w:p w:rsidR="00900025" w:rsidRDefault="00900025" w:rsidP="00900025">
      <w:pPr>
        <w:pStyle w:val="11"/>
        <w:ind w:firstLine="760"/>
        <w:jc w:val="both"/>
      </w:pPr>
      <w:r>
        <w:rPr>
          <w:b/>
          <w:bCs/>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900025" w:rsidRDefault="00900025" w:rsidP="00900025">
      <w:pPr>
        <w:pStyle w:val="11"/>
        <w:ind w:firstLine="760"/>
        <w:jc w:val="both"/>
      </w:pPr>
      <w:r>
        <w:rPr>
          <w:b/>
          <w:bCs/>
          <w:i/>
          <w:iCs/>
        </w:rPr>
        <w:t>Произведения для чтения:</w:t>
      </w:r>
      <w:r>
        <w:t xml:space="preserve"> Х.-К. Андерсен «Гадкий утёнок», Ш. Перро «Подарок феи» и другие (по выбору).</w:t>
      </w:r>
    </w:p>
    <w:p w:rsidR="00900025" w:rsidRDefault="00900025" w:rsidP="00900025">
      <w:pPr>
        <w:pStyle w:val="11"/>
        <w:spacing w:after="320"/>
        <w:ind w:firstLine="760"/>
        <w:jc w:val="both"/>
      </w:pPr>
      <w:r>
        <w:rPr>
          <w:b/>
          <w:bCs/>
        </w:rPr>
        <w:t xml:space="preserve">Библиографическая культура (работа с детской книгой и справочной литературой).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00025" w:rsidRDefault="00900025" w:rsidP="00900025">
      <w:pPr>
        <w:pStyle w:val="11"/>
        <w:tabs>
          <w:tab w:val="left" w:pos="6518"/>
        </w:tabs>
        <w:ind w:firstLine="760"/>
        <w:jc w:val="both"/>
      </w:pPr>
      <w:r>
        <w:rPr>
          <w:b/>
          <w:bCs/>
          <w:i/>
          <w:iCs/>
        </w:rPr>
        <w:t>Изучение литературного чтения в 3 классе способствует освоению ряда универсальных учебных действий:</w:t>
      </w:r>
      <w:r>
        <w:rPr>
          <w:b/>
          <w:bCs/>
          <w:i/>
          <w:iCs/>
        </w:rPr>
        <w:tab/>
        <w:t>познавательных УУД,</w:t>
      </w:r>
    </w:p>
    <w:p w:rsidR="00900025" w:rsidRDefault="00900025" w:rsidP="00900025">
      <w:pPr>
        <w:pStyle w:val="11"/>
        <w:ind w:firstLine="0"/>
        <w:jc w:val="both"/>
      </w:pPr>
      <w:r>
        <w:rPr>
          <w:b/>
          <w:bCs/>
          <w:i/>
          <w:iCs/>
        </w:rPr>
        <w:t>коммуникативных УУД, регулятивных УУД, совместной деятельности.</w:t>
      </w:r>
    </w:p>
    <w:p w:rsidR="00900025" w:rsidRDefault="00900025" w:rsidP="00900025">
      <w:pPr>
        <w:pStyle w:val="11"/>
        <w:ind w:firstLine="760"/>
        <w:jc w:val="both"/>
      </w:pPr>
      <w:r>
        <w:rPr>
          <w:b/>
          <w:bCs/>
          <w:i/>
          <w:iCs/>
        </w:rPr>
        <w:lastRenderedPageBreak/>
        <w:t>Познавательные УУД</w:t>
      </w:r>
    </w:p>
    <w:p w:rsidR="00900025" w:rsidRPr="00817589" w:rsidRDefault="00900025" w:rsidP="00817589">
      <w:pPr>
        <w:rPr>
          <w:i/>
        </w:rPr>
      </w:pPr>
      <w:bookmarkStart w:id="64" w:name="bookmark98"/>
      <w:r w:rsidRPr="00817589">
        <w:rPr>
          <w:i/>
        </w:rPr>
        <w:t>Базовые логические и исследовательские действия как часть познавательных УУД способствуют формированию умений:</w:t>
      </w:r>
      <w:bookmarkEnd w:id="64"/>
    </w:p>
    <w:p w:rsidR="00900025" w:rsidRDefault="00900025" w:rsidP="00900025">
      <w:pPr>
        <w:pStyle w:val="11"/>
        <w:numPr>
          <w:ilvl w:val="0"/>
          <w:numId w:val="23"/>
        </w:numPr>
        <w:tabs>
          <w:tab w:val="left" w:pos="934"/>
        </w:tabs>
        <w:ind w:firstLine="760"/>
        <w:jc w:val="both"/>
      </w:pPr>
      <w:r>
        <w:t>читать доступные по восприятию и небольшие по объёму прозаические и стихотворные произведения (без отметочного оценивания);</w:t>
      </w:r>
    </w:p>
    <w:p w:rsidR="00900025" w:rsidRDefault="00900025" w:rsidP="00900025">
      <w:pPr>
        <w:pStyle w:val="11"/>
        <w:numPr>
          <w:ilvl w:val="0"/>
          <w:numId w:val="23"/>
        </w:numPr>
        <w:tabs>
          <w:tab w:val="left" w:pos="934"/>
        </w:tabs>
        <w:ind w:firstLine="760"/>
        <w:jc w:val="both"/>
      </w:pPr>
      <w:r>
        <w:t>различать сказочные и реалистические, лирические и эпические, народные и авторские произведения;</w:t>
      </w:r>
    </w:p>
    <w:p w:rsidR="00900025" w:rsidRDefault="00900025" w:rsidP="00900025">
      <w:pPr>
        <w:pStyle w:val="11"/>
        <w:numPr>
          <w:ilvl w:val="0"/>
          <w:numId w:val="23"/>
        </w:numPr>
        <w:tabs>
          <w:tab w:val="left" w:pos="1653"/>
          <w:tab w:val="left" w:pos="4187"/>
        </w:tabs>
        <w:ind w:firstLine="760"/>
        <w:jc w:val="both"/>
      </w:pPr>
      <w:r>
        <w:t>анализировать текст:</w:t>
      </w:r>
      <w:r>
        <w:tab/>
        <w:t>обосновывать принадлежность к жанру,</w:t>
      </w:r>
    </w:p>
    <w:p w:rsidR="00900025" w:rsidRDefault="00900025" w:rsidP="00900025">
      <w:pPr>
        <w:pStyle w:val="11"/>
        <w:spacing w:after="160"/>
        <w:ind w:firstLine="0"/>
        <w:jc w:val="both"/>
      </w:pPr>
      <w:r>
        <w:t>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00025" w:rsidRDefault="00900025" w:rsidP="00900025">
      <w:pPr>
        <w:pStyle w:val="11"/>
        <w:numPr>
          <w:ilvl w:val="0"/>
          <w:numId w:val="23"/>
        </w:numPr>
        <w:tabs>
          <w:tab w:val="left" w:pos="987"/>
        </w:tabs>
        <w:ind w:firstLine="720"/>
        <w:jc w:val="both"/>
      </w:pPr>
      <w:r>
        <w:t>конструировать план текста, дополнять и восстанавливать нарушенную последовательность;</w:t>
      </w:r>
    </w:p>
    <w:p w:rsidR="00900025" w:rsidRDefault="00900025" w:rsidP="00900025">
      <w:pPr>
        <w:pStyle w:val="11"/>
        <w:numPr>
          <w:ilvl w:val="0"/>
          <w:numId w:val="23"/>
        </w:numPr>
        <w:tabs>
          <w:tab w:val="left" w:pos="992"/>
        </w:tabs>
        <w:ind w:firstLine="720"/>
        <w:jc w:val="both"/>
      </w:pPr>
      <w:r>
        <w:t>сравнивать произведения, относящиеся к одной теме, но разным жанрам; произведения одного жанра, но разной тематики;</w:t>
      </w:r>
    </w:p>
    <w:p w:rsidR="00900025" w:rsidRDefault="00900025" w:rsidP="00900025">
      <w:pPr>
        <w:pStyle w:val="11"/>
        <w:numPr>
          <w:ilvl w:val="0"/>
          <w:numId w:val="23"/>
        </w:numPr>
        <w:tabs>
          <w:tab w:val="left" w:pos="982"/>
        </w:tabs>
        <w:ind w:firstLine="720"/>
        <w:jc w:val="both"/>
      </w:pPr>
      <w:r>
        <w:t>исследовать текст: находить описания в произведениях разных жанров (портрет, пейзаж, интерьер).</w:t>
      </w:r>
    </w:p>
    <w:p w:rsidR="00900025" w:rsidRPr="00817589" w:rsidRDefault="00900025" w:rsidP="00817589">
      <w:pPr>
        <w:rPr>
          <w:i/>
        </w:rPr>
      </w:pPr>
      <w:bookmarkStart w:id="65" w:name="bookmark100"/>
      <w:r w:rsidRPr="00817589">
        <w:rPr>
          <w:i/>
        </w:rPr>
        <w:t>Работа с информацией как часть познавательных УУД способствуют формированию умений:</w:t>
      </w:r>
      <w:bookmarkEnd w:id="65"/>
    </w:p>
    <w:p w:rsidR="00900025" w:rsidRDefault="00900025" w:rsidP="00900025">
      <w:pPr>
        <w:pStyle w:val="11"/>
        <w:numPr>
          <w:ilvl w:val="0"/>
          <w:numId w:val="23"/>
        </w:numPr>
        <w:tabs>
          <w:tab w:val="left" w:pos="987"/>
        </w:tabs>
        <w:ind w:firstLine="720"/>
        <w:jc w:val="both"/>
      </w:pPr>
      <w:r>
        <w:t>сравнивать информацию словесную (текст), графическую/ изобразительную (иллюстрация), звуковую (музыкальное произведение);</w:t>
      </w:r>
    </w:p>
    <w:p w:rsidR="00900025" w:rsidRDefault="00900025" w:rsidP="00900025">
      <w:pPr>
        <w:pStyle w:val="11"/>
        <w:numPr>
          <w:ilvl w:val="0"/>
          <w:numId w:val="23"/>
        </w:numPr>
        <w:tabs>
          <w:tab w:val="left" w:pos="987"/>
        </w:tabs>
        <w:ind w:firstLine="72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00025" w:rsidRDefault="00900025" w:rsidP="00900025">
      <w:pPr>
        <w:pStyle w:val="11"/>
        <w:numPr>
          <w:ilvl w:val="0"/>
          <w:numId w:val="23"/>
        </w:numPr>
        <w:tabs>
          <w:tab w:val="left" w:pos="982"/>
        </w:tabs>
        <w:ind w:firstLine="720"/>
        <w:jc w:val="both"/>
      </w:pPr>
      <w:r>
        <w:t>выбирать книгу в библиотеке в соответствии с учебной задачей; составлять аннотацию.</w:t>
      </w:r>
    </w:p>
    <w:p w:rsidR="00900025" w:rsidRDefault="00900025" w:rsidP="00900025">
      <w:pPr>
        <w:pStyle w:val="11"/>
        <w:ind w:firstLine="720"/>
        <w:jc w:val="both"/>
      </w:pPr>
      <w:r>
        <w:rPr>
          <w:b/>
          <w:bCs/>
          <w:i/>
          <w:iCs/>
        </w:rPr>
        <w:t>Коммуникативные УУД</w:t>
      </w:r>
    </w:p>
    <w:p w:rsidR="00900025" w:rsidRDefault="00900025" w:rsidP="00900025">
      <w:pPr>
        <w:pStyle w:val="11"/>
        <w:ind w:firstLine="720"/>
        <w:jc w:val="both"/>
      </w:pPr>
      <w:r>
        <w:rPr>
          <w:i/>
          <w:iCs/>
        </w:rPr>
        <w:t>Коммуникативные УУД способствуют формированию умений:</w:t>
      </w:r>
    </w:p>
    <w:p w:rsidR="00900025" w:rsidRDefault="00900025" w:rsidP="00900025">
      <w:pPr>
        <w:pStyle w:val="11"/>
        <w:numPr>
          <w:ilvl w:val="0"/>
          <w:numId w:val="23"/>
        </w:numPr>
        <w:tabs>
          <w:tab w:val="left" w:pos="982"/>
        </w:tabs>
        <w:ind w:firstLine="720"/>
        <w:jc w:val="both"/>
      </w:pPr>
      <w:r>
        <w:t>читать текст с разными интонациями, передавая своё отношение к событиям, героям произведения;</w:t>
      </w:r>
    </w:p>
    <w:p w:rsidR="00900025" w:rsidRDefault="00900025" w:rsidP="00900025">
      <w:pPr>
        <w:pStyle w:val="11"/>
        <w:numPr>
          <w:ilvl w:val="0"/>
          <w:numId w:val="23"/>
        </w:numPr>
        <w:tabs>
          <w:tab w:val="left" w:pos="1613"/>
        </w:tabs>
        <w:ind w:firstLine="720"/>
        <w:jc w:val="both"/>
      </w:pPr>
      <w:r>
        <w:t>формулировать вопросы по основным событиям текста;</w:t>
      </w:r>
    </w:p>
    <w:p w:rsidR="00900025" w:rsidRDefault="00900025" w:rsidP="00900025">
      <w:pPr>
        <w:pStyle w:val="11"/>
        <w:numPr>
          <w:ilvl w:val="0"/>
          <w:numId w:val="23"/>
        </w:numPr>
        <w:tabs>
          <w:tab w:val="left" w:pos="1613"/>
        </w:tabs>
        <w:ind w:firstLine="720"/>
        <w:jc w:val="both"/>
      </w:pPr>
      <w:r>
        <w:t>пересказывать текст (подробно, выборочно, с изменением лица);</w:t>
      </w:r>
    </w:p>
    <w:p w:rsidR="00900025" w:rsidRDefault="00900025" w:rsidP="00900025">
      <w:pPr>
        <w:pStyle w:val="11"/>
        <w:numPr>
          <w:ilvl w:val="0"/>
          <w:numId w:val="23"/>
        </w:numPr>
        <w:tabs>
          <w:tab w:val="left" w:pos="982"/>
        </w:tabs>
        <w:ind w:firstLine="720"/>
        <w:jc w:val="both"/>
      </w:pPr>
      <w:r>
        <w:t>выразительно исполнять стихотворное произведение, создавая соответствующее настроение;</w:t>
      </w:r>
    </w:p>
    <w:p w:rsidR="00900025" w:rsidRDefault="00900025" w:rsidP="00900025">
      <w:pPr>
        <w:pStyle w:val="11"/>
        <w:numPr>
          <w:ilvl w:val="0"/>
          <w:numId w:val="23"/>
        </w:numPr>
        <w:tabs>
          <w:tab w:val="left" w:pos="1613"/>
        </w:tabs>
        <w:ind w:firstLine="720"/>
        <w:jc w:val="both"/>
      </w:pPr>
      <w:r>
        <w:t>сочинять простые истории (сказки, рассказы) по аналогии.</w:t>
      </w:r>
    </w:p>
    <w:p w:rsidR="00900025" w:rsidRDefault="00900025" w:rsidP="00900025">
      <w:pPr>
        <w:pStyle w:val="11"/>
        <w:ind w:firstLine="720"/>
        <w:jc w:val="both"/>
      </w:pPr>
      <w:r>
        <w:rPr>
          <w:b/>
          <w:bCs/>
          <w:i/>
          <w:iCs/>
        </w:rPr>
        <w:t>Регулятивные УУД</w:t>
      </w:r>
    </w:p>
    <w:p w:rsidR="00900025" w:rsidRDefault="00900025" w:rsidP="00900025">
      <w:pPr>
        <w:pStyle w:val="11"/>
        <w:ind w:firstLine="720"/>
        <w:jc w:val="both"/>
      </w:pPr>
      <w:r>
        <w:rPr>
          <w:i/>
          <w:iCs/>
        </w:rPr>
        <w:t>Регулятивные УУД способствуют формированию умений:</w:t>
      </w:r>
    </w:p>
    <w:p w:rsidR="00900025" w:rsidRDefault="00900025" w:rsidP="00900025">
      <w:pPr>
        <w:pStyle w:val="11"/>
        <w:numPr>
          <w:ilvl w:val="0"/>
          <w:numId w:val="23"/>
        </w:numPr>
        <w:tabs>
          <w:tab w:val="left" w:pos="992"/>
        </w:tabs>
        <w:ind w:firstLine="720"/>
        <w:jc w:val="both"/>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00025" w:rsidRDefault="00900025" w:rsidP="00900025">
      <w:pPr>
        <w:pStyle w:val="11"/>
        <w:numPr>
          <w:ilvl w:val="0"/>
          <w:numId w:val="23"/>
        </w:numPr>
        <w:tabs>
          <w:tab w:val="left" w:pos="1613"/>
        </w:tabs>
        <w:ind w:firstLine="720"/>
        <w:jc w:val="both"/>
      </w:pPr>
      <w:r>
        <w:t>оценивать качество своего восприятия текста на слух;</w:t>
      </w:r>
    </w:p>
    <w:p w:rsidR="00900025" w:rsidRDefault="00900025" w:rsidP="00900025">
      <w:pPr>
        <w:pStyle w:val="11"/>
        <w:numPr>
          <w:ilvl w:val="0"/>
          <w:numId w:val="23"/>
        </w:numPr>
        <w:tabs>
          <w:tab w:val="left" w:pos="987"/>
        </w:tabs>
        <w:ind w:firstLine="720"/>
        <w:jc w:val="both"/>
      </w:pPr>
      <w:r>
        <w:t xml:space="preserve">выполнять действия контроля/ самоконтроля и оценки процесса и результата деятельности, при необходимости вносить коррективы в </w:t>
      </w:r>
      <w:r>
        <w:lastRenderedPageBreak/>
        <w:t>выполняемые действия.</w:t>
      </w:r>
    </w:p>
    <w:p w:rsidR="00900025" w:rsidRDefault="00900025" w:rsidP="00900025">
      <w:pPr>
        <w:pStyle w:val="11"/>
        <w:ind w:firstLine="720"/>
        <w:jc w:val="both"/>
      </w:pPr>
      <w:r>
        <w:rPr>
          <w:b/>
          <w:bCs/>
          <w:i/>
          <w:iCs/>
        </w:rPr>
        <w:t>Совместная деятельность</w:t>
      </w:r>
    </w:p>
    <w:p w:rsidR="00900025" w:rsidRDefault="00900025" w:rsidP="00900025">
      <w:pPr>
        <w:pStyle w:val="11"/>
        <w:ind w:firstLine="720"/>
        <w:jc w:val="both"/>
      </w:pPr>
      <w:r>
        <w:rPr>
          <w:i/>
          <w:iCs/>
        </w:rPr>
        <w:t>Совместная деятельность способствует формированию умений:</w:t>
      </w:r>
    </w:p>
    <w:p w:rsidR="00900025" w:rsidRDefault="00900025" w:rsidP="00900025">
      <w:pPr>
        <w:pStyle w:val="11"/>
        <w:numPr>
          <w:ilvl w:val="0"/>
          <w:numId w:val="23"/>
        </w:numPr>
        <w:tabs>
          <w:tab w:val="left" w:pos="987"/>
        </w:tabs>
        <w:ind w:firstLine="720"/>
        <w:jc w:val="both"/>
      </w:pPr>
      <w:r>
        <w:t>участвовать в совместной деятельности: выполнять роли лидера, подчинённого, соблюдать равноправие и дружелюбие;</w:t>
      </w:r>
    </w:p>
    <w:p w:rsidR="00900025" w:rsidRDefault="00900025" w:rsidP="00900025">
      <w:pPr>
        <w:pStyle w:val="11"/>
        <w:numPr>
          <w:ilvl w:val="0"/>
          <w:numId w:val="23"/>
        </w:numPr>
        <w:tabs>
          <w:tab w:val="left" w:pos="992"/>
        </w:tabs>
        <w:ind w:firstLine="72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00025" w:rsidRDefault="00900025" w:rsidP="00900025">
      <w:pPr>
        <w:pStyle w:val="11"/>
        <w:numPr>
          <w:ilvl w:val="0"/>
          <w:numId w:val="23"/>
        </w:numPr>
        <w:tabs>
          <w:tab w:val="left" w:pos="987"/>
        </w:tabs>
        <w:spacing w:after="320"/>
        <w:ind w:firstLine="720"/>
        <w:jc w:val="both"/>
      </w:pPr>
      <w:r>
        <w:t>осуществлять взаимопомощь, проявлять ответственность при выполнении своей части работы, оценивать свой вклад в общее дело.</w:t>
      </w:r>
    </w:p>
    <w:p w:rsidR="00900025" w:rsidRDefault="00900025" w:rsidP="00900025">
      <w:pPr>
        <w:pStyle w:val="11"/>
        <w:ind w:firstLine="0"/>
        <w:jc w:val="center"/>
      </w:pPr>
      <w:r>
        <w:rPr>
          <w:b/>
          <w:bCs/>
        </w:rPr>
        <w:t>СОДЕРЖАНИЕ ОБУЧЕНИЯ В 4 КЛАССЕ</w:t>
      </w:r>
    </w:p>
    <w:p w:rsidR="00900025" w:rsidRDefault="00900025" w:rsidP="00900025">
      <w:pPr>
        <w:pStyle w:val="11"/>
        <w:ind w:firstLine="720"/>
        <w:jc w:val="both"/>
      </w:pPr>
      <w:r>
        <w:rPr>
          <w:b/>
          <w:bCs/>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Х1Х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900025" w:rsidRDefault="00900025" w:rsidP="00900025">
      <w:pPr>
        <w:pStyle w:val="11"/>
        <w:ind w:firstLine="720"/>
        <w:jc w:val="both"/>
      </w:pPr>
      <w:r>
        <w:rPr>
          <w:b/>
          <w:bCs/>
          <w:i/>
          <w:iCs/>
        </w:rPr>
        <w:t>Круг чтения:</w:t>
      </w:r>
      <w: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rsidR="00900025" w:rsidRDefault="00900025" w:rsidP="00900025">
      <w:pPr>
        <w:pStyle w:val="11"/>
        <w:ind w:firstLine="720"/>
        <w:jc w:val="both"/>
      </w:pPr>
      <w:r>
        <w:rPr>
          <w:b/>
          <w:bCs/>
          <w:i/>
          <w:iCs/>
        </w:rPr>
        <w:t>Произведения для чтения:</w:t>
      </w:r>
      <w: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w:t>
      </w:r>
      <w:r>
        <w:softHyphen/>
        <w:t>исторической тематики) и другие (по выбору).</w:t>
      </w:r>
    </w:p>
    <w:p w:rsidR="00900025" w:rsidRDefault="00900025" w:rsidP="00900025">
      <w:pPr>
        <w:pStyle w:val="11"/>
        <w:ind w:firstLine="720"/>
        <w:jc w:val="both"/>
      </w:pPr>
      <w:r>
        <w:rPr>
          <w:b/>
          <w:bCs/>
        </w:rPr>
        <w:t xml:space="preserve">Фольклор (устное народное творчество).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00025" w:rsidRDefault="00900025" w:rsidP="00900025">
      <w:pPr>
        <w:pStyle w:val="11"/>
        <w:ind w:firstLine="720"/>
        <w:jc w:val="both"/>
      </w:pPr>
      <w:r>
        <w:rPr>
          <w:b/>
          <w:bCs/>
          <w:i/>
          <w:iCs/>
        </w:rPr>
        <w:t>Круг чтения:</w:t>
      </w:r>
      <w:r>
        <w:t xml:space="preserve"> былина как эпическая песня о героическом событии. Герой былины - защитник страны. Образы русских богатырей: Ильи Муромца, Алёши </w:t>
      </w:r>
      <w:r>
        <w:lastRenderedPageBreak/>
        <w:t>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w:t>
      </w:r>
      <w:r>
        <w:softHyphen/>
        <w:t>сказочные темы в творчестве художника В.М. Васнецова.</w:t>
      </w:r>
    </w:p>
    <w:p w:rsidR="00900025" w:rsidRDefault="00900025" w:rsidP="00900025">
      <w:pPr>
        <w:pStyle w:val="11"/>
        <w:ind w:firstLine="720"/>
        <w:jc w:val="both"/>
      </w:pPr>
      <w:r>
        <w:rPr>
          <w:b/>
          <w:bCs/>
          <w:i/>
          <w:iCs/>
        </w:rPr>
        <w:t>Произведения для чтения:</w:t>
      </w:r>
      <w: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900025" w:rsidRDefault="00900025" w:rsidP="00900025">
      <w:pPr>
        <w:pStyle w:val="11"/>
        <w:ind w:firstLine="720"/>
        <w:jc w:val="both"/>
      </w:pPr>
      <w:r>
        <w:rPr>
          <w:b/>
          <w:bCs/>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0025" w:rsidRDefault="00900025" w:rsidP="00900025">
      <w:pPr>
        <w:pStyle w:val="11"/>
        <w:ind w:firstLine="720"/>
        <w:jc w:val="both"/>
      </w:pPr>
      <w:r>
        <w:rPr>
          <w:b/>
          <w:bCs/>
          <w:i/>
          <w:iCs/>
        </w:rPr>
        <w:t>Произведения для чтения</w:t>
      </w:r>
      <w:r>
        <w:t>: А.С. Пушкин «Сказка о мёртвой царевне и о семи богатырях», «Няне», «Осень» (отрывки), «Зимняя дорога» и другие.</w:t>
      </w:r>
    </w:p>
    <w:p w:rsidR="00900025" w:rsidRDefault="00900025" w:rsidP="00900025">
      <w:pPr>
        <w:pStyle w:val="11"/>
        <w:ind w:firstLine="720"/>
        <w:jc w:val="both"/>
      </w:pPr>
      <w:r>
        <w:rPr>
          <w:b/>
          <w:bCs/>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0025" w:rsidRDefault="00900025" w:rsidP="00900025">
      <w:pPr>
        <w:pStyle w:val="11"/>
        <w:ind w:firstLine="720"/>
        <w:jc w:val="both"/>
      </w:pPr>
      <w:r>
        <w:rPr>
          <w:b/>
          <w:bCs/>
          <w:i/>
          <w:iCs/>
        </w:rPr>
        <w:t>Произведения для чтения:</w:t>
      </w:r>
      <w:r>
        <w:t xml:space="preserve"> Крылов И.А. «Стрекоза и муравей», «Квартет», И.И. Хемницер «Стрекоза», Л.Н. Толстой «Стрекоза и муравье» и другие.</w:t>
      </w:r>
    </w:p>
    <w:p w:rsidR="00900025" w:rsidRDefault="00900025" w:rsidP="00900025">
      <w:pPr>
        <w:pStyle w:val="11"/>
        <w:ind w:firstLine="720"/>
        <w:jc w:val="both"/>
      </w:pPr>
      <w:r>
        <w:rPr>
          <w:b/>
          <w:bCs/>
        </w:rPr>
        <w:t xml:space="preserve">Творчество М.Ю. Лермонтова. </w:t>
      </w:r>
      <w: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900025" w:rsidRDefault="00900025" w:rsidP="00900025">
      <w:pPr>
        <w:pStyle w:val="11"/>
        <w:ind w:firstLine="720"/>
        <w:jc w:val="both"/>
      </w:pPr>
      <w:r>
        <w:rPr>
          <w:b/>
          <w:bCs/>
          <w:i/>
          <w:iCs/>
        </w:rPr>
        <w:t>Произведения для чтения:</w:t>
      </w:r>
      <w:r>
        <w:t xml:space="preserve"> М.Ю. Лермонтов «Утёс», «Парус», «Москва, Москва! ...Люблю тебя как сын...» и другие.</w:t>
      </w:r>
    </w:p>
    <w:p w:rsidR="00900025" w:rsidRDefault="00900025" w:rsidP="00900025">
      <w:pPr>
        <w:pStyle w:val="11"/>
        <w:ind w:firstLine="720"/>
        <w:jc w:val="both"/>
      </w:pPr>
      <w:r>
        <w:rPr>
          <w:b/>
          <w:bCs/>
        </w:rPr>
        <w:t xml:space="preserve">Литературная сказка. </w:t>
      </w:r>
      <w:r>
        <w:t>Тематика авторских стихотворных сказок (две- 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00025" w:rsidRDefault="00900025" w:rsidP="00900025">
      <w:pPr>
        <w:pStyle w:val="11"/>
        <w:ind w:firstLine="720"/>
        <w:jc w:val="both"/>
      </w:pPr>
      <w:r>
        <w:rPr>
          <w:b/>
          <w:bCs/>
          <w:i/>
          <w:iCs/>
        </w:rPr>
        <w:t>Произведения для чтения:</w:t>
      </w:r>
      <w:r>
        <w:t xml:space="preserve"> П.П. Бажов «Серебряное копытце», П.П. Ершов «Конёк-Горбунок», С.Т. Аксаков «Аленький цветочек» и другие.</w:t>
      </w:r>
    </w:p>
    <w:p w:rsidR="00900025" w:rsidRDefault="00900025" w:rsidP="00900025">
      <w:pPr>
        <w:pStyle w:val="11"/>
        <w:ind w:firstLine="720"/>
        <w:jc w:val="both"/>
      </w:pPr>
      <w:r>
        <w:rPr>
          <w:b/>
          <w:bCs/>
        </w:rPr>
        <w:t>Картины природы в творчестве поэтов и писателей Х1Х-ХХ веков.</w:t>
      </w:r>
    </w:p>
    <w:p w:rsidR="00900025" w:rsidRDefault="00900025" w:rsidP="00900025">
      <w:pPr>
        <w:pStyle w:val="11"/>
        <w:tabs>
          <w:tab w:val="left" w:pos="3787"/>
        </w:tabs>
        <w:ind w:firstLine="0"/>
        <w:jc w:val="both"/>
      </w:pPr>
      <w: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w:t>
      </w:r>
      <w:r>
        <w:lastRenderedPageBreak/>
        <w:t>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w:t>
      </w:r>
      <w:r>
        <w:tab/>
        <w:t>эпитеты, синонимы, антонимы, сравнения,</w:t>
      </w:r>
    </w:p>
    <w:p w:rsidR="00900025" w:rsidRDefault="00900025" w:rsidP="00900025">
      <w:pPr>
        <w:pStyle w:val="11"/>
        <w:ind w:firstLine="0"/>
        <w:jc w:val="both"/>
      </w:pPr>
      <w:r>
        <w:t>олицетворения, метафоры. Репродукция картины как иллюстрация к лирическому произведению.</w:t>
      </w:r>
    </w:p>
    <w:p w:rsidR="00900025" w:rsidRDefault="00900025" w:rsidP="00900025">
      <w:pPr>
        <w:pStyle w:val="11"/>
        <w:ind w:firstLine="720"/>
        <w:jc w:val="both"/>
      </w:pPr>
      <w:r>
        <w:rPr>
          <w:b/>
          <w:bCs/>
          <w:i/>
          <w:iCs/>
        </w:rPr>
        <w:t>Произведения для чтения:</w:t>
      </w:r>
      <w: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 И.А. Бунин «Листопад» (отрывки) и другие (по выбору).</w:t>
      </w:r>
    </w:p>
    <w:p w:rsidR="00900025" w:rsidRDefault="00900025" w:rsidP="00900025">
      <w:pPr>
        <w:pStyle w:val="11"/>
        <w:ind w:firstLine="720"/>
        <w:jc w:val="both"/>
      </w:pPr>
      <w:r>
        <w:rPr>
          <w:b/>
          <w:bCs/>
        </w:rPr>
        <w:t xml:space="preserve">Творчество Л.Н. Толстого. </w:t>
      </w:r>
      <w:r>
        <w:t>Круг чтения (не менее трёх произведений): рассказ (художественный и научно-познавательный), сказки, басни, быль.</w:t>
      </w:r>
    </w:p>
    <w:p w:rsidR="00900025" w:rsidRDefault="00900025" w:rsidP="00900025">
      <w:pPr>
        <w:pStyle w:val="11"/>
        <w:ind w:firstLine="0"/>
        <w:jc w:val="both"/>
      </w:pPr>
      <w:r>
        <w:t>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900025" w:rsidRDefault="00900025" w:rsidP="00900025">
      <w:pPr>
        <w:pStyle w:val="11"/>
        <w:ind w:firstLine="720"/>
        <w:jc w:val="both"/>
      </w:pPr>
      <w:r>
        <w:rPr>
          <w:b/>
          <w:bCs/>
          <w:i/>
          <w:iCs/>
        </w:rPr>
        <w:t>Произведения для чтения:</w:t>
      </w:r>
      <w:r>
        <w:t xml:space="preserve"> Л.Н. Толстой «Детство» (отдельные главы), «Русак», «Черепаха» и другие (по выбору).</w:t>
      </w:r>
    </w:p>
    <w:p w:rsidR="00900025" w:rsidRDefault="00900025" w:rsidP="00900025">
      <w:pPr>
        <w:pStyle w:val="11"/>
        <w:ind w:firstLine="720"/>
        <w:jc w:val="both"/>
      </w:pPr>
      <w:r>
        <w:rPr>
          <w:b/>
          <w:bCs/>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900025" w:rsidRDefault="00900025" w:rsidP="00900025">
      <w:pPr>
        <w:pStyle w:val="11"/>
        <w:ind w:firstLine="720"/>
        <w:jc w:val="both"/>
      </w:pPr>
      <w:r>
        <w:rPr>
          <w:b/>
          <w:bCs/>
          <w:i/>
          <w:iCs/>
        </w:rPr>
        <w:t>Произведения для чтения:</w:t>
      </w:r>
      <w:r>
        <w:t xml:space="preserve"> В.П. Астафьев «Капалуха», М.М. Пришвин «Выскочка», С.А. Есенин «Лебёдушка», К.Г. Паустовский «Корзина с еловыми шишками» и другие (по выбору).</w:t>
      </w:r>
    </w:p>
    <w:p w:rsidR="00900025" w:rsidRDefault="00900025" w:rsidP="00900025">
      <w:pPr>
        <w:pStyle w:val="11"/>
        <w:ind w:firstLine="720"/>
        <w:jc w:val="both"/>
      </w:pPr>
      <w:r>
        <w:rPr>
          <w:b/>
          <w:bCs/>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 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900025" w:rsidRDefault="00900025" w:rsidP="00900025">
      <w:pPr>
        <w:pStyle w:val="11"/>
        <w:ind w:firstLine="720"/>
        <w:jc w:val="both"/>
      </w:pPr>
      <w:r>
        <w:rPr>
          <w:b/>
          <w:bCs/>
          <w:i/>
          <w:iCs/>
        </w:rPr>
        <w:t>Произведения для чтения:</w:t>
      </w:r>
      <w:r>
        <w:t xml:space="preserve"> А.П. Чехов «Мальчики», Н.Г. Гарин- Михайловский «Детство Тёмы» (отдельные главы), М.М. Зощенко «О Лёньке и Миньке» (1-2 рассказа из цикла), К.Г. Паустовский «Корзина с еловыми шишками» и другие.</w:t>
      </w:r>
    </w:p>
    <w:p w:rsidR="00900025" w:rsidRDefault="00900025" w:rsidP="00900025">
      <w:pPr>
        <w:pStyle w:val="11"/>
        <w:ind w:firstLine="720"/>
        <w:jc w:val="both"/>
      </w:pPr>
      <w:r>
        <w:rPr>
          <w:b/>
          <w:bCs/>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w:t>
      </w:r>
    </w:p>
    <w:p w:rsidR="00900025" w:rsidRDefault="00900025" w:rsidP="00900025">
      <w:pPr>
        <w:pStyle w:val="11"/>
        <w:ind w:firstLine="720"/>
        <w:jc w:val="both"/>
      </w:pPr>
      <w:r>
        <w:rPr>
          <w:b/>
          <w:bCs/>
          <w:i/>
          <w:iCs/>
        </w:rPr>
        <w:t>Пьеса и сказка:</w:t>
      </w:r>
      <w:r>
        <w:t xml:space="preserve"> драматическое и эпическое произведения. Авторские ремарки: назначение, содержание.</w:t>
      </w:r>
    </w:p>
    <w:p w:rsidR="00900025" w:rsidRDefault="00900025" w:rsidP="00900025">
      <w:pPr>
        <w:pStyle w:val="11"/>
        <w:ind w:firstLine="720"/>
        <w:jc w:val="both"/>
      </w:pPr>
      <w:r>
        <w:rPr>
          <w:b/>
          <w:bCs/>
          <w:i/>
          <w:iCs/>
        </w:rPr>
        <w:t>Произведения для чтения:</w:t>
      </w:r>
      <w:r>
        <w:t xml:space="preserve"> С.Я. Маршак «Двенадцать месяцев» и другие.</w:t>
      </w:r>
    </w:p>
    <w:p w:rsidR="00900025" w:rsidRDefault="00900025" w:rsidP="00900025">
      <w:pPr>
        <w:pStyle w:val="11"/>
        <w:ind w:firstLine="720"/>
        <w:jc w:val="both"/>
      </w:pPr>
      <w:r>
        <w:rPr>
          <w:b/>
          <w:bCs/>
        </w:rPr>
        <w:t xml:space="preserve">Юмористические произведения. </w:t>
      </w:r>
      <w:r>
        <w:t xml:space="preserve">Круг чтения (не менее двух </w:t>
      </w:r>
      <w:r>
        <w:lastRenderedPageBreak/>
        <w:t>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00025" w:rsidRDefault="00900025" w:rsidP="00900025">
      <w:pPr>
        <w:pStyle w:val="11"/>
        <w:ind w:firstLine="720"/>
        <w:jc w:val="both"/>
      </w:pPr>
      <w:r>
        <w:rPr>
          <w:b/>
          <w:bCs/>
          <w:i/>
          <w:iCs/>
        </w:rPr>
        <w:t>Произведения для чтения</w:t>
      </w:r>
      <w:r>
        <w:t>: В.Ю. Драгунский «Денискины рассказы» (1-2 произведения по выбору), Н.Н. Носов «Витя Малеев в школе и дома» (отдельные главы) и другие.</w:t>
      </w:r>
    </w:p>
    <w:p w:rsidR="00900025" w:rsidRDefault="00900025" w:rsidP="00900025">
      <w:pPr>
        <w:pStyle w:val="11"/>
        <w:ind w:firstLine="720"/>
        <w:jc w:val="both"/>
      </w:pPr>
      <w:r>
        <w:rPr>
          <w:b/>
          <w:bCs/>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900025" w:rsidRDefault="00900025" w:rsidP="00900025">
      <w:pPr>
        <w:pStyle w:val="11"/>
        <w:ind w:firstLine="760"/>
        <w:jc w:val="both"/>
      </w:pPr>
      <w:r>
        <w:rPr>
          <w:b/>
          <w:bCs/>
          <w:i/>
          <w:iCs/>
        </w:rPr>
        <w:t>Произведения для чтения:</w:t>
      </w:r>
      <w: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900025" w:rsidRDefault="00900025" w:rsidP="00900025">
      <w:pPr>
        <w:pStyle w:val="11"/>
        <w:spacing w:after="640"/>
        <w:ind w:firstLine="760"/>
        <w:jc w:val="both"/>
      </w:pPr>
      <w:r>
        <w:rPr>
          <w:b/>
          <w:bCs/>
        </w:rPr>
        <w:t xml:space="preserve">Библиографическая культура (работа с детской книгой и справочной литературой).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00025" w:rsidRDefault="00900025" w:rsidP="00900025">
      <w:pPr>
        <w:pStyle w:val="11"/>
        <w:tabs>
          <w:tab w:val="left" w:pos="6518"/>
        </w:tabs>
        <w:ind w:firstLine="760"/>
        <w:jc w:val="both"/>
      </w:pPr>
      <w:r>
        <w:rPr>
          <w:b/>
          <w:bCs/>
          <w:i/>
          <w:iCs/>
        </w:rPr>
        <w:t>Изучение литературного чтения в 3 классе способствует освоению ряда универсальных учебных действий:</w:t>
      </w:r>
      <w:r>
        <w:rPr>
          <w:b/>
          <w:bCs/>
          <w:i/>
          <w:iCs/>
        </w:rPr>
        <w:tab/>
        <w:t>познавательных УУД,</w:t>
      </w:r>
    </w:p>
    <w:p w:rsidR="00900025" w:rsidRDefault="00900025" w:rsidP="00900025">
      <w:pPr>
        <w:pStyle w:val="11"/>
        <w:ind w:firstLine="0"/>
        <w:jc w:val="both"/>
      </w:pPr>
      <w:r>
        <w:rPr>
          <w:b/>
          <w:bCs/>
          <w:i/>
          <w:iCs/>
        </w:rPr>
        <w:t>коммуникативных УУД, регулятивных УУД, совместной деятельности.</w:t>
      </w:r>
    </w:p>
    <w:p w:rsidR="00900025" w:rsidRDefault="00900025" w:rsidP="00900025">
      <w:pPr>
        <w:pStyle w:val="11"/>
        <w:ind w:firstLine="760"/>
        <w:jc w:val="both"/>
      </w:pPr>
      <w:r>
        <w:rPr>
          <w:b/>
          <w:bCs/>
          <w:i/>
          <w:iCs/>
        </w:rPr>
        <w:t>Познавательные УУД</w:t>
      </w:r>
    </w:p>
    <w:p w:rsidR="00900025" w:rsidRPr="00817589" w:rsidRDefault="00900025" w:rsidP="00817589">
      <w:pPr>
        <w:rPr>
          <w:i/>
        </w:rPr>
      </w:pPr>
      <w:bookmarkStart w:id="66" w:name="bookmark102"/>
      <w:r w:rsidRPr="00817589">
        <w:rPr>
          <w:i/>
        </w:rPr>
        <w:t>Базовые логические и исследовательские действия как часть познавательных УУД способствуют формированию умений:</w:t>
      </w:r>
      <w:bookmarkEnd w:id="66"/>
    </w:p>
    <w:p w:rsidR="00900025" w:rsidRDefault="00900025" w:rsidP="00900025">
      <w:pPr>
        <w:pStyle w:val="11"/>
        <w:numPr>
          <w:ilvl w:val="0"/>
          <w:numId w:val="24"/>
        </w:numPr>
        <w:tabs>
          <w:tab w:val="left" w:pos="936"/>
        </w:tabs>
        <w:ind w:firstLine="76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00025" w:rsidRDefault="00900025" w:rsidP="00900025">
      <w:pPr>
        <w:pStyle w:val="11"/>
        <w:numPr>
          <w:ilvl w:val="0"/>
          <w:numId w:val="24"/>
        </w:numPr>
        <w:tabs>
          <w:tab w:val="left" w:pos="936"/>
        </w:tabs>
        <w:ind w:firstLine="760"/>
        <w:jc w:val="both"/>
      </w:pPr>
      <w:r>
        <w:t>читать про себя (молча), оценивать своё чтение с точки зрения понимания и запоминания текста;</w:t>
      </w:r>
    </w:p>
    <w:p w:rsidR="00900025" w:rsidRDefault="00900025" w:rsidP="00900025">
      <w:pPr>
        <w:pStyle w:val="11"/>
        <w:numPr>
          <w:ilvl w:val="0"/>
          <w:numId w:val="24"/>
        </w:numPr>
        <w:tabs>
          <w:tab w:val="left" w:pos="939"/>
        </w:tabs>
        <w:ind w:firstLine="76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00025" w:rsidRDefault="00900025" w:rsidP="00900025">
      <w:pPr>
        <w:pStyle w:val="11"/>
        <w:numPr>
          <w:ilvl w:val="0"/>
          <w:numId w:val="24"/>
        </w:numPr>
        <w:tabs>
          <w:tab w:val="left" w:pos="936"/>
        </w:tabs>
        <w:ind w:firstLine="760"/>
        <w:jc w:val="both"/>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00025" w:rsidRDefault="00900025" w:rsidP="00900025">
      <w:pPr>
        <w:pStyle w:val="11"/>
        <w:numPr>
          <w:ilvl w:val="0"/>
          <w:numId w:val="24"/>
        </w:numPr>
        <w:tabs>
          <w:tab w:val="left" w:pos="936"/>
        </w:tabs>
        <w:ind w:firstLine="760"/>
        <w:jc w:val="both"/>
      </w:pPr>
      <w:r>
        <w:t>составлять план (вопросный, номинативный, цитатный) текста, дополнять и восстанавливать нарушенную последовательность;</w:t>
      </w:r>
    </w:p>
    <w:p w:rsidR="00900025" w:rsidRDefault="00900025" w:rsidP="00900025">
      <w:pPr>
        <w:pStyle w:val="11"/>
        <w:numPr>
          <w:ilvl w:val="0"/>
          <w:numId w:val="24"/>
        </w:numPr>
        <w:tabs>
          <w:tab w:val="left" w:pos="936"/>
        </w:tabs>
        <w:ind w:firstLine="760"/>
        <w:jc w:val="both"/>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00025" w:rsidRPr="00817589" w:rsidRDefault="00900025" w:rsidP="00817589">
      <w:pPr>
        <w:rPr>
          <w:i/>
        </w:rPr>
      </w:pPr>
      <w:bookmarkStart w:id="67" w:name="bookmark104"/>
      <w:r w:rsidRPr="00817589">
        <w:rPr>
          <w:i/>
        </w:rPr>
        <w:t>Работа с текстом как часть познавательных УУД способствует формированию умений:</w:t>
      </w:r>
      <w:bookmarkEnd w:id="67"/>
    </w:p>
    <w:p w:rsidR="00900025" w:rsidRDefault="00900025" w:rsidP="00900025">
      <w:pPr>
        <w:pStyle w:val="11"/>
        <w:numPr>
          <w:ilvl w:val="0"/>
          <w:numId w:val="24"/>
        </w:numPr>
        <w:tabs>
          <w:tab w:val="left" w:pos="936"/>
        </w:tabs>
        <w:ind w:firstLine="760"/>
        <w:jc w:val="both"/>
      </w:pPr>
      <w:r>
        <w:t>использовать справочную информацию для получения дополнительной информации в соответствии с учебной задачей;</w:t>
      </w:r>
    </w:p>
    <w:p w:rsidR="00900025" w:rsidRDefault="00900025" w:rsidP="00900025">
      <w:pPr>
        <w:pStyle w:val="11"/>
        <w:numPr>
          <w:ilvl w:val="0"/>
          <w:numId w:val="24"/>
        </w:numPr>
        <w:tabs>
          <w:tab w:val="left" w:pos="936"/>
        </w:tabs>
        <w:ind w:firstLine="760"/>
        <w:jc w:val="both"/>
      </w:pPr>
      <w:r>
        <w:t>характеризовать книгу по её элементам (обложка, оглавление, аннотация, предисловие, иллюстрации, примечания и др.);</w:t>
      </w:r>
    </w:p>
    <w:p w:rsidR="00900025" w:rsidRDefault="00900025" w:rsidP="00900025">
      <w:pPr>
        <w:pStyle w:val="11"/>
        <w:numPr>
          <w:ilvl w:val="0"/>
          <w:numId w:val="24"/>
        </w:numPr>
        <w:tabs>
          <w:tab w:val="left" w:pos="936"/>
        </w:tabs>
        <w:spacing w:after="320"/>
        <w:ind w:firstLine="760"/>
        <w:jc w:val="both"/>
      </w:pPr>
      <w:r>
        <w:t>выбирать книгу в библиотеке в соответствии с учебной задачей; составлять аннотацию.</w:t>
      </w:r>
    </w:p>
    <w:p w:rsidR="00900025" w:rsidRDefault="00900025" w:rsidP="00900025">
      <w:pPr>
        <w:pStyle w:val="11"/>
        <w:ind w:firstLine="720"/>
        <w:jc w:val="both"/>
      </w:pPr>
      <w:r>
        <w:rPr>
          <w:b/>
          <w:bCs/>
          <w:i/>
          <w:iCs/>
        </w:rPr>
        <w:t>Коммуникативные УУД способствуют формированию умений:</w:t>
      </w:r>
    </w:p>
    <w:p w:rsidR="00900025" w:rsidRDefault="00900025" w:rsidP="00900025">
      <w:pPr>
        <w:pStyle w:val="11"/>
        <w:numPr>
          <w:ilvl w:val="0"/>
          <w:numId w:val="24"/>
        </w:numPr>
        <w:tabs>
          <w:tab w:val="left" w:pos="984"/>
        </w:tabs>
        <w:ind w:firstLine="720"/>
        <w:jc w:val="both"/>
      </w:pPr>
      <w:r>
        <w:t>соблюдать правила речевого этикета в учебном диалоге, отвечать и задавать вопросы к учебным и художественным текстам;</w:t>
      </w:r>
    </w:p>
    <w:p w:rsidR="00900025" w:rsidRDefault="00900025" w:rsidP="00900025">
      <w:pPr>
        <w:pStyle w:val="11"/>
        <w:numPr>
          <w:ilvl w:val="0"/>
          <w:numId w:val="24"/>
        </w:numPr>
        <w:tabs>
          <w:tab w:val="left" w:pos="1656"/>
        </w:tabs>
        <w:ind w:firstLine="720"/>
        <w:jc w:val="both"/>
      </w:pPr>
      <w:r>
        <w:t>пересказывать текст в соответствии с учебной задачей;</w:t>
      </w:r>
    </w:p>
    <w:p w:rsidR="00900025" w:rsidRDefault="00900025" w:rsidP="00900025">
      <w:pPr>
        <w:pStyle w:val="11"/>
        <w:numPr>
          <w:ilvl w:val="0"/>
          <w:numId w:val="24"/>
        </w:numPr>
        <w:tabs>
          <w:tab w:val="left" w:pos="979"/>
        </w:tabs>
        <w:ind w:firstLine="720"/>
        <w:jc w:val="both"/>
      </w:pPr>
      <w:r>
        <w:t>рассказывать о тематике детской литературы, о любимом писателе и его произведениях;</w:t>
      </w:r>
    </w:p>
    <w:p w:rsidR="00900025" w:rsidRDefault="00900025" w:rsidP="00900025">
      <w:pPr>
        <w:pStyle w:val="11"/>
        <w:numPr>
          <w:ilvl w:val="0"/>
          <w:numId w:val="24"/>
        </w:numPr>
        <w:tabs>
          <w:tab w:val="left" w:pos="1656"/>
        </w:tabs>
        <w:ind w:firstLine="720"/>
        <w:jc w:val="both"/>
      </w:pPr>
      <w:r>
        <w:t>оценивать мнение авторов о героях и своё отношение к ним;</w:t>
      </w:r>
    </w:p>
    <w:p w:rsidR="00900025" w:rsidRDefault="00900025" w:rsidP="00900025">
      <w:pPr>
        <w:pStyle w:val="11"/>
        <w:numPr>
          <w:ilvl w:val="0"/>
          <w:numId w:val="24"/>
        </w:numPr>
        <w:tabs>
          <w:tab w:val="left" w:pos="979"/>
        </w:tabs>
        <w:ind w:firstLine="720"/>
        <w:jc w:val="both"/>
      </w:pPr>
      <w:r>
        <w:t>использовать элементы импровизации при исполнении фольклорных произведений;</w:t>
      </w:r>
    </w:p>
    <w:p w:rsidR="00900025" w:rsidRDefault="00900025" w:rsidP="00900025">
      <w:pPr>
        <w:pStyle w:val="11"/>
        <w:numPr>
          <w:ilvl w:val="0"/>
          <w:numId w:val="24"/>
        </w:numPr>
        <w:tabs>
          <w:tab w:val="left" w:pos="984"/>
        </w:tabs>
        <w:ind w:firstLine="720"/>
        <w:jc w:val="both"/>
      </w:pPr>
      <w:r>
        <w:t>сочинять небольшие тексты повествовательного и описательного характера по наблюдениям, на заданную тему.</w:t>
      </w:r>
    </w:p>
    <w:p w:rsidR="00900025" w:rsidRDefault="00900025" w:rsidP="00900025">
      <w:pPr>
        <w:pStyle w:val="11"/>
        <w:ind w:firstLine="720"/>
        <w:jc w:val="both"/>
      </w:pPr>
      <w:r>
        <w:rPr>
          <w:b/>
          <w:bCs/>
          <w:i/>
          <w:iCs/>
        </w:rPr>
        <w:t>Регулятивные УУД способствуют формированию умений:</w:t>
      </w:r>
    </w:p>
    <w:p w:rsidR="00900025" w:rsidRDefault="00900025" w:rsidP="00900025">
      <w:pPr>
        <w:pStyle w:val="11"/>
        <w:numPr>
          <w:ilvl w:val="0"/>
          <w:numId w:val="24"/>
        </w:numPr>
        <w:tabs>
          <w:tab w:val="left" w:pos="975"/>
        </w:tabs>
        <w:ind w:firstLine="72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900025" w:rsidRDefault="00900025" w:rsidP="00900025">
      <w:pPr>
        <w:pStyle w:val="11"/>
        <w:numPr>
          <w:ilvl w:val="0"/>
          <w:numId w:val="24"/>
        </w:numPr>
        <w:tabs>
          <w:tab w:val="left" w:pos="1656"/>
        </w:tabs>
        <w:ind w:firstLine="720"/>
        <w:jc w:val="both"/>
      </w:pPr>
      <w:r>
        <w:t>определять цель выразительного исполнения и работы с текстом;</w:t>
      </w:r>
    </w:p>
    <w:p w:rsidR="00900025" w:rsidRDefault="00900025" w:rsidP="00900025">
      <w:pPr>
        <w:pStyle w:val="11"/>
        <w:numPr>
          <w:ilvl w:val="0"/>
          <w:numId w:val="24"/>
        </w:numPr>
        <w:tabs>
          <w:tab w:val="left" w:pos="979"/>
        </w:tabs>
        <w:ind w:firstLine="720"/>
        <w:jc w:val="both"/>
      </w:pPr>
      <w:r>
        <w:t>оценивать выступление (своё и одноклассников) с точки зрения передачи настроения, особенностей произведения и героев;</w:t>
      </w:r>
    </w:p>
    <w:p w:rsidR="00900025" w:rsidRDefault="00900025" w:rsidP="00900025">
      <w:pPr>
        <w:pStyle w:val="11"/>
        <w:numPr>
          <w:ilvl w:val="0"/>
          <w:numId w:val="24"/>
        </w:numPr>
        <w:tabs>
          <w:tab w:val="left" w:pos="984"/>
        </w:tabs>
        <w:ind w:firstLine="72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00025" w:rsidRDefault="00900025" w:rsidP="00900025">
      <w:pPr>
        <w:pStyle w:val="11"/>
        <w:ind w:firstLine="720"/>
        <w:jc w:val="both"/>
      </w:pPr>
      <w:r>
        <w:rPr>
          <w:b/>
          <w:bCs/>
          <w:i/>
          <w:iCs/>
        </w:rPr>
        <w:t>Совместная деятельность способствует формированию умений:</w:t>
      </w:r>
    </w:p>
    <w:p w:rsidR="00900025" w:rsidRDefault="00900025" w:rsidP="00900025">
      <w:pPr>
        <w:pStyle w:val="11"/>
        <w:numPr>
          <w:ilvl w:val="0"/>
          <w:numId w:val="24"/>
        </w:numPr>
        <w:tabs>
          <w:tab w:val="left" w:pos="979"/>
        </w:tabs>
        <w:ind w:firstLine="720"/>
        <w:jc w:val="both"/>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900025" w:rsidRDefault="00900025" w:rsidP="00900025">
      <w:pPr>
        <w:pStyle w:val="11"/>
        <w:numPr>
          <w:ilvl w:val="0"/>
          <w:numId w:val="24"/>
        </w:numPr>
        <w:tabs>
          <w:tab w:val="left" w:pos="979"/>
        </w:tabs>
        <w:spacing w:after="320"/>
        <w:ind w:firstLine="720"/>
        <w:jc w:val="both"/>
      </w:pPr>
      <w:r>
        <w:t>ответственно относиться к своим обязанностям в процессе совместной деятельности, оценивать свой вклад в общее дело.</w:t>
      </w:r>
    </w:p>
    <w:p w:rsidR="00900025" w:rsidRDefault="00900025" w:rsidP="00900025">
      <w:pPr>
        <w:pStyle w:val="11"/>
        <w:ind w:firstLine="720"/>
        <w:jc w:val="both"/>
      </w:pPr>
      <w:r>
        <w:rPr>
          <w:b/>
          <w:bCs/>
        </w:rPr>
        <w:t>3) ПЛАНИРУЕМЫЕ РЕЗУЛЬТАТЫ ОСВОЕНИЯ ПРОГРАММЫ УЧЕБНОГО ПРЕДМЕТА «ЛИТЕРАТУРНОЕ ЧТЕНИЕ» НА УРОВНЕ НОО</w:t>
      </w:r>
    </w:p>
    <w:p w:rsidR="00900025" w:rsidRPr="00817589" w:rsidRDefault="00900025" w:rsidP="00817589">
      <w:pPr>
        <w:jc w:val="center"/>
        <w:rPr>
          <w:b/>
        </w:rPr>
      </w:pPr>
      <w:bookmarkStart w:id="68" w:name="bookmark106"/>
      <w:r w:rsidRPr="00817589">
        <w:rPr>
          <w:b/>
        </w:rPr>
        <w:t>ЛИЧНОСТНЫЕ РЕЗУЛЬТАТЫ</w:t>
      </w:r>
      <w:bookmarkEnd w:id="68"/>
    </w:p>
    <w:p w:rsidR="00900025" w:rsidRDefault="00900025" w:rsidP="00900025">
      <w:pPr>
        <w:pStyle w:val="11"/>
        <w:ind w:firstLine="720"/>
        <w:jc w:val="both"/>
      </w:pPr>
      <w:r>
        <w:lastRenderedPageBreak/>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p>
    <w:p w:rsidR="00900025" w:rsidRDefault="00900025" w:rsidP="00900025">
      <w:pPr>
        <w:pStyle w:val="11"/>
        <w:ind w:firstLine="720"/>
        <w:jc w:val="both"/>
      </w:pPr>
      <w: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00025" w:rsidRPr="00817589" w:rsidRDefault="00900025" w:rsidP="00817589">
      <w:pPr>
        <w:rPr>
          <w:b/>
        </w:rPr>
      </w:pPr>
      <w:bookmarkStart w:id="69" w:name="bookmark108"/>
      <w:r w:rsidRPr="00817589">
        <w:rPr>
          <w:b/>
        </w:rPr>
        <w:t>В результате изучения литературного чтения на уровне НОО у обучающегося будут сформированы следующие личностные результаты:</w:t>
      </w:r>
      <w:bookmarkEnd w:id="69"/>
    </w:p>
    <w:p w:rsidR="00900025" w:rsidRPr="00817589" w:rsidRDefault="00900025" w:rsidP="00817589">
      <w:pPr>
        <w:rPr>
          <w:b/>
        </w:rPr>
      </w:pPr>
      <w:r w:rsidRPr="00817589">
        <w:rPr>
          <w:b/>
          <w:bCs/>
          <w:i/>
          <w:iCs/>
        </w:rPr>
        <w:t>гражданско-патриотическое воспитание:</w:t>
      </w:r>
    </w:p>
    <w:p w:rsidR="00900025" w:rsidRDefault="00900025" w:rsidP="00900025">
      <w:pPr>
        <w:pStyle w:val="11"/>
        <w:numPr>
          <w:ilvl w:val="0"/>
          <w:numId w:val="25"/>
        </w:numPr>
        <w:tabs>
          <w:tab w:val="left" w:pos="957"/>
        </w:tabs>
        <w:ind w:firstLine="720"/>
        <w:jc w:val="both"/>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00025" w:rsidRDefault="00900025" w:rsidP="00900025">
      <w:pPr>
        <w:pStyle w:val="11"/>
        <w:numPr>
          <w:ilvl w:val="0"/>
          <w:numId w:val="25"/>
        </w:numPr>
        <w:tabs>
          <w:tab w:val="left" w:pos="952"/>
        </w:tabs>
        <w:ind w:firstLine="72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00025" w:rsidRDefault="00900025" w:rsidP="00900025">
      <w:pPr>
        <w:pStyle w:val="11"/>
        <w:numPr>
          <w:ilvl w:val="0"/>
          <w:numId w:val="25"/>
        </w:numPr>
        <w:tabs>
          <w:tab w:val="left" w:pos="952"/>
        </w:tabs>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0025" w:rsidRDefault="00900025" w:rsidP="00900025">
      <w:pPr>
        <w:pStyle w:val="11"/>
        <w:ind w:firstLine="720"/>
        <w:jc w:val="both"/>
      </w:pPr>
      <w:r>
        <w:rPr>
          <w:b/>
          <w:bCs/>
          <w:i/>
          <w:iCs/>
        </w:rPr>
        <w:t>духовно-нравственное воспитание:</w:t>
      </w:r>
    </w:p>
    <w:p w:rsidR="00900025" w:rsidRDefault="00900025" w:rsidP="00900025">
      <w:pPr>
        <w:pStyle w:val="11"/>
        <w:numPr>
          <w:ilvl w:val="0"/>
          <w:numId w:val="25"/>
        </w:numPr>
        <w:tabs>
          <w:tab w:val="left" w:pos="957"/>
        </w:tabs>
        <w:ind w:firstLine="720"/>
        <w:jc w:val="both"/>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00025" w:rsidRDefault="00900025" w:rsidP="00900025">
      <w:pPr>
        <w:pStyle w:val="11"/>
        <w:numPr>
          <w:ilvl w:val="0"/>
          <w:numId w:val="25"/>
        </w:numPr>
        <w:tabs>
          <w:tab w:val="left" w:pos="952"/>
        </w:tabs>
        <w:ind w:firstLine="72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900025" w:rsidRDefault="00900025" w:rsidP="00900025">
      <w:pPr>
        <w:pStyle w:val="11"/>
        <w:numPr>
          <w:ilvl w:val="0"/>
          <w:numId w:val="25"/>
        </w:numPr>
        <w:tabs>
          <w:tab w:val="left" w:pos="957"/>
        </w:tabs>
        <w:ind w:firstLine="72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00025" w:rsidRDefault="00900025" w:rsidP="00900025">
      <w:pPr>
        <w:pStyle w:val="11"/>
        <w:numPr>
          <w:ilvl w:val="0"/>
          <w:numId w:val="25"/>
        </w:numPr>
        <w:tabs>
          <w:tab w:val="left" w:pos="942"/>
        </w:tabs>
        <w:ind w:firstLine="720"/>
        <w:jc w:val="both"/>
      </w:pPr>
      <w:r>
        <w:t>неприятие любых форм поведения, направленных на причинение физического и морального вреда другим людям;</w:t>
      </w:r>
    </w:p>
    <w:p w:rsidR="00900025" w:rsidRDefault="00900025" w:rsidP="00900025">
      <w:pPr>
        <w:pStyle w:val="11"/>
        <w:ind w:firstLine="720"/>
        <w:jc w:val="both"/>
      </w:pPr>
      <w:r>
        <w:rPr>
          <w:b/>
          <w:bCs/>
          <w:i/>
          <w:iCs/>
        </w:rPr>
        <w:t>эстетическое воспитание:</w:t>
      </w:r>
    </w:p>
    <w:p w:rsidR="00900025" w:rsidRDefault="00900025" w:rsidP="00900025">
      <w:pPr>
        <w:pStyle w:val="11"/>
        <w:numPr>
          <w:ilvl w:val="0"/>
          <w:numId w:val="25"/>
        </w:numPr>
        <w:tabs>
          <w:tab w:val="left" w:pos="952"/>
        </w:tabs>
        <w:ind w:firstLine="720"/>
        <w:jc w:val="both"/>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00025" w:rsidRDefault="00900025" w:rsidP="00900025">
      <w:pPr>
        <w:pStyle w:val="11"/>
        <w:numPr>
          <w:ilvl w:val="0"/>
          <w:numId w:val="25"/>
        </w:numPr>
        <w:tabs>
          <w:tab w:val="left" w:pos="957"/>
        </w:tabs>
        <w:ind w:firstLine="720"/>
        <w:jc w:val="both"/>
      </w:pPr>
      <w:r>
        <w:t xml:space="preserve">приобретение эстетического опыта слушания, чтения и эмоционально - </w:t>
      </w:r>
      <w:r>
        <w:lastRenderedPageBreak/>
        <w:t>эстетической оценки произведений фольклора и художественной литературы;</w:t>
      </w:r>
    </w:p>
    <w:p w:rsidR="00900025" w:rsidRDefault="00900025" w:rsidP="00900025">
      <w:pPr>
        <w:pStyle w:val="11"/>
        <w:numPr>
          <w:ilvl w:val="0"/>
          <w:numId w:val="25"/>
        </w:numPr>
        <w:tabs>
          <w:tab w:val="left" w:pos="952"/>
        </w:tabs>
        <w:ind w:firstLine="720"/>
        <w:jc w:val="both"/>
      </w:pPr>
      <w:r>
        <w:t>понимание образного языка художественных произведений, выразительных средств, создающих художественный образ;</w:t>
      </w:r>
    </w:p>
    <w:p w:rsidR="00900025" w:rsidRDefault="00900025" w:rsidP="00900025">
      <w:pPr>
        <w:pStyle w:val="11"/>
        <w:ind w:firstLine="720"/>
        <w:jc w:val="both"/>
      </w:pPr>
      <w:r>
        <w:rPr>
          <w:b/>
          <w:bCs/>
          <w:i/>
          <w:iCs/>
        </w:rPr>
        <w:t>физическое воспитание:</w:t>
      </w:r>
    </w:p>
    <w:p w:rsidR="00900025" w:rsidRDefault="00900025" w:rsidP="00900025">
      <w:pPr>
        <w:pStyle w:val="11"/>
        <w:numPr>
          <w:ilvl w:val="0"/>
          <w:numId w:val="25"/>
        </w:numPr>
        <w:tabs>
          <w:tab w:val="left" w:pos="947"/>
        </w:tabs>
        <w:ind w:firstLine="720"/>
        <w:jc w:val="both"/>
      </w:pPr>
      <w:r>
        <w:t>соблюдение правил здорового и безопасного (для себя и других людей) образа жизни в окружающей среде (в т.ч. информационной);</w:t>
      </w:r>
    </w:p>
    <w:p w:rsidR="00900025" w:rsidRDefault="00900025" w:rsidP="00900025">
      <w:pPr>
        <w:pStyle w:val="11"/>
        <w:numPr>
          <w:ilvl w:val="0"/>
          <w:numId w:val="25"/>
        </w:numPr>
        <w:tabs>
          <w:tab w:val="left" w:pos="1656"/>
        </w:tabs>
        <w:ind w:firstLine="720"/>
        <w:jc w:val="both"/>
      </w:pPr>
      <w:r>
        <w:t>бережное отношение к физическому и психическому здоровью;</w:t>
      </w:r>
    </w:p>
    <w:p w:rsidR="00900025" w:rsidRDefault="00900025" w:rsidP="00900025">
      <w:pPr>
        <w:pStyle w:val="11"/>
        <w:ind w:firstLine="720"/>
        <w:jc w:val="both"/>
      </w:pPr>
      <w:r>
        <w:rPr>
          <w:b/>
          <w:bCs/>
          <w:i/>
          <w:iCs/>
        </w:rPr>
        <w:t>трудовое воспитание:</w:t>
      </w:r>
    </w:p>
    <w:p w:rsidR="00900025" w:rsidRDefault="00900025" w:rsidP="00900025">
      <w:pPr>
        <w:pStyle w:val="11"/>
        <w:numPr>
          <w:ilvl w:val="0"/>
          <w:numId w:val="25"/>
        </w:numPr>
        <w:tabs>
          <w:tab w:val="left" w:pos="952"/>
        </w:tabs>
        <w:ind w:firstLine="72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0025" w:rsidRDefault="00900025" w:rsidP="00900025">
      <w:pPr>
        <w:pStyle w:val="11"/>
        <w:ind w:firstLine="720"/>
        <w:jc w:val="both"/>
      </w:pPr>
      <w:r>
        <w:rPr>
          <w:b/>
          <w:bCs/>
          <w:i/>
          <w:iCs/>
        </w:rPr>
        <w:t>ценности научного познания:</w:t>
      </w:r>
    </w:p>
    <w:p w:rsidR="00900025" w:rsidRDefault="00900025" w:rsidP="00900025">
      <w:pPr>
        <w:pStyle w:val="11"/>
        <w:numPr>
          <w:ilvl w:val="0"/>
          <w:numId w:val="25"/>
        </w:numPr>
        <w:tabs>
          <w:tab w:val="left" w:pos="970"/>
        </w:tabs>
        <w:ind w:firstLine="72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 - художественного образа, способа выражения мыслей, чувств, идей автора;</w:t>
      </w:r>
    </w:p>
    <w:p w:rsidR="00900025" w:rsidRDefault="00900025" w:rsidP="00900025">
      <w:pPr>
        <w:pStyle w:val="11"/>
        <w:numPr>
          <w:ilvl w:val="0"/>
          <w:numId w:val="25"/>
        </w:numPr>
        <w:tabs>
          <w:tab w:val="left" w:pos="965"/>
        </w:tabs>
        <w:ind w:firstLine="720"/>
        <w:jc w:val="both"/>
      </w:pPr>
      <w:r>
        <w:t>овладение смысловым чтением для решения различного уровня учебных и жизненных задач;</w:t>
      </w:r>
    </w:p>
    <w:p w:rsidR="00900025" w:rsidRDefault="00900025" w:rsidP="00900025">
      <w:pPr>
        <w:pStyle w:val="11"/>
        <w:numPr>
          <w:ilvl w:val="0"/>
          <w:numId w:val="25"/>
        </w:numPr>
        <w:tabs>
          <w:tab w:val="left" w:pos="965"/>
        </w:tabs>
        <w:spacing w:after="320"/>
        <w:ind w:firstLine="72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00025" w:rsidRDefault="00900025" w:rsidP="00900025">
      <w:pPr>
        <w:pStyle w:val="11"/>
        <w:ind w:firstLine="0"/>
        <w:jc w:val="center"/>
      </w:pPr>
      <w:r>
        <w:rPr>
          <w:b/>
          <w:bCs/>
        </w:rPr>
        <w:t>МЕТАПРЕДМЕТНЫЕ РЕЗУЛЬТАТЫ</w:t>
      </w:r>
    </w:p>
    <w:p w:rsidR="00900025" w:rsidRDefault="00900025" w:rsidP="00900025">
      <w:pPr>
        <w:pStyle w:val="11"/>
        <w:tabs>
          <w:tab w:val="left" w:pos="2410"/>
          <w:tab w:val="left" w:pos="3797"/>
          <w:tab w:val="left" w:pos="6288"/>
          <w:tab w:val="left" w:pos="9000"/>
        </w:tabs>
        <w:ind w:firstLine="720"/>
        <w:jc w:val="both"/>
      </w:pPr>
      <w:r>
        <w:rPr>
          <w:b/>
          <w:bCs/>
          <w:i/>
          <w:iCs/>
        </w:rPr>
        <w:t>В результате изучения литературного чтения на уровне НОО у обучающегося</w:t>
      </w:r>
      <w:r>
        <w:rPr>
          <w:b/>
          <w:bCs/>
          <w:i/>
          <w:iCs/>
        </w:rPr>
        <w:tab/>
        <w:t>будут</w:t>
      </w:r>
      <w:r>
        <w:rPr>
          <w:b/>
          <w:bCs/>
          <w:i/>
          <w:iCs/>
        </w:rPr>
        <w:tab/>
        <w:t>сформированы</w:t>
      </w:r>
      <w:r>
        <w:rPr>
          <w:b/>
          <w:bCs/>
          <w:i/>
          <w:iCs/>
        </w:rPr>
        <w:tab/>
        <w:t>познавательные</w:t>
      </w:r>
      <w:r>
        <w:rPr>
          <w:b/>
          <w:bCs/>
          <w:i/>
          <w:iCs/>
        </w:rPr>
        <w:tab/>
        <w:t>УУД,</w:t>
      </w:r>
    </w:p>
    <w:p w:rsidR="00900025" w:rsidRDefault="00900025" w:rsidP="00900025">
      <w:pPr>
        <w:pStyle w:val="11"/>
        <w:ind w:firstLine="0"/>
        <w:jc w:val="both"/>
      </w:pPr>
      <w:r>
        <w:rPr>
          <w:b/>
          <w:bCs/>
          <w:i/>
          <w:iCs/>
        </w:rPr>
        <w:t>коммуникативные УУД, регулятивные УУД, совместная деятельность.</w:t>
      </w:r>
    </w:p>
    <w:p w:rsidR="00900025" w:rsidRDefault="00900025" w:rsidP="00900025">
      <w:pPr>
        <w:pStyle w:val="11"/>
        <w:ind w:firstLine="720"/>
        <w:jc w:val="both"/>
      </w:pPr>
      <w:r>
        <w:rPr>
          <w:b/>
          <w:bCs/>
          <w:i/>
          <w:iCs/>
        </w:rPr>
        <w:t>Познавательные УУД</w:t>
      </w:r>
    </w:p>
    <w:p w:rsidR="00900025" w:rsidRPr="00817589" w:rsidRDefault="00900025" w:rsidP="00817589">
      <w:pPr>
        <w:rPr>
          <w:i/>
        </w:rPr>
      </w:pPr>
      <w:bookmarkStart w:id="70" w:name="bookmark110"/>
      <w:r w:rsidRPr="00817589">
        <w:rPr>
          <w:i/>
        </w:rPr>
        <w:t>У обучающегося будут сформированы следующие базовые логические действия как часть познавательных УУД</w:t>
      </w:r>
      <w:r w:rsidRPr="00817589">
        <w:rPr>
          <w:i/>
          <w:iCs/>
        </w:rPr>
        <w:t>:</w:t>
      </w:r>
      <w:bookmarkEnd w:id="70"/>
    </w:p>
    <w:p w:rsidR="00900025" w:rsidRDefault="00900025" w:rsidP="00900025">
      <w:pPr>
        <w:pStyle w:val="11"/>
        <w:numPr>
          <w:ilvl w:val="0"/>
          <w:numId w:val="25"/>
        </w:numPr>
        <w:tabs>
          <w:tab w:val="left" w:pos="965"/>
        </w:tabs>
        <w:ind w:firstLine="720"/>
        <w:jc w:val="both"/>
      </w:pPr>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00025" w:rsidRDefault="00900025" w:rsidP="00900025">
      <w:pPr>
        <w:pStyle w:val="11"/>
        <w:numPr>
          <w:ilvl w:val="0"/>
          <w:numId w:val="25"/>
        </w:numPr>
        <w:tabs>
          <w:tab w:val="left" w:pos="1656"/>
        </w:tabs>
        <w:ind w:firstLine="720"/>
        <w:jc w:val="both"/>
      </w:pPr>
      <w:r>
        <w:t>объединять произведения по жанру, авторской принадлежности;</w:t>
      </w:r>
    </w:p>
    <w:p w:rsidR="00900025" w:rsidRDefault="00900025" w:rsidP="00900025">
      <w:pPr>
        <w:pStyle w:val="11"/>
        <w:numPr>
          <w:ilvl w:val="0"/>
          <w:numId w:val="25"/>
        </w:numPr>
        <w:tabs>
          <w:tab w:val="left" w:pos="965"/>
        </w:tabs>
        <w:ind w:firstLine="720"/>
        <w:jc w:val="both"/>
      </w:pPr>
      <w:r>
        <w:t>определять существенный признак для классификации, классифицировать произведения по темам, жанрам и видам;</w:t>
      </w:r>
    </w:p>
    <w:p w:rsidR="00900025" w:rsidRDefault="00900025" w:rsidP="00900025">
      <w:pPr>
        <w:pStyle w:val="11"/>
        <w:numPr>
          <w:ilvl w:val="0"/>
          <w:numId w:val="25"/>
        </w:numPr>
        <w:tabs>
          <w:tab w:val="left" w:pos="960"/>
        </w:tabs>
        <w:ind w:firstLine="72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00025" w:rsidRDefault="00900025" w:rsidP="00900025">
      <w:pPr>
        <w:pStyle w:val="11"/>
        <w:numPr>
          <w:ilvl w:val="0"/>
          <w:numId w:val="25"/>
        </w:numPr>
        <w:tabs>
          <w:tab w:val="left" w:pos="970"/>
        </w:tabs>
        <w:ind w:firstLine="720"/>
        <w:jc w:val="both"/>
      </w:pPr>
      <w:r>
        <w:t>выявлять недостаток информации для решения учебной (практической) задачи на основе предложенного алгоритма;</w:t>
      </w:r>
    </w:p>
    <w:p w:rsidR="00900025" w:rsidRDefault="00900025" w:rsidP="00900025">
      <w:pPr>
        <w:pStyle w:val="11"/>
        <w:numPr>
          <w:ilvl w:val="0"/>
          <w:numId w:val="25"/>
        </w:numPr>
        <w:tabs>
          <w:tab w:val="left" w:pos="970"/>
        </w:tabs>
        <w:ind w:firstLine="72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00025" w:rsidRDefault="00900025" w:rsidP="00900025">
      <w:pPr>
        <w:pStyle w:val="11"/>
        <w:ind w:firstLine="720"/>
        <w:jc w:val="both"/>
      </w:pPr>
      <w:r>
        <w:rPr>
          <w:i/>
          <w:iCs/>
        </w:rPr>
        <w:t xml:space="preserve">У обучающегося будут сформированы следующие базовые </w:t>
      </w:r>
      <w:r>
        <w:rPr>
          <w:i/>
          <w:iCs/>
        </w:rPr>
        <w:lastRenderedPageBreak/>
        <w:t>исследовательские действия как часть познавательных УУД:</w:t>
      </w:r>
    </w:p>
    <w:p w:rsidR="00900025" w:rsidRDefault="00900025" w:rsidP="00900025">
      <w:pPr>
        <w:pStyle w:val="11"/>
        <w:numPr>
          <w:ilvl w:val="0"/>
          <w:numId w:val="25"/>
        </w:numPr>
        <w:tabs>
          <w:tab w:val="left" w:pos="960"/>
        </w:tabs>
        <w:ind w:firstLine="720"/>
        <w:jc w:val="both"/>
      </w:pPr>
      <w:r>
        <w:t>определять разрыв между реальным и желательным состоянием объекта (ситуации) на основе предложенных учителем вопросов;</w:t>
      </w:r>
    </w:p>
    <w:p w:rsidR="00900025" w:rsidRDefault="00900025" w:rsidP="00900025">
      <w:pPr>
        <w:pStyle w:val="11"/>
        <w:numPr>
          <w:ilvl w:val="0"/>
          <w:numId w:val="25"/>
        </w:numPr>
        <w:tabs>
          <w:tab w:val="left" w:pos="960"/>
        </w:tabs>
        <w:ind w:firstLine="720"/>
        <w:jc w:val="both"/>
      </w:pPr>
      <w:r>
        <w:t>формулировать с помощью учителя цель, планировать изменения объекта, ситуации;</w:t>
      </w:r>
    </w:p>
    <w:p w:rsidR="00900025" w:rsidRDefault="00900025" w:rsidP="00900025">
      <w:pPr>
        <w:pStyle w:val="11"/>
        <w:numPr>
          <w:ilvl w:val="0"/>
          <w:numId w:val="25"/>
        </w:numPr>
        <w:tabs>
          <w:tab w:val="left" w:pos="965"/>
        </w:tabs>
        <w:ind w:firstLine="720"/>
        <w:jc w:val="both"/>
      </w:pPr>
      <w:r>
        <w:t>сравнивать несколько вариантов решения задачи, выбирать наиболее подходящий (на основе предложенных критериев);</w:t>
      </w:r>
    </w:p>
    <w:p w:rsidR="00900025" w:rsidRDefault="00900025" w:rsidP="00900025">
      <w:pPr>
        <w:pStyle w:val="11"/>
        <w:numPr>
          <w:ilvl w:val="0"/>
          <w:numId w:val="25"/>
        </w:numPr>
        <w:tabs>
          <w:tab w:val="left" w:pos="970"/>
        </w:tabs>
        <w:spacing w:after="160"/>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0025" w:rsidRDefault="00900025" w:rsidP="00900025">
      <w:pPr>
        <w:pStyle w:val="11"/>
        <w:numPr>
          <w:ilvl w:val="0"/>
          <w:numId w:val="25"/>
        </w:numPr>
        <w:tabs>
          <w:tab w:val="left" w:pos="987"/>
        </w:tabs>
        <w:ind w:firstLine="72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00025" w:rsidRDefault="00900025" w:rsidP="00900025">
      <w:pPr>
        <w:pStyle w:val="11"/>
        <w:numPr>
          <w:ilvl w:val="0"/>
          <w:numId w:val="25"/>
        </w:numPr>
        <w:tabs>
          <w:tab w:val="left" w:pos="987"/>
        </w:tabs>
        <w:ind w:firstLine="720"/>
        <w:jc w:val="both"/>
      </w:pPr>
      <w:r>
        <w:t>прогнозировать возможное развитие процессов, событий и их последствия в аналогичных или сходных ситуациях.</w:t>
      </w:r>
    </w:p>
    <w:p w:rsidR="00900025" w:rsidRDefault="00900025" w:rsidP="00900025">
      <w:pPr>
        <w:pStyle w:val="11"/>
        <w:ind w:firstLine="720"/>
        <w:jc w:val="both"/>
      </w:pPr>
      <w:r>
        <w:rPr>
          <w:i/>
          <w:iCs/>
        </w:rPr>
        <w:t>У обучающегося будут сформированы следующие умения работать с информацией как часть познавательных УУД:</w:t>
      </w:r>
    </w:p>
    <w:p w:rsidR="00900025" w:rsidRDefault="00900025" w:rsidP="00900025">
      <w:pPr>
        <w:pStyle w:val="11"/>
        <w:numPr>
          <w:ilvl w:val="0"/>
          <w:numId w:val="25"/>
        </w:numPr>
        <w:tabs>
          <w:tab w:val="left" w:pos="1656"/>
        </w:tabs>
        <w:ind w:firstLine="720"/>
        <w:jc w:val="both"/>
      </w:pPr>
      <w:r>
        <w:t>выбирать источник получения информации;</w:t>
      </w:r>
    </w:p>
    <w:p w:rsidR="00900025" w:rsidRDefault="00900025" w:rsidP="00900025">
      <w:pPr>
        <w:pStyle w:val="11"/>
        <w:numPr>
          <w:ilvl w:val="0"/>
          <w:numId w:val="25"/>
        </w:numPr>
        <w:tabs>
          <w:tab w:val="left" w:pos="987"/>
        </w:tabs>
        <w:ind w:firstLine="720"/>
        <w:jc w:val="both"/>
      </w:pPr>
      <w:r>
        <w:t>согласно заданному алгоритму находить в предложенном источнике информацию, представленную в явном виде;</w:t>
      </w:r>
    </w:p>
    <w:p w:rsidR="00900025" w:rsidRDefault="00900025" w:rsidP="00900025">
      <w:pPr>
        <w:pStyle w:val="11"/>
        <w:numPr>
          <w:ilvl w:val="0"/>
          <w:numId w:val="25"/>
        </w:numPr>
        <w:tabs>
          <w:tab w:val="left" w:pos="987"/>
        </w:tabs>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900025" w:rsidRDefault="00900025" w:rsidP="00900025">
      <w:pPr>
        <w:pStyle w:val="11"/>
        <w:numPr>
          <w:ilvl w:val="0"/>
          <w:numId w:val="25"/>
        </w:numPr>
        <w:tabs>
          <w:tab w:val="left" w:pos="987"/>
        </w:tabs>
        <w:ind w:firstLine="720"/>
        <w:jc w:val="both"/>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00025" w:rsidRDefault="00900025" w:rsidP="00900025">
      <w:pPr>
        <w:pStyle w:val="11"/>
        <w:numPr>
          <w:ilvl w:val="0"/>
          <w:numId w:val="25"/>
        </w:numPr>
        <w:tabs>
          <w:tab w:val="left" w:pos="987"/>
        </w:tabs>
        <w:ind w:firstLine="720"/>
        <w:jc w:val="both"/>
      </w:pPr>
      <w:r>
        <w:t>анализировать и создавать текстовую, видео, графическую, звуковую информацию в соответствии с учебной задачей;</w:t>
      </w:r>
    </w:p>
    <w:p w:rsidR="00900025" w:rsidRDefault="00900025" w:rsidP="00900025">
      <w:pPr>
        <w:pStyle w:val="11"/>
        <w:numPr>
          <w:ilvl w:val="0"/>
          <w:numId w:val="25"/>
        </w:numPr>
        <w:tabs>
          <w:tab w:val="left" w:pos="987"/>
        </w:tabs>
        <w:spacing w:after="320"/>
        <w:ind w:firstLine="720"/>
        <w:jc w:val="both"/>
      </w:pPr>
      <w:r>
        <w:t>самостоятельно создавать схемы, таблицы для представления информации.</w:t>
      </w:r>
    </w:p>
    <w:p w:rsidR="00900025" w:rsidRDefault="00900025" w:rsidP="00900025">
      <w:pPr>
        <w:pStyle w:val="11"/>
        <w:ind w:firstLine="720"/>
        <w:jc w:val="both"/>
      </w:pPr>
      <w:r>
        <w:rPr>
          <w:b/>
          <w:bCs/>
          <w:i/>
          <w:iCs/>
        </w:rPr>
        <w:t>Коммуникативные УУД</w:t>
      </w:r>
    </w:p>
    <w:p w:rsidR="00900025" w:rsidRDefault="00900025" w:rsidP="00900025">
      <w:pPr>
        <w:pStyle w:val="11"/>
        <w:ind w:firstLine="720"/>
        <w:jc w:val="both"/>
      </w:pPr>
      <w:r>
        <w:rPr>
          <w:i/>
          <w:iCs/>
        </w:rPr>
        <w:t>У обучающегося будут сформированы следующие умения общения как часть коммуникативных УУД:</w:t>
      </w:r>
    </w:p>
    <w:p w:rsidR="00900025" w:rsidRDefault="00900025" w:rsidP="00900025">
      <w:pPr>
        <w:pStyle w:val="11"/>
        <w:numPr>
          <w:ilvl w:val="0"/>
          <w:numId w:val="25"/>
        </w:numPr>
        <w:tabs>
          <w:tab w:val="left" w:pos="982"/>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900025" w:rsidRDefault="00900025" w:rsidP="00900025">
      <w:pPr>
        <w:pStyle w:val="11"/>
        <w:numPr>
          <w:ilvl w:val="0"/>
          <w:numId w:val="25"/>
        </w:numPr>
        <w:tabs>
          <w:tab w:val="left" w:pos="987"/>
        </w:tabs>
        <w:ind w:firstLine="720"/>
        <w:jc w:val="both"/>
      </w:pPr>
      <w:r>
        <w:t>проявлять уважительное отношение к собеседнику, соблюдать правила ведения диалога и дискуссии;</w:t>
      </w:r>
    </w:p>
    <w:p w:rsidR="00900025" w:rsidRDefault="00900025" w:rsidP="00900025">
      <w:pPr>
        <w:pStyle w:val="11"/>
        <w:numPr>
          <w:ilvl w:val="0"/>
          <w:numId w:val="25"/>
        </w:numPr>
        <w:tabs>
          <w:tab w:val="left" w:pos="1656"/>
        </w:tabs>
        <w:ind w:firstLine="720"/>
        <w:jc w:val="both"/>
      </w:pPr>
      <w:r>
        <w:t>признавать возможность существования разных точек зрения;</w:t>
      </w:r>
    </w:p>
    <w:p w:rsidR="00900025" w:rsidRDefault="00900025" w:rsidP="00900025">
      <w:pPr>
        <w:pStyle w:val="11"/>
        <w:numPr>
          <w:ilvl w:val="0"/>
          <w:numId w:val="25"/>
        </w:numPr>
        <w:tabs>
          <w:tab w:val="left" w:pos="1656"/>
        </w:tabs>
        <w:ind w:firstLine="720"/>
        <w:jc w:val="both"/>
      </w:pPr>
      <w:r>
        <w:t>корректно и аргументированно высказывать своё мнение;</w:t>
      </w:r>
    </w:p>
    <w:p w:rsidR="00900025" w:rsidRDefault="00900025" w:rsidP="00900025">
      <w:pPr>
        <w:pStyle w:val="11"/>
        <w:numPr>
          <w:ilvl w:val="0"/>
          <w:numId w:val="25"/>
        </w:numPr>
        <w:tabs>
          <w:tab w:val="left" w:pos="1656"/>
        </w:tabs>
        <w:ind w:firstLine="720"/>
        <w:jc w:val="both"/>
      </w:pPr>
      <w:r>
        <w:t>строить речевое высказывание в соответствии с поставленной задачей;</w:t>
      </w:r>
    </w:p>
    <w:p w:rsidR="00900025" w:rsidRDefault="00900025" w:rsidP="00900025">
      <w:pPr>
        <w:pStyle w:val="11"/>
        <w:numPr>
          <w:ilvl w:val="0"/>
          <w:numId w:val="25"/>
        </w:numPr>
        <w:tabs>
          <w:tab w:val="left" w:pos="987"/>
        </w:tabs>
        <w:ind w:firstLine="720"/>
        <w:jc w:val="both"/>
      </w:pPr>
      <w:r>
        <w:t>создавать устные и письменные тексты (описание, рассуждение, повествование);</w:t>
      </w:r>
    </w:p>
    <w:p w:rsidR="00900025" w:rsidRDefault="00900025" w:rsidP="00900025">
      <w:pPr>
        <w:pStyle w:val="11"/>
        <w:numPr>
          <w:ilvl w:val="0"/>
          <w:numId w:val="25"/>
        </w:numPr>
        <w:tabs>
          <w:tab w:val="left" w:pos="1656"/>
        </w:tabs>
        <w:ind w:firstLine="720"/>
        <w:jc w:val="both"/>
      </w:pPr>
      <w:r>
        <w:t>готовить небольшие публичные выступления;</w:t>
      </w:r>
    </w:p>
    <w:p w:rsidR="00900025" w:rsidRDefault="00900025" w:rsidP="00900025">
      <w:pPr>
        <w:pStyle w:val="11"/>
        <w:numPr>
          <w:ilvl w:val="0"/>
          <w:numId w:val="25"/>
        </w:numPr>
        <w:tabs>
          <w:tab w:val="left" w:pos="987"/>
        </w:tabs>
        <w:ind w:firstLine="720"/>
        <w:jc w:val="both"/>
      </w:pPr>
      <w:r>
        <w:lastRenderedPageBreak/>
        <w:t>подбирать иллюстративный материал (рисунки, фото, плакаты) к тексту выступления.</w:t>
      </w:r>
    </w:p>
    <w:p w:rsidR="00900025" w:rsidRDefault="00900025" w:rsidP="00900025">
      <w:pPr>
        <w:pStyle w:val="11"/>
        <w:ind w:firstLine="720"/>
        <w:jc w:val="both"/>
      </w:pPr>
      <w:r>
        <w:rPr>
          <w:b/>
          <w:bCs/>
          <w:i/>
          <w:iCs/>
        </w:rPr>
        <w:t>Регулятивные УУД</w:t>
      </w:r>
    </w:p>
    <w:p w:rsidR="00900025" w:rsidRPr="00817589" w:rsidRDefault="00900025" w:rsidP="00817589">
      <w:pPr>
        <w:rPr>
          <w:i/>
        </w:rPr>
      </w:pPr>
      <w:bookmarkStart w:id="71" w:name="bookmark112"/>
      <w:r w:rsidRPr="00817589">
        <w:rPr>
          <w:i/>
        </w:rPr>
        <w:t>У обучающегося будут сформированы следующие умения самоорганизации как части регулятивных УУД:</w:t>
      </w:r>
      <w:bookmarkEnd w:id="71"/>
    </w:p>
    <w:p w:rsidR="00900025" w:rsidRDefault="00900025" w:rsidP="00900025">
      <w:pPr>
        <w:pStyle w:val="11"/>
        <w:numPr>
          <w:ilvl w:val="0"/>
          <w:numId w:val="25"/>
        </w:numPr>
        <w:tabs>
          <w:tab w:val="left" w:pos="987"/>
        </w:tabs>
        <w:ind w:firstLine="720"/>
        <w:jc w:val="both"/>
      </w:pPr>
      <w:r>
        <w:t>планировать действия по решению учебной задачи для получения результата;</w:t>
      </w:r>
    </w:p>
    <w:p w:rsidR="00900025" w:rsidRDefault="00900025" w:rsidP="00900025">
      <w:pPr>
        <w:pStyle w:val="11"/>
        <w:numPr>
          <w:ilvl w:val="0"/>
          <w:numId w:val="25"/>
        </w:numPr>
        <w:tabs>
          <w:tab w:val="left" w:pos="1656"/>
        </w:tabs>
        <w:ind w:firstLine="720"/>
        <w:jc w:val="both"/>
      </w:pPr>
      <w:r>
        <w:t>выстраивать последовательность выбранных действий;</w:t>
      </w:r>
    </w:p>
    <w:p w:rsidR="00900025" w:rsidRPr="00817589" w:rsidRDefault="00900025" w:rsidP="00817589">
      <w:pPr>
        <w:rPr>
          <w:i/>
        </w:rPr>
      </w:pPr>
      <w:bookmarkStart w:id="72" w:name="bookmark114"/>
      <w:r w:rsidRPr="00817589">
        <w:rPr>
          <w:i/>
        </w:rPr>
        <w:t>У обучающегося будут сформированы следующие умения самоконтроля как части регулятивных УУД:</w:t>
      </w:r>
      <w:bookmarkEnd w:id="72"/>
    </w:p>
    <w:p w:rsidR="00900025" w:rsidRDefault="00900025" w:rsidP="00900025">
      <w:pPr>
        <w:pStyle w:val="11"/>
        <w:numPr>
          <w:ilvl w:val="0"/>
          <w:numId w:val="25"/>
        </w:numPr>
        <w:tabs>
          <w:tab w:val="left" w:pos="1656"/>
        </w:tabs>
        <w:ind w:firstLine="720"/>
        <w:jc w:val="both"/>
      </w:pPr>
      <w:r>
        <w:t>устанавливать причины успеха/неудач учебной деятельности;</w:t>
      </w:r>
    </w:p>
    <w:p w:rsidR="00900025" w:rsidRDefault="00900025" w:rsidP="00900025">
      <w:pPr>
        <w:pStyle w:val="11"/>
        <w:numPr>
          <w:ilvl w:val="0"/>
          <w:numId w:val="25"/>
        </w:numPr>
        <w:tabs>
          <w:tab w:val="left" w:pos="1676"/>
        </w:tabs>
        <w:ind w:firstLine="740"/>
        <w:jc w:val="both"/>
      </w:pPr>
      <w:r>
        <w:t>корректировать свои учебные действия для преодоления ошибок.</w:t>
      </w:r>
    </w:p>
    <w:p w:rsidR="00900025" w:rsidRPr="00817589" w:rsidRDefault="00900025" w:rsidP="00817589">
      <w:pPr>
        <w:rPr>
          <w:i/>
        </w:rPr>
      </w:pPr>
      <w:bookmarkStart w:id="73" w:name="bookmark116"/>
      <w:r w:rsidRPr="00817589">
        <w:rPr>
          <w:i/>
        </w:rPr>
        <w:t>У обучающегося будут сформированы следующие умения совместной деятельности как части регулятивных УУД:</w:t>
      </w:r>
      <w:bookmarkEnd w:id="73"/>
    </w:p>
    <w:p w:rsidR="00900025" w:rsidRDefault="00900025" w:rsidP="00900025">
      <w:pPr>
        <w:pStyle w:val="11"/>
        <w:numPr>
          <w:ilvl w:val="0"/>
          <w:numId w:val="25"/>
        </w:numPr>
        <w:tabs>
          <w:tab w:val="left" w:pos="992"/>
        </w:tabs>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0025" w:rsidRDefault="00900025" w:rsidP="00900025">
      <w:pPr>
        <w:pStyle w:val="11"/>
        <w:numPr>
          <w:ilvl w:val="0"/>
          <w:numId w:val="25"/>
        </w:numPr>
        <w:tabs>
          <w:tab w:val="left" w:pos="987"/>
        </w:tabs>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0025" w:rsidRDefault="00900025" w:rsidP="00900025">
      <w:pPr>
        <w:pStyle w:val="11"/>
        <w:numPr>
          <w:ilvl w:val="0"/>
          <w:numId w:val="25"/>
        </w:numPr>
        <w:tabs>
          <w:tab w:val="left" w:pos="1676"/>
        </w:tabs>
        <w:ind w:firstLine="740"/>
        <w:jc w:val="both"/>
      </w:pPr>
      <w:r>
        <w:t>проявлять готовность руководить, выполнять поручения, подчиняться;</w:t>
      </w:r>
    </w:p>
    <w:p w:rsidR="00900025" w:rsidRDefault="00900025" w:rsidP="00900025">
      <w:pPr>
        <w:pStyle w:val="11"/>
        <w:numPr>
          <w:ilvl w:val="0"/>
          <w:numId w:val="25"/>
        </w:numPr>
        <w:tabs>
          <w:tab w:val="left" w:pos="1676"/>
        </w:tabs>
        <w:ind w:firstLine="740"/>
        <w:jc w:val="both"/>
      </w:pPr>
      <w:r>
        <w:t>ответственно выполнять свою часть работы;</w:t>
      </w:r>
    </w:p>
    <w:p w:rsidR="00900025" w:rsidRDefault="00900025" w:rsidP="00900025">
      <w:pPr>
        <w:pStyle w:val="11"/>
        <w:numPr>
          <w:ilvl w:val="0"/>
          <w:numId w:val="25"/>
        </w:numPr>
        <w:tabs>
          <w:tab w:val="left" w:pos="1676"/>
        </w:tabs>
        <w:ind w:firstLine="740"/>
        <w:jc w:val="both"/>
      </w:pPr>
      <w:r>
        <w:t>оценивать свой вклад в общий результат;</w:t>
      </w:r>
    </w:p>
    <w:p w:rsidR="00900025" w:rsidRDefault="00900025" w:rsidP="00900025">
      <w:pPr>
        <w:pStyle w:val="11"/>
        <w:numPr>
          <w:ilvl w:val="0"/>
          <w:numId w:val="25"/>
        </w:numPr>
        <w:tabs>
          <w:tab w:val="left" w:pos="982"/>
        </w:tabs>
        <w:ind w:firstLine="740"/>
        <w:jc w:val="both"/>
      </w:pPr>
      <w:r>
        <w:t>выполнять совместные проектные задания с опорой на предложенные образцы;</w:t>
      </w:r>
    </w:p>
    <w:p w:rsidR="00900025" w:rsidRDefault="00900025" w:rsidP="00900025">
      <w:pPr>
        <w:pStyle w:val="11"/>
        <w:numPr>
          <w:ilvl w:val="0"/>
          <w:numId w:val="25"/>
        </w:numPr>
        <w:tabs>
          <w:tab w:val="left" w:pos="997"/>
        </w:tabs>
        <w:ind w:firstLine="740"/>
        <w:jc w:val="both"/>
      </w:pPr>
      <w:r>
        <w:t xml:space="preserve">планировать действия по решению учебной задачи для получения результата; </w:t>
      </w:r>
      <w:r w:rsidRPr="00900025">
        <w:t>выстраивать последовательность выбранных действий</w:t>
      </w:r>
      <w:r w:rsidR="00E4757F">
        <w:t>.</w:t>
      </w:r>
    </w:p>
    <w:p w:rsidR="00E4757F" w:rsidRDefault="00E4757F" w:rsidP="00E4757F">
      <w:pPr>
        <w:pStyle w:val="11"/>
        <w:spacing w:after="320"/>
        <w:ind w:firstLine="0"/>
        <w:jc w:val="center"/>
        <w:rPr>
          <w:b/>
          <w:bCs/>
        </w:rPr>
      </w:pPr>
    </w:p>
    <w:p w:rsidR="00E4757F" w:rsidRDefault="00E4757F" w:rsidP="00E4757F">
      <w:pPr>
        <w:pStyle w:val="11"/>
        <w:spacing w:after="320"/>
        <w:ind w:firstLine="0"/>
        <w:jc w:val="center"/>
      </w:pPr>
      <w:r>
        <w:rPr>
          <w:b/>
          <w:bCs/>
        </w:rPr>
        <w:t>ПРЕДМЕТНЫЕ РЕЗУЛЬТАТЫ</w:t>
      </w:r>
    </w:p>
    <w:p w:rsidR="00E4757F" w:rsidRDefault="00E4757F" w:rsidP="00E4757F">
      <w:pPr>
        <w:pStyle w:val="11"/>
        <w:ind w:firstLine="0"/>
        <w:jc w:val="center"/>
      </w:pPr>
      <w:r>
        <w:rPr>
          <w:b/>
          <w:bCs/>
        </w:rPr>
        <w:t>1 КЛАСС</w:t>
      </w:r>
    </w:p>
    <w:p w:rsidR="00E4757F" w:rsidRDefault="00E4757F" w:rsidP="00E4757F">
      <w:pPr>
        <w:pStyle w:val="11"/>
        <w:ind w:firstLine="740"/>
        <w:jc w:val="both"/>
      </w:pPr>
      <w:r>
        <w:rPr>
          <w:b/>
          <w:bCs/>
          <w:i/>
          <w:iCs/>
        </w:rPr>
        <w:t>К концу обучения в 1 классе обучающийся научится:</w:t>
      </w:r>
    </w:p>
    <w:p w:rsidR="00E4757F" w:rsidRDefault="00E4757F" w:rsidP="00E4757F">
      <w:pPr>
        <w:pStyle w:val="11"/>
        <w:numPr>
          <w:ilvl w:val="0"/>
          <w:numId w:val="25"/>
        </w:numPr>
        <w:tabs>
          <w:tab w:val="left" w:pos="992"/>
        </w:tabs>
        <w:ind w:firstLine="7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4757F" w:rsidRDefault="00E4757F" w:rsidP="00E4757F">
      <w:pPr>
        <w:pStyle w:val="11"/>
        <w:numPr>
          <w:ilvl w:val="0"/>
          <w:numId w:val="25"/>
        </w:numPr>
        <w:tabs>
          <w:tab w:val="left" w:pos="987"/>
        </w:tabs>
        <w:ind w:firstLine="7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4757F" w:rsidRDefault="00E4757F" w:rsidP="00E4757F">
      <w:pPr>
        <w:pStyle w:val="11"/>
        <w:numPr>
          <w:ilvl w:val="0"/>
          <w:numId w:val="25"/>
        </w:numPr>
        <w:tabs>
          <w:tab w:val="left" w:pos="987"/>
        </w:tabs>
        <w:ind w:firstLine="740"/>
        <w:jc w:val="both"/>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4757F" w:rsidRDefault="00E4757F" w:rsidP="00E4757F">
      <w:pPr>
        <w:pStyle w:val="11"/>
        <w:numPr>
          <w:ilvl w:val="0"/>
          <w:numId w:val="25"/>
        </w:numPr>
        <w:tabs>
          <w:tab w:val="left" w:pos="1676"/>
        </w:tabs>
        <w:ind w:firstLine="740"/>
        <w:jc w:val="both"/>
      </w:pPr>
      <w:r>
        <w:t>различать прозаическую (нестихотворную) и стихотворную речь;</w:t>
      </w:r>
    </w:p>
    <w:p w:rsidR="00E4757F" w:rsidRDefault="00E4757F" w:rsidP="00E4757F">
      <w:pPr>
        <w:pStyle w:val="11"/>
        <w:numPr>
          <w:ilvl w:val="0"/>
          <w:numId w:val="25"/>
        </w:numPr>
        <w:tabs>
          <w:tab w:val="left" w:pos="992"/>
        </w:tabs>
        <w:ind w:firstLine="7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4757F" w:rsidRDefault="00E4757F" w:rsidP="00E4757F">
      <w:pPr>
        <w:pStyle w:val="11"/>
        <w:numPr>
          <w:ilvl w:val="0"/>
          <w:numId w:val="25"/>
        </w:numPr>
        <w:tabs>
          <w:tab w:val="left" w:pos="982"/>
        </w:tabs>
        <w:ind w:firstLine="740"/>
        <w:jc w:val="both"/>
      </w:pPr>
      <w:r>
        <w:t>понимать содержание прослушанного/прочитанного произведения: отвечать на вопросы по фактическому содержанию произведения;</w:t>
      </w:r>
    </w:p>
    <w:p w:rsidR="00E4757F" w:rsidRDefault="00E4757F" w:rsidP="00E4757F">
      <w:pPr>
        <w:pStyle w:val="11"/>
        <w:numPr>
          <w:ilvl w:val="0"/>
          <w:numId w:val="25"/>
        </w:numPr>
        <w:tabs>
          <w:tab w:val="left" w:pos="1455"/>
          <w:tab w:val="left" w:pos="1676"/>
          <w:tab w:val="left" w:pos="2996"/>
          <w:tab w:val="left" w:pos="5511"/>
          <w:tab w:val="left" w:pos="7350"/>
          <w:tab w:val="left" w:pos="8905"/>
        </w:tabs>
        <w:ind w:firstLine="740"/>
        <w:jc w:val="both"/>
      </w:pPr>
      <w:r>
        <w:t>владеть</w:t>
      </w:r>
      <w:r>
        <w:tab/>
        <w:t>элементарными</w:t>
      </w:r>
      <w:r>
        <w:tab/>
        <w:t>умениями</w:t>
      </w:r>
      <w:r>
        <w:tab/>
        <w:t>анализа</w:t>
      </w:r>
      <w:r>
        <w:tab/>
        <w:t>текста</w:t>
      </w:r>
    </w:p>
    <w:p w:rsidR="00E4757F" w:rsidRDefault="00E4757F" w:rsidP="00E4757F">
      <w:pPr>
        <w:pStyle w:val="11"/>
        <w:ind w:firstLine="0"/>
        <w:jc w:val="both"/>
      </w:pPr>
      <w:r>
        <w:t>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4757F" w:rsidRDefault="00E4757F" w:rsidP="00E4757F">
      <w:pPr>
        <w:pStyle w:val="11"/>
        <w:numPr>
          <w:ilvl w:val="0"/>
          <w:numId w:val="25"/>
        </w:numPr>
        <w:tabs>
          <w:tab w:val="left" w:pos="940"/>
        </w:tabs>
        <w:ind w:firstLine="72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4757F" w:rsidRDefault="00E4757F" w:rsidP="00E4757F">
      <w:pPr>
        <w:pStyle w:val="11"/>
        <w:numPr>
          <w:ilvl w:val="0"/>
          <w:numId w:val="25"/>
        </w:numPr>
        <w:tabs>
          <w:tab w:val="left" w:pos="940"/>
        </w:tabs>
        <w:ind w:firstLine="72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4757F" w:rsidRDefault="00E4757F" w:rsidP="00E4757F">
      <w:pPr>
        <w:pStyle w:val="11"/>
        <w:numPr>
          <w:ilvl w:val="0"/>
          <w:numId w:val="25"/>
        </w:numPr>
        <w:tabs>
          <w:tab w:val="left" w:pos="945"/>
        </w:tabs>
        <w:ind w:firstLine="720"/>
        <w:jc w:val="both"/>
      </w:pPr>
      <w:r>
        <w:t>читать по ролям с соблюдением норм произношения, расстановки ударения;</w:t>
      </w:r>
    </w:p>
    <w:p w:rsidR="00E4757F" w:rsidRDefault="00E4757F" w:rsidP="00E4757F">
      <w:pPr>
        <w:pStyle w:val="11"/>
        <w:numPr>
          <w:ilvl w:val="0"/>
          <w:numId w:val="25"/>
        </w:numPr>
        <w:tabs>
          <w:tab w:val="left" w:pos="940"/>
        </w:tabs>
        <w:ind w:firstLine="720"/>
        <w:jc w:val="both"/>
      </w:pPr>
      <w:r>
        <w:t>составлять высказывания по содержанию произведения (не менее 3 предложений) по заданному алгоритму;</w:t>
      </w:r>
    </w:p>
    <w:p w:rsidR="00E4757F" w:rsidRDefault="00E4757F" w:rsidP="00E4757F">
      <w:pPr>
        <w:pStyle w:val="11"/>
        <w:numPr>
          <w:ilvl w:val="0"/>
          <w:numId w:val="25"/>
        </w:numPr>
        <w:tabs>
          <w:tab w:val="left" w:pos="940"/>
        </w:tabs>
        <w:ind w:firstLine="720"/>
        <w:jc w:val="both"/>
      </w:pPr>
      <w:r>
        <w:t>сочинять небольшие тексты по предложенному началу и др. (не менее 3 предложений);</w:t>
      </w:r>
    </w:p>
    <w:p w:rsidR="00E4757F" w:rsidRDefault="00E4757F" w:rsidP="00E4757F">
      <w:pPr>
        <w:pStyle w:val="11"/>
        <w:numPr>
          <w:ilvl w:val="0"/>
          <w:numId w:val="25"/>
        </w:numPr>
        <w:tabs>
          <w:tab w:val="left" w:pos="940"/>
        </w:tabs>
        <w:ind w:firstLine="720"/>
        <w:jc w:val="both"/>
      </w:pPr>
      <w:r>
        <w:t>ориентироваться в книге/учебнике по обложке, оглавлению, иллюстрациям;</w:t>
      </w:r>
    </w:p>
    <w:p w:rsidR="00E4757F" w:rsidRDefault="00E4757F" w:rsidP="00E4757F">
      <w:pPr>
        <w:pStyle w:val="11"/>
        <w:numPr>
          <w:ilvl w:val="0"/>
          <w:numId w:val="25"/>
        </w:numPr>
        <w:tabs>
          <w:tab w:val="left" w:pos="945"/>
        </w:tabs>
        <w:ind w:firstLine="720"/>
        <w:jc w:val="both"/>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4757F" w:rsidRDefault="00E4757F" w:rsidP="00E4757F">
      <w:pPr>
        <w:pStyle w:val="11"/>
        <w:numPr>
          <w:ilvl w:val="0"/>
          <w:numId w:val="25"/>
        </w:numPr>
        <w:tabs>
          <w:tab w:val="left" w:pos="940"/>
        </w:tabs>
        <w:spacing w:after="320"/>
        <w:ind w:firstLine="720"/>
        <w:jc w:val="both"/>
      </w:pPr>
      <w:r>
        <w:t>обращаться к справочной литературе для получения дополнительной информации в соответствии с учебной задачей.</w:t>
      </w:r>
    </w:p>
    <w:p w:rsidR="00E4757F" w:rsidRDefault="00E4757F" w:rsidP="00E4757F">
      <w:pPr>
        <w:pStyle w:val="11"/>
        <w:ind w:firstLine="0"/>
        <w:jc w:val="center"/>
      </w:pPr>
      <w:r>
        <w:rPr>
          <w:b/>
          <w:bCs/>
        </w:rPr>
        <w:t>2 КЛАСС</w:t>
      </w:r>
    </w:p>
    <w:p w:rsidR="00E4757F" w:rsidRDefault="00E4757F" w:rsidP="00E4757F">
      <w:pPr>
        <w:pStyle w:val="11"/>
        <w:ind w:firstLine="720"/>
        <w:jc w:val="both"/>
      </w:pPr>
      <w:r>
        <w:rPr>
          <w:b/>
          <w:bCs/>
          <w:i/>
          <w:iCs/>
        </w:rPr>
        <w:t>К концу обучения во 2 классе обучающийся научится:</w:t>
      </w:r>
    </w:p>
    <w:p w:rsidR="00E4757F" w:rsidRDefault="00E4757F" w:rsidP="00E4757F">
      <w:pPr>
        <w:pStyle w:val="11"/>
        <w:numPr>
          <w:ilvl w:val="0"/>
          <w:numId w:val="25"/>
        </w:numPr>
        <w:tabs>
          <w:tab w:val="left" w:pos="940"/>
        </w:tabs>
        <w:ind w:firstLine="72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757F" w:rsidRDefault="00E4757F" w:rsidP="00E4757F">
      <w:pPr>
        <w:pStyle w:val="11"/>
        <w:numPr>
          <w:ilvl w:val="0"/>
          <w:numId w:val="25"/>
        </w:numPr>
        <w:tabs>
          <w:tab w:val="left" w:pos="936"/>
        </w:tabs>
        <w:ind w:firstLine="720"/>
        <w:jc w:val="both"/>
      </w:pPr>
      <w: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4757F" w:rsidRDefault="00E4757F" w:rsidP="00E4757F">
      <w:pPr>
        <w:pStyle w:val="11"/>
        <w:numPr>
          <w:ilvl w:val="0"/>
          <w:numId w:val="25"/>
        </w:numPr>
        <w:tabs>
          <w:tab w:val="left" w:pos="940"/>
        </w:tabs>
        <w:ind w:firstLine="72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4757F" w:rsidRDefault="00E4757F" w:rsidP="00E4757F">
      <w:pPr>
        <w:pStyle w:val="11"/>
        <w:numPr>
          <w:ilvl w:val="0"/>
          <w:numId w:val="25"/>
        </w:numPr>
        <w:tabs>
          <w:tab w:val="left" w:pos="936"/>
        </w:tabs>
        <w:ind w:firstLine="720"/>
        <w:jc w:val="both"/>
      </w:pPr>
      <w:r>
        <w:t>различать прозаическую и стихотворную речь: называть особенности стихотворного произведения (ритм, рифма);</w:t>
      </w:r>
    </w:p>
    <w:p w:rsidR="00E4757F" w:rsidRDefault="00E4757F" w:rsidP="00E4757F">
      <w:pPr>
        <w:pStyle w:val="11"/>
        <w:numPr>
          <w:ilvl w:val="0"/>
          <w:numId w:val="25"/>
        </w:numPr>
        <w:tabs>
          <w:tab w:val="left" w:pos="940"/>
          <w:tab w:val="left" w:pos="2030"/>
        </w:tabs>
        <w:ind w:firstLine="720"/>
        <w:jc w:val="both"/>
      </w:pPr>
      <w:r>
        <w:t>понимать содержание, смысл прослушанного/прочитанного произведения:</w:t>
      </w:r>
      <w:r>
        <w:tab/>
        <w:t>отвечать и формулировать вопросы по фактическому</w:t>
      </w:r>
    </w:p>
    <w:p w:rsidR="00E4757F" w:rsidRDefault="00E4757F" w:rsidP="00E4757F">
      <w:pPr>
        <w:pStyle w:val="11"/>
        <w:spacing w:after="160"/>
        <w:ind w:firstLine="0"/>
        <w:jc w:val="both"/>
      </w:pPr>
      <w:r>
        <w:t>содержанию произведения;</w:t>
      </w:r>
    </w:p>
    <w:p w:rsidR="00E4757F" w:rsidRDefault="00E4757F" w:rsidP="00E4757F">
      <w:pPr>
        <w:pStyle w:val="11"/>
        <w:numPr>
          <w:ilvl w:val="0"/>
          <w:numId w:val="25"/>
        </w:numPr>
        <w:tabs>
          <w:tab w:val="left" w:pos="936"/>
        </w:tabs>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4757F" w:rsidRDefault="00E4757F" w:rsidP="00E4757F">
      <w:pPr>
        <w:pStyle w:val="11"/>
        <w:numPr>
          <w:ilvl w:val="0"/>
          <w:numId w:val="25"/>
        </w:numPr>
        <w:tabs>
          <w:tab w:val="left" w:pos="936"/>
        </w:tabs>
        <w:ind w:firstLine="72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4757F" w:rsidRDefault="00E4757F" w:rsidP="00E4757F">
      <w:pPr>
        <w:pStyle w:val="11"/>
        <w:numPr>
          <w:ilvl w:val="0"/>
          <w:numId w:val="25"/>
        </w:numPr>
        <w:tabs>
          <w:tab w:val="left" w:pos="936"/>
        </w:tabs>
        <w:ind w:firstLine="72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4757F" w:rsidRDefault="00E4757F" w:rsidP="00E4757F">
      <w:pPr>
        <w:pStyle w:val="11"/>
        <w:numPr>
          <w:ilvl w:val="0"/>
          <w:numId w:val="25"/>
        </w:numPr>
        <w:tabs>
          <w:tab w:val="left" w:pos="936"/>
        </w:tabs>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4757F" w:rsidRDefault="00E4757F" w:rsidP="00E4757F">
      <w:pPr>
        <w:pStyle w:val="11"/>
        <w:numPr>
          <w:ilvl w:val="0"/>
          <w:numId w:val="25"/>
        </w:numPr>
        <w:tabs>
          <w:tab w:val="left" w:pos="936"/>
        </w:tabs>
        <w:ind w:firstLine="72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4757F" w:rsidRDefault="00E4757F" w:rsidP="00E4757F">
      <w:pPr>
        <w:pStyle w:val="11"/>
        <w:numPr>
          <w:ilvl w:val="0"/>
          <w:numId w:val="25"/>
        </w:numPr>
        <w:tabs>
          <w:tab w:val="left" w:pos="936"/>
        </w:tabs>
        <w:ind w:firstLine="720"/>
        <w:jc w:val="both"/>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4757F" w:rsidRDefault="00E4757F" w:rsidP="00E4757F">
      <w:pPr>
        <w:pStyle w:val="11"/>
        <w:numPr>
          <w:ilvl w:val="0"/>
          <w:numId w:val="25"/>
        </w:numPr>
        <w:tabs>
          <w:tab w:val="left" w:pos="936"/>
        </w:tabs>
        <w:ind w:firstLine="720"/>
        <w:jc w:val="both"/>
      </w:pPr>
      <w:r>
        <w:t>пересказывать (устно) содержание произведения подробно, выборочно, от лица героя, от третьего лица;</w:t>
      </w:r>
    </w:p>
    <w:p w:rsidR="00E4757F" w:rsidRDefault="00E4757F" w:rsidP="00E4757F">
      <w:pPr>
        <w:pStyle w:val="11"/>
        <w:numPr>
          <w:ilvl w:val="0"/>
          <w:numId w:val="25"/>
        </w:numPr>
        <w:tabs>
          <w:tab w:val="left" w:pos="936"/>
        </w:tabs>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757F" w:rsidRDefault="00E4757F" w:rsidP="00E4757F">
      <w:pPr>
        <w:pStyle w:val="11"/>
        <w:numPr>
          <w:ilvl w:val="0"/>
          <w:numId w:val="25"/>
        </w:numPr>
        <w:tabs>
          <w:tab w:val="left" w:pos="936"/>
        </w:tabs>
        <w:ind w:firstLine="720"/>
        <w:jc w:val="both"/>
      </w:pPr>
      <w:r>
        <w:t>составлять высказывания на заданную тему по содержанию произведения (не менее 5 предложений);</w:t>
      </w:r>
    </w:p>
    <w:p w:rsidR="00E4757F" w:rsidRDefault="00E4757F" w:rsidP="00E4757F">
      <w:pPr>
        <w:pStyle w:val="11"/>
        <w:numPr>
          <w:ilvl w:val="0"/>
          <w:numId w:val="25"/>
        </w:numPr>
        <w:tabs>
          <w:tab w:val="left" w:pos="936"/>
        </w:tabs>
        <w:ind w:firstLine="720"/>
        <w:jc w:val="both"/>
      </w:pPr>
      <w:r>
        <w:t>сочинять по аналогии с прочитанным загадки, небольшие сказки, рассказы;</w:t>
      </w:r>
    </w:p>
    <w:p w:rsidR="00E4757F" w:rsidRDefault="00E4757F" w:rsidP="00E4757F">
      <w:pPr>
        <w:pStyle w:val="11"/>
        <w:numPr>
          <w:ilvl w:val="0"/>
          <w:numId w:val="25"/>
        </w:numPr>
        <w:tabs>
          <w:tab w:val="left" w:pos="936"/>
        </w:tabs>
        <w:ind w:firstLine="720"/>
        <w:jc w:val="both"/>
      </w:pPr>
      <w:r>
        <w:t>ориентироваться в книге/ учебнике по обложке, оглавлению, аннотации, иллюстрациям, предисловию, условным обозначениям;</w:t>
      </w:r>
    </w:p>
    <w:p w:rsidR="00E4757F" w:rsidRDefault="00E4757F" w:rsidP="00E4757F">
      <w:pPr>
        <w:pStyle w:val="11"/>
        <w:numPr>
          <w:ilvl w:val="0"/>
          <w:numId w:val="25"/>
        </w:numPr>
        <w:tabs>
          <w:tab w:val="left" w:pos="936"/>
        </w:tabs>
        <w:ind w:firstLine="720"/>
        <w:jc w:val="both"/>
      </w:pPr>
      <w:r>
        <w:t xml:space="preserve">выбирать книги для самостоятельного чтения с учётом рекомендательного списка, используя картотеки, рассказывать о прочитанной </w:t>
      </w:r>
      <w:r>
        <w:lastRenderedPageBreak/>
        <w:t>книге;</w:t>
      </w:r>
    </w:p>
    <w:p w:rsidR="00E4757F" w:rsidRDefault="00E4757F" w:rsidP="00E4757F">
      <w:pPr>
        <w:pStyle w:val="11"/>
        <w:numPr>
          <w:ilvl w:val="0"/>
          <w:numId w:val="25"/>
        </w:numPr>
        <w:tabs>
          <w:tab w:val="left" w:pos="936"/>
        </w:tabs>
        <w:spacing w:after="320"/>
        <w:ind w:firstLine="720"/>
        <w:jc w:val="both"/>
      </w:pPr>
      <w:r>
        <w:t>использовать справочную литературу для получения дополнительной информации в соответствии с учебной задачей.</w:t>
      </w:r>
    </w:p>
    <w:p w:rsidR="00E4757F" w:rsidRDefault="00E4757F" w:rsidP="00E4757F">
      <w:pPr>
        <w:pStyle w:val="11"/>
        <w:ind w:firstLine="0"/>
        <w:jc w:val="center"/>
      </w:pPr>
      <w:r>
        <w:rPr>
          <w:b/>
          <w:bCs/>
        </w:rPr>
        <w:t>3 КЛАСС</w:t>
      </w:r>
    </w:p>
    <w:p w:rsidR="00E4757F" w:rsidRDefault="00E4757F" w:rsidP="00E4757F">
      <w:pPr>
        <w:pStyle w:val="11"/>
        <w:ind w:firstLine="720"/>
        <w:jc w:val="both"/>
      </w:pPr>
      <w:r>
        <w:rPr>
          <w:b/>
          <w:bCs/>
          <w:i/>
          <w:iCs/>
        </w:rPr>
        <w:t>К концу обучения в 3 классе обучающийся научится:</w:t>
      </w:r>
    </w:p>
    <w:p w:rsidR="00E4757F" w:rsidRDefault="00E4757F" w:rsidP="00E4757F">
      <w:pPr>
        <w:pStyle w:val="11"/>
        <w:numPr>
          <w:ilvl w:val="0"/>
          <w:numId w:val="25"/>
        </w:numPr>
        <w:tabs>
          <w:tab w:val="left" w:pos="936"/>
        </w:tabs>
        <w:ind w:firstLine="72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757F" w:rsidRDefault="00E4757F" w:rsidP="00E4757F">
      <w:pPr>
        <w:pStyle w:val="11"/>
        <w:numPr>
          <w:ilvl w:val="0"/>
          <w:numId w:val="25"/>
        </w:numPr>
        <w:tabs>
          <w:tab w:val="left" w:pos="936"/>
        </w:tabs>
        <w:ind w:firstLine="72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757F" w:rsidRDefault="00E4757F" w:rsidP="00E4757F">
      <w:pPr>
        <w:pStyle w:val="11"/>
        <w:numPr>
          <w:ilvl w:val="0"/>
          <w:numId w:val="25"/>
        </w:numPr>
        <w:tabs>
          <w:tab w:val="left" w:pos="93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4757F" w:rsidRDefault="00E4757F" w:rsidP="00E4757F">
      <w:pPr>
        <w:pStyle w:val="11"/>
        <w:numPr>
          <w:ilvl w:val="0"/>
          <w:numId w:val="25"/>
        </w:numPr>
        <w:tabs>
          <w:tab w:val="left" w:pos="936"/>
        </w:tabs>
        <w:ind w:firstLine="720"/>
        <w:jc w:val="both"/>
      </w:pPr>
      <w:r>
        <w:t>читать наизусть не менее 4 стихотворений в соответствии с изученной тематикой произведений;</w:t>
      </w:r>
    </w:p>
    <w:p w:rsidR="00E4757F" w:rsidRDefault="00E4757F" w:rsidP="00E4757F">
      <w:pPr>
        <w:pStyle w:val="11"/>
        <w:numPr>
          <w:ilvl w:val="0"/>
          <w:numId w:val="25"/>
        </w:numPr>
        <w:tabs>
          <w:tab w:val="left" w:pos="1656"/>
        </w:tabs>
        <w:ind w:firstLine="720"/>
        <w:jc w:val="both"/>
      </w:pPr>
      <w:r>
        <w:t>различать художественные произведения и познавательные тексты;</w:t>
      </w:r>
    </w:p>
    <w:p w:rsidR="00E4757F" w:rsidRDefault="00E4757F" w:rsidP="00E4757F">
      <w:pPr>
        <w:pStyle w:val="11"/>
        <w:numPr>
          <w:ilvl w:val="0"/>
          <w:numId w:val="25"/>
        </w:numPr>
        <w:tabs>
          <w:tab w:val="left" w:pos="936"/>
        </w:tabs>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757F" w:rsidRDefault="00E4757F" w:rsidP="00E4757F">
      <w:pPr>
        <w:pStyle w:val="11"/>
        <w:numPr>
          <w:ilvl w:val="0"/>
          <w:numId w:val="25"/>
        </w:numPr>
        <w:tabs>
          <w:tab w:val="left" w:pos="936"/>
          <w:tab w:val="left" w:pos="5962"/>
        </w:tabs>
        <w:ind w:firstLine="720"/>
        <w:jc w:val="both"/>
      </w:pPr>
      <w:r>
        <w:t>понимать жанровую принадлежность, содержание, смысл прослушанного/прочитанного произведения:</w:t>
      </w:r>
      <w:r>
        <w:tab/>
        <w:t>отвечать и формулировать</w:t>
      </w:r>
    </w:p>
    <w:p w:rsidR="00E4757F" w:rsidRDefault="00E4757F" w:rsidP="00E4757F">
      <w:pPr>
        <w:pStyle w:val="11"/>
        <w:ind w:firstLine="0"/>
        <w:jc w:val="both"/>
      </w:pPr>
      <w:r>
        <w:t>вопросы к учебным и художественным текстам;</w:t>
      </w:r>
    </w:p>
    <w:p w:rsidR="00E4757F" w:rsidRDefault="00E4757F" w:rsidP="00E4757F">
      <w:pPr>
        <w:pStyle w:val="11"/>
        <w:numPr>
          <w:ilvl w:val="0"/>
          <w:numId w:val="25"/>
        </w:numPr>
        <w:tabs>
          <w:tab w:val="left" w:pos="936"/>
        </w:tabs>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4757F" w:rsidRDefault="00E4757F" w:rsidP="00E4757F">
      <w:pPr>
        <w:pStyle w:val="11"/>
        <w:numPr>
          <w:ilvl w:val="0"/>
          <w:numId w:val="25"/>
        </w:numPr>
        <w:tabs>
          <w:tab w:val="left" w:pos="936"/>
        </w:tabs>
        <w:ind w:firstLine="72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4757F" w:rsidRDefault="00E4757F" w:rsidP="00E4757F">
      <w:pPr>
        <w:pStyle w:val="11"/>
        <w:numPr>
          <w:ilvl w:val="0"/>
          <w:numId w:val="25"/>
        </w:numPr>
        <w:tabs>
          <w:tab w:val="left" w:pos="936"/>
        </w:tabs>
        <w:ind w:firstLine="72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4757F" w:rsidRDefault="00E4757F" w:rsidP="00E4757F">
      <w:pPr>
        <w:pStyle w:val="11"/>
        <w:numPr>
          <w:ilvl w:val="0"/>
          <w:numId w:val="25"/>
        </w:numPr>
        <w:tabs>
          <w:tab w:val="left" w:pos="936"/>
        </w:tabs>
        <w:ind w:firstLine="72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4757F" w:rsidRDefault="00E4757F" w:rsidP="00E4757F">
      <w:pPr>
        <w:pStyle w:val="11"/>
        <w:numPr>
          <w:ilvl w:val="0"/>
          <w:numId w:val="25"/>
        </w:numPr>
        <w:tabs>
          <w:tab w:val="left" w:pos="936"/>
        </w:tabs>
        <w:ind w:firstLine="720"/>
        <w:jc w:val="both"/>
      </w:pPr>
      <w: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4757F" w:rsidRDefault="00E4757F" w:rsidP="00E4757F">
      <w:pPr>
        <w:pStyle w:val="11"/>
        <w:numPr>
          <w:ilvl w:val="0"/>
          <w:numId w:val="25"/>
        </w:numPr>
        <w:tabs>
          <w:tab w:val="left" w:pos="936"/>
        </w:tabs>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4757F" w:rsidRDefault="00E4757F" w:rsidP="00E4757F">
      <w:pPr>
        <w:pStyle w:val="11"/>
        <w:numPr>
          <w:ilvl w:val="0"/>
          <w:numId w:val="25"/>
        </w:numPr>
        <w:tabs>
          <w:tab w:val="left" w:pos="936"/>
        </w:tabs>
        <w:ind w:firstLine="720"/>
        <w:jc w:val="both"/>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4757F" w:rsidRDefault="00E4757F" w:rsidP="00E4757F">
      <w:pPr>
        <w:pStyle w:val="11"/>
        <w:numPr>
          <w:ilvl w:val="0"/>
          <w:numId w:val="25"/>
        </w:numPr>
        <w:tabs>
          <w:tab w:val="left" w:pos="936"/>
        </w:tabs>
        <w:ind w:firstLine="720"/>
        <w:jc w:val="both"/>
      </w:pPr>
      <w:r>
        <w:t>пересказывать произведение (устно) подробно, выборочно, сжато (кратко), от лица героя, с изменением лица рассказчика, от третьего лица;</w:t>
      </w:r>
    </w:p>
    <w:p w:rsidR="00E4757F" w:rsidRDefault="00E4757F" w:rsidP="00E4757F">
      <w:pPr>
        <w:pStyle w:val="11"/>
        <w:numPr>
          <w:ilvl w:val="0"/>
          <w:numId w:val="25"/>
        </w:numPr>
        <w:tabs>
          <w:tab w:val="left" w:pos="939"/>
        </w:tabs>
        <w:ind w:firstLine="720"/>
        <w:jc w:val="both"/>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4757F" w:rsidRDefault="00E4757F" w:rsidP="00E4757F">
      <w:pPr>
        <w:pStyle w:val="11"/>
        <w:numPr>
          <w:ilvl w:val="0"/>
          <w:numId w:val="25"/>
        </w:numPr>
        <w:tabs>
          <w:tab w:val="left" w:pos="936"/>
        </w:tabs>
        <w:ind w:firstLine="720"/>
        <w:jc w:val="both"/>
      </w:pPr>
      <w:r>
        <w:t>читать по ролям с соблюдением норм произношения, инсценировать небольшие эпизоды из произведения;</w:t>
      </w:r>
    </w:p>
    <w:p w:rsidR="00E4757F" w:rsidRDefault="00E4757F" w:rsidP="00E4757F">
      <w:pPr>
        <w:pStyle w:val="11"/>
        <w:numPr>
          <w:ilvl w:val="0"/>
          <w:numId w:val="25"/>
        </w:numPr>
        <w:tabs>
          <w:tab w:val="left" w:pos="936"/>
        </w:tabs>
        <w:ind w:firstLine="720"/>
        <w:jc w:val="both"/>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4757F" w:rsidRDefault="00E4757F" w:rsidP="00E4757F">
      <w:pPr>
        <w:pStyle w:val="11"/>
        <w:numPr>
          <w:ilvl w:val="0"/>
          <w:numId w:val="25"/>
        </w:numPr>
        <w:tabs>
          <w:tab w:val="left" w:pos="936"/>
        </w:tabs>
        <w:ind w:firstLine="720"/>
        <w:jc w:val="both"/>
      </w:pPr>
      <w:r>
        <w:t>составлять краткий отзыв о прочитанном произведении по заданному алгоритму;</w:t>
      </w:r>
    </w:p>
    <w:p w:rsidR="00E4757F" w:rsidRDefault="00E4757F" w:rsidP="00E4757F">
      <w:pPr>
        <w:pStyle w:val="11"/>
        <w:numPr>
          <w:ilvl w:val="0"/>
          <w:numId w:val="25"/>
        </w:numPr>
        <w:tabs>
          <w:tab w:val="left" w:pos="936"/>
        </w:tabs>
        <w:ind w:firstLine="720"/>
        <w:jc w:val="both"/>
      </w:pPr>
      <w:r>
        <w:t>сочинять тексты, используя аналогии, иллюстрации, придумывать продолжение прочитанного произведения;</w:t>
      </w:r>
    </w:p>
    <w:p w:rsidR="00E4757F" w:rsidRDefault="00E4757F" w:rsidP="00E4757F">
      <w:pPr>
        <w:pStyle w:val="11"/>
        <w:numPr>
          <w:ilvl w:val="0"/>
          <w:numId w:val="25"/>
        </w:numPr>
        <w:tabs>
          <w:tab w:val="left" w:pos="936"/>
        </w:tabs>
        <w:ind w:firstLine="72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757F" w:rsidRDefault="00E4757F" w:rsidP="00E4757F">
      <w:pPr>
        <w:pStyle w:val="11"/>
        <w:numPr>
          <w:ilvl w:val="0"/>
          <w:numId w:val="25"/>
        </w:numPr>
        <w:tabs>
          <w:tab w:val="left" w:pos="936"/>
        </w:tabs>
        <w:ind w:firstLine="72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4757F" w:rsidRDefault="00E4757F" w:rsidP="00E4757F">
      <w:pPr>
        <w:pStyle w:val="11"/>
        <w:numPr>
          <w:ilvl w:val="0"/>
          <w:numId w:val="25"/>
        </w:numPr>
        <w:tabs>
          <w:tab w:val="left" w:pos="939"/>
        </w:tabs>
        <w:spacing w:after="640"/>
        <w:ind w:firstLine="720"/>
        <w:jc w:val="both"/>
      </w:pPr>
      <w:r>
        <w:t>использовать справочные издания, в т.ч. верифицированные электронные ресурсы, включённые в федеральный перечень.</w:t>
      </w:r>
    </w:p>
    <w:p w:rsidR="00E4757F" w:rsidRDefault="00E4757F" w:rsidP="00E4757F">
      <w:pPr>
        <w:pStyle w:val="11"/>
        <w:ind w:firstLine="0"/>
        <w:jc w:val="center"/>
      </w:pPr>
      <w:r>
        <w:rPr>
          <w:b/>
          <w:bCs/>
        </w:rPr>
        <w:t>4 КЛАСС</w:t>
      </w:r>
    </w:p>
    <w:p w:rsidR="00E4757F" w:rsidRDefault="00E4757F" w:rsidP="00E4757F">
      <w:pPr>
        <w:pStyle w:val="11"/>
        <w:ind w:firstLine="720"/>
        <w:jc w:val="both"/>
      </w:pPr>
      <w:r>
        <w:rPr>
          <w:b/>
          <w:bCs/>
          <w:i/>
          <w:iCs/>
        </w:rPr>
        <w:t>К концу обучения в 4 классе обучающийся научится:</w:t>
      </w:r>
    </w:p>
    <w:p w:rsidR="00E4757F" w:rsidRDefault="00E4757F" w:rsidP="00E4757F">
      <w:pPr>
        <w:pStyle w:val="11"/>
        <w:numPr>
          <w:ilvl w:val="0"/>
          <w:numId w:val="25"/>
        </w:numPr>
        <w:tabs>
          <w:tab w:val="left" w:pos="936"/>
        </w:tabs>
        <w:ind w:firstLine="72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4757F" w:rsidRDefault="00E4757F" w:rsidP="00E4757F">
      <w:pPr>
        <w:pStyle w:val="11"/>
        <w:numPr>
          <w:ilvl w:val="0"/>
          <w:numId w:val="25"/>
        </w:numPr>
        <w:tabs>
          <w:tab w:val="left" w:pos="936"/>
        </w:tabs>
        <w:ind w:firstLine="720"/>
        <w:jc w:val="both"/>
      </w:pPr>
      <w: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4757F" w:rsidRDefault="00E4757F" w:rsidP="00E4757F">
      <w:pPr>
        <w:pStyle w:val="11"/>
        <w:numPr>
          <w:ilvl w:val="0"/>
          <w:numId w:val="25"/>
        </w:numPr>
        <w:tabs>
          <w:tab w:val="left" w:pos="936"/>
        </w:tabs>
        <w:ind w:firstLine="72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757F" w:rsidRDefault="00E4757F" w:rsidP="00E4757F">
      <w:pPr>
        <w:pStyle w:val="11"/>
        <w:numPr>
          <w:ilvl w:val="0"/>
          <w:numId w:val="25"/>
        </w:numPr>
        <w:tabs>
          <w:tab w:val="left" w:pos="936"/>
        </w:tabs>
        <w:spacing w:after="320"/>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4757F" w:rsidRDefault="00E4757F" w:rsidP="00E4757F">
      <w:pPr>
        <w:pStyle w:val="11"/>
        <w:numPr>
          <w:ilvl w:val="0"/>
          <w:numId w:val="25"/>
        </w:numPr>
        <w:tabs>
          <w:tab w:val="left" w:pos="936"/>
        </w:tabs>
        <w:ind w:firstLine="720"/>
        <w:jc w:val="both"/>
      </w:pPr>
      <w:r>
        <w:t>читать наизусть не менее 5 стихотворений в соответствии с изученной тематикой произведений;</w:t>
      </w:r>
    </w:p>
    <w:p w:rsidR="00E4757F" w:rsidRDefault="00E4757F" w:rsidP="00E4757F">
      <w:pPr>
        <w:pStyle w:val="11"/>
        <w:numPr>
          <w:ilvl w:val="0"/>
          <w:numId w:val="25"/>
        </w:numPr>
        <w:tabs>
          <w:tab w:val="left" w:pos="1656"/>
        </w:tabs>
        <w:ind w:firstLine="720"/>
        <w:jc w:val="both"/>
      </w:pPr>
      <w:r>
        <w:t>различать художественные произведения и познавательные тексты;</w:t>
      </w:r>
    </w:p>
    <w:p w:rsidR="00E4757F" w:rsidRDefault="00E4757F" w:rsidP="00E4757F">
      <w:pPr>
        <w:pStyle w:val="11"/>
        <w:numPr>
          <w:ilvl w:val="0"/>
          <w:numId w:val="25"/>
        </w:numPr>
        <w:tabs>
          <w:tab w:val="left" w:pos="936"/>
        </w:tabs>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757F" w:rsidRDefault="00E4757F" w:rsidP="00E4757F">
      <w:pPr>
        <w:pStyle w:val="11"/>
        <w:numPr>
          <w:ilvl w:val="0"/>
          <w:numId w:val="25"/>
        </w:numPr>
        <w:tabs>
          <w:tab w:val="left" w:pos="936"/>
          <w:tab w:val="left" w:pos="5962"/>
        </w:tabs>
        <w:ind w:firstLine="720"/>
        <w:jc w:val="both"/>
      </w:pPr>
      <w:r>
        <w:t>понимать жанровую принадлежность, содержание, смысл прослушанного/прочитанного произведения:</w:t>
      </w:r>
      <w:r>
        <w:tab/>
        <w:t>отвечать и формулировать</w:t>
      </w:r>
    </w:p>
    <w:p w:rsidR="00E4757F" w:rsidRDefault="00E4757F" w:rsidP="00E4757F">
      <w:pPr>
        <w:pStyle w:val="11"/>
        <w:ind w:firstLine="0"/>
        <w:jc w:val="both"/>
      </w:pPr>
      <w:r>
        <w:t>вопросы (в т.ч. проблемные) к познавательным, учебным и художественным текстам;</w:t>
      </w:r>
    </w:p>
    <w:p w:rsidR="00E4757F" w:rsidRDefault="00E4757F" w:rsidP="00E4757F">
      <w:pPr>
        <w:pStyle w:val="11"/>
        <w:numPr>
          <w:ilvl w:val="0"/>
          <w:numId w:val="25"/>
        </w:numPr>
        <w:tabs>
          <w:tab w:val="left" w:pos="936"/>
        </w:tabs>
        <w:ind w:firstLine="72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4757F" w:rsidRDefault="00E4757F" w:rsidP="00E4757F">
      <w:pPr>
        <w:pStyle w:val="11"/>
        <w:numPr>
          <w:ilvl w:val="0"/>
          <w:numId w:val="25"/>
        </w:numPr>
        <w:tabs>
          <w:tab w:val="left" w:pos="936"/>
        </w:tabs>
        <w:ind w:firstLine="72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4757F" w:rsidRDefault="00E4757F" w:rsidP="00E4757F">
      <w:pPr>
        <w:pStyle w:val="11"/>
        <w:numPr>
          <w:ilvl w:val="0"/>
          <w:numId w:val="25"/>
        </w:numPr>
        <w:tabs>
          <w:tab w:val="left" w:pos="936"/>
        </w:tabs>
        <w:ind w:firstLine="72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4757F" w:rsidRDefault="00E4757F" w:rsidP="00E4757F">
      <w:pPr>
        <w:pStyle w:val="11"/>
        <w:numPr>
          <w:ilvl w:val="0"/>
          <w:numId w:val="25"/>
        </w:numPr>
        <w:tabs>
          <w:tab w:val="left" w:pos="936"/>
        </w:tabs>
        <w:ind w:firstLine="72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4757F" w:rsidRDefault="00E4757F" w:rsidP="00E4757F">
      <w:pPr>
        <w:pStyle w:val="11"/>
        <w:numPr>
          <w:ilvl w:val="0"/>
          <w:numId w:val="25"/>
        </w:numPr>
        <w:tabs>
          <w:tab w:val="left" w:pos="936"/>
        </w:tabs>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4757F" w:rsidRDefault="00E4757F" w:rsidP="00E4757F">
      <w:pPr>
        <w:pStyle w:val="11"/>
        <w:numPr>
          <w:ilvl w:val="0"/>
          <w:numId w:val="25"/>
        </w:numPr>
        <w:tabs>
          <w:tab w:val="left" w:pos="936"/>
        </w:tabs>
        <w:ind w:firstLine="720"/>
        <w:jc w:val="both"/>
      </w:pPr>
      <w: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4757F" w:rsidRDefault="00E4757F" w:rsidP="00E4757F">
      <w:pPr>
        <w:pStyle w:val="11"/>
        <w:numPr>
          <w:ilvl w:val="0"/>
          <w:numId w:val="25"/>
        </w:numPr>
        <w:tabs>
          <w:tab w:val="left" w:pos="936"/>
        </w:tabs>
        <w:ind w:firstLine="72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p>
    <w:p w:rsidR="00E4757F" w:rsidRDefault="00E4757F" w:rsidP="00E4757F">
      <w:pPr>
        <w:pStyle w:val="11"/>
        <w:ind w:firstLine="720"/>
        <w:jc w:val="both"/>
      </w:pPr>
      <w:r>
        <w:t>прочитанного текста, подтверждать свой ответ примерами из текста;</w:t>
      </w:r>
    </w:p>
    <w:p w:rsidR="00E4757F" w:rsidRDefault="00E4757F" w:rsidP="00E4757F">
      <w:pPr>
        <w:pStyle w:val="11"/>
        <w:numPr>
          <w:ilvl w:val="0"/>
          <w:numId w:val="25"/>
        </w:numPr>
        <w:tabs>
          <w:tab w:val="left" w:pos="936"/>
        </w:tabs>
        <w:ind w:firstLine="72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4757F" w:rsidRDefault="00E4757F" w:rsidP="00E4757F">
      <w:pPr>
        <w:pStyle w:val="11"/>
        <w:numPr>
          <w:ilvl w:val="0"/>
          <w:numId w:val="25"/>
        </w:numPr>
        <w:tabs>
          <w:tab w:val="left" w:pos="936"/>
        </w:tabs>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757F" w:rsidRDefault="00E4757F" w:rsidP="00E4757F">
      <w:pPr>
        <w:pStyle w:val="11"/>
        <w:numPr>
          <w:ilvl w:val="0"/>
          <w:numId w:val="25"/>
        </w:numPr>
        <w:tabs>
          <w:tab w:val="left" w:pos="936"/>
        </w:tabs>
        <w:ind w:firstLine="72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4757F" w:rsidRDefault="00E4757F" w:rsidP="00E4757F">
      <w:pPr>
        <w:pStyle w:val="11"/>
        <w:numPr>
          <w:ilvl w:val="0"/>
          <w:numId w:val="25"/>
        </w:numPr>
        <w:tabs>
          <w:tab w:val="left" w:pos="936"/>
        </w:tabs>
        <w:ind w:firstLine="720"/>
        <w:jc w:val="both"/>
      </w:pPr>
      <w:r>
        <w:t>составлять краткий отзыв о прочитанном произведении по заданному алгоритму;</w:t>
      </w:r>
    </w:p>
    <w:p w:rsidR="00E4757F" w:rsidRDefault="00E4757F" w:rsidP="00E4757F">
      <w:pPr>
        <w:pStyle w:val="11"/>
        <w:numPr>
          <w:ilvl w:val="0"/>
          <w:numId w:val="25"/>
        </w:numPr>
        <w:tabs>
          <w:tab w:val="left" w:pos="936"/>
        </w:tabs>
        <w:ind w:firstLine="72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4757F" w:rsidRDefault="00E4757F" w:rsidP="00E4757F">
      <w:pPr>
        <w:pStyle w:val="11"/>
        <w:numPr>
          <w:ilvl w:val="0"/>
          <w:numId w:val="25"/>
        </w:numPr>
        <w:tabs>
          <w:tab w:val="left" w:pos="936"/>
        </w:tabs>
        <w:ind w:firstLine="72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757F" w:rsidRDefault="00E4757F" w:rsidP="00E4757F">
      <w:pPr>
        <w:pStyle w:val="11"/>
        <w:numPr>
          <w:ilvl w:val="0"/>
          <w:numId w:val="25"/>
        </w:numPr>
        <w:tabs>
          <w:tab w:val="left" w:pos="936"/>
        </w:tabs>
        <w:ind w:firstLine="720"/>
        <w:jc w:val="both"/>
      </w:pPr>
      <w:r>
        <w:t>выбирать книги для самостоятельного чтения с учётом рекомендательного списка, используя картотеки, рассказывать о прочитанной книге;</w:t>
      </w:r>
    </w:p>
    <w:p w:rsidR="00E4757F" w:rsidRDefault="00E4757F" w:rsidP="00E4757F">
      <w:pPr>
        <w:pStyle w:val="11"/>
        <w:numPr>
          <w:ilvl w:val="0"/>
          <w:numId w:val="25"/>
        </w:numPr>
        <w:tabs>
          <w:tab w:val="left" w:pos="936"/>
        </w:tabs>
        <w:ind w:firstLine="720"/>
        <w:jc w:val="both"/>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4757F" w:rsidRDefault="00E4757F" w:rsidP="00E4757F">
      <w:pPr>
        <w:pStyle w:val="11"/>
        <w:tabs>
          <w:tab w:val="left" w:pos="936"/>
        </w:tabs>
        <w:jc w:val="both"/>
      </w:pPr>
    </w:p>
    <w:p w:rsidR="00E4757F" w:rsidRDefault="00E4757F" w:rsidP="00E4757F">
      <w:pPr>
        <w:pStyle w:val="11"/>
        <w:tabs>
          <w:tab w:val="left" w:pos="936"/>
        </w:tabs>
        <w:jc w:val="both"/>
      </w:pPr>
    </w:p>
    <w:p w:rsidR="00E4757F" w:rsidRDefault="00E4757F" w:rsidP="00B2153A">
      <w:pPr>
        <w:pStyle w:val="3"/>
        <w:numPr>
          <w:ilvl w:val="2"/>
          <w:numId w:val="1"/>
        </w:numPr>
      </w:pPr>
      <w:bookmarkStart w:id="74" w:name="bookmark118"/>
      <w:bookmarkStart w:id="75" w:name="_Toc150411367"/>
      <w:r>
        <w:t>РАБОЧАЯ ПРОГРАММА УЧЕБНОГО ПРЕДМЕТА «ИНОСТРАННЫЙ (АНГЛИЙСКИЙ) ЯЗЫК»</w:t>
      </w:r>
      <w:bookmarkEnd w:id="74"/>
      <w:bookmarkEnd w:id="75"/>
    </w:p>
    <w:p w:rsidR="00E4757F" w:rsidRDefault="00E4757F" w:rsidP="00E4757F">
      <w:pPr>
        <w:pStyle w:val="11"/>
        <w:ind w:firstLine="720"/>
        <w:jc w:val="both"/>
      </w:pPr>
      <w:r>
        <w:t>Рабочая программа по учебному предмету «Иностранный (английский) язык» составлена в соответствии с федеральной рабочей программой по данному учебному предмету.</w:t>
      </w:r>
    </w:p>
    <w:p w:rsidR="00E4757F" w:rsidRDefault="00E4757F" w:rsidP="00E4757F">
      <w:pPr>
        <w:pStyle w:val="11"/>
        <w:ind w:firstLine="720"/>
        <w:jc w:val="both"/>
      </w:pPr>
      <w:r>
        <w:rPr>
          <w:i/>
          <w:iCs/>
        </w:rPr>
        <w:t>Пояснительная записка</w:t>
      </w:r>
      <w: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E4757F" w:rsidRDefault="00E4757F" w:rsidP="00E4757F">
      <w:pPr>
        <w:pStyle w:val="11"/>
        <w:ind w:firstLine="720"/>
        <w:jc w:val="both"/>
      </w:pPr>
      <w:r>
        <w:rPr>
          <w:i/>
          <w:iCs/>
        </w:rPr>
        <w:lastRenderedPageBreak/>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E4757F" w:rsidRDefault="00E4757F" w:rsidP="00E4757F">
      <w:pPr>
        <w:pStyle w:val="11"/>
        <w:spacing w:after="320"/>
        <w:ind w:firstLine="720"/>
        <w:jc w:val="both"/>
      </w:pPr>
      <w:r>
        <w:rPr>
          <w:i/>
          <w:iCs/>
        </w:rPr>
        <w:t>Планируемые результаты</w:t>
      </w:r>
      <w:r>
        <w:t xml:space="preserve">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4757F" w:rsidRPr="00817589" w:rsidRDefault="00E4757F" w:rsidP="00817589">
      <w:pPr>
        <w:rPr>
          <w:b/>
        </w:rPr>
      </w:pPr>
      <w:bookmarkStart w:id="76" w:name="bookmark120"/>
      <w:r w:rsidRPr="00817589">
        <w:rPr>
          <w:b/>
        </w:rPr>
        <w:t>ПОЯСНИТЕЛЬНАЯ ЗАПИСКА</w:t>
      </w:r>
      <w:bookmarkEnd w:id="76"/>
    </w:p>
    <w:p w:rsidR="00E4757F" w:rsidRDefault="00E4757F" w:rsidP="00E4757F">
      <w:pPr>
        <w:pStyle w:val="11"/>
        <w:ind w:firstLine="720"/>
        <w:jc w:val="both"/>
      </w:pPr>
      <w:r>
        <w:t xml:space="preserve">Построение программы по иностранному (английскому) языку имеет </w:t>
      </w:r>
      <w:r>
        <w:rPr>
          <w:i/>
          <w:iCs/>
        </w:rPr>
        <w:t>нелинейный характер и основано на концентрическом принципе</w:t>
      </w:r>
      <w:r>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757F" w:rsidRDefault="00E4757F" w:rsidP="00E4757F">
      <w:pPr>
        <w:pStyle w:val="11"/>
        <w:ind w:firstLine="720"/>
        <w:jc w:val="both"/>
      </w:pPr>
      <w:r>
        <w:rPr>
          <w:i/>
          <w:iCs/>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4757F" w:rsidRDefault="00E4757F" w:rsidP="00E4757F">
      <w:pPr>
        <w:pStyle w:val="11"/>
        <w:ind w:firstLine="720"/>
        <w:jc w:val="both"/>
      </w:pPr>
      <w:r>
        <w:rPr>
          <w:b/>
          <w:bCs/>
          <w:i/>
          <w:iCs/>
        </w:rPr>
        <w:t>Цели изучения учебного предмета «Иностранный (анг.лийский) язык».</w:t>
      </w:r>
    </w:p>
    <w:p w:rsidR="00E4757F" w:rsidRDefault="00E4757F" w:rsidP="00E4757F">
      <w:pPr>
        <w:pStyle w:val="11"/>
        <w:ind w:firstLine="720"/>
        <w:jc w:val="both"/>
      </w:pPr>
      <w:r>
        <w:rPr>
          <w:i/>
          <w:iCs/>
        </w:rPr>
        <w:t>Образовательные (обучающие) цели:</w:t>
      </w:r>
    </w:p>
    <w:p w:rsidR="00E4757F" w:rsidRDefault="00E4757F" w:rsidP="00E4757F">
      <w:pPr>
        <w:pStyle w:val="11"/>
        <w:numPr>
          <w:ilvl w:val="0"/>
          <w:numId w:val="28"/>
        </w:numPr>
        <w:tabs>
          <w:tab w:val="left" w:pos="1262"/>
        </w:tabs>
        <w:ind w:firstLine="720"/>
        <w:jc w:val="both"/>
      </w:pPr>
      <w: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E4757F" w:rsidRDefault="00E4757F" w:rsidP="00E4757F">
      <w:pPr>
        <w:pStyle w:val="11"/>
        <w:numPr>
          <w:ilvl w:val="0"/>
          <w:numId w:val="28"/>
        </w:numPr>
        <w:tabs>
          <w:tab w:val="left" w:pos="1364"/>
          <w:tab w:val="left" w:pos="1901"/>
          <w:tab w:val="left" w:pos="3514"/>
          <w:tab w:val="left" w:pos="5558"/>
          <w:tab w:val="left" w:pos="7594"/>
        </w:tabs>
        <w:ind w:firstLine="720"/>
        <w:jc w:val="both"/>
      </w:pPr>
      <w:r>
        <w:t>расширение лингвистического кругозора обучающихся за счёт овладения</w:t>
      </w:r>
      <w:r>
        <w:tab/>
        <w:t>новыми</w:t>
      </w:r>
      <w:r>
        <w:tab/>
        <w:t>языковыми</w:t>
      </w:r>
      <w:r>
        <w:tab/>
        <w:t>средствами</w:t>
      </w:r>
      <w:r>
        <w:tab/>
        <w:t xml:space="preserve">(фонетическими, орфографическими, лексическими, грамматическими) в соответствии </w:t>
      </w:r>
      <w:r>
        <w:rPr>
          <w:lang w:val="en-US" w:bidi="en-US"/>
        </w:rPr>
        <w:t>c</w:t>
      </w:r>
      <w:r w:rsidRPr="006336BD">
        <w:rPr>
          <w:lang w:bidi="en-US"/>
        </w:rPr>
        <w:t xml:space="preserve"> </w:t>
      </w:r>
      <w:r>
        <w:t>отобранными темами общения;</w:t>
      </w:r>
    </w:p>
    <w:p w:rsidR="00E4757F" w:rsidRDefault="00E4757F" w:rsidP="00E4757F">
      <w:pPr>
        <w:pStyle w:val="11"/>
        <w:numPr>
          <w:ilvl w:val="0"/>
          <w:numId w:val="28"/>
        </w:numPr>
        <w:tabs>
          <w:tab w:val="left" w:pos="1262"/>
        </w:tabs>
        <w:ind w:firstLine="72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4757F" w:rsidRDefault="00E4757F" w:rsidP="00E4757F">
      <w:pPr>
        <w:pStyle w:val="11"/>
        <w:numPr>
          <w:ilvl w:val="0"/>
          <w:numId w:val="28"/>
        </w:numPr>
        <w:tabs>
          <w:tab w:val="left" w:pos="1262"/>
        </w:tabs>
        <w:ind w:firstLine="720"/>
        <w:jc w:val="both"/>
      </w:pPr>
      <w:r>
        <w:t>использование для решения учебных задач интеллектуальных операций (сравнение, анализ, обобщение и др.);</w:t>
      </w:r>
    </w:p>
    <w:p w:rsidR="00E4757F" w:rsidRDefault="00E4757F" w:rsidP="00E4757F">
      <w:pPr>
        <w:pStyle w:val="11"/>
        <w:numPr>
          <w:ilvl w:val="0"/>
          <w:numId w:val="28"/>
        </w:numPr>
        <w:tabs>
          <w:tab w:val="left" w:pos="1262"/>
        </w:tabs>
        <w:ind w:firstLine="72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4757F" w:rsidRDefault="00E4757F" w:rsidP="00E4757F">
      <w:pPr>
        <w:pStyle w:val="11"/>
        <w:ind w:firstLine="720"/>
        <w:jc w:val="both"/>
      </w:pPr>
      <w:r>
        <w:rPr>
          <w:i/>
          <w:iCs/>
        </w:rPr>
        <w:t>Развивающие цели:</w:t>
      </w:r>
    </w:p>
    <w:p w:rsidR="00E4757F" w:rsidRDefault="00E4757F" w:rsidP="00E4757F">
      <w:pPr>
        <w:pStyle w:val="11"/>
        <w:numPr>
          <w:ilvl w:val="0"/>
          <w:numId w:val="28"/>
        </w:numPr>
        <w:tabs>
          <w:tab w:val="left" w:pos="1262"/>
        </w:tabs>
        <w:ind w:firstLine="720"/>
        <w:jc w:val="both"/>
      </w:pPr>
      <w:r>
        <w:lastRenderedPageBreak/>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4757F" w:rsidRDefault="00E4757F" w:rsidP="00E4757F">
      <w:pPr>
        <w:pStyle w:val="11"/>
        <w:numPr>
          <w:ilvl w:val="0"/>
          <w:numId w:val="28"/>
        </w:numPr>
        <w:tabs>
          <w:tab w:val="left" w:pos="1262"/>
        </w:tabs>
        <w:ind w:firstLine="720"/>
        <w:jc w:val="both"/>
      </w:pPr>
      <w:r>
        <w:t>становление коммуникативной культуры обучающихся и их общего речевого развития;</w:t>
      </w:r>
    </w:p>
    <w:p w:rsidR="00E4757F" w:rsidRDefault="00E4757F" w:rsidP="00E4757F">
      <w:pPr>
        <w:pStyle w:val="11"/>
        <w:numPr>
          <w:ilvl w:val="0"/>
          <w:numId w:val="28"/>
        </w:numPr>
        <w:tabs>
          <w:tab w:val="left" w:pos="1262"/>
        </w:tabs>
        <w:ind w:firstLine="72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4757F" w:rsidRDefault="00E4757F" w:rsidP="00E4757F">
      <w:pPr>
        <w:pStyle w:val="11"/>
        <w:numPr>
          <w:ilvl w:val="0"/>
          <w:numId w:val="28"/>
        </w:numPr>
        <w:tabs>
          <w:tab w:val="left" w:pos="1262"/>
        </w:tabs>
        <w:ind w:firstLine="72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4757F" w:rsidRDefault="00E4757F" w:rsidP="00E4757F">
      <w:pPr>
        <w:pStyle w:val="11"/>
        <w:numPr>
          <w:ilvl w:val="0"/>
          <w:numId w:val="28"/>
        </w:numPr>
        <w:tabs>
          <w:tab w:val="left" w:pos="1262"/>
        </w:tabs>
        <w:ind w:firstLine="72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4757F" w:rsidRDefault="00E4757F" w:rsidP="00E4757F">
      <w:pPr>
        <w:pStyle w:val="11"/>
        <w:ind w:firstLine="720"/>
        <w:jc w:val="both"/>
      </w:pPr>
      <w:r>
        <w:rPr>
          <w:i/>
          <w:iCs/>
        </w:rPr>
        <w:t>Изучение иностранного языка начинается со 2 класса.</w:t>
      </w:r>
      <w: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4757F" w:rsidRDefault="00E4757F" w:rsidP="00E4757F">
      <w:pPr>
        <w:pStyle w:val="11"/>
        <w:ind w:firstLine="720"/>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E4757F" w:rsidRDefault="00E4757F" w:rsidP="00E4757F">
      <w:pPr>
        <w:pStyle w:val="11"/>
        <w:ind w:firstLine="72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E4757F" w:rsidRDefault="00E4757F" w:rsidP="00E4757F">
      <w:pPr>
        <w:pStyle w:val="11"/>
        <w:ind w:firstLine="720"/>
        <w:jc w:val="both"/>
      </w:pPr>
      <w:r>
        <w:rPr>
          <w:i/>
          <w:iCs/>
        </w:rPr>
        <w:t>Вклад предмета «Иностранный (английский) язык» в реализацию воспитательных целей обеспечивает:</w:t>
      </w:r>
    </w:p>
    <w:p w:rsidR="00E4757F" w:rsidRDefault="00E4757F" w:rsidP="00E4757F">
      <w:pPr>
        <w:pStyle w:val="11"/>
        <w:numPr>
          <w:ilvl w:val="0"/>
          <w:numId w:val="28"/>
        </w:numPr>
        <w:tabs>
          <w:tab w:val="left" w:pos="1247"/>
        </w:tabs>
        <w:ind w:firstLine="760"/>
        <w:jc w:val="both"/>
      </w:pPr>
      <w:r>
        <w:t>понимание необходимости овладения иностранным языком как средством общения в условиях взаимодействия разных стран и народов;</w:t>
      </w:r>
    </w:p>
    <w:p w:rsidR="00E4757F" w:rsidRDefault="00E4757F" w:rsidP="00E4757F">
      <w:pPr>
        <w:pStyle w:val="11"/>
        <w:numPr>
          <w:ilvl w:val="0"/>
          <w:numId w:val="28"/>
        </w:numPr>
        <w:tabs>
          <w:tab w:val="left" w:pos="1247"/>
        </w:tabs>
        <w:ind w:firstLine="760"/>
        <w:jc w:val="both"/>
      </w:pPr>
      <w:r>
        <w:t>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4757F" w:rsidRDefault="00E4757F" w:rsidP="00E4757F">
      <w:pPr>
        <w:pStyle w:val="11"/>
        <w:numPr>
          <w:ilvl w:val="0"/>
          <w:numId w:val="28"/>
        </w:numPr>
        <w:tabs>
          <w:tab w:val="left" w:pos="1247"/>
        </w:tabs>
        <w:ind w:firstLine="760"/>
        <w:jc w:val="both"/>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E4757F" w:rsidRDefault="00E4757F" w:rsidP="00E4757F">
      <w:pPr>
        <w:pStyle w:val="11"/>
        <w:numPr>
          <w:ilvl w:val="0"/>
          <w:numId w:val="28"/>
        </w:numPr>
        <w:tabs>
          <w:tab w:val="left" w:pos="1247"/>
        </w:tabs>
        <w:ind w:firstLine="760"/>
        <w:jc w:val="both"/>
      </w:pPr>
      <w:r>
        <w:t xml:space="preserve">воспитание эмоционального и познавательного интереса к </w:t>
      </w:r>
      <w:r>
        <w:lastRenderedPageBreak/>
        <w:t>художественной культуре других народов;</w:t>
      </w:r>
    </w:p>
    <w:p w:rsidR="00E4757F" w:rsidRDefault="00E4757F" w:rsidP="00E4757F">
      <w:pPr>
        <w:pStyle w:val="11"/>
        <w:numPr>
          <w:ilvl w:val="0"/>
          <w:numId w:val="28"/>
        </w:numPr>
        <w:tabs>
          <w:tab w:val="left" w:pos="1247"/>
        </w:tabs>
        <w:spacing w:after="320"/>
        <w:ind w:firstLine="760"/>
        <w:jc w:val="both"/>
      </w:pPr>
      <w:r>
        <w:t>формирование положительной мотивации и устойчивого учебно</w:t>
      </w:r>
      <w:r>
        <w:softHyphen/>
        <w:t>познавательного интереса к предмету «Иностранный язык».</w:t>
      </w:r>
    </w:p>
    <w:p w:rsidR="00E4757F" w:rsidRDefault="00E4757F" w:rsidP="00E4757F">
      <w:pPr>
        <w:pStyle w:val="11"/>
        <w:ind w:firstLine="760"/>
        <w:jc w:val="both"/>
      </w:pPr>
      <w:r>
        <w:rPr>
          <w:b/>
          <w:bCs/>
          <w:i/>
          <w:iCs/>
        </w:rPr>
        <w:t>Место учебного предмета «Иностранный (английский) язык» в учебном плане</w:t>
      </w:r>
    </w:p>
    <w:p w:rsidR="00E4757F" w:rsidRDefault="00E4757F" w:rsidP="00E4757F">
      <w:pPr>
        <w:pStyle w:val="11"/>
        <w:ind w:firstLine="760"/>
        <w:jc w:val="both"/>
      </w:pPr>
      <w:r>
        <w:t>Учебный предмет «Иностранный язык» входит в состав предметной области «Иностранный язык». Является обязательным предметом, изучаемым на всех уровнях общего образования: со 2 по 11 класс.</w:t>
      </w:r>
    </w:p>
    <w:p w:rsidR="00E4757F" w:rsidRDefault="00E4757F" w:rsidP="00E4757F">
      <w:pPr>
        <w:pStyle w:val="11"/>
        <w:spacing w:after="320"/>
        <w:ind w:firstLine="760"/>
        <w:jc w:val="both"/>
      </w:pPr>
      <w:r>
        <w:t>На уровне начального общего образования на изучение иностранного языка выделяется 204 ч.: 2 класс - 68 ч. (2 часа в неделю), 3 класс - 68 ч. (2 часа в неделю), 4 класс - 68 ч. (2 часа в неделю).</w:t>
      </w:r>
    </w:p>
    <w:p w:rsidR="00E4757F" w:rsidRDefault="00E4757F" w:rsidP="00E4757F">
      <w:pPr>
        <w:pStyle w:val="11"/>
        <w:numPr>
          <w:ilvl w:val="0"/>
          <w:numId w:val="27"/>
        </w:numPr>
        <w:tabs>
          <w:tab w:val="left" w:pos="1247"/>
        </w:tabs>
        <w:spacing w:after="320"/>
        <w:ind w:firstLine="760"/>
        <w:jc w:val="both"/>
      </w:pPr>
      <w:r>
        <w:rPr>
          <w:b/>
          <w:bCs/>
        </w:rPr>
        <w:t>СОДЕРЖАНИЕ УЧЕБНОГО ПРЕДМЕТА «ИНОСТРАННЫЙ (АНГЛИЙСКИЙ) ЯЗЫК»</w:t>
      </w:r>
    </w:p>
    <w:p w:rsidR="00E4757F" w:rsidRDefault="00E4757F" w:rsidP="00E4757F">
      <w:pPr>
        <w:pStyle w:val="11"/>
        <w:ind w:firstLine="0"/>
        <w:jc w:val="center"/>
      </w:pPr>
      <w:r>
        <w:rPr>
          <w:b/>
          <w:bCs/>
        </w:rPr>
        <w:t>2 КЛАСС</w:t>
      </w:r>
    </w:p>
    <w:p w:rsidR="00E4757F" w:rsidRDefault="00E4757F" w:rsidP="00E4757F">
      <w:pPr>
        <w:pStyle w:val="11"/>
        <w:ind w:firstLine="760"/>
        <w:jc w:val="both"/>
      </w:pPr>
      <w:r>
        <w:rPr>
          <w:b/>
          <w:bCs/>
        </w:rPr>
        <w:t>Тематическое содержание речи</w:t>
      </w:r>
    </w:p>
    <w:p w:rsidR="00E4757F" w:rsidRDefault="00E4757F" w:rsidP="00E4757F">
      <w:pPr>
        <w:pStyle w:val="11"/>
        <w:ind w:firstLine="760"/>
        <w:jc w:val="both"/>
      </w:pPr>
      <w:r>
        <w:rPr>
          <w:b/>
          <w:bCs/>
          <w:i/>
          <w:iCs/>
        </w:rPr>
        <w:t>Мир моего «я».</w:t>
      </w:r>
      <w:r>
        <w:t xml:space="preserve"> Приветствие. Знакомство. Моя семья. Мой день рождения. Моя любимая еда.</w:t>
      </w:r>
    </w:p>
    <w:p w:rsidR="00E4757F" w:rsidRDefault="00E4757F" w:rsidP="00E4757F">
      <w:pPr>
        <w:pStyle w:val="11"/>
        <w:ind w:firstLine="760"/>
        <w:jc w:val="both"/>
      </w:pPr>
      <w:r>
        <w:rPr>
          <w:b/>
          <w:bCs/>
          <w:i/>
          <w:iCs/>
        </w:rPr>
        <w:t>Мир моих увлечений.</w:t>
      </w:r>
      <w:r>
        <w:t xml:space="preserve"> Любимый цвет, игрушка. Любимые занятия. Мой питомец. Выходной день.</w:t>
      </w:r>
    </w:p>
    <w:p w:rsidR="00E4757F" w:rsidRDefault="00E4757F" w:rsidP="00E4757F">
      <w:pPr>
        <w:pStyle w:val="11"/>
        <w:ind w:firstLine="760"/>
        <w:jc w:val="both"/>
      </w:pPr>
      <w:r>
        <w:rPr>
          <w:b/>
          <w:bCs/>
          <w:i/>
          <w:iCs/>
        </w:rPr>
        <w:t>Мир вокруг меня.</w:t>
      </w:r>
      <w:r>
        <w:t xml:space="preserve"> Моя школа. Мои друзья. Моя малая родина (город, село).</w:t>
      </w:r>
    </w:p>
    <w:p w:rsidR="00E4757F" w:rsidRDefault="00E4757F" w:rsidP="00E4757F">
      <w:pPr>
        <w:pStyle w:val="11"/>
        <w:ind w:firstLine="760"/>
        <w:jc w:val="both"/>
      </w:pPr>
      <w:r>
        <w:rPr>
          <w:b/>
          <w:bCs/>
          <w:i/>
          <w:iCs/>
        </w:rPr>
        <w:t>Родная страна и страны изучаемого языка.</w:t>
      </w:r>
      <w: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E4757F" w:rsidRDefault="00E4757F" w:rsidP="00E4757F">
      <w:pPr>
        <w:pStyle w:val="11"/>
        <w:ind w:firstLine="760"/>
        <w:jc w:val="both"/>
      </w:pPr>
      <w:r>
        <w:rPr>
          <w:b/>
          <w:bCs/>
        </w:rPr>
        <w:t>Коммуникативные умения</w:t>
      </w:r>
    </w:p>
    <w:p w:rsidR="00E4757F" w:rsidRDefault="00E4757F" w:rsidP="00E4757F">
      <w:pPr>
        <w:pStyle w:val="11"/>
        <w:ind w:firstLine="760"/>
        <w:jc w:val="both"/>
      </w:pPr>
      <w:r>
        <w:rPr>
          <w:b/>
          <w:bCs/>
          <w:i/>
          <w:iCs/>
        </w:rPr>
        <w:t>Говорение</w:t>
      </w:r>
    </w:p>
    <w:p w:rsidR="00E4757F" w:rsidRDefault="00E4757F" w:rsidP="00E4757F">
      <w:pPr>
        <w:pStyle w:val="11"/>
        <w:ind w:firstLine="760"/>
        <w:jc w:val="both"/>
      </w:pPr>
      <w:r>
        <w:rPr>
          <w:i/>
          <w:iCs/>
        </w:rPr>
        <w:t>Коммуникативные умения диалогической речи.</w:t>
      </w:r>
    </w:p>
    <w:p w:rsidR="00E4757F" w:rsidRDefault="00E4757F" w:rsidP="00E4757F">
      <w:pPr>
        <w:pStyle w:val="11"/>
        <w:spacing w:after="160"/>
        <w:ind w:firstLine="760"/>
        <w:jc w:val="both"/>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E4757F" w:rsidRDefault="00E4757F" w:rsidP="00E4757F">
      <w:pPr>
        <w:pStyle w:val="11"/>
        <w:numPr>
          <w:ilvl w:val="0"/>
          <w:numId w:val="29"/>
        </w:numPr>
        <w:tabs>
          <w:tab w:val="left" w:pos="1008"/>
        </w:tabs>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757F" w:rsidRDefault="00E4757F" w:rsidP="00E4757F">
      <w:pPr>
        <w:pStyle w:val="11"/>
        <w:numPr>
          <w:ilvl w:val="0"/>
          <w:numId w:val="29"/>
        </w:numPr>
        <w:tabs>
          <w:tab w:val="left" w:pos="1728"/>
          <w:tab w:val="left" w:pos="3835"/>
        </w:tabs>
        <w:ind w:firstLine="720"/>
        <w:jc w:val="both"/>
      </w:pPr>
      <w:r>
        <w:t>диалога-расспроса:</w:t>
      </w:r>
      <w:r>
        <w:tab/>
        <w:t>запрашивание интересующей информации;</w:t>
      </w:r>
    </w:p>
    <w:p w:rsidR="00E4757F" w:rsidRDefault="00E4757F" w:rsidP="00E4757F">
      <w:pPr>
        <w:pStyle w:val="11"/>
        <w:ind w:firstLine="0"/>
        <w:jc w:val="both"/>
      </w:pPr>
      <w:r>
        <w:t>сообщение фактической информации, ответы на вопросы собеседника.</w:t>
      </w:r>
    </w:p>
    <w:p w:rsidR="00E4757F" w:rsidRDefault="00E4757F" w:rsidP="00E4757F">
      <w:pPr>
        <w:pStyle w:val="11"/>
        <w:ind w:firstLine="720"/>
        <w:jc w:val="both"/>
      </w:pPr>
      <w:r>
        <w:rPr>
          <w:i/>
          <w:iCs/>
        </w:rPr>
        <w:t>Коммуникативные умения монологической речи.</w:t>
      </w:r>
    </w:p>
    <w:p w:rsidR="00E4757F" w:rsidRDefault="00E4757F" w:rsidP="00E4757F">
      <w:pPr>
        <w:pStyle w:val="11"/>
        <w:ind w:firstLine="72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 xml:space="preserve">Понимание на слух речи учителя и одноклассников и вербальная/ </w:t>
      </w:r>
      <w:r>
        <w:lastRenderedPageBreak/>
        <w:t>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E4757F" w:rsidRDefault="00E4757F" w:rsidP="00E4757F">
      <w:pPr>
        <w:pStyle w:val="11"/>
        <w:ind w:firstLine="720"/>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E4757F" w:rsidRDefault="00E4757F" w:rsidP="00E4757F">
      <w:pPr>
        <w:pStyle w:val="11"/>
        <w:ind w:firstLine="720"/>
        <w:jc w:val="both"/>
      </w:pPr>
      <w:r>
        <w:t>Тексты для аудирования: диалог, высказывания собеседников в ситуациях повседневного общения, рассказ, сказка.</w:t>
      </w:r>
    </w:p>
    <w:p w:rsidR="00E4757F" w:rsidRDefault="00E4757F" w:rsidP="00E4757F">
      <w:pPr>
        <w:pStyle w:val="11"/>
        <w:ind w:firstLine="720"/>
        <w:jc w:val="both"/>
      </w:pPr>
      <w:r>
        <w:rPr>
          <w:b/>
          <w:bCs/>
          <w:i/>
          <w:iCs/>
        </w:rPr>
        <w:t>Смысловое чтение</w:t>
      </w:r>
    </w:p>
    <w:p w:rsidR="00E4757F" w:rsidRDefault="00E4757F" w:rsidP="00E4757F">
      <w:pPr>
        <w:pStyle w:val="11"/>
        <w:ind w:firstLine="7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E4757F" w:rsidRDefault="00E4757F" w:rsidP="00E4757F">
      <w:pPr>
        <w:pStyle w:val="11"/>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4757F" w:rsidRDefault="00E4757F" w:rsidP="00E4757F">
      <w:pPr>
        <w:pStyle w:val="11"/>
        <w:ind w:firstLine="720"/>
        <w:jc w:val="both"/>
      </w:pPr>
      <w:r>
        <w:t>Тексты для чтения про себя: диалог, рассказ, сказка, электронное сообщение личного характера.</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Овладение техникой письма (полупечатное написание букв, буквосочетаний, слов).</w:t>
      </w:r>
    </w:p>
    <w:p w:rsidR="00E4757F" w:rsidRDefault="00E4757F" w:rsidP="00E4757F">
      <w:pPr>
        <w:pStyle w:val="11"/>
        <w:ind w:firstLine="72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E4757F" w:rsidRDefault="00E4757F" w:rsidP="00E4757F">
      <w:pPr>
        <w:pStyle w:val="11"/>
        <w:ind w:firstLine="720"/>
        <w:jc w:val="both"/>
      </w:pPr>
      <w:r>
        <w:t>Написание с опорой на образец коротких поздравлений с праздниками (с днём рождения, Новым годом).</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lastRenderedPageBreak/>
        <w:t>Буквы английского алфавита. Корректное называние букв английского алфавита.</w:t>
      </w:r>
    </w:p>
    <w:p w:rsidR="00E4757F" w:rsidRDefault="00E4757F" w:rsidP="00E4757F">
      <w:pPr>
        <w:pStyle w:val="11"/>
        <w:ind w:firstLine="7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 </w:t>
      </w:r>
      <w:r>
        <w:rPr>
          <w:i/>
          <w:iCs/>
          <w:lang w:val="en-US" w:bidi="en-US"/>
        </w:rPr>
        <w:t>r</w:t>
      </w:r>
      <w:r>
        <w:t xml:space="preserve">” </w:t>
      </w:r>
      <w:r w:rsidRPr="006336BD">
        <w:rPr>
          <w:lang w:bidi="en-US"/>
        </w:rPr>
        <w:t>(</w:t>
      </w:r>
      <w:r>
        <w:rPr>
          <w:lang w:val="en-US" w:bidi="en-US"/>
        </w:rPr>
        <w:t>there</w:t>
      </w:r>
      <w:r w:rsidRPr="006336BD">
        <w:rPr>
          <w:lang w:bidi="en-US"/>
        </w:rPr>
        <w:t xml:space="preserve"> </w:t>
      </w:r>
      <w:r>
        <w:rPr>
          <w:lang w:val="en-US" w:bidi="en-US"/>
        </w:rPr>
        <w:t>is</w:t>
      </w:r>
      <w:r w:rsidRPr="006336BD">
        <w:rPr>
          <w:lang w:bidi="en-US"/>
        </w:rPr>
        <w:t xml:space="preserve">/ </w:t>
      </w:r>
      <w:r>
        <w:rPr>
          <w:lang w:val="en-US" w:bidi="en-US"/>
        </w:rPr>
        <w:t>there</w:t>
      </w:r>
      <w:r w:rsidRPr="006336BD">
        <w:rPr>
          <w:lang w:bidi="en-US"/>
        </w:rPr>
        <w:t>).</w:t>
      </w:r>
    </w:p>
    <w:p w:rsidR="00E4757F" w:rsidRDefault="00E4757F" w:rsidP="00E4757F">
      <w:pPr>
        <w:pStyle w:val="11"/>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4757F" w:rsidRDefault="00E4757F" w:rsidP="00E4757F">
      <w:pPr>
        <w:pStyle w:val="11"/>
        <w:ind w:firstLine="72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4757F" w:rsidRDefault="00E4757F" w:rsidP="00E4757F">
      <w:pPr>
        <w:pStyle w:val="11"/>
        <w:ind w:firstLine="720"/>
        <w:jc w:val="both"/>
      </w:pPr>
      <w:r>
        <w:t>Чтение новых слов согласно основным правилам чтения английского языка.</w:t>
      </w:r>
    </w:p>
    <w:p w:rsidR="00E4757F" w:rsidRDefault="00E4757F" w:rsidP="00E4757F">
      <w:pPr>
        <w:pStyle w:val="11"/>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E4757F" w:rsidRDefault="00E4757F" w:rsidP="00E4757F">
      <w:pPr>
        <w:pStyle w:val="11"/>
        <w:ind w:firstLine="72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bidi="en-US"/>
        </w:rPr>
        <w:t>I</w:t>
      </w:r>
      <w:r w:rsidRPr="006336BD">
        <w:rPr>
          <w:lang w:bidi="en-US"/>
        </w:rPr>
        <w:t>’</w:t>
      </w:r>
      <w:r>
        <w:rPr>
          <w:lang w:val="en-US" w:bidi="en-US"/>
        </w:rPr>
        <w:t>m</w:t>
      </w:r>
      <w:r w:rsidRPr="006336BD">
        <w:rPr>
          <w:lang w:bidi="en-US"/>
        </w:rPr>
        <w:t xml:space="preserve">, </w:t>
      </w:r>
      <w:r>
        <w:rPr>
          <w:lang w:val="en-US" w:bidi="en-US"/>
        </w:rPr>
        <w:t>isn</w:t>
      </w:r>
      <w:r w:rsidRPr="006336BD">
        <w:rPr>
          <w:lang w:bidi="en-US"/>
        </w:rPr>
        <w:t>’</w:t>
      </w:r>
      <w:r>
        <w:rPr>
          <w:lang w:val="en-US" w:bidi="en-US"/>
        </w:rPr>
        <w:t>t</w:t>
      </w:r>
      <w:r w:rsidRPr="006336BD">
        <w:rPr>
          <w:lang w:bidi="en-US"/>
        </w:rPr>
        <w:t xml:space="preserve">; </w:t>
      </w:r>
      <w:r>
        <w:rPr>
          <w:lang w:val="en-US" w:bidi="en-US"/>
        </w:rPr>
        <w:t>don</w:t>
      </w:r>
      <w:r w:rsidRPr="006336BD">
        <w:rPr>
          <w:lang w:bidi="en-US"/>
        </w:rPr>
        <w:t>’</w:t>
      </w:r>
      <w:r>
        <w:rPr>
          <w:lang w:val="en-US" w:bidi="en-US"/>
        </w:rPr>
        <w:t>t</w:t>
      </w:r>
      <w:r w:rsidRPr="006336BD">
        <w:rPr>
          <w:lang w:bidi="en-US"/>
        </w:rPr>
        <w:t xml:space="preserve">, </w:t>
      </w:r>
      <w:r>
        <w:rPr>
          <w:lang w:val="en-US" w:bidi="en-US"/>
        </w:rPr>
        <w:t>doesn</w:t>
      </w:r>
      <w:r w:rsidRPr="006336BD">
        <w:rPr>
          <w:lang w:bidi="en-US"/>
        </w:rPr>
        <w:t>’</w:t>
      </w:r>
      <w:r>
        <w:rPr>
          <w:lang w:val="en-US" w:bidi="en-US"/>
        </w:rPr>
        <w:t>t</w:t>
      </w:r>
      <w:r w:rsidRPr="006336BD">
        <w:rPr>
          <w:lang w:bidi="en-US"/>
        </w:rPr>
        <w:t xml:space="preserve">; </w:t>
      </w:r>
      <w:r>
        <w:rPr>
          <w:lang w:val="en-US" w:bidi="en-US"/>
        </w:rPr>
        <w:t>can</w:t>
      </w:r>
      <w:r w:rsidRPr="006336BD">
        <w:rPr>
          <w:lang w:bidi="en-US"/>
        </w:rPr>
        <w:t>’</w:t>
      </w:r>
      <w:r>
        <w:rPr>
          <w:lang w:val="en-US" w:bidi="en-US"/>
        </w:rPr>
        <w:t>t</w:t>
      </w:r>
      <w:r w:rsidRPr="006336BD">
        <w:rPr>
          <w:lang w:bidi="en-US"/>
        </w:rPr>
        <w:t xml:space="preserve">), </w:t>
      </w:r>
      <w:r>
        <w:t xml:space="preserve">существительных в притяжательном падеже </w:t>
      </w:r>
      <w:r w:rsidRPr="006336BD">
        <w:rPr>
          <w:lang w:bidi="en-US"/>
        </w:rPr>
        <w:t>(</w:t>
      </w:r>
      <w:r>
        <w:rPr>
          <w:lang w:val="en-US" w:bidi="en-US"/>
        </w:rPr>
        <w:t>Ann</w:t>
      </w:r>
      <w:r w:rsidRPr="006336BD">
        <w:rPr>
          <w:lang w:bidi="en-US"/>
        </w:rPr>
        <w:t>’</w:t>
      </w:r>
      <w:r>
        <w:rPr>
          <w:lang w:val="en-US" w:bidi="en-US"/>
        </w:rPr>
        <w:t>s</w:t>
      </w:r>
      <w:r w:rsidRPr="006336BD">
        <w:rPr>
          <w:lang w:bidi="en-US"/>
        </w:rPr>
        <w:t>).</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4757F" w:rsidRDefault="00E4757F" w:rsidP="00E4757F">
      <w:pPr>
        <w:pStyle w:val="11"/>
        <w:ind w:firstLine="720"/>
        <w:jc w:val="both"/>
      </w:pPr>
      <w:r>
        <w:t xml:space="preserve">Распознавание в устной и письменной речи интернациональных слов </w:t>
      </w:r>
      <w:r w:rsidRPr="0036235B">
        <w:rPr>
          <w:lang w:bidi="en-US"/>
        </w:rPr>
        <w:t>(</w:t>
      </w:r>
      <w:r>
        <w:rPr>
          <w:lang w:val="en-US" w:bidi="en-US"/>
        </w:rPr>
        <w:t>doctor</w:t>
      </w:r>
      <w:r w:rsidRPr="0036235B">
        <w:rPr>
          <w:lang w:bidi="en-US"/>
        </w:rPr>
        <w:t xml:space="preserve">, </w:t>
      </w:r>
      <w:r>
        <w:rPr>
          <w:lang w:val="en-US" w:bidi="en-US"/>
        </w:rPr>
        <w:t>film</w:t>
      </w:r>
      <w:r w:rsidRPr="0036235B">
        <w:rPr>
          <w:lang w:bidi="en-US"/>
        </w:rPr>
        <w:t xml:space="preserve">) </w:t>
      </w:r>
      <w:r>
        <w:t>с помощью языковой догадки.</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757F" w:rsidRDefault="00E4757F" w:rsidP="00E4757F">
      <w:pPr>
        <w:pStyle w:val="11"/>
        <w:tabs>
          <w:tab w:val="left" w:pos="3658"/>
          <w:tab w:val="left" w:pos="4968"/>
          <w:tab w:val="left" w:pos="7349"/>
        </w:tabs>
        <w:ind w:firstLine="720"/>
        <w:jc w:val="both"/>
      </w:pPr>
      <w:r>
        <w:t>Коммуникативные</w:t>
      </w:r>
      <w:r>
        <w:tab/>
        <w:t>типы</w:t>
      </w:r>
      <w:r>
        <w:tab/>
        <w:t>предложений:</w:t>
      </w:r>
      <w:r>
        <w:tab/>
        <w:t>повествовательные</w:t>
      </w:r>
    </w:p>
    <w:p w:rsidR="00E4757F" w:rsidRDefault="00E4757F" w:rsidP="00E4757F">
      <w:pPr>
        <w:pStyle w:val="11"/>
        <w:ind w:firstLine="0"/>
        <w:jc w:val="both"/>
      </w:pPr>
      <w:r>
        <w:t>(утвердительные,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E4757F" w:rsidRDefault="00E4757F" w:rsidP="00E4757F">
      <w:pPr>
        <w:pStyle w:val="11"/>
        <w:ind w:firstLine="720"/>
        <w:jc w:val="both"/>
      </w:pPr>
      <w:r>
        <w:t xml:space="preserve">Предложения с начальным </w:t>
      </w:r>
      <w:r>
        <w:rPr>
          <w:lang w:val="en-US" w:bidi="en-US"/>
        </w:rPr>
        <w:t>It</w:t>
      </w:r>
      <w:r w:rsidRPr="0036235B">
        <w:rPr>
          <w:lang w:bidi="en-US"/>
        </w:rPr>
        <w:t xml:space="preserve"> (</w:t>
      </w:r>
      <w:r>
        <w:rPr>
          <w:lang w:val="en-US" w:bidi="en-US"/>
        </w:rPr>
        <w:t>It</w:t>
      </w:r>
      <w:r w:rsidRPr="0036235B">
        <w:rPr>
          <w:lang w:bidi="en-US"/>
        </w:rPr>
        <w:t>’</w:t>
      </w:r>
      <w:r>
        <w:rPr>
          <w:lang w:val="en-US" w:bidi="en-US"/>
        </w:rPr>
        <w:t>s</w:t>
      </w:r>
      <w:r w:rsidRPr="0036235B">
        <w:rPr>
          <w:lang w:bidi="en-US"/>
        </w:rPr>
        <w:t xml:space="preserve"> </w:t>
      </w:r>
      <w:r>
        <w:rPr>
          <w:lang w:val="en-US" w:bidi="en-US"/>
        </w:rPr>
        <w:t>a</w:t>
      </w:r>
      <w:r w:rsidRPr="0036235B">
        <w:rPr>
          <w:lang w:bidi="en-US"/>
        </w:rPr>
        <w:t xml:space="preserve"> </w:t>
      </w:r>
      <w:r>
        <w:rPr>
          <w:lang w:val="en-US" w:bidi="en-US"/>
        </w:rPr>
        <w:t>red</w:t>
      </w:r>
      <w:r w:rsidRPr="0036235B">
        <w:rPr>
          <w:lang w:bidi="en-US"/>
        </w:rPr>
        <w:t xml:space="preserve"> </w:t>
      </w:r>
      <w:r>
        <w:rPr>
          <w:lang w:val="en-US" w:bidi="en-US"/>
        </w:rPr>
        <w:t>ball</w:t>
      </w:r>
      <w:r w:rsidRPr="0036235B">
        <w:rPr>
          <w:lang w:bidi="en-US"/>
        </w:rPr>
        <w:t>.).</w:t>
      </w:r>
    </w:p>
    <w:p w:rsidR="00E4757F" w:rsidRPr="0036235B" w:rsidRDefault="00E4757F" w:rsidP="00E4757F">
      <w:pPr>
        <w:pStyle w:val="11"/>
        <w:ind w:firstLine="720"/>
        <w:jc w:val="both"/>
        <w:rPr>
          <w:lang w:val="en-US"/>
        </w:rPr>
      </w:pPr>
      <w:r>
        <w:t>Предложения</w:t>
      </w:r>
      <w:r w:rsidRPr="0036235B">
        <w:rPr>
          <w:lang w:val="en-US"/>
        </w:rPr>
        <w:t xml:space="preserve"> </w:t>
      </w:r>
      <w:r>
        <w:t>с</w:t>
      </w:r>
      <w:r w:rsidRPr="0036235B">
        <w:rPr>
          <w:lang w:val="en-US"/>
        </w:rPr>
        <w:t xml:space="preserve"> </w:t>
      </w:r>
      <w:r>
        <w:t>начальным</w:t>
      </w:r>
      <w:r w:rsidRPr="0036235B">
        <w:rPr>
          <w:lang w:val="en-US"/>
        </w:rPr>
        <w:t xml:space="preserve"> </w:t>
      </w:r>
      <w:r>
        <w:rPr>
          <w:lang w:val="en-US" w:bidi="en-US"/>
        </w:rPr>
        <w:t xml:space="preserve">There </w:t>
      </w:r>
      <w:r w:rsidRPr="0036235B">
        <w:rPr>
          <w:lang w:val="en-US"/>
        </w:rPr>
        <w:t xml:space="preserve">+ </w:t>
      </w:r>
      <w:r>
        <w:rPr>
          <w:lang w:val="en-US" w:bidi="en-US"/>
        </w:rPr>
        <w:t xml:space="preserve">to be </w:t>
      </w:r>
      <w:r>
        <w:t>в</w:t>
      </w:r>
      <w:r w:rsidRPr="0036235B">
        <w:rPr>
          <w:lang w:val="en-US"/>
        </w:rPr>
        <w:t xml:space="preserve"> </w:t>
      </w:r>
      <w:r>
        <w:rPr>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E4757F" w:rsidRPr="0036235B" w:rsidRDefault="00E4757F" w:rsidP="00E4757F">
      <w:pPr>
        <w:pStyle w:val="11"/>
        <w:ind w:firstLine="720"/>
        <w:jc w:val="both"/>
        <w:rPr>
          <w:lang w:val="en-US"/>
        </w:rPr>
      </w:pPr>
      <w:r>
        <w:t>Предложения</w:t>
      </w:r>
      <w:r w:rsidRPr="0036235B">
        <w:rPr>
          <w:lang w:val="en-US"/>
        </w:rPr>
        <w:t xml:space="preserve"> </w:t>
      </w:r>
      <w:r>
        <w:t>с</w:t>
      </w:r>
      <w:r w:rsidRPr="0036235B">
        <w:rPr>
          <w:lang w:val="en-US"/>
        </w:rPr>
        <w:t xml:space="preserve"> </w:t>
      </w:r>
      <w:r>
        <w:t>простым</w:t>
      </w:r>
      <w:r w:rsidRPr="0036235B">
        <w:rPr>
          <w:lang w:val="en-US"/>
        </w:rPr>
        <w:t xml:space="preserve"> </w:t>
      </w:r>
      <w:r>
        <w:t>глагольным</w:t>
      </w:r>
      <w:r w:rsidRPr="0036235B">
        <w:rPr>
          <w:lang w:val="en-US"/>
        </w:rPr>
        <w:t xml:space="preserve"> </w:t>
      </w:r>
      <w:r>
        <w:t>сказуемым</w:t>
      </w:r>
      <w:r w:rsidRPr="0036235B">
        <w:rPr>
          <w:lang w:val="en-US"/>
        </w:rPr>
        <w:t xml:space="preserve"> </w:t>
      </w:r>
      <w:r>
        <w:rPr>
          <w:lang w:val="en-US" w:bidi="en-US"/>
        </w:rPr>
        <w:t xml:space="preserve">(They live in the country.), </w:t>
      </w:r>
      <w:r>
        <w:lastRenderedPageBreak/>
        <w:t>составным</w:t>
      </w:r>
      <w:r w:rsidRPr="0036235B">
        <w:rPr>
          <w:lang w:val="en-US"/>
        </w:rPr>
        <w:t xml:space="preserve"> </w:t>
      </w:r>
      <w:r>
        <w:t>именным</w:t>
      </w:r>
      <w:r w:rsidRPr="0036235B">
        <w:rPr>
          <w:lang w:val="en-US"/>
        </w:rPr>
        <w:t xml:space="preserve"> </w:t>
      </w:r>
      <w:r>
        <w:t>сказуемым</w:t>
      </w:r>
      <w:r w:rsidRPr="0036235B">
        <w:rPr>
          <w:lang w:val="en-US"/>
        </w:rPr>
        <w:t xml:space="preserve"> </w:t>
      </w:r>
      <w:r>
        <w:rPr>
          <w:lang w:val="en-US" w:bidi="en-US"/>
        </w:rPr>
        <w:t xml:space="preserve">(The box is small.) </w:t>
      </w:r>
      <w:r>
        <w:t>и</w:t>
      </w:r>
      <w:r w:rsidRPr="0036235B">
        <w:rPr>
          <w:lang w:val="en-US"/>
        </w:rPr>
        <w:t xml:space="preserve"> </w:t>
      </w:r>
      <w:r>
        <w:t>составным</w:t>
      </w:r>
      <w:r w:rsidRPr="0036235B">
        <w:rPr>
          <w:lang w:val="en-US"/>
        </w:rPr>
        <w:t xml:space="preserve"> </w:t>
      </w:r>
      <w:r>
        <w:t>глагольным</w:t>
      </w:r>
      <w:r w:rsidRPr="0036235B">
        <w:rPr>
          <w:lang w:val="en-US"/>
        </w:rPr>
        <w:t xml:space="preserve"> </w:t>
      </w:r>
      <w:r>
        <w:t>сказуемым</w:t>
      </w:r>
      <w:r w:rsidRPr="0036235B">
        <w:rPr>
          <w:lang w:val="en-US"/>
        </w:rPr>
        <w:t xml:space="preserve"> </w:t>
      </w:r>
      <w:r>
        <w:rPr>
          <w:lang w:val="en-US" w:bidi="en-US"/>
        </w:rPr>
        <w:t>(I like to play with my cat. She can play the piano.).</w:t>
      </w:r>
    </w:p>
    <w:p w:rsidR="00E4757F" w:rsidRPr="0036235B" w:rsidRDefault="00E4757F" w:rsidP="00E4757F">
      <w:pPr>
        <w:pStyle w:val="11"/>
        <w:ind w:firstLine="720"/>
        <w:jc w:val="both"/>
        <w:rPr>
          <w:lang w:val="en-US"/>
        </w:rPr>
      </w:pPr>
      <w:r>
        <w:t>Предложения</w:t>
      </w:r>
      <w:r w:rsidRPr="0036235B">
        <w:rPr>
          <w:lang w:val="en-US"/>
        </w:rPr>
        <w:t xml:space="preserve"> </w:t>
      </w:r>
      <w:r>
        <w:t>с</w:t>
      </w:r>
      <w:r w:rsidRPr="0036235B">
        <w:rPr>
          <w:lang w:val="en-US"/>
        </w:rPr>
        <w:t xml:space="preserve"> </w:t>
      </w:r>
      <w:r>
        <w:t>глаголом</w:t>
      </w:r>
      <w:r w:rsidRPr="0036235B">
        <w:rPr>
          <w:lang w:val="en-US"/>
        </w:rPr>
        <w:t>-</w:t>
      </w:r>
      <w:r>
        <w:t>связкой</w:t>
      </w:r>
      <w:r w:rsidRPr="0036235B">
        <w:rPr>
          <w:lang w:val="en-US"/>
        </w:rPr>
        <w:t xml:space="preserve"> </w:t>
      </w:r>
      <w:r>
        <w:rPr>
          <w:lang w:val="en-US" w:bidi="en-US"/>
        </w:rPr>
        <w:t xml:space="preserve">to be </w:t>
      </w:r>
      <w:r>
        <w:t>в</w:t>
      </w:r>
      <w:r w:rsidRPr="0036235B">
        <w:rPr>
          <w:lang w:val="en-US"/>
        </w:rPr>
        <w:t xml:space="preserve"> </w:t>
      </w:r>
      <w:r>
        <w:rPr>
          <w:lang w:val="en-US" w:bidi="en-US"/>
        </w:rPr>
        <w:t>Present Simple Tense (My father is a doctor. Is it a red ball? - Yes, it is./No, it isn’t. )</w:t>
      </w:r>
    </w:p>
    <w:p w:rsidR="00E4757F" w:rsidRDefault="00E4757F" w:rsidP="00E4757F">
      <w:pPr>
        <w:pStyle w:val="11"/>
        <w:ind w:firstLine="720"/>
        <w:jc w:val="both"/>
      </w:pPr>
      <w:r>
        <w:t xml:space="preserve">Предложения с краткими глагольными формами </w:t>
      </w:r>
      <w:r w:rsidRPr="0036235B">
        <w:rPr>
          <w:lang w:bidi="en-US"/>
        </w:rPr>
        <w:t>(</w:t>
      </w:r>
      <w:r>
        <w:rPr>
          <w:lang w:val="en-US" w:bidi="en-US"/>
        </w:rPr>
        <w:t>She</w:t>
      </w:r>
      <w:r w:rsidRPr="0036235B">
        <w:rPr>
          <w:lang w:bidi="en-US"/>
        </w:rPr>
        <w:t xml:space="preserve"> </w:t>
      </w:r>
      <w:r>
        <w:rPr>
          <w:lang w:val="en-US" w:bidi="en-US"/>
        </w:rPr>
        <w:t>can</w:t>
      </w:r>
      <w:r w:rsidRPr="0036235B">
        <w:rPr>
          <w:lang w:bidi="en-US"/>
        </w:rPr>
        <w:t>’</w:t>
      </w:r>
      <w:r>
        <w:rPr>
          <w:lang w:val="en-US" w:bidi="en-US"/>
        </w:rPr>
        <w:t>t</w:t>
      </w:r>
      <w:r w:rsidRPr="0036235B">
        <w:rPr>
          <w:lang w:bidi="en-US"/>
        </w:rPr>
        <w:t xml:space="preserve"> </w:t>
      </w:r>
      <w:r>
        <w:rPr>
          <w:lang w:val="en-US" w:bidi="en-US"/>
        </w:rPr>
        <w:t>swim</w:t>
      </w:r>
      <w:r w:rsidRPr="0036235B">
        <w:rPr>
          <w:lang w:bidi="en-US"/>
        </w:rPr>
        <w:t xml:space="preserve">. </w:t>
      </w:r>
      <w:r>
        <w:rPr>
          <w:lang w:val="en-US" w:bidi="en-US"/>
        </w:rPr>
        <w:t>I</w:t>
      </w:r>
      <w:r w:rsidRPr="0036235B">
        <w:rPr>
          <w:lang w:bidi="en-US"/>
        </w:rPr>
        <w:t xml:space="preserve"> </w:t>
      </w:r>
      <w:r>
        <w:rPr>
          <w:lang w:val="en-US" w:bidi="en-US"/>
        </w:rPr>
        <w:t>don</w:t>
      </w:r>
      <w:r w:rsidRPr="0036235B">
        <w:rPr>
          <w:lang w:bidi="en-US"/>
        </w:rPr>
        <w:t>’</w:t>
      </w:r>
      <w:r>
        <w:rPr>
          <w:lang w:val="en-US" w:bidi="en-US"/>
        </w:rPr>
        <w:t>t</w:t>
      </w:r>
      <w:r w:rsidRPr="0036235B">
        <w:rPr>
          <w:lang w:bidi="en-US"/>
        </w:rPr>
        <w:t xml:space="preserve"> </w:t>
      </w:r>
      <w:r>
        <w:rPr>
          <w:lang w:val="en-US" w:bidi="en-US"/>
        </w:rPr>
        <w:t>like</w:t>
      </w:r>
      <w:r w:rsidRPr="0036235B">
        <w:rPr>
          <w:lang w:bidi="en-US"/>
        </w:rPr>
        <w:t xml:space="preserve"> </w:t>
      </w:r>
      <w:r>
        <w:rPr>
          <w:lang w:val="en-US" w:bidi="en-US"/>
        </w:rPr>
        <w:t>porridge</w:t>
      </w:r>
      <w:r w:rsidRPr="0036235B">
        <w:rPr>
          <w:lang w:bidi="en-US"/>
        </w:rPr>
        <w:t>.).</w:t>
      </w:r>
    </w:p>
    <w:p w:rsidR="00E4757F" w:rsidRDefault="00E4757F" w:rsidP="00E4757F">
      <w:pPr>
        <w:pStyle w:val="11"/>
        <w:ind w:firstLine="720"/>
        <w:jc w:val="both"/>
      </w:pPr>
      <w:r>
        <w:t xml:space="preserve">Побудительные предложения в утвердительной форме </w:t>
      </w:r>
      <w:r w:rsidRPr="0036235B">
        <w:rPr>
          <w:lang w:bidi="en-US"/>
        </w:rPr>
        <w:t>(</w:t>
      </w:r>
      <w:r>
        <w:rPr>
          <w:lang w:val="en-US" w:bidi="en-US"/>
        </w:rPr>
        <w:t>Come</w:t>
      </w:r>
      <w:r w:rsidRPr="0036235B">
        <w:rPr>
          <w:lang w:bidi="en-US"/>
        </w:rPr>
        <w:t xml:space="preserve"> </w:t>
      </w:r>
      <w:r>
        <w:rPr>
          <w:lang w:val="en-US" w:bidi="en-US"/>
        </w:rPr>
        <w:t>in</w:t>
      </w:r>
      <w:r w:rsidRPr="0036235B">
        <w:rPr>
          <w:lang w:bidi="en-US"/>
        </w:rPr>
        <w:t xml:space="preserve">, </w:t>
      </w:r>
      <w:r>
        <w:rPr>
          <w:lang w:val="en-US" w:bidi="en-US"/>
        </w:rPr>
        <w:t>please</w:t>
      </w:r>
      <w:r w:rsidRPr="0036235B">
        <w:rPr>
          <w:lang w:bidi="en-US"/>
        </w:rPr>
        <w:t>.).</w:t>
      </w:r>
    </w:p>
    <w:p w:rsidR="00E4757F" w:rsidRDefault="00E4757F" w:rsidP="00E4757F">
      <w:pPr>
        <w:pStyle w:val="11"/>
        <w:ind w:firstLine="720"/>
        <w:jc w:val="both"/>
      </w:pPr>
      <w:r>
        <w:t xml:space="preserve">Глаголы в </w:t>
      </w:r>
      <w:r>
        <w:rPr>
          <w:lang w:val="en-US" w:bidi="en-US"/>
        </w:rPr>
        <w:t>Present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и вопросительных (общий и специальный вопросы) предложениях.</w:t>
      </w:r>
    </w:p>
    <w:p w:rsidR="00E4757F" w:rsidRPr="0036235B" w:rsidRDefault="00E4757F" w:rsidP="00E4757F">
      <w:pPr>
        <w:pStyle w:val="11"/>
        <w:ind w:firstLine="720"/>
        <w:jc w:val="both"/>
        <w:rPr>
          <w:lang w:val="en-US"/>
        </w:rPr>
      </w:pPr>
      <w:r>
        <w:t>Глагольная</w:t>
      </w:r>
      <w:r w:rsidRPr="0036235B">
        <w:rPr>
          <w:lang w:val="en-US"/>
        </w:rPr>
        <w:t xml:space="preserve"> </w:t>
      </w:r>
      <w:r>
        <w:t>конструкция</w:t>
      </w:r>
      <w:r w:rsidRPr="0036235B">
        <w:rPr>
          <w:lang w:val="en-US"/>
        </w:rPr>
        <w:t xml:space="preserve"> </w:t>
      </w:r>
      <w:r>
        <w:rPr>
          <w:lang w:val="en-US" w:bidi="en-US"/>
        </w:rPr>
        <w:t>have got (I’ve got a cat. He’s/She’s got a cat. Have you got a cat? - Yes, I have./No, I haven’t. What have you got?).</w:t>
      </w:r>
    </w:p>
    <w:p w:rsidR="00E4757F" w:rsidRDefault="00E4757F" w:rsidP="00E4757F">
      <w:pPr>
        <w:pStyle w:val="11"/>
        <w:ind w:firstLine="720"/>
        <w:jc w:val="both"/>
      </w:pPr>
      <w:r>
        <w:t xml:space="preserve">Модальный глагол </w:t>
      </w:r>
      <w:r>
        <w:rPr>
          <w:lang w:val="en-US" w:bidi="en-US"/>
        </w:rPr>
        <w:t>can</w:t>
      </w:r>
      <w:r w:rsidRPr="0036235B">
        <w:rPr>
          <w:lang w:bidi="en-US"/>
        </w:rPr>
        <w:t xml:space="preserve">: </w:t>
      </w:r>
      <w:r>
        <w:t xml:space="preserve">для выражения умения </w:t>
      </w:r>
      <w:r w:rsidRPr="0036235B">
        <w:rPr>
          <w:lang w:bidi="en-US"/>
        </w:rPr>
        <w:t>(</w:t>
      </w:r>
      <w:r>
        <w:rPr>
          <w:lang w:val="en-US" w:bidi="en-US"/>
        </w:rPr>
        <w:t>I</w:t>
      </w:r>
      <w:r w:rsidRPr="0036235B">
        <w:rPr>
          <w:lang w:bidi="en-US"/>
        </w:rPr>
        <w:t xml:space="preserve"> </w:t>
      </w:r>
      <w:r>
        <w:rPr>
          <w:lang w:val="en-US" w:bidi="en-US"/>
        </w:rPr>
        <w:t>can</w:t>
      </w:r>
      <w:r w:rsidRPr="0036235B">
        <w:rPr>
          <w:lang w:bidi="en-US"/>
        </w:rPr>
        <w:t xml:space="preserve"> </w:t>
      </w:r>
      <w:r>
        <w:rPr>
          <w:lang w:val="en-US" w:bidi="en-US"/>
        </w:rPr>
        <w:t>play</w:t>
      </w:r>
      <w:r w:rsidRPr="0036235B">
        <w:rPr>
          <w:lang w:bidi="en-US"/>
        </w:rPr>
        <w:t xml:space="preserve"> </w:t>
      </w:r>
      <w:r>
        <w:rPr>
          <w:lang w:val="en-US" w:bidi="en-US"/>
        </w:rPr>
        <w:t>tennis</w:t>
      </w:r>
      <w:r w:rsidRPr="0036235B">
        <w:rPr>
          <w:lang w:bidi="en-US"/>
        </w:rPr>
        <w:t xml:space="preserve">.) </w:t>
      </w:r>
      <w:r>
        <w:t xml:space="preserve">и отсутствия умения </w:t>
      </w:r>
      <w:r w:rsidRPr="0036235B">
        <w:rPr>
          <w:lang w:bidi="en-US"/>
        </w:rPr>
        <w:t>(</w:t>
      </w:r>
      <w:r>
        <w:rPr>
          <w:lang w:val="en-US" w:bidi="en-US"/>
        </w:rPr>
        <w:t>I</w:t>
      </w:r>
      <w:r w:rsidRPr="0036235B">
        <w:rPr>
          <w:lang w:bidi="en-US"/>
        </w:rPr>
        <w:t xml:space="preserve"> </w:t>
      </w:r>
      <w:r>
        <w:rPr>
          <w:lang w:val="en-US" w:bidi="en-US"/>
        </w:rPr>
        <w:t>can</w:t>
      </w:r>
      <w:r w:rsidRPr="0036235B">
        <w:rPr>
          <w:lang w:bidi="en-US"/>
        </w:rPr>
        <w:t>’</w:t>
      </w:r>
      <w:r>
        <w:rPr>
          <w:lang w:val="en-US" w:bidi="en-US"/>
        </w:rPr>
        <w:t>t</w:t>
      </w:r>
      <w:r w:rsidRPr="0036235B">
        <w:rPr>
          <w:lang w:bidi="en-US"/>
        </w:rPr>
        <w:t xml:space="preserve"> </w:t>
      </w:r>
      <w:r>
        <w:rPr>
          <w:lang w:val="en-US" w:bidi="en-US"/>
        </w:rPr>
        <w:t>play</w:t>
      </w:r>
      <w:r w:rsidRPr="0036235B">
        <w:rPr>
          <w:lang w:bidi="en-US"/>
        </w:rPr>
        <w:t xml:space="preserve"> </w:t>
      </w:r>
      <w:r>
        <w:rPr>
          <w:lang w:val="en-US" w:bidi="en-US"/>
        </w:rPr>
        <w:t>chess</w:t>
      </w:r>
      <w:r w:rsidRPr="0036235B">
        <w:rPr>
          <w:lang w:bidi="en-US"/>
        </w:rPr>
        <w:t xml:space="preserve">.); </w:t>
      </w:r>
      <w:r>
        <w:t xml:space="preserve">для получения разрешения </w:t>
      </w:r>
      <w:r w:rsidRPr="0036235B">
        <w:rPr>
          <w:lang w:bidi="en-US"/>
        </w:rPr>
        <w:t>(</w:t>
      </w:r>
      <w:r>
        <w:rPr>
          <w:lang w:val="en-US" w:bidi="en-US"/>
        </w:rPr>
        <w:t>Can</w:t>
      </w:r>
      <w:r w:rsidRPr="0036235B">
        <w:rPr>
          <w:lang w:bidi="en-US"/>
        </w:rPr>
        <w:t xml:space="preserve"> </w:t>
      </w:r>
      <w:r>
        <w:rPr>
          <w:lang w:val="en-US" w:bidi="en-US"/>
        </w:rPr>
        <w:t>I</w:t>
      </w:r>
      <w:r w:rsidRPr="0036235B">
        <w:rPr>
          <w:lang w:bidi="en-US"/>
        </w:rPr>
        <w:t xml:space="preserve"> </w:t>
      </w:r>
      <w:r>
        <w:rPr>
          <w:lang w:val="en-US" w:bidi="en-US"/>
        </w:rPr>
        <w:t>go</w:t>
      </w:r>
      <w:r w:rsidRPr="0036235B">
        <w:rPr>
          <w:lang w:bidi="en-US"/>
        </w:rPr>
        <w:t xml:space="preserve"> </w:t>
      </w:r>
      <w:r>
        <w:rPr>
          <w:lang w:val="en-US" w:bidi="en-US"/>
        </w:rPr>
        <w:t>out</w:t>
      </w:r>
      <w:r w:rsidRPr="0036235B">
        <w:rPr>
          <w:lang w:bidi="en-US"/>
        </w:rPr>
        <w:t>?).</w:t>
      </w:r>
    </w:p>
    <w:p w:rsidR="00E4757F" w:rsidRDefault="00E4757F" w:rsidP="00E4757F">
      <w:pPr>
        <w:pStyle w:val="11"/>
        <w:ind w:firstLine="720"/>
        <w:jc w:val="both"/>
      </w:pPr>
      <w:r>
        <w:t xml:space="preserve">Определённый, неопределённый и нулевой артикли </w:t>
      </w:r>
      <w:r>
        <w:rPr>
          <w:lang w:val="en-US" w:bidi="en-US"/>
        </w:rPr>
        <w:t>c</w:t>
      </w:r>
      <w:r w:rsidRPr="0036235B">
        <w:rPr>
          <w:lang w:bidi="en-US"/>
        </w:rPr>
        <w:t xml:space="preserve"> </w:t>
      </w:r>
      <w:r>
        <w:t>именами существительными (наиболее распространённые случаи).</w:t>
      </w:r>
    </w:p>
    <w:p w:rsidR="00E4757F" w:rsidRDefault="00E4757F" w:rsidP="00E4757F">
      <w:pPr>
        <w:pStyle w:val="11"/>
        <w:ind w:firstLine="720"/>
        <w:jc w:val="both"/>
      </w:pPr>
      <w:r>
        <w:t xml:space="preserve">Существительные во множественном числе, образованные по правилу и исключения </w:t>
      </w:r>
      <w:r w:rsidRPr="0036235B">
        <w:rPr>
          <w:lang w:bidi="en-US"/>
        </w:rPr>
        <w:t>(</w:t>
      </w:r>
      <w:r>
        <w:rPr>
          <w:lang w:val="en-US" w:bidi="en-US"/>
        </w:rPr>
        <w:t>a</w:t>
      </w:r>
      <w:r w:rsidRPr="0036235B">
        <w:rPr>
          <w:lang w:bidi="en-US"/>
        </w:rPr>
        <w:t xml:space="preserve"> </w:t>
      </w:r>
      <w:r>
        <w:rPr>
          <w:lang w:val="en-US" w:bidi="en-US"/>
        </w:rPr>
        <w:t>book</w:t>
      </w:r>
      <w:r w:rsidRPr="0036235B">
        <w:rPr>
          <w:lang w:bidi="en-US"/>
        </w:rPr>
        <w:t xml:space="preserve"> </w:t>
      </w:r>
      <w:r>
        <w:t xml:space="preserve">- </w:t>
      </w:r>
      <w:r>
        <w:rPr>
          <w:lang w:val="en-US" w:bidi="en-US"/>
        </w:rPr>
        <w:t>books</w:t>
      </w:r>
      <w:r w:rsidRPr="0036235B">
        <w:rPr>
          <w:lang w:bidi="en-US"/>
        </w:rPr>
        <w:t xml:space="preserve">; </w:t>
      </w:r>
      <w:r>
        <w:rPr>
          <w:lang w:val="en-US" w:bidi="en-US"/>
        </w:rPr>
        <w:t>a</w:t>
      </w:r>
      <w:r w:rsidRPr="0036235B">
        <w:rPr>
          <w:lang w:bidi="en-US"/>
        </w:rPr>
        <w:t xml:space="preserve"> </w:t>
      </w:r>
      <w:r>
        <w:rPr>
          <w:lang w:val="en-US" w:bidi="en-US"/>
        </w:rPr>
        <w:t>man</w:t>
      </w:r>
      <w:r w:rsidRPr="0036235B">
        <w:rPr>
          <w:lang w:bidi="en-US"/>
        </w:rPr>
        <w:t xml:space="preserve"> - </w:t>
      </w:r>
      <w:r>
        <w:rPr>
          <w:lang w:val="en-US" w:bidi="en-US"/>
        </w:rPr>
        <w:t>men</w:t>
      </w:r>
      <w:r w:rsidRPr="0036235B">
        <w:rPr>
          <w:lang w:bidi="en-US"/>
        </w:rPr>
        <w:t>).</w:t>
      </w:r>
    </w:p>
    <w:p w:rsidR="00E4757F" w:rsidRDefault="00E4757F" w:rsidP="00E4757F">
      <w:pPr>
        <w:pStyle w:val="11"/>
        <w:ind w:firstLine="720"/>
        <w:jc w:val="both"/>
      </w:pPr>
      <w:r>
        <w:t>Личные</w:t>
      </w:r>
      <w:r w:rsidRPr="0036235B">
        <w:rPr>
          <w:lang w:val="en-US"/>
        </w:rPr>
        <w:t xml:space="preserve"> </w:t>
      </w:r>
      <w:r>
        <w:t>местоимения</w:t>
      </w:r>
      <w:r w:rsidRPr="0036235B">
        <w:rPr>
          <w:lang w:val="en-US"/>
        </w:rPr>
        <w:t xml:space="preserve"> </w:t>
      </w:r>
      <w:r>
        <w:rPr>
          <w:lang w:val="en-US" w:bidi="en-US"/>
        </w:rPr>
        <w:t xml:space="preserve">(I, you, he/she/it, we, they). </w:t>
      </w:r>
      <w:r>
        <w:t>Притяжательные</w:t>
      </w:r>
      <w:r w:rsidRPr="0036235B">
        <w:rPr>
          <w:lang w:val="en-US"/>
        </w:rPr>
        <w:t xml:space="preserve"> </w:t>
      </w:r>
      <w:r>
        <w:t>местоимения</w:t>
      </w:r>
      <w:r w:rsidRPr="0036235B">
        <w:rPr>
          <w:lang w:val="en-US"/>
        </w:rPr>
        <w:t xml:space="preserve"> </w:t>
      </w:r>
      <w:r>
        <w:rPr>
          <w:lang w:val="en-US" w:bidi="en-US"/>
        </w:rPr>
        <w:t xml:space="preserve">(my, your, his/her/its, our, their). </w:t>
      </w:r>
      <w:r>
        <w:t xml:space="preserve">Указательные местоимения </w:t>
      </w:r>
      <w:r w:rsidRPr="0036235B">
        <w:rPr>
          <w:lang w:bidi="en-US"/>
        </w:rPr>
        <w:t>(</w:t>
      </w:r>
      <w:r>
        <w:rPr>
          <w:lang w:val="en-US" w:bidi="en-US"/>
        </w:rPr>
        <w:t>this</w:t>
      </w:r>
      <w:r w:rsidRPr="0036235B">
        <w:rPr>
          <w:lang w:bidi="en-US"/>
        </w:rPr>
        <w:t xml:space="preserve"> - </w:t>
      </w:r>
      <w:r>
        <w:rPr>
          <w:lang w:val="en-US" w:bidi="en-US"/>
        </w:rPr>
        <w:t>these</w:t>
      </w:r>
      <w:r w:rsidRPr="0036235B">
        <w:rPr>
          <w:lang w:bidi="en-US"/>
        </w:rPr>
        <w:t>).</w:t>
      </w:r>
    </w:p>
    <w:p w:rsidR="00E4757F" w:rsidRDefault="00E4757F" w:rsidP="00E4757F">
      <w:pPr>
        <w:pStyle w:val="11"/>
        <w:ind w:firstLine="720"/>
        <w:jc w:val="both"/>
      </w:pPr>
      <w:r>
        <w:t xml:space="preserve">Количественные числительные </w:t>
      </w:r>
      <w:r w:rsidRPr="0036235B">
        <w:rPr>
          <w:lang w:bidi="en-US"/>
        </w:rPr>
        <w:t>(1-12).</w:t>
      </w:r>
    </w:p>
    <w:p w:rsidR="00E4757F" w:rsidRPr="0036235B" w:rsidRDefault="00E4757F" w:rsidP="00E4757F">
      <w:pPr>
        <w:pStyle w:val="11"/>
        <w:ind w:firstLine="720"/>
        <w:jc w:val="both"/>
        <w:rPr>
          <w:lang w:val="en-US"/>
        </w:rPr>
      </w:pPr>
      <w:r>
        <w:t xml:space="preserve">Вопросительные слова </w:t>
      </w:r>
      <w:r w:rsidRPr="0036235B">
        <w:rPr>
          <w:lang w:bidi="en-US"/>
        </w:rPr>
        <w:t>(</w:t>
      </w:r>
      <w:r>
        <w:rPr>
          <w:lang w:val="en-US" w:bidi="en-US"/>
        </w:rPr>
        <w:t>who</w:t>
      </w:r>
      <w:r w:rsidRPr="0036235B">
        <w:rPr>
          <w:lang w:bidi="en-US"/>
        </w:rPr>
        <w:t xml:space="preserve">, </w:t>
      </w:r>
      <w:r>
        <w:rPr>
          <w:lang w:val="en-US" w:bidi="en-US"/>
        </w:rPr>
        <w:t>what</w:t>
      </w:r>
      <w:r w:rsidRPr="0036235B">
        <w:rPr>
          <w:lang w:bidi="en-US"/>
        </w:rPr>
        <w:t xml:space="preserve">, </w:t>
      </w:r>
      <w:r>
        <w:rPr>
          <w:lang w:val="en-US" w:bidi="en-US"/>
        </w:rPr>
        <w:t>how</w:t>
      </w:r>
      <w:r w:rsidRPr="0036235B">
        <w:rPr>
          <w:lang w:bidi="en-US"/>
        </w:rPr>
        <w:t xml:space="preserve">, </w:t>
      </w:r>
      <w:r>
        <w:rPr>
          <w:lang w:val="en-US" w:bidi="en-US"/>
        </w:rPr>
        <w:t>where</w:t>
      </w:r>
      <w:r w:rsidRPr="0036235B">
        <w:rPr>
          <w:lang w:bidi="en-US"/>
        </w:rPr>
        <w:t xml:space="preserve">, </w:t>
      </w:r>
      <w:r>
        <w:rPr>
          <w:lang w:val="en-US" w:bidi="en-US"/>
        </w:rPr>
        <w:t>how</w:t>
      </w:r>
      <w:r w:rsidRPr="0036235B">
        <w:rPr>
          <w:lang w:bidi="en-US"/>
        </w:rPr>
        <w:t xml:space="preserve"> </w:t>
      </w:r>
      <w:r>
        <w:rPr>
          <w:lang w:val="en-US" w:bidi="en-US"/>
        </w:rPr>
        <w:t>many</w:t>
      </w:r>
      <w:r w:rsidRPr="0036235B">
        <w:rPr>
          <w:lang w:bidi="en-US"/>
        </w:rPr>
        <w:t xml:space="preserve">). </w:t>
      </w:r>
      <w:r>
        <w:t>Предлоги</w:t>
      </w:r>
      <w:r w:rsidRPr="0036235B">
        <w:rPr>
          <w:lang w:val="en-US"/>
        </w:rPr>
        <w:t xml:space="preserve"> </w:t>
      </w:r>
      <w:r>
        <w:t>места</w:t>
      </w:r>
      <w:r w:rsidRPr="0036235B">
        <w:rPr>
          <w:lang w:val="en-US"/>
        </w:rPr>
        <w:t xml:space="preserve"> </w:t>
      </w:r>
      <w:r>
        <w:rPr>
          <w:lang w:val="en-US" w:bidi="en-US"/>
        </w:rPr>
        <w:t>(in, on, near, under).</w:t>
      </w:r>
    </w:p>
    <w:p w:rsidR="00E4757F" w:rsidRDefault="00E4757F" w:rsidP="00E4757F">
      <w:pPr>
        <w:pStyle w:val="11"/>
        <w:ind w:firstLine="720"/>
        <w:jc w:val="both"/>
      </w:pPr>
      <w:r>
        <w:t xml:space="preserve">Союзы </w:t>
      </w:r>
      <w:r>
        <w:rPr>
          <w:lang w:val="en-US" w:bidi="en-US"/>
        </w:rPr>
        <w:t>and</w:t>
      </w:r>
      <w:r w:rsidRPr="0036235B">
        <w:rPr>
          <w:lang w:bidi="en-US"/>
        </w:rPr>
        <w:t xml:space="preserve"> </w:t>
      </w:r>
      <w:r>
        <w:t xml:space="preserve">и </w:t>
      </w:r>
      <w:r>
        <w:rPr>
          <w:lang w:val="en-US" w:bidi="en-US"/>
        </w:rPr>
        <w:t>but</w:t>
      </w:r>
      <w:r w:rsidRPr="0036235B">
        <w:rPr>
          <w:lang w:bidi="en-US"/>
        </w:rPr>
        <w:t xml:space="preserve"> (</w:t>
      </w:r>
      <w:r>
        <w:rPr>
          <w:lang w:val="en-US" w:bidi="en-US"/>
        </w:rPr>
        <w:t>c</w:t>
      </w:r>
      <w:r w:rsidRPr="0036235B">
        <w:rPr>
          <w:lang w:bidi="en-US"/>
        </w:rPr>
        <w:t xml:space="preserve"> </w:t>
      </w:r>
      <w:r>
        <w:t>однородными членами).</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ind w:firstLine="72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ind w:firstLine="720"/>
        <w:jc w:val="both"/>
      </w:pPr>
      <w:r>
        <w:t>Знание небольших произведений детского фольклора страны/ стран изучаемого языка (рифмовки, стихи, песенки); персонажей детских книг.</w:t>
      </w:r>
    </w:p>
    <w:p w:rsidR="00E4757F" w:rsidRDefault="00E4757F" w:rsidP="00E4757F">
      <w:pPr>
        <w:pStyle w:val="11"/>
        <w:ind w:firstLine="720"/>
        <w:jc w:val="both"/>
      </w:pPr>
      <w:r>
        <w:t>Знание названий родной страны и страны/ стран изучаемого языка и их столиц.</w:t>
      </w:r>
    </w:p>
    <w:p w:rsidR="00E4757F" w:rsidRDefault="00E4757F" w:rsidP="00E4757F">
      <w:pPr>
        <w:pStyle w:val="11"/>
        <w:ind w:firstLine="720"/>
        <w:jc w:val="both"/>
      </w:pPr>
      <w:r>
        <w:rPr>
          <w:b/>
          <w:bCs/>
        </w:rPr>
        <w:t>Компенсаторные умения</w:t>
      </w:r>
    </w:p>
    <w:p w:rsidR="00E4757F" w:rsidRDefault="00E4757F" w:rsidP="00E4757F">
      <w:pPr>
        <w:pStyle w:val="11"/>
        <w:ind w:firstLine="72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4757F" w:rsidRDefault="00E4757F" w:rsidP="00E4757F">
      <w:pPr>
        <w:pStyle w:val="11"/>
        <w:spacing w:after="320"/>
        <w:ind w:firstLine="720"/>
        <w:jc w:val="both"/>
      </w:pPr>
      <w:r>
        <w:t>Использование при формулировании собственных высказываний ключевых слов, вопросов; иллюстраций.</w:t>
      </w:r>
    </w:p>
    <w:p w:rsidR="00E4757F" w:rsidRDefault="00E4757F" w:rsidP="00E4757F">
      <w:pPr>
        <w:pStyle w:val="11"/>
        <w:ind w:firstLine="0"/>
        <w:jc w:val="center"/>
      </w:pPr>
      <w:r>
        <w:rPr>
          <w:b/>
          <w:bCs/>
        </w:rPr>
        <w:t>3 КЛАСС</w:t>
      </w:r>
    </w:p>
    <w:p w:rsidR="00E4757F" w:rsidRDefault="00E4757F" w:rsidP="00E4757F">
      <w:pPr>
        <w:pStyle w:val="11"/>
        <w:ind w:firstLine="720"/>
        <w:jc w:val="both"/>
      </w:pPr>
      <w:r>
        <w:rPr>
          <w:b/>
          <w:bCs/>
        </w:rPr>
        <w:t>Тематическое содержание речи</w:t>
      </w:r>
    </w:p>
    <w:p w:rsidR="00E4757F" w:rsidRDefault="00E4757F" w:rsidP="00E4757F">
      <w:pPr>
        <w:pStyle w:val="11"/>
        <w:ind w:firstLine="720"/>
        <w:jc w:val="both"/>
      </w:pPr>
      <w:r>
        <w:rPr>
          <w:b/>
          <w:bCs/>
          <w:i/>
          <w:iCs/>
        </w:rPr>
        <w:lastRenderedPageBreak/>
        <w:t>Мир моего «я».</w:t>
      </w:r>
      <w:r>
        <w:t xml:space="preserve"> Моя семья. Мой день рождения. Моя любимая еда. Мой день (распорядок дня).</w:t>
      </w:r>
    </w:p>
    <w:p w:rsidR="00E4757F" w:rsidRDefault="00E4757F" w:rsidP="00E4757F">
      <w:pPr>
        <w:pStyle w:val="11"/>
        <w:ind w:firstLine="720"/>
        <w:jc w:val="both"/>
      </w:pPr>
      <w:r>
        <w:rPr>
          <w:b/>
          <w:bCs/>
          <w:i/>
          <w:iCs/>
        </w:rPr>
        <w:t>Мир моих увлечений.</w:t>
      </w:r>
      <w:r>
        <w:t xml:space="preserve"> Любимая игрушка, игра. Мой питомец. Любимые занятия. Любимая сказка. Выходной день. Каникулы.</w:t>
      </w:r>
    </w:p>
    <w:p w:rsidR="00E4757F" w:rsidRDefault="00E4757F" w:rsidP="00E4757F">
      <w:pPr>
        <w:pStyle w:val="11"/>
        <w:ind w:firstLine="720"/>
        <w:jc w:val="both"/>
      </w:pPr>
      <w:r>
        <w:rPr>
          <w:b/>
          <w:bCs/>
          <w:i/>
          <w:iCs/>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p>
    <w:p w:rsidR="00E4757F" w:rsidRDefault="00E4757F" w:rsidP="00E4757F">
      <w:pPr>
        <w:pStyle w:val="11"/>
        <w:ind w:firstLine="720"/>
        <w:jc w:val="both"/>
      </w:pPr>
      <w:r>
        <w:rPr>
          <w:b/>
          <w:bCs/>
          <w:i/>
          <w:iCs/>
        </w:rPr>
        <w:t>Родная страна и страны изучаемого языка.</w:t>
      </w:r>
      <w: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720"/>
        <w:jc w:val="both"/>
      </w:pPr>
      <w:r>
        <w:rPr>
          <w:i/>
          <w:iCs/>
        </w:rPr>
        <w:t>Коммуникативные умения диалогической речи.</w:t>
      </w:r>
    </w:p>
    <w:p w:rsidR="00E4757F" w:rsidRDefault="00E4757F" w:rsidP="00E4757F">
      <w:pPr>
        <w:pStyle w:val="11"/>
        <w:ind w:firstLine="720"/>
        <w:jc w:val="both"/>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E4757F" w:rsidRDefault="00E4757F" w:rsidP="00E4757F">
      <w:pPr>
        <w:pStyle w:val="11"/>
        <w:numPr>
          <w:ilvl w:val="0"/>
          <w:numId w:val="30"/>
        </w:numPr>
        <w:tabs>
          <w:tab w:val="left" w:pos="1008"/>
        </w:tabs>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757F" w:rsidRDefault="00E4757F" w:rsidP="00E4757F">
      <w:pPr>
        <w:pStyle w:val="11"/>
        <w:numPr>
          <w:ilvl w:val="0"/>
          <w:numId w:val="30"/>
        </w:numPr>
        <w:tabs>
          <w:tab w:val="left" w:pos="1008"/>
        </w:tabs>
        <w:ind w:firstLine="720"/>
        <w:jc w:val="both"/>
      </w:pPr>
      <w:r>
        <w:t>диалога-побуждения к действию: приглашение собеседника к совместной деятельности, вежливое согласие/ не согласие на предложение собеседника;</w:t>
      </w:r>
    </w:p>
    <w:p w:rsidR="00E4757F" w:rsidRDefault="00E4757F" w:rsidP="00E4757F">
      <w:pPr>
        <w:pStyle w:val="11"/>
        <w:numPr>
          <w:ilvl w:val="0"/>
          <w:numId w:val="30"/>
        </w:numPr>
        <w:tabs>
          <w:tab w:val="left" w:pos="1728"/>
          <w:tab w:val="left" w:pos="3835"/>
        </w:tabs>
        <w:ind w:firstLine="720"/>
        <w:jc w:val="both"/>
      </w:pPr>
      <w:r>
        <w:t>диалога-расспроса:</w:t>
      </w:r>
      <w:r>
        <w:tab/>
        <w:t>запрашивание интересующей информации;</w:t>
      </w:r>
    </w:p>
    <w:p w:rsidR="00E4757F" w:rsidRDefault="00E4757F" w:rsidP="00E4757F">
      <w:pPr>
        <w:pStyle w:val="11"/>
        <w:ind w:firstLine="0"/>
        <w:jc w:val="both"/>
      </w:pPr>
      <w:r>
        <w:t>сообщение фактической информации, ответы на вопросы собеседника.</w:t>
      </w:r>
    </w:p>
    <w:p w:rsidR="00E4757F" w:rsidRDefault="00E4757F" w:rsidP="00E4757F">
      <w:pPr>
        <w:pStyle w:val="11"/>
        <w:ind w:firstLine="720"/>
        <w:jc w:val="both"/>
      </w:pPr>
      <w:r>
        <w:rPr>
          <w:i/>
          <w:iCs/>
        </w:rPr>
        <w:t>Коммуникативные умения монологической речи.</w:t>
      </w:r>
    </w:p>
    <w:p w:rsidR="00E4757F" w:rsidRDefault="00E4757F" w:rsidP="00E4757F">
      <w:pPr>
        <w:pStyle w:val="11"/>
        <w:ind w:firstLine="720"/>
        <w:jc w:val="both"/>
      </w:pPr>
      <w: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4757F" w:rsidRDefault="00E4757F" w:rsidP="00E4757F">
      <w:pPr>
        <w:pStyle w:val="11"/>
        <w:ind w:firstLine="720"/>
        <w:jc w:val="both"/>
      </w:pPr>
      <w:r>
        <w:t>Пересказ с опорой на ключевые слова, вопросы и/ или иллюстрации основного содержания прочитанного текста.</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Понимание на слух речи учителя и одноклассников и вербальная/ 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E4757F" w:rsidRDefault="00E4757F" w:rsidP="00E4757F">
      <w:pPr>
        <w:pStyle w:val="11"/>
        <w:ind w:firstLine="720"/>
        <w:jc w:val="both"/>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lastRenderedPageBreak/>
        <w:t>в т.ч. контекстуальной, догадки.</w:t>
      </w:r>
    </w:p>
    <w:p w:rsidR="00E4757F" w:rsidRDefault="00E4757F" w:rsidP="00E4757F">
      <w:pPr>
        <w:pStyle w:val="11"/>
        <w:ind w:firstLine="720"/>
        <w:jc w:val="both"/>
      </w:pPr>
      <w:r>
        <w:t>Тексты для аудирования: диалог, высказывания собеседников в ситуациях повседневного общения, рассказ, сказка.</w:t>
      </w:r>
    </w:p>
    <w:p w:rsidR="00E4757F" w:rsidRDefault="00E4757F" w:rsidP="00E4757F">
      <w:pPr>
        <w:pStyle w:val="11"/>
        <w:ind w:firstLine="720"/>
        <w:jc w:val="both"/>
      </w:pPr>
      <w:r>
        <w:rPr>
          <w:b/>
          <w:bCs/>
          <w:i/>
          <w:iCs/>
        </w:rPr>
        <w:t>Смысловое чтение</w:t>
      </w:r>
    </w:p>
    <w:p w:rsidR="00E4757F" w:rsidRDefault="00E4757F" w:rsidP="00E4757F">
      <w:pPr>
        <w:pStyle w:val="11"/>
        <w:ind w:firstLine="72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E4757F" w:rsidRDefault="00E4757F" w:rsidP="00E4757F">
      <w:pPr>
        <w:pStyle w:val="11"/>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E4757F" w:rsidRDefault="00E4757F" w:rsidP="00E4757F">
      <w:pPr>
        <w:pStyle w:val="11"/>
        <w:ind w:firstLine="720"/>
        <w:jc w:val="both"/>
      </w:pPr>
      <w:r>
        <w:t>Тексты для чтения: диалог, рассказ, сказка, электронное сообщение личного характера.</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E4757F" w:rsidRDefault="00E4757F" w:rsidP="00E4757F">
      <w:pPr>
        <w:pStyle w:val="11"/>
        <w:ind w:firstLine="720"/>
        <w:jc w:val="both"/>
      </w:pPr>
      <w:r>
        <w:t>Создание подписей к картинкам, фотографиям с пояснением, что на них изображено.</w:t>
      </w:r>
    </w:p>
    <w:p w:rsidR="00E4757F" w:rsidRDefault="00E4757F" w:rsidP="00E4757F">
      <w:pPr>
        <w:pStyle w:val="11"/>
        <w:ind w:firstLine="7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E4757F" w:rsidRDefault="00E4757F" w:rsidP="00E4757F">
      <w:pPr>
        <w:pStyle w:val="11"/>
        <w:ind w:firstLine="720"/>
        <w:jc w:val="both"/>
      </w:pPr>
      <w:r>
        <w:t>Написание с опорой на образец поздравлений с праздниками (с днём рождения, Новым годом, Рождеством) с выражением пожеланий.</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t>Буквы английского алфавита. Фонетически корректное озвучивание букв английского алфавита.</w:t>
      </w:r>
    </w:p>
    <w:p w:rsidR="00E4757F" w:rsidRDefault="00E4757F" w:rsidP="00E4757F">
      <w:pPr>
        <w:pStyle w:val="11"/>
        <w:ind w:firstLine="7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6235B">
        <w:rPr>
          <w:lang w:bidi="en-US"/>
        </w:rPr>
        <w:t>“</w:t>
      </w:r>
      <w:r>
        <w:rPr>
          <w:lang w:val="en-US" w:bidi="en-US"/>
        </w:rPr>
        <w:t>r</w:t>
      </w:r>
      <w:r w:rsidRPr="0036235B">
        <w:rPr>
          <w:lang w:bidi="en-US"/>
        </w:rPr>
        <w:t>” (</w:t>
      </w:r>
      <w:r>
        <w:rPr>
          <w:lang w:val="en-US" w:bidi="en-US"/>
        </w:rPr>
        <w:t>there</w:t>
      </w:r>
      <w:r w:rsidRPr="0036235B">
        <w:rPr>
          <w:lang w:bidi="en-US"/>
        </w:rPr>
        <w:t xml:space="preserve"> </w:t>
      </w:r>
      <w:r>
        <w:rPr>
          <w:lang w:val="en-US" w:bidi="en-US"/>
        </w:rPr>
        <w:t>is</w:t>
      </w:r>
      <w:r w:rsidRPr="0036235B">
        <w:rPr>
          <w:lang w:bidi="en-US"/>
        </w:rPr>
        <w:t>/</w:t>
      </w:r>
      <w:r>
        <w:rPr>
          <w:lang w:val="en-US" w:bidi="en-US"/>
        </w:rPr>
        <w:t>there</w:t>
      </w:r>
      <w:r w:rsidRPr="0036235B">
        <w:rPr>
          <w:lang w:bidi="en-US"/>
        </w:rPr>
        <w:t xml:space="preserve"> </w:t>
      </w:r>
      <w:r>
        <w:rPr>
          <w:lang w:val="en-US" w:bidi="en-US"/>
        </w:rPr>
        <w:t>are</w:t>
      </w:r>
      <w:r w:rsidRPr="0036235B">
        <w:rPr>
          <w:lang w:bidi="en-US"/>
        </w:rPr>
        <w:t>).</w:t>
      </w:r>
    </w:p>
    <w:p w:rsidR="00E4757F" w:rsidRDefault="00E4757F" w:rsidP="00E4757F">
      <w:pPr>
        <w:pStyle w:val="11"/>
        <w:tabs>
          <w:tab w:val="left" w:pos="4714"/>
          <w:tab w:val="left" w:pos="7195"/>
        </w:tabs>
        <w:ind w:firstLine="720"/>
        <w:jc w:val="both"/>
      </w:pPr>
      <w:r>
        <w:t>Ритмико-интонационные</w:t>
      </w:r>
      <w:r>
        <w:tab/>
        <w:t>особенности</w:t>
      </w:r>
      <w:r>
        <w:tab/>
        <w:t>повествовательного,</w:t>
      </w:r>
    </w:p>
    <w:p w:rsidR="00E4757F" w:rsidRDefault="00E4757F" w:rsidP="00E4757F">
      <w:pPr>
        <w:pStyle w:val="11"/>
        <w:ind w:firstLine="0"/>
        <w:jc w:val="both"/>
      </w:pPr>
      <w:r>
        <w:t>побудительного и вопросительного (общий и специальный вопрос) предложений.</w:t>
      </w:r>
    </w:p>
    <w:p w:rsidR="00E4757F" w:rsidRDefault="00E4757F" w:rsidP="00E4757F">
      <w:pPr>
        <w:pStyle w:val="11"/>
        <w:ind w:firstLine="720"/>
        <w:jc w:val="both"/>
      </w:pPr>
      <w:r>
        <w:t xml:space="preserve">Различение на слух и адекватное, без ошибок произнесение слов с соблюдением правильного ударения и фраз/ предложений с соблюдением их </w:t>
      </w:r>
      <w:r>
        <w:lastRenderedPageBreak/>
        <w:t xml:space="preserve">ритмико-интонационных особенностей. Чтение гласных в открытом и закрытом слоге в односложных словах, чтения гласных в третьем типе слога (гласная + </w:t>
      </w:r>
      <w:r>
        <w:rPr>
          <w:lang w:val="en-US" w:bidi="en-US"/>
        </w:rPr>
        <w:t>r</w:t>
      </w:r>
      <w:r w:rsidRPr="0036235B">
        <w:rPr>
          <w:lang w:bidi="en-US"/>
        </w:rPr>
        <w:t xml:space="preserve">); </w:t>
      </w:r>
      <w:r>
        <w:t xml:space="preserve">согласных, основных звукобуквенных сочетаний, в частности сложных сочетаний букв (например, </w:t>
      </w:r>
      <w:r>
        <w:rPr>
          <w:lang w:val="en-US" w:bidi="en-US"/>
        </w:rPr>
        <w:t>tion</w:t>
      </w:r>
      <w:r w:rsidRPr="0036235B">
        <w:rPr>
          <w:lang w:bidi="en-US"/>
        </w:rPr>
        <w:t xml:space="preserve">, </w:t>
      </w:r>
      <w:r>
        <w:rPr>
          <w:lang w:val="en-US" w:bidi="en-US"/>
        </w:rPr>
        <w:t>ight</w:t>
      </w:r>
      <w:r w:rsidRPr="0036235B">
        <w:rPr>
          <w:lang w:bidi="en-US"/>
        </w:rPr>
        <w:t xml:space="preserve">) </w:t>
      </w:r>
      <w:r>
        <w:t>в односложных, двусложных и многосложных словах.</w:t>
      </w:r>
    </w:p>
    <w:p w:rsidR="00E4757F" w:rsidRDefault="00E4757F" w:rsidP="00E4757F">
      <w:pPr>
        <w:pStyle w:val="11"/>
        <w:ind w:firstLine="720"/>
        <w:jc w:val="both"/>
      </w:pPr>
      <w:r>
        <w:t>Вычленение некоторых звукобуквенных сочетаний при анализе изученных слов.</w:t>
      </w:r>
    </w:p>
    <w:p w:rsidR="00E4757F" w:rsidRDefault="00E4757F" w:rsidP="00E4757F">
      <w:pPr>
        <w:pStyle w:val="11"/>
        <w:ind w:firstLine="720"/>
        <w:jc w:val="both"/>
      </w:pPr>
      <w:r>
        <w:t>Чтение новых слов согласно основным правилам чтения с использованием полной или частичной транскрипции.</w:t>
      </w:r>
    </w:p>
    <w:p w:rsidR="00E4757F" w:rsidRDefault="00E4757F" w:rsidP="00E4757F">
      <w:pPr>
        <w:pStyle w:val="11"/>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Правильное написание изученных слов.</w:t>
      </w:r>
    </w:p>
    <w:p w:rsidR="00E4757F" w:rsidRDefault="00E4757F" w:rsidP="00E4757F">
      <w:pPr>
        <w:pStyle w:val="11"/>
        <w:ind w:firstLine="72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4757F" w:rsidRDefault="00E4757F" w:rsidP="00E4757F">
      <w:pPr>
        <w:pStyle w:val="11"/>
        <w:ind w:firstLine="720"/>
        <w:jc w:val="both"/>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6235B">
        <w:rPr>
          <w:lang w:bidi="en-US"/>
        </w:rPr>
        <w:t>-</w:t>
      </w:r>
      <w:r>
        <w:rPr>
          <w:lang w:val="en-US" w:bidi="en-US"/>
        </w:rPr>
        <w:t>teen</w:t>
      </w:r>
      <w:r w:rsidRPr="0036235B">
        <w:rPr>
          <w:lang w:bidi="en-US"/>
        </w:rPr>
        <w:t>, -</w:t>
      </w:r>
      <w:r>
        <w:rPr>
          <w:lang w:val="en-US" w:bidi="en-US"/>
        </w:rPr>
        <w:t>ty</w:t>
      </w:r>
      <w:r w:rsidRPr="0036235B">
        <w:rPr>
          <w:lang w:bidi="en-US"/>
        </w:rPr>
        <w:t>, -</w:t>
      </w:r>
      <w:r>
        <w:rPr>
          <w:lang w:val="en-US" w:bidi="en-US"/>
        </w:rPr>
        <w:t>th</w:t>
      </w:r>
      <w:r w:rsidRPr="0036235B">
        <w:rPr>
          <w:lang w:bidi="en-US"/>
        </w:rPr>
        <w:t xml:space="preserve">) </w:t>
      </w:r>
      <w:r>
        <w:t xml:space="preserve">и словосложения </w:t>
      </w:r>
      <w:r w:rsidRPr="0036235B">
        <w:rPr>
          <w:lang w:bidi="en-US"/>
        </w:rPr>
        <w:t>(</w:t>
      </w:r>
      <w:r>
        <w:rPr>
          <w:lang w:val="en-US" w:bidi="en-US"/>
        </w:rPr>
        <w:t>sportsman</w:t>
      </w:r>
      <w:r w:rsidRPr="0036235B">
        <w:rPr>
          <w:lang w:bidi="en-US"/>
        </w:rPr>
        <w:t>).</w:t>
      </w:r>
    </w:p>
    <w:p w:rsidR="00E4757F" w:rsidRDefault="00E4757F" w:rsidP="00E4757F">
      <w:pPr>
        <w:pStyle w:val="11"/>
        <w:ind w:firstLine="720"/>
        <w:jc w:val="both"/>
      </w:pPr>
      <w:r>
        <w:t xml:space="preserve">Распознавание в устной и письменной речи интернациональных слов </w:t>
      </w:r>
      <w:r w:rsidRPr="0036235B">
        <w:rPr>
          <w:lang w:bidi="en-US"/>
        </w:rPr>
        <w:t>(</w:t>
      </w:r>
      <w:r>
        <w:rPr>
          <w:lang w:val="en-US" w:bidi="en-US"/>
        </w:rPr>
        <w:t>doctor</w:t>
      </w:r>
      <w:r w:rsidRPr="0036235B">
        <w:rPr>
          <w:lang w:bidi="en-US"/>
        </w:rPr>
        <w:t xml:space="preserve">, </w:t>
      </w:r>
      <w:r>
        <w:rPr>
          <w:lang w:val="en-US" w:bidi="en-US"/>
        </w:rPr>
        <w:t>film</w:t>
      </w:r>
      <w:r w:rsidRPr="0036235B">
        <w:rPr>
          <w:lang w:bidi="en-US"/>
        </w:rPr>
        <w:t xml:space="preserve">) </w:t>
      </w:r>
      <w:r>
        <w:t>с помощью языковой догадки.</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6235B">
        <w:rPr>
          <w:lang w:bidi="en-US"/>
        </w:rPr>
        <w:t>-</w:t>
      </w:r>
      <w:r>
        <w:rPr>
          <w:lang w:val="en-US" w:bidi="en-US"/>
        </w:rPr>
        <w:t>teen</w:t>
      </w:r>
      <w:r w:rsidRPr="0036235B">
        <w:rPr>
          <w:lang w:bidi="en-US"/>
        </w:rPr>
        <w:t>, -</w:t>
      </w:r>
      <w:r>
        <w:rPr>
          <w:lang w:val="en-US" w:bidi="en-US"/>
        </w:rPr>
        <w:t>ty</w:t>
      </w:r>
      <w:r w:rsidRPr="0036235B">
        <w:rPr>
          <w:lang w:bidi="en-US"/>
        </w:rPr>
        <w:t>, -</w:t>
      </w:r>
      <w:r>
        <w:rPr>
          <w:lang w:val="en-US" w:bidi="en-US"/>
        </w:rPr>
        <w:t>th</w:t>
      </w:r>
      <w:r w:rsidRPr="0036235B">
        <w:rPr>
          <w:lang w:bidi="en-US"/>
        </w:rPr>
        <w:t xml:space="preserve">) </w:t>
      </w:r>
      <w:r>
        <w:t xml:space="preserve">и словосложения </w:t>
      </w:r>
      <w:r w:rsidRPr="0036235B">
        <w:rPr>
          <w:lang w:bidi="en-US"/>
        </w:rPr>
        <w:t>(</w:t>
      </w:r>
      <w:r>
        <w:rPr>
          <w:lang w:val="en-US" w:bidi="en-US"/>
        </w:rPr>
        <w:t>football</w:t>
      </w:r>
      <w:r w:rsidRPr="0036235B">
        <w:rPr>
          <w:lang w:bidi="en-US"/>
        </w:rPr>
        <w:t xml:space="preserve">, </w:t>
      </w:r>
      <w:r>
        <w:rPr>
          <w:lang w:val="en-US" w:bidi="en-US"/>
        </w:rPr>
        <w:t>snowman</w:t>
      </w:r>
      <w:r w:rsidRPr="0036235B">
        <w:rPr>
          <w:lang w:bidi="en-US"/>
        </w:rPr>
        <w:t>)</w:t>
      </w:r>
    </w:p>
    <w:p w:rsidR="00E4757F" w:rsidRPr="0036235B" w:rsidRDefault="00E4757F" w:rsidP="00E4757F">
      <w:pPr>
        <w:pStyle w:val="11"/>
        <w:ind w:firstLine="740"/>
        <w:jc w:val="both"/>
        <w:rPr>
          <w:lang w:val="en-US"/>
        </w:rPr>
      </w:pPr>
      <w:r>
        <w:t>Предложения</w:t>
      </w:r>
      <w:r w:rsidRPr="0036235B">
        <w:rPr>
          <w:lang w:val="en-US"/>
        </w:rPr>
        <w:t xml:space="preserve"> </w:t>
      </w:r>
      <w:r>
        <w:t>с</w:t>
      </w:r>
      <w:r w:rsidRPr="0036235B">
        <w:rPr>
          <w:lang w:val="en-US"/>
        </w:rPr>
        <w:t xml:space="preserve"> </w:t>
      </w:r>
      <w:r>
        <w:t>начальным</w:t>
      </w:r>
      <w:r w:rsidRPr="0036235B">
        <w:rPr>
          <w:lang w:val="en-US"/>
        </w:rPr>
        <w:t xml:space="preserve"> </w:t>
      </w:r>
      <w:r>
        <w:rPr>
          <w:lang w:val="en-US" w:bidi="en-US"/>
        </w:rPr>
        <w:t xml:space="preserve">There </w:t>
      </w:r>
      <w:r w:rsidRPr="0036235B">
        <w:rPr>
          <w:lang w:val="en-US"/>
        </w:rPr>
        <w:t xml:space="preserve">+ </w:t>
      </w:r>
      <w:r>
        <w:rPr>
          <w:lang w:val="en-US" w:bidi="en-US"/>
        </w:rPr>
        <w:t xml:space="preserve">to be </w:t>
      </w:r>
      <w:r>
        <w:t>в</w:t>
      </w:r>
      <w:r w:rsidRPr="0036235B">
        <w:rPr>
          <w:lang w:val="en-US"/>
        </w:rPr>
        <w:t xml:space="preserve"> </w:t>
      </w:r>
      <w:r>
        <w:rPr>
          <w:lang w:val="en-US" w:bidi="en-US"/>
        </w:rPr>
        <w:t>Past Simple Tense (There was an old house near the river.).</w:t>
      </w:r>
    </w:p>
    <w:p w:rsidR="00E4757F" w:rsidRDefault="00E4757F" w:rsidP="00E4757F">
      <w:pPr>
        <w:pStyle w:val="11"/>
        <w:ind w:firstLine="740"/>
        <w:jc w:val="both"/>
      </w:pPr>
      <w:r>
        <w:t xml:space="preserve">Побудительные предложения в отрицательной </w:t>
      </w:r>
      <w:r w:rsidRPr="0036235B">
        <w:rPr>
          <w:lang w:bidi="en-US"/>
        </w:rPr>
        <w:t>(</w:t>
      </w:r>
      <w:r>
        <w:rPr>
          <w:lang w:val="en-US" w:bidi="en-US"/>
        </w:rPr>
        <w:t>Don</w:t>
      </w:r>
      <w:r w:rsidRPr="0036235B">
        <w:rPr>
          <w:lang w:bidi="en-US"/>
        </w:rPr>
        <w:t>’</w:t>
      </w:r>
      <w:r>
        <w:rPr>
          <w:lang w:val="en-US" w:bidi="en-US"/>
        </w:rPr>
        <w:t>t</w:t>
      </w:r>
      <w:r w:rsidRPr="0036235B">
        <w:rPr>
          <w:lang w:bidi="en-US"/>
        </w:rPr>
        <w:t xml:space="preserve"> </w:t>
      </w:r>
      <w:r>
        <w:rPr>
          <w:lang w:val="en-US" w:bidi="en-US"/>
        </w:rPr>
        <w:t>talk</w:t>
      </w:r>
      <w:r w:rsidRPr="0036235B">
        <w:rPr>
          <w:lang w:bidi="en-US"/>
        </w:rPr>
        <w:t xml:space="preserve">, </w:t>
      </w:r>
      <w:r>
        <w:rPr>
          <w:lang w:val="en-US" w:bidi="en-US"/>
        </w:rPr>
        <w:t>please</w:t>
      </w:r>
      <w:r w:rsidRPr="0036235B">
        <w:rPr>
          <w:lang w:bidi="en-US"/>
        </w:rPr>
        <w:t xml:space="preserve">.) </w:t>
      </w:r>
      <w:r>
        <w:t>форме.</w:t>
      </w:r>
    </w:p>
    <w:p w:rsidR="00E4757F" w:rsidRDefault="00E4757F" w:rsidP="00E4757F">
      <w:pPr>
        <w:pStyle w:val="11"/>
        <w:ind w:firstLine="740"/>
        <w:jc w:val="both"/>
      </w:pPr>
      <w:r>
        <w:t xml:space="preserve">Правильные и неправильные глаголы в </w:t>
      </w:r>
      <w:r>
        <w:rPr>
          <w:lang w:val="en-US" w:bidi="en-US"/>
        </w:rPr>
        <w:t>Past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и вопросительных (общий и специальный вопросы) предложениях.</w:t>
      </w:r>
    </w:p>
    <w:p w:rsidR="00E4757F" w:rsidRPr="00E4757F" w:rsidRDefault="00E4757F" w:rsidP="00E4757F">
      <w:pPr>
        <w:pStyle w:val="11"/>
        <w:ind w:firstLine="740"/>
        <w:jc w:val="both"/>
        <w:rPr>
          <w:lang w:val="en-US"/>
        </w:rPr>
      </w:pPr>
      <w:r>
        <w:t>Конструкция</w:t>
      </w:r>
      <w:r w:rsidRPr="00E4757F">
        <w:rPr>
          <w:lang w:val="en-US"/>
        </w:rPr>
        <w:t xml:space="preserve"> </w:t>
      </w:r>
      <w:r>
        <w:rPr>
          <w:lang w:val="en-US" w:bidi="en-US"/>
        </w:rPr>
        <w:t xml:space="preserve">I’d like to </w:t>
      </w:r>
      <w:r w:rsidRPr="00E4757F">
        <w:rPr>
          <w:lang w:val="en-US"/>
        </w:rPr>
        <w:t xml:space="preserve">... </w:t>
      </w:r>
      <w:r>
        <w:rPr>
          <w:lang w:val="en-US" w:bidi="en-US"/>
        </w:rPr>
        <w:t>(I’d like to read this book.).</w:t>
      </w:r>
    </w:p>
    <w:p w:rsidR="00E4757F" w:rsidRPr="0036235B" w:rsidRDefault="00E4757F" w:rsidP="00E4757F">
      <w:pPr>
        <w:pStyle w:val="11"/>
        <w:ind w:firstLine="740"/>
        <w:jc w:val="both"/>
        <w:rPr>
          <w:lang w:val="en-US"/>
        </w:rPr>
      </w:pPr>
      <w:r>
        <w:t>Конструкции</w:t>
      </w:r>
      <w:r w:rsidRPr="0036235B">
        <w:rPr>
          <w:lang w:val="en-US"/>
        </w:rPr>
        <w:t xml:space="preserve"> </w:t>
      </w:r>
      <w:r>
        <w:t>с</w:t>
      </w:r>
      <w:r w:rsidRPr="0036235B">
        <w:rPr>
          <w:lang w:val="en-US"/>
        </w:rPr>
        <w:t xml:space="preserve"> </w:t>
      </w:r>
      <w:r>
        <w:t>глаголами</w:t>
      </w:r>
      <w:r w:rsidRPr="0036235B">
        <w:rPr>
          <w:lang w:val="en-US"/>
        </w:rPr>
        <w:t xml:space="preserve"> </w:t>
      </w:r>
      <w:r>
        <w:t>на</w:t>
      </w:r>
      <w:r w:rsidRPr="0036235B">
        <w:rPr>
          <w:lang w:val="en-US"/>
        </w:rPr>
        <w:t xml:space="preserve"> </w:t>
      </w:r>
      <w:r>
        <w:rPr>
          <w:lang w:val="en-US" w:bidi="en-US"/>
        </w:rPr>
        <w:t>-ing: to like/enjoy doing smth (I like riding my bike.).</w:t>
      </w:r>
    </w:p>
    <w:p w:rsidR="00E4757F" w:rsidRPr="0036235B" w:rsidRDefault="00E4757F" w:rsidP="00E4757F">
      <w:pPr>
        <w:pStyle w:val="11"/>
        <w:ind w:firstLine="740"/>
        <w:jc w:val="both"/>
        <w:rPr>
          <w:lang w:val="en-US"/>
        </w:rPr>
      </w:pPr>
      <w:r>
        <w:t>Существительные</w:t>
      </w:r>
      <w:r w:rsidRPr="0036235B">
        <w:rPr>
          <w:lang w:val="en-US"/>
        </w:rPr>
        <w:t xml:space="preserve"> </w:t>
      </w:r>
      <w:r>
        <w:t>в</w:t>
      </w:r>
      <w:r w:rsidRPr="0036235B">
        <w:rPr>
          <w:lang w:val="en-US"/>
        </w:rPr>
        <w:t xml:space="preserve"> </w:t>
      </w:r>
      <w:r>
        <w:t>притяжательном</w:t>
      </w:r>
      <w:r w:rsidRPr="0036235B">
        <w:rPr>
          <w:lang w:val="en-US"/>
        </w:rPr>
        <w:t xml:space="preserve"> </w:t>
      </w:r>
      <w:r>
        <w:t>падеже</w:t>
      </w:r>
      <w:r w:rsidRPr="0036235B">
        <w:rPr>
          <w:lang w:val="en-US"/>
        </w:rPr>
        <w:t xml:space="preserve"> </w:t>
      </w:r>
      <w:r>
        <w:rPr>
          <w:lang w:val="en-US" w:bidi="en-US"/>
        </w:rPr>
        <w:t>(Possessive Case; Ann’s dress, children’s toys, boys’ books).</w:t>
      </w:r>
    </w:p>
    <w:p w:rsidR="00E4757F" w:rsidRDefault="00E4757F" w:rsidP="00E4757F">
      <w:pPr>
        <w:pStyle w:val="11"/>
        <w:ind w:firstLine="740"/>
        <w:jc w:val="both"/>
      </w:pPr>
      <w:r>
        <w:t xml:space="preserve">Слова, выражающие количество с исчисляемыми и неисчисляемыми </w:t>
      </w:r>
      <w:r>
        <w:lastRenderedPageBreak/>
        <w:t xml:space="preserve">существительными </w:t>
      </w:r>
      <w:r w:rsidRPr="0036235B">
        <w:rPr>
          <w:lang w:bidi="en-US"/>
        </w:rPr>
        <w:t>(</w:t>
      </w:r>
      <w:r>
        <w:rPr>
          <w:lang w:val="en-US" w:bidi="en-US"/>
        </w:rPr>
        <w:t>much</w:t>
      </w:r>
      <w:r w:rsidRPr="0036235B">
        <w:rPr>
          <w:lang w:bidi="en-US"/>
        </w:rPr>
        <w:t>/</w:t>
      </w:r>
      <w:r>
        <w:rPr>
          <w:lang w:val="en-US" w:bidi="en-US"/>
        </w:rPr>
        <w:t>many</w:t>
      </w:r>
      <w:r w:rsidRPr="0036235B">
        <w:rPr>
          <w:lang w:bidi="en-US"/>
        </w:rPr>
        <w:t>/</w:t>
      </w:r>
      <w:r>
        <w:rPr>
          <w:lang w:val="en-US" w:bidi="en-US"/>
        </w:rPr>
        <w:t>a</w:t>
      </w:r>
      <w:r w:rsidRPr="0036235B">
        <w:rPr>
          <w:lang w:bidi="en-US"/>
        </w:rPr>
        <w:t xml:space="preserve"> </w:t>
      </w:r>
      <w:r>
        <w:rPr>
          <w:lang w:val="en-US" w:bidi="en-US"/>
        </w:rPr>
        <w:t>lot</w:t>
      </w:r>
      <w:r w:rsidRPr="0036235B">
        <w:rPr>
          <w:lang w:bidi="en-US"/>
        </w:rPr>
        <w:t xml:space="preserve"> </w:t>
      </w:r>
      <w:r>
        <w:rPr>
          <w:lang w:val="en-US" w:bidi="en-US"/>
        </w:rPr>
        <w:t>of</w:t>
      </w:r>
      <w:r w:rsidRPr="0036235B">
        <w:rPr>
          <w:lang w:bidi="en-US"/>
        </w:rPr>
        <w:t>).</w:t>
      </w:r>
    </w:p>
    <w:p w:rsidR="00E4757F" w:rsidRDefault="00E4757F" w:rsidP="00E4757F">
      <w:pPr>
        <w:pStyle w:val="11"/>
        <w:ind w:firstLine="740"/>
        <w:jc w:val="both"/>
      </w:pPr>
      <w:r>
        <w:t xml:space="preserve">Личные местоимения в объектном </w:t>
      </w:r>
      <w:r w:rsidRPr="0036235B">
        <w:rPr>
          <w:lang w:bidi="en-US"/>
        </w:rPr>
        <w:t>(</w:t>
      </w:r>
      <w:r>
        <w:rPr>
          <w:lang w:val="en-US" w:bidi="en-US"/>
        </w:rPr>
        <w:t>me</w:t>
      </w:r>
      <w:r w:rsidRPr="0036235B">
        <w:rPr>
          <w:lang w:bidi="en-US"/>
        </w:rPr>
        <w:t xml:space="preserve">, </w:t>
      </w:r>
      <w:r>
        <w:rPr>
          <w:lang w:val="en-US" w:bidi="en-US"/>
        </w:rPr>
        <w:t>you</w:t>
      </w:r>
      <w:r w:rsidRPr="0036235B">
        <w:rPr>
          <w:lang w:bidi="en-US"/>
        </w:rPr>
        <w:t xml:space="preserve">, </w:t>
      </w:r>
      <w:r>
        <w:rPr>
          <w:lang w:val="en-US" w:bidi="en-US"/>
        </w:rPr>
        <w:t>him</w:t>
      </w:r>
      <w:r w:rsidRPr="0036235B">
        <w:rPr>
          <w:lang w:bidi="en-US"/>
        </w:rPr>
        <w:t>/</w:t>
      </w:r>
      <w:r>
        <w:rPr>
          <w:lang w:val="en-US" w:bidi="en-US"/>
        </w:rPr>
        <w:t>her</w:t>
      </w:r>
      <w:r w:rsidRPr="0036235B">
        <w:rPr>
          <w:lang w:bidi="en-US"/>
        </w:rPr>
        <w:t>/</w:t>
      </w:r>
      <w:r>
        <w:rPr>
          <w:lang w:val="en-US" w:bidi="en-US"/>
        </w:rPr>
        <w:t>it</w:t>
      </w:r>
      <w:r w:rsidRPr="0036235B">
        <w:rPr>
          <w:lang w:bidi="en-US"/>
        </w:rPr>
        <w:t xml:space="preserve">, </w:t>
      </w:r>
      <w:r>
        <w:rPr>
          <w:lang w:val="en-US" w:bidi="en-US"/>
        </w:rPr>
        <w:t>us</w:t>
      </w:r>
      <w:r w:rsidRPr="0036235B">
        <w:rPr>
          <w:lang w:bidi="en-US"/>
        </w:rPr>
        <w:t xml:space="preserve">, </w:t>
      </w:r>
      <w:r>
        <w:rPr>
          <w:lang w:val="en-US" w:bidi="en-US"/>
        </w:rPr>
        <w:t>them</w:t>
      </w:r>
      <w:r w:rsidRPr="0036235B">
        <w:rPr>
          <w:lang w:bidi="en-US"/>
        </w:rPr>
        <w:t xml:space="preserve">) </w:t>
      </w:r>
      <w:r>
        <w:t xml:space="preserve">падеже. Указательные местоимения </w:t>
      </w:r>
      <w:r w:rsidRPr="0036235B">
        <w:rPr>
          <w:lang w:bidi="en-US"/>
        </w:rPr>
        <w:t>(</w:t>
      </w:r>
      <w:r>
        <w:rPr>
          <w:lang w:val="en-US" w:bidi="en-US"/>
        </w:rPr>
        <w:t>this</w:t>
      </w:r>
      <w:r w:rsidRPr="0036235B">
        <w:rPr>
          <w:lang w:bidi="en-US"/>
        </w:rPr>
        <w:t xml:space="preserve"> </w:t>
      </w:r>
      <w:r>
        <w:t xml:space="preserve">- </w:t>
      </w:r>
      <w:r>
        <w:rPr>
          <w:lang w:val="en-US" w:bidi="en-US"/>
        </w:rPr>
        <w:t>these</w:t>
      </w:r>
      <w:r w:rsidRPr="0036235B">
        <w:rPr>
          <w:lang w:bidi="en-US"/>
        </w:rPr>
        <w:t xml:space="preserve">; </w:t>
      </w:r>
      <w:r>
        <w:rPr>
          <w:lang w:val="en-US" w:bidi="en-US"/>
        </w:rPr>
        <w:t>that</w:t>
      </w:r>
      <w:r w:rsidRPr="0036235B">
        <w:rPr>
          <w:lang w:bidi="en-US"/>
        </w:rPr>
        <w:t xml:space="preserve"> - </w:t>
      </w:r>
      <w:r>
        <w:rPr>
          <w:lang w:val="en-US" w:bidi="en-US"/>
        </w:rPr>
        <w:t>those</w:t>
      </w:r>
      <w:r w:rsidRPr="0036235B">
        <w:rPr>
          <w:lang w:bidi="en-US"/>
        </w:rPr>
        <w:t xml:space="preserve">). </w:t>
      </w:r>
      <w:r>
        <w:t xml:space="preserve">Неопределённые местоимения </w:t>
      </w:r>
      <w:r w:rsidRPr="0036235B">
        <w:rPr>
          <w:lang w:bidi="en-US"/>
        </w:rPr>
        <w:t>(</w:t>
      </w:r>
      <w:r>
        <w:rPr>
          <w:lang w:val="en-US" w:bidi="en-US"/>
        </w:rPr>
        <w:t>some</w:t>
      </w:r>
      <w:r w:rsidRPr="0036235B">
        <w:rPr>
          <w:lang w:bidi="en-US"/>
        </w:rPr>
        <w:t>/</w:t>
      </w:r>
      <w:r>
        <w:rPr>
          <w:lang w:val="en-US" w:bidi="en-US"/>
        </w:rPr>
        <w:t>any</w:t>
      </w:r>
      <w:r w:rsidRPr="0036235B">
        <w:rPr>
          <w:lang w:bidi="en-US"/>
        </w:rPr>
        <w:t xml:space="preserve">) </w:t>
      </w:r>
      <w:r>
        <w:t xml:space="preserve">в повествовательных и вопросительных предложениях </w:t>
      </w:r>
      <w:r w:rsidRPr="0036235B">
        <w:rPr>
          <w:lang w:bidi="en-US"/>
        </w:rPr>
        <w:t>(</w:t>
      </w:r>
      <w:r>
        <w:rPr>
          <w:lang w:val="en-US" w:bidi="en-US"/>
        </w:rPr>
        <w:t>Have</w:t>
      </w:r>
      <w:r w:rsidRPr="0036235B">
        <w:rPr>
          <w:lang w:bidi="en-US"/>
        </w:rPr>
        <w:t xml:space="preserve"> </w:t>
      </w:r>
      <w:r>
        <w:rPr>
          <w:lang w:val="en-US" w:bidi="en-US"/>
        </w:rPr>
        <w:t>you</w:t>
      </w:r>
      <w:r w:rsidRPr="0036235B">
        <w:rPr>
          <w:lang w:bidi="en-US"/>
        </w:rPr>
        <w:t xml:space="preserve"> </w:t>
      </w:r>
      <w:r>
        <w:rPr>
          <w:lang w:val="en-US" w:bidi="en-US"/>
        </w:rPr>
        <w:t>got</w:t>
      </w:r>
      <w:r w:rsidRPr="0036235B">
        <w:rPr>
          <w:lang w:bidi="en-US"/>
        </w:rPr>
        <w:t xml:space="preserve"> </w:t>
      </w:r>
      <w:r>
        <w:rPr>
          <w:lang w:val="en-US" w:bidi="en-US"/>
        </w:rPr>
        <w:t>any</w:t>
      </w:r>
      <w:r w:rsidRPr="0036235B">
        <w:rPr>
          <w:lang w:bidi="en-US"/>
        </w:rPr>
        <w:t xml:space="preserve"> </w:t>
      </w:r>
      <w:r>
        <w:rPr>
          <w:lang w:val="en-US" w:bidi="en-US"/>
        </w:rPr>
        <w:t>friends</w:t>
      </w:r>
      <w:r w:rsidRPr="0036235B">
        <w:rPr>
          <w:lang w:bidi="en-US"/>
        </w:rPr>
        <w:t>? -</w:t>
      </w:r>
      <w:r>
        <w:rPr>
          <w:lang w:val="en-US" w:bidi="en-US"/>
        </w:rPr>
        <w:t>Yes</w:t>
      </w:r>
      <w:r w:rsidRPr="0036235B">
        <w:rPr>
          <w:lang w:bidi="en-US"/>
        </w:rPr>
        <w:t xml:space="preserve">, </w:t>
      </w:r>
      <w:r>
        <w:rPr>
          <w:lang w:val="en-US" w:bidi="en-US"/>
        </w:rPr>
        <w:t>I</w:t>
      </w:r>
      <w:r w:rsidRPr="0036235B">
        <w:rPr>
          <w:lang w:bidi="en-US"/>
        </w:rPr>
        <w:t>’</w:t>
      </w:r>
      <w:r>
        <w:rPr>
          <w:lang w:val="en-US" w:bidi="en-US"/>
        </w:rPr>
        <w:t>ve</w:t>
      </w:r>
      <w:r w:rsidRPr="0036235B">
        <w:rPr>
          <w:lang w:bidi="en-US"/>
        </w:rPr>
        <w:t xml:space="preserve"> </w:t>
      </w:r>
      <w:r>
        <w:rPr>
          <w:lang w:val="en-US" w:bidi="en-US"/>
        </w:rPr>
        <w:t>got</w:t>
      </w:r>
      <w:r w:rsidRPr="0036235B">
        <w:rPr>
          <w:lang w:bidi="en-US"/>
        </w:rPr>
        <w:t xml:space="preserve"> </w:t>
      </w:r>
      <w:r>
        <w:rPr>
          <w:lang w:val="en-US" w:bidi="en-US"/>
        </w:rPr>
        <w:t>some</w:t>
      </w:r>
      <w:r w:rsidRPr="0036235B">
        <w:rPr>
          <w:lang w:bidi="en-US"/>
        </w:rPr>
        <w:t>.).</w:t>
      </w:r>
    </w:p>
    <w:p w:rsidR="00E4757F" w:rsidRDefault="00E4757F" w:rsidP="00E4757F">
      <w:pPr>
        <w:pStyle w:val="11"/>
        <w:ind w:firstLine="740"/>
        <w:jc w:val="both"/>
      </w:pPr>
      <w:r>
        <w:t xml:space="preserve">Наречия частотности </w:t>
      </w:r>
      <w:r w:rsidRPr="0036235B">
        <w:rPr>
          <w:lang w:bidi="en-US"/>
        </w:rPr>
        <w:t>(</w:t>
      </w:r>
      <w:r>
        <w:rPr>
          <w:lang w:val="en-US" w:bidi="en-US"/>
        </w:rPr>
        <w:t>usually</w:t>
      </w:r>
      <w:r w:rsidRPr="0036235B">
        <w:rPr>
          <w:lang w:bidi="en-US"/>
        </w:rPr>
        <w:t xml:space="preserve">, </w:t>
      </w:r>
      <w:r>
        <w:rPr>
          <w:lang w:val="en-US" w:bidi="en-US"/>
        </w:rPr>
        <w:t>often</w:t>
      </w:r>
      <w:r w:rsidRPr="0036235B">
        <w:rPr>
          <w:lang w:bidi="en-US"/>
        </w:rPr>
        <w:t>).</w:t>
      </w:r>
    </w:p>
    <w:p w:rsidR="00E4757F" w:rsidRDefault="00E4757F" w:rsidP="00E4757F">
      <w:pPr>
        <w:pStyle w:val="11"/>
        <w:ind w:firstLine="740"/>
        <w:jc w:val="both"/>
      </w:pPr>
      <w:r>
        <w:t xml:space="preserve">Количественные числительные </w:t>
      </w:r>
      <w:r w:rsidRPr="0036235B">
        <w:rPr>
          <w:lang w:bidi="en-US"/>
        </w:rPr>
        <w:t xml:space="preserve">(13-100). </w:t>
      </w:r>
      <w:r>
        <w:t>Порядковые числительные (1</w:t>
      </w:r>
      <w:r>
        <w:softHyphen/>
        <w:t>30).</w:t>
      </w:r>
    </w:p>
    <w:p w:rsidR="00E4757F" w:rsidRDefault="00E4757F" w:rsidP="00E4757F">
      <w:pPr>
        <w:pStyle w:val="11"/>
        <w:ind w:firstLine="740"/>
        <w:jc w:val="both"/>
      </w:pPr>
      <w:r>
        <w:t xml:space="preserve">Вопросительные слова </w:t>
      </w:r>
      <w:r w:rsidRPr="0036235B">
        <w:rPr>
          <w:lang w:bidi="en-US"/>
        </w:rPr>
        <w:t>(</w:t>
      </w:r>
      <w:r>
        <w:rPr>
          <w:lang w:val="en-US" w:bidi="en-US"/>
        </w:rPr>
        <w:t>when</w:t>
      </w:r>
      <w:r w:rsidRPr="0036235B">
        <w:rPr>
          <w:lang w:bidi="en-US"/>
        </w:rPr>
        <w:t xml:space="preserve">, </w:t>
      </w:r>
      <w:r>
        <w:rPr>
          <w:lang w:val="en-US" w:bidi="en-US"/>
        </w:rPr>
        <w:t>whose</w:t>
      </w:r>
      <w:r w:rsidRPr="0036235B">
        <w:rPr>
          <w:lang w:bidi="en-US"/>
        </w:rPr>
        <w:t xml:space="preserve">, </w:t>
      </w:r>
      <w:r>
        <w:rPr>
          <w:lang w:val="en-US" w:bidi="en-US"/>
        </w:rPr>
        <w:t>why</w:t>
      </w:r>
      <w:r w:rsidRPr="0036235B">
        <w:rPr>
          <w:lang w:bidi="en-US"/>
        </w:rPr>
        <w:t>).</w:t>
      </w:r>
    </w:p>
    <w:p w:rsidR="00E4757F" w:rsidRPr="0036235B" w:rsidRDefault="00E4757F" w:rsidP="00E4757F">
      <w:pPr>
        <w:pStyle w:val="11"/>
        <w:ind w:firstLine="740"/>
        <w:jc w:val="both"/>
        <w:rPr>
          <w:lang w:val="en-US"/>
        </w:rPr>
      </w:pPr>
      <w:r>
        <w:t>Предлоги</w:t>
      </w:r>
      <w:r w:rsidRPr="0036235B">
        <w:rPr>
          <w:lang w:val="en-US"/>
        </w:rPr>
        <w:t xml:space="preserve"> </w:t>
      </w:r>
      <w:r>
        <w:t>места</w:t>
      </w:r>
      <w:r w:rsidRPr="0036235B">
        <w:rPr>
          <w:lang w:val="en-US"/>
        </w:rPr>
        <w:t xml:space="preserve"> </w:t>
      </w:r>
      <w:r>
        <w:rPr>
          <w:lang w:val="en-US" w:bidi="en-US"/>
        </w:rPr>
        <w:t xml:space="preserve">(next to, in front of, behind), </w:t>
      </w:r>
      <w:r>
        <w:t>направления</w:t>
      </w:r>
      <w:r w:rsidRPr="0036235B">
        <w:rPr>
          <w:lang w:val="en-US"/>
        </w:rPr>
        <w:t xml:space="preserve"> </w:t>
      </w:r>
      <w:r>
        <w:rPr>
          <w:lang w:val="en-US" w:bidi="en-US"/>
        </w:rPr>
        <w:t xml:space="preserve">(to), </w:t>
      </w:r>
      <w:r>
        <w:t>времени</w:t>
      </w:r>
      <w:r w:rsidRPr="0036235B">
        <w:rPr>
          <w:lang w:val="en-US"/>
        </w:rPr>
        <w:t xml:space="preserve"> </w:t>
      </w:r>
      <w:r>
        <w:rPr>
          <w:lang w:val="en-US" w:bidi="en-US"/>
        </w:rPr>
        <w:t xml:space="preserve">(at, in, on </w:t>
      </w:r>
      <w:r>
        <w:t>в</w:t>
      </w:r>
      <w:r w:rsidRPr="0036235B">
        <w:rPr>
          <w:lang w:val="en-US"/>
        </w:rPr>
        <w:t xml:space="preserve"> </w:t>
      </w:r>
      <w:r>
        <w:t>выражениях</w:t>
      </w:r>
      <w:r w:rsidRPr="0036235B">
        <w:rPr>
          <w:lang w:val="en-US"/>
        </w:rPr>
        <w:t xml:space="preserve"> </w:t>
      </w:r>
      <w:r>
        <w:rPr>
          <w:lang w:val="en-US" w:bidi="en-US"/>
        </w:rPr>
        <w:t>at 5 o’clock, in the morning, on Monday).</w:t>
      </w:r>
    </w:p>
    <w:p w:rsidR="00E4757F" w:rsidRDefault="00E4757F" w:rsidP="00E4757F">
      <w:pPr>
        <w:pStyle w:val="11"/>
        <w:ind w:firstLine="740"/>
        <w:jc w:val="both"/>
      </w:pPr>
      <w:r>
        <w:rPr>
          <w:b/>
          <w:bCs/>
        </w:rPr>
        <w:t>Социокультурные знания и умения</w:t>
      </w:r>
    </w:p>
    <w:p w:rsidR="00E4757F" w:rsidRDefault="00E4757F" w:rsidP="00E4757F">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ind w:firstLine="740"/>
        <w:jc w:val="both"/>
      </w:pPr>
      <w:r>
        <w:t>Знание произведений детского фольклора (рифмовок, стихов, песенок), персонажей детских книг.</w:t>
      </w:r>
    </w:p>
    <w:p w:rsidR="00E4757F" w:rsidRDefault="00E4757F" w:rsidP="00E4757F">
      <w:pPr>
        <w:pStyle w:val="11"/>
        <w:ind w:firstLine="740"/>
        <w:jc w:val="both"/>
      </w:pPr>
      <w: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E4757F" w:rsidRDefault="00E4757F" w:rsidP="00E4757F">
      <w:pPr>
        <w:pStyle w:val="11"/>
        <w:ind w:firstLine="740"/>
        <w:jc w:val="both"/>
      </w:pPr>
      <w:r>
        <w:rPr>
          <w:b/>
          <w:bCs/>
        </w:rPr>
        <w:t>Компенсаторные умения</w:t>
      </w:r>
    </w:p>
    <w:p w:rsidR="00E4757F" w:rsidRDefault="00E4757F" w:rsidP="00E4757F">
      <w:pPr>
        <w:pStyle w:val="11"/>
        <w:ind w:firstLine="740"/>
        <w:jc w:val="both"/>
      </w:pPr>
      <w:r>
        <w:t>Использование при чтении и аудировании языковой, в том числе контекстуальной, догадки.</w:t>
      </w:r>
    </w:p>
    <w:p w:rsidR="00E4757F" w:rsidRDefault="00E4757F" w:rsidP="00E4757F">
      <w:pPr>
        <w:pStyle w:val="11"/>
        <w:ind w:firstLine="740"/>
        <w:jc w:val="both"/>
      </w:pPr>
      <w:r>
        <w:t>Использование при формулировании собственных высказываний ключевых слов, вопросов; иллюстраций.</w:t>
      </w:r>
    </w:p>
    <w:p w:rsidR="00E4757F" w:rsidRDefault="00E4757F" w:rsidP="00E4757F">
      <w:pPr>
        <w:pStyle w:val="11"/>
        <w:ind w:firstLine="74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4757F" w:rsidRDefault="00E4757F" w:rsidP="00E4757F">
      <w:pPr>
        <w:pStyle w:val="11"/>
        <w:ind w:firstLine="0"/>
        <w:jc w:val="center"/>
      </w:pPr>
      <w:r>
        <w:rPr>
          <w:b/>
          <w:bCs/>
        </w:rPr>
        <w:t>4 КЛАСС</w:t>
      </w:r>
    </w:p>
    <w:p w:rsidR="00E4757F" w:rsidRDefault="00E4757F" w:rsidP="00E4757F">
      <w:pPr>
        <w:pStyle w:val="11"/>
        <w:ind w:firstLine="720"/>
        <w:jc w:val="both"/>
      </w:pPr>
      <w:r>
        <w:rPr>
          <w:b/>
          <w:bCs/>
        </w:rPr>
        <w:t>Тематическое содержание речи</w:t>
      </w:r>
    </w:p>
    <w:p w:rsidR="00E4757F" w:rsidRDefault="00E4757F" w:rsidP="00E4757F">
      <w:pPr>
        <w:pStyle w:val="11"/>
        <w:ind w:firstLine="720"/>
        <w:jc w:val="both"/>
      </w:pPr>
      <w:r>
        <w:rPr>
          <w:b/>
          <w:bCs/>
          <w:i/>
          <w:iCs/>
        </w:rPr>
        <w:t>Мир моего «я».</w:t>
      </w:r>
      <w:r>
        <w:t xml:space="preserve"> Моя семья. Мой день рождения, подарки. Моя любимая еда. Мой день (распорядок дня, домашние обязанности).</w:t>
      </w:r>
    </w:p>
    <w:p w:rsidR="00E4757F" w:rsidRDefault="00E4757F" w:rsidP="00E4757F">
      <w:pPr>
        <w:pStyle w:val="11"/>
        <w:ind w:firstLine="720"/>
        <w:jc w:val="both"/>
      </w:pPr>
      <w:r>
        <w:rPr>
          <w:b/>
          <w:bCs/>
          <w:i/>
          <w:iCs/>
        </w:rPr>
        <w:t>Мир моих увлечений.</w:t>
      </w:r>
      <w:r>
        <w:t xml:space="preserve"> Любимая игрушка, игра. Мой питомец. Любимые занятия. Занятия спортом. Любимая сказка/ история/рассказ. Выходной день. Каникулы.</w:t>
      </w:r>
    </w:p>
    <w:p w:rsidR="00E4757F" w:rsidRDefault="00E4757F" w:rsidP="00E4757F">
      <w:pPr>
        <w:pStyle w:val="11"/>
        <w:ind w:firstLine="720"/>
        <w:jc w:val="both"/>
      </w:pPr>
      <w:r>
        <w:rPr>
          <w:b/>
          <w:bCs/>
          <w:i/>
          <w:iCs/>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4757F" w:rsidRDefault="00E4757F" w:rsidP="00E4757F">
      <w:pPr>
        <w:pStyle w:val="11"/>
        <w:spacing w:after="260"/>
        <w:ind w:firstLine="720"/>
        <w:jc w:val="both"/>
      </w:pPr>
      <w:r>
        <w:rPr>
          <w:b/>
          <w:bCs/>
          <w:i/>
          <w:iCs/>
        </w:rPr>
        <w:t>Родная страна и страны изучаемого языка.</w:t>
      </w:r>
      <w: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4757F" w:rsidRDefault="00E4757F" w:rsidP="00E4757F">
      <w:pPr>
        <w:pStyle w:val="11"/>
        <w:ind w:firstLine="720"/>
        <w:jc w:val="both"/>
      </w:pPr>
      <w:r>
        <w:rPr>
          <w:b/>
          <w:bCs/>
        </w:rPr>
        <w:lastRenderedPageBreak/>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720"/>
        <w:jc w:val="both"/>
      </w:pPr>
      <w:r>
        <w:rPr>
          <w:i/>
          <w:iCs/>
        </w:rPr>
        <w:t>Коммуникативные умения диалогической речи.</w:t>
      </w:r>
    </w:p>
    <w:p w:rsidR="00E4757F" w:rsidRDefault="00E4757F" w:rsidP="00E4757F">
      <w:pPr>
        <w:pStyle w:val="11"/>
        <w:ind w:firstLine="720"/>
        <w:jc w:val="both"/>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E4757F" w:rsidRDefault="00E4757F" w:rsidP="00E4757F">
      <w:pPr>
        <w:pStyle w:val="11"/>
        <w:numPr>
          <w:ilvl w:val="0"/>
          <w:numId w:val="31"/>
        </w:numPr>
        <w:tabs>
          <w:tab w:val="left" w:pos="998"/>
        </w:tabs>
        <w:ind w:firstLine="720"/>
        <w:jc w:val="both"/>
      </w:pPr>
      <w:r>
        <w:t>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E4757F" w:rsidRDefault="00E4757F" w:rsidP="00E4757F">
      <w:pPr>
        <w:pStyle w:val="11"/>
        <w:numPr>
          <w:ilvl w:val="0"/>
          <w:numId w:val="31"/>
        </w:numPr>
        <w:tabs>
          <w:tab w:val="left" w:pos="998"/>
        </w:tabs>
        <w:ind w:firstLine="720"/>
        <w:jc w:val="both"/>
      </w:pPr>
      <w:r>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E4757F" w:rsidRDefault="00E4757F" w:rsidP="00E4757F">
      <w:pPr>
        <w:pStyle w:val="11"/>
        <w:numPr>
          <w:ilvl w:val="0"/>
          <w:numId w:val="31"/>
        </w:numPr>
        <w:tabs>
          <w:tab w:val="left" w:pos="1718"/>
          <w:tab w:val="left" w:pos="3835"/>
        </w:tabs>
        <w:ind w:firstLine="720"/>
        <w:jc w:val="both"/>
      </w:pPr>
      <w:r>
        <w:t>диалога-расспроса:</w:t>
      </w:r>
      <w:r>
        <w:tab/>
        <w:t>запрашивание интересующей информации;</w:t>
      </w:r>
    </w:p>
    <w:p w:rsidR="00E4757F" w:rsidRDefault="00E4757F" w:rsidP="00E4757F">
      <w:pPr>
        <w:pStyle w:val="11"/>
        <w:ind w:firstLine="0"/>
        <w:jc w:val="both"/>
      </w:pPr>
      <w:r>
        <w:t>сообщение фактической информации, ответы на вопросы собеседника.</w:t>
      </w:r>
    </w:p>
    <w:p w:rsidR="00E4757F" w:rsidRDefault="00E4757F" w:rsidP="00E4757F">
      <w:pPr>
        <w:pStyle w:val="11"/>
        <w:ind w:firstLine="720"/>
        <w:jc w:val="both"/>
      </w:pPr>
      <w:r>
        <w:rPr>
          <w:i/>
          <w:iCs/>
        </w:rPr>
        <w:t>Коммуникативные умения монологической речи.</w:t>
      </w:r>
    </w:p>
    <w:p w:rsidR="00E4757F" w:rsidRDefault="00E4757F" w:rsidP="00E4757F">
      <w:pPr>
        <w:pStyle w:val="11"/>
        <w:ind w:firstLine="72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E4757F" w:rsidRDefault="00E4757F" w:rsidP="00E4757F">
      <w:pPr>
        <w:pStyle w:val="11"/>
        <w:ind w:firstLine="72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4757F" w:rsidRDefault="00E4757F" w:rsidP="00E4757F">
      <w:pPr>
        <w:pStyle w:val="11"/>
        <w:ind w:firstLine="720"/>
        <w:jc w:val="both"/>
      </w:pPr>
      <w:r>
        <w:t>Пересказ основного содержания прочитанного текста с опорой на ключевые слова, вопросы, план и/ или иллюстрации.</w:t>
      </w:r>
    </w:p>
    <w:p w:rsidR="00E4757F" w:rsidRDefault="00E4757F" w:rsidP="00E4757F">
      <w:pPr>
        <w:pStyle w:val="11"/>
        <w:ind w:firstLine="720"/>
        <w:jc w:val="both"/>
      </w:pPr>
      <w:r>
        <w:t>Краткое устное изложение результатов выполненного несложного проектного задания.</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Коммуникативные умения аудирования.</w:t>
      </w:r>
    </w:p>
    <w:p w:rsidR="00E4757F" w:rsidRDefault="00E4757F" w:rsidP="00E4757F">
      <w:pPr>
        <w:pStyle w:val="11"/>
        <w:ind w:firstLine="720"/>
        <w:jc w:val="both"/>
      </w:pPr>
      <w:r>
        <w:t>Понимание на слух речи учителя и одноклассников и вербальная/ 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E4757F" w:rsidRDefault="00E4757F" w:rsidP="00E4757F">
      <w:pPr>
        <w:pStyle w:val="11"/>
        <w:ind w:firstLine="720"/>
        <w:jc w:val="both"/>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E4757F" w:rsidRDefault="00E4757F" w:rsidP="00E4757F">
      <w:pPr>
        <w:pStyle w:val="11"/>
        <w:ind w:firstLine="720"/>
        <w:jc w:val="both"/>
      </w:pPr>
      <w:r>
        <w:t xml:space="preserve">Тексты для аудирования: диалог, высказывания собеседников в ситуациях повседневного общения, рассказ, сказка, сообщение информационного </w:t>
      </w:r>
      <w:r>
        <w:lastRenderedPageBreak/>
        <w:t>характера.</w:t>
      </w:r>
    </w:p>
    <w:p w:rsidR="00E4757F" w:rsidRDefault="00E4757F" w:rsidP="00E4757F">
      <w:pPr>
        <w:pStyle w:val="11"/>
        <w:ind w:firstLine="720"/>
        <w:jc w:val="both"/>
      </w:pPr>
      <w:r>
        <w:rPr>
          <w:b/>
          <w:bCs/>
          <w:i/>
          <w:iCs/>
        </w:rPr>
        <w:t>Смысловое чтение</w:t>
      </w:r>
    </w:p>
    <w:p w:rsidR="00E4757F" w:rsidRDefault="00E4757F" w:rsidP="00E4757F">
      <w:pPr>
        <w:pStyle w:val="11"/>
        <w:ind w:firstLine="720"/>
        <w:jc w:val="both"/>
      </w:pPr>
      <w:r>
        <w:t>Чтение вслух учебных текстов с соблюдением правил чтения и соответствующей интонацией, понимание прочитанного.</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E4757F" w:rsidRDefault="00E4757F" w:rsidP="00E4757F">
      <w:pPr>
        <w:pStyle w:val="11"/>
        <w:ind w:firstLine="72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E4757F" w:rsidRDefault="00E4757F" w:rsidP="00E4757F">
      <w:pPr>
        <w:pStyle w:val="11"/>
        <w:ind w:firstLine="720"/>
        <w:jc w:val="both"/>
      </w:pPr>
      <w: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E4757F" w:rsidRDefault="00E4757F" w:rsidP="00E4757F">
      <w:pPr>
        <w:pStyle w:val="11"/>
        <w:ind w:firstLine="72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E4757F" w:rsidRDefault="00E4757F" w:rsidP="00E4757F">
      <w:pPr>
        <w:pStyle w:val="11"/>
        <w:ind w:firstLine="72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E4757F" w:rsidRDefault="00E4757F" w:rsidP="00E4757F">
      <w:pPr>
        <w:pStyle w:val="11"/>
        <w:ind w:firstLine="720"/>
        <w:jc w:val="both"/>
      </w:pPr>
      <w:r>
        <w:t>Написание с опорой на образец поздравления с праздниками (с днём рождения, Новым годом, Рождеством) с выражением пожеланий.</w:t>
      </w:r>
    </w:p>
    <w:p w:rsidR="00E4757F" w:rsidRDefault="00E4757F" w:rsidP="00E4757F">
      <w:pPr>
        <w:pStyle w:val="11"/>
        <w:spacing w:after="260"/>
        <w:ind w:firstLine="720"/>
        <w:jc w:val="both"/>
      </w:pPr>
      <w:r>
        <w:t>Написание электронного сообщения личного характера с опорой на образец.</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6235B">
        <w:rPr>
          <w:lang w:bidi="en-US"/>
        </w:rPr>
        <w:t>“</w:t>
      </w:r>
      <w:r>
        <w:rPr>
          <w:lang w:val="en-US" w:bidi="en-US"/>
        </w:rPr>
        <w:t>r</w:t>
      </w:r>
      <w:r w:rsidRPr="0036235B">
        <w:rPr>
          <w:lang w:bidi="en-US"/>
        </w:rPr>
        <w:t>” (</w:t>
      </w:r>
      <w:r>
        <w:rPr>
          <w:lang w:val="en-US" w:bidi="en-US"/>
        </w:rPr>
        <w:t>there</w:t>
      </w:r>
      <w:r w:rsidRPr="0036235B">
        <w:rPr>
          <w:lang w:bidi="en-US"/>
        </w:rPr>
        <w:t xml:space="preserve"> </w:t>
      </w:r>
      <w:r>
        <w:rPr>
          <w:lang w:val="en-US" w:bidi="en-US"/>
        </w:rPr>
        <w:t>is</w:t>
      </w:r>
      <w:r w:rsidRPr="0036235B">
        <w:rPr>
          <w:lang w:bidi="en-US"/>
        </w:rPr>
        <w:t>/</w:t>
      </w:r>
      <w:r>
        <w:rPr>
          <w:lang w:val="en-US" w:bidi="en-US"/>
        </w:rPr>
        <w:t>there</w:t>
      </w:r>
      <w:r w:rsidRPr="0036235B">
        <w:rPr>
          <w:lang w:bidi="en-US"/>
        </w:rPr>
        <w:t xml:space="preserve"> </w:t>
      </w:r>
      <w:r>
        <w:rPr>
          <w:lang w:val="en-US" w:bidi="en-US"/>
        </w:rPr>
        <w:t>are</w:t>
      </w:r>
      <w:r w:rsidRPr="0036235B">
        <w:rPr>
          <w:lang w:bidi="en-US"/>
        </w:rPr>
        <w:t>).</w:t>
      </w:r>
    </w:p>
    <w:p w:rsidR="00E4757F" w:rsidRDefault="00E4757F" w:rsidP="00E4757F">
      <w:pPr>
        <w:pStyle w:val="11"/>
        <w:tabs>
          <w:tab w:val="left" w:pos="4714"/>
          <w:tab w:val="left" w:pos="7195"/>
        </w:tabs>
        <w:ind w:firstLine="720"/>
        <w:jc w:val="both"/>
      </w:pPr>
      <w:r>
        <w:t>Ритмико-интонационные</w:t>
      </w:r>
      <w:r>
        <w:tab/>
        <w:t>особенности</w:t>
      </w:r>
      <w:r>
        <w:tab/>
        <w:t>повествовательного,</w:t>
      </w:r>
    </w:p>
    <w:p w:rsidR="00E4757F" w:rsidRDefault="00E4757F" w:rsidP="00E4757F">
      <w:pPr>
        <w:pStyle w:val="11"/>
        <w:ind w:firstLine="0"/>
        <w:jc w:val="both"/>
      </w:pPr>
      <w:r>
        <w:lastRenderedPageBreak/>
        <w:t>побудительного и вопросительного (общий и специальный вопрос) предложений.</w:t>
      </w:r>
    </w:p>
    <w:p w:rsidR="00E4757F" w:rsidRDefault="00E4757F" w:rsidP="00E4757F">
      <w:pPr>
        <w:pStyle w:val="11"/>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E4757F" w:rsidRDefault="00E4757F" w:rsidP="00E4757F">
      <w:pPr>
        <w:pStyle w:val="11"/>
        <w:ind w:firstLine="720"/>
        <w:jc w:val="both"/>
      </w:pPr>
      <w:r>
        <w:t xml:space="preserve">Правила чтения: гласных в открытом и закрытом слоге в односложных словах, гласных в третьем типе слога (гласная + </w:t>
      </w:r>
      <w:r>
        <w:rPr>
          <w:lang w:val="en-US" w:bidi="en-US"/>
        </w:rPr>
        <w:t>r</w:t>
      </w:r>
      <w:r w:rsidRPr="0036235B">
        <w:rPr>
          <w:lang w:bidi="en-US"/>
        </w:rPr>
        <w:t xml:space="preserve">); </w:t>
      </w:r>
      <w:r>
        <w:t xml:space="preserve">согласных; основных звукобуквенных сочетаний, в частности сложных сочетаний букв (например, </w:t>
      </w:r>
      <w:r>
        <w:rPr>
          <w:lang w:val="en-US" w:bidi="en-US"/>
        </w:rPr>
        <w:t>tion</w:t>
      </w:r>
      <w:r w:rsidRPr="0036235B">
        <w:rPr>
          <w:lang w:bidi="en-US"/>
        </w:rPr>
        <w:t xml:space="preserve">, </w:t>
      </w:r>
      <w:r>
        <w:rPr>
          <w:lang w:val="en-US" w:bidi="en-US"/>
        </w:rPr>
        <w:t>ight</w:t>
      </w:r>
      <w:r w:rsidRPr="0036235B">
        <w:rPr>
          <w:lang w:bidi="en-US"/>
        </w:rPr>
        <w:t xml:space="preserve">) </w:t>
      </w:r>
      <w:r>
        <w:t>в односложных, двусложных и многосложных словах.</w:t>
      </w:r>
    </w:p>
    <w:p w:rsidR="00E4757F" w:rsidRDefault="00E4757F" w:rsidP="00E4757F">
      <w:pPr>
        <w:pStyle w:val="11"/>
        <w:ind w:firstLine="720"/>
        <w:jc w:val="both"/>
      </w:pPr>
      <w:r>
        <w:t>Вычленение некоторых звукобуквенных сочетаний при анализе изученных слов.</w:t>
      </w:r>
    </w:p>
    <w:p w:rsidR="00E4757F" w:rsidRDefault="00E4757F" w:rsidP="00E4757F">
      <w:pPr>
        <w:pStyle w:val="11"/>
        <w:ind w:firstLine="720"/>
        <w:jc w:val="both"/>
      </w:pPr>
      <w:r>
        <w:t>Чтение новых слов согласно основным правилам чтения с использованием полной или частичной транскрипции, по аналогии.</w:t>
      </w:r>
    </w:p>
    <w:p w:rsidR="00E4757F" w:rsidRDefault="00E4757F" w:rsidP="00E4757F">
      <w:pPr>
        <w:pStyle w:val="11"/>
        <w:ind w:firstLine="72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6235B">
        <w:rPr>
          <w:lang w:bidi="en-US"/>
        </w:rPr>
        <w:t>(</w:t>
      </w:r>
      <w:r>
        <w:rPr>
          <w:lang w:val="en-US" w:bidi="en-US"/>
        </w:rPr>
        <w:t>Possessive</w:t>
      </w:r>
      <w:r w:rsidRPr="0036235B">
        <w:rPr>
          <w:lang w:bidi="en-US"/>
        </w:rPr>
        <w:t xml:space="preserve"> </w:t>
      </w:r>
      <w:r>
        <w:rPr>
          <w:lang w:val="en-US" w:bidi="en-US"/>
        </w:rPr>
        <w:t>Case</w:t>
      </w:r>
      <w:r w:rsidRPr="0036235B">
        <w:rPr>
          <w:lang w:bidi="en-US"/>
        </w:rPr>
        <w:t>).</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4757F" w:rsidRDefault="00E4757F" w:rsidP="00E4757F">
      <w:pPr>
        <w:pStyle w:val="11"/>
        <w:ind w:firstLine="740"/>
        <w:jc w:val="both"/>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6235B">
        <w:rPr>
          <w:lang w:bidi="en-US"/>
        </w:rPr>
        <w:t>-</w:t>
      </w:r>
      <w:r>
        <w:rPr>
          <w:lang w:val="en-US" w:bidi="en-US"/>
        </w:rPr>
        <w:t>er</w:t>
      </w:r>
      <w:r w:rsidRPr="0036235B">
        <w:rPr>
          <w:lang w:bidi="en-US"/>
        </w:rPr>
        <w:t>/-</w:t>
      </w:r>
      <w:r>
        <w:rPr>
          <w:lang w:val="en-US" w:bidi="en-US"/>
        </w:rPr>
        <w:t>or</w:t>
      </w:r>
      <w:r w:rsidRPr="0036235B">
        <w:rPr>
          <w:lang w:bidi="en-US"/>
        </w:rPr>
        <w:t>, -</w:t>
      </w:r>
      <w:r>
        <w:rPr>
          <w:lang w:val="en-US" w:bidi="en-US"/>
        </w:rPr>
        <w:t>ist</w:t>
      </w:r>
      <w:r w:rsidRPr="0036235B">
        <w:rPr>
          <w:lang w:bidi="en-US"/>
        </w:rPr>
        <w:t xml:space="preserve"> (</w:t>
      </w:r>
      <w:r>
        <w:rPr>
          <w:lang w:val="en-US" w:bidi="en-US"/>
        </w:rPr>
        <w:t>worker</w:t>
      </w:r>
      <w:r w:rsidRPr="0036235B">
        <w:rPr>
          <w:lang w:bidi="en-US"/>
        </w:rPr>
        <w:t xml:space="preserve">, </w:t>
      </w:r>
      <w:r>
        <w:rPr>
          <w:lang w:val="en-US" w:bidi="en-US"/>
        </w:rPr>
        <w:t>actor</w:t>
      </w:r>
      <w:r w:rsidRPr="0036235B">
        <w:rPr>
          <w:lang w:bidi="en-US"/>
        </w:rPr>
        <w:t xml:space="preserve">, </w:t>
      </w:r>
      <w:r>
        <w:rPr>
          <w:lang w:val="en-US" w:bidi="en-US"/>
        </w:rPr>
        <w:t>artist</w:t>
      </w:r>
      <w:r w:rsidRPr="0036235B">
        <w:rPr>
          <w:lang w:bidi="en-US"/>
        </w:rPr>
        <w:t xml:space="preserve">) </w:t>
      </w:r>
      <w:r>
        <w:t xml:space="preserve">и конверсии </w:t>
      </w:r>
      <w:r w:rsidRPr="0036235B">
        <w:rPr>
          <w:lang w:bidi="en-US"/>
        </w:rPr>
        <w:t>(</w:t>
      </w:r>
      <w:r>
        <w:rPr>
          <w:lang w:val="en-US" w:bidi="en-US"/>
        </w:rPr>
        <w:t>to</w:t>
      </w:r>
      <w:r w:rsidRPr="0036235B">
        <w:rPr>
          <w:lang w:bidi="en-US"/>
        </w:rPr>
        <w:t xml:space="preserve"> </w:t>
      </w:r>
      <w:r>
        <w:rPr>
          <w:lang w:val="en-US" w:bidi="en-US"/>
        </w:rPr>
        <w:t>play</w:t>
      </w:r>
      <w:r w:rsidRPr="0036235B">
        <w:rPr>
          <w:lang w:bidi="en-US"/>
        </w:rPr>
        <w:t xml:space="preserve"> - </w:t>
      </w:r>
      <w:r>
        <w:rPr>
          <w:lang w:val="en-US" w:bidi="en-US"/>
        </w:rPr>
        <w:t>a</w:t>
      </w:r>
      <w:r w:rsidRPr="0036235B">
        <w:rPr>
          <w:lang w:bidi="en-US"/>
        </w:rPr>
        <w:t xml:space="preserve"> </w:t>
      </w:r>
      <w:r>
        <w:rPr>
          <w:lang w:val="en-US" w:bidi="en-US"/>
        </w:rPr>
        <w:t>play</w:t>
      </w:r>
      <w:r w:rsidRPr="0036235B">
        <w:rPr>
          <w:lang w:bidi="en-US"/>
        </w:rPr>
        <w:t>).</w:t>
      </w:r>
    </w:p>
    <w:p w:rsidR="00E4757F" w:rsidRDefault="00E4757F" w:rsidP="00E4757F">
      <w:pPr>
        <w:pStyle w:val="11"/>
        <w:ind w:firstLine="740"/>
        <w:jc w:val="both"/>
      </w:pPr>
      <w:r>
        <w:t xml:space="preserve">Использование языковой догадки для распознавания интернациональных слов </w:t>
      </w:r>
      <w:r w:rsidRPr="0036235B">
        <w:rPr>
          <w:lang w:bidi="en-US"/>
        </w:rPr>
        <w:t>(</w:t>
      </w:r>
      <w:r>
        <w:rPr>
          <w:lang w:val="en-US" w:bidi="en-US"/>
        </w:rPr>
        <w:t>pilot</w:t>
      </w:r>
      <w:r w:rsidRPr="0036235B">
        <w:rPr>
          <w:lang w:bidi="en-US"/>
        </w:rPr>
        <w:t xml:space="preserve">, </w:t>
      </w:r>
      <w:r>
        <w:rPr>
          <w:lang w:val="en-US" w:bidi="en-US"/>
        </w:rPr>
        <w:t>film</w:t>
      </w:r>
      <w:r w:rsidRPr="0036235B">
        <w:rPr>
          <w:lang w:bidi="en-US"/>
        </w:rPr>
        <w:t>).</w:t>
      </w:r>
    </w:p>
    <w:p w:rsidR="00E4757F" w:rsidRDefault="00E4757F" w:rsidP="00E4757F">
      <w:pPr>
        <w:pStyle w:val="11"/>
        <w:ind w:firstLine="740"/>
        <w:jc w:val="both"/>
      </w:pPr>
      <w:r>
        <w:rPr>
          <w:b/>
          <w:bCs/>
          <w:i/>
          <w:iCs/>
        </w:rPr>
        <w:t>Грамматическая сторона речи</w:t>
      </w:r>
    </w:p>
    <w:p w:rsidR="00E4757F" w:rsidRDefault="00E4757F" w:rsidP="00E4757F">
      <w:pPr>
        <w:pStyle w:val="11"/>
        <w:ind w:firstLine="74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757F" w:rsidRDefault="00E4757F" w:rsidP="00E4757F">
      <w:pPr>
        <w:pStyle w:val="11"/>
        <w:ind w:firstLine="740"/>
        <w:jc w:val="both"/>
      </w:pPr>
      <w:r>
        <w:t xml:space="preserve">Глаголы в </w:t>
      </w:r>
      <w:r>
        <w:rPr>
          <w:lang w:val="en-US" w:bidi="en-US"/>
        </w:rPr>
        <w:t>Present</w:t>
      </w:r>
      <w:r w:rsidRPr="0036235B">
        <w:rPr>
          <w:lang w:bidi="en-US"/>
        </w:rPr>
        <w:t>/</w:t>
      </w:r>
      <w:r>
        <w:rPr>
          <w:lang w:val="en-US" w:bidi="en-US"/>
        </w:rPr>
        <w:t>Past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rPr>
          <w:lang w:val="en-US" w:bidi="en-US"/>
        </w:rPr>
        <w:t>Present</w:t>
      </w:r>
      <w:r w:rsidRPr="0036235B">
        <w:rPr>
          <w:lang w:bidi="en-US"/>
        </w:rPr>
        <w:t xml:space="preserve"> </w:t>
      </w:r>
      <w:r>
        <w:rPr>
          <w:lang w:val="en-US" w:bidi="en-US"/>
        </w:rPr>
        <w:t>Continuous</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и вопросительных (общий и специальный вопросы) предложениях.</w:t>
      </w:r>
    </w:p>
    <w:p w:rsidR="00E4757F" w:rsidRDefault="00E4757F" w:rsidP="00E4757F">
      <w:pPr>
        <w:pStyle w:val="11"/>
        <w:ind w:firstLine="740"/>
        <w:jc w:val="both"/>
      </w:pPr>
      <w:r>
        <w:t xml:space="preserve">Модальные глаголы </w:t>
      </w:r>
      <w:r>
        <w:rPr>
          <w:lang w:val="en-US" w:bidi="en-US"/>
        </w:rPr>
        <w:t>must</w:t>
      </w:r>
      <w:r w:rsidRPr="0036235B">
        <w:rPr>
          <w:lang w:bidi="en-US"/>
        </w:rPr>
        <w:t xml:space="preserve"> </w:t>
      </w:r>
      <w:r>
        <w:t xml:space="preserve">и </w:t>
      </w:r>
      <w:r>
        <w:rPr>
          <w:lang w:val="en-US" w:bidi="en-US"/>
        </w:rPr>
        <w:t>have</w:t>
      </w:r>
      <w:r w:rsidRPr="0036235B">
        <w:rPr>
          <w:lang w:bidi="en-US"/>
        </w:rPr>
        <w:t xml:space="preserve"> </w:t>
      </w:r>
      <w:r>
        <w:rPr>
          <w:lang w:val="en-US" w:bidi="en-US"/>
        </w:rPr>
        <w:t>to</w:t>
      </w:r>
      <w:r w:rsidRPr="0036235B">
        <w:rPr>
          <w:lang w:bidi="en-US"/>
        </w:rPr>
        <w:t>.</w:t>
      </w:r>
    </w:p>
    <w:p w:rsidR="00E4757F" w:rsidRDefault="00E4757F" w:rsidP="00E4757F">
      <w:pPr>
        <w:pStyle w:val="11"/>
        <w:ind w:firstLine="740"/>
        <w:jc w:val="both"/>
      </w:pPr>
      <w:r>
        <w:t>Конструкция</w:t>
      </w:r>
      <w:r w:rsidRPr="0036235B">
        <w:rPr>
          <w:lang w:val="en-US"/>
        </w:rPr>
        <w:t xml:space="preserve"> </w:t>
      </w:r>
      <w:r>
        <w:rPr>
          <w:lang w:val="en-US" w:bidi="en-US"/>
        </w:rPr>
        <w:t xml:space="preserve">to be going to </w:t>
      </w:r>
      <w:r>
        <w:t>и</w:t>
      </w:r>
      <w:r w:rsidRPr="0036235B">
        <w:rPr>
          <w:lang w:val="en-US"/>
        </w:rPr>
        <w:t xml:space="preserve"> </w:t>
      </w:r>
      <w:r>
        <w:rPr>
          <w:lang w:val="en-US" w:bidi="en-US"/>
        </w:rPr>
        <w:t xml:space="preserve">Future Simple Tense </w:t>
      </w:r>
      <w:r>
        <w:t>для</w:t>
      </w:r>
      <w:r w:rsidRPr="0036235B">
        <w:rPr>
          <w:lang w:val="en-US"/>
        </w:rPr>
        <w:t xml:space="preserve"> </w:t>
      </w:r>
      <w:r>
        <w:t>выражения</w:t>
      </w:r>
      <w:r w:rsidRPr="0036235B">
        <w:rPr>
          <w:lang w:val="en-US"/>
        </w:rPr>
        <w:t xml:space="preserve"> </w:t>
      </w:r>
      <w:r>
        <w:t>будущего</w:t>
      </w:r>
      <w:r w:rsidRPr="0036235B">
        <w:rPr>
          <w:lang w:val="en-US"/>
        </w:rPr>
        <w:t xml:space="preserve"> </w:t>
      </w:r>
      <w:r>
        <w:t>действия</w:t>
      </w:r>
      <w:r w:rsidRPr="0036235B">
        <w:rPr>
          <w:lang w:val="en-US"/>
        </w:rPr>
        <w:t xml:space="preserve"> </w:t>
      </w:r>
      <w:r>
        <w:rPr>
          <w:lang w:val="en-US" w:bidi="en-US"/>
        </w:rPr>
        <w:t>(I am going to have my birthday party on Saturday. Wait</w:t>
      </w:r>
      <w:r w:rsidRPr="0036235B">
        <w:rPr>
          <w:lang w:bidi="en-US"/>
        </w:rPr>
        <w:t xml:space="preserve">, </w:t>
      </w:r>
      <w:r>
        <w:rPr>
          <w:lang w:val="en-US" w:bidi="en-US"/>
        </w:rPr>
        <w:t>I</w:t>
      </w:r>
      <w:r w:rsidRPr="0036235B">
        <w:rPr>
          <w:lang w:bidi="en-US"/>
        </w:rPr>
        <w:t>’</w:t>
      </w:r>
      <w:r>
        <w:rPr>
          <w:lang w:val="en-US" w:bidi="en-US"/>
        </w:rPr>
        <w:t>ll</w:t>
      </w:r>
      <w:r w:rsidRPr="0036235B">
        <w:rPr>
          <w:lang w:bidi="en-US"/>
        </w:rPr>
        <w:t xml:space="preserve"> </w:t>
      </w:r>
      <w:r>
        <w:rPr>
          <w:lang w:val="en-US" w:bidi="en-US"/>
        </w:rPr>
        <w:t>help</w:t>
      </w:r>
      <w:r w:rsidRPr="0036235B">
        <w:rPr>
          <w:lang w:bidi="en-US"/>
        </w:rPr>
        <w:t xml:space="preserve"> </w:t>
      </w:r>
      <w:r>
        <w:rPr>
          <w:lang w:val="en-US" w:bidi="en-US"/>
        </w:rPr>
        <w:t>you</w:t>
      </w:r>
      <w:r w:rsidRPr="0036235B">
        <w:rPr>
          <w:lang w:bidi="en-US"/>
        </w:rPr>
        <w:t>.).</w:t>
      </w:r>
    </w:p>
    <w:p w:rsidR="00E4757F" w:rsidRDefault="00E4757F" w:rsidP="00E4757F">
      <w:pPr>
        <w:pStyle w:val="11"/>
        <w:ind w:firstLine="740"/>
        <w:jc w:val="both"/>
      </w:pPr>
      <w:r>
        <w:lastRenderedPageBreak/>
        <w:t xml:space="preserve">Отрицательное местоимение </w:t>
      </w:r>
      <w:r>
        <w:rPr>
          <w:lang w:val="en-US" w:bidi="en-US"/>
        </w:rPr>
        <w:t>no</w:t>
      </w:r>
      <w:r w:rsidRPr="0036235B">
        <w:rPr>
          <w:lang w:bidi="en-US"/>
        </w:rPr>
        <w:t>.</w:t>
      </w:r>
    </w:p>
    <w:p w:rsidR="00E4757F" w:rsidRDefault="00E4757F" w:rsidP="00E4757F">
      <w:pPr>
        <w:pStyle w:val="11"/>
        <w:ind w:firstLine="740"/>
        <w:jc w:val="both"/>
      </w:pPr>
      <w:r>
        <w:t xml:space="preserve">Степени сравнения прилагательных (формы, образованные по правилу и исключения: </w:t>
      </w:r>
      <w:r>
        <w:rPr>
          <w:lang w:val="en-US" w:bidi="en-US"/>
        </w:rPr>
        <w:t>good</w:t>
      </w:r>
      <w:r w:rsidRPr="0036235B">
        <w:rPr>
          <w:lang w:bidi="en-US"/>
        </w:rPr>
        <w:t xml:space="preserve"> </w:t>
      </w:r>
      <w:r>
        <w:t xml:space="preserve">- </w:t>
      </w:r>
      <w:r>
        <w:rPr>
          <w:lang w:val="en-US" w:bidi="en-US"/>
        </w:rPr>
        <w:t>better</w:t>
      </w:r>
      <w:r w:rsidRPr="0036235B">
        <w:rPr>
          <w:lang w:bidi="en-US"/>
        </w:rPr>
        <w:t xml:space="preserve"> </w:t>
      </w:r>
      <w:r>
        <w:t xml:space="preserve">- </w:t>
      </w:r>
      <w:r w:rsidRPr="0036235B">
        <w:rPr>
          <w:lang w:bidi="en-US"/>
        </w:rPr>
        <w:t>(</w:t>
      </w:r>
      <w:r>
        <w:rPr>
          <w:lang w:val="en-US" w:bidi="en-US"/>
        </w:rPr>
        <w:t>the</w:t>
      </w:r>
      <w:r w:rsidRPr="0036235B">
        <w:rPr>
          <w:lang w:bidi="en-US"/>
        </w:rPr>
        <w:t xml:space="preserve">) </w:t>
      </w:r>
      <w:r>
        <w:rPr>
          <w:lang w:val="en-US" w:bidi="en-US"/>
        </w:rPr>
        <w:t>best</w:t>
      </w:r>
      <w:r w:rsidRPr="0036235B">
        <w:rPr>
          <w:lang w:bidi="en-US"/>
        </w:rPr>
        <w:t xml:space="preserve">, </w:t>
      </w:r>
      <w:r>
        <w:rPr>
          <w:lang w:val="en-US" w:bidi="en-US"/>
        </w:rPr>
        <w:t>bad</w:t>
      </w:r>
      <w:r w:rsidRPr="0036235B">
        <w:rPr>
          <w:lang w:bidi="en-US"/>
        </w:rPr>
        <w:t xml:space="preserve"> - </w:t>
      </w:r>
      <w:r>
        <w:rPr>
          <w:lang w:val="en-US" w:bidi="en-US"/>
        </w:rPr>
        <w:t>worse</w:t>
      </w:r>
      <w:r w:rsidRPr="0036235B">
        <w:rPr>
          <w:lang w:bidi="en-US"/>
        </w:rPr>
        <w:t xml:space="preserve"> - (</w:t>
      </w:r>
      <w:r>
        <w:rPr>
          <w:lang w:val="en-US" w:bidi="en-US"/>
        </w:rPr>
        <w:t>the</w:t>
      </w:r>
      <w:r w:rsidRPr="0036235B">
        <w:rPr>
          <w:lang w:bidi="en-US"/>
        </w:rPr>
        <w:t xml:space="preserve">) </w:t>
      </w:r>
      <w:r>
        <w:rPr>
          <w:lang w:val="en-US" w:bidi="en-US"/>
        </w:rPr>
        <w:t>worst</w:t>
      </w:r>
      <w:r w:rsidRPr="0036235B">
        <w:rPr>
          <w:lang w:bidi="en-US"/>
        </w:rPr>
        <w:t>.</w:t>
      </w:r>
    </w:p>
    <w:p w:rsidR="00E4757F" w:rsidRDefault="00E4757F" w:rsidP="00E4757F">
      <w:pPr>
        <w:pStyle w:val="11"/>
        <w:ind w:firstLine="740"/>
        <w:jc w:val="both"/>
      </w:pPr>
      <w:r>
        <w:t>Наречия времени.</w:t>
      </w:r>
    </w:p>
    <w:p w:rsidR="00E4757F" w:rsidRDefault="00E4757F" w:rsidP="00E4757F">
      <w:pPr>
        <w:pStyle w:val="11"/>
        <w:spacing w:after="260"/>
        <w:ind w:firstLine="740"/>
        <w:jc w:val="both"/>
      </w:pPr>
      <w:r>
        <w:t xml:space="preserve">Обозначение даты и года. Обозначение времени (5 </w:t>
      </w:r>
      <w:r>
        <w:rPr>
          <w:lang w:val="en-US" w:bidi="en-US"/>
        </w:rPr>
        <w:t>o</w:t>
      </w:r>
      <w:r w:rsidRPr="0036235B">
        <w:rPr>
          <w:lang w:bidi="en-US"/>
        </w:rPr>
        <w:t>’</w:t>
      </w:r>
      <w:r>
        <w:rPr>
          <w:lang w:val="en-US" w:bidi="en-US"/>
        </w:rPr>
        <w:t>clock</w:t>
      </w:r>
      <w:r w:rsidRPr="0036235B">
        <w:rPr>
          <w:lang w:bidi="en-US"/>
        </w:rPr>
        <w:t xml:space="preserve">; </w:t>
      </w:r>
      <w:r>
        <w:t xml:space="preserve">3 </w:t>
      </w:r>
      <w:r>
        <w:rPr>
          <w:lang w:val="en-US" w:bidi="en-US"/>
        </w:rPr>
        <w:t>am</w:t>
      </w:r>
      <w:r w:rsidRPr="0036235B">
        <w:rPr>
          <w:lang w:bidi="en-US"/>
        </w:rPr>
        <w:t xml:space="preserve">, </w:t>
      </w:r>
      <w:r>
        <w:t xml:space="preserve">2 </w:t>
      </w:r>
      <w:r>
        <w:rPr>
          <w:lang w:val="en-US" w:bidi="en-US"/>
        </w:rPr>
        <w:t>pm</w:t>
      </w:r>
      <w:r w:rsidRPr="0036235B">
        <w:rPr>
          <w:lang w:bidi="en-US"/>
        </w:rPr>
        <w:t>).</w:t>
      </w:r>
    </w:p>
    <w:p w:rsidR="00E4757F" w:rsidRPr="00817589" w:rsidRDefault="00E4757F" w:rsidP="00817589">
      <w:pPr>
        <w:rPr>
          <w:b/>
        </w:rPr>
      </w:pPr>
      <w:bookmarkStart w:id="77" w:name="bookmark122"/>
      <w:r w:rsidRPr="00817589">
        <w:rPr>
          <w:b/>
        </w:rPr>
        <w:t>Социокультурные знания и умения</w:t>
      </w:r>
      <w:bookmarkEnd w:id="77"/>
    </w:p>
    <w:p w:rsidR="00E4757F" w:rsidRDefault="00E4757F" w:rsidP="00E4757F">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4757F" w:rsidRDefault="00E4757F" w:rsidP="00E4757F">
      <w:pPr>
        <w:pStyle w:val="11"/>
        <w:ind w:firstLine="740"/>
        <w:jc w:val="both"/>
      </w:pPr>
      <w:r>
        <w:t>Знание произведений детского фольклора (рифмовок, стихов, песенок), персонажей детских книг.</w:t>
      </w:r>
    </w:p>
    <w:p w:rsidR="00E4757F" w:rsidRDefault="00E4757F" w:rsidP="00E4757F">
      <w:pPr>
        <w:pStyle w:val="11"/>
        <w:ind w:firstLine="740"/>
        <w:jc w:val="both"/>
      </w:pPr>
      <w: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E4757F" w:rsidRDefault="00E4757F" w:rsidP="00E4757F">
      <w:pPr>
        <w:pStyle w:val="11"/>
        <w:ind w:firstLine="740"/>
        <w:jc w:val="both"/>
      </w:pPr>
      <w:r>
        <w:rPr>
          <w:b/>
          <w:bCs/>
        </w:rPr>
        <w:t>Компенсаторные умения</w:t>
      </w:r>
    </w:p>
    <w:p w:rsidR="00E4757F" w:rsidRDefault="00E4757F" w:rsidP="00E4757F">
      <w:pPr>
        <w:pStyle w:val="11"/>
        <w:ind w:firstLine="74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4757F" w:rsidRDefault="00E4757F" w:rsidP="00E4757F">
      <w:pPr>
        <w:pStyle w:val="11"/>
        <w:ind w:firstLine="740"/>
        <w:jc w:val="both"/>
      </w:pPr>
      <w:r>
        <w:t>Использование при формулировании собственных высказываний ключевых слов, вопросов; картинок, фотографий.</w:t>
      </w:r>
    </w:p>
    <w:p w:rsidR="00E4757F" w:rsidRDefault="00E4757F" w:rsidP="00E4757F">
      <w:pPr>
        <w:pStyle w:val="11"/>
        <w:ind w:firstLine="740"/>
        <w:jc w:val="both"/>
      </w:pPr>
      <w:r>
        <w:t>Прогнозирование содержание текста для чтения на основе заголовка.</w:t>
      </w:r>
    </w:p>
    <w:p w:rsidR="00E4757F" w:rsidRDefault="00E4757F" w:rsidP="00E4757F">
      <w:pPr>
        <w:pStyle w:val="11"/>
        <w:spacing w:after="320"/>
        <w:ind w:firstLine="74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4757F" w:rsidRDefault="00E4757F" w:rsidP="00E4757F">
      <w:pPr>
        <w:pStyle w:val="11"/>
        <w:numPr>
          <w:ilvl w:val="0"/>
          <w:numId w:val="32"/>
        </w:numPr>
        <w:tabs>
          <w:tab w:val="left" w:pos="1181"/>
        </w:tabs>
        <w:spacing w:after="320"/>
        <w:ind w:firstLine="760"/>
        <w:jc w:val="both"/>
      </w:pPr>
      <w:r>
        <w:rPr>
          <w:b/>
          <w:bCs/>
        </w:rPr>
        <w:t>ПЛАНИРУЕМЫЕ РЕЗУЛЬТАТЫ ОСВОЕНИЯ УЧЕБНОГО ПРЕДМЕТА «ИНОСТРАННЫЙ (АНГЛИЙСКИЙ) ЯЗЫК» НА УРОВНЕ НОО</w:t>
      </w:r>
    </w:p>
    <w:p w:rsidR="00E4757F" w:rsidRDefault="00E4757F" w:rsidP="00E4757F">
      <w:pPr>
        <w:pStyle w:val="11"/>
        <w:spacing w:after="320"/>
        <w:ind w:firstLine="760"/>
        <w:jc w:val="both"/>
      </w:pPr>
      <w: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757F" w:rsidRDefault="00E4757F" w:rsidP="00E4757F">
      <w:pPr>
        <w:pStyle w:val="11"/>
        <w:ind w:firstLine="0"/>
        <w:jc w:val="center"/>
      </w:pPr>
      <w:r>
        <w:rPr>
          <w:b/>
          <w:bCs/>
        </w:rPr>
        <w:t>ЛИЧНОСТНЫЕ РЕЗУЛЬТАТЫ</w:t>
      </w:r>
    </w:p>
    <w:p w:rsidR="00E4757F" w:rsidRDefault="00E4757F" w:rsidP="00E4757F">
      <w:pPr>
        <w:pStyle w:val="11"/>
        <w:ind w:firstLine="760"/>
        <w:jc w:val="both"/>
      </w:pPr>
      <w:r>
        <w:rPr>
          <w:b/>
          <w:bCs/>
          <w:i/>
          <w:iCs/>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E4757F" w:rsidRDefault="00E4757F" w:rsidP="00E4757F">
      <w:pPr>
        <w:pStyle w:val="11"/>
        <w:ind w:firstLine="760"/>
        <w:jc w:val="both"/>
      </w:pPr>
      <w:r>
        <w:rPr>
          <w:b/>
          <w:bCs/>
          <w:i/>
          <w:iCs/>
        </w:rPr>
        <w:t>гражданско-патриотическое воспитание:</w:t>
      </w:r>
    </w:p>
    <w:p w:rsidR="00E4757F" w:rsidRDefault="00E4757F" w:rsidP="00E4757F">
      <w:pPr>
        <w:pStyle w:val="11"/>
        <w:numPr>
          <w:ilvl w:val="0"/>
          <w:numId w:val="33"/>
        </w:numPr>
        <w:tabs>
          <w:tab w:val="left" w:pos="1032"/>
        </w:tabs>
        <w:ind w:firstLine="760"/>
        <w:jc w:val="both"/>
      </w:pPr>
      <w:r>
        <w:lastRenderedPageBreak/>
        <w:t>становление ценностного отношения к своей Родине - России;</w:t>
      </w:r>
    </w:p>
    <w:p w:rsidR="00E4757F" w:rsidRDefault="00E4757F" w:rsidP="00E4757F">
      <w:pPr>
        <w:pStyle w:val="11"/>
        <w:numPr>
          <w:ilvl w:val="0"/>
          <w:numId w:val="33"/>
        </w:numPr>
        <w:tabs>
          <w:tab w:val="left" w:pos="1181"/>
        </w:tabs>
        <w:ind w:firstLine="760"/>
        <w:jc w:val="both"/>
      </w:pPr>
      <w:r>
        <w:t>осознание своей этнокультурной и российской гражданской идентичности;</w:t>
      </w:r>
    </w:p>
    <w:p w:rsidR="00E4757F" w:rsidRDefault="00E4757F" w:rsidP="00E4757F">
      <w:pPr>
        <w:pStyle w:val="11"/>
        <w:numPr>
          <w:ilvl w:val="0"/>
          <w:numId w:val="33"/>
        </w:numPr>
        <w:tabs>
          <w:tab w:val="left" w:pos="987"/>
        </w:tabs>
        <w:ind w:firstLine="760"/>
        <w:jc w:val="both"/>
      </w:pPr>
      <w:r>
        <w:t>сопричастность к прошлому, настоящему и будущему своей страны и родного края;</w:t>
      </w:r>
    </w:p>
    <w:p w:rsidR="00E4757F" w:rsidRDefault="00E4757F" w:rsidP="00E4757F">
      <w:pPr>
        <w:pStyle w:val="11"/>
        <w:numPr>
          <w:ilvl w:val="0"/>
          <w:numId w:val="33"/>
        </w:numPr>
        <w:tabs>
          <w:tab w:val="left" w:pos="1032"/>
        </w:tabs>
        <w:ind w:firstLine="760"/>
        <w:jc w:val="both"/>
      </w:pPr>
      <w:r>
        <w:t>уважение к своему и другим народам;</w:t>
      </w:r>
    </w:p>
    <w:p w:rsidR="00E4757F" w:rsidRDefault="00E4757F" w:rsidP="00E4757F">
      <w:pPr>
        <w:pStyle w:val="11"/>
        <w:numPr>
          <w:ilvl w:val="0"/>
          <w:numId w:val="33"/>
        </w:numPr>
        <w:tabs>
          <w:tab w:val="left" w:pos="987"/>
        </w:tabs>
        <w:ind w:firstLine="76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757F" w:rsidRDefault="00E4757F" w:rsidP="00E4757F">
      <w:pPr>
        <w:pStyle w:val="11"/>
        <w:ind w:firstLine="760"/>
        <w:jc w:val="both"/>
      </w:pPr>
      <w:r>
        <w:rPr>
          <w:b/>
          <w:bCs/>
          <w:i/>
          <w:iCs/>
        </w:rPr>
        <w:t>духовно-нравственное воспитание:</w:t>
      </w:r>
    </w:p>
    <w:p w:rsidR="00E4757F" w:rsidRDefault="00E4757F" w:rsidP="00E4757F">
      <w:pPr>
        <w:pStyle w:val="11"/>
        <w:numPr>
          <w:ilvl w:val="0"/>
          <w:numId w:val="33"/>
        </w:numPr>
        <w:tabs>
          <w:tab w:val="left" w:pos="1032"/>
        </w:tabs>
        <w:ind w:firstLine="760"/>
        <w:jc w:val="both"/>
      </w:pPr>
      <w:r>
        <w:t>признание индивидуальности каждого человека;</w:t>
      </w:r>
    </w:p>
    <w:p w:rsidR="00E4757F" w:rsidRDefault="00E4757F" w:rsidP="00E4757F">
      <w:pPr>
        <w:pStyle w:val="11"/>
        <w:numPr>
          <w:ilvl w:val="0"/>
          <w:numId w:val="33"/>
        </w:numPr>
        <w:tabs>
          <w:tab w:val="left" w:pos="1032"/>
        </w:tabs>
        <w:ind w:firstLine="760"/>
        <w:jc w:val="both"/>
      </w:pPr>
      <w:r>
        <w:t>проявление сопереживания, уважения и доброжелательности;</w:t>
      </w:r>
    </w:p>
    <w:p w:rsidR="00E4757F" w:rsidRDefault="00E4757F" w:rsidP="00E4757F">
      <w:pPr>
        <w:pStyle w:val="11"/>
        <w:numPr>
          <w:ilvl w:val="0"/>
          <w:numId w:val="33"/>
        </w:numPr>
        <w:tabs>
          <w:tab w:val="left" w:pos="978"/>
        </w:tabs>
        <w:ind w:firstLine="760"/>
        <w:jc w:val="both"/>
      </w:pPr>
      <w:r>
        <w:t>неприятие любых форм поведения, направленных на причинение физического и морального вреда другим людям;</w:t>
      </w:r>
    </w:p>
    <w:p w:rsidR="00E4757F" w:rsidRDefault="00E4757F" w:rsidP="00E4757F">
      <w:pPr>
        <w:pStyle w:val="11"/>
        <w:ind w:firstLine="760"/>
        <w:jc w:val="both"/>
      </w:pPr>
      <w:r>
        <w:rPr>
          <w:b/>
          <w:bCs/>
          <w:i/>
          <w:iCs/>
        </w:rPr>
        <w:t>эстетическое воспитание:</w:t>
      </w:r>
    </w:p>
    <w:p w:rsidR="00E4757F" w:rsidRDefault="00E4757F" w:rsidP="00E4757F">
      <w:pPr>
        <w:pStyle w:val="11"/>
        <w:numPr>
          <w:ilvl w:val="0"/>
          <w:numId w:val="33"/>
        </w:numPr>
        <w:tabs>
          <w:tab w:val="left" w:pos="987"/>
        </w:tabs>
        <w:ind w:firstLine="76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757F" w:rsidRDefault="00E4757F" w:rsidP="00E4757F">
      <w:pPr>
        <w:pStyle w:val="11"/>
        <w:numPr>
          <w:ilvl w:val="0"/>
          <w:numId w:val="33"/>
        </w:numPr>
        <w:tabs>
          <w:tab w:val="left" w:pos="987"/>
        </w:tabs>
        <w:ind w:firstLine="760"/>
        <w:jc w:val="both"/>
      </w:pPr>
      <w:r>
        <w:t>стремление к самовыражению в разных видах художественной деятельности;</w:t>
      </w:r>
    </w:p>
    <w:p w:rsidR="00E4757F" w:rsidRDefault="00E4757F" w:rsidP="00E4757F">
      <w:pPr>
        <w:pStyle w:val="11"/>
        <w:ind w:firstLine="760"/>
        <w:jc w:val="both"/>
      </w:pPr>
      <w:r>
        <w:rPr>
          <w:b/>
          <w:bCs/>
          <w:i/>
          <w:iCs/>
        </w:rPr>
        <w:t>физическое воспитание, формирование культуры здоровья и эмоциональное благополучие:</w:t>
      </w:r>
    </w:p>
    <w:p w:rsidR="00E4757F" w:rsidRDefault="00E4757F" w:rsidP="00E4757F">
      <w:pPr>
        <w:pStyle w:val="11"/>
        <w:numPr>
          <w:ilvl w:val="0"/>
          <w:numId w:val="33"/>
        </w:numPr>
        <w:tabs>
          <w:tab w:val="left" w:pos="982"/>
        </w:tabs>
        <w:ind w:firstLine="760"/>
        <w:jc w:val="both"/>
      </w:pPr>
      <w:r>
        <w:t>соблюдение правил здорового и безопасного (для себя и других людей) образа жизни в окружающей среде (в т.ч. информационной);</w:t>
      </w:r>
    </w:p>
    <w:p w:rsidR="00E4757F" w:rsidRDefault="00E4757F" w:rsidP="00E4757F">
      <w:pPr>
        <w:pStyle w:val="11"/>
        <w:numPr>
          <w:ilvl w:val="0"/>
          <w:numId w:val="33"/>
        </w:numPr>
        <w:tabs>
          <w:tab w:val="left" w:pos="1032"/>
        </w:tabs>
        <w:ind w:firstLine="760"/>
        <w:jc w:val="both"/>
      </w:pPr>
      <w:r>
        <w:t>бережное отношение к физическому и психическому здоровью;</w:t>
      </w:r>
    </w:p>
    <w:p w:rsidR="00E4757F" w:rsidRDefault="00E4757F" w:rsidP="00E4757F">
      <w:pPr>
        <w:pStyle w:val="11"/>
        <w:spacing w:after="160"/>
        <w:ind w:firstLine="760"/>
        <w:jc w:val="both"/>
      </w:pPr>
      <w:r>
        <w:rPr>
          <w:b/>
          <w:bCs/>
          <w:i/>
          <w:iCs/>
        </w:rPr>
        <w:t>трудовое воспитание:</w:t>
      </w:r>
    </w:p>
    <w:p w:rsidR="00E4757F" w:rsidRDefault="00E4757F" w:rsidP="00E4757F">
      <w:pPr>
        <w:pStyle w:val="11"/>
        <w:numPr>
          <w:ilvl w:val="0"/>
          <w:numId w:val="33"/>
        </w:numPr>
        <w:tabs>
          <w:tab w:val="left" w:pos="987"/>
        </w:tabs>
        <w:ind w:firstLine="76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757F" w:rsidRDefault="00E4757F" w:rsidP="00E4757F">
      <w:pPr>
        <w:pStyle w:val="11"/>
        <w:ind w:firstLine="760"/>
        <w:jc w:val="both"/>
      </w:pPr>
      <w:r>
        <w:rPr>
          <w:b/>
          <w:bCs/>
          <w:i/>
          <w:iCs/>
        </w:rPr>
        <w:t>экологическое воспитания:</w:t>
      </w:r>
    </w:p>
    <w:p w:rsidR="00E4757F" w:rsidRDefault="00E4757F" w:rsidP="00E4757F">
      <w:pPr>
        <w:pStyle w:val="11"/>
        <w:numPr>
          <w:ilvl w:val="0"/>
          <w:numId w:val="33"/>
        </w:numPr>
        <w:tabs>
          <w:tab w:val="left" w:pos="1032"/>
        </w:tabs>
        <w:ind w:firstLine="760"/>
        <w:jc w:val="both"/>
      </w:pPr>
      <w:r>
        <w:t>бережное отношение к природе;</w:t>
      </w:r>
    </w:p>
    <w:p w:rsidR="00E4757F" w:rsidRDefault="00E4757F" w:rsidP="00E4757F">
      <w:pPr>
        <w:pStyle w:val="11"/>
        <w:numPr>
          <w:ilvl w:val="0"/>
          <w:numId w:val="33"/>
        </w:numPr>
        <w:tabs>
          <w:tab w:val="left" w:pos="1032"/>
        </w:tabs>
        <w:ind w:firstLine="760"/>
        <w:jc w:val="both"/>
      </w:pPr>
      <w:r>
        <w:t>неприятие действий, приносящих ей вред;</w:t>
      </w:r>
    </w:p>
    <w:p w:rsidR="00E4757F" w:rsidRDefault="00E4757F" w:rsidP="00E4757F">
      <w:pPr>
        <w:pStyle w:val="11"/>
        <w:ind w:firstLine="760"/>
        <w:jc w:val="both"/>
      </w:pPr>
      <w:r>
        <w:rPr>
          <w:b/>
          <w:bCs/>
          <w:i/>
          <w:iCs/>
        </w:rPr>
        <w:t>ценности научного познания:</w:t>
      </w:r>
    </w:p>
    <w:p w:rsidR="00E4757F" w:rsidRDefault="00E4757F" w:rsidP="00E4757F">
      <w:pPr>
        <w:pStyle w:val="11"/>
        <w:numPr>
          <w:ilvl w:val="0"/>
          <w:numId w:val="33"/>
        </w:numPr>
        <w:tabs>
          <w:tab w:val="left" w:pos="1032"/>
        </w:tabs>
        <w:ind w:firstLine="760"/>
        <w:jc w:val="both"/>
      </w:pPr>
      <w:r>
        <w:t>первоначальные представления о научной картине мира;</w:t>
      </w:r>
    </w:p>
    <w:p w:rsidR="00E4757F" w:rsidRDefault="00E4757F" w:rsidP="00E4757F">
      <w:pPr>
        <w:pStyle w:val="11"/>
        <w:numPr>
          <w:ilvl w:val="0"/>
          <w:numId w:val="33"/>
        </w:numPr>
        <w:tabs>
          <w:tab w:val="left" w:pos="1032"/>
          <w:tab w:val="left" w:pos="1422"/>
          <w:tab w:val="left" w:pos="3914"/>
          <w:tab w:val="left" w:pos="5685"/>
          <w:tab w:val="left" w:pos="7662"/>
        </w:tabs>
        <w:ind w:firstLine="760"/>
        <w:jc w:val="both"/>
      </w:pPr>
      <w:r>
        <w:t>познавательные</w:t>
      </w:r>
      <w:r>
        <w:tab/>
        <w:t>интересы,</w:t>
      </w:r>
      <w:r>
        <w:tab/>
        <w:t>активность,</w:t>
      </w:r>
      <w:r>
        <w:tab/>
        <w:t>инициативность,</w:t>
      </w:r>
    </w:p>
    <w:p w:rsidR="00E4757F" w:rsidRDefault="00E4757F" w:rsidP="00E4757F">
      <w:pPr>
        <w:pStyle w:val="11"/>
        <w:spacing w:after="320"/>
        <w:ind w:firstLine="0"/>
        <w:jc w:val="both"/>
      </w:pPr>
      <w:r>
        <w:t>любознательность и самостоятельность в познании.</w:t>
      </w:r>
    </w:p>
    <w:p w:rsidR="00E4757F" w:rsidRDefault="00E4757F" w:rsidP="00E4757F">
      <w:pPr>
        <w:pStyle w:val="11"/>
        <w:spacing w:after="320"/>
        <w:ind w:firstLine="0"/>
        <w:jc w:val="center"/>
      </w:pPr>
      <w:r>
        <w:rPr>
          <w:b/>
          <w:bCs/>
        </w:rPr>
        <w:t>МЕТАПРЕДМЕТНЫЕ РЕЗУЛЬТАТЫ</w:t>
      </w:r>
    </w:p>
    <w:p w:rsidR="00E4757F" w:rsidRDefault="00E4757F" w:rsidP="00E4757F">
      <w:pPr>
        <w:pStyle w:val="11"/>
        <w:tabs>
          <w:tab w:val="left" w:pos="6398"/>
        </w:tabs>
        <w:ind w:firstLine="760"/>
        <w:jc w:val="both"/>
      </w:pPr>
      <w:r>
        <w:rPr>
          <w:b/>
          <w:bCs/>
          <w:i/>
          <w:iCs/>
        </w:rPr>
        <w:t>Изучение иностранного языка будет способствовать работе над рядом метапредметных результатов:</w:t>
      </w:r>
      <w:r>
        <w:rPr>
          <w:b/>
          <w:bCs/>
          <w:i/>
          <w:iCs/>
        </w:rPr>
        <w:tab/>
        <w:t>познавательных УУД,</w:t>
      </w:r>
    </w:p>
    <w:p w:rsidR="00E4757F" w:rsidRDefault="00E4757F" w:rsidP="00E4757F">
      <w:pPr>
        <w:pStyle w:val="11"/>
        <w:ind w:firstLine="0"/>
        <w:jc w:val="both"/>
      </w:pPr>
      <w:r>
        <w:rPr>
          <w:b/>
          <w:bCs/>
          <w:i/>
          <w:iCs/>
        </w:rPr>
        <w:t>коммуникативных УУД, регулятивных УУД, совместной деятельности.</w:t>
      </w:r>
    </w:p>
    <w:p w:rsidR="00E4757F" w:rsidRDefault="00E4757F" w:rsidP="00E4757F">
      <w:pPr>
        <w:pStyle w:val="11"/>
        <w:ind w:firstLine="760"/>
        <w:jc w:val="both"/>
      </w:pPr>
      <w:r>
        <w:rPr>
          <w:b/>
          <w:bCs/>
          <w:i/>
          <w:iCs/>
        </w:rPr>
        <w:t>Познавательные УУД</w:t>
      </w:r>
    </w:p>
    <w:p w:rsidR="00E4757F" w:rsidRPr="00817589" w:rsidRDefault="00E4757F" w:rsidP="00817589">
      <w:pPr>
        <w:rPr>
          <w:i/>
        </w:rPr>
      </w:pPr>
      <w:bookmarkStart w:id="78" w:name="bookmark124"/>
      <w:r w:rsidRPr="00817589">
        <w:rPr>
          <w:i/>
        </w:rPr>
        <w:t>У обучающегося будут сформированы следующие базовые логические действия как часть познавательных УУД:</w:t>
      </w:r>
      <w:bookmarkEnd w:id="78"/>
    </w:p>
    <w:p w:rsidR="00E4757F" w:rsidRDefault="00E4757F" w:rsidP="00E4757F">
      <w:pPr>
        <w:pStyle w:val="11"/>
        <w:numPr>
          <w:ilvl w:val="0"/>
          <w:numId w:val="33"/>
        </w:numPr>
        <w:tabs>
          <w:tab w:val="left" w:pos="992"/>
        </w:tabs>
        <w:ind w:firstLine="760"/>
        <w:jc w:val="both"/>
      </w:pPr>
      <w:r>
        <w:lastRenderedPageBreak/>
        <w:t>сравнивать объекты, устанавливать основания для сравнения, устанавливать аналогии;</w:t>
      </w:r>
    </w:p>
    <w:p w:rsidR="00E4757F" w:rsidRDefault="00E4757F" w:rsidP="00E4757F">
      <w:pPr>
        <w:pStyle w:val="11"/>
        <w:numPr>
          <w:ilvl w:val="0"/>
          <w:numId w:val="33"/>
        </w:numPr>
        <w:tabs>
          <w:tab w:val="left" w:pos="1032"/>
        </w:tabs>
        <w:ind w:firstLine="760"/>
        <w:jc w:val="both"/>
      </w:pPr>
      <w:r>
        <w:t>объединять части объекта (объекты) по определённому признаку;</w:t>
      </w:r>
    </w:p>
    <w:p w:rsidR="00E4757F" w:rsidRDefault="00E4757F" w:rsidP="00E4757F">
      <w:pPr>
        <w:pStyle w:val="11"/>
        <w:numPr>
          <w:ilvl w:val="0"/>
          <w:numId w:val="33"/>
        </w:numPr>
        <w:tabs>
          <w:tab w:val="left" w:pos="1362"/>
        </w:tabs>
        <w:ind w:firstLine="760"/>
        <w:jc w:val="both"/>
      </w:pPr>
      <w:r>
        <w:t>определять существенный признак для классификации, классифицировать предложенные объекты;</w:t>
      </w:r>
    </w:p>
    <w:p w:rsidR="00E4757F" w:rsidRDefault="00E4757F" w:rsidP="00E4757F">
      <w:pPr>
        <w:pStyle w:val="11"/>
        <w:numPr>
          <w:ilvl w:val="0"/>
          <w:numId w:val="33"/>
        </w:numPr>
        <w:tabs>
          <w:tab w:val="left" w:pos="987"/>
        </w:tabs>
        <w:ind w:firstLine="76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4757F" w:rsidRDefault="00E4757F" w:rsidP="00E4757F">
      <w:pPr>
        <w:pStyle w:val="11"/>
        <w:numPr>
          <w:ilvl w:val="0"/>
          <w:numId w:val="33"/>
        </w:numPr>
        <w:tabs>
          <w:tab w:val="left" w:pos="992"/>
        </w:tabs>
        <w:ind w:firstLine="760"/>
        <w:jc w:val="both"/>
      </w:pPr>
      <w:r>
        <w:t>выявлять недостаток информации для решения учебной (практической) задачи на основе предложенного алгоритма;</w:t>
      </w:r>
    </w:p>
    <w:p w:rsidR="00E4757F" w:rsidRDefault="00E4757F" w:rsidP="00E4757F">
      <w:pPr>
        <w:pStyle w:val="11"/>
        <w:numPr>
          <w:ilvl w:val="0"/>
          <w:numId w:val="33"/>
        </w:numPr>
        <w:tabs>
          <w:tab w:val="left" w:pos="987"/>
        </w:tabs>
        <w:ind w:firstLine="76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E4757F" w:rsidRPr="00817589" w:rsidRDefault="00E4757F" w:rsidP="00817589">
      <w:pPr>
        <w:rPr>
          <w:i/>
        </w:rPr>
      </w:pPr>
      <w:bookmarkStart w:id="79" w:name="bookmark126"/>
      <w:r w:rsidRPr="00817589">
        <w:rPr>
          <w:i/>
        </w:rPr>
        <w:t>У обучающегося будут сформированы следующие базовые исследовательские действия как часть познавательных УУД:</w:t>
      </w:r>
      <w:bookmarkEnd w:id="79"/>
    </w:p>
    <w:p w:rsidR="00E4757F" w:rsidRDefault="00E4757F" w:rsidP="00E4757F">
      <w:pPr>
        <w:pStyle w:val="11"/>
        <w:numPr>
          <w:ilvl w:val="0"/>
          <w:numId w:val="33"/>
        </w:numPr>
        <w:tabs>
          <w:tab w:val="left" w:pos="982"/>
        </w:tabs>
        <w:ind w:firstLine="76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4757F" w:rsidRDefault="00E4757F" w:rsidP="00E4757F">
      <w:pPr>
        <w:pStyle w:val="11"/>
        <w:numPr>
          <w:ilvl w:val="0"/>
          <w:numId w:val="33"/>
        </w:numPr>
        <w:tabs>
          <w:tab w:val="left" w:pos="987"/>
        </w:tabs>
        <w:ind w:firstLine="760"/>
        <w:jc w:val="both"/>
      </w:pPr>
      <w:r>
        <w:t>с помощью педагогического работника формулировать цель, планировать изменения объекта, ситуации;</w:t>
      </w:r>
    </w:p>
    <w:p w:rsidR="00E4757F" w:rsidRDefault="00E4757F" w:rsidP="00E4757F">
      <w:pPr>
        <w:pStyle w:val="11"/>
        <w:numPr>
          <w:ilvl w:val="0"/>
          <w:numId w:val="33"/>
        </w:numPr>
        <w:tabs>
          <w:tab w:val="left" w:pos="987"/>
        </w:tabs>
        <w:ind w:firstLine="760"/>
        <w:jc w:val="both"/>
      </w:pPr>
      <w:r>
        <w:t>сравнивать несколько вариантов решения задачи, выбирать наиболее подходящий (на основе предложенных критериев);</w:t>
      </w:r>
    </w:p>
    <w:p w:rsidR="00E4757F" w:rsidRDefault="00E4757F" w:rsidP="00E4757F">
      <w:pPr>
        <w:pStyle w:val="11"/>
        <w:numPr>
          <w:ilvl w:val="0"/>
          <w:numId w:val="33"/>
        </w:numPr>
        <w:tabs>
          <w:tab w:val="left" w:pos="992"/>
        </w:tabs>
        <w:ind w:firstLine="76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4757F" w:rsidRDefault="00E4757F" w:rsidP="00E4757F">
      <w:pPr>
        <w:pStyle w:val="11"/>
        <w:numPr>
          <w:ilvl w:val="0"/>
          <w:numId w:val="33"/>
        </w:numPr>
        <w:tabs>
          <w:tab w:val="left" w:pos="987"/>
        </w:tabs>
        <w:spacing w:after="160"/>
        <w:ind w:firstLine="76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4757F" w:rsidRDefault="00E4757F" w:rsidP="00E4757F">
      <w:pPr>
        <w:pStyle w:val="11"/>
        <w:numPr>
          <w:ilvl w:val="0"/>
          <w:numId w:val="33"/>
        </w:numPr>
        <w:tabs>
          <w:tab w:val="left" w:pos="987"/>
        </w:tabs>
        <w:ind w:firstLine="720"/>
        <w:jc w:val="both"/>
      </w:pPr>
      <w:r>
        <w:t>прогнозировать возможное развитие процессов, событий и их последствия в аналогичных или сходных ситуациях;</w:t>
      </w:r>
    </w:p>
    <w:p w:rsidR="00E4757F" w:rsidRPr="00817589" w:rsidRDefault="00E4757F" w:rsidP="00817589">
      <w:pPr>
        <w:rPr>
          <w:i/>
        </w:rPr>
      </w:pPr>
      <w:bookmarkStart w:id="80" w:name="bookmark128"/>
      <w:r w:rsidRPr="00817589">
        <w:rPr>
          <w:i/>
        </w:rPr>
        <w:t>У обучающегося будут сформированы следующие умения работать с информацией как часть познавательных УУД:</w:t>
      </w:r>
      <w:bookmarkEnd w:id="80"/>
    </w:p>
    <w:p w:rsidR="00E4757F" w:rsidRDefault="00E4757F" w:rsidP="00E4757F">
      <w:pPr>
        <w:pStyle w:val="11"/>
        <w:numPr>
          <w:ilvl w:val="0"/>
          <w:numId w:val="33"/>
        </w:numPr>
        <w:tabs>
          <w:tab w:val="left" w:pos="992"/>
        </w:tabs>
        <w:ind w:firstLine="720"/>
        <w:jc w:val="both"/>
      </w:pPr>
      <w:r>
        <w:t>выбирать источник получения информации;</w:t>
      </w:r>
    </w:p>
    <w:p w:rsidR="00E4757F" w:rsidRDefault="00E4757F" w:rsidP="00E4757F">
      <w:pPr>
        <w:pStyle w:val="11"/>
        <w:numPr>
          <w:ilvl w:val="0"/>
          <w:numId w:val="33"/>
        </w:numPr>
        <w:tabs>
          <w:tab w:val="left" w:pos="987"/>
        </w:tabs>
        <w:ind w:firstLine="720"/>
        <w:jc w:val="both"/>
      </w:pPr>
      <w:r>
        <w:t>согласно заданному алгоритму находить в предложенном источнике информацию, представленную в явном виде;</w:t>
      </w:r>
    </w:p>
    <w:p w:rsidR="00E4757F" w:rsidRDefault="00E4757F" w:rsidP="00E4757F">
      <w:pPr>
        <w:pStyle w:val="11"/>
        <w:numPr>
          <w:ilvl w:val="0"/>
          <w:numId w:val="33"/>
        </w:numPr>
        <w:tabs>
          <w:tab w:val="left" w:pos="1224"/>
        </w:tabs>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4757F" w:rsidRDefault="00E4757F" w:rsidP="00E4757F">
      <w:pPr>
        <w:pStyle w:val="11"/>
        <w:numPr>
          <w:ilvl w:val="0"/>
          <w:numId w:val="33"/>
        </w:numPr>
        <w:tabs>
          <w:tab w:val="left" w:pos="987"/>
        </w:tabs>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4757F" w:rsidRDefault="00E4757F" w:rsidP="00E4757F">
      <w:pPr>
        <w:pStyle w:val="11"/>
        <w:numPr>
          <w:ilvl w:val="0"/>
          <w:numId w:val="33"/>
        </w:numPr>
        <w:tabs>
          <w:tab w:val="left" w:pos="987"/>
        </w:tabs>
        <w:ind w:firstLine="720"/>
        <w:jc w:val="both"/>
      </w:pPr>
      <w:r>
        <w:t>анализировать и создавать текстовую, видео, графическую, звуковую, информацию в соответствии с учебной задачей;</w:t>
      </w:r>
    </w:p>
    <w:p w:rsidR="00E4757F" w:rsidRDefault="00E4757F" w:rsidP="00E4757F">
      <w:pPr>
        <w:pStyle w:val="11"/>
        <w:numPr>
          <w:ilvl w:val="0"/>
          <w:numId w:val="33"/>
        </w:numPr>
        <w:tabs>
          <w:tab w:val="left" w:pos="1224"/>
        </w:tabs>
        <w:ind w:firstLine="720"/>
        <w:jc w:val="both"/>
      </w:pPr>
      <w:r>
        <w:t xml:space="preserve">самостоятельно создавать схемы, таблицы для представления </w:t>
      </w:r>
      <w:r>
        <w:lastRenderedPageBreak/>
        <w:t>информации.</w:t>
      </w:r>
    </w:p>
    <w:p w:rsidR="00E4757F" w:rsidRDefault="00E4757F" w:rsidP="00E4757F">
      <w:pPr>
        <w:pStyle w:val="11"/>
        <w:ind w:firstLine="720"/>
        <w:jc w:val="both"/>
      </w:pPr>
      <w:r>
        <w:rPr>
          <w:b/>
          <w:bCs/>
          <w:i/>
          <w:iCs/>
        </w:rPr>
        <w:t>Коммуникативные УУД</w:t>
      </w:r>
    </w:p>
    <w:p w:rsidR="00E4757F" w:rsidRPr="00817589" w:rsidRDefault="00E4757F" w:rsidP="00817589">
      <w:pPr>
        <w:rPr>
          <w:i/>
        </w:rPr>
      </w:pPr>
      <w:bookmarkStart w:id="81" w:name="bookmark130"/>
      <w:r w:rsidRPr="00817589">
        <w:rPr>
          <w:i/>
        </w:rPr>
        <w:t>У обучающегося будут сформированы следующие умения общения как часть коммуникативных УУД:</w:t>
      </w:r>
      <w:bookmarkEnd w:id="81"/>
    </w:p>
    <w:p w:rsidR="00E4757F" w:rsidRDefault="00E4757F" w:rsidP="00E4757F">
      <w:pPr>
        <w:pStyle w:val="11"/>
        <w:numPr>
          <w:ilvl w:val="0"/>
          <w:numId w:val="33"/>
        </w:numPr>
        <w:tabs>
          <w:tab w:val="left" w:pos="982"/>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757F" w:rsidRDefault="00E4757F" w:rsidP="00E4757F">
      <w:pPr>
        <w:pStyle w:val="11"/>
        <w:numPr>
          <w:ilvl w:val="0"/>
          <w:numId w:val="33"/>
        </w:numPr>
        <w:tabs>
          <w:tab w:val="left" w:pos="987"/>
        </w:tabs>
        <w:ind w:firstLine="720"/>
        <w:jc w:val="both"/>
      </w:pPr>
      <w:r>
        <w:t>проявлять уважительное отношение к собеседнику, соблюдать правила ведения диалога и дискуссии;</w:t>
      </w:r>
    </w:p>
    <w:p w:rsidR="00E4757F" w:rsidRDefault="00E4757F" w:rsidP="00E4757F">
      <w:pPr>
        <w:pStyle w:val="11"/>
        <w:numPr>
          <w:ilvl w:val="0"/>
          <w:numId w:val="33"/>
        </w:numPr>
        <w:tabs>
          <w:tab w:val="left" w:pos="992"/>
        </w:tabs>
        <w:ind w:firstLine="720"/>
        <w:jc w:val="both"/>
      </w:pPr>
      <w:r>
        <w:t>признавать возможность существования разных точек зрения;</w:t>
      </w:r>
    </w:p>
    <w:p w:rsidR="00E4757F" w:rsidRDefault="00E4757F" w:rsidP="00E4757F">
      <w:pPr>
        <w:pStyle w:val="11"/>
        <w:numPr>
          <w:ilvl w:val="0"/>
          <w:numId w:val="33"/>
        </w:numPr>
        <w:tabs>
          <w:tab w:val="left" w:pos="992"/>
        </w:tabs>
        <w:ind w:firstLine="720"/>
        <w:jc w:val="both"/>
      </w:pPr>
      <w:r>
        <w:t>корректно и аргументированно высказывать своё мнение;</w:t>
      </w:r>
    </w:p>
    <w:p w:rsidR="00E4757F" w:rsidRDefault="00E4757F" w:rsidP="00E4757F">
      <w:pPr>
        <w:pStyle w:val="11"/>
        <w:numPr>
          <w:ilvl w:val="0"/>
          <w:numId w:val="33"/>
        </w:numPr>
        <w:tabs>
          <w:tab w:val="left" w:pos="992"/>
        </w:tabs>
        <w:ind w:firstLine="720"/>
        <w:jc w:val="both"/>
      </w:pPr>
      <w:r>
        <w:t>строить речевое высказывание в соответствии с поставленной задачей;</w:t>
      </w:r>
    </w:p>
    <w:p w:rsidR="00E4757F" w:rsidRDefault="00E4757F" w:rsidP="00E4757F">
      <w:pPr>
        <w:pStyle w:val="11"/>
        <w:numPr>
          <w:ilvl w:val="0"/>
          <w:numId w:val="33"/>
        </w:numPr>
        <w:tabs>
          <w:tab w:val="left" w:pos="987"/>
        </w:tabs>
        <w:ind w:firstLine="720"/>
        <w:jc w:val="both"/>
      </w:pPr>
      <w:r>
        <w:t>создавать устные и письменные тексты (описание, рассуждение, повествование);</w:t>
      </w:r>
    </w:p>
    <w:p w:rsidR="00E4757F" w:rsidRDefault="00E4757F" w:rsidP="00E4757F">
      <w:pPr>
        <w:pStyle w:val="11"/>
        <w:numPr>
          <w:ilvl w:val="0"/>
          <w:numId w:val="33"/>
        </w:numPr>
        <w:tabs>
          <w:tab w:val="left" w:pos="992"/>
        </w:tabs>
        <w:ind w:firstLine="720"/>
        <w:jc w:val="both"/>
      </w:pPr>
      <w:r>
        <w:t>готовить небольшие публичные выступления;</w:t>
      </w:r>
    </w:p>
    <w:p w:rsidR="00E4757F" w:rsidRDefault="00E4757F" w:rsidP="00E4757F">
      <w:pPr>
        <w:pStyle w:val="11"/>
        <w:numPr>
          <w:ilvl w:val="0"/>
          <w:numId w:val="33"/>
        </w:numPr>
        <w:tabs>
          <w:tab w:val="left" w:pos="987"/>
        </w:tabs>
        <w:ind w:firstLine="720"/>
        <w:jc w:val="both"/>
      </w:pPr>
      <w:r>
        <w:t>подбирать иллюстративный материал (рисунки, фото, плакаты) к тексту выступления;</w:t>
      </w:r>
    </w:p>
    <w:p w:rsidR="00E4757F" w:rsidRDefault="00E4757F" w:rsidP="00E4757F">
      <w:pPr>
        <w:pStyle w:val="11"/>
        <w:ind w:firstLine="720"/>
        <w:jc w:val="both"/>
      </w:pPr>
      <w:r>
        <w:rPr>
          <w:b/>
          <w:bCs/>
          <w:i/>
          <w:iCs/>
        </w:rPr>
        <w:t>Регулятивные УУД</w:t>
      </w:r>
    </w:p>
    <w:p w:rsidR="00E4757F" w:rsidRPr="00817589" w:rsidRDefault="00E4757F" w:rsidP="00817589">
      <w:pPr>
        <w:rPr>
          <w:i/>
        </w:rPr>
      </w:pPr>
      <w:bookmarkStart w:id="82" w:name="bookmark132"/>
      <w:r w:rsidRPr="00817589">
        <w:rPr>
          <w:i/>
        </w:rPr>
        <w:t>У обучающегося будут сформированы следующие умения самоорганизации как часть регулятивных УУД</w:t>
      </w:r>
      <w:r w:rsidRPr="00817589">
        <w:rPr>
          <w:i/>
          <w:iCs/>
        </w:rPr>
        <w:t>:</w:t>
      </w:r>
      <w:bookmarkEnd w:id="82"/>
    </w:p>
    <w:p w:rsidR="00E4757F" w:rsidRDefault="00E4757F" w:rsidP="00E4757F">
      <w:pPr>
        <w:pStyle w:val="11"/>
        <w:numPr>
          <w:ilvl w:val="0"/>
          <w:numId w:val="33"/>
        </w:numPr>
        <w:tabs>
          <w:tab w:val="left" w:pos="987"/>
        </w:tabs>
        <w:ind w:firstLine="720"/>
        <w:jc w:val="both"/>
      </w:pPr>
      <w:r>
        <w:t>планировать действия по решению учебной задачи для получения результата;</w:t>
      </w:r>
    </w:p>
    <w:p w:rsidR="00E4757F" w:rsidRDefault="00E4757F" w:rsidP="00E4757F">
      <w:pPr>
        <w:pStyle w:val="11"/>
        <w:numPr>
          <w:ilvl w:val="0"/>
          <w:numId w:val="33"/>
        </w:numPr>
        <w:tabs>
          <w:tab w:val="left" w:pos="992"/>
        </w:tabs>
        <w:ind w:firstLine="720"/>
        <w:jc w:val="both"/>
      </w:pPr>
      <w:r>
        <w:t>выстраивать последовательность выбранных действий;</w:t>
      </w:r>
    </w:p>
    <w:p w:rsidR="00E4757F" w:rsidRPr="00817589" w:rsidRDefault="00E4757F" w:rsidP="00817589">
      <w:pPr>
        <w:rPr>
          <w:i/>
        </w:rPr>
      </w:pPr>
      <w:bookmarkStart w:id="83" w:name="bookmark134"/>
      <w:r w:rsidRPr="00817589">
        <w:rPr>
          <w:i/>
        </w:rPr>
        <w:t>У обучающегося будут сформированы следующие умения самоорганизации как часть регулятивных УУД</w:t>
      </w:r>
      <w:r w:rsidRPr="00817589">
        <w:rPr>
          <w:i/>
          <w:iCs/>
        </w:rPr>
        <w:t>:</w:t>
      </w:r>
      <w:bookmarkEnd w:id="83"/>
    </w:p>
    <w:p w:rsidR="00E4757F" w:rsidRDefault="00E4757F" w:rsidP="00E4757F">
      <w:pPr>
        <w:pStyle w:val="11"/>
        <w:ind w:firstLine="720"/>
        <w:jc w:val="both"/>
      </w:pPr>
      <w:r>
        <w:rPr>
          <w:i/>
          <w:iCs/>
        </w:rPr>
        <w:t>Самоконтроль:</w:t>
      </w:r>
    </w:p>
    <w:p w:rsidR="00E4757F" w:rsidRDefault="00E4757F" w:rsidP="00E4757F">
      <w:pPr>
        <w:pStyle w:val="11"/>
        <w:numPr>
          <w:ilvl w:val="0"/>
          <w:numId w:val="33"/>
        </w:numPr>
        <w:tabs>
          <w:tab w:val="left" w:pos="992"/>
        </w:tabs>
        <w:ind w:firstLine="720"/>
        <w:jc w:val="both"/>
      </w:pPr>
      <w:r>
        <w:t>устанавливать причины успеха/ неудач учебной деятельности;</w:t>
      </w:r>
    </w:p>
    <w:p w:rsidR="00E4757F" w:rsidRDefault="00E4757F" w:rsidP="00E4757F">
      <w:pPr>
        <w:pStyle w:val="11"/>
        <w:numPr>
          <w:ilvl w:val="0"/>
          <w:numId w:val="33"/>
        </w:numPr>
        <w:tabs>
          <w:tab w:val="left" w:pos="992"/>
        </w:tabs>
        <w:ind w:firstLine="720"/>
        <w:jc w:val="both"/>
      </w:pPr>
      <w:r>
        <w:t>корректировать свои учебные действия для преодоления ошибок.</w:t>
      </w:r>
    </w:p>
    <w:p w:rsidR="00E4757F" w:rsidRDefault="00E4757F" w:rsidP="00E4757F">
      <w:pPr>
        <w:pStyle w:val="11"/>
        <w:ind w:firstLine="720"/>
        <w:jc w:val="both"/>
      </w:pPr>
      <w:r>
        <w:rPr>
          <w:b/>
          <w:bCs/>
          <w:i/>
          <w:iCs/>
        </w:rPr>
        <w:t>Совместная деятельность</w:t>
      </w:r>
    </w:p>
    <w:p w:rsidR="00E4757F" w:rsidRDefault="00E4757F" w:rsidP="00E4757F">
      <w:pPr>
        <w:pStyle w:val="11"/>
        <w:ind w:firstLine="720"/>
        <w:jc w:val="both"/>
      </w:pPr>
      <w:r>
        <w:rPr>
          <w:i/>
          <w:iCs/>
        </w:rPr>
        <w:t>У обучающегося будут сформированы умения совместной</w:t>
      </w:r>
    </w:p>
    <w:p w:rsidR="00E4757F" w:rsidRDefault="00E4757F" w:rsidP="00E4757F">
      <w:pPr>
        <w:pStyle w:val="11"/>
        <w:ind w:firstLine="0"/>
        <w:jc w:val="both"/>
      </w:pPr>
      <w:r>
        <w:rPr>
          <w:i/>
          <w:iCs/>
        </w:rPr>
        <w:t>деятельности:</w:t>
      </w:r>
    </w:p>
    <w:p w:rsidR="00E4757F" w:rsidRDefault="00E4757F" w:rsidP="00E4757F">
      <w:pPr>
        <w:pStyle w:val="11"/>
        <w:numPr>
          <w:ilvl w:val="0"/>
          <w:numId w:val="33"/>
        </w:numPr>
        <w:tabs>
          <w:tab w:val="left" w:pos="964"/>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757F" w:rsidRDefault="00E4757F" w:rsidP="00E4757F">
      <w:pPr>
        <w:pStyle w:val="11"/>
        <w:numPr>
          <w:ilvl w:val="0"/>
          <w:numId w:val="33"/>
        </w:numPr>
        <w:tabs>
          <w:tab w:val="left" w:pos="959"/>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757F" w:rsidRDefault="00E4757F" w:rsidP="00E4757F">
      <w:pPr>
        <w:pStyle w:val="11"/>
        <w:numPr>
          <w:ilvl w:val="0"/>
          <w:numId w:val="33"/>
        </w:numPr>
        <w:tabs>
          <w:tab w:val="left" w:pos="1634"/>
        </w:tabs>
        <w:ind w:firstLine="720"/>
        <w:jc w:val="both"/>
      </w:pPr>
      <w:r>
        <w:t>проявлять готовность руководить, выполнять поручения, подчиняться;</w:t>
      </w:r>
    </w:p>
    <w:p w:rsidR="00E4757F" w:rsidRDefault="00E4757F" w:rsidP="00E4757F">
      <w:pPr>
        <w:pStyle w:val="11"/>
        <w:numPr>
          <w:ilvl w:val="0"/>
          <w:numId w:val="33"/>
        </w:numPr>
        <w:tabs>
          <w:tab w:val="left" w:pos="1634"/>
        </w:tabs>
        <w:ind w:firstLine="720"/>
        <w:jc w:val="both"/>
      </w:pPr>
      <w:r>
        <w:t>ответственно выполнять свою часть работы;</w:t>
      </w:r>
    </w:p>
    <w:p w:rsidR="00E4757F" w:rsidRDefault="00E4757F" w:rsidP="00E4757F">
      <w:pPr>
        <w:pStyle w:val="11"/>
        <w:numPr>
          <w:ilvl w:val="0"/>
          <w:numId w:val="33"/>
        </w:numPr>
        <w:tabs>
          <w:tab w:val="left" w:pos="1634"/>
        </w:tabs>
        <w:ind w:firstLine="720"/>
        <w:jc w:val="both"/>
      </w:pPr>
      <w:r>
        <w:t>оценивать свой вклад в общий результат;</w:t>
      </w:r>
    </w:p>
    <w:p w:rsidR="00E4757F" w:rsidRDefault="00E4757F" w:rsidP="00E4757F">
      <w:pPr>
        <w:pStyle w:val="11"/>
        <w:numPr>
          <w:ilvl w:val="0"/>
          <w:numId w:val="33"/>
        </w:numPr>
        <w:tabs>
          <w:tab w:val="left" w:pos="959"/>
        </w:tabs>
        <w:spacing w:after="320"/>
        <w:ind w:firstLine="720"/>
        <w:jc w:val="both"/>
      </w:pPr>
      <w:r>
        <w:t>выполнять совместные проектные задания с использованием предложенного образца.</w:t>
      </w:r>
    </w:p>
    <w:p w:rsidR="00E4757F" w:rsidRPr="00817589" w:rsidRDefault="00E4757F" w:rsidP="00817589">
      <w:pPr>
        <w:jc w:val="center"/>
        <w:rPr>
          <w:b/>
        </w:rPr>
      </w:pPr>
      <w:bookmarkStart w:id="84" w:name="bookmark136"/>
      <w:r w:rsidRPr="00817589">
        <w:rPr>
          <w:b/>
        </w:rPr>
        <w:lastRenderedPageBreak/>
        <w:t>ПРЕДМЕТНЫЕ РЕЗУЛЬТАТЫ</w:t>
      </w:r>
      <w:bookmarkEnd w:id="84"/>
    </w:p>
    <w:p w:rsidR="00E4757F" w:rsidRDefault="00E4757F" w:rsidP="00E4757F">
      <w:pPr>
        <w:pStyle w:val="11"/>
        <w:spacing w:after="320"/>
        <w:ind w:firstLine="720"/>
        <w:jc w:val="both"/>
      </w:pPr>
      <w: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4757F" w:rsidRDefault="00E4757F" w:rsidP="00E4757F">
      <w:pPr>
        <w:pStyle w:val="11"/>
        <w:ind w:firstLine="0"/>
        <w:jc w:val="center"/>
      </w:pPr>
      <w:r>
        <w:rPr>
          <w:b/>
          <w:bCs/>
        </w:rPr>
        <w:t>2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numPr>
          <w:ilvl w:val="0"/>
          <w:numId w:val="34"/>
        </w:numPr>
        <w:tabs>
          <w:tab w:val="left" w:pos="964"/>
        </w:tabs>
        <w:ind w:firstLine="720"/>
        <w:jc w:val="both"/>
      </w:pPr>
      <w:r>
        <w:t>вести разные виды диалогов (диалог этикетного характера, диалог - 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E4757F" w:rsidRDefault="00E4757F" w:rsidP="00E4757F">
      <w:pPr>
        <w:pStyle w:val="11"/>
        <w:numPr>
          <w:ilvl w:val="0"/>
          <w:numId w:val="34"/>
        </w:numPr>
        <w:tabs>
          <w:tab w:val="left" w:pos="959"/>
        </w:tabs>
        <w:ind w:firstLine="720"/>
        <w:jc w:val="both"/>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34"/>
        </w:numPr>
        <w:tabs>
          <w:tab w:val="left" w:pos="1634"/>
        </w:tabs>
        <w:ind w:firstLine="720"/>
        <w:jc w:val="both"/>
      </w:pPr>
      <w:r>
        <w:t>воспринимать на слух и понимать речь учителя и одноклассников;</w:t>
      </w:r>
    </w:p>
    <w:p w:rsidR="00E4757F" w:rsidRDefault="00E4757F" w:rsidP="00E4757F">
      <w:pPr>
        <w:pStyle w:val="11"/>
        <w:numPr>
          <w:ilvl w:val="0"/>
          <w:numId w:val="34"/>
        </w:numPr>
        <w:tabs>
          <w:tab w:val="left" w:pos="959"/>
        </w:tabs>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34"/>
        </w:numPr>
        <w:tabs>
          <w:tab w:val="left" w:pos="965"/>
        </w:tabs>
        <w:ind w:firstLine="72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4757F" w:rsidRDefault="00E4757F" w:rsidP="00E4757F">
      <w:pPr>
        <w:pStyle w:val="11"/>
        <w:numPr>
          <w:ilvl w:val="0"/>
          <w:numId w:val="34"/>
        </w:numPr>
        <w:tabs>
          <w:tab w:val="left" w:pos="970"/>
        </w:tabs>
        <w:ind w:firstLine="72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4757F" w:rsidRDefault="00E4757F" w:rsidP="00E4757F">
      <w:pPr>
        <w:pStyle w:val="11"/>
        <w:ind w:firstLine="720"/>
        <w:jc w:val="both"/>
      </w:pPr>
      <w:r>
        <w:rPr>
          <w:b/>
          <w:bCs/>
          <w:i/>
          <w:iCs/>
        </w:rPr>
        <w:t>Письмо:</w:t>
      </w:r>
    </w:p>
    <w:p w:rsidR="00E4757F" w:rsidRDefault="00E4757F" w:rsidP="00E4757F">
      <w:pPr>
        <w:pStyle w:val="11"/>
        <w:numPr>
          <w:ilvl w:val="0"/>
          <w:numId w:val="34"/>
        </w:numPr>
        <w:tabs>
          <w:tab w:val="left" w:pos="965"/>
        </w:tabs>
        <w:ind w:firstLine="720"/>
        <w:jc w:val="both"/>
      </w:pPr>
      <w:r>
        <w:t>заполнять простые формуляры, сообщая о себе основные сведения, в соответствии с нормами, принятыми в стране/ странах изучаемого языка;</w:t>
      </w:r>
    </w:p>
    <w:p w:rsidR="00E4757F" w:rsidRDefault="00E4757F" w:rsidP="00E4757F">
      <w:pPr>
        <w:pStyle w:val="11"/>
        <w:numPr>
          <w:ilvl w:val="0"/>
          <w:numId w:val="34"/>
        </w:numPr>
        <w:tabs>
          <w:tab w:val="left" w:pos="965"/>
        </w:tabs>
        <w:ind w:firstLine="720"/>
        <w:jc w:val="both"/>
      </w:pPr>
      <w:r>
        <w:t>писать с использованием образца короткие поздравления с праздниками (с днём рождения, Новым годом).</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34"/>
        </w:numPr>
        <w:tabs>
          <w:tab w:val="left" w:pos="965"/>
        </w:tabs>
        <w:ind w:firstLine="720"/>
        <w:jc w:val="both"/>
      </w:pPr>
      <w:r>
        <w:t xml:space="preserve">знать буквы алфавита английского языка в правильной </w:t>
      </w:r>
      <w:r>
        <w:lastRenderedPageBreak/>
        <w:t>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4757F" w:rsidRDefault="00E4757F" w:rsidP="00E4757F">
      <w:pPr>
        <w:pStyle w:val="11"/>
        <w:numPr>
          <w:ilvl w:val="0"/>
          <w:numId w:val="34"/>
        </w:numPr>
        <w:tabs>
          <w:tab w:val="left" w:pos="965"/>
        </w:tabs>
        <w:ind w:firstLine="720"/>
        <w:jc w:val="both"/>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4757F" w:rsidRDefault="00E4757F" w:rsidP="00E4757F">
      <w:pPr>
        <w:pStyle w:val="11"/>
        <w:numPr>
          <w:ilvl w:val="0"/>
          <w:numId w:val="34"/>
        </w:numPr>
        <w:tabs>
          <w:tab w:val="left" w:pos="1685"/>
        </w:tabs>
        <w:ind w:firstLine="720"/>
        <w:jc w:val="both"/>
      </w:pPr>
      <w:r>
        <w:t>читать новые слова согласно основным правилам чтения;</w:t>
      </w:r>
    </w:p>
    <w:p w:rsidR="00E4757F" w:rsidRDefault="00E4757F" w:rsidP="00E4757F">
      <w:pPr>
        <w:pStyle w:val="11"/>
        <w:numPr>
          <w:ilvl w:val="0"/>
          <w:numId w:val="34"/>
        </w:numPr>
        <w:tabs>
          <w:tab w:val="left" w:pos="965"/>
        </w:tabs>
        <w:ind w:firstLine="720"/>
        <w:jc w:val="both"/>
      </w:pPr>
      <w:r>
        <w:t>различать на слух и правильно произносить слова и фразы/ предложения с соблюдением их ритмико-интонационных особенностей.</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34"/>
        </w:numPr>
        <w:tabs>
          <w:tab w:val="left" w:pos="1685"/>
        </w:tabs>
        <w:ind w:firstLine="720"/>
        <w:jc w:val="both"/>
      </w:pPr>
      <w:r>
        <w:t>правильно писать изученные слова;</w:t>
      </w:r>
    </w:p>
    <w:p w:rsidR="00E4757F" w:rsidRDefault="00E4757F" w:rsidP="00E4757F">
      <w:pPr>
        <w:pStyle w:val="11"/>
        <w:numPr>
          <w:ilvl w:val="0"/>
          <w:numId w:val="34"/>
        </w:numPr>
        <w:tabs>
          <w:tab w:val="left" w:pos="1685"/>
        </w:tabs>
        <w:ind w:firstLine="720"/>
        <w:jc w:val="both"/>
      </w:pPr>
      <w:r>
        <w:t>заполнять пропуски словами; дописывать предложения;</w:t>
      </w:r>
    </w:p>
    <w:p w:rsidR="00E4757F" w:rsidRDefault="00E4757F" w:rsidP="00E4757F">
      <w:pPr>
        <w:pStyle w:val="11"/>
        <w:numPr>
          <w:ilvl w:val="0"/>
          <w:numId w:val="34"/>
        </w:numPr>
        <w:tabs>
          <w:tab w:val="left" w:pos="965"/>
        </w:tabs>
        <w:ind w:firstLine="720"/>
        <w:jc w:val="both"/>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34"/>
        </w:numPr>
        <w:tabs>
          <w:tab w:val="left" w:pos="970"/>
        </w:tabs>
        <w:ind w:firstLine="72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4757F" w:rsidRDefault="00E4757F" w:rsidP="00E4757F">
      <w:pPr>
        <w:pStyle w:val="11"/>
        <w:numPr>
          <w:ilvl w:val="0"/>
          <w:numId w:val="34"/>
        </w:numPr>
        <w:tabs>
          <w:tab w:val="left" w:pos="965"/>
        </w:tabs>
        <w:ind w:firstLine="720"/>
        <w:jc w:val="both"/>
      </w:pPr>
      <w:r>
        <w:t>использовать языковую догадку в распознавании интернациональных слов.</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numPr>
          <w:ilvl w:val="0"/>
          <w:numId w:val="34"/>
        </w:numPr>
        <w:tabs>
          <w:tab w:val="left" w:pos="965"/>
        </w:tabs>
        <w:ind w:firstLine="720"/>
        <w:jc w:val="both"/>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4757F" w:rsidRDefault="00E4757F" w:rsidP="00E4757F">
      <w:pPr>
        <w:pStyle w:val="11"/>
        <w:numPr>
          <w:ilvl w:val="0"/>
          <w:numId w:val="34"/>
        </w:numPr>
        <w:tabs>
          <w:tab w:val="left" w:pos="977"/>
        </w:tabs>
        <w:ind w:firstLine="720"/>
        <w:jc w:val="both"/>
      </w:pPr>
      <w:r>
        <w:t>распознавать и употреблять нераспространённые и распространённые простые предложения;</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предложения с начальным </w:t>
      </w:r>
      <w:r>
        <w:rPr>
          <w:lang w:val="en-US" w:bidi="en-US"/>
        </w:rPr>
        <w:t>It</w:t>
      </w:r>
      <w:r w:rsidRPr="0036235B">
        <w:rPr>
          <w:lang w:bidi="en-US"/>
        </w:rPr>
        <w:t>;</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предложения с начальным </w:t>
      </w:r>
      <w:r>
        <w:rPr>
          <w:lang w:val="en-US" w:bidi="en-US"/>
        </w:rPr>
        <w:t>There</w:t>
      </w:r>
      <w:r w:rsidRPr="0036235B">
        <w:rPr>
          <w:lang w:bidi="en-US"/>
        </w:rPr>
        <w:t xml:space="preserve"> </w:t>
      </w:r>
      <w:r>
        <w:t xml:space="preserve">+ </w:t>
      </w:r>
      <w:r>
        <w:rPr>
          <w:lang w:val="en-US" w:bidi="en-US"/>
        </w:rPr>
        <w:t>to</w:t>
      </w:r>
      <w:r w:rsidRPr="0036235B">
        <w:rPr>
          <w:lang w:bidi="en-US"/>
        </w:rPr>
        <w:t xml:space="preserve"> </w:t>
      </w:r>
      <w:r>
        <w:rPr>
          <w:lang w:val="en-US" w:bidi="en-US"/>
        </w:rPr>
        <w:t>be</w:t>
      </w:r>
      <w:r w:rsidRPr="0036235B">
        <w:rPr>
          <w:lang w:bidi="en-US"/>
        </w:rPr>
        <w:t xml:space="preserve"> </w:t>
      </w:r>
      <w:r>
        <w:t xml:space="preserve">в </w:t>
      </w:r>
      <w:r>
        <w:rPr>
          <w:lang w:val="en-US" w:bidi="en-US"/>
        </w:rPr>
        <w:t>Present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простые предложения с простым глагольным сказуемым </w:t>
      </w:r>
      <w:r w:rsidRPr="0036235B">
        <w:rPr>
          <w:lang w:bidi="en-US"/>
        </w:rPr>
        <w:t>(</w:t>
      </w:r>
      <w:r>
        <w:rPr>
          <w:lang w:val="en-US" w:bidi="en-US"/>
        </w:rPr>
        <w:t>He</w:t>
      </w:r>
      <w:r w:rsidRPr="0036235B">
        <w:rPr>
          <w:lang w:bidi="en-US"/>
        </w:rPr>
        <w:t xml:space="preserve"> </w:t>
      </w:r>
      <w:r>
        <w:rPr>
          <w:lang w:val="en-US" w:bidi="en-US"/>
        </w:rPr>
        <w:t>speaks</w:t>
      </w:r>
      <w:r w:rsidRPr="0036235B">
        <w:rPr>
          <w:lang w:bidi="en-US"/>
        </w:rPr>
        <w:t xml:space="preserve"> </w:t>
      </w:r>
      <w:r>
        <w:rPr>
          <w:lang w:val="en-US" w:bidi="en-US"/>
        </w:rPr>
        <w:t>English</w:t>
      </w:r>
      <w:r w:rsidRPr="0036235B">
        <w:rPr>
          <w:lang w:bidi="en-US"/>
        </w:rPr>
        <w:t>.);</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предложения с составным глагольным сказуемым </w:t>
      </w:r>
      <w:r w:rsidRPr="0036235B">
        <w:rPr>
          <w:lang w:bidi="en-US"/>
        </w:rPr>
        <w:t>(</w:t>
      </w:r>
      <w:r>
        <w:rPr>
          <w:lang w:val="en-US" w:bidi="en-US"/>
        </w:rPr>
        <w:t>I</w:t>
      </w:r>
      <w:r w:rsidRPr="0036235B">
        <w:rPr>
          <w:lang w:bidi="en-US"/>
        </w:rPr>
        <w:t xml:space="preserve"> </w:t>
      </w:r>
      <w:r>
        <w:rPr>
          <w:lang w:val="en-US" w:bidi="en-US"/>
        </w:rPr>
        <w:t>want</w:t>
      </w:r>
      <w:r w:rsidRPr="0036235B">
        <w:rPr>
          <w:lang w:bidi="en-US"/>
        </w:rPr>
        <w:t xml:space="preserve"> </w:t>
      </w:r>
      <w:r>
        <w:rPr>
          <w:lang w:val="en-US" w:bidi="en-US"/>
        </w:rPr>
        <w:t>to</w:t>
      </w:r>
      <w:r w:rsidRPr="0036235B">
        <w:rPr>
          <w:lang w:bidi="en-US"/>
        </w:rPr>
        <w:t xml:space="preserve"> </w:t>
      </w:r>
      <w:r>
        <w:rPr>
          <w:lang w:val="en-US" w:bidi="en-US"/>
        </w:rPr>
        <w:t>dance</w:t>
      </w:r>
      <w:r w:rsidRPr="0036235B">
        <w:rPr>
          <w:lang w:bidi="en-US"/>
        </w:rPr>
        <w:t xml:space="preserve">. </w:t>
      </w:r>
      <w:r>
        <w:rPr>
          <w:lang w:val="en-US" w:bidi="en-US"/>
        </w:rPr>
        <w:t>She can skate well.);</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предложения с глаголом-связкой </w:t>
      </w:r>
      <w:r>
        <w:rPr>
          <w:lang w:val="en-US" w:bidi="en-US"/>
        </w:rPr>
        <w:t>to</w:t>
      </w:r>
      <w:r w:rsidRPr="0036235B">
        <w:rPr>
          <w:lang w:bidi="en-US"/>
        </w:rPr>
        <w:t xml:space="preserve"> </w:t>
      </w:r>
      <w:r>
        <w:rPr>
          <w:lang w:val="en-US" w:bidi="en-US"/>
        </w:rPr>
        <w:t>be</w:t>
      </w:r>
      <w:r w:rsidRPr="0036235B">
        <w:rPr>
          <w:lang w:bidi="en-US"/>
        </w:rPr>
        <w:t xml:space="preserve"> </w:t>
      </w:r>
      <w:r>
        <w:t xml:space="preserve">в </w:t>
      </w:r>
      <w:r>
        <w:rPr>
          <w:lang w:val="en-US" w:bidi="en-US"/>
        </w:rPr>
        <w:t>Present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 xml:space="preserve">в составе таких фраз, как </w:t>
      </w:r>
      <w:r>
        <w:rPr>
          <w:lang w:val="en-US" w:bidi="en-US"/>
        </w:rPr>
        <w:t>I</w:t>
      </w:r>
      <w:r w:rsidRPr="0036235B">
        <w:rPr>
          <w:lang w:bidi="en-US"/>
        </w:rPr>
        <w:t>’</w:t>
      </w:r>
      <w:r>
        <w:rPr>
          <w:lang w:val="en-US" w:bidi="en-US"/>
        </w:rPr>
        <w:t>m</w:t>
      </w:r>
      <w:r w:rsidRPr="0036235B">
        <w:rPr>
          <w:lang w:bidi="en-US"/>
        </w:rPr>
        <w:t xml:space="preserve"> </w:t>
      </w:r>
      <w:r>
        <w:rPr>
          <w:lang w:val="en-US" w:bidi="en-US"/>
        </w:rPr>
        <w:t>Dima</w:t>
      </w:r>
      <w:r w:rsidRPr="0036235B">
        <w:rPr>
          <w:lang w:bidi="en-US"/>
        </w:rPr>
        <w:t xml:space="preserve">, </w:t>
      </w:r>
      <w:r>
        <w:rPr>
          <w:lang w:val="en-US" w:bidi="en-US"/>
        </w:rPr>
        <w:t>I</w:t>
      </w:r>
      <w:r w:rsidRPr="0036235B">
        <w:rPr>
          <w:lang w:bidi="en-US"/>
        </w:rPr>
        <w:t>’</w:t>
      </w:r>
      <w:r>
        <w:rPr>
          <w:lang w:val="en-US" w:bidi="en-US"/>
        </w:rPr>
        <w:t>m</w:t>
      </w:r>
      <w:r w:rsidRPr="0036235B">
        <w:rPr>
          <w:lang w:bidi="en-US"/>
        </w:rPr>
        <w:t xml:space="preserve"> </w:t>
      </w:r>
      <w:r>
        <w:rPr>
          <w:lang w:val="en-US" w:bidi="en-US"/>
        </w:rPr>
        <w:t>eight</w:t>
      </w:r>
      <w:r w:rsidRPr="0036235B">
        <w:rPr>
          <w:lang w:bidi="en-US"/>
        </w:rPr>
        <w:t xml:space="preserve">. </w:t>
      </w:r>
      <w:r>
        <w:rPr>
          <w:lang w:val="en-US" w:bidi="en-US"/>
        </w:rPr>
        <w:t>I’m fine. I’m sorry. It’s... Is it...? What’s ..?;</w:t>
      </w:r>
    </w:p>
    <w:p w:rsidR="00E4757F" w:rsidRDefault="00E4757F" w:rsidP="00E4757F">
      <w:pPr>
        <w:pStyle w:val="11"/>
        <w:numPr>
          <w:ilvl w:val="0"/>
          <w:numId w:val="34"/>
        </w:numPr>
        <w:tabs>
          <w:tab w:val="left" w:pos="977"/>
        </w:tabs>
        <w:ind w:firstLine="720"/>
        <w:jc w:val="both"/>
      </w:pPr>
      <w:r>
        <w:t>распознавать и употреблять в устной и письменной речи предложения с краткими глагольными формами;</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6235B">
        <w:rPr>
          <w:lang w:bidi="en-US"/>
        </w:rPr>
        <w:t>(</w:t>
      </w:r>
      <w:r>
        <w:rPr>
          <w:lang w:val="en-US" w:bidi="en-US"/>
        </w:rPr>
        <w:t>Come</w:t>
      </w:r>
      <w:r w:rsidRPr="0036235B">
        <w:rPr>
          <w:lang w:bidi="en-US"/>
        </w:rPr>
        <w:t xml:space="preserve"> </w:t>
      </w:r>
      <w:r>
        <w:rPr>
          <w:lang w:val="en-US" w:bidi="en-US"/>
        </w:rPr>
        <w:t>in</w:t>
      </w:r>
      <w:r w:rsidRPr="0036235B">
        <w:rPr>
          <w:lang w:bidi="en-US"/>
        </w:rPr>
        <w:t xml:space="preserve">, </w:t>
      </w:r>
      <w:r>
        <w:rPr>
          <w:lang w:val="en-US" w:bidi="en-US"/>
        </w:rPr>
        <w:lastRenderedPageBreak/>
        <w:t>please</w:t>
      </w:r>
      <w:r w:rsidRPr="0036235B">
        <w:rPr>
          <w:lang w:bidi="en-US"/>
        </w:rPr>
        <w:t>.);</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настоящее простое время </w:t>
      </w:r>
      <w:r w:rsidRPr="0036235B">
        <w:rPr>
          <w:lang w:bidi="en-US"/>
        </w:rPr>
        <w:t>(</w:t>
      </w:r>
      <w:r>
        <w:rPr>
          <w:lang w:val="en-US" w:bidi="en-US"/>
        </w:rPr>
        <w:t>Present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и вопросительных (общий и специальный вопрос) предложениях;</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глагольную конструкцию </w:t>
      </w:r>
      <w:r>
        <w:rPr>
          <w:lang w:val="en-US" w:bidi="en-US"/>
        </w:rPr>
        <w:t>have</w:t>
      </w:r>
      <w:r w:rsidRPr="0036235B">
        <w:rPr>
          <w:lang w:bidi="en-US"/>
        </w:rPr>
        <w:t xml:space="preserve"> </w:t>
      </w:r>
      <w:r>
        <w:rPr>
          <w:lang w:val="en-US" w:bidi="en-US"/>
        </w:rPr>
        <w:t>got</w:t>
      </w:r>
      <w:r w:rsidRPr="0036235B">
        <w:rPr>
          <w:lang w:bidi="en-US"/>
        </w:rPr>
        <w:t xml:space="preserve"> (</w:t>
      </w:r>
      <w:r>
        <w:rPr>
          <w:lang w:val="en-US" w:bidi="en-US"/>
        </w:rPr>
        <w:t>I</w:t>
      </w:r>
      <w:r w:rsidRPr="0036235B">
        <w:rPr>
          <w:lang w:bidi="en-US"/>
        </w:rPr>
        <w:t>’</w:t>
      </w:r>
      <w:r>
        <w:rPr>
          <w:lang w:val="en-US" w:bidi="en-US"/>
        </w:rPr>
        <w:t>ve</w:t>
      </w:r>
      <w:r w:rsidRPr="0036235B">
        <w:rPr>
          <w:lang w:bidi="en-US"/>
        </w:rPr>
        <w:t xml:space="preserve"> </w:t>
      </w:r>
      <w:r>
        <w:rPr>
          <w:lang w:val="en-US" w:bidi="en-US"/>
        </w:rPr>
        <w:t>got</w:t>
      </w:r>
      <w:r w:rsidRPr="0036235B">
        <w:rPr>
          <w:lang w:bidi="en-US"/>
        </w:rPr>
        <w:t xml:space="preserve"> ... </w:t>
      </w:r>
      <w:r>
        <w:rPr>
          <w:lang w:val="en-US" w:bidi="en-US"/>
        </w:rPr>
        <w:t>Have you got ... ?);</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модальный глагол сan/can’t для выражения умения </w:t>
      </w:r>
      <w:r w:rsidRPr="0036235B">
        <w:rPr>
          <w:lang w:bidi="en-US"/>
        </w:rPr>
        <w:t>(</w:t>
      </w:r>
      <w:r>
        <w:rPr>
          <w:lang w:val="en-US" w:bidi="en-US"/>
        </w:rPr>
        <w:t>I</w:t>
      </w:r>
      <w:r w:rsidRPr="0036235B">
        <w:rPr>
          <w:lang w:bidi="en-US"/>
        </w:rPr>
        <w:t xml:space="preserve"> </w:t>
      </w:r>
      <w:r>
        <w:rPr>
          <w:lang w:val="en-US" w:bidi="en-US"/>
        </w:rPr>
        <w:t>can</w:t>
      </w:r>
      <w:r w:rsidRPr="0036235B">
        <w:rPr>
          <w:lang w:bidi="en-US"/>
        </w:rPr>
        <w:t xml:space="preserve"> </w:t>
      </w:r>
      <w:r>
        <w:rPr>
          <w:lang w:val="en-US" w:bidi="en-US"/>
        </w:rPr>
        <w:t>ride</w:t>
      </w:r>
      <w:r w:rsidRPr="0036235B">
        <w:rPr>
          <w:lang w:bidi="en-US"/>
        </w:rPr>
        <w:t xml:space="preserve"> </w:t>
      </w:r>
      <w:r>
        <w:rPr>
          <w:lang w:val="en-US" w:bidi="en-US"/>
        </w:rPr>
        <w:t>a</w:t>
      </w:r>
      <w:r w:rsidRPr="0036235B">
        <w:rPr>
          <w:lang w:bidi="en-US"/>
        </w:rPr>
        <w:t xml:space="preserve"> </w:t>
      </w:r>
      <w:r>
        <w:rPr>
          <w:lang w:val="en-US" w:bidi="en-US"/>
        </w:rPr>
        <w:t>bike</w:t>
      </w:r>
      <w:r w:rsidRPr="0036235B">
        <w:rPr>
          <w:lang w:bidi="en-US"/>
        </w:rPr>
        <w:t xml:space="preserve">.) </w:t>
      </w:r>
      <w:r>
        <w:t xml:space="preserve">и отсутствия умения (I </w:t>
      </w:r>
      <w:r>
        <w:rPr>
          <w:lang w:val="en-US" w:bidi="en-US"/>
        </w:rPr>
        <w:t>can</w:t>
      </w:r>
      <w:r w:rsidRPr="0036235B">
        <w:rPr>
          <w:lang w:bidi="en-US"/>
        </w:rPr>
        <w:t>’</w:t>
      </w:r>
      <w:r>
        <w:rPr>
          <w:lang w:val="en-US" w:bidi="en-US"/>
        </w:rPr>
        <w:t>t</w:t>
      </w:r>
      <w:r w:rsidRPr="0036235B">
        <w:rPr>
          <w:lang w:bidi="en-US"/>
        </w:rPr>
        <w:t xml:space="preserve"> </w:t>
      </w:r>
      <w:r>
        <w:rPr>
          <w:lang w:val="en-US" w:bidi="en-US"/>
        </w:rPr>
        <w:t>ride</w:t>
      </w:r>
      <w:r w:rsidRPr="0036235B">
        <w:rPr>
          <w:lang w:bidi="en-US"/>
        </w:rPr>
        <w:t xml:space="preserve"> </w:t>
      </w:r>
      <w:r>
        <w:rPr>
          <w:lang w:val="en-US" w:bidi="en-US"/>
        </w:rPr>
        <w:t>a</w:t>
      </w:r>
      <w:r w:rsidRPr="0036235B">
        <w:rPr>
          <w:lang w:bidi="en-US"/>
        </w:rPr>
        <w:t xml:space="preserve"> </w:t>
      </w:r>
      <w:r>
        <w:rPr>
          <w:lang w:val="en-US" w:bidi="en-US"/>
        </w:rPr>
        <w:t>bike</w:t>
      </w:r>
      <w:r w:rsidRPr="0036235B">
        <w:rPr>
          <w:lang w:bidi="en-US"/>
        </w:rPr>
        <w:t xml:space="preserve">.); </w:t>
      </w:r>
      <w:r>
        <w:rPr>
          <w:lang w:val="en-US" w:bidi="en-US"/>
        </w:rPr>
        <w:t>can</w:t>
      </w:r>
      <w:r w:rsidRPr="0036235B">
        <w:rPr>
          <w:lang w:bidi="en-US"/>
        </w:rPr>
        <w:t xml:space="preserve"> </w:t>
      </w:r>
      <w:r>
        <w:t xml:space="preserve">для получения разрешения </w:t>
      </w:r>
      <w:r w:rsidRPr="0036235B">
        <w:rPr>
          <w:lang w:bidi="en-US"/>
        </w:rPr>
        <w:t>(</w:t>
      </w:r>
      <w:r>
        <w:rPr>
          <w:lang w:val="en-US" w:bidi="en-US"/>
        </w:rPr>
        <w:t>Can</w:t>
      </w:r>
      <w:r w:rsidRPr="0036235B">
        <w:rPr>
          <w:lang w:bidi="en-US"/>
        </w:rPr>
        <w:t xml:space="preserve"> </w:t>
      </w:r>
      <w:r>
        <w:rPr>
          <w:lang w:val="en-US" w:bidi="en-US"/>
        </w:rPr>
        <w:t>I</w:t>
      </w:r>
      <w:r w:rsidRPr="0036235B">
        <w:rPr>
          <w:lang w:bidi="en-US"/>
        </w:rPr>
        <w:t xml:space="preserve"> </w:t>
      </w:r>
      <w:r>
        <w:rPr>
          <w:lang w:val="en-US" w:bidi="en-US"/>
        </w:rPr>
        <w:t>go</w:t>
      </w:r>
      <w:r w:rsidRPr="0036235B">
        <w:rPr>
          <w:lang w:bidi="en-US"/>
        </w:rPr>
        <w:t xml:space="preserve"> </w:t>
      </w:r>
      <w:r>
        <w:rPr>
          <w:lang w:val="en-US" w:bidi="en-US"/>
        </w:rPr>
        <w:t>out</w:t>
      </w:r>
      <w:r w:rsidRPr="0036235B">
        <w:rPr>
          <w:lang w:bidi="en-US"/>
        </w:rPr>
        <w:t>?);</w:t>
      </w:r>
    </w:p>
    <w:p w:rsidR="00E4757F" w:rsidRDefault="00E4757F" w:rsidP="00E4757F">
      <w:pPr>
        <w:pStyle w:val="11"/>
        <w:numPr>
          <w:ilvl w:val="0"/>
          <w:numId w:val="34"/>
        </w:numPr>
        <w:tabs>
          <w:tab w:val="left" w:pos="977"/>
        </w:tabs>
        <w:ind w:firstLine="72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bidi="en-US"/>
        </w:rPr>
        <w:t>a</w:t>
      </w:r>
      <w:r w:rsidRPr="0036235B">
        <w:rPr>
          <w:lang w:bidi="en-US"/>
        </w:rPr>
        <w:t xml:space="preserve"> </w:t>
      </w:r>
      <w:r>
        <w:rPr>
          <w:lang w:val="en-US" w:bidi="en-US"/>
        </w:rPr>
        <w:t>pen</w:t>
      </w:r>
      <w:r w:rsidRPr="0036235B">
        <w:rPr>
          <w:lang w:bidi="en-US"/>
        </w:rPr>
        <w:t xml:space="preserve"> </w:t>
      </w:r>
      <w:r>
        <w:t xml:space="preserve">- </w:t>
      </w:r>
      <w:r>
        <w:rPr>
          <w:lang w:val="en-US" w:bidi="en-US"/>
        </w:rPr>
        <w:t>pens</w:t>
      </w:r>
      <w:r w:rsidRPr="0036235B">
        <w:rPr>
          <w:lang w:bidi="en-US"/>
        </w:rPr>
        <w:t xml:space="preserve">; </w:t>
      </w:r>
      <w:r>
        <w:rPr>
          <w:lang w:val="en-US" w:bidi="en-US"/>
        </w:rPr>
        <w:t>a</w:t>
      </w:r>
      <w:r w:rsidRPr="0036235B">
        <w:rPr>
          <w:lang w:bidi="en-US"/>
        </w:rPr>
        <w:t xml:space="preserve"> </w:t>
      </w:r>
      <w:r>
        <w:rPr>
          <w:lang w:val="en-US" w:bidi="en-US"/>
        </w:rPr>
        <w:t>man</w:t>
      </w:r>
      <w:r w:rsidRPr="0036235B">
        <w:rPr>
          <w:lang w:bidi="en-US"/>
        </w:rPr>
        <w:t xml:space="preserve"> - </w:t>
      </w:r>
      <w:r>
        <w:rPr>
          <w:lang w:val="en-US" w:bidi="en-US"/>
        </w:rPr>
        <w:t>men</w:t>
      </w:r>
      <w:r w:rsidRPr="0036235B">
        <w:rPr>
          <w:lang w:bidi="en-US"/>
        </w:rPr>
        <w:t>;</w:t>
      </w:r>
    </w:p>
    <w:p w:rsidR="00E4757F" w:rsidRDefault="00E4757F" w:rsidP="00E4757F">
      <w:pPr>
        <w:pStyle w:val="11"/>
        <w:numPr>
          <w:ilvl w:val="0"/>
          <w:numId w:val="34"/>
        </w:numPr>
        <w:tabs>
          <w:tab w:val="left" w:pos="977"/>
        </w:tabs>
        <w:ind w:firstLine="720"/>
        <w:jc w:val="both"/>
      </w:pPr>
      <w:r>
        <w:t>распознавать и употреблять в устной и письменной речи личные и притяжательные местоимения;</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указательные местоимения </w:t>
      </w:r>
      <w:r>
        <w:rPr>
          <w:lang w:val="en-US" w:bidi="en-US"/>
        </w:rPr>
        <w:t>this</w:t>
      </w:r>
      <w:r w:rsidRPr="0036235B">
        <w:rPr>
          <w:lang w:bidi="en-US"/>
        </w:rPr>
        <w:t xml:space="preserve"> </w:t>
      </w:r>
      <w:r>
        <w:t xml:space="preserve">- </w:t>
      </w:r>
      <w:r>
        <w:rPr>
          <w:lang w:val="en-US" w:bidi="en-US"/>
        </w:rPr>
        <w:t>these</w:t>
      </w:r>
      <w:r w:rsidRPr="0036235B">
        <w:rPr>
          <w:lang w:bidi="en-US"/>
        </w:rPr>
        <w:t>;</w:t>
      </w:r>
    </w:p>
    <w:p w:rsidR="00E4757F" w:rsidRDefault="00E4757F" w:rsidP="00E4757F">
      <w:pPr>
        <w:pStyle w:val="11"/>
        <w:numPr>
          <w:ilvl w:val="0"/>
          <w:numId w:val="34"/>
        </w:numPr>
        <w:tabs>
          <w:tab w:val="left" w:pos="977"/>
          <w:tab w:val="left" w:pos="1685"/>
          <w:tab w:val="left" w:pos="2976"/>
          <w:tab w:val="left" w:pos="3446"/>
          <w:tab w:val="left" w:pos="5242"/>
          <w:tab w:val="left" w:pos="5664"/>
          <w:tab w:val="left" w:pos="6797"/>
          <w:tab w:val="left" w:pos="7272"/>
          <w:tab w:val="left" w:pos="9019"/>
        </w:tabs>
        <w:ind w:firstLine="720"/>
        <w:jc w:val="both"/>
      </w:pPr>
      <w:r>
        <w:t>распознавать</w:t>
      </w:r>
      <w:r>
        <w:tab/>
        <w:t>и</w:t>
      </w:r>
      <w:r>
        <w:tab/>
        <w:t>употреблять</w:t>
      </w:r>
      <w:r>
        <w:tab/>
        <w:t>в</w:t>
      </w:r>
      <w:r>
        <w:tab/>
        <w:t>устной</w:t>
      </w:r>
      <w:r>
        <w:tab/>
        <w:t>и</w:t>
      </w:r>
      <w:r>
        <w:tab/>
        <w:t>письменной</w:t>
      </w:r>
      <w:r>
        <w:tab/>
        <w:t>речи</w:t>
      </w:r>
    </w:p>
    <w:p w:rsidR="00E4757F" w:rsidRDefault="00E4757F" w:rsidP="00E4757F">
      <w:pPr>
        <w:pStyle w:val="11"/>
        <w:ind w:firstLine="0"/>
        <w:jc w:val="both"/>
      </w:pPr>
      <w:r>
        <w:t>количественные числительные (1-12);</w:t>
      </w:r>
    </w:p>
    <w:p w:rsidR="00E4757F" w:rsidRDefault="00E4757F" w:rsidP="00E4757F">
      <w:pPr>
        <w:pStyle w:val="11"/>
        <w:numPr>
          <w:ilvl w:val="0"/>
          <w:numId w:val="34"/>
        </w:numPr>
        <w:tabs>
          <w:tab w:val="left" w:pos="977"/>
          <w:tab w:val="left" w:pos="1685"/>
          <w:tab w:val="left" w:pos="2976"/>
          <w:tab w:val="left" w:pos="3446"/>
          <w:tab w:val="left" w:pos="5242"/>
          <w:tab w:val="left" w:pos="5664"/>
          <w:tab w:val="left" w:pos="6797"/>
          <w:tab w:val="left" w:pos="7272"/>
          <w:tab w:val="left" w:pos="9019"/>
        </w:tabs>
        <w:ind w:firstLine="720"/>
        <w:jc w:val="both"/>
      </w:pPr>
      <w:r>
        <w:t>распознавать</w:t>
      </w:r>
      <w:r>
        <w:tab/>
        <w:t>и</w:t>
      </w:r>
      <w:r>
        <w:tab/>
        <w:t>употреблять</w:t>
      </w:r>
      <w:r>
        <w:tab/>
        <w:t>в</w:t>
      </w:r>
      <w:r>
        <w:tab/>
        <w:t>устной</w:t>
      </w:r>
      <w:r>
        <w:tab/>
        <w:t>и</w:t>
      </w:r>
      <w:r>
        <w:tab/>
        <w:t>письменной</w:t>
      </w:r>
      <w:r>
        <w:tab/>
        <w:t>речи</w:t>
      </w:r>
    </w:p>
    <w:p w:rsidR="00E4757F" w:rsidRPr="0036235B" w:rsidRDefault="00E4757F" w:rsidP="00E4757F">
      <w:pPr>
        <w:pStyle w:val="11"/>
        <w:ind w:firstLine="0"/>
        <w:jc w:val="both"/>
        <w:rPr>
          <w:lang w:val="en-US"/>
        </w:rPr>
      </w:pPr>
      <w:r>
        <w:t>вопросительные</w:t>
      </w:r>
      <w:r w:rsidRPr="0036235B">
        <w:rPr>
          <w:lang w:val="en-US"/>
        </w:rPr>
        <w:t xml:space="preserve"> </w:t>
      </w:r>
      <w:r>
        <w:t>слова</w:t>
      </w:r>
      <w:r w:rsidRPr="0036235B">
        <w:rPr>
          <w:lang w:val="en-US"/>
        </w:rPr>
        <w:t xml:space="preserve"> </w:t>
      </w:r>
      <w:r>
        <w:rPr>
          <w:lang w:val="en-US" w:bidi="en-US"/>
        </w:rPr>
        <w:t>who, what, how, where, how many;</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предлоги места </w:t>
      </w:r>
      <w:r>
        <w:rPr>
          <w:lang w:val="en-US" w:bidi="en-US"/>
        </w:rPr>
        <w:t>on</w:t>
      </w:r>
      <w:r w:rsidRPr="0036235B">
        <w:rPr>
          <w:lang w:bidi="en-US"/>
        </w:rPr>
        <w:t xml:space="preserve">, </w:t>
      </w:r>
      <w:r>
        <w:rPr>
          <w:lang w:val="en-US" w:bidi="en-US"/>
        </w:rPr>
        <w:t>in</w:t>
      </w:r>
      <w:r w:rsidRPr="0036235B">
        <w:rPr>
          <w:lang w:bidi="en-US"/>
        </w:rPr>
        <w:t xml:space="preserve">, </w:t>
      </w:r>
      <w:r>
        <w:rPr>
          <w:lang w:val="en-US" w:bidi="en-US"/>
        </w:rPr>
        <w:t>near</w:t>
      </w:r>
      <w:r w:rsidRPr="0036235B">
        <w:rPr>
          <w:lang w:bidi="en-US"/>
        </w:rPr>
        <w:t xml:space="preserve">, </w:t>
      </w:r>
      <w:r>
        <w:rPr>
          <w:lang w:val="en-US" w:bidi="en-US"/>
        </w:rPr>
        <w:t>under</w:t>
      </w:r>
      <w:r w:rsidRPr="0036235B">
        <w:rPr>
          <w:lang w:bidi="en-US"/>
        </w:rPr>
        <w:t>;</w:t>
      </w:r>
    </w:p>
    <w:p w:rsidR="00E4757F" w:rsidRDefault="00E4757F" w:rsidP="00E4757F">
      <w:pPr>
        <w:pStyle w:val="11"/>
        <w:numPr>
          <w:ilvl w:val="0"/>
          <w:numId w:val="34"/>
        </w:numPr>
        <w:tabs>
          <w:tab w:val="left" w:pos="977"/>
        </w:tabs>
        <w:ind w:firstLine="720"/>
        <w:jc w:val="both"/>
      </w:pPr>
      <w:r>
        <w:t xml:space="preserve">распознавать и употреблять в устной и письменной речи союзы </w:t>
      </w:r>
      <w:r>
        <w:rPr>
          <w:lang w:val="en-US" w:bidi="en-US"/>
        </w:rPr>
        <w:t>and</w:t>
      </w:r>
      <w:r w:rsidRPr="0036235B">
        <w:rPr>
          <w:lang w:bidi="en-US"/>
        </w:rPr>
        <w:t xml:space="preserve"> </w:t>
      </w:r>
      <w:r>
        <w:t xml:space="preserve">и </w:t>
      </w:r>
      <w:r>
        <w:rPr>
          <w:lang w:val="en-US" w:bidi="en-US"/>
        </w:rPr>
        <w:t>but</w:t>
      </w:r>
      <w:r w:rsidRPr="0036235B">
        <w:rPr>
          <w:lang w:bidi="en-US"/>
        </w:rPr>
        <w:t xml:space="preserve"> </w:t>
      </w:r>
      <w:r>
        <w:t>(при однородных членах).</w:t>
      </w:r>
    </w:p>
    <w:p w:rsidR="00E4757F" w:rsidRPr="00817589" w:rsidRDefault="00E4757F" w:rsidP="00817589">
      <w:pPr>
        <w:rPr>
          <w:b/>
        </w:rPr>
      </w:pPr>
      <w:bookmarkStart w:id="85" w:name="bookmark138"/>
      <w:r w:rsidRPr="00817589">
        <w:rPr>
          <w:b/>
        </w:rPr>
        <w:t>Социокультурные знания и умения:</w:t>
      </w:r>
      <w:bookmarkEnd w:id="85"/>
    </w:p>
    <w:p w:rsidR="00E4757F" w:rsidRDefault="00E4757F" w:rsidP="00E4757F">
      <w:pPr>
        <w:pStyle w:val="11"/>
        <w:numPr>
          <w:ilvl w:val="0"/>
          <w:numId w:val="34"/>
        </w:numPr>
        <w:tabs>
          <w:tab w:val="left" w:pos="965"/>
          <w:tab w:val="left" w:pos="3038"/>
        </w:tabs>
        <w:ind w:firstLine="720"/>
        <w:jc w:val="both"/>
      </w:pPr>
      <w:r>
        <w:t>владеть отдельными социокультурными элементами речевого поведенческого этикета, принятыми в англоязычной среде, в некоторых ситуациях общения:</w:t>
      </w:r>
      <w:r>
        <w:tab/>
        <w:t>приветствие, прощание, знакомство, выражение</w:t>
      </w:r>
    </w:p>
    <w:p w:rsidR="00E4757F" w:rsidRDefault="00E4757F" w:rsidP="00E4757F">
      <w:pPr>
        <w:pStyle w:val="11"/>
        <w:ind w:firstLine="0"/>
        <w:jc w:val="both"/>
      </w:pPr>
      <w:r>
        <w:t>благодарности, извинение, поздравление с днём рождения, Новым годом, Рождеством;</w:t>
      </w:r>
    </w:p>
    <w:p w:rsidR="00E4757F" w:rsidRDefault="00E4757F" w:rsidP="00E4757F">
      <w:pPr>
        <w:pStyle w:val="11"/>
        <w:numPr>
          <w:ilvl w:val="0"/>
          <w:numId w:val="34"/>
        </w:numPr>
        <w:tabs>
          <w:tab w:val="left" w:pos="965"/>
        </w:tabs>
        <w:spacing w:after="320"/>
        <w:ind w:firstLine="720"/>
        <w:jc w:val="both"/>
      </w:pPr>
      <w:r>
        <w:t>знать названия родной страны и страны/ стран изучаемого языка и их столиц.</w:t>
      </w:r>
    </w:p>
    <w:p w:rsidR="00E4757F" w:rsidRDefault="00E4757F" w:rsidP="00E4757F">
      <w:pPr>
        <w:pStyle w:val="11"/>
        <w:ind w:firstLine="0"/>
        <w:jc w:val="center"/>
      </w:pPr>
      <w:r>
        <w:rPr>
          <w:b/>
          <w:bCs/>
        </w:rPr>
        <w:t>3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numPr>
          <w:ilvl w:val="0"/>
          <w:numId w:val="35"/>
        </w:numPr>
        <w:tabs>
          <w:tab w:val="left" w:pos="965"/>
        </w:tabs>
        <w:ind w:firstLine="720"/>
        <w:jc w:val="both"/>
      </w:pPr>
      <w:r>
        <w:t>вести разные виды диалогов (диалог этикетного характера, диалог - 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E4757F" w:rsidRDefault="00E4757F" w:rsidP="00E4757F">
      <w:pPr>
        <w:pStyle w:val="11"/>
        <w:numPr>
          <w:ilvl w:val="0"/>
          <w:numId w:val="35"/>
        </w:numPr>
        <w:tabs>
          <w:tab w:val="left" w:pos="965"/>
        </w:tabs>
        <w:ind w:firstLine="720"/>
        <w:jc w:val="both"/>
      </w:pPr>
      <w:r>
        <w:lastRenderedPageBreak/>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E4757F" w:rsidRDefault="00E4757F" w:rsidP="00E4757F">
      <w:pPr>
        <w:pStyle w:val="11"/>
        <w:numPr>
          <w:ilvl w:val="0"/>
          <w:numId w:val="35"/>
        </w:numPr>
        <w:tabs>
          <w:tab w:val="left" w:pos="965"/>
        </w:tabs>
        <w:ind w:firstLine="720"/>
        <w:jc w:val="both"/>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35"/>
        </w:numPr>
        <w:tabs>
          <w:tab w:val="left" w:pos="965"/>
        </w:tabs>
        <w:ind w:firstLine="720"/>
        <w:jc w:val="both"/>
      </w:pPr>
      <w:r>
        <w:t>воспринимать на слух и понимать речь учителя и одноклассников вербально/ невербально реагировать на услышанное;</w:t>
      </w:r>
    </w:p>
    <w:p w:rsidR="00E4757F" w:rsidRDefault="00E4757F" w:rsidP="00E4757F">
      <w:pPr>
        <w:pStyle w:val="11"/>
        <w:numPr>
          <w:ilvl w:val="0"/>
          <w:numId w:val="35"/>
        </w:numPr>
        <w:tabs>
          <w:tab w:val="left" w:pos="965"/>
        </w:tabs>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35"/>
        </w:numPr>
        <w:tabs>
          <w:tab w:val="left" w:pos="965"/>
        </w:tabs>
        <w:ind w:firstLine="7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757F" w:rsidRDefault="00E4757F" w:rsidP="00E4757F">
      <w:pPr>
        <w:pStyle w:val="11"/>
        <w:numPr>
          <w:ilvl w:val="0"/>
          <w:numId w:val="35"/>
        </w:numPr>
        <w:tabs>
          <w:tab w:val="left" w:pos="965"/>
        </w:tabs>
        <w:ind w:firstLine="72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E4757F" w:rsidRDefault="00E4757F" w:rsidP="00E4757F">
      <w:pPr>
        <w:pStyle w:val="11"/>
        <w:numPr>
          <w:ilvl w:val="0"/>
          <w:numId w:val="35"/>
        </w:numPr>
        <w:tabs>
          <w:tab w:val="left" w:pos="965"/>
        </w:tabs>
        <w:ind w:firstLine="720"/>
        <w:jc w:val="both"/>
      </w:pPr>
      <w:r>
        <w:t>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E4757F" w:rsidRDefault="00E4757F" w:rsidP="00E4757F">
      <w:pPr>
        <w:pStyle w:val="11"/>
        <w:ind w:firstLine="720"/>
        <w:jc w:val="both"/>
      </w:pPr>
      <w:r>
        <w:rPr>
          <w:b/>
          <w:bCs/>
          <w:i/>
          <w:iCs/>
        </w:rPr>
        <w:t>Письмо:</w:t>
      </w:r>
    </w:p>
    <w:p w:rsidR="00E4757F" w:rsidRDefault="00E4757F" w:rsidP="00E4757F">
      <w:pPr>
        <w:pStyle w:val="11"/>
        <w:numPr>
          <w:ilvl w:val="0"/>
          <w:numId w:val="35"/>
        </w:numPr>
        <w:tabs>
          <w:tab w:val="left" w:pos="978"/>
        </w:tabs>
        <w:ind w:firstLine="720"/>
        <w:jc w:val="both"/>
      </w:pPr>
      <w:r>
        <w:t>заполнять анкеты и формуляры с указанием личной информации: имя, фамилия, возраст, страна проживания, любимые занятия и т.д.;</w:t>
      </w:r>
    </w:p>
    <w:p w:rsidR="00E4757F" w:rsidRDefault="00E4757F" w:rsidP="00E4757F">
      <w:pPr>
        <w:pStyle w:val="11"/>
        <w:numPr>
          <w:ilvl w:val="0"/>
          <w:numId w:val="35"/>
        </w:numPr>
        <w:tabs>
          <w:tab w:val="left" w:pos="987"/>
        </w:tabs>
        <w:ind w:firstLine="720"/>
        <w:jc w:val="both"/>
      </w:pPr>
      <w:r>
        <w:t>писать с опорой на образец поздравления с днем рождения, Новым годом, Рождеством с выражением пожеланий;</w:t>
      </w:r>
    </w:p>
    <w:p w:rsidR="00E4757F" w:rsidRDefault="00E4757F" w:rsidP="00E4757F">
      <w:pPr>
        <w:pStyle w:val="11"/>
        <w:numPr>
          <w:ilvl w:val="0"/>
          <w:numId w:val="35"/>
        </w:numPr>
        <w:tabs>
          <w:tab w:val="left" w:pos="987"/>
        </w:tabs>
        <w:ind w:firstLine="720"/>
        <w:jc w:val="both"/>
      </w:pPr>
      <w:r>
        <w:t>создавать подписи к иллюстрациям с пояснением, что на них изображено.</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35"/>
        </w:numPr>
        <w:tabs>
          <w:tab w:val="left" w:pos="1685"/>
        </w:tabs>
        <w:ind w:firstLine="720"/>
        <w:jc w:val="both"/>
      </w:pPr>
      <w:r>
        <w:t xml:space="preserve">применять правила чтения гласных в третьем типе слога (гласная + </w:t>
      </w:r>
      <w:r>
        <w:rPr>
          <w:lang w:val="en-US" w:bidi="en-US"/>
        </w:rPr>
        <w:t>r</w:t>
      </w:r>
      <w:r w:rsidRPr="0036235B">
        <w:rPr>
          <w:lang w:bidi="en-US"/>
        </w:rPr>
        <w:t>);</w:t>
      </w:r>
    </w:p>
    <w:p w:rsidR="00E4757F" w:rsidRDefault="00E4757F" w:rsidP="00E4757F">
      <w:pPr>
        <w:pStyle w:val="11"/>
        <w:numPr>
          <w:ilvl w:val="0"/>
          <w:numId w:val="35"/>
        </w:numPr>
        <w:tabs>
          <w:tab w:val="left" w:pos="982"/>
        </w:tabs>
        <w:ind w:firstLine="720"/>
        <w:jc w:val="both"/>
      </w:pPr>
      <w:r>
        <w:t xml:space="preserve">применять правила чтения сложных сочетаний букв (например, </w:t>
      </w:r>
      <w:r w:rsidRPr="0036235B">
        <w:rPr>
          <w:lang w:bidi="en-US"/>
        </w:rPr>
        <w:t>-</w:t>
      </w:r>
      <w:r>
        <w:rPr>
          <w:lang w:val="en-US" w:bidi="en-US"/>
        </w:rPr>
        <w:t>tion</w:t>
      </w:r>
      <w:r w:rsidRPr="0036235B">
        <w:rPr>
          <w:lang w:bidi="en-US"/>
        </w:rPr>
        <w:t xml:space="preserve">, </w:t>
      </w:r>
      <w:r>
        <w:t xml:space="preserve">- </w:t>
      </w:r>
      <w:r>
        <w:rPr>
          <w:lang w:val="en-US" w:bidi="en-US"/>
        </w:rPr>
        <w:t>ight</w:t>
      </w:r>
      <w:r w:rsidRPr="0036235B">
        <w:rPr>
          <w:lang w:bidi="en-US"/>
        </w:rPr>
        <w:t xml:space="preserve">) </w:t>
      </w:r>
      <w:r>
        <w:t xml:space="preserve">в односложных, двусложных и многосложных словах </w:t>
      </w:r>
      <w:r w:rsidRPr="0036235B">
        <w:rPr>
          <w:lang w:bidi="en-US"/>
        </w:rPr>
        <w:t>(</w:t>
      </w:r>
      <w:r>
        <w:rPr>
          <w:lang w:val="en-US" w:bidi="en-US"/>
        </w:rPr>
        <w:t>international</w:t>
      </w:r>
      <w:r w:rsidRPr="0036235B">
        <w:rPr>
          <w:lang w:bidi="en-US"/>
        </w:rPr>
        <w:t xml:space="preserve">, </w:t>
      </w:r>
      <w:r>
        <w:rPr>
          <w:lang w:val="en-US" w:bidi="en-US"/>
        </w:rPr>
        <w:t>night</w:t>
      </w:r>
      <w:r w:rsidRPr="0036235B">
        <w:rPr>
          <w:lang w:bidi="en-US"/>
        </w:rPr>
        <w:t>);</w:t>
      </w:r>
    </w:p>
    <w:p w:rsidR="00E4757F" w:rsidRDefault="00E4757F" w:rsidP="00E4757F">
      <w:pPr>
        <w:pStyle w:val="11"/>
        <w:numPr>
          <w:ilvl w:val="0"/>
          <w:numId w:val="35"/>
        </w:numPr>
        <w:tabs>
          <w:tab w:val="left" w:pos="1685"/>
        </w:tabs>
        <w:ind w:firstLine="720"/>
        <w:jc w:val="both"/>
      </w:pPr>
      <w:r>
        <w:t>читать новые слова согласно основным правилам чтения;</w:t>
      </w:r>
    </w:p>
    <w:p w:rsidR="00E4757F" w:rsidRDefault="00E4757F" w:rsidP="00E4757F">
      <w:pPr>
        <w:pStyle w:val="11"/>
        <w:numPr>
          <w:ilvl w:val="0"/>
          <w:numId w:val="35"/>
        </w:numPr>
        <w:tabs>
          <w:tab w:val="left" w:pos="982"/>
        </w:tabs>
        <w:ind w:firstLine="720"/>
        <w:jc w:val="both"/>
      </w:pPr>
      <w:r>
        <w:t>различать на слух и правильно произносить слова и фразы/ предложения с соблюдением их ритмико-интонационных особенностей.</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35"/>
        </w:numPr>
        <w:tabs>
          <w:tab w:val="left" w:pos="1685"/>
        </w:tabs>
        <w:ind w:firstLine="720"/>
        <w:jc w:val="both"/>
      </w:pPr>
      <w:r>
        <w:t>пунктуация: правильно писать изученные слова;</w:t>
      </w:r>
    </w:p>
    <w:p w:rsidR="00E4757F" w:rsidRDefault="00E4757F" w:rsidP="00E4757F">
      <w:pPr>
        <w:pStyle w:val="11"/>
        <w:numPr>
          <w:ilvl w:val="0"/>
          <w:numId w:val="35"/>
        </w:numPr>
        <w:tabs>
          <w:tab w:val="left" w:pos="987"/>
        </w:tabs>
        <w:ind w:firstLine="720"/>
        <w:jc w:val="both"/>
      </w:pPr>
      <w:r>
        <w:lastRenderedPageBreak/>
        <w:t>правильно расставлять знаки препинания (точка, вопросительный и восклицательный знаки в конце предложения, апостроф).</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35"/>
        </w:numPr>
        <w:tabs>
          <w:tab w:val="left" w:pos="992"/>
        </w:tabs>
        <w:ind w:firstLine="720"/>
        <w:jc w:val="both"/>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4757F" w:rsidRDefault="00E4757F" w:rsidP="00E4757F">
      <w:pPr>
        <w:pStyle w:val="11"/>
        <w:numPr>
          <w:ilvl w:val="0"/>
          <w:numId w:val="35"/>
        </w:numPr>
        <w:tabs>
          <w:tab w:val="left" w:pos="992"/>
        </w:tabs>
        <w:ind w:firstLine="720"/>
        <w:jc w:val="both"/>
      </w:pPr>
      <w:r>
        <w:t xml:space="preserve">распознавать и образовывать родственные слова с использованием основных способов словообразования: аффиксации (суффиксы числительных - </w:t>
      </w:r>
      <w:r>
        <w:rPr>
          <w:lang w:val="en-US" w:bidi="en-US"/>
        </w:rPr>
        <w:t>teen</w:t>
      </w:r>
      <w:r w:rsidRPr="0036235B">
        <w:rPr>
          <w:lang w:bidi="en-US"/>
        </w:rPr>
        <w:t>, -</w:t>
      </w:r>
      <w:r>
        <w:rPr>
          <w:lang w:val="en-US" w:bidi="en-US"/>
        </w:rPr>
        <w:t>ty</w:t>
      </w:r>
      <w:r w:rsidRPr="0036235B">
        <w:rPr>
          <w:lang w:bidi="en-US"/>
        </w:rPr>
        <w:t>, -</w:t>
      </w:r>
      <w:r>
        <w:rPr>
          <w:lang w:val="en-US" w:bidi="en-US"/>
        </w:rPr>
        <w:t>th</w:t>
      </w:r>
      <w:r w:rsidRPr="0036235B">
        <w:rPr>
          <w:lang w:bidi="en-US"/>
        </w:rPr>
        <w:t xml:space="preserve">) </w:t>
      </w:r>
      <w:r>
        <w:t xml:space="preserve">и словосложения </w:t>
      </w:r>
      <w:r w:rsidRPr="0036235B">
        <w:rPr>
          <w:lang w:bidi="en-US"/>
        </w:rPr>
        <w:t>(</w:t>
      </w:r>
      <w:r>
        <w:rPr>
          <w:lang w:val="en-US" w:bidi="en-US"/>
        </w:rPr>
        <w:t>football</w:t>
      </w:r>
      <w:r w:rsidRPr="0036235B">
        <w:rPr>
          <w:lang w:bidi="en-US"/>
        </w:rPr>
        <w:t xml:space="preserve">, </w:t>
      </w:r>
      <w:r>
        <w:rPr>
          <w:lang w:val="en-US" w:bidi="en-US"/>
        </w:rPr>
        <w:t>snowman</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побудительные предложения в отрицательной форме </w:t>
      </w:r>
      <w:r w:rsidRPr="0036235B">
        <w:rPr>
          <w:lang w:bidi="en-US"/>
        </w:rPr>
        <w:t>(</w:t>
      </w:r>
      <w:r>
        <w:rPr>
          <w:lang w:val="en-US" w:bidi="en-US"/>
        </w:rPr>
        <w:t>Don</w:t>
      </w:r>
      <w:r w:rsidRPr="0036235B">
        <w:rPr>
          <w:lang w:bidi="en-US"/>
        </w:rPr>
        <w:t>’</w:t>
      </w:r>
      <w:r>
        <w:rPr>
          <w:lang w:val="en-US" w:bidi="en-US"/>
        </w:rPr>
        <w:t>t</w:t>
      </w:r>
      <w:r w:rsidRPr="0036235B">
        <w:rPr>
          <w:lang w:bidi="en-US"/>
        </w:rPr>
        <w:t xml:space="preserve"> </w:t>
      </w:r>
      <w:r>
        <w:rPr>
          <w:lang w:val="en-US" w:bidi="en-US"/>
        </w:rPr>
        <w:t>talk</w:t>
      </w:r>
      <w:r w:rsidRPr="0036235B">
        <w:rPr>
          <w:lang w:bidi="en-US"/>
        </w:rPr>
        <w:t xml:space="preserve">, </w:t>
      </w:r>
      <w:r>
        <w:rPr>
          <w:lang w:val="en-US" w:bidi="en-US"/>
        </w:rPr>
        <w:t>please</w:t>
      </w:r>
      <w:r w:rsidRPr="0036235B">
        <w:rPr>
          <w:lang w:bidi="en-US"/>
        </w:rPr>
        <w:t>.);</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предложения с начальным </w:t>
      </w:r>
      <w:r>
        <w:rPr>
          <w:lang w:val="en-US" w:bidi="en-US"/>
        </w:rPr>
        <w:t>There</w:t>
      </w:r>
      <w:r w:rsidRPr="0036235B">
        <w:rPr>
          <w:lang w:bidi="en-US"/>
        </w:rPr>
        <w:t xml:space="preserve"> </w:t>
      </w:r>
      <w:r>
        <w:t xml:space="preserve">+ </w:t>
      </w:r>
      <w:r>
        <w:rPr>
          <w:lang w:val="en-US" w:bidi="en-US"/>
        </w:rPr>
        <w:t>to</w:t>
      </w:r>
      <w:r w:rsidRPr="0036235B">
        <w:rPr>
          <w:lang w:bidi="en-US"/>
        </w:rPr>
        <w:t xml:space="preserve"> </w:t>
      </w:r>
      <w:r>
        <w:rPr>
          <w:lang w:val="en-US" w:bidi="en-US"/>
        </w:rPr>
        <w:t>be</w:t>
      </w:r>
      <w:r w:rsidRPr="0036235B">
        <w:rPr>
          <w:lang w:bidi="en-US"/>
        </w:rPr>
        <w:t xml:space="preserve"> </w:t>
      </w:r>
      <w:r>
        <w:t xml:space="preserve">в </w:t>
      </w:r>
      <w:r>
        <w:rPr>
          <w:lang w:val="en-US" w:bidi="en-US"/>
        </w:rPr>
        <w:t>Past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rPr>
          <w:lang w:val="en-US" w:bidi="en-US"/>
        </w:rPr>
        <w:t>There</w:t>
      </w:r>
      <w:r w:rsidRPr="0036235B">
        <w:rPr>
          <w:lang w:bidi="en-US"/>
        </w:rPr>
        <w:t xml:space="preserve"> </w:t>
      </w:r>
      <w:r>
        <w:rPr>
          <w:lang w:val="en-US" w:bidi="en-US"/>
        </w:rPr>
        <w:t>was</w:t>
      </w:r>
      <w:r w:rsidRPr="0036235B">
        <w:rPr>
          <w:lang w:bidi="en-US"/>
        </w:rPr>
        <w:t xml:space="preserve"> </w:t>
      </w:r>
      <w:r>
        <w:rPr>
          <w:lang w:val="en-US" w:bidi="en-US"/>
        </w:rPr>
        <w:t>a</w:t>
      </w:r>
      <w:r w:rsidRPr="0036235B">
        <w:rPr>
          <w:lang w:bidi="en-US"/>
        </w:rPr>
        <w:t xml:space="preserve"> </w:t>
      </w:r>
      <w:r>
        <w:rPr>
          <w:lang w:val="en-US" w:bidi="en-US"/>
        </w:rPr>
        <w:t>bridge</w:t>
      </w:r>
      <w:r w:rsidRPr="0036235B">
        <w:rPr>
          <w:lang w:bidi="en-US"/>
        </w:rPr>
        <w:t xml:space="preserve"> </w:t>
      </w:r>
      <w:r>
        <w:rPr>
          <w:lang w:val="en-US" w:bidi="en-US"/>
        </w:rPr>
        <w:t>across</w:t>
      </w:r>
      <w:r w:rsidRPr="0036235B">
        <w:rPr>
          <w:lang w:bidi="en-US"/>
        </w:rPr>
        <w:t xml:space="preserve"> </w:t>
      </w:r>
      <w:r>
        <w:rPr>
          <w:lang w:val="en-US" w:bidi="en-US"/>
        </w:rPr>
        <w:t>the</w:t>
      </w:r>
      <w:r w:rsidRPr="0036235B">
        <w:rPr>
          <w:lang w:bidi="en-US"/>
        </w:rPr>
        <w:t xml:space="preserve"> </w:t>
      </w:r>
      <w:r>
        <w:rPr>
          <w:lang w:val="en-US" w:bidi="en-US"/>
        </w:rPr>
        <w:t>river</w:t>
      </w:r>
      <w:r w:rsidRPr="0036235B">
        <w:rPr>
          <w:lang w:bidi="en-US"/>
        </w:rPr>
        <w:t xml:space="preserve">. </w:t>
      </w:r>
      <w:r>
        <w:rPr>
          <w:lang w:val="en-US" w:bidi="en-US"/>
        </w:rPr>
        <w:t>There were mountains in the south.);</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конструкции с глаголами на </w:t>
      </w:r>
      <w:r w:rsidRPr="0036235B">
        <w:rPr>
          <w:lang w:bidi="en-US"/>
        </w:rPr>
        <w:t>-</w:t>
      </w:r>
      <w:r>
        <w:rPr>
          <w:lang w:val="en-US" w:bidi="en-US"/>
        </w:rPr>
        <w:t>ing</w:t>
      </w:r>
      <w:r w:rsidRPr="0036235B">
        <w:rPr>
          <w:lang w:bidi="en-US"/>
        </w:rPr>
        <w:t xml:space="preserve">: </w:t>
      </w:r>
      <w:r>
        <w:rPr>
          <w:lang w:val="en-US" w:bidi="en-US"/>
        </w:rPr>
        <w:t>to</w:t>
      </w:r>
      <w:r w:rsidRPr="0036235B">
        <w:rPr>
          <w:lang w:bidi="en-US"/>
        </w:rPr>
        <w:t xml:space="preserve"> </w:t>
      </w:r>
      <w:r>
        <w:rPr>
          <w:lang w:val="en-US" w:bidi="en-US"/>
        </w:rPr>
        <w:t>like</w:t>
      </w:r>
      <w:r w:rsidRPr="0036235B">
        <w:rPr>
          <w:lang w:bidi="en-US"/>
        </w:rPr>
        <w:t>/</w:t>
      </w:r>
      <w:r>
        <w:rPr>
          <w:lang w:val="en-US" w:bidi="en-US"/>
        </w:rPr>
        <w:t>enjoy</w:t>
      </w:r>
      <w:r w:rsidRPr="0036235B">
        <w:rPr>
          <w:lang w:bidi="en-US"/>
        </w:rPr>
        <w:t xml:space="preserve"> </w:t>
      </w:r>
      <w:r>
        <w:rPr>
          <w:lang w:val="en-US" w:bidi="en-US"/>
        </w:rPr>
        <w:t>doing</w:t>
      </w:r>
      <w:r w:rsidRPr="0036235B">
        <w:rPr>
          <w:lang w:bidi="en-US"/>
        </w:rPr>
        <w:t xml:space="preserve"> </w:t>
      </w:r>
      <w:r>
        <w:rPr>
          <w:lang w:val="en-US" w:bidi="en-US"/>
        </w:rPr>
        <w:t>something</w:t>
      </w:r>
      <w:r w:rsidRPr="0036235B">
        <w:rPr>
          <w:lang w:bidi="en-US"/>
        </w:rPr>
        <w:t>;</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конструкцию </w:t>
      </w:r>
      <w:r>
        <w:rPr>
          <w:lang w:val="en-US" w:bidi="en-US"/>
        </w:rPr>
        <w:t xml:space="preserve">I’d like to </w:t>
      </w:r>
      <w:r>
        <w:t>...;</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правильные и неправильные глаголы в </w:t>
      </w:r>
      <w:r>
        <w:rPr>
          <w:lang w:val="en-US" w:bidi="en-US"/>
        </w:rPr>
        <w:t>Past</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и вопросительных (общий и специальный вопрос) предложениях;</w:t>
      </w:r>
    </w:p>
    <w:p w:rsidR="00E4757F" w:rsidRDefault="00E4757F" w:rsidP="00E4757F">
      <w:pPr>
        <w:pStyle w:val="11"/>
        <w:numPr>
          <w:ilvl w:val="0"/>
          <w:numId w:val="35"/>
        </w:numPr>
        <w:tabs>
          <w:tab w:val="left" w:pos="982"/>
        </w:tabs>
        <w:ind w:firstLine="720"/>
        <w:jc w:val="both"/>
      </w:pPr>
      <w:r>
        <w:t xml:space="preserve">распознавать и употреблять в устной и письменной речи существительные в притяжательном падеже </w:t>
      </w:r>
      <w:r w:rsidRPr="0036235B">
        <w:rPr>
          <w:lang w:bidi="en-US"/>
        </w:rPr>
        <w:t>(</w:t>
      </w:r>
      <w:r>
        <w:rPr>
          <w:lang w:val="en-US" w:bidi="en-US"/>
        </w:rPr>
        <w:t>Possessive</w:t>
      </w:r>
      <w:r w:rsidRPr="0036235B">
        <w:rPr>
          <w:lang w:bidi="en-US"/>
        </w:rPr>
        <w:t xml:space="preserve"> </w:t>
      </w:r>
      <w:r>
        <w:rPr>
          <w:lang w:val="en-US" w:bidi="en-US"/>
        </w:rPr>
        <w:t>Case</w:t>
      </w:r>
      <w:r w:rsidRPr="0036235B">
        <w:rPr>
          <w:lang w:bidi="en-US"/>
        </w:rPr>
        <w:t>);</w:t>
      </w:r>
    </w:p>
    <w:p w:rsidR="00E4757F" w:rsidRDefault="00E4757F" w:rsidP="00E4757F">
      <w:pPr>
        <w:pStyle w:val="11"/>
        <w:numPr>
          <w:ilvl w:val="0"/>
          <w:numId w:val="35"/>
        </w:numPr>
        <w:tabs>
          <w:tab w:val="left" w:pos="987"/>
        </w:tabs>
        <w:ind w:firstLine="720"/>
        <w:jc w:val="both"/>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36235B">
        <w:rPr>
          <w:lang w:bidi="en-US"/>
        </w:rPr>
        <w:t>(</w:t>
      </w:r>
      <w:r>
        <w:rPr>
          <w:lang w:val="en-US" w:bidi="en-US"/>
        </w:rPr>
        <w:t>much</w:t>
      </w:r>
      <w:r w:rsidRPr="0036235B">
        <w:rPr>
          <w:lang w:bidi="en-US"/>
        </w:rPr>
        <w:t>/</w:t>
      </w:r>
      <w:r>
        <w:rPr>
          <w:lang w:val="en-US" w:bidi="en-US"/>
        </w:rPr>
        <w:t>many</w:t>
      </w:r>
      <w:r w:rsidRPr="0036235B">
        <w:rPr>
          <w:lang w:bidi="en-US"/>
        </w:rPr>
        <w:t>/</w:t>
      </w:r>
      <w:r>
        <w:rPr>
          <w:lang w:val="en-US" w:bidi="en-US"/>
        </w:rPr>
        <w:t>a</w:t>
      </w:r>
      <w:r w:rsidRPr="0036235B">
        <w:rPr>
          <w:lang w:bidi="en-US"/>
        </w:rPr>
        <w:t xml:space="preserve"> </w:t>
      </w:r>
      <w:r>
        <w:rPr>
          <w:lang w:val="en-US" w:bidi="en-US"/>
        </w:rPr>
        <w:t>lot</w:t>
      </w:r>
      <w:r w:rsidRPr="0036235B">
        <w:rPr>
          <w:lang w:bidi="en-US"/>
        </w:rPr>
        <w:t xml:space="preserve"> </w:t>
      </w:r>
      <w:r>
        <w:rPr>
          <w:lang w:val="en-US" w:bidi="en-US"/>
        </w:rPr>
        <w:t>of</w:t>
      </w:r>
      <w:r w:rsidRPr="0036235B">
        <w:rPr>
          <w:lang w:bidi="en-US"/>
        </w:rPr>
        <w:t>);</w:t>
      </w:r>
    </w:p>
    <w:p w:rsidR="00E4757F" w:rsidRDefault="00E4757F" w:rsidP="00E4757F">
      <w:pPr>
        <w:pStyle w:val="11"/>
        <w:numPr>
          <w:ilvl w:val="0"/>
          <w:numId w:val="35"/>
        </w:numPr>
        <w:tabs>
          <w:tab w:val="left" w:pos="981"/>
        </w:tabs>
        <w:ind w:firstLine="720"/>
        <w:jc w:val="both"/>
      </w:pPr>
      <w:r>
        <w:t xml:space="preserve">распознавать и употреблять в устной и письменной речи наречия частотности </w:t>
      </w:r>
      <w:r>
        <w:rPr>
          <w:lang w:val="en-US" w:bidi="en-US"/>
        </w:rPr>
        <w:t>usually</w:t>
      </w:r>
      <w:r w:rsidRPr="0036235B">
        <w:rPr>
          <w:lang w:bidi="en-US"/>
        </w:rPr>
        <w:t xml:space="preserve">, </w:t>
      </w:r>
      <w:r>
        <w:rPr>
          <w:lang w:val="en-US" w:bidi="en-US"/>
        </w:rPr>
        <w:t>often</w:t>
      </w:r>
      <w:r w:rsidRPr="0036235B">
        <w:rPr>
          <w:lang w:bidi="en-US"/>
        </w:rPr>
        <w:t>;</w:t>
      </w:r>
    </w:p>
    <w:p w:rsidR="00E4757F" w:rsidRDefault="00E4757F" w:rsidP="00E4757F">
      <w:pPr>
        <w:pStyle w:val="11"/>
        <w:numPr>
          <w:ilvl w:val="0"/>
          <w:numId w:val="35"/>
        </w:numPr>
        <w:tabs>
          <w:tab w:val="left" w:pos="981"/>
        </w:tabs>
        <w:ind w:firstLine="720"/>
        <w:jc w:val="both"/>
      </w:pPr>
      <w:r>
        <w:t>распознавать и употреблять в устной и письменной речи личные местоимения в объектном падеже;</w:t>
      </w:r>
    </w:p>
    <w:p w:rsidR="00E4757F" w:rsidRDefault="00E4757F" w:rsidP="00E4757F">
      <w:pPr>
        <w:pStyle w:val="11"/>
        <w:numPr>
          <w:ilvl w:val="0"/>
          <w:numId w:val="35"/>
        </w:numPr>
        <w:tabs>
          <w:tab w:val="left" w:pos="981"/>
        </w:tabs>
        <w:ind w:firstLine="720"/>
        <w:jc w:val="both"/>
      </w:pPr>
      <w:r>
        <w:t xml:space="preserve">распознавать и употреблять в устной и письменной речи указательные местоимения </w:t>
      </w:r>
      <w:r>
        <w:rPr>
          <w:lang w:val="en-US" w:bidi="en-US"/>
        </w:rPr>
        <w:t>that</w:t>
      </w:r>
      <w:r w:rsidRPr="0036235B">
        <w:rPr>
          <w:lang w:bidi="en-US"/>
        </w:rPr>
        <w:t xml:space="preserve"> </w:t>
      </w:r>
      <w:r>
        <w:t xml:space="preserve">- </w:t>
      </w:r>
      <w:r>
        <w:rPr>
          <w:lang w:val="en-US" w:bidi="en-US"/>
        </w:rPr>
        <w:t>those</w:t>
      </w:r>
      <w:r w:rsidRPr="0036235B">
        <w:rPr>
          <w:lang w:bidi="en-US"/>
        </w:rPr>
        <w:t>;</w:t>
      </w:r>
    </w:p>
    <w:p w:rsidR="00E4757F" w:rsidRDefault="00E4757F" w:rsidP="00E4757F">
      <w:pPr>
        <w:pStyle w:val="11"/>
        <w:numPr>
          <w:ilvl w:val="0"/>
          <w:numId w:val="35"/>
        </w:numPr>
        <w:tabs>
          <w:tab w:val="left" w:pos="981"/>
        </w:tabs>
        <w:ind w:firstLine="720"/>
        <w:jc w:val="both"/>
      </w:pPr>
      <w:r>
        <w:t xml:space="preserve">распознавать и употреблять в устной и письменной речи неопределённые местоимения </w:t>
      </w:r>
      <w:r>
        <w:rPr>
          <w:lang w:val="en-US" w:bidi="en-US"/>
        </w:rPr>
        <w:t>some</w:t>
      </w:r>
      <w:r w:rsidRPr="0036235B">
        <w:rPr>
          <w:lang w:bidi="en-US"/>
        </w:rPr>
        <w:t>/</w:t>
      </w:r>
      <w:r>
        <w:rPr>
          <w:lang w:val="en-US" w:bidi="en-US"/>
        </w:rPr>
        <w:t>any</w:t>
      </w:r>
      <w:r w:rsidRPr="0036235B">
        <w:rPr>
          <w:lang w:bidi="en-US"/>
        </w:rPr>
        <w:t xml:space="preserve"> </w:t>
      </w:r>
      <w:r>
        <w:t>в повествовательных и вопросительных предложениях;</w:t>
      </w:r>
    </w:p>
    <w:p w:rsidR="00E4757F" w:rsidRDefault="00E4757F" w:rsidP="00E4757F">
      <w:pPr>
        <w:pStyle w:val="11"/>
        <w:numPr>
          <w:ilvl w:val="0"/>
          <w:numId w:val="35"/>
        </w:numPr>
        <w:tabs>
          <w:tab w:val="left" w:pos="985"/>
          <w:tab w:val="left" w:pos="1685"/>
          <w:tab w:val="left" w:pos="2986"/>
          <w:tab w:val="left" w:pos="3408"/>
          <w:tab w:val="left" w:pos="5208"/>
          <w:tab w:val="left" w:pos="5683"/>
          <w:tab w:val="left" w:pos="6821"/>
          <w:tab w:val="left" w:pos="7291"/>
          <w:tab w:val="left" w:pos="9048"/>
        </w:tabs>
        <w:ind w:firstLine="720"/>
        <w:jc w:val="both"/>
      </w:pPr>
      <w:r>
        <w:t>распознавать</w:t>
      </w:r>
      <w:r>
        <w:tab/>
        <w:t>и</w:t>
      </w:r>
      <w:r>
        <w:tab/>
        <w:t>употреблять</w:t>
      </w:r>
      <w:r>
        <w:tab/>
        <w:t>в</w:t>
      </w:r>
      <w:r>
        <w:tab/>
        <w:t>устной</w:t>
      </w:r>
      <w:r>
        <w:tab/>
        <w:t>и</w:t>
      </w:r>
      <w:r>
        <w:tab/>
        <w:t>письменной</w:t>
      </w:r>
      <w:r>
        <w:tab/>
        <w:t>речи</w:t>
      </w:r>
    </w:p>
    <w:p w:rsidR="00E4757F" w:rsidRDefault="00E4757F" w:rsidP="00E4757F">
      <w:pPr>
        <w:pStyle w:val="11"/>
        <w:ind w:firstLine="0"/>
        <w:jc w:val="both"/>
      </w:pPr>
      <w:r>
        <w:t xml:space="preserve">вопросительные слова </w:t>
      </w:r>
      <w:r>
        <w:rPr>
          <w:lang w:val="en-US" w:bidi="en-US"/>
        </w:rPr>
        <w:t>when</w:t>
      </w:r>
      <w:r w:rsidRPr="0036235B">
        <w:rPr>
          <w:lang w:bidi="en-US"/>
        </w:rPr>
        <w:t xml:space="preserve">, </w:t>
      </w:r>
      <w:r>
        <w:rPr>
          <w:lang w:val="en-US" w:bidi="en-US"/>
        </w:rPr>
        <w:t>whose</w:t>
      </w:r>
      <w:r w:rsidRPr="0036235B">
        <w:rPr>
          <w:lang w:bidi="en-US"/>
        </w:rPr>
        <w:t xml:space="preserve">, </w:t>
      </w:r>
      <w:r>
        <w:rPr>
          <w:lang w:val="en-US" w:bidi="en-US"/>
        </w:rPr>
        <w:t>why</w:t>
      </w:r>
      <w:r w:rsidRPr="0036235B">
        <w:rPr>
          <w:lang w:bidi="en-US"/>
        </w:rPr>
        <w:t>;</w:t>
      </w:r>
    </w:p>
    <w:p w:rsidR="00E4757F" w:rsidRDefault="00E4757F" w:rsidP="00E4757F">
      <w:pPr>
        <w:pStyle w:val="11"/>
        <w:numPr>
          <w:ilvl w:val="0"/>
          <w:numId w:val="35"/>
        </w:numPr>
        <w:tabs>
          <w:tab w:val="left" w:pos="985"/>
          <w:tab w:val="left" w:pos="1685"/>
          <w:tab w:val="left" w:pos="2986"/>
          <w:tab w:val="left" w:pos="3408"/>
          <w:tab w:val="left" w:pos="5208"/>
          <w:tab w:val="left" w:pos="5683"/>
          <w:tab w:val="left" w:pos="6821"/>
          <w:tab w:val="left" w:pos="7291"/>
          <w:tab w:val="left" w:pos="9048"/>
        </w:tabs>
        <w:ind w:firstLine="720"/>
        <w:jc w:val="both"/>
      </w:pPr>
      <w:r>
        <w:t>распознавать</w:t>
      </w:r>
      <w:r>
        <w:tab/>
        <w:t>и</w:t>
      </w:r>
      <w:r>
        <w:tab/>
        <w:t>употреблять</w:t>
      </w:r>
      <w:r>
        <w:tab/>
        <w:t>в</w:t>
      </w:r>
      <w:r>
        <w:tab/>
        <w:t>устной</w:t>
      </w:r>
      <w:r>
        <w:tab/>
        <w:t>и</w:t>
      </w:r>
      <w:r>
        <w:tab/>
        <w:t>письменной</w:t>
      </w:r>
      <w:r>
        <w:tab/>
        <w:t>речи</w:t>
      </w:r>
    </w:p>
    <w:p w:rsidR="00E4757F" w:rsidRDefault="00E4757F" w:rsidP="00E4757F">
      <w:pPr>
        <w:pStyle w:val="11"/>
        <w:ind w:firstLine="0"/>
        <w:jc w:val="both"/>
      </w:pPr>
      <w:r>
        <w:t>количественные числительные (13-100);</w:t>
      </w:r>
    </w:p>
    <w:p w:rsidR="00E4757F" w:rsidRDefault="00E4757F" w:rsidP="00E4757F">
      <w:pPr>
        <w:pStyle w:val="11"/>
        <w:numPr>
          <w:ilvl w:val="0"/>
          <w:numId w:val="35"/>
        </w:numPr>
        <w:tabs>
          <w:tab w:val="left" w:pos="981"/>
        </w:tabs>
        <w:ind w:firstLine="720"/>
        <w:jc w:val="both"/>
      </w:pPr>
      <w:r>
        <w:t>распознавать и употреблять в устной и письменной речи порядковые числительные (1-30);</w:t>
      </w:r>
    </w:p>
    <w:p w:rsidR="00E4757F" w:rsidRDefault="00E4757F" w:rsidP="00E4757F">
      <w:pPr>
        <w:pStyle w:val="11"/>
        <w:numPr>
          <w:ilvl w:val="0"/>
          <w:numId w:val="35"/>
        </w:numPr>
        <w:tabs>
          <w:tab w:val="left" w:pos="981"/>
        </w:tabs>
        <w:ind w:firstLine="720"/>
        <w:jc w:val="both"/>
      </w:pPr>
      <w:r>
        <w:t xml:space="preserve">распознавать и употреблять в устной и письменной речи предлог направления движения </w:t>
      </w:r>
      <w:r>
        <w:rPr>
          <w:lang w:val="en-US" w:bidi="en-US"/>
        </w:rPr>
        <w:t>to</w:t>
      </w:r>
      <w:r w:rsidRPr="0036235B">
        <w:rPr>
          <w:lang w:bidi="en-US"/>
        </w:rPr>
        <w:t xml:space="preserve"> (</w:t>
      </w:r>
      <w:r>
        <w:rPr>
          <w:lang w:val="en-US" w:bidi="en-US"/>
        </w:rPr>
        <w:t>We</w:t>
      </w:r>
      <w:r w:rsidRPr="0036235B">
        <w:rPr>
          <w:lang w:bidi="en-US"/>
        </w:rPr>
        <w:t xml:space="preserve"> </w:t>
      </w:r>
      <w:r>
        <w:rPr>
          <w:lang w:val="en-US" w:bidi="en-US"/>
        </w:rPr>
        <w:t>went</w:t>
      </w:r>
      <w:r w:rsidRPr="0036235B">
        <w:rPr>
          <w:lang w:bidi="en-US"/>
        </w:rPr>
        <w:t xml:space="preserve"> </w:t>
      </w:r>
      <w:r>
        <w:rPr>
          <w:lang w:val="en-US" w:bidi="en-US"/>
        </w:rPr>
        <w:t>to</w:t>
      </w:r>
      <w:r w:rsidRPr="0036235B">
        <w:rPr>
          <w:lang w:bidi="en-US"/>
        </w:rPr>
        <w:t xml:space="preserve"> </w:t>
      </w:r>
      <w:r>
        <w:rPr>
          <w:lang w:val="en-US" w:bidi="en-US"/>
        </w:rPr>
        <w:t>Moscow</w:t>
      </w:r>
      <w:r w:rsidRPr="0036235B">
        <w:rPr>
          <w:lang w:bidi="en-US"/>
        </w:rPr>
        <w:t xml:space="preserve"> </w:t>
      </w:r>
      <w:r>
        <w:rPr>
          <w:lang w:val="en-US" w:bidi="en-US"/>
        </w:rPr>
        <w:t>last</w:t>
      </w:r>
      <w:r w:rsidRPr="0036235B">
        <w:rPr>
          <w:lang w:bidi="en-US"/>
        </w:rPr>
        <w:t xml:space="preserve"> </w:t>
      </w:r>
      <w:r>
        <w:rPr>
          <w:lang w:val="en-US" w:bidi="en-US"/>
        </w:rPr>
        <w:t>year</w:t>
      </w:r>
      <w:r w:rsidRPr="0036235B">
        <w:rPr>
          <w:lang w:bidi="en-US"/>
        </w:rPr>
        <w:t>.);</w:t>
      </w:r>
    </w:p>
    <w:p w:rsidR="00E4757F" w:rsidRDefault="00E4757F" w:rsidP="00E4757F">
      <w:pPr>
        <w:pStyle w:val="11"/>
        <w:numPr>
          <w:ilvl w:val="0"/>
          <w:numId w:val="35"/>
        </w:numPr>
        <w:tabs>
          <w:tab w:val="left" w:pos="981"/>
        </w:tabs>
        <w:ind w:firstLine="720"/>
        <w:jc w:val="both"/>
      </w:pPr>
      <w:r>
        <w:lastRenderedPageBreak/>
        <w:t xml:space="preserve">распознавать и употреблять в устной и письменной речи предлоги места </w:t>
      </w:r>
      <w:r>
        <w:rPr>
          <w:lang w:val="en-US" w:bidi="en-US"/>
        </w:rPr>
        <w:t>next</w:t>
      </w:r>
      <w:r w:rsidRPr="0036235B">
        <w:rPr>
          <w:lang w:bidi="en-US"/>
        </w:rPr>
        <w:t xml:space="preserve"> </w:t>
      </w:r>
      <w:r>
        <w:rPr>
          <w:lang w:val="en-US" w:bidi="en-US"/>
        </w:rPr>
        <w:t>to</w:t>
      </w:r>
      <w:r w:rsidRPr="0036235B">
        <w:rPr>
          <w:lang w:bidi="en-US"/>
        </w:rPr>
        <w:t xml:space="preserve">, </w:t>
      </w:r>
      <w:r>
        <w:rPr>
          <w:lang w:val="en-US" w:bidi="en-US"/>
        </w:rPr>
        <w:t>in</w:t>
      </w:r>
      <w:r w:rsidRPr="0036235B">
        <w:rPr>
          <w:lang w:bidi="en-US"/>
        </w:rPr>
        <w:t xml:space="preserve"> </w:t>
      </w:r>
      <w:r>
        <w:rPr>
          <w:lang w:val="en-US" w:bidi="en-US"/>
        </w:rPr>
        <w:t>front</w:t>
      </w:r>
      <w:r w:rsidRPr="0036235B">
        <w:rPr>
          <w:lang w:bidi="en-US"/>
        </w:rPr>
        <w:t xml:space="preserve"> </w:t>
      </w:r>
      <w:r>
        <w:rPr>
          <w:lang w:val="en-US" w:bidi="en-US"/>
        </w:rPr>
        <w:t>of</w:t>
      </w:r>
      <w:r w:rsidRPr="0036235B">
        <w:rPr>
          <w:lang w:bidi="en-US"/>
        </w:rPr>
        <w:t xml:space="preserve">, </w:t>
      </w:r>
      <w:r>
        <w:rPr>
          <w:lang w:val="en-US" w:bidi="en-US"/>
        </w:rPr>
        <w:t>behind</w:t>
      </w:r>
      <w:r w:rsidRPr="0036235B">
        <w:rPr>
          <w:lang w:bidi="en-US"/>
        </w:rPr>
        <w:t>;</w:t>
      </w:r>
    </w:p>
    <w:p w:rsidR="00E4757F" w:rsidRDefault="00E4757F" w:rsidP="00E4757F">
      <w:pPr>
        <w:pStyle w:val="11"/>
        <w:numPr>
          <w:ilvl w:val="0"/>
          <w:numId w:val="35"/>
        </w:numPr>
        <w:tabs>
          <w:tab w:val="left" w:pos="981"/>
        </w:tabs>
        <w:ind w:firstLine="720"/>
        <w:jc w:val="both"/>
      </w:pPr>
      <w:r>
        <w:t xml:space="preserve">распознавать и употреблять в устной и письменной речи предлоги времени: </w:t>
      </w:r>
      <w:r>
        <w:rPr>
          <w:lang w:val="en-US" w:bidi="en-US"/>
        </w:rPr>
        <w:t>at</w:t>
      </w:r>
      <w:r w:rsidRPr="0036235B">
        <w:rPr>
          <w:lang w:bidi="en-US"/>
        </w:rPr>
        <w:t xml:space="preserve">, </w:t>
      </w:r>
      <w:r>
        <w:rPr>
          <w:lang w:val="en-US" w:bidi="en-US"/>
        </w:rPr>
        <w:t>in</w:t>
      </w:r>
      <w:r w:rsidRPr="0036235B">
        <w:rPr>
          <w:lang w:bidi="en-US"/>
        </w:rPr>
        <w:t xml:space="preserve">, </w:t>
      </w:r>
      <w:r>
        <w:rPr>
          <w:lang w:val="en-US" w:bidi="en-US"/>
        </w:rPr>
        <w:t>on</w:t>
      </w:r>
      <w:r w:rsidRPr="0036235B">
        <w:rPr>
          <w:lang w:bidi="en-US"/>
        </w:rPr>
        <w:t xml:space="preserve"> </w:t>
      </w:r>
      <w:r>
        <w:t xml:space="preserve">в выражениях </w:t>
      </w:r>
      <w:r>
        <w:rPr>
          <w:lang w:val="en-US" w:bidi="en-US"/>
        </w:rPr>
        <w:t>at</w:t>
      </w:r>
      <w:r w:rsidRPr="0036235B">
        <w:rPr>
          <w:lang w:bidi="en-US"/>
        </w:rPr>
        <w:t xml:space="preserve"> </w:t>
      </w:r>
      <w:r>
        <w:t xml:space="preserve">4 </w:t>
      </w:r>
      <w:r>
        <w:rPr>
          <w:lang w:val="en-US" w:bidi="en-US"/>
        </w:rPr>
        <w:t>o</w:t>
      </w:r>
      <w:r w:rsidRPr="0036235B">
        <w:rPr>
          <w:lang w:bidi="en-US"/>
        </w:rPr>
        <w:t>’</w:t>
      </w:r>
      <w:r>
        <w:rPr>
          <w:lang w:val="en-US" w:bidi="en-US"/>
        </w:rPr>
        <w:t>clock</w:t>
      </w:r>
      <w:r w:rsidRPr="0036235B">
        <w:rPr>
          <w:lang w:bidi="en-US"/>
        </w:rPr>
        <w:t xml:space="preserve">, </w:t>
      </w:r>
      <w:r>
        <w:rPr>
          <w:lang w:val="en-US" w:bidi="en-US"/>
        </w:rPr>
        <w:t>in</w:t>
      </w:r>
      <w:r w:rsidRPr="0036235B">
        <w:rPr>
          <w:lang w:bidi="en-US"/>
        </w:rPr>
        <w:t xml:space="preserve"> </w:t>
      </w:r>
      <w:r>
        <w:rPr>
          <w:lang w:val="en-US" w:bidi="en-US"/>
        </w:rPr>
        <w:t>the</w:t>
      </w:r>
      <w:r w:rsidRPr="0036235B">
        <w:rPr>
          <w:lang w:bidi="en-US"/>
        </w:rPr>
        <w:t xml:space="preserve"> </w:t>
      </w:r>
      <w:r>
        <w:rPr>
          <w:lang w:val="en-US" w:bidi="en-US"/>
        </w:rPr>
        <w:t>morning</w:t>
      </w:r>
      <w:r w:rsidRPr="0036235B">
        <w:rPr>
          <w:lang w:bidi="en-US"/>
        </w:rPr>
        <w:t xml:space="preserve">, </w:t>
      </w:r>
      <w:r>
        <w:rPr>
          <w:lang w:val="en-US" w:bidi="en-US"/>
        </w:rPr>
        <w:t>on</w:t>
      </w:r>
      <w:r w:rsidRPr="0036235B">
        <w:rPr>
          <w:lang w:bidi="en-US"/>
        </w:rPr>
        <w:t xml:space="preserve"> </w:t>
      </w:r>
      <w:r>
        <w:rPr>
          <w:lang w:val="en-US" w:bidi="en-US"/>
        </w:rPr>
        <w:t>Monday</w:t>
      </w:r>
      <w:r w:rsidRPr="0036235B">
        <w:rPr>
          <w:lang w:bidi="en-US"/>
        </w:rPr>
        <w:t>.</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numPr>
          <w:ilvl w:val="0"/>
          <w:numId w:val="35"/>
        </w:numPr>
        <w:tabs>
          <w:tab w:val="left" w:pos="985"/>
        </w:tabs>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4757F" w:rsidRDefault="00E4757F" w:rsidP="00E4757F">
      <w:pPr>
        <w:pStyle w:val="11"/>
        <w:numPr>
          <w:ilvl w:val="0"/>
          <w:numId w:val="35"/>
        </w:numPr>
        <w:tabs>
          <w:tab w:val="left" w:pos="981"/>
        </w:tabs>
        <w:spacing w:after="320"/>
        <w:ind w:firstLine="720"/>
        <w:jc w:val="both"/>
      </w:pPr>
      <w:r>
        <w:t>кратко представлять свою страну и страну/ страны изучаемого языка на английском языке.</w:t>
      </w:r>
    </w:p>
    <w:p w:rsidR="00E4757F" w:rsidRDefault="00E4757F" w:rsidP="00E4757F">
      <w:pPr>
        <w:pStyle w:val="11"/>
        <w:ind w:firstLine="0"/>
        <w:jc w:val="center"/>
      </w:pPr>
      <w:r>
        <w:rPr>
          <w:b/>
          <w:bCs/>
        </w:rPr>
        <w:t>4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numPr>
          <w:ilvl w:val="0"/>
          <w:numId w:val="36"/>
        </w:numPr>
        <w:tabs>
          <w:tab w:val="left" w:pos="985"/>
        </w:tabs>
        <w:ind w:firstLine="720"/>
        <w:jc w:val="both"/>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E4757F" w:rsidRDefault="00E4757F" w:rsidP="00E4757F">
      <w:pPr>
        <w:pStyle w:val="11"/>
        <w:numPr>
          <w:ilvl w:val="0"/>
          <w:numId w:val="36"/>
        </w:numPr>
        <w:tabs>
          <w:tab w:val="left" w:pos="981"/>
        </w:tabs>
        <w:ind w:firstLine="720"/>
        <w:jc w:val="both"/>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4757F" w:rsidRDefault="00E4757F" w:rsidP="00E4757F">
      <w:pPr>
        <w:pStyle w:val="11"/>
        <w:numPr>
          <w:ilvl w:val="0"/>
          <w:numId w:val="36"/>
        </w:numPr>
        <w:tabs>
          <w:tab w:val="left" w:pos="981"/>
        </w:tabs>
        <w:ind w:firstLine="720"/>
        <w:jc w:val="both"/>
      </w:pPr>
      <w: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4757F" w:rsidRDefault="00E4757F" w:rsidP="00E4757F">
      <w:pPr>
        <w:pStyle w:val="11"/>
        <w:numPr>
          <w:ilvl w:val="0"/>
          <w:numId w:val="36"/>
        </w:numPr>
        <w:tabs>
          <w:tab w:val="left" w:pos="971"/>
        </w:tabs>
        <w:ind w:firstLine="720"/>
        <w:jc w:val="both"/>
      </w:pPr>
      <w:r>
        <w:t>создавать устные связные монологические высказывания по образцу; выражать своё отношение к предмету речи;</w:t>
      </w:r>
    </w:p>
    <w:p w:rsidR="00E4757F" w:rsidRDefault="00E4757F" w:rsidP="00E4757F">
      <w:pPr>
        <w:pStyle w:val="11"/>
        <w:numPr>
          <w:ilvl w:val="0"/>
          <w:numId w:val="36"/>
        </w:numPr>
        <w:tabs>
          <w:tab w:val="left" w:pos="971"/>
        </w:tabs>
        <w:ind w:firstLine="720"/>
        <w:jc w:val="both"/>
      </w:pPr>
      <w:r>
        <w:t>передавать основное содержание прочитанного текста с вербальными и/или зрительными опорами в объёме не менее 4-5 фраз.</w:t>
      </w:r>
    </w:p>
    <w:p w:rsidR="00E4757F" w:rsidRDefault="00E4757F" w:rsidP="00E4757F">
      <w:pPr>
        <w:pStyle w:val="11"/>
        <w:numPr>
          <w:ilvl w:val="0"/>
          <w:numId w:val="36"/>
        </w:numPr>
        <w:tabs>
          <w:tab w:val="left" w:pos="971"/>
        </w:tabs>
        <w:ind w:firstLine="720"/>
        <w:jc w:val="both"/>
      </w:pPr>
      <w:r>
        <w:t>представлять результаты выполненной проектной работы, в т.ч. подбирая иллюстративный материал (рисунки, фото) к тексту выступления, в объёме не менее 4-5 фраз.</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36"/>
        </w:numPr>
        <w:tabs>
          <w:tab w:val="left" w:pos="971"/>
        </w:tabs>
        <w:ind w:firstLine="720"/>
        <w:jc w:val="both"/>
      </w:pPr>
      <w:r>
        <w:t>воспринимать на слух и понимать речь учителя и одноклассников, вербально/ невербально реагировать на услышанное;</w:t>
      </w:r>
    </w:p>
    <w:p w:rsidR="00E4757F" w:rsidRDefault="00E4757F" w:rsidP="00E4757F">
      <w:pPr>
        <w:pStyle w:val="11"/>
        <w:numPr>
          <w:ilvl w:val="0"/>
          <w:numId w:val="36"/>
        </w:numPr>
        <w:tabs>
          <w:tab w:val="left" w:pos="976"/>
        </w:tabs>
        <w:ind w:firstLine="720"/>
        <w:jc w:val="both"/>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36"/>
        </w:numPr>
        <w:tabs>
          <w:tab w:val="left" w:pos="971"/>
        </w:tabs>
        <w:ind w:firstLine="720"/>
        <w:jc w:val="both"/>
      </w:pPr>
      <w: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757F" w:rsidRDefault="00E4757F" w:rsidP="00E4757F">
      <w:pPr>
        <w:pStyle w:val="11"/>
        <w:numPr>
          <w:ilvl w:val="0"/>
          <w:numId w:val="36"/>
        </w:numPr>
        <w:tabs>
          <w:tab w:val="left" w:pos="976"/>
        </w:tabs>
        <w:ind w:firstLine="72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E4757F" w:rsidRDefault="00E4757F" w:rsidP="00E4757F">
      <w:pPr>
        <w:pStyle w:val="11"/>
        <w:numPr>
          <w:ilvl w:val="0"/>
          <w:numId w:val="36"/>
        </w:numPr>
        <w:tabs>
          <w:tab w:val="left" w:pos="1685"/>
        </w:tabs>
        <w:ind w:firstLine="720"/>
        <w:jc w:val="both"/>
      </w:pPr>
      <w:r>
        <w:t>прогнозировать содержание текста на основе заголовка;</w:t>
      </w:r>
    </w:p>
    <w:p w:rsidR="00E4757F" w:rsidRDefault="00E4757F" w:rsidP="00E4757F">
      <w:pPr>
        <w:pStyle w:val="11"/>
        <w:numPr>
          <w:ilvl w:val="0"/>
          <w:numId w:val="36"/>
        </w:numPr>
        <w:tabs>
          <w:tab w:val="left" w:pos="971"/>
        </w:tabs>
        <w:ind w:firstLine="720"/>
        <w:jc w:val="both"/>
      </w:pPr>
      <w:r>
        <w:t>читать про себя несплошные тексты (таблицы, диаграммы и т.д.) и понимать представленную в них информацию.</w:t>
      </w:r>
    </w:p>
    <w:p w:rsidR="00E4757F" w:rsidRDefault="00E4757F" w:rsidP="00E4757F">
      <w:pPr>
        <w:pStyle w:val="11"/>
        <w:ind w:firstLine="720"/>
        <w:jc w:val="both"/>
      </w:pPr>
      <w:r>
        <w:rPr>
          <w:b/>
          <w:bCs/>
          <w:i/>
          <w:iCs/>
        </w:rPr>
        <w:t>Письмо:</w:t>
      </w:r>
    </w:p>
    <w:p w:rsidR="00E4757F" w:rsidRDefault="00E4757F" w:rsidP="00E4757F">
      <w:pPr>
        <w:pStyle w:val="11"/>
        <w:numPr>
          <w:ilvl w:val="0"/>
          <w:numId w:val="36"/>
        </w:numPr>
        <w:tabs>
          <w:tab w:val="left" w:pos="976"/>
        </w:tabs>
        <w:ind w:firstLine="72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E4757F" w:rsidRDefault="00E4757F" w:rsidP="00E4757F">
      <w:pPr>
        <w:pStyle w:val="11"/>
        <w:numPr>
          <w:ilvl w:val="0"/>
          <w:numId w:val="36"/>
        </w:numPr>
        <w:tabs>
          <w:tab w:val="left" w:pos="971"/>
        </w:tabs>
        <w:ind w:firstLine="720"/>
        <w:jc w:val="both"/>
      </w:pPr>
      <w:r>
        <w:t>писать с опорой на образец поздравления с днем рождения, Новым годом, Рождеством с выражением пожеланий;</w:t>
      </w:r>
    </w:p>
    <w:p w:rsidR="00E4757F" w:rsidRDefault="00E4757F" w:rsidP="00E4757F">
      <w:pPr>
        <w:pStyle w:val="11"/>
        <w:numPr>
          <w:ilvl w:val="0"/>
          <w:numId w:val="36"/>
        </w:numPr>
        <w:tabs>
          <w:tab w:val="left" w:pos="966"/>
        </w:tabs>
        <w:ind w:firstLine="720"/>
        <w:jc w:val="both"/>
      </w:pPr>
      <w:r>
        <w:t>писать с опорой на образец электронное сообщение личного характера (объём сообщения - до 50 слов).</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36"/>
        </w:numPr>
        <w:tabs>
          <w:tab w:val="left" w:pos="1685"/>
        </w:tabs>
        <w:ind w:firstLine="720"/>
        <w:jc w:val="both"/>
      </w:pPr>
      <w:r>
        <w:t>читать новые слова согласно основным правилам чтения;</w:t>
      </w:r>
    </w:p>
    <w:p w:rsidR="00E4757F" w:rsidRDefault="00E4757F" w:rsidP="00E4757F">
      <w:pPr>
        <w:pStyle w:val="11"/>
        <w:numPr>
          <w:ilvl w:val="0"/>
          <w:numId w:val="36"/>
        </w:numPr>
        <w:tabs>
          <w:tab w:val="left" w:pos="966"/>
        </w:tabs>
        <w:ind w:firstLine="720"/>
        <w:jc w:val="both"/>
      </w:pPr>
      <w:r>
        <w:t>различать на слух и правильно произносить слова и фразы/ предложения с соблюдением их ритмико-интонационных особенностей.</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36"/>
        </w:numPr>
        <w:tabs>
          <w:tab w:val="left" w:pos="1685"/>
        </w:tabs>
        <w:ind w:firstLine="720"/>
        <w:jc w:val="both"/>
      </w:pPr>
      <w:r>
        <w:t>правильно писать изученные слова;</w:t>
      </w:r>
    </w:p>
    <w:p w:rsidR="00E4757F" w:rsidRDefault="00E4757F" w:rsidP="00E4757F">
      <w:pPr>
        <w:pStyle w:val="11"/>
        <w:numPr>
          <w:ilvl w:val="0"/>
          <w:numId w:val="36"/>
        </w:numPr>
        <w:tabs>
          <w:tab w:val="left" w:pos="979"/>
        </w:tabs>
        <w:ind w:firstLine="72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36"/>
        </w:numPr>
        <w:tabs>
          <w:tab w:val="left" w:pos="984"/>
        </w:tabs>
        <w:ind w:firstLine="72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4757F" w:rsidRDefault="00E4757F" w:rsidP="00E4757F">
      <w:pPr>
        <w:pStyle w:val="11"/>
        <w:numPr>
          <w:ilvl w:val="0"/>
          <w:numId w:val="36"/>
        </w:numPr>
        <w:tabs>
          <w:tab w:val="left" w:pos="984"/>
        </w:tabs>
        <w:ind w:firstLine="72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36235B">
        <w:rPr>
          <w:lang w:bidi="en-US"/>
        </w:rPr>
        <w:t>-</w:t>
      </w:r>
      <w:r>
        <w:rPr>
          <w:lang w:val="en-US" w:bidi="en-US"/>
        </w:rPr>
        <w:t>er</w:t>
      </w:r>
      <w:r w:rsidRPr="0036235B">
        <w:rPr>
          <w:lang w:bidi="en-US"/>
        </w:rPr>
        <w:t>/-</w:t>
      </w:r>
      <w:r>
        <w:rPr>
          <w:lang w:val="en-US" w:bidi="en-US"/>
        </w:rPr>
        <w:t>or</w:t>
      </w:r>
      <w:r w:rsidRPr="0036235B">
        <w:rPr>
          <w:lang w:bidi="en-US"/>
        </w:rPr>
        <w:t>, -</w:t>
      </w:r>
      <w:r>
        <w:rPr>
          <w:lang w:val="en-US" w:bidi="en-US"/>
        </w:rPr>
        <w:t>ist</w:t>
      </w:r>
      <w:r w:rsidRPr="0036235B">
        <w:rPr>
          <w:lang w:bidi="en-US"/>
        </w:rPr>
        <w:t xml:space="preserve">: </w:t>
      </w:r>
      <w:r>
        <w:rPr>
          <w:lang w:val="en-US" w:bidi="en-US"/>
        </w:rPr>
        <w:t>teacher</w:t>
      </w:r>
      <w:r w:rsidRPr="0036235B">
        <w:rPr>
          <w:lang w:bidi="en-US"/>
        </w:rPr>
        <w:t xml:space="preserve">, </w:t>
      </w:r>
      <w:r>
        <w:rPr>
          <w:lang w:val="en-US" w:bidi="en-US"/>
        </w:rPr>
        <w:t>actor</w:t>
      </w:r>
      <w:r w:rsidRPr="0036235B">
        <w:rPr>
          <w:lang w:bidi="en-US"/>
        </w:rPr>
        <w:t xml:space="preserve">, </w:t>
      </w:r>
      <w:r>
        <w:rPr>
          <w:lang w:val="en-US" w:bidi="en-US"/>
        </w:rPr>
        <w:t>artist</w:t>
      </w:r>
      <w:r w:rsidRPr="0036235B">
        <w:rPr>
          <w:lang w:bidi="en-US"/>
        </w:rPr>
        <w:t xml:space="preserve">), </w:t>
      </w:r>
      <w:r>
        <w:t xml:space="preserve">словосложения </w:t>
      </w:r>
      <w:r w:rsidRPr="0036235B">
        <w:rPr>
          <w:lang w:bidi="en-US"/>
        </w:rPr>
        <w:t>(</w:t>
      </w:r>
      <w:r>
        <w:rPr>
          <w:lang w:val="en-US" w:bidi="en-US"/>
        </w:rPr>
        <w:t>blackboard</w:t>
      </w:r>
      <w:r w:rsidRPr="0036235B">
        <w:rPr>
          <w:lang w:bidi="en-US"/>
        </w:rPr>
        <w:t xml:space="preserve">), </w:t>
      </w:r>
      <w:r>
        <w:t xml:space="preserve">конверсии </w:t>
      </w:r>
      <w:r w:rsidRPr="0036235B">
        <w:rPr>
          <w:lang w:bidi="en-US"/>
        </w:rPr>
        <w:t>(</w:t>
      </w:r>
      <w:r>
        <w:rPr>
          <w:lang w:val="en-US" w:bidi="en-US"/>
        </w:rPr>
        <w:t>to</w:t>
      </w:r>
      <w:r w:rsidRPr="0036235B">
        <w:rPr>
          <w:lang w:bidi="en-US"/>
        </w:rPr>
        <w:t xml:space="preserve"> </w:t>
      </w:r>
      <w:r>
        <w:rPr>
          <w:lang w:val="en-US" w:bidi="en-US"/>
        </w:rPr>
        <w:t>play</w:t>
      </w:r>
      <w:r w:rsidRPr="0036235B">
        <w:rPr>
          <w:lang w:bidi="en-US"/>
        </w:rPr>
        <w:t xml:space="preserve"> - </w:t>
      </w:r>
      <w:r>
        <w:rPr>
          <w:lang w:val="en-US" w:bidi="en-US"/>
        </w:rPr>
        <w:t>a</w:t>
      </w:r>
      <w:r w:rsidRPr="0036235B">
        <w:rPr>
          <w:lang w:bidi="en-US"/>
        </w:rPr>
        <w:t xml:space="preserve"> </w:t>
      </w:r>
      <w:r>
        <w:rPr>
          <w:lang w:val="en-US" w:bidi="en-US"/>
        </w:rPr>
        <w:t>play</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numPr>
          <w:ilvl w:val="0"/>
          <w:numId w:val="36"/>
        </w:numPr>
        <w:tabs>
          <w:tab w:val="left" w:pos="979"/>
        </w:tabs>
        <w:ind w:firstLine="720"/>
        <w:jc w:val="both"/>
      </w:pPr>
      <w:r>
        <w:t xml:space="preserve">распознавать и употреблять в устной и письменной речи </w:t>
      </w:r>
      <w:r>
        <w:rPr>
          <w:lang w:val="en-US" w:bidi="en-US"/>
        </w:rPr>
        <w:t>Present</w:t>
      </w:r>
      <w:r w:rsidRPr="0036235B">
        <w:rPr>
          <w:lang w:bidi="en-US"/>
        </w:rPr>
        <w:t xml:space="preserve"> </w:t>
      </w:r>
      <w:r>
        <w:rPr>
          <w:lang w:val="en-US" w:bidi="en-US"/>
        </w:rPr>
        <w:t>Continuous</w:t>
      </w:r>
      <w:r w:rsidRPr="0036235B">
        <w:rPr>
          <w:lang w:bidi="en-US"/>
        </w:rPr>
        <w:t xml:space="preserve"> </w:t>
      </w:r>
      <w:r>
        <w:rPr>
          <w:lang w:val="en-US" w:bidi="en-US"/>
        </w:rPr>
        <w:t>Tense</w:t>
      </w:r>
      <w:r w:rsidRPr="0036235B">
        <w:rPr>
          <w:lang w:bidi="en-US"/>
        </w:rPr>
        <w:t xml:space="preserve"> </w:t>
      </w:r>
      <w:r>
        <w:t>в повествовательных (утвердительных и отрицательных), вопросительных (общий и специальный вопрос) предложениях;</w:t>
      </w:r>
    </w:p>
    <w:p w:rsidR="00E4757F" w:rsidRDefault="00E4757F" w:rsidP="00E4757F">
      <w:pPr>
        <w:pStyle w:val="11"/>
        <w:numPr>
          <w:ilvl w:val="0"/>
          <w:numId w:val="36"/>
        </w:numPr>
        <w:tabs>
          <w:tab w:val="left" w:pos="979"/>
        </w:tabs>
        <w:ind w:firstLine="720"/>
        <w:jc w:val="both"/>
      </w:pPr>
      <w:r>
        <w:t xml:space="preserve">распознавать и употреблять в устной и письменной речи конструкцию </w:t>
      </w:r>
      <w:r>
        <w:rPr>
          <w:lang w:val="en-US" w:bidi="en-US"/>
        </w:rPr>
        <w:t>to</w:t>
      </w:r>
      <w:r w:rsidRPr="0036235B">
        <w:rPr>
          <w:lang w:bidi="en-US"/>
        </w:rPr>
        <w:t xml:space="preserve"> </w:t>
      </w:r>
      <w:r>
        <w:rPr>
          <w:lang w:val="en-US" w:bidi="en-US"/>
        </w:rPr>
        <w:t>be</w:t>
      </w:r>
      <w:r w:rsidRPr="0036235B">
        <w:rPr>
          <w:lang w:bidi="en-US"/>
        </w:rPr>
        <w:t xml:space="preserve"> </w:t>
      </w:r>
      <w:r>
        <w:rPr>
          <w:lang w:val="en-US" w:bidi="en-US"/>
        </w:rPr>
        <w:t>going</w:t>
      </w:r>
      <w:r w:rsidRPr="0036235B">
        <w:rPr>
          <w:lang w:bidi="en-US"/>
        </w:rPr>
        <w:t xml:space="preserve"> </w:t>
      </w:r>
      <w:r>
        <w:rPr>
          <w:lang w:val="en-US" w:bidi="en-US"/>
        </w:rPr>
        <w:t>to</w:t>
      </w:r>
      <w:r w:rsidRPr="0036235B">
        <w:rPr>
          <w:lang w:bidi="en-US"/>
        </w:rPr>
        <w:t xml:space="preserve"> </w:t>
      </w:r>
      <w:r>
        <w:t xml:space="preserve">и </w:t>
      </w:r>
      <w:r>
        <w:rPr>
          <w:lang w:val="en-US" w:bidi="en-US"/>
        </w:rPr>
        <w:t>Future</w:t>
      </w:r>
      <w:r w:rsidRPr="0036235B">
        <w:rPr>
          <w:lang w:bidi="en-US"/>
        </w:rPr>
        <w:t xml:space="preserve"> </w:t>
      </w:r>
      <w:r>
        <w:rPr>
          <w:lang w:val="en-US" w:bidi="en-US"/>
        </w:rPr>
        <w:t>Simple</w:t>
      </w:r>
      <w:r w:rsidRPr="0036235B">
        <w:rPr>
          <w:lang w:bidi="en-US"/>
        </w:rPr>
        <w:t xml:space="preserve"> </w:t>
      </w:r>
      <w:r>
        <w:rPr>
          <w:lang w:val="en-US" w:bidi="en-US"/>
        </w:rPr>
        <w:t>Tense</w:t>
      </w:r>
      <w:r w:rsidRPr="0036235B">
        <w:rPr>
          <w:lang w:bidi="en-US"/>
        </w:rPr>
        <w:t xml:space="preserve"> </w:t>
      </w:r>
      <w:r>
        <w:t>для выражения будущего действия;</w:t>
      </w:r>
    </w:p>
    <w:p w:rsidR="00E4757F" w:rsidRDefault="00E4757F" w:rsidP="00E4757F">
      <w:pPr>
        <w:pStyle w:val="11"/>
        <w:numPr>
          <w:ilvl w:val="0"/>
          <w:numId w:val="36"/>
        </w:numPr>
        <w:tabs>
          <w:tab w:val="left" w:pos="979"/>
        </w:tabs>
        <w:ind w:firstLine="720"/>
        <w:jc w:val="both"/>
      </w:pPr>
      <w:r>
        <w:t xml:space="preserve">распознавать и употреблять в устной и письменной речи модальные глаголы долженствования </w:t>
      </w:r>
      <w:r>
        <w:rPr>
          <w:lang w:val="en-US" w:bidi="en-US"/>
        </w:rPr>
        <w:t>must</w:t>
      </w:r>
      <w:r w:rsidRPr="0036235B">
        <w:rPr>
          <w:lang w:bidi="en-US"/>
        </w:rPr>
        <w:t xml:space="preserve"> </w:t>
      </w:r>
      <w:r>
        <w:t xml:space="preserve">и </w:t>
      </w:r>
      <w:r>
        <w:rPr>
          <w:lang w:val="en-US" w:bidi="en-US"/>
        </w:rPr>
        <w:t>have</w:t>
      </w:r>
      <w:r w:rsidRPr="0036235B">
        <w:rPr>
          <w:lang w:bidi="en-US"/>
        </w:rPr>
        <w:t xml:space="preserve"> </w:t>
      </w:r>
      <w:r>
        <w:rPr>
          <w:lang w:val="en-US" w:bidi="en-US"/>
        </w:rPr>
        <w:t>to</w:t>
      </w:r>
      <w:r w:rsidRPr="0036235B">
        <w:rPr>
          <w:lang w:bidi="en-US"/>
        </w:rPr>
        <w:t>;</w:t>
      </w:r>
    </w:p>
    <w:p w:rsidR="00E4757F" w:rsidRDefault="00E4757F" w:rsidP="00E4757F">
      <w:pPr>
        <w:pStyle w:val="11"/>
        <w:numPr>
          <w:ilvl w:val="0"/>
          <w:numId w:val="36"/>
        </w:numPr>
        <w:tabs>
          <w:tab w:val="left" w:pos="979"/>
        </w:tabs>
        <w:ind w:firstLine="720"/>
        <w:jc w:val="both"/>
      </w:pPr>
      <w:r>
        <w:lastRenderedPageBreak/>
        <w:t xml:space="preserve">распознавать и употреблять в устной и письменной речи отрицательное местоимение </w:t>
      </w:r>
      <w:r>
        <w:rPr>
          <w:lang w:val="en-US" w:bidi="en-US"/>
        </w:rPr>
        <w:t>no</w:t>
      </w:r>
      <w:r w:rsidRPr="0036235B">
        <w:rPr>
          <w:lang w:bidi="en-US"/>
        </w:rPr>
        <w:t>;</w:t>
      </w:r>
    </w:p>
    <w:p w:rsidR="00E4757F" w:rsidRDefault="00E4757F" w:rsidP="00E4757F">
      <w:pPr>
        <w:pStyle w:val="11"/>
        <w:numPr>
          <w:ilvl w:val="0"/>
          <w:numId w:val="36"/>
        </w:numPr>
        <w:tabs>
          <w:tab w:val="left" w:pos="974"/>
        </w:tabs>
        <w:ind w:firstLine="72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bidi="en-US"/>
        </w:rPr>
        <w:t>good</w:t>
      </w:r>
      <w:r w:rsidRPr="0036235B">
        <w:rPr>
          <w:lang w:bidi="en-US"/>
        </w:rPr>
        <w:t xml:space="preserve"> </w:t>
      </w:r>
      <w:r>
        <w:t xml:space="preserve">- </w:t>
      </w:r>
      <w:r>
        <w:rPr>
          <w:lang w:val="en-US" w:bidi="en-US"/>
        </w:rPr>
        <w:t>better</w:t>
      </w:r>
      <w:r w:rsidRPr="0036235B">
        <w:rPr>
          <w:lang w:bidi="en-US"/>
        </w:rPr>
        <w:t xml:space="preserve"> </w:t>
      </w:r>
      <w:r>
        <w:t xml:space="preserve">- </w:t>
      </w:r>
      <w:r w:rsidRPr="0036235B">
        <w:rPr>
          <w:lang w:bidi="en-US"/>
        </w:rPr>
        <w:t>(</w:t>
      </w:r>
      <w:r>
        <w:rPr>
          <w:lang w:val="en-US" w:bidi="en-US"/>
        </w:rPr>
        <w:t>the</w:t>
      </w:r>
      <w:r w:rsidRPr="0036235B">
        <w:rPr>
          <w:lang w:bidi="en-US"/>
        </w:rPr>
        <w:t xml:space="preserve">) </w:t>
      </w:r>
      <w:r>
        <w:rPr>
          <w:lang w:val="en-US" w:bidi="en-US"/>
        </w:rPr>
        <w:t>best</w:t>
      </w:r>
      <w:r w:rsidRPr="0036235B">
        <w:rPr>
          <w:lang w:bidi="en-US"/>
        </w:rPr>
        <w:t xml:space="preserve">, </w:t>
      </w:r>
      <w:r>
        <w:rPr>
          <w:lang w:val="en-US" w:bidi="en-US"/>
        </w:rPr>
        <w:t>bad</w:t>
      </w:r>
      <w:r w:rsidRPr="0036235B">
        <w:rPr>
          <w:lang w:bidi="en-US"/>
        </w:rPr>
        <w:t xml:space="preserve"> - </w:t>
      </w:r>
      <w:r>
        <w:rPr>
          <w:lang w:val="en-US" w:bidi="en-US"/>
        </w:rPr>
        <w:t>worse</w:t>
      </w:r>
      <w:r w:rsidRPr="0036235B">
        <w:rPr>
          <w:lang w:bidi="en-US"/>
        </w:rPr>
        <w:t xml:space="preserve"> - (</w:t>
      </w:r>
      <w:r>
        <w:rPr>
          <w:lang w:val="en-US" w:bidi="en-US"/>
        </w:rPr>
        <w:t>the</w:t>
      </w:r>
      <w:r w:rsidRPr="0036235B">
        <w:rPr>
          <w:lang w:bidi="en-US"/>
        </w:rPr>
        <w:t xml:space="preserve">) </w:t>
      </w:r>
      <w:r>
        <w:rPr>
          <w:lang w:val="en-US" w:bidi="en-US"/>
        </w:rPr>
        <w:t>worst</w:t>
      </w:r>
      <w:r w:rsidRPr="0036235B">
        <w:rPr>
          <w:lang w:bidi="en-US"/>
        </w:rPr>
        <w:t>);</w:t>
      </w:r>
    </w:p>
    <w:p w:rsidR="00E4757F" w:rsidRDefault="00E4757F" w:rsidP="00E4757F">
      <w:pPr>
        <w:pStyle w:val="11"/>
        <w:numPr>
          <w:ilvl w:val="0"/>
          <w:numId w:val="36"/>
        </w:numPr>
        <w:tabs>
          <w:tab w:val="left" w:pos="979"/>
        </w:tabs>
        <w:ind w:firstLine="720"/>
        <w:jc w:val="both"/>
      </w:pPr>
      <w:r>
        <w:t>распознавать и употреблять в устной и письменной речи наречия времени;</w:t>
      </w:r>
    </w:p>
    <w:p w:rsidR="00E4757F" w:rsidRDefault="00E4757F" w:rsidP="00E4757F">
      <w:pPr>
        <w:pStyle w:val="11"/>
        <w:numPr>
          <w:ilvl w:val="0"/>
          <w:numId w:val="36"/>
        </w:numPr>
        <w:tabs>
          <w:tab w:val="left" w:pos="979"/>
        </w:tabs>
        <w:ind w:firstLine="720"/>
        <w:jc w:val="both"/>
      </w:pPr>
      <w:r>
        <w:t>распознавать и употреблять в устной и письменной речи обозначение даты и года;</w:t>
      </w:r>
    </w:p>
    <w:p w:rsidR="00E4757F" w:rsidRDefault="00E4757F" w:rsidP="00E4757F">
      <w:pPr>
        <w:pStyle w:val="11"/>
        <w:numPr>
          <w:ilvl w:val="0"/>
          <w:numId w:val="36"/>
        </w:numPr>
        <w:tabs>
          <w:tab w:val="left" w:pos="979"/>
        </w:tabs>
        <w:ind w:firstLine="720"/>
        <w:jc w:val="both"/>
      </w:pPr>
      <w:r>
        <w:t>распознавать и употреблять в устной и письменной речи обозначение времени.</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numPr>
          <w:ilvl w:val="0"/>
          <w:numId w:val="36"/>
        </w:numPr>
        <w:tabs>
          <w:tab w:val="left" w:pos="984"/>
        </w:tabs>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numPr>
          <w:ilvl w:val="0"/>
          <w:numId w:val="36"/>
        </w:numPr>
        <w:tabs>
          <w:tab w:val="left" w:pos="1685"/>
        </w:tabs>
        <w:ind w:firstLine="720"/>
        <w:jc w:val="both"/>
      </w:pPr>
      <w:r>
        <w:t>знать названия родной страны и страны/ стран изучаемого языка;</w:t>
      </w:r>
    </w:p>
    <w:p w:rsidR="00E4757F" w:rsidRDefault="00E4757F" w:rsidP="00E4757F">
      <w:pPr>
        <w:pStyle w:val="11"/>
        <w:numPr>
          <w:ilvl w:val="0"/>
          <w:numId w:val="36"/>
        </w:numPr>
        <w:tabs>
          <w:tab w:val="left" w:pos="1685"/>
        </w:tabs>
        <w:ind w:firstLine="720"/>
        <w:jc w:val="both"/>
      </w:pPr>
      <w:r>
        <w:t>знать некоторых литературных персонажей;</w:t>
      </w:r>
    </w:p>
    <w:p w:rsidR="00E4757F" w:rsidRDefault="00E4757F" w:rsidP="00E4757F">
      <w:pPr>
        <w:pStyle w:val="11"/>
        <w:numPr>
          <w:ilvl w:val="0"/>
          <w:numId w:val="36"/>
        </w:numPr>
        <w:tabs>
          <w:tab w:val="left" w:pos="1685"/>
        </w:tabs>
        <w:ind w:firstLine="720"/>
        <w:jc w:val="both"/>
      </w:pPr>
      <w:r>
        <w:t>знать небольшие произведения детского фольклора (рифмовки, песни);</w:t>
      </w:r>
    </w:p>
    <w:p w:rsidR="00E4757F" w:rsidRDefault="00E4757F" w:rsidP="00E4757F">
      <w:pPr>
        <w:pStyle w:val="11"/>
        <w:numPr>
          <w:ilvl w:val="0"/>
          <w:numId w:val="36"/>
        </w:numPr>
        <w:tabs>
          <w:tab w:val="left" w:pos="979"/>
        </w:tabs>
        <w:ind w:firstLine="720"/>
        <w:jc w:val="both"/>
      </w:pPr>
      <w:r>
        <w:t>кратко представлять свою страну на иностранном языке в рамках изучаемой тематики.</w:t>
      </w:r>
    </w:p>
    <w:p w:rsidR="00E4757F" w:rsidRDefault="00E4757F" w:rsidP="00E4757F">
      <w:pPr>
        <w:pStyle w:val="11"/>
        <w:tabs>
          <w:tab w:val="left" w:pos="936"/>
        </w:tabs>
        <w:jc w:val="both"/>
      </w:pPr>
    </w:p>
    <w:p w:rsidR="00E4757F" w:rsidRDefault="00E4757F" w:rsidP="00B2153A">
      <w:pPr>
        <w:pStyle w:val="3"/>
        <w:numPr>
          <w:ilvl w:val="2"/>
          <w:numId w:val="1"/>
        </w:numPr>
      </w:pPr>
      <w:bookmarkStart w:id="86" w:name="bookmark140"/>
      <w:bookmarkStart w:id="87" w:name="_Toc150411368"/>
      <w:r>
        <w:t>РАБОЧАЯ ПРОГРАММА УЧЕБНОГО ПРЕДМЕТА «ИНОСТРАННЫЙ (НЕМЕЦКИЙ) ЯЗЫК»</w:t>
      </w:r>
      <w:bookmarkEnd w:id="86"/>
      <w:bookmarkEnd w:id="87"/>
    </w:p>
    <w:p w:rsidR="00E4757F" w:rsidRDefault="00E4757F" w:rsidP="00E4757F">
      <w:pPr>
        <w:pStyle w:val="11"/>
        <w:ind w:firstLine="720"/>
        <w:jc w:val="both"/>
      </w:pPr>
      <w:r>
        <w:t>Рабочая программа по учебному предмету «Иностранный (немецкий) язык» составлена в соответствии с федеральной рабочей программой по данному учебному предмету.</w:t>
      </w:r>
    </w:p>
    <w:p w:rsidR="00E4757F" w:rsidRDefault="00E4757F" w:rsidP="00E4757F">
      <w:pPr>
        <w:pStyle w:val="11"/>
        <w:ind w:firstLine="720"/>
        <w:jc w:val="both"/>
      </w:pPr>
      <w:r>
        <w:rPr>
          <w:i/>
          <w:iCs/>
        </w:rPr>
        <w:t>Пояснительная записка</w:t>
      </w:r>
      <w: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E4757F" w:rsidRDefault="00E4757F" w:rsidP="00E4757F">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E4757F" w:rsidRDefault="00E4757F" w:rsidP="00E4757F">
      <w:pPr>
        <w:pStyle w:val="11"/>
        <w:spacing w:after="320"/>
        <w:ind w:firstLine="720"/>
        <w:jc w:val="both"/>
      </w:pPr>
      <w:r>
        <w:rPr>
          <w:i/>
          <w:iCs/>
        </w:rPr>
        <w:t>Планируемые результаты</w:t>
      </w:r>
      <w:r>
        <w:t xml:space="preserve">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4757F" w:rsidRPr="00817589" w:rsidRDefault="00E4757F" w:rsidP="00817589">
      <w:pPr>
        <w:rPr>
          <w:b/>
        </w:rPr>
      </w:pPr>
      <w:bookmarkStart w:id="88" w:name="bookmark142"/>
      <w:r w:rsidRPr="00817589">
        <w:rPr>
          <w:b/>
        </w:rPr>
        <w:t>ПОЯСНИТЕЛЬНАЯ ЗАПИСКА</w:t>
      </w:r>
      <w:bookmarkEnd w:id="88"/>
    </w:p>
    <w:p w:rsidR="00E4757F" w:rsidRDefault="00E4757F" w:rsidP="00E4757F">
      <w:pPr>
        <w:pStyle w:val="11"/>
        <w:ind w:firstLine="720"/>
        <w:jc w:val="both"/>
      </w:pPr>
      <w:r>
        <w:t xml:space="preserve">Изучение иностранного (немецкого) языка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lastRenderedPageBreak/>
        <w:t>обучающимися других возрастных групп.</w:t>
      </w:r>
    </w:p>
    <w:p w:rsidR="00E4757F" w:rsidRDefault="00E4757F" w:rsidP="00E4757F">
      <w:pPr>
        <w:pStyle w:val="11"/>
        <w:ind w:firstLine="720"/>
        <w:jc w:val="both"/>
      </w:pPr>
      <w: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757F" w:rsidRDefault="00E4757F" w:rsidP="00E4757F">
      <w:pPr>
        <w:pStyle w:val="11"/>
        <w:ind w:firstLine="720"/>
        <w:jc w:val="both"/>
      </w:pPr>
      <w: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E4757F" w:rsidRDefault="00E4757F" w:rsidP="00E4757F">
      <w:pPr>
        <w:pStyle w:val="11"/>
        <w:ind w:firstLine="720"/>
        <w:jc w:val="both"/>
      </w:pPr>
      <w:r>
        <w:rPr>
          <w:b/>
          <w:bCs/>
          <w:i/>
          <w:iCs/>
        </w:rPr>
        <w:t>Цели изучения учебного предмета «Иностранный (немецкий) язык»</w:t>
      </w:r>
    </w:p>
    <w:p w:rsidR="00E4757F" w:rsidRDefault="00E4757F" w:rsidP="00E4757F">
      <w:pPr>
        <w:pStyle w:val="11"/>
        <w:ind w:firstLine="720"/>
        <w:jc w:val="both"/>
      </w:pPr>
      <w:r>
        <w:rPr>
          <w:i/>
          <w:iCs/>
        </w:rPr>
        <w:t>Образовательные цели:</w:t>
      </w:r>
    </w:p>
    <w:p w:rsidR="00E4757F" w:rsidRDefault="00E4757F" w:rsidP="00E4757F">
      <w:pPr>
        <w:pStyle w:val="11"/>
        <w:numPr>
          <w:ilvl w:val="0"/>
          <w:numId w:val="38"/>
        </w:numPr>
        <w:tabs>
          <w:tab w:val="left" w:pos="1262"/>
        </w:tabs>
        <w:ind w:firstLine="720"/>
        <w:jc w:val="both"/>
      </w:pPr>
      <w: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E4757F" w:rsidRDefault="00E4757F" w:rsidP="00E4757F">
      <w:pPr>
        <w:pStyle w:val="11"/>
        <w:numPr>
          <w:ilvl w:val="0"/>
          <w:numId w:val="38"/>
        </w:numPr>
        <w:tabs>
          <w:tab w:val="left" w:pos="1364"/>
          <w:tab w:val="left" w:pos="1901"/>
          <w:tab w:val="left" w:pos="3514"/>
          <w:tab w:val="left" w:pos="5558"/>
          <w:tab w:val="left" w:pos="7603"/>
        </w:tabs>
        <w:ind w:firstLine="720"/>
        <w:jc w:val="both"/>
      </w:pPr>
      <w:r>
        <w:t>расширение лингвистического кругозора обучающихся за счёт: овладения</w:t>
      </w:r>
      <w:r>
        <w:tab/>
        <w:t>новыми</w:t>
      </w:r>
      <w:r>
        <w:tab/>
        <w:t>языковыми</w:t>
      </w:r>
      <w:r>
        <w:tab/>
        <w:t>средствами</w:t>
      </w:r>
      <w:r>
        <w:tab/>
        <w:t>(фонетическими,</w:t>
      </w:r>
    </w:p>
    <w:p w:rsidR="00E4757F" w:rsidRDefault="00E4757F" w:rsidP="00E4757F">
      <w:pPr>
        <w:pStyle w:val="11"/>
        <w:ind w:firstLine="0"/>
        <w:jc w:val="both"/>
      </w:pPr>
      <w:r>
        <w:t xml:space="preserve">орфографическими, лексическими, грамматическими) в соответствии </w:t>
      </w:r>
      <w:r>
        <w:rPr>
          <w:lang w:val="en-US" w:bidi="en-US"/>
        </w:rPr>
        <w:t>c</w:t>
      </w:r>
      <w:r w:rsidRPr="0036235B">
        <w:rPr>
          <w:lang w:bidi="en-US"/>
        </w:rPr>
        <w:t xml:space="preserve"> </w:t>
      </w:r>
      <w:r>
        <w:t>отобранными темами общения;</w:t>
      </w:r>
    </w:p>
    <w:p w:rsidR="00E4757F" w:rsidRDefault="00E4757F" w:rsidP="00E4757F">
      <w:pPr>
        <w:pStyle w:val="11"/>
        <w:numPr>
          <w:ilvl w:val="0"/>
          <w:numId w:val="38"/>
        </w:numPr>
        <w:tabs>
          <w:tab w:val="left" w:pos="1262"/>
        </w:tabs>
        <w:spacing w:after="320"/>
        <w:ind w:firstLine="72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4757F" w:rsidRDefault="00E4757F" w:rsidP="00E4757F">
      <w:pPr>
        <w:pStyle w:val="11"/>
        <w:numPr>
          <w:ilvl w:val="0"/>
          <w:numId w:val="38"/>
        </w:numPr>
        <w:tabs>
          <w:tab w:val="left" w:pos="1262"/>
        </w:tabs>
        <w:ind w:firstLine="720"/>
        <w:jc w:val="both"/>
      </w:pPr>
      <w:r>
        <w:t>использование для решения учебных задач интеллектуальных операций (сравнение, анализ, обобщение и др.);</w:t>
      </w:r>
    </w:p>
    <w:p w:rsidR="00E4757F" w:rsidRDefault="00E4757F" w:rsidP="00E4757F">
      <w:pPr>
        <w:pStyle w:val="11"/>
        <w:numPr>
          <w:ilvl w:val="0"/>
          <w:numId w:val="38"/>
        </w:numPr>
        <w:tabs>
          <w:tab w:val="left" w:pos="1262"/>
        </w:tabs>
        <w:ind w:firstLine="72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4757F" w:rsidRDefault="00E4757F" w:rsidP="00E4757F">
      <w:pPr>
        <w:pStyle w:val="11"/>
        <w:ind w:firstLine="720"/>
        <w:jc w:val="both"/>
      </w:pPr>
      <w:r>
        <w:rPr>
          <w:i/>
          <w:iCs/>
        </w:rPr>
        <w:t>Развивающие цели:</w:t>
      </w:r>
    </w:p>
    <w:p w:rsidR="00E4757F" w:rsidRDefault="00E4757F" w:rsidP="00E4757F">
      <w:pPr>
        <w:pStyle w:val="11"/>
        <w:numPr>
          <w:ilvl w:val="0"/>
          <w:numId w:val="38"/>
        </w:numPr>
        <w:tabs>
          <w:tab w:val="left" w:pos="1262"/>
        </w:tabs>
        <w:ind w:firstLine="720"/>
        <w:jc w:val="bot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4757F" w:rsidRDefault="00E4757F" w:rsidP="00E4757F">
      <w:pPr>
        <w:pStyle w:val="11"/>
        <w:numPr>
          <w:ilvl w:val="0"/>
          <w:numId w:val="38"/>
        </w:numPr>
        <w:tabs>
          <w:tab w:val="left" w:pos="1262"/>
        </w:tabs>
        <w:ind w:firstLine="720"/>
        <w:jc w:val="both"/>
      </w:pPr>
      <w:r>
        <w:t>становление коммуникативной культуры обучающихся и их общего речевого развития;</w:t>
      </w:r>
    </w:p>
    <w:p w:rsidR="00E4757F" w:rsidRDefault="00E4757F" w:rsidP="00E4757F">
      <w:pPr>
        <w:pStyle w:val="11"/>
        <w:numPr>
          <w:ilvl w:val="0"/>
          <w:numId w:val="38"/>
        </w:numPr>
        <w:tabs>
          <w:tab w:val="left" w:pos="1262"/>
        </w:tabs>
        <w:ind w:firstLine="72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4757F" w:rsidRDefault="00E4757F" w:rsidP="00E4757F">
      <w:pPr>
        <w:pStyle w:val="11"/>
        <w:numPr>
          <w:ilvl w:val="0"/>
          <w:numId w:val="38"/>
        </w:numPr>
        <w:tabs>
          <w:tab w:val="left" w:pos="1262"/>
        </w:tabs>
        <w:ind w:firstLine="72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4757F" w:rsidRDefault="00E4757F" w:rsidP="00E4757F">
      <w:pPr>
        <w:pStyle w:val="11"/>
        <w:numPr>
          <w:ilvl w:val="0"/>
          <w:numId w:val="38"/>
        </w:numPr>
        <w:tabs>
          <w:tab w:val="left" w:pos="1262"/>
        </w:tabs>
        <w:ind w:firstLine="720"/>
        <w:jc w:val="both"/>
      </w:pPr>
      <w:r>
        <w:t xml:space="preserve">становление способности к оценке своих достижений в изучении иностранного языка, мотивация совершенствовать свои коммуникативные </w:t>
      </w:r>
      <w:r>
        <w:lastRenderedPageBreak/>
        <w:t>умения на иностранном языке.</w:t>
      </w:r>
    </w:p>
    <w:p w:rsidR="00E4757F" w:rsidRDefault="00E4757F" w:rsidP="00E4757F">
      <w:pPr>
        <w:pStyle w:val="11"/>
        <w:ind w:firstLine="72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E4757F" w:rsidRDefault="00E4757F" w:rsidP="00E4757F">
      <w:pPr>
        <w:pStyle w:val="11"/>
        <w:ind w:firstLine="720"/>
        <w:jc w:val="both"/>
      </w:pPr>
      <w:r>
        <w:rPr>
          <w:i/>
          <w:iCs/>
        </w:rPr>
        <w:t>Вклад предмета «Иностранный (немецкий) язык» в реализацию воспитательных целей обеспечивает:</w:t>
      </w:r>
    </w:p>
    <w:p w:rsidR="00E4757F" w:rsidRDefault="00E4757F" w:rsidP="00E4757F">
      <w:pPr>
        <w:pStyle w:val="11"/>
        <w:numPr>
          <w:ilvl w:val="0"/>
          <w:numId w:val="38"/>
        </w:numPr>
        <w:tabs>
          <w:tab w:val="left" w:pos="1262"/>
        </w:tabs>
        <w:ind w:firstLine="720"/>
        <w:jc w:val="both"/>
      </w:pPr>
      <w:r>
        <w:t>понимание необходимости овладения иностранным языком как средством общения в условиях взаимодействия разных стран и народов;</w:t>
      </w:r>
    </w:p>
    <w:p w:rsidR="00E4757F" w:rsidRDefault="00E4757F" w:rsidP="00E4757F">
      <w:pPr>
        <w:pStyle w:val="11"/>
        <w:numPr>
          <w:ilvl w:val="0"/>
          <w:numId w:val="38"/>
        </w:numPr>
        <w:tabs>
          <w:tab w:val="left" w:pos="1262"/>
        </w:tabs>
        <w:ind w:firstLine="720"/>
        <w:jc w:val="both"/>
      </w:pPr>
      <w:r>
        <w:t>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4757F" w:rsidRDefault="00E4757F" w:rsidP="00E4757F">
      <w:pPr>
        <w:pStyle w:val="11"/>
        <w:numPr>
          <w:ilvl w:val="0"/>
          <w:numId w:val="38"/>
        </w:numPr>
        <w:tabs>
          <w:tab w:val="left" w:pos="1262"/>
        </w:tabs>
        <w:ind w:firstLine="720"/>
        <w:jc w:val="both"/>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E4757F" w:rsidRDefault="00E4757F" w:rsidP="00E4757F">
      <w:pPr>
        <w:pStyle w:val="11"/>
        <w:numPr>
          <w:ilvl w:val="0"/>
          <w:numId w:val="38"/>
        </w:numPr>
        <w:tabs>
          <w:tab w:val="left" w:pos="1262"/>
        </w:tabs>
        <w:ind w:firstLine="720"/>
        <w:jc w:val="both"/>
      </w:pPr>
      <w:r>
        <w:t>воспитание эмоционального и познавательного интереса к художественной культуре других народов;</w:t>
      </w:r>
    </w:p>
    <w:p w:rsidR="00E4757F" w:rsidRDefault="00E4757F" w:rsidP="00E4757F">
      <w:pPr>
        <w:pStyle w:val="11"/>
        <w:numPr>
          <w:ilvl w:val="0"/>
          <w:numId w:val="38"/>
        </w:numPr>
        <w:tabs>
          <w:tab w:val="left" w:pos="1262"/>
        </w:tabs>
        <w:ind w:firstLine="720"/>
        <w:jc w:val="both"/>
      </w:pPr>
      <w:r>
        <w:t>формирование положительной мотивации и устойчивого учебно- познавательного интереса к предмету «Иностранный язык».</w:t>
      </w:r>
    </w:p>
    <w:p w:rsidR="00E4757F" w:rsidRDefault="00E4757F" w:rsidP="00E4757F">
      <w:pPr>
        <w:pStyle w:val="11"/>
        <w:ind w:firstLine="720"/>
        <w:jc w:val="both"/>
      </w:pPr>
      <w:r>
        <w:rPr>
          <w:b/>
          <w:bCs/>
          <w:i/>
          <w:iCs/>
        </w:rPr>
        <w:t>Место учебного предмета «Иностранный (немецкий) язык в учебном плане</w:t>
      </w:r>
    </w:p>
    <w:p w:rsidR="00E4757F" w:rsidRDefault="00E4757F" w:rsidP="00E4757F">
      <w:pPr>
        <w:pStyle w:val="11"/>
        <w:ind w:firstLine="720"/>
        <w:jc w:val="both"/>
      </w:pPr>
      <w:r>
        <w:t>Учебный предмет «Иностранный (немецикй) язык» входит в предметную область «Иностранный язык».</w:t>
      </w:r>
    </w:p>
    <w:p w:rsidR="00E4757F" w:rsidRDefault="00E4757F" w:rsidP="00E4757F">
      <w:pPr>
        <w:pStyle w:val="11"/>
        <w:spacing w:after="320"/>
        <w:ind w:firstLine="720"/>
        <w:jc w:val="both"/>
      </w:pPr>
      <w:r>
        <w:t>Учебный предмет «Иностранный (немецкий) язык» входит в число обязательных предметов, изучаемых на всех уровнях общего образования: со 2 по 11 класс. На уровне НОО на изучение иностранного языка выделяется 204 ч.: 2 класс - 68 ч. (2 часа в неделю), 3 класс - 68 ч. (2 часа в неделю), 4 класс - 68 ч. (2 часа в неделю).</w:t>
      </w:r>
    </w:p>
    <w:p w:rsidR="00E4757F" w:rsidRPr="00817589" w:rsidRDefault="00E4757F" w:rsidP="00817589">
      <w:pPr>
        <w:rPr>
          <w:b/>
        </w:rPr>
      </w:pPr>
      <w:bookmarkStart w:id="89" w:name="bookmark144"/>
      <w:r w:rsidRPr="00817589">
        <w:rPr>
          <w:b/>
        </w:rPr>
        <w:t>СОДЕРЖАНИЕ УЧЕБНОГО ПРЕДМЕТА «ИНОСТРАННЫЙ (НЕМЕЦКИЙ) ЯЗЫК»</w:t>
      </w:r>
      <w:bookmarkEnd w:id="89"/>
    </w:p>
    <w:p w:rsidR="00E4757F" w:rsidRDefault="00E4757F" w:rsidP="00E4757F">
      <w:pPr>
        <w:pStyle w:val="11"/>
        <w:spacing w:after="320"/>
        <w:ind w:firstLine="720"/>
        <w:jc w:val="both"/>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E4757F" w:rsidRDefault="00E4757F" w:rsidP="00E4757F">
      <w:pPr>
        <w:pStyle w:val="11"/>
        <w:ind w:firstLine="0"/>
        <w:jc w:val="center"/>
      </w:pPr>
      <w:r>
        <w:rPr>
          <w:b/>
          <w:bCs/>
        </w:rPr>
        <w:t>2 КЛАСС</w:t>
      </w:r>
    </w:p>
    <w:p w:rsidR="00E4757F" w:rsidRDefault="00E4757F" w:rsidP="00E4757F">
      <w:pPr>
        <w:pStyle w:val="11"/>
        <w:ind w:firstLine="720"/>
        <w:jc w:val="both"/>
      </w:pPr>
      <w:r>
        <w:rPr>
          <w:b/>
          <w:bCs/>
        </w:rPr>
        <w:t>Тематическое содержание речи</w:t>
      </w:r>
    </w:p>
    <w:p w:rsidR="00E4757F" w:rsidRDefault="00E4757F" w:rsidP="00E4757F">
      <w:pPr>
        <w:pStyle w:val="11"/>
        <w:ind w:firstLine="720"/>
        <w:jc w:val="both"/>
      </w:pPr>
      <w:r>
        <w:rPr>
          <w:b/>
          <w:bCs/>
          <w:i/>
          <w:iCs/>
        </w:rPr>
        <w:t>Знакомство.</w:t>
      </w:r>
      <w:r>
        <w:t xml:space="preserve"> Приветствие, знакомство, прощание (с использованием типичных фраз речевого этикета).</w:t>
      </w:r>
    </w:p>
    <w:p w:rsidR="00E4757F" w:rsidRDefault="00E4757F" w:rsidP="00E4757F">
      <w:pPr>
        <w:pStyle w:val="11"/>
        <w:ind w:firstLine="720"/>
        <w:jc w:val="both"/>
      </w:pPr>
      <w:r>
        <w:rPr>
          <w:b/>
          <w:bCs/>
          <w:i/>
          <w:iCs/>
        </w:rPr>
        <w:t>Мир моего «я».</w:t>
      </w:r>
      <w:r>
        <w:t xml:space="preserve"> Моя семья. Мой день рождения. Моя любимая еда.</w:t>
      </w:r>
    </w:p>
    <w:p w:rsidR="00E4757F" w:rsidRDefault="00E4757F" w:rsidP="00E4757F">
      <w:pPr>
        <w:pStyle w:val="11"/>
        <w:ind w:firstLine="720"/>
        <w:jc w:val="both"/>
      </w:pPr>
      <w:r>
        <w:rPr>
          <w:b/>
          <w:bCs/>
          <w:i/>
          <w:iCs/>
        </w:rPr>
        <w:lastRenderedPageBreak/>
        <w:t>Мир моих увлечений</w:t>
      </w:r>
      <w:r>
        <w:t>. Любимый цвет. Любимая игрушка, игра. Любимые занятия. Мой питомец. Выходной день (в цирке, в зоопарке).</w:t>
      </w:r>
    </w:p>
    <w:p w:rsidR="00E4757F" w:rsidRDefault="00E4757F" w:rsidP="00E4757F">
      <w:pPr>
        <w:pStyle w:val="11"/>
        <w:ind w:firstLine="720"/>
        <w:jc w:val="both"/>
      </w:pPr>
      <w:r>
        <w:rPr>
          <w:b/>
          <w:bCs/>
          <w:i/>
          <w:iCs/>
        </w:rPr>
        <w:t>Мир вокруг меня</w:t>
      </w:r>
      <w:r>
        <w:t>. Моя школа. Мои друзья. Моя малая родина (город, село).</w:t>
      </w:r>
    </w:p>
    <w:p w:rsidR="00E4757F" w:rsidRDefault="00E4757F" w:rsidP="00E4757F">
      <w:pPr>
        <w:pStyle w:val="11"/>
        <w:ind w:firstLine="720"/>
        <w:jc w:val="both"/>
      </w:pPr>
      <w:r>
        <w:rPr>
          <w:b/>
          <w:bCs/>
          <w:i/>
          <w:iCs/>
        </w:rPr>
        <w:t>Родная страна и страны изучаемого языка.</w:t>
      </w:r>
      <w:r>
        <w:t xml:space="preserve"> Названия родной страны и стран/ страны изучаемого языка и их столицы. Произведения детского фольклора. Персонажи детских книг. Праздники родной страны и страны/ стран изучаемого языка (Новый год, Рождество).</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720"/>
        <w:jc w:val="both"/>
      </w:pPr>
      <w:r>
        <w:rPr>
          <w:i/>
          <w:iCs/>
        </w:rPr>
        <w:t>Коммуникативные умения диалогической речи.</w:t>
      </w:r>
    </w:p>
    <w:p w:rsidR="00E4757F" w:rsidRDefault="00E4757F" w:rsidP="00E4757F">
      <w:pPr>
        <w:pStyle w:val="11"/>
        <w:ind w:firstLine="720"/>
        <w:jc w:val="both"/>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E4757F" w:rsidRDefault="00E4757F" w:rsidP="00E4757F">
      <w:pPr>
        <w:pStyle w:val="11"/>
        <w:numPr>
          <w:ilvl w:val="0"/>
          <w:numId w:val="39"/>
        </w:numPr>
        <w:tabs>
          <w:tab w:val="left" w:pos="1062"/>
        </w:tabs>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757F" w:rsidRDefault="00E4757F" w:rsidP="00E4757F">
      <w:pPr>
        <w:pStyle w:val="11"/>
        <w:numPr>
          <w:ilvl w:val="0"/>
          <w:numId w:val="39"/>
        </w:numPr>
        <w:tabs>
          <w:tab w:val="left" w:pos="1062"/>
        </w:tabs>
        <w:ind w:firstLine="720"/>
        <w:jc w:val="both"/>
      </w:pPr>
      <w:r>
        <w:t>диалога-расспроса: сообщение фактической информации, ответ на вопросы собеседника; запрашивание интересующей информации.</w:t>
      </w:r>
    </w:p>
    <w:p w:rsidR="00E4757F" w:rsidRDefault="00E4757F" w:rsidP="00E4757F">
      <w:pPr>
        <w:pStyle w:val="11"/>
        <w:spacing w:after="160"/>
        <w:ind w:firstLine="720"/>
        <w:jc w:val="both"/>
      </w:pPr>
      <w:r>
        <w:rPr>
          <w:i/>
          <w:iCs/>
        </w:rPr>
        <w:t>Коммуникативные умения монологической речи.</w:t>
      </w:r>
    </w:p>
    <w:p w:rsidR="00E4757F" w:rsidRDefault="00E4757F" w:rsidP="00E4757F">
      <w:pPr>
        <w:pStyle w:val="11"/>
        <w:ind w:firstLine="720"/>
        <w:jc w:val="both"/>
      </w:pPr>
      <w: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Понимание на слух речи учителя и одноклассников и вербальная/ 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E4757F" w:rsidRDefault="00E4757F" w:rsidP="00E4757F">
      <w:pPr>
        <w:pStyle w:val="11"/>
        <w:ind w:firstLine="72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E4757F" w:rsidRDefault="00E4757F" w:rsidP="00E4757F">
      <w:pPr>
        <w:pStyle w:val="11"/>
        <w:ind w:firstLine="720"/>
        <w:jc w:val="both"/>
      </w:pPr>
      <w:r>
        <w:t>Тексты для аудирования: диалог, высказывания собеседников в ситуациях повседневного общения, рассказ, сказка.</w:t>
      </w:r>
    </w:p>
    <w:p w:rsidR="00E4757F" w:rsidRDefault="00E4757F" w:rsidP="00E4757F">
      <w:pPr>
        <w:pStyle w:val="11"/>
        <w:ind w:firstLine="720"/>
        <w:jc w:val="both"/>
      </w:pPr>
      <w:r>
        <w:rPr>
          <w:b/>
          <w:bCs/>
          <w:i/>
          <w:iCs/>
        </w:rPr>
        <w:t>Смысловое чтение</w:t>
      </w:r>
    </w:p>
    <w:p w:rsidR="00E4757F" w:rsidRDefault="00E4757F" w:rsidP="00E4757F">
      <w:pPr>
        <w:pStyle w:val="11"/>
        <w:ind w:firstLine="720"/>
        <w:jc w:val="both"/>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E4757F" w:rsidRDefault="00E4757F" w:rsidP="00E4757F">
      <w:pPr>
        <w:pStyle w:val="11"/>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4757F" w:rsidRDefault="00E4757F" w:rsidP="00E4757F">
      <w:pPr>
        <w:pStyle w:val="11"/>
        <w:ind w:firstLine="720"/>
        <w:jc w:val="both"/>
      </w:pPr>
      <w:r>
        <w:t>Тексты для чтения про себя: диалог, рассказ, сказка, электронное сообщение личного характера.</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4757F" w:rsidRDefault="00E4757F" w:rsidP="00E4757F">
      <w:pPr>
        <w:pStyle w:val="11"/>
        <w:ind w:firstLine="72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E4757F" w:rsidRDefault="00E4757F" w:rsidP="00E4757F">
      <w:pPr>
        <w:pStyle w:val="11"/>
        <w:ind w:firstLine="720"/>
        <w:jc w:val="both"/>
      </w:pPr>
      <w:r>
        <w:t>Написание с опорой на образец коротких поздравлений с праздниками (с днём рождения, Новым годом, Рождеством).</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t>Буквы немецкого алфавита. Фонетически корректное озвучивание букв немецкого алфавита.</w:t>
      </w:r>
    </w:p>
    <w:p w:rsidR="00E4757F" w:rsidRDefault="00E4757F" w:rsidP="00E4757F">
      <w:pPr>
        <w:pStyle w:val="11"/>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4757F" w:rsidRDefault="00E4757F" w:rsidP="00E4757F">
      <w:pPr>
        <w:pStyle w:val="11"/>
        <w:ind w:firstLine="720"/>
        <w:jc w:val="both"/>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Правильное написание изученных слов.</w:t>
      </w:r>
    </w:p>
    <w:p w:rsidR="00E4757F" w:rsidRDefault="00E4757F" w:rsidP="00E4757F">
      <w:pPr>
        <w:pStyle w:val="11"/>
        <w:ind w:firstLine="720"/>
        <w:jc w:val="both"/>
      </w:pPr>
      <w:r>
        <w:t>Правильная расстановка знаков препинания: точки, вопросительного и восклицательного знаков в конце предложения.</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4757F" w:rsidRDefault="00E4757F" w:rsidP="00E4757F">
      <w:pPr>
        <w:pStyle w:val="11"/>
        <w:ind w:firstLine="720"/>
        <w:jc w:val="both"/>
      </w:pPr>
      <w:r>
        <w:t xml:space="preserve">Использование языковой догадки для распознавания интернациональных слов </w:t>
      </w:r>
      <w:r w:rsidRPr="0036235B">
        <w:rPr>
          <w:lang w:bidi="en-US"/>
        </w:rPr>
        <w:t>(</w:t>
      </w:r>
      <w:r>
        <w:rPr>
          <w:lang w:val="en-US" w:bidi="en-US"/>
        </w:rPr>
        <w:t>der</w:t>
      </w:r>
      <w:r w:rsidRPr="0036235B">
        <w:rPr>
          <w:lang w:bidi="en-US"/>
        </w:rPr>
        <w:t xml:space="preserve"> </w:t>
      </w:r>
      <w:r>
        <w:rPr>
          <w:lang w:val="en-US" w:bidi="en-US"/>
        </w:rPr>
        <w:t>Film</w:t>
      </w:r>
      <w:r w:rsidRPr="0036235B">
        <w:rPr>
          <w:lang w:bidi="en-US"/>
        </w:rPr>
        <w:t xml:space="preserve">, </w:t>
      </w:r>
      <w:r>
        <w:rPr>
          <w:lang w:val="en-US" w:bidi="en-US"/>
        </w:rPr>
        <w:t>das</w:t>
      </w:r>
      <w:r w:rsidRPr="0036235B">
        <w:rPr>
          <w:lang w:bidi="en-US"/>
        </w:rPr>
        <w:t xml:space="preserve"> </w:t>
      </w:r>
      <w:r>
        <w:rPr>
          <w:lang w:val="en-US" w:bidi="en-US"/>
        </w:rPr>
        <w:t>Kino</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 xml:space="preserve">Распознавание в письменном и звучащем тексте и употребление в устной </w:t>
      </w:r>
      <w:r>
        <w:lastRenderedPageBreak/>
        <w:t>и письменной речи изученных морфологических форм и синтаксических конструкций немецкого языка.</w:t>
      </w:r>
    </w:p>
    <w:p w:rsidR="00E4757F" w:rsidRDefault="00E4757F" w:rsidP="00E4757F">
      <w:pPr>
        <w:pStyle w:val="11"/>
        <w:tabs>
          <w:tab w:val="left" w:pos="3658"/>
          <w:tab w:val="left" w:pos="4968"/>
          <w:tab w:val="left" w:pos="7349"/>
        </w:tabs>
        <w:ind w:firstLine="720"/>
        <w:jc w:val="both"/>
      </w:pPr>
      <w:r>
        <w:t>Коммуникативные</w:t>
      </w:r>
      <w:r>
        <w:tab/>
        <w:t>типы</w:t>
      </w:r>
      <w:r>
        <w:tab/>
        <w:t>предложений:</w:t>
      </w:r>
      <w:r>
        <w:tab/>
        <w:t>повествовательные</w:t>
      </w:r>
    </w:p>
    <w:p w:rsidR="00E4757F" w:rsidRDefault="00E4757F" w:rsidP="00E4757F">
      <w:pPr>
        <w:pStyle w:val="11"/>
        <w:ind w:firstLine="0"/>
        <w:jc w:val="both"/>
      </w:pPr>
      <w:r>
        <w:t xml:space="preserve">(утвердительные, отрицательные (с </w:t>
      </w:r>
      <w:r>
        <w:rPr>
          <w:lang w:val="en-US" w:bidi="en-US"/>
        </w:rPr>
        <w:t>nicht</w:t>
      </w:r>
      <w:r w:rsidRPr="0036235B">
        <w:rPr>
          <w:lang w:bidi="en-US"/>
        </w:rPr>
        <w:t xml:space="preserve">), </w:t>
      </w:r>
      <w:r>
        <w:t>вопросительные (общий, специальный вопросы). Порядок слов в предложении. Нераспространённые и распространённые простые предложения.</w:t>
      </w:r>
    </w:p>
    <w:p w:rsidR="00E4757F" w:rsidRDefault="00E4757F" w:rsidP="00E4757F">
      <w:pPr>
        <w:pStyle w:val="11"/>
        <w:ind w:firstLine="720"/>
        <w:jc w:val="both"/>
      </w:pPr>
      <w:r>
        <w:t xml:space="preserve">Предложения с простым глагольным сказуемым </w:t>
      </w:r>
      <w:r w:rsidRPr="0036235B">
        <w:rPr>
          <w:lang w:bidi="en-US"/>
        </w:rPr>
        <w:t>(</w:t>
      </w:r>
      <w:r>
        <w:rPr>
          <w:lang w:val="en-US" w:bidi="en-US"/>
        </w:rPr>
        <w:t>Er</w:t>
      </w:r>
      <w:r w:rsidRPr="0036235B">
        <w:rPr>
          <w:lang w:bidi="en-US"/>
        </w:rPr>
        <w:t xml:space="preserve"> </w:t>
      </w:r>
      <w:r>
        <w:rPr>
          <w:lang w:val="en-US" w:bidi="en-US"/>
        </w:rPr>
        <w:t>tanzt</w:t>
      </w:r>
      <w:r w:rsidRPr="0036235B">
        <w:rPr>
          <w:lang w:bidi="en-US"/>
        </w:rPr>
        <w:t xml:space="preserve"> </w:t>
      </w:r>
      <w:r>
        <w:rPr>
          <w:lang w:val="en-US" w:bidi="en-US"/>
        </w:rPr>
        <w:t>gem</w:t>
      </w:r>
      <w:r w:rsidRPr="0036235B">
        <w:rPr>
          <w:lang w:bidi="en-US"/>
        </w:rPr>
        <w:t>).</w:t>
      </w:r>
    </w:p>
    <w:p w:rsidR="00E4757F" w:rsidRDefault="00E4757F" w:rsidP="00E4757F">
      <w:pPr>
        <w:pStyle w:val="11"/>
        <w:ind w:firstLine="720"/>
        <w:jc w:val="both"/>
      </w:pPr>
      <w:r>
        <w:t xml:space="preserve">Предложения с составным именным сказуемым </w:t>
      </w:r>
      <w:r w:rsidRPr="0036235B">
        <w:rPr>
          <w:lang w:bidi="en-US"/>
        </w:rPr>
        <w:t>(</w:t>
      </w:r>
      <w:r>
        <w:rPr>
          <w:lang w:val="en-US" w:bidi="en-US"/>
        </w:rPr>
        <w:t>Der</w:t>
      </w:r>
      <w:r w:rsidRPr="0036235B">
        <w:rPr>
          <w:lang w:bidi="en-US"/>
        </w:rPr>
        <w:t xml:space="preserve"> </w:t>
      </w:r>
      <w:r>
        <w:rPr>
          <w:lang w:val="en-US" w:bidi="en-US"/>
        </w:rPr>
        <w:t>Tisch</w:t>
      </w:r>
      <w:r w:rsidRPr="0036235B">
        <w:rPr>
          <w:lang w:bidi="en-US"/>
        </w:rPr>
        <w:t xml:space="preserve"> </w:t>
      </w:r>
      <w:r>
        <w:rPr>
          <w:lang w:val="en-US" w:bidi="en-US"/>
        </w:rPr>
        <w:t>ist</w:t>
      </w:r>
      <w:r w:rsidRPr="0036235B">
        <w:rPr>
          <w:lang w:bidi="en-US"/>
        </w:rPr>
        <w:t xml:space="preserve"> </w:t>
      </w:r>
      <w:r>
        <w:rPr>
          <w:lang w:val="en-US" w:bidi="en-US"/>
        </w:rPr>
        <w:t>grun</w:t>
      </w:r>
      <w:r w:rsidRPr="0036235B">
        <w:rPr>
          <w:lang w:bidi="en-US"/>
        </w:rPr>
        <w:t>).</w:t>
      </w:r>
    </w:p>
    <w:p w:rsidR="00E4757F" w:rsidRDefault="00E4757F" w:rsidP="00E4757F">
      <w:pPr>
        <w:pStyle w:val="11"/>
        <w:ind w:firstLine="720"/>
        <w:jc w:val="both"/>
      </w:pPr>
      <w:r>
        <w:t xml:space="preserve">Предложения с простым составным глагольным сказуемым </w:t>
      </w:r>
      <w:r w:rsidRPr="0036235B">
        <w:rPr>
          <w:lang w:bidi="en-US"/>
        </w:rPr>
        <w:t>(</w:t>
      </w:r>
      <w:r>
        <w:rPr>
          <w:lang w:val="en-US" w:bidi="en-US"/>
        </w:rPr>
        <w:t>Ich</w:t>
      </w:r>
      <w:r w:rsidRPr="0036235B">
        <w:rPr>
          <w:lang w:bidi="en-US"/>
        </w:rPr>
        <w:t xml:space="preserve"> </w:t>
      </w:r>
      <w:r>
        <w:rPr>
          <w:lang w:val="en-US" w:bidi="en-US"/>
        </w:rPr>
        <w:t>kann</w:t>
      </w:r>
      <w:r w:rsidRPr="0036235B">
        <w:rPr>
          <w:lang w:bidi="en-US"/>
        </w:rPr>
        <w:t xml:space="preserve"> </w:t>
      </w:r>
      <w:r>
        <w:rPr>
          <w:lang w:val="en-US" w:bidi="en-US"/>
        </w:rPr>
        <w:t>schnell</w:t>
      </w:r>
      <w:r w:rsidRPr="0036235B">
        <w:rPr>
          <w:lang w:bidi="en-US"/>
        </w:rPr>
        <w:t xml:space="preserve"> </w:t>
      </w:r>
      <w:r>
        <w:rPr>
          <w:lang w:val="en-US" w:bidi="en-US"/>
        </w:rPr>
        <w:t>laufen</w:t>
      </w:r>
      <w:r w:rsidRPr="0036235B">
        <w:rPr>
          <w:lang w:bidi="en-US"/>
        </w:rPr>
        <w:t>).</w:t>
      </w:r>
    </w:p>
    <w:p w:rsidR="00E4757F" w:rsidRDefault="00E4757F" w:rsidP="00E4757F">
      <w:pPr>
        <w:pStyle w:val="11"/>
        <w:ind w:firstLine="720"/>
        <w:jc w:val="both"/>
      </w:pPr>
      <w:r>
        <w:t xml:space="preserve">Спряжение глаголов </w:t>
      </w:r>
      <w:r>
        <w:rPr>
          <w:lang w:val="en-US" w:bidi="en-US"/>
        </w:rPr>
        <w:t>sein</w:t>
      </w:r>
      <w:r w:rsidRPr="0036235B">
        <w:rPr>
          <w:lang w:bidi="en-US"/>
        </w:rPr>
        <w:t xml:space="preserve">, </w:t>
      </w:r>
      <w:r>
        <w:rPr>
          <w:lang w:val="en-US" w:bidi="en-US"/>
        </w:rPr>
        <w:t>haben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ind w:firstLine="720"/>
        <w:jc w:val="both"/>
      </w:pPr>
      <w:r>
        <w:t xml:space="preserve">Спряжение некоторых глаголов в </w:t>
      </w:r>
      <w:r>
        <w:rPr>
          <w:lang w:val="en-US" w:bidi="en-US"/>
        </w:rPr>
        <w:t>Prasens</w:t>
      </w:r>
      <w:r w:rsidRPr="0036235B">
        <w:rPr>
          <w:lang w:bidi="en-US"/>
        </w:rPr>
        <w:t xml:space="preserve">, </w:t>
      </w:r>
      <w:r>
        <w:t xml:space="preserve">в т.ч. с изменением корневой гласной </w:t>
      </w:r>
      <w:r w:rsidRPr="0036235B">
        <w:rPr>
          <w:lang w:bidi="en-US"/>
        </w:rPr>
        <w:t>(</w:t>
      </w:r>
      <w:r>
        <w:rPr>
          <w:lang w:val="en-US" w:bidi="en-US"/>
        </w:rPr>
        <w:t>fahren</w:t>
      </w:r>
      <w:r w:rsidRPr="0036235B">
        <w:rPr>
          <w:lang w:bidi="en-US"/>
        </w:rPr>
        <w:t xml:space="preserve">, </w:t>
      </w:r>
      <w:r>
        <w:rPr>
          <w:lang w:val="en-US" w:bidi="en-US"/>
        </w:rPr>
        <w:t>tragen</w:t>
      </w:r>
      <w:r w:rsidRPr="0036235B">
        <w:rPr>
          <w:lang w:bidi="en-US"/>
        </w:rPr>
        <w:t xml:space="preserve">, </w:t>
      </w:r>
      <w:r>
        <w:rPr>
          <w:lang w:val="en-US" w:bidi="en-US"/>
        </w:rPr>
        <w:t>lesen</w:t>
      </w:r>
      <w:r w:rsidRPr="0036235B">
        <w:rPr>
          <w:lang w:bidi="en-US"/>
        </w:rPr>
        <w:t xml:space="preserve">, </w:t>
      </w:r>
      <w:r>
        <w:rPr>
          <w:lang w:val="en-US" w:bidi="en-US"/>
        </w:rPr>
        <w:t>sprechen</w:t>
      </w:r>
      <w:r w:rsidRPr="0036235B">
        <w:rPr>
          <w:lang w:bidi="en-US"/>
        </w:rPr>
        <w:t xml:space="preserve">), </w:t>
      </w:r>
      <w:r>
        <w:t>кроме 2-го лица мн. числа.</w:t>
      </w:r>
    </w:p>
    <w:p w:rsidR="00E4757F" w:rsidRDefault="00E4757F" w:rsidP="00E4757F">
      <w:pPr>
        <w:pStyle w:val="11"/>
        <w:ind w:firstLine="720"/>
        <w:jc w:val="both"/>
      </w:pPr>
      <w:r>
        <w:t xml:space="preserve">Модальные глаголы </w:t>
      </w:r>
      <w:r>
        <w:rPr>
          <w:lang w:val="en-US" w:bidi="en-US"/>
        </w:rPr>
        <w:t>konnen</w:t>
      </w:r>
      <w:r w:rsidRPr="0036235B">
        <w:rPr>
          <w:lang w:bidi="en-US"/>
        </w:rPr>
        <w:t xml:space="preserve">, </w:t>
      </w:r>
      <w:r>
        <w:rPr>
          <w:lang w:val="en-US" w:bidi="en-US"/>
        </w:rPr>
        <w:t>mogen</w:t>
      </w:r>
      <w:r w:rsidRPr="0036235B">
        <w:rPr>
          <w:lang w:bidi="en-US"/>
        </w:rPr>
        <w:t xml:space="preserve"> </w:t>
      </w:r>
      <w:r>
        <w:t xml:space="preserve">в </w:t>
      </w:r>
      <w:r>
        <w:rPr>
          <w:lang w:val="en-US" w:bidi="en-US"/>
        </w:rPr>
        <w:t>Prasens</w:t>
      </w:r>
      <w:r w:rsidRPr="0036235B">
        <w:rPr>
          <w:lang w:bidi="en-US"/>
        </w:rPr>
        <w:t xml:space="preserve">; </w:t>
      </w:r>
      <w:r>
        <w:t>порядок слов в предложении с модальным глаголом.</w:t>
      </w:r>
    </w:p>
    <w:p w:rsidR="00E4757F" w:rsidRDefault="00E4757F" w:rsidP="00E4757F">
      <w:pPr>
        <w:pStyle w:val="11"/>
        <w:ind w:firstLine="720"/>
        <w:jc w:val="both"/>
      </w:pPr>
      <w:r>
        <w:t>Род имён существительных.</w:t>
      </w:r>
    </w:p>
    <w:p w:rsidR="00E4757F" w:rsidRDefault="00E4757F" w:rsidP="00E4757F">
      <w:pPr>
        <w:pStyle w:val="11"/>
        <w:ind w:firstLine="720"/>
        <w:jc w:val="both"/>
      </w:pPr>
      <w:r>
        <w:t>Неопределённый и определённый артикли с именами существительными (наиболее распространённые случаи употребления).</w:t>
      </w:r>
    </w:p>
    <w:p w:rsidR="00E4757F" w:rsidRDefault="00E4757F" w:rsidP="00E4757F">
      <w:pPr>
        <w:pStyle w:val="11"/>
        <w:ind w:firstLine="720"/>
        <w:jc w:val="both"/>
      </w:pPr>
      <w:r>
        <w:t xml:space="preserve">Существительные в именительном и винительном падежах. Имена собственные (антропонимы) в родительном падеже. Личные (кроме </w:t>
      </w:r>
      <w:r>
        <w:rPr>
          <w:lang w:val="en-US" w:bidi="en-US"/>
        </w:rPr>
        <w:t>ihr</w:t>
      </w:r>
      <w:r w:rsidRPr="0036235B">
        <w:rPr>
          <w:lang w:bidi="en-US"/>
        </w:rPr>
        <w:t xml:space="preserve">) </w:t>
      </w:r>
      <w:r>
        <w:t xml:space="preserve">и притяжательные местоимения </w:t>
      </w:r>
      <w:r w:rsidRPr="0036235B">
        <w:rPr>
          <w:lang w:bidi="en-US"/>
        </w:rPr>
        <w:t>(</w:t>
      </w:r>
      <w:r>
        <w:rPr>
          <w:lang w:val="en-US" w:bidi="en-US"/>
        </w:rPr>
        <w:t>mein</w:t>
      </w:r>
      <w:r w:rsidRPr="0036235B">
        <w:rPr>
          <w:lang w:bidi="en-US"/>
        </w:rPr>
        <w:t xml:space="preserve">, </w:t>
      </w:r>
      <w:r>
        <w:rPr>
          <w:lang w:val="en-US" w:bidi="en-US"/>
        </w:rPr>
        <w:t>dein</w:t>
      </w:r>
      <w:r w:rsidRPr="0036235B">
        <w:rPr>
          <w:lang w:bidi="en-US"/>
        </w:rPr>
        <w:t>)</w:t>
      </w:r>
    </w:p>
    <w:p w:rsidR="00E4757F" w:rsidRDefault="00E4757F" w:rsidP="00E4757F">
      <w:pPr>
        <w:pStyle w:val="11"/>
        <w:ind w:firstLine="720"/>
        <w:jc w:val="both"/>
      </w:pPr>
      <w:r>
        <w:t xml:space="preserve">Количественные числительные (1-12). Вопросительные слова </w:t>
      </w:r>
      <w:r w:rsidRPr="0036235B">
        <w:rPr>
          <w:lang w:bidi="en-US"/>
        </w:rPr>
        <w:t>(</w:t>
      </w:r>
      <w:r>
        <w:rPr>
          <w:lang w:val="en-US" w:bidi="en-US"/>
        </w:rPr>
        <w:t>wer</w:t>
      </w:r>
      <w:r w:rsidRPr="0036235B">
        <w:rPr>
          <w:lang w:bidi="en-US"/>
        </w:rPr>
        <w:t xml:space="preserve">, </w:t>
      </w:r>
      <w:r>
        <w:rPr>
          <w:lang w:val="en-US" w:bidi="en-US"/>
        </w:rPr>
        <w:t>was</w:t>
      </w:r>
      <w:r w:rsidRPr="0036235B">
        <w:rPr>
          <w:lang w:bidi="en-US"/>
        </w:rPr>
        <w:t xml:space="preserve">, </w:t>
      </w:r>
      <w:r>
        <w:rPr>
          <w:lang w:val="en-US" w:bidi="en-US"/>
        </w:rPr>
        <w:t>woher</w:t>
      </w:r>
      <w:r w:rsidRPr="0036235B">
        <w:rPr>
          <w:lang w:bidi="en-US"/>
        </w:rPr>
        <w:t xml:space="preserve">, </w:t>
      </w:r>
      <w:r>
        <w:rPr>
          <w:lang w:val="en-US" w:bidi="en-US"/>
        </w:rPr>
        <w:t>wie</w:t>
      </w:r>
      <w:r w:rsidRPr="0036235B">
        <w:rPr>
          <w:lang w:bidi="en-US"/>
        </w:rPr>
        <w:t xml:space="preserve">). </w:t>
      </w:r>
      <w:r>
        <w:t xml:space="preserve">Союзы </w:t>
      </w:r>
      <w:r>
        <w:rPr>
          <w:lang w:val="en-US" w:bidi="en-US"/>
        </w:rPr>
        <w:t>und</w:t>
      </w:r>
      <w:r w:rsidRPr="0036235B">
        <w:rPr>
          <w:lang w:bidi="en-US"/>
        </w:rPr>
        <w:t xml:space="preserve">, </w:t>
      </w:r>
      <w:r>
        <w:rPr>
          <w:lang w:val="en-US" w:bidi="en-US"/>
        </w:rPr>
        <w:t>aber</w:t>
      </w:r>
      <w:r w:rsidRPr="0036235B">
        <w:rPr>
          <w:lang w:bidi="en-US"/>
        </w:rPr>
        <w:t xml:space="preserve"> </w:t>
      </w:r>
      <w:r>
        <w:t>(при однородных членах).</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ind w:firstLine="72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ind w:firstLine="720"/>
        <w:jc w:val="both"/>
      </w:pPr>
      <w:r>
        <w:t>Знание названий родной страны и страны/стран изучаемого языка и их столиц.</w:t>
      </w:r>
    </w:p>
    <w:p w:rsidR="00E4757F" w:rsidRDefault="00E4757F" w:rsidP="00E4757F">
      <w:pPr>
        <w:pStyle w:val="11"/>
        <w:ind w:firstLine="720"/>
        <w:jc w:val="both"/>
      </w:pPr>
      <w:r>
        <w:rPr>
          <w:b/>
          <w:bCs/>
        </w:rPr>
        <w:t>Компенсаторные умения</w:t>
      </w:r>
    </w:p>
    <w:p w:rsidR="00E4757F" w:rsidRDefault="00E4757F" w:rsidP="00E4757F">
      <w:pPr>
        <w:pStyle w:val="11"/>
        <w:ind w:firstLine="720"/>
        <w:jc w:val="both"/>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4757F" w:rsidRDefault="00E4757F" w:rsidP="00E4757F">
      <w:pPr>
        <w:pStyle w:val="11"/>
        <w:spacing w:after="320"/>
        <w:ind w:firstLine="720"/>
        <w:jc w:val="both"/>
      </w:pPr>
      <w:r>
        <w:t>Использование в качестве опоры при порождении собственных высказываний ключевых слов, вопросов, иллюстраций.</w:t>
      </w:r>
    </w:p>
    <w:p w:rsidR="00E4757F" w:rsidRDefault="00E4757F" w:rsidP="00E4757F">
      <w:pPr>
        <w:pStyle w:val="11"/>
        <w:numPr>
          <w:ilvl w:val="0"/>
          <w:numId w:val="40"/>
        </w:numPr>
        <w:tabs>
          <w:tab w:val="left" w:pos="322"/>
        </w:tabs>
        <w:ind w:firstLine="0"/>
        <w:jc w:val="center"/>
      </w:pPr>
      <w:r>
        <w:rPr>
          <w:b/>
          <w:bCs/>
        </w:rPr>
        <w:t>КЛАСС</w:t>
      </w:r>
    </w:p>
    <w:p w:rsidR="00E4757F" w:rsidRDefault="00E4757F" w:rsidP="00E4757F">
      <w:pPr>
        <w:pStyle w:val="11"/>
        <w:ind w:firstLine="720"/>
        <w:jc w:val="both"/>
      </w:pPr>
      <w:r>
        <w:rPr>
          <w:b/>
          <w:bCs/>
        </w:rPr>
        <w:t>Тематическое содержание речи</w:t>
      </w:r>
    </w:p>
    <w:p w:rsidR="00E4757F" w:rsidRDefault="00E4757F" w:rsidP="00E4757F">
      <w:pPr>
        <w:pStyle w:val="11"/>
        <w:ind w:firstLine="720"/>
        <w:jc w:val="both"/>
      </w:pPr>
      <w:r>
        <w:rPr>
          <w:b/>
          <w:bCs/>
          <w:i/>
          <w:iCs/>
        </w:rPr>
        <w:t>Мир моего «я».</w:t>
      </w:r>
      <w:r>
        <w:t xml:space="preserve"> Моя семья. Мой день рождения, подарки.</w:t>
      </w:r>
    </w:p>
    <w:p w:rsidR="00E4757F" w:rsidRDefault="00E4757F" w:rsidP="00E4757F">
      <w:pPr>
        <w:pStyle w:val="11"/>
        <w:ind w:firstLine="720"/>
        <w:jc w:val="both"/>
      </w:pPr>
      <w:r>
        <w:rPr>
          <w:b/>
          <w:bCs/>
          <w:i/>
          <w:iCs/>
        </w:rPr>
        <w:t>Моя любимая еда.</w:t>
      </w:r>
      <w:r>
        <w:t xml:space="preserve"> Мой день (распорядок дня).</w:t>
      </w:r>
    </w:p>
    <w:p w:rsidR="00E4757F" w:rsidRDefault="00E4757F" w:rsidP="00E4757F">
      <w:pPr>
        <w:pStyle w:val="11"/>
        <w:ind w:firstLine="720"/>
        <w:jc w:val="both"/>
      </w:pPr>
      <w:r>
        <w:rPr>
          <w:b/>
          <w:bCs/>
          <w:i/>
          <w:iCs/>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E4757F" w:rsidRDefault="00E4757F" w:rsidP="00E4757F">
      <w:pPr>
        <w:pStyle w:val="11"/>
        <w:ind w:firstLine="720"/>
        <w:jc w:val="both"/>
      </w:pPr>
      <w:r>
        <w:rPr>
          <w:b/>
          <w:bCs/>
          <w:i/>
          <w:iCs/>
        </w:rPr>
        <w:lastRenderedPageBreak/>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w:t>
      </w:r>
    </w:p>
    <w:p w:rsidR="00E4757F" w:rsidRDefault="00E4757F" w:rsidP="00E4757F">
      <w:pPr>
        <w:pStyle w:val="11"/>
        <w:ind w:firstLine="720"/>
        <w:jc w:val="both"/>
      </w:pPr>
      <w:r>
        <w:rPr>
          <w:b/>
          <w:bCs/>
          <w:i/>
          <w:iCs/>
        </w:rPr>
        <w:t>Родная страна и страны изучаемого языка.</w:t>
      </w:r>
      <w:r>
        <w:t xml:space="preserve"> Россия и страна/ 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720"/>
        <w:jc w:val="both"/>
      </w:pPr>
      <w:r>
        <w:rPr>
          <w:i/>
          <w:iCs/>
        </w:rPr>
        <w:t>Коммуникативные умения диалогической речи.</w:t>
      </w:r>
    </w:p>
    <w:p w:rsidR="00E4757F" w:rsidRDefault="00E4757F" w:rsidP="00E4757F">
      <w:pPr>
        <w:pStyle w:val="11"/>
        <w:ind w:firstLine="72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4757F" w:rsidRDefault="00E4757F" w:rsidP="00E4757F">
      <w:pPr>
        <w:pStyle w:val="11"/>
        <w:numPr>
          <w:ilvl w:val="0"/>
          <w:numId w:val="41"/>
        </w:numPr>
        <w:tabs>
          <w:tab w:val="left" w:pos="1008"/>
        </w:tabs>
        <w:ind w:firstLine="72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757F" w:rsidRDefault="00E4757F" w:rsidP="00E4757F">
      <w:pPr>
        <w:pStyle w:val="11"/>
        <w:numPr>
          <w:ilvl w:val="0"/>
          <w:numId w:val="41"/>
        </w:numPr>
        <w:tabs>
          <w:tab w:val="left" w:pos="1728"/>
          <w:tab w:val="left" w:pos="4042"/>
        </w:tabs>
        <w:ind w:firstLine="720"/>
        <w:jc w:val="both"/>
      </w:pPr>
      <w:r>
        <w:t>диалога-побуждения:</w:t>
      </w:r>
      <w:r>
        <w:tab/>
        <w:t>приглашение собеседника к совместной</w:t>
      </w:r>
    </w:p>
    <w:p w:rsidR="00E4757F" w:rsidRDefault="00E4757F" w:rsidP="00E4757F">
      <w:pPr>
        <w:pStyle w:val="11"/>
        <w:ind w:firstLine="0"/>
        <w:jc w:val="both"/>
      </w:pPr>
      <w:r>
        <w:t>деятельности, вежливое согласие/ несогласие на предложение собеседника;</w:t>
      </w:r>
    </w:p>
    <w:p w:rsidR="00E4757F" w:rsidRDefault="00E4757F" w:rsidP="00E4757F">
      <w:pPr>
        <w:pStyle w:val="11"/>
        <w:numPr>
          <w:ilvl w:val="0"/>
          <w:numId w:val="41"/>
        </w:numPr>
        <w:tabs>
          <w:tab w:val="left" w:pos="1008"/>
        </w:tabs>
        <w:ind w:firstLine="720"/>
        <w:jc w:val="both"/>
      </w:pPr>
      <w:r>
        <w:t>диалога-расспроса: сообщение фактической информации, ответ на вопросы собеседника; просьба предоставить интересующую информацию.</w:t>
      </w:r>
    </w:p>
    <w:p w:rsidR="00E4757F" w:rsidRDefault="00E4757F" w:rsidP="00E4757F">
      <w:pPr>
        <w:pStyle w:val="11"/>
        <w:ind w:firstLine="720"/>
        <w:jc w:val="both"/>
      </w:pPr>
      <w:r>
        <w:rPr>
          <w:i/>
          <w:iCs/>
        </w:rPr>
        <w:t>Коммуникативные умения монологической речи.</w:t>
      </w:r>
    </w:p>
    <w:p w:rsidR="00E4757F" w:rsidRDefault="00E4757F" w:rsidP="00E4757F">
      <w:pPr>
        <w:pStyle w:val="11"/>
        <w:ind w:firstLine="720"/>
        <w:jc w:val="both"/>
      </w:pPr>
      <w: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E4757F" w:rsidRDefault="00E4757F" w:rsidP="00E4757F">
      <w:pPr>
        <w:pStyle w:val="11"/>
        <w:ind w:firstLine="720"/>
        <w:jc w:val="both"/>
      </w:pPr>
      <w:r>
        <w:t>Пересказ с опорой на ключевые слова, вопросы и/ или иллюстрации основного содержания прочитанного текста.</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Понимание на слух речи учителя и одноклассников и вербальная/невербальная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E4757F" w:rsidRDefault="00E4757F" w:rsidP="00E4757F">
      <w:pPr>
        <w:pStyle w:val="11"/>
        <w:ind w:firstLine="720"/>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E4757F" w:rsidRDefault="00E4757F" w:rsidP="00E4757F">
      <w:pPr>
        <w:pStyle w:val="11"/>
        <w:ind w:firstLine="720"/>
        <w:jc w:val="both"/>
      </w:pPr>
      <w:r>
        <w:t>Тексты для аудирования: диалог, высказывания собеседников в ситуациях повседневного общения, рассказ, сказка.</w:t>
      </w:r>
    </w:p>
    <w:p w:rsidR="00E4757F" w:rsidRDefault="00E4757F" w:rsidP="00E4757F">
      <w:pPr>
        <w:pStyle w:val="11"/>
        <w:ind w:firstLine="720"/>
        <w:jc w:val="both"/>
      </w:pPr>
      <w:r>
        <w:rPr>
          <w:b/>
          <w:bCs/>
          <w:i/>
          <w:iCs/>
        </w:rPr>
        <w:lastRenderedPageBreak/>
        <w:t>Смысловое чтение</w:t>
      </w:r>
    </w:p>
    <w:p w:rsidR="00E4757F" w:rsidRDefault="00E4757F" w:rsidP="00E4757F">
      <w:pPr>
        <w:pStyle w:val="11"/>
        <w:ind w:firstLine="720"/>
        <w:jc w:val="both"/>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языковой, в т.ч. контекстуальной, догадки.</w:t>
      </w:r>
    </w:p>
    <w:p w:rsidR="00E4757F" w:rsidRDefault="00E4757F" w:rsidP="00E4757F">
      <w:pPr>
        <w:pStyle w:val="11"/>
        <w:ind w:firstLine="720"/>
        <w:jc w:val="both"/>
      </w:pPr>
      <w: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E4757F" w:rsidRDefault="00E4757F" w:rsidP="00E4757F">
      <w:pPr>
        <w:pStyle w:val="11"/>
        <w:ind w:firstLine="720"/>
        <w:jc w:val="both"/>
      </w:pPr>
      <w:r>
        <w:t>Тексты для чтения: диалог, рассказ, сказка, электронное сообщение личного характера.</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E4757F" w:rsidRDefault="00E4757F" w:rsidP="00E4757F">
      <w:pPr>
        <w:pStyle w:val="11"/>
        <w:ind w:firstLine="720"/>
        <w:jc w:val="both"/>
      </w:pPr>
      <w:r>
        <w:t>Создание подписей к картинкам, фотографиям с пояснением, что на них изображено.</w:t>
      </w:r>
    </w:p>
    <w:p w:rsidR="00E4757F" w:rsidRDefault="00E4757F" w:rsidP="00E4757F">
      <w:pPr>
        <w:pStyle w:val="11"/>
        <w:ind w:firstLine="72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E4757F" w:rsidRDefault="00E4757F" w:rsidP="00E4757F">
      <w:pPr>
        <w:pStyle w:val="11"/>
        <w:spacing w:after="260"/>
        <w:ind w:firstLine="720"/>
        <w:jc w:val="both"/>
      </w:pPr>
      <w:r>
        <w:t>Написание с опорой на образец поздравлений с праздниками (днём рождения, с Новым годом, Рождеством) с выражением пожеланий.</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w:t>
      </w:r>
    </w:p>
    <w:p w:rsidR="00E4757F" w:rsidRDefault="00E4757F" w:rsidP="00E4757F">
      <w:pPr>
        <w:pStyle w:val="11"/>
        <w:ind w:firstLine="720"/>
        <w:jc w:val="both"/>
      </w:pPr>
      <w:r>
        <w:t>Чтение новых слов согласно основным правилам чтения.</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Правильное написание изученных слов.</w:t>
      </w:r>
    </w:p>
    <w:p w:rsidR="00E4757F" w:rsidRDefault="00E4757F" w:rsidP="00E4757F">
      <w:pPr>
        <w:pStyle w:val="11"/>
        <w:ind w:firstLine="720"/>
        <w:jc w:val="both"/>
      </w:pPr>
      <w:r>
        <w:t>Правильная расстановка знаков препинания: точки, вопросительного и восклицательного знаков в конце предложения.</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w:t>
      </w:r>
      <w:r>
        <w:lastRenderedPageBreak/>
        <w:t>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4757F" w:rsidRDefault="00E4757F" w:rsidP="00E4757F">
      <w:pPr>
        <w:pStyle w:val="11"/>
        <w:ind w:firstLine="720"/>
        <w:jc w:val="both"/>
      </w:pPr>
      <w:r>
        <w:t xml:space="preserve">Распознавание и образование в устной и письменной речи количественных числительных при помощи суффиксов </w:t>
      </w:r>
      <w:r w:rsidRPr="0036235B">
        <w:rPr>
          <w:lang w:bidi="en-US"/>
        </w:rPr>
        <w:t>-</w:t>
      </w:r>
      <w:r>
        <w:rPr>
          <w:lang w:val="en-US" w:bidi="en-US"/>
        </w:rPr>
        <w:t>zehn</w:t>
      </w:r>
      <w:r w:rsidRPr="0036235B">
        <w:rPr>
          <w:lang w:bidi="en-US"/>
        </w:rPr>
        <w:t>, -</w:t>
      </w:r>
      <w:r>
        <w:rPr>
          <w:lang w:val="en-US" w:bidi="en-US"/>
        </w:rPr>
        <w:t>zig</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E4757F" w:rsidRDefault="00E4757F" w:rsidP="00E4757F">
      <w:pPr>
        <w:pStyle w:val="11"/>
        <w:ind w:firstLine="720"/>
        <w:jc w:val="both"/>
      </w:pPr>
      <w:r>
        <w:t xml:space="preserve">Различные коммуникативные типы предложений: повествовательные (утвердительные, отрицательные (с </w:t>
      </w:r>
      <w:r>
        <w:rPr>
          <w:lang w:val="en-US" w:bidi="en-US"/>
        </w:rPr>
        <w:t>kein</w:t>
      </w:r>
      <w:r w:rsidRPr="0036235B">
        <w:rPr>
          <w:lang w:bidi="en-US"/>
        </w:rPr>
        <w:t xml:space="preserve">), </w:t>
      </w:r>
      <w:r>
        <w:t xml:space="preserve">побудительные предложения (кроме вежливой формы с </w:t>
      </w:r>
      <w:r>
        <w:rPr>
          <w:lang w:val="en-US" w:bidi="en-US"/>
        </w:rPr>
        <w:t>Sie</w:t>
      </w:r>
      <w:r w:rsidRPr="0036235B">
        <w:rPr>
          <w:lang w:bidi="en-US"/>
        </w:rPr>
        <w:t>).</w:t>
      </w:r>
    </w:p>
    <w:p w:rsidR="00E4757F" w:rsidRDefault="00E4757F" w:rsidP="00E4757F">
      <w:pPr>
        <w:pStyle w:val="11"/>
        <w:ind w:firstLine="720"/>
        <w:jc w:val="both"/>
      </w:pPr>
      <w:r>
        <w:t xml:space="preserve">Предложения с местоимением </w:t>
      </w:r>
      <w:r>
        <w:rPr>
          <w:lang w:val="en-US" w:bidi="en-US"/>
        </w:rPr>
        <w:t>es</w:t>
      </w:r>
      <w:r w:rsidRPr="0036235B">
        <w:rPr>
          <w:lang w:bidi="en-US"/>
        </w:rPr>
        <w:t xml:space="preserve"> </w:t>
      </w:r>
      <w:r>
        <w:t xml:space="preserve">и конструкцией </w:t>
      </w:r>
      <w:r>
        <w:rPr>
          <w:lang w:val="en-US" w:bidi="en-US"/>
        </w:rPr>
        <w:t>es</w:t>
      </w:r>
      <w:r w:rsidRPr="0036235B">
        <w:rPr>
          <w:lang w:bidi="en-US"/>
        </w:rPr>
        <w:t xml:space="preserve"> </w:t>
      </w:r>
      <w:r>
        <w:rPr>
          <w:lang w:val="en-US" w:bidi="en-US"/>
        </w:rPr>
        <w:t>gibt</w:t>
      </w:r>
      <w:r w:rsidRPr="0036235B">
        <w:rPr>
          <w:lang w:bidi="en-US"/>
        </w:rPr>
        <w:t xml:space="preserve">. </w:t>
      </w:r>
      <w:r>
        <w:t xml:space="preserve">Спряжение глаголов </w:t>
      </w:r>
      <w:r>
        <w:rPr>
          <w:lang w:val="en-US" w:bidi="en-US"/>
        </w:rPr>
        <w:t>sein</w:t>
      </w:r>
      <w:r w:rsidRPr="0036235B">
        <w:rPr>
          <w:lang w:bidi="en-US"/>
        </w:rPr>
        <w:t xml:space="preserve">, </w:t>
      </w:r>
      <w:r>
        <w:rPr>
          <w:lang w:val="en-US" w:bidi="en-US"/>
        </w:rPr>
        <w:t>haben</w:t>
      </w:r>
      <w:r w:rsidRPr="0036235B">
        <w:rPr>
          <w:lang w:bidi="en-US"/>
        </w:rPr>
        <w:t xml:space="preserve"> </w:t>
      </w:r>
      <w:r>
        <w:t xml:space="preserve">в </w:t>
      </w:r>
      <w:r>
        <w:rPr>
          <w:lang w:val="en-US" w:bidi="en-US"/>
        </w:rPr>
        <w:t>Prateritum</w:t>
      </w:r>
      <w:r w:rsidRPr="0036235B">
        <w:rPr>
          <w:lang w:bidi="en-US"/>
        </w:rPr>
        <w:t>.</w:t>
      </w:r>
    </w:p>
    <w:p w:rsidR="00E4757F" w:rsidRDefault="00E4757F" w:rsidP="00E4757F">
      <w:pPr>
        <w:pStyle w:val="11"/>
        <w:ind w:firstLine="720"/>
        <w:jc w:val="both"/>
      </w:pPr>
      <w:r>
        <w:t xml:space="preserve">Спряжение слабых и сильных глаголов в </w:t>
      </w:r>
      <w:r>
        <w:rPr>
          <w:lang w:val="en-US" w:bidi="en-US"/>
        </w:rPr>
        <w:t>Prasens</w:t>
      </w:r>
      <w:r w:rsidRPr="0036235B">
        <w:rPr>
          <w:lang w:bidi="en-US"/>
        </w:rPr>
        <w:t xml:space="preserve"> </w:t>
      </w:r>
      <w:r>
        <w:t>(в т.ч. во 2-м лице мн. числа).</w:t>
      </w:r>
    </w:p>
    <w:p w:rsidR="00E4757F" w:rsidRDefault="00E4757F" w:rsidP="00E4757F">
      <w:pPr>
        <w:pStyle w:val="11"/>
        <w:ind w:firstLine="720"/>
        <w:jc w:val="both"/>
      </w:pPr>
      <w:r>
        <w:t xml:space="preserve">Употребление слабых и сильных глаголов в </w:t>
      </w:r>
      <w:r>
        <w:rPr>
          <w:lang w:val="en-US" w:bidi="en-US"/>
        </w:rPr>
        <w:t>Perfekt</w:t>
      </w:r>
      <w:r w:rsidRPr="0036235B">
        <w:rPr>
          <w:lang w:bidi="en-US"/>
        </w:rPr>
        <w:t xml:space="preserve">: </w:t>
      </w:r>
      <w:r>
        <w:t>повествовательные и вопросительные предложения (общий и специальный вопросы).</w:t>
      </w:r>
    </w:p>
    <w:p w:rsidR="00E4757F" w:rsidRDefault="00E4757F" w:rsidP="00E4757F">
      <w:pPr>
        <w:pStyle w:val="11"/>
        <w:ind w:firstLine="720"/>
        <w:jc w:val="both"/>
      </w:pPr>
      <w:r>
        <w:t xml:space="preserve">Модальные глаголы </w:t>
      </w:r>
      <w:r>
        <w:rPr>
          <w:lang w:val="en-US" w:bidi="en-US"/>
        </w:rPr>
        <w:t>mogen</w:t>
      </w:r>
      <w:r w:rsidRPr="0036235B">
        <w:rPr>
          <w:lang w:bidi="en-US"/>
        </w:rPr>
        <w:t xml:space="preserve"> </w:t>
      </w:r>
      <w:r>
        <w:t xml:space="preserve">(в форме </w:t>
      </w:r>
      <w:r>
        <w:rPr>
          <w:lang w:val="en-US" w:bidi="en-US"/>
        </w:rPr>
        <w:t>mochte</w:t>
      </w:r>
      <w:r w:rsidRPr="0036235B">
        <w:rPr>
          <w:lang w:bidi="en-US"/>
        </w:rPr>
        <w:t xml:space="preserve">), </w:t>
      </w:r>
      <w:r>
        <w:rPr>
          <w:lang w:val="en-US" w:bidi="en-US"/>
        </w:rPr>
        <w:t>mussen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ind w:firstLine="720"/>
        <w:jc w:val="both"/>
      </w:pPr>
      <w:r>
        <w:t>Множественное число существительных.</w:t>
      </w:r>
    </w:p>
    <w:p w:rsidR="00E4757F" w:rsidRDefault="00E4757F" w:rsidP="00E4757F">
      <w:pPr>
        <w:pStyle w:val="11"/>
        <w:ind w:firstLine="720"/>
        <w:jc w:val="both"/>
      </w:pPr>
      <w:r>
        <w:t>Нулевой артикль с существительными (наиболее распространённые случаи употребления).</w:t>
      </w:r>
    </w:p>
    <w:p w:rsidR="00E4757F" w:rsidRDefault="00E4757F" w:rsidP="00E4757F">
      <w:pPr>
        <w:pStyle w:val="11"/>
        <w:ind w:firstLine="720"/>
        <w:jc w:val="both"/>
      </w:pPr>
      <w:r>
        <w:t>Склонение существительных в единственном числе в именительном, дательном и винительном падежах.</w:t>
      </w:r>
    </w:p>
    <w:p w:rsidR="00E4757F" w:rsidRDefault="00E4757F" w:rsidP="00E4757F">
      <w:pPr>
        <w:pStyle w:val="11"/>
        <w:ind w:firstLine="720"/>
        <w:jc w:val="both"/>
      </w:pPr>
      <w:r>
        <w:t>Личные и притяжательные местоимения. Количественные числительные (13-30).</w:t>
      </w:r>
    </w:p>
    <w:p w:rsidR="00E4757F" w:rsidRDefault="00E4757F" w:rsidP="00E4757F">
      <w:pPr>
        <w:pStyle w:val="11"/>
        <w:ind w:firstLine="720"/>
        <w:jc w:val="both"/>
      </w:pPr>
      <w:r>
        <w:t xml:space="preserve">Наиболее употребительные предлоги для выражения временных и пространственных отношений </w:t>
      </w:r>
      <w:r>
        <w:rPr>
          <w:lang w:val="en-US" w:bidi="en-US"/>
        </w:rPr>
        <w:t>in</w:t>
      </w:r>
      <w:r w:rsidRPr="0036235B">
        <w:rPr>
          <w:lang w:bidi="en-US"/>
        </w:rPr>
        <w:t xml:space="preserve">, </w:t>
      </w:r>
      <w:r>
        <w:rPr>
          <w:lang w:val="en-US" w:bidi="en-US"/>
        </w:rPr>
        <w:t>an</w:t>
      </w:r>
      <w:r w:rsidRPr="0036235B">
        <w:rPr>
          <w:lang w:bidi="en-US"/>
        </w:rPr>
        <w:t xml:space="preserve"> </w:t>
      </w:r>
      <w:r>
        <w:t>(употребляемые с дательным падежом).</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ind w:firstLine="72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E4757F" w:rsidRDefault="00E4757F" w:rsidP="00E4757F">
      <w:pPr>
        <w:pStyle w:val="11"/>
        <w:ind w:firstLine="720"/>
        <w:jc w:val="both"/>
      </w:pPr>
      <w:r>
        <w:t>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ind w:firstLine="720"/>
        <w:jc w:val="both"/>
      </w:pPr>
      <w:r>
        <w:t>Знание произведений детского фольклора (рифмовок, стихов, песенок), персонажей детских книг.</w:t>
      </w:r>
    </w:p>
    <w:p w:rsidR="00E4757F" w:rsidRDefault="00E4757F" w:rsidP="00E4757F">
      <w:pPr>
        <w:pStyle w:val="11"/>
        <w:ind w:firstLine="720"/>
        <w:jc w:val="both"/>
      </w:pPr>
      <w:r>
        <w:t>Краткое представление своей страны и страны/ стран изучаемого языка (названия родной страны и страны/ стран изучаемого языка и их столиц, название родного города/ села; цвета национальных флагов).</w:t>
      </w:r>
    </w:p>
    <w:p w:rsidR="00E4757F" w:rsidRDefault="00E4757F" w:rsidP="00E4757F">
      <w:pPr>
        <w:pStyle w:val="11"/>
        <w:ind w:firstLine="720"/>
        <w:jc w:val="both"/>
      </w:pPr>
      <w:r>
        <w:rPr>
          <w:b/>
          <w:bCs/>
        </w:rPr>
        <w:t>Компенсаторные умения</w:t>
      </w:r>
    </w:p>
    <w:p w:rsidR="00E4757F" w:rsidRDefault="00E4757F" w:rsidP="00E4757F">
      <w:pPr>
        <w:pStyle w:val="11"/>
        <w:ind w:firstLine="720"/>
        <w:jc w:val="both"/>
      </w:pPr>
      <w:r>
        <w:t>Использование при чтении и аудировании языковой, в т.ч. контекстуальной, догадки.</w:t>
      </w:r>
    </w:p>
    <w:p w:rsidR="00E4757F" w:rsidRDefault="00E4757F" w:rsidP="00E4757F">
      <w:pPr>
        <w:pStyle w:val="11"/>
        <w:ind w:firstLine="720"/>
        <w:jc w:val="both"/>
      </w:pPr>
      <w:r>
        <w:t>Использование в качестве опоры при порождении собственных высказываний ключевых слов, вопросов, иллюстраций.</w:t>
      </w:r>
    </w:p>
    <w:p w:rsidR="00E4757F" w:rsidRDefault="00E4757F" w:rsidP="00E4757F">
      <w:pPr>
        <w:pStyle w:val="11"/>
        <w:spacing w:after="640"/>
        <w:ind w:firstLine="720"/>
        <w:jc w:val="both"/>
      </w:pPr>
      <w:r>
        <w:t xml:space="preserve">Игнорирование информации, не являющейся необходимой для понимания </w:t>
      </w:r>
      <w:r>
        <w:lastRenderedPageBreak/>
        <w:t>основного содержания прочитанного / прослушанного текста или для нахождения в тексте запрашиваемой информации.</w:t>
      </w:r>
    </w:p>
    <w:p w:rsidR="00E4757F" w:rsidRDefault="00E4757F" w:rsidP="00E4757F">
      <w:pPr>
        <w:pStyle w:val="11"/>
        <w:numPr>
          <w:ilvl w:val="0"/>
          <w:numId w:val="40"/>
        </w:numPr>
        <w:tabs>
          <w:tab w:val="left" w:pos="318"/>
        </w:tabs>
        <w:ind w:firstLine="0"/>
        <w:jc w:val="center"/>
      </w:pPr>
      <w:r>
        <w:rPr>
          <w:b/>
          <w:bCs/>
        </w:rPr>
        <w:t>КЛАСС</w:t>
      </w:r>
    </w:p>
    <w:p w:rsidR="00E4757F" w:rsidRDefault="00E4757F" w:rsidP="00E4757F">
      <w:pPr>
        <w:pStyle w:val="11"/>
        <w:ind w:firstLine="720"/>
        <w:jc w:val="both"/>
      </w:pPr>
      <w:r>
        <w:rPr>
          <w:b/>
          <w:bCs/>
        </w:rPr>
        <w:t>Тематическое содержание речи</w:t>
      </w:r>
    </w:p>
    <w:p w:rsidR="00E4757F" w:rsidRDefault="00E4757F" w:rsidP="00E4757F">
      <w:pPr>
        <w:pStyle w:val="11"/>
        <w:ind w:firstLine="720"/>
        <w:jc w:val="both"/>
      </w:pPr>
      <w:r>
        <w:rPr>
          <w:b/>
          <w:bCs/>
          <w:i/>
          <w:iCs/>
        </w:rPr>
        <w:t>Мир моего «я».</w:t>
      </w:r>
      <w:r>
        <w:t xml:space="preserve"> Моя семья. Мой день рождения, подарки. Моя любимая еда. Мой день (распорядок дня, домашние обязанности).</w:t>
      </w:r>
    </w:p>
    <w:p w:rsidR="00E4757F" w:rsidRDefault="00E4757F" w:rsidP="00E4757F">
      <w:pPr>
        <w:pStyle w:val="11"/>
        <w:ind w:firstLine="720"/>
        <w:jc w:val="both"/>
      </w:pPr>
      <w:r>
        <w:rPr>
          <w:b/>
          <w:bCs/>
          <w:i/>
          <w:iCs/>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E4757F" w:rsidRDefault="00E4757F" w:rsidP="00E4757F">
      <w:pPr>
        <w:pStyle w:val="11"/>
        <w:ind w:firstLine="720"/>
        <w:jc w:val="both"/>
      </w:pPr>
      <w:r>
        <w:rPr>
          <w:b/>
          <w:bCs/>
          <w:i/>
          <w:iCs/>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w:t>
      </w:r>
    </w:p>
    <w:p w:rsidR="00E4757F" w:rsidRDefault="00E4757F" w:rsidP="00E4757F">
      <w:pPr>
        <w:pStyle w:val="11"/>
        <w:spacing w:after="320"/>
        <w:ind w:firstLine="720"/>
        <w:jc w:val="both"/>
      </w:pPr>
      <w:r>
        <w:rPr>
          <w:b/>
          <w:bCs/>
          <w:i/>
          <w:iCs/>
        </w:rPr>
        <w:t>Родная страна и страны изучаемого языка</w:t>
      </w:r>
      <w:r>
        <w:t>. Россия и страна/ 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 стран изучаемого языка.</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720"/>
        <w:jc w:val="both"/>
      </w:pPr>
      <w:r>
        <w:rPr>
          <w:i/>
          <w:iCs/>
        </w:rPr>
        <w:t>Коммуникативные умения диалогической речи</w:t>
      </w:r>
    </w:p>
    <w:p w:rsidR="00E4757F" w:rsidRDefault="00E4757F" w:rsidP="00E4757F">
      <w:pPr>
        <w:pStyle w:val="11"/>
        <w:ind w:firstLine="720"/>
        <w:jc w:val="both"/>
      </w:pPr>
      <w: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E4757F" w:rsidRDefault="00E4757F" w:rsidP="00E4757F">
      <w:pPr>
        <w:pStyle w:val="11"/>
        <w:numPr>
          <w:ilvl w:val="0"/>
          <w:numId w:val="42"/>
        </w:numPr>
        <w:tabs>
          <w:tab w:val="left" w:pos="998"/>
        </w:tabs>
        <w:ind w:firstLine="720"/>
        <w:jc w:val="both"/>
      </w:pPr>
      <w:r>
        <w:t>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E4757F" w:rsidRDefault="00E4757F" w:rsidP="00E4757F">
      <w:pPr>
        <w:pStyle w:val="11"/>
        <w:numPr>
          <w:ilvl w:val="0"/>
          <w:numId w:val="42"/>
        </w:numPr>
        <w:tabs>
          <w:tab w:val="left" w:pos="998"/>
        </w:tabs>
        <w:ind w:firstLine="720"/>
        <w:jc w:val="both"/>
      </w:pPr>
      <w: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4757F" w:rsidRDefault="00E4757F" w:rsidP="00E4757F">
      <w:pPr>
        <w:pStyle w:val="11"/>
        <w:numPr>
          <w:ilvl w:val="0"/>
          <w:numId w:val="42"/>
        </w:numPr>
        <w:tabs>
          <w:tab w:val="left" w:pos="998"/>
        </w:tabs>
        <w:ind w:firstLine="720"/>
        <w:jc w:val="both"/>
      </w:pPr>
      <w:r>
        <w:t>диалога-расспроса: сообщение фактической информации, ответы на вопросы собеседника; запрашивание интересующей информации;</w:t>
      </w:r>
    </w:p>
    <w:p w:rsidR="00E4757F" w:rsidRDefault="00E4757F" w:rsidP="00E4757F">
      <w:pPr>
        <w:pStyle w:val="11"/>
        <w:ind w:firstLine="720"/>
        <w:jc w:val="both"/>
      </w:pPr>
      <w:r>
        <w:rPr>
          <w:b/>
          <w:bCs/>
        </w:rPr>
        <w:t>Коммуникативные умения монологической речи</w:t>
      </w:r>
      <w:r>
        <w:t>.</w:t>
      </w:r>
    </w:p>
    <w:p w:rsidR="00E4757F" w:rsidRDefault="00E4757F" w:rsidP="00E4757F">
      <w:pPr>
        <w:pStyle w:val="11"/>
        <w:ind w:firstLine="720"/>
        <w:jc w:val="both"/>
      </w:pPr>
      <w: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 или иллюстрации.</w:t>
      </w:r>
    </w:p>
    <w:p w:rsidR="00E4757F" w:rsidRDefault="00E4757F" w:rsidP="00E4757F">
      <w:pPr>
        <w:pStyle w:val="11"/>
        <w:ind w:firstLine="72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4757F" w:rsidRDefault="00E4757F" w:rsidP="00E4757F">
      <w:pPr>
        <w:pStyle w:val="11"/>
        <w:ind w:firstLine="720"/>
        <w:jc w:val="both"/>
      </w:pPr>
      <w:r>
        <w:t xml:space="preserve">Пересказ основного содержания прочитанного текста с опорой на </w:t>
      </w:r>
      <w:r>
        <w:lastRenderedPageBreak/>
        <w:t>ключевые слова, вопросы, план и/ или иллюстрации.</w:t>
      </w:r>
    </w:p>
    <w:p w:rsidR="00E4757F" w:rsidRDefault="00E4757F" w:rsidP="00E4757F">
      <w:pPr>
        <w:pStyle w:val="11"/>
        <w:ind w:firstLine="720"/>
        <w:jc w:val="both"/>
      </w:pPr>
      <w:r>
        <w:t>Краткое устное изложение результатов выполненного несложного проектного задания.</w:t>
      </w:r>
    </w:p>
    <w:p w:rsidR="00E4757F" w:rsidRDefault="00E4757F" w:rsidP="00E4757F">
      <w:pPr>
        <w:pStyle w:val="11"/>
        <w:ind w:firstLine="720"/>
        <w:jc w:val="both"/>
      </w:pPr>
      <w:r>
        <w:rPr>
          <w:b/>
          <w:bCs/>
          <w:i/>
          <w:iCs/>
        </w:rPr>
        <w:t>Аудирование</w:t>
      </w:r>
    </w:p>
    <w:p w:rsidR="00E4757F" w:rsidRDefault="00E4757F" w:rsidP="00E4757F">
      <w:pPr>
        <w:pStyle w:val="11"/>
        <w:ind w:firstLine="720"/>
        <w:jc w:val="both"/>
      </w:pPr>
      <w:r>
        <w:t>Понимание на слух речи учителя и одноклассников и вербальная/ невербальная реакция на услышанное (при непосредственном общении).</w:t>
      </w:r>
    </w:p>
    <w:p w:rsidR="00E4757F" w:rsidRDefault="00E4757F" w:rsidP="00E4757F">
      <w:pPr>
        <w:pStyle w:val="11"/>
        <w:ind w:firstLine="720"/>
        <w:jc w:val="both"/>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757F" w:rsidRDefault="00E4757F" w:rsidP="00E4757F">
      <w:pPr>
        <w:pStyle w:val="11"/>
        <w:ind w:firstLine="720"/>
        <w:jc w:val="both"/>
      </w:pPr>
      <w: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E4757F" w:rsidRDefault="00E4757F" w:rsidP="00E4757F">
      <w:pPr>
        <w:pStyle w:val="11"/>
        <w:ind w:firstLine="720"/>
        <w:jc w:val="both"/>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rsidR="00E4757F" w:rsidRDefault="00E4757F" w:rsidP="00E4757F">
      <w:pPr>
        <w:pStyle w:val="11"/>
        <w:ind w:firstLine="720"/>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4757F" w:rsidRDefault="00E4757F" w:rsidP="00E4757F">
      <w:pPr>
        <w:pStyle w:val="11"/>
        <w:ind w:firstLine="720"/>
        <w:jc w:val="both"/>
      </w:pPr>
      <w:r>
        <w:rPr>
          <w:b/>
          <w:bCs/>
          <w:i/>
          <w:iCs/>
        </w:rPr>
        <w:t>Смысловое чтение</w:t>
      </w:r>
    </w:p>
    <w:p w:rsidR="00E4757F" w:rsidRDefault="00E4757F" w:rsidP="00E4757F">
      <w:pPr>
        <w:pStyle w:val="11"/>
        <w:ind w:firstLine="720"/>
        <w:jc w:val="both"/>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ind w:firstLine="720"/>
        <w:jc w:val="both"/>
      </w:pPr>
      <w:r>
        <w:t>Тексты для чтения вслух: диалог, рассказ, сказка.</w:t>
      </w:r>
    </w:p>
    <w:p w:rsidR="00E4757F" w:rsidRDefault="00E4757F" w:rsidP="00E4757F">
      <w:pPr>
        <w:pStyle w:val="11"/>
        <w:ind w:firstLine="72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757F" w:rsidRDefault="00E4757F" w:rsidP="00E4757F">
      <w:pPr>
        <w:pStyle w:val="11"/>
        <w:ind w:firstLine="720"/>
        <w:jc w:val="both"/>
      </w:pPr>
      <w: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w:t>
      </w:r>
    </w:p>
    <w:p w:rsidR="00E4757F" w:rsidRDefault="00E4757F" w:rsidP="00E4757F">
      <w:pPr>
        <w:pStyle w:val="11"/>
        <w:ind w:firstLine="72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Прогнозирование содержания текста по заголовку.</w:t>
      </w:r>
    </w:p>
    <w:p w:rsidR="00E4757F" w:rsidRDefault="00E4757F" w:rsidP="00E4757F">
      <w:pPr>
        <w:pStyle w:val="11"/>
        <w:ind w:firstLine="720"/>
        <w:jc w:val="both"/>
      </w:pPr>
      <w: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 события) тексте с опорой и без опоры на иллюстрации и с использованием языковой догадки, в т.ч. контекстуальной.</w:t>
      </w:r>
    </w:p>
    <w:p w:rsidR="00E4757F" w:rsidRDefault="00E4757F" w:rsidP="00E4757F">
      <w:pPr>
        <w:pStyle w:val="11"/>
        <w:ind w:firstLine="720"/>
        <w:jc w:val="both"/>
      </w:pPr>
      <w:r>
        <w:lastRenderedPageBreak/>
        <w:t>Чтение несплошных текстов (таблиц, диаграмм) и понимание представленной в них информации.</w:t>
      </w:r>
    </w:p>
    <w:p w:rsidR="00E4757F" w:rsidRDefault="00E4757F" w:rsidP="00E4757F">
      <w:pPr>
        <w:pStyle w:val="11"/>
        <w:ind w:firstLine="72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E4757F" w:rsidRDefault="00E4757F" w:rsidP="00E4757F">
      <w:pPr>
        <w:pStyle w:val="11"/>
        <w:ind w:firstLine="720"/>
        <w:jc w:val="both"/>
      </w:pPr>
      <w:r>
        <w:rPr>
          <w:b/>
          <w:bCs/>
          <w:i/>
          <w:iCs/>
        </w:rPr>
        <w:t>Письмо</w:t>
      </w:r>
    </w:p>
    <w:p w:rsidR="00E4757F" w:rsidRDefault="00E4757F" w:rsidP="00E4757F">
      <w:pPr>
        <w:pStyle w:val="11"/>
        <w:ind w:firstLine="720"/>
        <w:jc w:val="both"/>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4757F" w:rsidRDefault="00E4757F" w:rsidP="00E4757F">
      <w:pPr>
        <w:pStyle w:val="11"/>
        <w:ind w:firstLine="72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E4757F" w:rsidRDefault="00E4757F" w:rsidP="00E4757F">
      <w:pPr>
        <w:pStyle w:val="11"/>
        <w:ind w:firstLine="720"/>
        <w:jc w:val="both"/>
      </w:pPr>
      <w:r>
        <w:t>Написание с опорой на образец поздравлений с праздниками (с Новым годом, Рождеством, днём рождения) с выражением пожеланий.</w:t>
      </w:r>
    </w:p>
    <w:p w:rsidR="00E4757F" w:rsidRDefault="00E4757F" w:rsidP="00E4757F">
      <w:pPr>
        <w:pStyle w:val="11"/>
        <w:ind w:firstLine="720"/>
        <w:jc w:val="both"/>
      </w:pPr>
      <w:r>
        <w:t>Создание подписей к картинкам, фотографиям с пояснением, что на них изображено; написание короткого рассказа по плану/ ключевым словам.</w:t>
      </w:r>
    </w:p>
    <w:p w:rsidR="00E4757F" w:rsidRDefault="00E4757F" w:rsidP="00E4757F">
      <w:pPr>
        <w:pStyle w:val="11"/>
        <w:ind w:firstLine="720"/>
        <w:jc w:val="both"/>
      </w:pPr>
      <w:r>
        <w:t>Написание электронного сообщения личного характера с опорой на образец.</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ind w:firstLine="720"/>
        <w:jc w:val="both"/>
      </w:pPr>
      <w:r>
        <w:t>Различение на слух и адекватное, без ошибок, ведущих к сбою в коммуникации, произнесение слов с соблюдением правильного ударения и фраз/ предложений с соблюдением их ритмико-интонационных особенностей.</w:t>
      </w:r>
    </w:p>
    <w:p w:rsidR="00E4757F" w:rsidRDefault="00E4757F" w:rsidP="00E4757F">
      <w:pPr>
        <w:pStyle w:val="11"/>
        <w:ind w:firstLine="720"/>
        <w:jc w:val="both"/>
      </w:pPr>
      <w:r>
        <w:t>Чтение новых слов согласно основным правилам чтения.</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ind w:firstLine="720"/>
        <w:jc w:val="both"/>
      </w:pPr>
      <w:r>
        <w:t>Правильное написание изученных слов.</w:t>
      </w:r>
    </w:p>
    <w:p w:rsidR="00E4757F" w:rsidRDefault="00E4757F" w:rsidP="00E4757F">
      <w:pPr>
        <w:pStyle w:val="11"/>
        <w:ind w:firstLine="720"/>
        <w:jc w:val="both"/>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4757F" w:rsidRDefault="00E4757F" w:rsidP="00E4757F">
      <w:pPr>
        <w:pStyle w:val="11"/>
        <w:ind w:firstLine="720"/>
        <w:jc w:val="both"/>
      </w:pPr>
      <w:r>
        <w:t xml:space="preserve">Распознавание и образование в устной и письменной речи порядковых числительных при помощи суффиксов </w:t>
      </w:r>
      <w:r w:rsidRPr="0036235B">
        <w:rPr>
          <w:lang w:bidi="en-US"/>
        </w:rPr>
        <w:t>-</w:t>
      </w:r>
      <w:r>
        <w:rPr>
          <w:lang w:val="en-US" w:bidi="en-US"/>
        </w:rPr>
        <w:t>te</w:t>
      </w:r>
      <w:r w:rsidRPr="0036235B">
        <w:rPr>
          <w:lang w:bidi="en-US"/>
        </w:rPr>
        <w:t>, -</w:t>
      </w:r>
      <w:r>
        <w:rPr>
          <w:lang w:val="en-US" w:bidi="en-US"/>
        </w:rPr>
        <w:t>ste</w:t>
      </w:r>
      <w:r w:rsidRPr="0036235B">
        <w:rPr>
          <w:lang w:bidi="en-US"/>
        </w:rPr>
        <w:t xml:space="preserve">; </w:t>
      </w:r>
      <w:r>
        <w:t xml:space="preserve">родственных слов с использованием основных способов словообразования: аффиксации (суффикс - </w:t>
      </w:r>
      <w:r>
        <w:rPr>
          <w:lang w:val="en-US" w:bidi="en-US"/>
        </w:rPr>
        <w:t>er</w:t>
      </w:r>
      <w:r w:rsidRPr="0036235B">
        <w:rPr>
          <w:lang w:bidi="en-US"/>
        </w:rPr>
        <w:t xml:space="preserve"> </w:t>
      </w:r>
      <w:r>
        <w:t xml:space="preserve">- </w:t>
      </w:r>
      <w:r>
        <w:rPr>
          <w:lang w:val="en-US" w:bidi="en-US"/>
        </w:rPr>
        <w:t>Arbeiter</w:t>
      </w:r>
      <w:r w:rsidRPr="0036235B">
        <w:rPr>
          <w:lang w:bidi="en-US"/>
        </w:rPr>
        <w:t>, -</w:t>
      </w:r>
      <w:r>
        <w:rPr>
          <w:lang w:val="en-US" w:bidi="en-US"/>
        </w:rPr>
        <w:t>in</w:t>
      </w:r>
      <w:r w:rsidRPr="0036235B">
        <w:rPr>
          <w:lang w:bidi="en-US"/>
        </w:rPr>
        <w:t xml:space="preserve"> </w:t>
      </w:r>
      <w:r>
        <w:t xml:space="preserve">- </w:t>
      </w:r>
      <w:r>
        <w:rPr>
          <w:lang w:val="en-US" w:bidi="en-US"/>
        </w:rPr>
        <w:t>Lehrerin</w:t>
      </w:r>
      <w:r w:rsidRPr="0036235B">
        <w:rPr>
          <w:lang w:bidi="en-US"/>
        </w:rPr>
        <w:t xml:space="preserve">), </w:t>
      </w:r>
      <w:r>
        <w:t xml:space="preserve">словосложения </w:t>
      </w:r>
      <w:r w:rsidRPr="0036235B">
        <w:rPr>
          <w:lang w:bidi="en-US"/>
        </w:rPr>
        <w:t>(</w:t>
      </w:r>
      <w:r>
        <w:rPr>
          <w:lang w:val="en-US" w:bidi="en-US"/>
        </w:rPr>
        <w:t>Geburtstag</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E4757F" w:rsidRDefault="00E4757F" w:rsidP="00E4757F">
      <w:pPr>
        <w:pStyle w:val="11"/>
        <w:ind w:firstLine="720"/>
        <w:jc w:val="both"/>
      </w:pPr>
      <w:r>
        <w:t xml:space="preserve">Простые предложения с однородными членами (союз </w:t>
      </w:r>
      <w:r>
        <w:rPr>
          <w:lang w:val="en-US" w:bidi="en-US"/>
        </w:rPr>
        <w:t>oder</w:t>
      </w:r>
      <w:r w:rsidRPr="0036235B">
        <w:rPr>
          <w:lang w:bidi="en-US"/>
        </w:rPr>
        <w:t xml:space="preserve">). </w:t>
      </w:r>
      <w:r>
        <w:t xml:space="preserve">Сложносочинённые предложения с сочинительными союзами </w:t>
      </w:r>
      <w:r>
        <w:rPr>
          <w:lang w:val="en-US" w:bidi="en-US"/>
        </w:rPr>
        <w:t>und</w:t>
      </w:r>
      <w:r w:rsidRPr="0036235B">
        <w:rPr>
          <w:lang w:bidi="en-US"/>
        </w:rPr>
        <w:t xml:space="preserve">, </w:t>
      </w:r>
      <w:r>
        <w:rPr>
          <w:lang w:val="en-US" w:bidi="en-US"/>
        </w:rPr>
        <w:t>aber</w:t>
      </w:r>
      <w:r w:rsidRPr="0036235B">
        <w:rPr>
          <w:lang w:bidi="en-US"/>
        </w:rPr>
        <w:t xml:space="preserve">, </w:t>
      </w:r>
      <w:r>
        <w:rPr>
          <w:lang w:val="en-US" w:bidi="en-US"/>
        </w:rPr>
        <w:t>oder</w:t>
      </w:r>
      <w:r w:rsidRPr="0036235B">
        <w:rPr>
          <w:lang w:bidi="en-US"/>
        </w:rPr>
        <w:t xml:space="preserve">, </w:t>
      </w:r>
      <w:r>
        <w:rPr>
          <w:lang w:val="en-US" w:bidi="en-US"/>
        </w:rPr>
        <w:t>denn</w:t>
      </w:r>
      <w:r w:rsidRPr="0036235B">
        <w:rPr>
          <w:lang w:bidi="en-US"/>
        </w:rPr>
        <w:t>.</w:t>
      </w:r>
    </w:p>
    <w:p w:rsidR="00E4757F" w:rsidRDefault="00E4757F" w:rsidP="00E4757F">
      <w:pPr>
        <w:pStyle w:val="11"/>
        <w:ind w:firstLine="720"/>
        <w:jc w:val="both"/>
      </w:pPr>
      <w:r>
        <w:t xml:space="preserve">Модальный глагол </w:t>
      </w:r>
      <w:r>
        <w:rPr>
          <w:lang w:val="en-US" w:bidi="en-US"/>
        </w:rPr>
        <w:t>wollen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ind w:firstLine="720"/>
        <w:jc w:val="both"/>
      </w:pPr>
      <w:r>
        <w:t xml:space="preserve">Прилагательные в положительной, сравнительной и превосходной </w:t>
      </w:r>
      <w:r>
        <w:lastRenderedPageBreak/>
        <w:t>степенях сравнения.</w:t>
      </w:r>
    </w:p>
    <w:p w:rsidR="00E4757F" w:rsidRDefault="00E4757F" w:rsidP="00E4757F">
      <w:pPr>
        <w:pStyle w:val="11"/>
        <w:ind w:firstLine="720"/>
        <w:jc w:val="both"/>
      </w:pPr>
      <w:r>
        <w:t>Личные местоимения в винительном и дательном падежах (в некоторых речевых образцах).</w:t>
      </w:r>
    </w:p>
    <w:p w:rsidR="00E4757F" w:rsidRDefault="00E4757F" w:rsidP="00E4757F">
      <w:pPr>
        <w:pStyle w:val="11"/>
        <w:ind w:firstLine="720"/>
        <w:jc w:val="both"/>
      </w:pPr>
      <w:r>
        <w:t xml:space="preserve">Указательные местоимения </w:t>
      </w:r>
      <w:r>
        <w:rPr>
          <w:lang w:val="en-US" w:bidi="en-US"/>
        </w:rPr>
        <w:t>dieser</w:t>
      </w:r>
      <w:r w:rsidRPr="0036235B">
        <w:rPr>
          <w:lang w:bidi="en-US"/>
        </w:rPr>
        <w:t xml:space="preserve">, </w:t>
      </w:r>
      <w:r>
        <w:rPr>
          <w:lang w:val="en-US" w:bidi="en-US"/>
        </w:rPr>
        <w:t>dieses</w:t>
      </w:r>
      <w:r w:rsidRPr="0036235B">
        <w:rPr>
          <w:lang w:bidi="en-US"/>
        </w:rPr>
        <w:t xml:space="preserve">, </w:t>
      </w:r>
      <w:r>
        <w:rPr>
          <w:lang w:val="en-US" w:bidi="en-US"/>
        </w:rPr>
        <w:t>diese</w:t>
      </w:r>
      <w:r w:rsidRPr="0036235B">
        <w:rPr>
          <w:lang w:bidi="en-US"/>
        </w:rPr>
        <w:t xml:space="preserve">. </w:t>
      </w:r>
      <w:r>
        <w:t>Количественные числительные (до 100).</w:t>
      </w:r>
    </w:p>
    <w:p w:rsidR="00E4757F" w:rsidRDefault="00E4757F" w:rsidP="00E4757F">
      <w:pPr>
        <w:pStyle w:val="11"/>
        <w:ind w:firstLine="720"/>
        <w:jc w:val="both"/>
      </w:pPr>
      <w:r>
        <w:t>Порядковые числительные (до 31).</w:t>
      </w:r>
    </w:p>
    <w:p w:rsidR="00E4757F" w:rsidRDefault="00E4757F" w:rsidP="00E4757F">
      <w:pPr>
        <w:pStyle w:val="11"/>
        <w:ind w:firstLine="720"/>
        <w:jc w:val="both"/>
      </w:pPr>
      <w:r>
        <w:t xml:space="preserve">Предлоги </w:t>
      </w:r>
      <w:r>
        <w:rPr>
          <w:lang w:val="en-US" w:bidi="en-US"/>
        </w:rPr>
        <w:t>fur</w:t>
      </w:r>
      <w:r w:rsidRPr="0036235B">
        <w:rPr>
          <w:lang w:bidi="en-US"/>
        </w:rPr>
        <w:t xml:space="preserve">, </w:t>
      </w:r>
      <w:r>
        <w:rPr>
          <w:lang w:val="en-US" w:bidi="en-US"/>
        </w:rPr>
        <w:t>mit</w:t>
      </w:r>
      <w:r w:rsidRPr="0036235B">
        <w:rPr>
          <w:lang w:bidi="en-US"/>
        </w:rPr>
        <w:t xml:space="preserve">, </w:t>
      </w:r>
      <w:r>
        <w:rPr>
          <w:lang w:val="en-US" w:bidi="en-US"/>
        </w:rPr>
        <w:t>um</w:t>
      </w:r>
      <w:r w:rsidRPr="0036235B">
        <w:rPr>
          <w:lang w:bidi="en-US"/>
        </w:rPr>
        <w:t xml:space="preserve"> </w:t>
      </w:r>
      <w:r>
        <w:t>(в некоторых речевых образцах).</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ind w:firstLine="72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4757F" w:rsidRDefault="00E4757F" w:rsidP="00E4757F">
      <w:pPr>
        <w:pStyle w:val="11"/>
        <w:ind w:firstLine="720"/>
        <w:jc w:val="both"/>
      </w:pPr>
      <w:r>
        <w:t>Краткое представление своей страны и страны/ стран изучаемого языка (названия стран и их столиц, название родного города/села; цвета национальных флагов; основные достопримечательности).</w:t>
      </w:r>
    </w:p>
    <w:p w:rsidR="00E4757F" w:rsidRPr="00817589" w:rsidRDefault="00E4757F" w:rsidP="00817589">
      <w:pPr>
        <w:rPr>
          <w:b/>
        </w:rPr>
      </w:pPr>
      <w:bookmarkStart w:id="90" w:name="bookmark146"/>
      <w:r w:rsidRPr="00817589">
        <w:rPr>
          <w:b/>
        </w:rPr>
        <w:t>Компенсаторные умения</w:t>
      </w:r>
      <w:bookmarkEnd w:id="90"/>
    </w:p>
    <w:p w:rsidR="00E4757F" w:rsidRDefault="00E4757F" w:rsidP="00E4757F">
      <w:pPr>
        <w:pStyle w:val="11"/>
        <w:ind w:firstLine="760"/>
        <w:jc w:val="both"/>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4757F" w:rsidRDefault="00E4757F" w:rsidP="00E4757F">
      <w:pPr>
        <w:pStyle w:val="11"/>
        <w:ind w:firstLine="760"/>
        <w:jc w:val="both"/>
      </w:pPr>
      <w:r>
        <w:t>Использование в качестве опоры при порождении собственных высказываний ключевых слов, вопросов; картинок, фотографий.</w:t>
      </w:r>
    </w:p>
    <w:p w:rsidR="00E4757F" w:rsidRDefault="00E4757F" w:rsidP="00E4757F">
      <w:pPr>
        <w:pStyle w:val="11"/>
        <w:ind w:firstLine="760"/>
        <w:jc w:val="both"/>
      </w:pPr>
      <w:r>
        <w:t>Прогнозирование содержание текста для чтения на основе заголовка.</w:t>
      </w:r>
    </w:p>
    <w:p w:rsidR="00E4757F" w:rsidRDefault="00E4757F" w:rsidP="00E4757F">
      <w:pPr>
        <w:pStyle w:val="11"/>
        <w:spacing w:after="320"/>
        <w:ind w:firstLine="760"/>
        <w:jc w:val="both"/>
      </w:pPr>
      <w: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E4757F" w:rsidRDefault="00E4757F" w:rsidP="00E4757F">
      <w:pPr>
        <w:pStyle w:val="11"/>
        <w:numPr>
          <w:ilvl w:val="0"/>
          <w:numId w:val="43"/>
        </w:numPr>
        <w:tabs>
          <w:tab w:val="left" w:pos="1181"/>
        </w:tabs>
        <w:spacing w:after="320"/>
        <w:ind w:firstLine="760"/>
        <w:jc w:val="both"/>
      </w:pPr>
      <w:r>
        <w:rPr>
          <w:b/>
          <w:bCs/>
        </w:rPr>
        <w:t>ПЛАНИРУЕМЫЕ РЕЗУЛЬТАТЫ ОСВОЕНИЯ УЧЕБНОГО ПРЕДМЕТА «ИНОСТРАННЫЙ (НЕМЕЦКИЙ) ЯЗЫК» НА УРОВНЕ НОО</w:t>
      </w:r>
    </w:p>
    <w:p w:rsidR="00E4757F" w:rsidRPr="00817589" w:rsidRDefault="00E4757F" w:rsidP="00817589">
      <w:pPr>
        <w:rPr>
          <w:b/>
        </w:rPr>
      </w:pPr>
      <w:bookmarkStart w:id="91" w:name="bookmark148"/>
      <w:r w:rsidRPr="00817589">
        <w:rPr>
          <w:b/>
        </w:rPr>
        <w:t>ЛИЧНОСТНЫЕ РЕЗУЛЬТАТЫ</w:t>
      </w:r>
      <w:bookmarkEnd w:id="91"/>
    </w:p>
    <w:p w:rsidR="00E4757F" w:rsidRDefault="00E4757F" w:rsidP="00E4757F">
      <w:pPr>
        <w:pStyle w:val="11"/>
        <w:ind w:firstLine="760"/>
        <w:jc w:val="both"/>
      </w:pPr>
      <w: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757F" w:rsidRDefault="00E4757F" w:rsidP="00E4757F">
      <w:pPr>
        <w:pStyle w:val="11"/>
        <w:ind w:firstLine="760"/>
        <w:jc w:val="both"/>
      </w:pPr>
      <w:r>
        <w:rPr>
          <w:b/>
          <w:bCs/>
          <w:i/>
          <w:iCs/>
        </w:rPr>
        <w:t>Изучение учебного предмета «Иностранный (немецкий) язык» будет способствовать достижению следующих личностных образовательных результатов:</w:t>
      </w:r>
    </w:p>
    <w:p w:rsidR="00E4757F" w:rsidRDefault="00E4757F" w:rsidP="00E4757F">
      <w:pPr>
        <w:pStyle w:val="11"/>
        <w:ind w:firstLine="760"/>
        <w:jc w:val="both"/>
      </w:pPr>
      <w:r>
        <w:rPr>
          <w:b/>
          <w:bCs/>
          <w:i/>
          <w:iCs/>
        </w:rPr>
        <w:t>гражданско-патриотическое воспитание:</w:t>
      </w:r>
    </w:p>
    <w:p w:rsidR="00E4757F" w:rsidRDefault="00E4757F" w:rsidP="00E4757F">
      <w:pPr>
        <w:pStyle w:val="11"/>
        <w:numPr>
          <w:ilvl w:val="0"/>
          <w:numId w:val="44"/>
        </w:numPr>
        <w:tabs>
          <w:tab w:val="left" w:pos="1031"/>
        </w:tabs>
        <w:ind w:firstLine="760"/>
        <w:jc w:val="both"/>
      </w:pPr>
      <w:r>
        <w:t>становление ценностного отношения к своей Родине - России;</w:t>
      </w:r>
    </w:p>
    <w:p w:rsidR="00E4757F" w:rsidRDefault="00E4757F" w:rsidP="00E4757F">
      <w:pPr>
        <w:pStyle w:val="11"/>
        <w:numPr>
          <w:ilvl w:val="0"/>
          <w:numId w:val="44"/>
        </w:numPr>
        <w:tabs>
          <w:tab w:val="left" w:pos="1181"/>
        </w:tabs>
        <w:ind w:firstLine="760"/>
        <w:jc w:val="both"/>
      </w:pPr>
      <w:r>
        <w:t xml:space="preserve">осознание своей этнокультурной и российской гражданской </w:t>
      </w:r>
      <w:r>
        <w:lastRenderedPageBreak/>
        <w:t>идентичности;</w:t>
      </w:r>
    </w:p>
    <w:p w:rsidR="00E4757F" w:rsidRDefault="00E4757F" w:rsidP="00E4757F">
      <w:pPr>
        <w:pStyle w:val="11"/>
        <w:numPr>
          <w:ilvl w:val="0"/>
          <w:numId w:val="44"/>
        </w:numPr>
        <w:tabs>
          <w:tab w:val="left" w:pos="986"/>
        </w:tabs>
        <w:ind w:firstLine="760"/>
        <w:jc w:val="both"/>
      </w:pPr>
      <w:r>
        <w:t>сопричастность к прошлому, настоящему и будущему своей страны и родного края;</w:t>
      </w:r>
    </w:p>
    <w:p w:rsidR="00E4757F" w:rsidRDefault="00E4757F" w:rsidP="00E4757F">
      <w:pPr>
        <w:pStyle w:val="11"/>
        <w:numPr>
          <w:ilvl w:val="0"/>
          <w:numId w:val="44"/>
        </w:numPr>
        <w:tabs>
          <w:tab w:val="left" w:pos="1031"/>
        </w:tabs>
        <w:ind w:firstLine="760"/>
        <w:jc w:val="both"/>
      </w:pPr>
      <w:r>
        <w:t>уважение к своему и другим народам;</w:t>
      </w:r>
    </w:p>
    <w:p w:rsidR="00E4757F" w:rsidRDefault="00E4757F" w:rsidP="00E4757F">
      <w:pPr>
        <w:pStyle w:val="11"/>
        <w:numPr>
          <w:ilvl w:val="0"/>
          <w:numId w:val="44"/>
        </w:numPr>
        <w:tabs>
          <w:tab w:val="left" w:pos="986"/>
        </w:tabs>
        <w:ind w:firstLine="76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757F" w:rsidRDefault="00E4757F" w:rsidP="00E4757F">
      <w:pPr>
        <w:pStyle w:val="11"/>
        <w:ind w:firstLine="760"/>
        <w:jc w:val="both"/>
      </w:pPr>
      <w:r>
        <w:rPr>
          <w:b/>
          <w:bCs/>
          <w:i/>
          <w:iCs/>
        </w:rPr>
        <w:t>духовно-нравственное воспитание:</w:t>
      </w:r>
    </w:p>
    <w:p w:rsidR="00E4757F" w:rsidRDefault="00E4757F" w:rsidP="00E4757F">
      <w:pPr>
        <w:pStyle w:val="11"/>
        <w:numPr>
          <w:ilvl w:val="0"/>
          <w:numId w:val="44"/>
        </w:numPr>
        <w:tabs>
          <w:tab w:val="left" w:pos="1031"/>
        </w:tabs>
        <w:ind w:firstLine="760"/>
        <w:jc w:val="both"/>
      </w:pPr>
      <w:r>
        <w:t>признание индивидуальности каждого человека;</w:t>
      </w:r>
    </w:p>
    <w:p w:rsidR="00E4757F" w:rsidRDefault="00E4757F" w:rsidP="00E4757F">
      <w:pPr>
        <w:pStyle w:val="11"/>
        <w:numPr>
          <w:ilvl w:val="0"/>
          <w:numId w:val="44"/>
        </w:numPr>
        <w:tabs>
          <w:tab w:val="left" w:pos="1031"/>
        </w:tabs>
        <w:ind w:firstLine="760"/>
        <w:jc w:val="both"/>
      </w:pPr>
      <w:r>
        <w:t>проявление сопереживания, уважения и доброжелательности;</w:t>
      </w:r>
    </w:p>
    <w:p w:rsidR="00E4757F" w:rsidRDefault="00E4757F" w:rsidP="00E4757F">
      <w:pPr>
        <w:pStyle w:val="11"/>
        <w:numPr>
          <w:ilvl w:val="0"/>
          <w:numId w:val="44"/>
        </w:numPr>
        <w:tabs>
          <w:tab w:val="left" w:pos="976"/>
        </w:tabs>
        <w:ind w:firstLine="760"/>
        <w:jc w:val="both"/>
      </w:pPr>
      <w:r>
        <w:t>неприятие любых форм поведения, направленных на причинение физического и морального вреда другим людям;</w:t>
      </w:r>
    </w:p>
    <w:p w:rsidR="00E4757F" w:rsidRDefault="00E4757F" w:rsidP="00E4757F">
      <w:pPr>
        <w:pStyle w:val="11"/>
        <w:ind w:firstLine="760"/>
        <w:jc w:val="both"/>
      </w:pPr>
      <w:r>
        <w:rPr>
          <w:b/>
          <w:bCs/>
          <w:i/>
          <w:iCs/>
        </w:rPr>
        <w:t>эстетическое воспитание:</w:t>
      </w:r>
    </w:p>
    <w:p w:rsidR="00E4757F" w:rsidRDefault="00E4757F" w:rsidP="00E4757F">
      <w:pPr>
        <w:pStyle w:val="11"/>
        <w:numPr>
          <w:ilvl w:val="0"/>
          <w:numId w:val="44"/>
        </w:numPr>
        <w:tabs>
          <w:tab w:val="left" w:pos="986"/>
        </w:tabs>
        <w:spacing w:after="160"/>
        <w:ind w:firstLine="76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757F" w:rsidRDefault="00E4757F" w:rsidP="00E4757F">
      <w:pPr>
        <w:pStyle w:val="11"/>
        <w:numPr>
          <w:ilvl w:val="0"/>
          <w:numId w:val="44"/>
        </w:numPr>
        <w:tabs>
          <w:tab w:val="left" w:pos="987"/>
        </w:tabs>
        <w:ind w:firstLine="740"/>
        <w:jc w:val="both"/>
      </w:pPr>
      <w:r>
        <w:t>стремление к самовыражению в разных видах художественной деятельности;</w:t>
      </w:r>
    </w:p>
    <w:p w:rsidR="00E4757F" w:rsidRDefault="00E4757F" w:rsidP="00E4757F">
      <w:pPr>
        <w:pStyle w:val="11"/>
        <w:ind w:firstLine="740"/>
        <w:jc w:val="both"/>
      </w:pPr>
      <w:r>
        <w:rPr>
          <w:b/>
          <w:bCs/>
          <w:i/>
          <w:iCs/>
        </w:rPr>
        <w:t>физическое воспитание, формирование культуры здоровья и эмоционального благополучия:</w:t>
      </w:r>
    </w:p>
    <w:p w:rsidR="00E4757F" w:rsidRDefault="00E4757F" w:rsidP="00E4757F">
      <w:pPr>
        <w:pStyle w:val="11"/>
        <w:numPr>
          <w:ilvl w:val="0"/>
          <w:numId w:val="44"/>
        </w:numPr>
        <w:tabs>
          <w:tab w:val="left" w:pos="982"/>
        </w:tabs>
        <w:ind w:firstLine="740"/>
        <w:jc w:val="both"/>
      </w:pPr>
      <w:r>
        <w:t>соблюдение правил здорового и безопасного (для себя и других людей) образа жизни в окружающей среде (в т.ч. информационной);</w:t>
      </w:r>
    </w:p>
    <w:p w:rsidR="00E4757F" w:rsidRDefault="00E4757F" w:rsidP="00E4757F">
      <w:pPr>
        <w:pStyle w:val="11"/>
        <w:numPr>
          <w:ilvl w:val="0"/>
          <w:numId w:val="44"/>
        </w:numPr>
        <w:tabs>
          <w:tab w:val="left" w:pos="1012"/>
        </w:tabs>
        <w:ind w:firstLine="740"/>
        <w:jc w:val="both"/>
      </w:pPr>
      <w:r>
        <w:t>бережное отношение к физическому и психическому здоровью;</w:t>
      </w:r>
    </w:p>
    <w:p w:rsidR="00E4757F" w:rsidRDefault="00E4757F" w:rsidP="00E4757F">
      <w:pPr>
        <w:pStyle w:val="11"/>
        <w:ind w:firstLine="740"/>
        <w:jc w:val="both"/>
      </w:pPr>
      <w:r>
        <w:rPr>
          <w:b/>
          <w:bCs/>
          <w:i/>
          <w:iCs/>
        </w:rPr>
        <w:t>трудовое воспитание:</w:t>
      </w:r>
    </w:p>
    <w:p w:rsidR="00E4757F" w:rsidRDefault="00E4757F" w:rsidP="00E4757F">
      <w:pPr>
        <w:pStyle w:val="11"/>
        <w:numPr>
          <w:ilvl w:val="0"/>
          <w:numId w:val="44"/>
        </w:numPr>
        <w:tabs>
          <w:tab w:val="left" w:pos="987"/>
        </w:tabs>
        <w:ind w:firstLine="7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757F" w:rsidRDefault="00E4757F" w:rsidP="00E4757F">
      <w:pPr>
        <w:pStyle w:val="11"/>
        <w:ind w:firstLine="740"/>
        <w:jc w:val="both"/>
      </w:pPr>
      <w:r>
        <w:rPr>
          <w:b/>
          <w:bCs/>
          <w:i/>
          <w:iCs/>
        </w:rPr>
        <w:t>экологическое воспитание:</w:t>
      </w:r>
    </w:p>
    <w:p w:rsidR="00E4757F" w:rsidRDefault="00E4757F" w:rsidP="00E4757F">
      <w:pPr>
        <w:pStyle w:val="11"/>
        <w:numPr>
          <w:ilvl w:val="0"/>
          <w:numId w:val="44"/>
        </w:numPr>
        <w:tabs>
          <w:tab w:val="left" w:pos="1012"/>
        </w:tabs>
        <w:ind w:firstLine="740"/>
        <w:jc w:val="both"/>
      </w:pPr>
      <w:r>
        <w:t>бережное отношение к природе;</w:t>
      </w:r>
    </w:p>
    <w:p w:rsidR="00E4757F" w:rsidRDefault="00E4757F" w:rsidP="00E4757F">
      <w:pPr>
        <w:pStyle w:val="11"/>
        <w:numPr>
          <w:ilvl w:val="0"/>
          <w:numId w:val="44"/>
        </w:numPr>
        <w:tabs>
          <w:tab w:val="left" w:pos="1012"/>
        </w:tabs>
        <w:ind w:firstLine="740"/>
        <w:jc w:val="both"/>
      </w:pPr>
      <w:r>
        <w:t>неприятие действий, приносящих ей вред;</w:t>
      </w:r>
    </w:p>
    <w:p w:rsidR="00E4757F" w:rsidRDefault="00E4757F" w:rsidP="00E4757F">
      <w:pPr>
        <w:pStyle w:val="11"/>
        <w:ind w:firstLine="740"/>
        <w:jc w:val="both"/>
      </w:pPr>
      <w:r>
        <w:rPr>
          <w:b/>
          <w:bCs/>
          <w:i/>
          <w:iCs/>
        </w:rPr>
        <w:t>ценности научного познания:</w:t>
      </w:r>
    </w:p>
    <w:p w:rsidR="00E4757F" w:rsidRDefault="00E4757F" w:rsidP="00E4757F">
      <w:pPr>
        <w:pStyle w:val="11"/>
        <w:numPr>
          <w:ilvl w:val="0"/>
          <w:numId w:val="44"/>
        </w:numPr>
        <w:tabs>
          <w:tab w:val="left" w:pos="1012"/>
        </w:tabs>
        <w:ind w:firstLine="740"/>
        <w:jc w:val="both"/>
      </w:pPr>
      <w:r>
        <w:t>первоначальные представления о научной картине мира;</w:t>
      </w:r>
    </w:p>
    <w:p w:rsidR="00E4757F" w:rsidRDefault="00E4757F" w:rsidP="00E4757F">
      <w:pPr>
        <w:pStyle w:val="11"/>
        <w:numPr>
          <w:ilvl w:val="0"/>
          <w:numId w:val="44"/>
        </w:numPr>
        <w:tabs>
          <w:tab w:val="left" w:pos="1012"/>
          <w:tab w:val="left" w:pos="1402"/>
          <w:tab w:val="left" w:pos="3845"/>
          <w:tab w:val="left" w:pos="5665"/>
          <w:tab w:val="left" w:pos="7642"/>
        </w:tabs>
        <w:ind w:firstLine="740"/>
        <w:jc w:val="both"/>
      </w:pPr>
      <w:r>
        <w:t>познавательные</w:t>
      </w:r>
      <w:r>
        <w:tab/>
        <w:t>интересы,</w:t>
      </w:r>
      <w:r>
        <w:tab/>
        <w:t>активность,</w:t>
      </w:r>
      <w:r>
        <w:tab/>
        <w:t>инициативность,</w:t>
      </w:r>
    </w:p>
    <w:p w:rsidR="00E4757F" w:rsidRDefault="00E4757F" w:rsidP="00E4757F">
      <w:pPr>
        <w:pStyle w:val="11"/>
        <w:spacing w:after="320"/>
        <w:ind w:firstLine="0"/>
        <w:jc w:val="both"/>
      </w:pPr>
      <w:r>
        <w:t>любознательность и самостоятельность в познании.</w:t>
      </w:r>
    </w:p>
    <w:p w:rsidR="00E4757F" w:rsidRDefault="00E4757F" w:rsidP="00E4757F">
      <w:pPr>
        <w:pStyle w:val="11"/>
        <w:ind w:firstLine="0"/>
        <w:jc w:val="center"/>
      </w:pPr>
      <w:r>
        <w:rPr>
          <w:b/>
          <w:bCs/>
        </w:rPr>
        <w:t>МЕТАПРЕДМЕТНЫЕ РЕЗУЛЬТАТЫ</w:t>
      </w:r>
    </w:p>
    <w:p w:rsidR="00E4757F" w:rsidRPr="00817589" w:rsidRDefault="00E4757F" w:rsidP="00817589">
      <w:pPr>
        <w:rPr>
          <w:b/>
          <w:i/>
        </w:rPr>
      </w:pPr>
      <w:bookmarkStart w:id="92" w:name="bookmark150"/>
      <w:r w:rsidRPr="00817589">
        <w:rPr>
          <w:b/>
          <w:i/>
        </w:rPr>
        <w:t xml:space="preserve">В результате иностранного (немецкого) языка на </w:t>
      </w:r>
      <w:r w:rsidR="00817589">
        <w:rPr>
          <w:b/>
          <w:i/>
        </w:rPr>
        <w:t xml:space="preserve">уровне НОО у обучающегося будут сформированы познавательные </w:t>
      </w:r>
      <w:r w:rsidRPr="00817589">
        <w:rPr>
          <w:b/>
          <w:i/>
        </w:rPr>
        <w:t>УУД,</w:t>
      </w:r>
      <w:bookmarkEnd w:id="92"/>
      <w:r w:rsidR="00817589">
        <w:rPr>
          <w:b/>
          <w:i/>
        </w:rPr>
        <w:t xml:space="preserve"> </w:t>
      </w:r>
      <w:r w:rsidRPr="00817589">
        <w:rPr>
          <w:b/>
          <w:i/>
        </w:rPr>
        <w:t>коммуникативные УУД, регулятивные УУД, совместная деятельность.</w:t>
      </w:r>
    </w:p>
    <w:p w:rsidR="00E4757F" w:rsidRDefault="00E4757F" w:rsidP="00E4757F">
      <w:pPr>
        <w:pStyle w:val="11"/>
        <w:ind w:firstLine="740"/>
        <w:jc w:val="both"/>
      </w:pPr>
      <w:r>
        <w:rPr>
          <w:b/>
          <w:bCs/>
          <w:i/>
          <w:iCs/>
        </w:rPr>
        <w:t>Познавательные УУД</w:t>
      </w:r>
    </w:p>
    <w:p w:rsidR="00E4757F" w:rsidRPr="00817589" w:rsidRDefault="00E4757F" w:rsidP="00817589">
      <w:pPr>
        <w:rPr>
          <w:i/>
        </w:rPr>
      </w:pPr>
      <w:bookmarkStart w:id="93" w:name="bookmark153"/>
      <w:r w:rsidRPr="00817589">
        <w:rPr>
          <w:i/>
        </w:rPr>
        <w:t>У обучающегося будут сформированы следующие базовые логические действия как часть познавательных УУД:</w:t>
      </w:r>
      <w:bookmarkEnd w:id="93"/>
    </w:p>
    <w:p w:rsidR="00E4757F" w:rsidRDefault="00E4757F" w:rsidP="00E4757F">
      <w:pPr>
        <w:pStyle w:val="11"/>
        <w:numPr>
          <w:ilvl w:val="0"/>
          <w:numId w:val="44"/>
        </w:numPr>
        <w:tabs>
          <w:tab w:val="left" w:pos="992"/>
        </w:tabs>
        <w:ind w:firstLine="740"/>
        <w:jc w:val="both"/>
      </w:pPr>
      <w:r>
        <w:t xml:space="preserve">сравнивать объекты, устанавливать основания для сравнения, </w:t>
      </w:r>
      <w:r>
        <w:lastRenderedPageBreak/>
        <w:t>устанавливать аналогии;</w:t>
      </w:r>
    </w:p>
    <w:p w:rsidR="00E4757F" w:rsidRDefault="00E4757F" w:rsidP="00E4757F">
      <w:pPr>
        <w:pStyle w:val="11"/>
        <w:numPr>
          <w:ilvl w:val="0"/>
          <w:numId w:val="44"/>
        </w:numPr>
        <w:tabs>
          <w:tab w:val="left" w:pos="1012"/>
        </w:tabs>
        <w:ind w:firstLine="740"/>
        <w:jc w:val="both"/>
      </w:pPr>
      <w:r>
        <w:t>объединять части объекта (объекты) по определенному признаку;</w:t>
      </w:r>
    </w:p>
    <w:p w:rsidR="00E4757F" w:rsidRDefault="00E4757F" w:rsidP="00E4757F">
      <w:pPr>
        <w:pStyle w:val="11"/>
        <w:numPr>
          <w:ilvl w:val="0"/>
          <w:numId w:val="44"/>
        </w:numPr>
        <w:tabs>
          <w:tab w:val="left" w:pos="1352"/>
        </w:tabs>
        <w:ind w:firstLine="740"/>
        <w:jc w:val="both"/>
      </w:pPr>
      <w:r>
        <w:t>определять существенный признак для классификации, классифицировать предложенные объекты;</w:t>
      </w:r>
    </w:p>
    <w:p w:rsidR="00E4757F" w:rsidRDefault="00E4757F" w:rsidP="00E4757F">
      <w:pPr>
        <w:pStyle w:val="11"/>
        <w:numPr>
          <w:ilvl w:val="0"/>
          <w:numId w:val="44"/>
        </w:numPr>
        <w:tabs>
          <w:tab w:val="left" w:pos="987"/>
        </w:tabs>
        <w:ind w:firstLine="7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4757F" w:rsidRDefault="00E4757F" w:rsidP="00E4757F">
      <w:pPr>
        <w:pStyle w:val="11"/>
        <w:numPr>
          <w:ilvl w:val="0"/>
          <w:numId w:val="44"/>
        </w:numPr>
        <w:tabs>
          <w:tab w:val="left" w:pos="992"/>
        </w:tabs>
        <w:ind w:firstLine="740"/>
        <w:jc w:val="both"/>
      </w:pPr>
      <w:r>
        <w:t>выявлять недостаток информации для решения учебной (практической) задачи на основе предложенного алгоритма;</w:t>
      </w:r>
    </w:p>
    <w:p w:rsidR="00E4757F" w:rsidRDefault="00E4757F" w:rsidP="00E4757F">
      <w:pPr>
        <w:pStyle w:val="11"/>
        <w:numPr>
          <w:ilvl w:val="0"/>
          <w:numId w:val="44"/>
        </w:numPr>
        <w:tabs>
          <w:tab w:val="left" w:pos="987"/>
        </w:tabs>
        <w:ind w:firstLine="7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E4757F" w:rsidRPr="00817589" w:rsidRDefault="00E4757F" w:rsidP="00817589">
      <w:pPr>
        <w:rPr>
          <w:i/>
        </w:rPr>
      </w:pPr>
      <w:bookmarkStart w:id="94" w:name="bookmark155"/>
      <w:r w:rsidRPr="00817589">
        <w:rPr>
          <w:i/>
        </w:rPr>
        <w:t>У обучающегося будут сформированы следующие базовые исследовательские действия как часть познавательных УУД:</w:t>
      </w:r>
      <w:bookmarkEnd w:id="94"/>
    </w:p>
    <w:p w:rsidR="00E4757F" w:rsidRDefault="00E4757F" w:rsidP="00E4757F">
      <w:pPr>
        <w:pStyle w:val="11"/>
        <w:numPr>
          <w:ilvl w:val="0"/>
          <w:numId w:val="44"/>
        </w:numPr>
        <w:tabs>
          <w:tab w:val="left" w:pos="982"/>
        </w:tabs>
        <w:ind w:firstLine="7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4757F" w:rsidRDefault="00E4757F" w:rsidP="00E4757F">
      <w:pPr>
        <w:pStyle w:val="11"/>
        <w:numPr>
          <w:ilvl w:val="0"/>
          <w:numId w:val="44"/>
        </w:numPr>
        <w:tabs>
          <w:tab w:val="left" w:pos="987"/>
        </w:tabs>
        <w:ind w:firstLine="740"/>
        <w:jc w:val="both"/>
      </w:pPr>
      <w:r>
        <w:t>с помощью педагогического работника формулировать цель, планировать изменения объекта, ситуации;</w:t>
      </w:r>
    </w:p>
    <w:p w:rsidR="00E4757F" w:rsidRDefault="00E4757F" w:rsidP="00E4757F">
      <w:pPr>
        <w:pStyle w:val="11"/>
        <w:numPr>
          <w:ilvl w:val="0"/>
          <w:numId w:val="44"/>
        </w:numPr>
        <w:tabs>
          <w:tab w:val="left" w:pos="987"/>
        </w:tabs>
        <w:ind w:firstLine="720"/>
        <w:jc w:val="both"/>
      </w:pPr>
      <w:r>
        <w:t>сравнивать несколько вариантов решения задачи, выбирать наиболее подходящий (на основе предложенных критериев);</w:t>
      </w:r>
    </w:p>
    <w:p w:rsidR="00E4757F" w:rsidRDefault="00E4757F" w:rsidP="00E4757F">
      <w:pPr>
        <w:pStyle w:val="11"/>
        <w:numPr>
          <w:ilvl w:val="0"/>
          <w:numId w:val="44"/>
        </w:numPr>
        <w:tabs>
          <w:tab w:val="left" w:pos="992"/>
        </w:tabs>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4757F" w:rsidRDefault="00E4757F" w:rsidP="00E4757F">
      <w:pPr>
        <w:pStyle w:val="11"/>
        <w:numPr>
          <w:ilvl w:val="0"/>
          <w:numId w:val="44"/>
        </w:numPr>
        <w:tabs>
          <w:tab w:val="left" w:pos="987"/>
        </w:tabs>
        <w:ind w:firstLine="72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4757F" w:rsidRDefault="00E4757F" w:rsidP="00E4757F">
      <w:pPr>
        <w:pStyle w:val="11"/>
        <w:numPr>
          <w:ilvl w:val="0"/>
          <w:numId w:val="44"/>
        </w:numPr>
        <w:tabs>
          <w:tab w:val="left" w:pos="987"/>
        </w:tabs>
        <w:ind w:firstLine="720"/>
        <w:jc w:val="both"/>
      </w:pPr>
      <w:r>
        <w:t>прогнозировать возможное развитие процессов, событий и их последствия в аналогичных или сходных ситуациях;</w:t>
      </w:r>
    </w:p>
    <w:p w:rsidR="00E4757F" w:rsidRPr="00817589" w:rsidRDefault="00E4757F" w:rsidP="00817589">
      <w:pPr>
        <w:rPr>
          <w:i/>
        </w:rPr>
      </w:pPr>
      <w:bookmarkStart w:id="95" w:name="bookmark157"/>
      <w:r w:rsidRPr="00817589">
        <w:rPr>
          <w:i/>
        </w:rPr>
        <w:t>У обучающегося будут сформированы следующие умения работать с информацией как часть познавательных УУД:</w:t>
      </w:r>
      <w:bookmarkEnd w:id="95"/>
    </w:p>
    <w:p w:rsidR="00E4757F" w:rsidRDefault="00E4757F" w:rsidP="00E4757F">
      <w:pPr>
        <w:pStyle w:val="11"/>
        <w:numPr>
          <w:ilvl w:val="0"/>
          <w:numId w:val="44"/>
        </w:numPr>
        <w:tabs>
          <w:tab w:val="left" w:pos="992"/>
        </w:tabs>
        <w:ind w:firstLine="720"/>
        <w:jc w:val="both"/>
      </w:pPr>
      <w:r>
        <w:t>выбирать источник получения информации;</w:t>
      </w:r>
    </w:p>
    <w:p w:rsidR="00E4757F" w:rsidRDefault="00E4757F" w:rsidP="00E4757F">
      <w:pPr>
        <w:pStyle w:val="11"/>
        <w:numPr>
          <w:ilvl w:val="0"/>
          <w:numId w:val="44"/>
        </w:numPr>
        <w:tabs>
          <w:tab w:val="left" w:pos="987"/>
        </w:tabs>
        <w:ind w:firstLine="720"/>
        <w:jc w:val="both"/>
      </w:pPr>
      <w:r>
        <w:t>согласно заданному алгоритму находить в предложенном источнике информацию, представленную в явном виде;</w:t>
      </w:r>
    </w:p>
    <w:p w:rsidR="00E4757F" w:rsidRDefault="00E4757F" w:rsidP="00E4757F">
      <w:pPr>
        <w:pStyle w:val="11"/>
        <w:numPr>
          <w:ilvl w:val="0"/>
          <w:numId w:val="44"/>
        </w:numPr>
        <w:tabs>
          <w:tab w:val="left" w:pos="1224"/>
        </w:tabs>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4757F" w:rsidRDefault="00E4757F" w:rsidP="00E4757F">
      <w:pPr>
        <w:pStyle w:val="11"/>
        <w:numPr>
          <w:ilvl w:val="0"/>
          <w:numId w:val="44"/>
        </w:numPr>
        <w:tabs>
          <w:tab w:val="left" w:pos="987"/>
        </w:tabs>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4757F" w:rsidRDefault="00E4757F" w:rsidP="00E4757F">
      <w:pPr>
        <w:pStyle w:val="11"/>
        <w:numPr>
          <w:ilvl w:val="0"/>
          <w:numId w:val="44"/>
        </w:numPr>
        <w:tabs>
          <w:tab w:val="left" w:pos="987"/>
        </w:tabs>
        <w:ind w:firstLine="720"/>
        <w:jc w:val="both"/>
      </w:pPr>
      <w:r>
        <w:t>анализировать и создавать текстовую, видео, графическую, звуковую, информацию в соответствии с учебной задачей;</w:t>
      </w:r>
    </w:p>
    <w:p w:rsidR="00E4757F" w:rsidRDefault="00E4757F" w:rsidP="00E4757F">
      <w:pPr>
        <w:pStyle w:val="11"/>
        <w:numPr>
          <w:ilvl w:val="0"/>
          <w:numId w:val="44"/>
        </w:numPr>
        <w:tabs>
          <w:tab w:val="left" w:pos="1224"/>
        </w:tabs>
        <w:ind w:firstLine="720"/>
        <w:jc w:val="both"/>
      </w:pPr>
      <w:r>
        <w:t>самостоятельно создавать схемы, таблицы для представления информации.</w:t>
      </w:r>
    </w:p>
    <w:p w:rsidR="00E4757F" w:rsidRDefault="00E4757F" w:rsidP="00E4757F">
      <w:pPr>
        <w:pStyle w:val="11"/>
        <w:ind w:firstLine="720"/>
        <w:jc w:val="both"/>
      </w:pPr>
      <w:r>
        <w:rPr>
          <w:b/>
          <w:bCs/>
          <w:i/>
          <w:iCs/>
        </w:rPr>
        <w:t>Коммуникативные УУД</w:t>
      </w:r>
    </w:p>
    <w:p w:rsidR="00E4757F" w:rsidRPr="00817589" w:rsidRDefault="00E4757F" w:rsidP="00817589">
      <w:pPr>
        <w:rPr>
          <w:i/>
        </w:rPr>
      </w:pPr>
      <w:bookmarkStart w:id="96" w:name="bookmark159"/>
      <w:r w:rsidRPr="00817589">
        <w:rPr>
          <w:i/>
        </w:rPr>
        <w:lastRenderedPageBreak/>
        <w:t>У обучающегося будут сформированы следующие умения общения базовые исследовательские действия как часть коммуникативных УУД:</w:t>
      </w:r>
      <w:bookmarkEnd w:id="96"/>
    </w:p>
    <w:p w:rsidR="00E4757F" w:rsidRDefault="00E4757F" w:rsidP="00E4757F">
      <w:pPr>
        <w:pStyle w:val="11"/>
        <w:numPr>
          <w:ilvl w:val="0"/>
          <w:numId w:val="44"/>
        </w:numPr>
        <w:tabs>
          <w:tab w:val="left" w:pos="982"/>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757F" w:rsidRDefault="00E4757F" w:rsidP="00E4757F">
      <w:pPr>
        <w:pStyle w:val="11"/>
        <w:numPr>
          <w:ilvl w:val="0"/>
          <w:numId w:val="44"/>
        </w:numPr>
        <w:tabs>
          <w:tab w:val="left" w:pos="987"/>
        </w:tabs>
        <w:ind w:firstLine="720"/>
        <w:jc w:val="both"/>
      </w:pPr>
      <w:r>
        <w:t>проявлять уважительное отношение к собеседнику, соблюдать правила ведения диалога и дискуссии;</w:t>
      </w:r>
    </w:p>
    <w:p w:rsidR="00E4757F" w:rsidRDefault="00E4757F" w:rsidP="00E4757F">
      <w:pPr>
        <w:pStyle w:val="11"/>
        <w:numPr>
          <w:ilvl w:val="0"/>
          <w:numId w:val="44"/>
        </w:numPr>
        <w:tabs>
          <w:tab w:val="left" w:pos="992"/>
        </w:tabs>
        <w:ind w:firstLine="720"/>
        <w:jc w:val="both"/>
      </w:pPr>
      <w:r>
        <w:t>признавать возможность существования разных точек зрения;</w:t>
      </w:r>
    </w:p>
    <w:p w:rsidR="00E4757F" w:rsidRDefault="00E4757F" w:rsidP="00E4757F">
      <w:pPr>
        <w:pStyle w:val="11"/>
        <w:numPr>
          <w:ilvl w:val="0"/>
          <w:numId w:val="44"/>
        </w:numPr>
        <w:tabs>
          <w:tab w:val="left" w:pos="992"/>
        </w:tabs>
        <w:ind w:firstLine="720"/>
        <w:jc w:val="both"/>
      </w:pPr>
      <w:r>
        <w:t>корректно и аргументированно высказывать своё мнение;</w:t>
      </w:r>
    </w:p>
    <w:p w:rsidR="00E4757F" w:rsidRDefault="00E4757F" w:rsidP="00E4757F">
      <w:pPr>
        <w:pStyle w:val="11"/>
        <w:numPr>
          <w:ilvl w:val="0"/>
          <w:numId w:val="44"/>
        </w:numPr>
        <w:tabs>
          <w:tab w:val="left" w:pos="992"/>
        </w:tabs>
        <w:ind w:firstLine="720"/>
        <w:jc w:val="both"/>
      </w:pPr>
      <w:r>
        <w:t>строить речевое высказывание в соответствии с поставленной задачей;</w:t>
      </w:r>
    </w:p>
    <w:p w:rsidR="00E4757F" w:rsidRDefault="00E4757F" w:rsidP="00E4757F">
      <w:pPr>
        <w:pStyle w:val="11"/>
        <w:numPr>
          <w:ilvl w:val="0"/>
          <w:numId w:val="44"/>
        </w:numPr>
        <w:tabs>
          <w:tab w:val="left" w:pos="987"/>
        </w:tabs>
        <w:ind w:firstLine="720"/>
        <w:jc w:val="both"/>
      </w:pPr>
      <w:r>
        <w:t>создавать устные и письменные тексты (описание, рассуждение, повествование);</w:t>
      </w:r>
    </w:p>
    <w:p w:rsidR="00E4757F" w:rsidRDefault="00E4757F" w:rsidP="00E4757F">
      <w:pPr>
        <w:pStyle w:val="11"/>
        <w:numPr>
          <w:ilvl w:val="0"/>
          <w:numId w:val="44"/>
        </w:numPr>
        <w:tabs>
          <w:tab w:val="left" w:pos="992"/>
        </w:tabs>
        <w:ind w:firstLine="720"/>
        <w:jc w:val="both"/>
      </w:pPr>
      <w:r>
        <w:t>готовить небольшие публичные выступления;</w:t>
      </w:r>
    </w:p>
    <w:p w:rsidR="00E4757F" w:rsidRDefault="00E4757F" w:rsidP="00E4757F">
      <w:pPr>
        <w:pStyle w:val="11"/>
        <w:numPr>
          <w:ilvl w:val="0"/>
          <w:numId w:val="44"/>
        </w:numPr>
        <w:tabs>
          <w:tab w:val="left" w:pos="987"/>
        </w:tabs>
        <w:ind w:firstLine="720"/>
        <w:jc w:val="both"/>
      </w:pPr>
      <w:r>
        <w:t>подбирать иллюстративный материал (рисунки, фото, плакаты) к тексту выступления;</w:t>
      </w:r>
    </w:p>
    <w:p w:rsidR="00E4757F" w:rsidRDefault="00E4757F" w:rsidP="00E4757F">
      <w:pPr>
        <w:pStyle w:val="11"/>
        <w:ind w:firstLine="720"/>
        <w:jc w:val="both"/>
      </w:pPr>
      <w:r>
        <w:rPr>
          <w:b/>
          <w:bCs/>
          <w:i/>
          <w:iCs/>
        </w:rPr>
        <w:t>Регулятивные УУД</w:t>
      </w:r>
    </w:p>
    <w:p w:rsidR="00E4757F" w:rsidRPr="00817589" w:rsidRDefault="00E4757F" w:rsidP="00817589">
      <w:pPr>
        <w:rPr>
          <w:i/>
        </w:rPr>
      </w:pPr>
      <w:bookmarkStart w:id="97" w:name="bookmark161"/>
      <w:r w:rsidRPr="00817589">
        <w:rPr>
          <w:i/>
        </w:rPr>
        <w:t>У обучающегося будут сформированы следующие умения самоорганизации как часть регулятивных УУД:</w:t>
      </w:r>
      <w:bookmarkEnd w:id="97"/>
    </w:p>
    <w:p w:rsidR="00E4757F" w:rsidRDefault="00E4757F" w:rsidP="00E4757F">
      <w:pPr>
        <w:pStyle w:val="11"/>
        <w:numPr>
          <w:ilvl w:val="0"/>
          <w:numId w:val="44"/>
        </w:numPr>
        <w:tabs>
          <w:tab w:val="left" w:pos="987"/>
        </w:tabs>
        <w:ind w:firstLine="720"/>
        <w:jc w:val="both"/>
      </w:pPr>
      <w:r>
        <w:t>планировать действия по решению учебной задачи для получения результата;</w:t>
      </w:r>
    </w:p>
    <w:p w:rsidR="00E4757F" w:rsidRDefault="00E4757F" w:rsidP="00E4757F">
      <w:pPr>
        <w:pStyle w:val="11"/>
        <w:numPr>
          <w:ilvl w:val="0"/>
          <w:numId w:val="44"/>
        </w:numPr>
        <w:tabs>
          <w:tab w:val="left" w:pos="983"/>
        </w:tabs>
        <w:ind w:firstLine="720"/>
        <w:jc w:val="both"/>
      </w:pPr>
      <w:r>
        <w:t>выстраивать последовательность выбранных действий;</w:t>
      </w:r>
    </w:p>
    <w:p w:rsidR="00E4757F" w:rsidRPr="00817589" w:rsidRDefault="00E4757F" w:rsidP="00817589">
      <w:pPr>
        <w:rPr>
          <w:i/>
        </w:rPr>
      </w:pPr>
      <w:bookmarkStart w:id="98" w:name="bookmark163"/>
      <w:r w:rsidRPr="00817589">
        <w:rPr>
          <w:i/>
        </w:rPr>
        <w:t>У обучающегося будут сформированы следующие умения самоорганизации как часть регулятивных УУД:</w:t>
      </w:r>
      <w:bookmarkEnd w:id="98"/>
    </w:p>
    <w:p w:rsidR="00E4757F" w:rsidRDefault="00E4757F" w:rsidP="00E4757F">
      <w:pPr>
        <w:pStyle w:val="11"/>
        <w:numPr>
          <w:ilvl w:val="0"/>
          <w:numId w:val="44"/>
        </w:numPr>
        <w:tabs>
          <w:tab w:val="left" w:pos="983"/>
        </w:tabs>
        <w:ind w:firstLine="720"/>
        <w:jc w:val="both"/>
      </w:pPr>
      <w:r>
        <w:t>устанавливать причины успеха/ неудач учебной деятельности;</w:t>
      </w:r>
    </w:p>
    <w:p w:rsidR="00E4757F" w:rsidRDefault="00E4757F" w:rsidP="00E4757F">
      <w:pPr>
        <w:pStyle w:val="11"/>
        <w:numPr>
          <w:ilvl w:val="0"/>
          <w:numId w:val="44"/>
        </w:numPr>
        <w:tabs>
          <w:tab w:val="left" w:pos="983"/>
        </w:tabs>
        <w:ind w:firstLine="720"/>
        <w:jc w:val="both"/>
      </w:pPr>
      <w:r>
        <w:t>корректировать свои учебные действия для преодоления ошибок.</w:t>
      </w:r>
    </w:p>
    <w:p w:rsidR="00E4757F" w:rsidRDefault="00E4757F" w:rsidP="00E4757F">
      <w:pPr>
        <w:pStyle w:val="11"/>
        <w:ind w:firstLine="720"/>
        <w:jc w:val="both"/>
      </w:pPr>
      <w:r>
        <w:rPr>
          <w:b/>
          <w:bCs/>
          <w:i/>
          <w:iCs/>
        </w:rPr>
        <w:t>Совместная деятельность</w:t>
      </w:r>
    </w:p>
    <w:p w:rsidR="00E4757F" w:rsidRPr="00817589" w:rsidRDefault="00E4757F" w:rsidP="00817589">
      <w:pPr>
        <w:rPr>
          <w:i/>
        </w:rPr>
      </w:pPr>
      <w:bookmarkStart w:id="99" w:name="bookmark165"/>
      <w:r w:rsidRPr="00817589">
        <w:rPr>
          <w:i/>
        </w:rPr>
        <w:t>У обучающегося будут сформированы следующие умения совместной деятельности как часть познавательных УУД:</w:t>
      </w:r>
      <w:bookmarkEnd w:id="99"/>
    </w:p>
    <w:p w:rsidR="00E4757F" w:rsidRDefault="00E4757F" w:rsidP="00E4757F">
      <w:pPr>
        <w:pStyle w:val="11"/>
        <w:numPr>
          <w:ilvl w:val="0"/>
          <w:numId w:val="44"/>
        </w:numPr>
        <w:tabs>
          <w:tab w:val="left" w:pos="983"/>
        </w:tabs>
        <w:ind w:firstLine="72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757F" w:rsidRDefault="00E4757F" w:rsidP="00E4757F">
      <w:pPr>
        <w:pStyle w:val="11"/>
        <w:numPr>
          <w:ilvl w:val="0"/>
          <w:numId w:val="44"/>
        </w:numPr>
        <w:tabs>
          <w:tab w:val="left" w:pos="979"/>
        </w:tabs>
        <w:ind w:firstLine="72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4757F" w:rsidRDefault="00E4757F" w:rsidP="00E4757F">
      <w:pPr>
        <w:pStyle w:val="11"/>
        <w:numPr>
          <w:ilvl w:val="0"/>
          <w:numId w:val="44"/>
        </w:numPr>
        <w:tabs>
          <w:tab w:val="left" w:pos="983"/>
        </w:tabs>
        <w:ind w:firstLine="720"/>
        <w:jc w:val="both"/>
      </w:pPr>
      <w:r>
        <w:t>проявлять готовность руководить, выполнять поручения, подчиняться;</w:t>
      </w:r>
    </w:p>
    <w:p w:rsidR="00E4757F" w:rsidRDefault="00E4757F" w:rsidP="00E4757F">
      <w:pPr>
        <w:pStyle w:val="11"/>
        <w:numPr>
          <w:ilvl w:val="0"/>
          <w:numId w:val="44"/>
        </w:numPr>
        <w:tabs>
          <w:tab w:val="left" w:pos="983"/>
        </w:tabs>
        <w:ind w:firstLine="720"/>
        <w:jc w:val="both"/>
      </w:pPr>
      <w:r>
        <w:t>ответственно выполнять свою часть работы;</w:t>
      </w:r>
    </w:p>
    <w:p w:rsidR="00E4757F" w:rsidRDefault="00E4757F" w:rsidP="00E4757F">
      <w:pPr>
        <w:pStyle w:val="11"/>
        <w:numPr>
          <w:ilvl w:val="0"/>
          <w:numId w:val="44"/>
        </w:numPr>
        <w:tabs>
          <w:tab w:val="left" w:pos="983"/>
        </w:tabs>
        <w:ind w:firstLine="720"/>
        <w:jc w:val="both"/>
      </w:pPr>
      <w:r>
        <w:t>оценивать свой вклад в общий результат;</w:t>
      </w:r>
    </w:p>
    <w:p w:rsidR="00E4757F" w:rsidRDefault="00E4757F" w:rsidP="00E4757F">
      <w:pPr>
        <w:pStyle w:val="11"/>
        <w:numPr>
          <w:ilvl w:val="0"/>
          <w:numId w:val="44"/>
        </w:numPr>
        <w:tabs>
          <w:tab w:val="left" w:pos="974"/>
        </w:tabs>
        <w:spacing w:after="320"/>
        <w:ind w:firstLine="720"/>
        <w:jc w:val="both"/>
      </w:pPr>
      <w:r>
        <w:t>выполнять совместные проектные задания с опорой на предложенные образцы.</w:t>
      </w:r>
    </w:p>
    <w:p w:rsidR="00E4757F" w:rsidRPr="00817589" w:rsidRDefault="00E4757F" w:rsidP="00817589">
      <w:pPr>
        <w:rPr>
          <w:b/>
        </w:rPr>
      </w:pPr>
      <w:bookmarkStart w:id="100" w:name="bookmark167"/>
      <w:r w:rsidRPr="00817589">
        <w:rPr>
          <w:b/>
        </w:rPr>
        <w:t>ПРЕДМЕТНЫЕ РЕЗУЛЬТАТЫ</w:t>
      </w:r>
      <w:bookmarkEnd w:id="100"/>
    </w:p>
    <w:p w:rsidR="00E4757F" w:rsidRDefault="00E4757F" w:rsidP="00E4757F">
      <w:pPr>
        <w:pStyle w:val="11"/>
        <w:spacing w:after="320"/>
        <w:ind w:firstLine="720"/>
        <w:jc w:val="both"/>
      </w:pPr>
      <w:r>
        <w:t xml:space="preserve">Предметные результаты по учебному предмету «Иностранный (немецкий) </w:t>
      </w:r>
      <w:r>
        <w:lastRenderedPageBreak/>
        <w:t>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E4757F" w:rsidRDefault="00E4757F" w:rsidP="00E4757F">
      <w:pPr>
        <w:pStyle w:val="11"/>
        <w:ind w:firstLine="0"/>
        <w:jc w:val="center"/>
      </w:pPr>
      <w:r>
        <w:rPr>
          <w:b/>
          <w:bCs/>
        </w:rPr>
        <w:t>2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numPr>
          <w:ilvl w:val="0"/>
          <w:numId w:val="45"/>
        </w:numPr>
        <w:tabs>
          <w:tab w:val="left" w:pos="979"/>
        </w:tabs>
        <w:ind w:firstLine="720"/>
        <w:jc w:val="both"/>
      </w:pPr>
      <w:r>
        <w:t>вести разные виды диалогов (диалог этикетного характера, диалог - 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4757F" w:rsidRDefault="00E4757F" w:rsidP="00E4757F">
      <w:pPr>
        <w:pStyle w:val="11"/>
        <w:numPr>
          <w:ilvl w:val="0"/>
          <w:numId w:val="45"/>
        </w:numPr>
        <w:tabs>
          <w:tab w:val="left" w:pos="979"/>
        </w:tabs>
        <w:ind w:firstLine="720"/>
        <w:jc w:val="both"/>
      </w:pPr>
      <w:r>
        <w:t>создавать монологические высказывания (описание, повествование/ рассказ), используя вербальные и/ или зрительные опоры (объем монологического высказывания - не менее 3 фраз).</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45"/>
        </w:numPr>
        <w:tabs>
          <w:tab w:val="left" w:pos="979"/>
        </w:tabs>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45"/>
        </w:numPr>
        <w:tabs>
          <w:tab w:val="left" w:pos="992"/>
        </w:tabs>
        <w:ind w:firstLine="720"/>
        <w:jc w:val="both"/>
      </w:pPr>
      <w: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numPr>
          <w:ilvl w:val="0"/>
          <w:numId w:val="45"/>
        </w:numPr>
        <w:tabs>
          <w:tab w:val="left" w:pos="992"/>
        </w:tabs>
        <w:ind w:firstLine="72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4757F" w:rsidRDefault="00E4757F" w:rsidP="00E4757F">
      <w:pPr>
        <w:pStyle w:val="11"/>
        <w:ind w:firstLine="720"/>
        <w:jc w:val="both"/>
      </w:pPr>
      <w:r>
        <w:rPr>
          <w:b/>
          <w:bCs/>
          <w:i/>
          <w:iCs/>
        </w:rPr>
        <w:t>Письмо:</w:t>
      </w:r>
    </w:p>
    <w:p w:rsidR="00E4757F" w:rsidRDefault="00E4757F" w:rsidP="00E4757F">
      <w:pPr>
        <w:pStyle w:val="11"/>
        <w:numPr>
          <w:ilvl w:val="0"/>
          <w:numId w:val="45"/>
        </w:numPr>
        <w:tabs>
          <w:tab w:val="left" w:pos="982"/>
        </w:tabs>
        <w:ind w:firstLine="720"/>
        <w:jc w:val="both"/>
      </w:pPr>
      <w:r>
        <w:t>заполнять простые формуляры, сообщая о себе основные сведения, в соответствии с нормами, принятыми в стране/ странах изучаемого языка;</w:t>
      </w:r>
    </w:p>
    <w:p w:rsidR="00E4757F" w:rsidRDefault="00E4757F" w:rsidP="00E4757F">
      <w:pPr>
        <w:pStyle w:val="11"/>
        <w:numPr>
          <w:ilvl w:val="0"/>
          <w:numId w:val="45"/>
        </w:numPr>
        <w:tabs>
          <w:tab w:val="left" w:pos="1680"/>
        </w:tabs>
        <w:ind w:firstLine="720"/>
        <w:jc w:val="both"/>
      </w:pPr>
      <w:r>
        <w:t>писать с опорой на образец короткие поздравления с праздниками.</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45"/>
        </w:numPr>
        <w:tabs>
          <w:tab w:val="left" w:pos="987"/>
        </w:tabs>
        <w:ind w:firstLine="720"/>
        <w:jc w:val="both"/>
      </w:pPr>
      <w: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E4757F" w:rsidRDefault="00E4757F" w:rsidP="00E4757F">
      <w:pPr>
        <w:pStyle w:val="11"/>
        <w:numPr>
          <w:ilvl w:val="0"/>
          <w:numId w:val="45"/>
        </w:numPr>
        <w:tabs>
          <w:tab w:val="left" w:pos="987"/>
        </w:tabs>
        <w:ind w:firstLine="720"/>
        <w:jc w:val="both"/>
      </w:pPr>
      <w:r>
        <w:t xml:space="preserve">называть буквы немецкого алфавита языка в правильной </w:t>
      </w:r>
      <w:r>
        <w:lastRenderedPageBreak/>
        <w:t>последовательности и графически корректно воспроизводить все буквы алфавита;</w:t>
      </w:r>
    </w:p>
    <w:p w:rsidR="00E4757F" w:rsidRDefault="00E4757F" w:rsidP="00E4757F">
      <w:pPr>
        <w:pStyle w:val="11"/>
        <w:numPr>
          <w:ilvl w:val="0"/>
          <w:numId w:val="45"/>
        </w:numPr>
        <w:tabs>
          <w:tab w:val="left" w:pos="1680"/>
        </w:tabs>
        <w:ind w:firstLine="720"/>
        <w:jc w:val="both"/>
      </w:pPr>
      <w:r>
        <w:t>правильно читать основные дифтонги и сочетания согласных;</w:t>
      </w:r>
    </w:p>
    <w:p w:rsidR="00E4757F" w:rsidRDefault="00E4757F" w:rsidP="00E4757F">
      <w:pPr>
        <w:pStyle w:val="11"/>
        <w:numPr>
          <w:ilvl w:val="0"/>
          <w:numId w:val="45"/>
        </w:numPr>
        <w:tabs>
          <w:tab w:val="left" w:pos="982"/>
        </w:tabs>
        <w:ind w:firstLine="720"/>
        <w:jc w:val="both"/>
      </w:pPr>
      <w:r>
        <w:t>вычленять некоторые звукобуквенные сочетания при анализе знакомых слов;</w:t>
      </w:r>
    </w:p>
    <w:p w:rsidR="00E4757F" w:rsidRDefault="00E4757F" w:rsidP="00E4757F">
      <w:pPr>
        <w:pStyle w:val="11"/>
        <w:numPr>
          <w:ilvl w:val="0"/>
          <w:numId w:val="45"/>
        </w:numPr>
        <w:tabs>
          <w:tab w:val="left" w:pos="1680"/>
        </w:tabs>
        <w:ind w:firstLine="720"/>
        <w:jc w:val="both"/>
      </w:pPr>
      <w:r>
        <w:t>читать вслух новые слова согласно основным правилам чтения.</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45"/>
        </w:numPr>
        <w:tabs>
          <w:tab w:val="left" w:pos="1680"/>
        </w:tabs>
        <w:ind w:firstLine="720"/>
        <w:jc w:val="both"/>
      </w:pPr>
      <w:r>
        <w:t>правильно писать изученные слова;</w:t>
      </w:r>
    </w:p>
    <w:p w:rsidR="00E4757F" w:rsidRDefault="00E4757F" w:rsidP="00E4757F">
      <w:pPr>
        <w:pStyle w:val="11"/>
        <w:numPr>
          <w:ilvl w:val="0"/>
          <w:numId w:val="45"/>
        </w:numPr>
        <w:tabs>
          <w:tab w:val="left" w:pos="987"/>
        </w:tabs>
        <w:ind w:firstLine="720"/>
        <w:jc w:val="both"/>
      </w:pPr>
      <w:r>
        <w:t>правильно расставлять знаки препинания (точку, вопросительный и восклицательный знаки в конце предложения).</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45"/>
        </w:numPr>
        <w:tabs>
          <w:tab w:val="left" w:pos="987"/>
        </w:tabs>
        <w:ind w:firstLine="720"/>
        <w:jc w:val="both"/>
      </w:pPr>
      <w: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4757F" w:rsidRDefault="00E4757F" w:rsidP="00E4757F">
      <w:pPr>
        <w:pStyle w:val="11"/>
        <w:numPr>
          <w:ilvl w:val="0"/>
          <w:numId w:val="45"/>
        </w:numPr>
        <w:tabs>
          <w:tab w:val="left" w:pos="982"/>
        </w:tabs>
        <w:ind w:firstLine="720"/>
        <w:jc w:val="both"/>
      </w:pPr>
      <w:r>
        <w:t xml:space="preserve">распознавать с помощью языковой догадки интернациональные слова </w:t>
      </w:r>
      <w:r w:rsidRPr="0036235B">
        <w:rPr>
          <w:lang w:bidi="en-US"/>
        </w:rPr>
        <w:t>(</w:t>
      </w:r>
      <w:r>
        <w:rPr>
          <w:lang w:val="en-US" w:bidi="en-US"/>
        </w:rPr>
        <w:t>der</w:t>
      </w:r>
      <w:r w:rsidRPr="0036235B">
        <w:rPr>
          <w:lang w:bidi="en-US"/>
        </w:rPr>
        <w:t xml:space="preserve"> </w:t>
      </w:r>
      <w:r>
        <w:rPr>
          <w:lang w:val="en-US" w:bidi="en-US"/>
        </w:rPr>
        <w:t>Film</w:t>
      </w:r>
      <w:r w:rsidRPr="0036235B">
        <w:rPr>
          <w:lang w:bidi="en-US"/>
        </w:rPr>
        <w:t xml:space="preserve">, </w:t>
      </w:r>
      <w:r>
        <w:rPr>
          <w:lang w:val="en-US" w:bidi="en-US"/>
        </w:rPr>
        <w:t>das</w:t>
      </w:r>
      <w:r w:rsidRPr="0036235B">
        <w:rPr>
          <w:lang w:bidi="en-US"/>
        </w:rPr>
        <w:t xml:space="preserve"> </w:t>
      </w:r>
      <w:r>
        <w:rPr>
          <w:lang w:val="en-US" w:bidi="en-US"/>
        </w:rPr>
        <w:t>Kino</w:t>
      </w:r>
      <w:r w:rsidRPr="0036235B">
        <w:rPr>
          <w:lang w:bidi="en-US"/>
        </w:rPr>
        <w:t>).</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распознавать и употреблять в устной и письменной речи изученные морфологические формы и синтаксические конструкции немецкого языка:</w:t>
      </w:r>
    </w:p>
    <w:p w:rsidR="00E4757F" w:rsidRDefault="00E4757F" w:rsidP="00E4757F">
      <w:pPr>
        <w:pStyle w:val="11"/>
        <w:numPr>
          <w:ilvl w:val="0"/>
          <w:numId w:val="45"/>
        </w:numPr>
        <w:tabs>
          <w:tab w:val="left" w:pos="982"/>
        </w:tabs>
        <w:ind w:firstLine="720"/>
        <w:jc w:val="both"/>
      </w:pPr>
      <w:r>
        <w:t xml:space="preserve">основные коммуникативные типы предложений: повествовательные (утвердительные, отрицательные (с </w:t>
      </w:r>
      <w:r>
        <w:rPr>
          <w:lang w:val="en-US" w:bidi="en-US"/>
        </w:rPr>
        <w:t>nicht</w:t>
      </w:r>
      <w:r w:rsidRPr="0036235B">
        <w:rPr>
          <w:lang w:bidi="en-US"/>
        </w:rPr>
        <w:t xml:space="preserve">), </w:t>
      </w:r>
      <w:r>
        <w:t>вопросительные (общий, специальный вопросы);</w:t>
      </w:r>
    </w:p>
    <w:p w:rsidR="00E4757F" w:rsidRDefault="00E4757F" w:rsidP="00E4757F">
      <w:pPr>
        <w:pStyle w:val="11"/>
        <w:numPr>
          <w:ilvl w:val="0"/>
          <w:numId w:val="45"/>
        </w:numPr>
        <w:tabs>
          <w:tab w:val="left" w:pos="1680"/>
        </w:tabs>
        <w:ind w:firstLine="720"/>
        <w:jc w:val="both"/>
      </w:pPr>
      <w:r>
        <w:t>нераспространённые и распространённые простые предложения;</w:t>
      </w:r>
    </w:p>
    <w:p w:rsidR="00E4757F" w:rsidRDefault="00E4757F" w:rsidP="00E4757F">
      <w:pPr>
        <w:pStyle w:val="11"/>
        <w:numPr>
          <w:ilvl w:val="0"/>
          <w:numId w:val="45"/>
        </w:numPr>
        <w:tabs>
          <w:tab w:val="left" w:pos="982"/>
        </w:tabs>
        <w:ind w:firstLine="720"/>
        <w:jc w:val="both"/>
      </w:pPr>
      <w:r>
        <w:t>предложения с простым глагольным сказуемым, с составным именным сказуемым и с простым составным глагольным сказуемым;</w:t>
      </w:r>
    </w:p>
    <w:p w:rsidR="00E4757F" w:rsidRDefault="00E4757F" w:rsidP="00E4757F">
      <w:pPr>
        <w:pStyle w:val="11"/>
        <w:numPr>
          <w:ilvl w:val="0"/>
          <w:numId w:val="45"/>
        </w:numPr>
        <w:tabs>
          <w:tab w:val="left" w:pos="1680"/>
        </w:tabs>
        <w:ind w:firstLine="720"/>
        <w:jc w:val="both"/>
      </w:pPr>
      <w:r>
        <w:t xml:space="preserve">спряжение глаголов </w:t>
      </w:r>
      <w:r>
        <w:rPr>
          <w:lang w:val="en-US" w:bidi="en-US"/>
        </w:rPr>
        <w:t>sein</w:t>
      </w:r>
      <w:r w:rsidRPr="0036235B">
        <w:rPr>
          <w:lang w:bidi="en-US"/>
        </w:rPr>
        <w:t xml:space="preserve">, </w:t>
      </w:r>
      <w:r>
        <w:rPr>
          <w:lang w:val="en-US" w:bidi="en-US"/>
        </w:rPr>
        <w:t>haben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numPr>
          <w:ilvl w:val="0"/>
          <w:numId w:val="45"/>
        </w:numPr>
        <w:tabs>
          <w:tab w:val="left" w:pos="987"/>
        </w:tabs>
        <w:ind w:firstLine="720"/>
        <w:jc w:val="both"/>
      </w:pPr>
      <w:r>
        <w:t xml:space="preserve">спряжение некоторых глаголов в </w:t>
      </w:r>
      <w:r>
        <w:rPr>
          <w:lang w:val="en-US" w:bidi="en-US"/>
        </w:rPr>
        <w:t>Prasens</w:t>
      </w:r>
      <w:r w:rsidRPr="0036235B">
        <w:rPr>
          <w:lang w:bidi="en-US"/>
        </w:rPr>
        <w:t xml:space="preserve">, </w:t>
      </w:r>
      <w:r>
        <w:t xml:space="preserve">в т.ч. с изменением корневой гласной </w:t>
      </w:r>
      <w:r w:rsidRPr="0036235B">
        <w:rPr>
          <w:lang w:bidi="en-US"/>
        </w:rPr>
        <w:t>(</w:t>
      </w:r>
      <w:r>
        <w:rPr>
          <w:lang w:val="en-US" w:bidi="en-US"/>
        </w:rPr>
        <w:t>fahren</w:t>
      </w:r>
      <w:r w:rsidRPr="0036235B">
        <w:rPr>
          <w:lang w:bidi="en-US"/>
        </w:rPr>
        <w:t xml:space="preserve">, </w:t>
      </w:r>
      <w:r>
        <w:rPr>
          <w:lang w:val="en-US" w:bidi="en-US"/>
        </w:rPr>
        <w:t>tragen</w:t>
      </w:r>
      <w:r w:rsidRPr="0036235B">
        <w:rPr>
          <w:lang w:bidi="en-US"/>
        </w:rPr>
        <w:t xml:space="preserve">, </w:t>
      </w:r>
      <w:r>
        <w:rPr>
          <w:lang w:val="en-US" w:bidi="en-US"/>
        </w:rPr>
        <w:t>lesen</w:t>
      </w:r>
      <w:r w:rsidRPr="0036235B">
        <w:rPr>
          <w:lang w:bidi="en-US"/>
        </w:rPr>
        <w:t xml:space="preserve">, </w:t>
      </w:r>
      <w:r>
        <w:rPr>
          <w:lang w:val="en-US" w:bidi="en-US"/>
        </w:rPr>
        <w:t>sprechen</w:t>
      </w:r>
      <w:r w:rsidRPr="0036235B">
        <w:rPr>
          <w:lang w:bidi="en-US"/>
        </w:rPr>
        <w:t xml:space="preserve">), </w:t>
      </w:r>
      <w:r>
        <w:t>кроме 2-го лица мн. числа;</w:t>
      </w:r>
    </w:p>
    <w:p w:rsidR="00E4757F" w:rsidRDefault="00E4757F" w:rsidP="00E4757F">
      <w:pPr>
        <w:pStyle w:val="11"/>
        <w:numPr>
          <w:ilvl w:val="0"/>
          <w:numId w:val="45"/>
        </w:numPr>
        <w:tabs>
          <w:tab w:val="left" w:pos="987"/>
        </w:tabs>
        <w:ind w:firstLine="720"/>
        <w:jc w:val="both"/>
      </w:pPr>
      <w:r>
        <w:t xml:space="preserve">модальные глаголы </w:t>
      </w:r>
      <w:r>
        <w:rPr>
          <w:lang w:val="en-US" w:bidi="en-US"/>
        </w:rPr>
        <w:t>konnen</w:t>
      </w:r>
      <w:r w:rsidRPr="0036235B">
        <w:rPr>
          <w:lang w:bidi="en-US"/>
        </w:rPr>
        <w:t xml:space="preserve">, </w:t>
      </w:r>
      <w:r>
        <w:rPr>
          <w:lang w:val="en-US" w:bidi="en-US"/>
        </w:rPr>
        <w:t>mogen</w:t>
      </w:r>
      <w:r w:rsidRPr="0036235B">
        <w:rPr>
          <w:lang w:bidi="en-US"/>
        </w:rPr>
        <w:t xml:space="preserve"> </w:t>
      </w:r>
      <w:r>
        <w:t xml:space="preserve">в </w:t>
      </w:r>
      <w:r>
        <w:rPr>
          <w:lang w:val="en-US" w:bidi="en-US"/>
        </w:rPr>
        <w:t>Prasens</w:t>
      </w:r>
      <w:r w:rsidRPr="0036235B">
        <w:rPr>
          <w:lang w:bidi="en-US"/>
        </w:rPr>
        <w:t xml:space="preserve">; </w:t>
      </w:r>
      <w:r>
        <w:t>порядок слов в предложении с модальным глаголом;</w:t>
      </w:r>
    </w:p>
    <w:p w:rsidR="00E4757F" w:rsidRDefault="00E4757F" w:rsidP="00E4757F">
      <w:pPr>
        <w:pStyle w:val="11"/>
        <w:numPr>
          <w:ilvl w:val="0"/>
          <w:numId w:val="45"/>
        </w:numPr>
        <w:tabs>
          <w:tab w:val="left" w:pos="982"/>
        </w:tabs>
        <w:ind w:firstLine="720"/>
        <w:jc w:val="both"/>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E4757F" w:rsidRDefault="00E4757F" w:rsidP="00E4757F">
      <w:pPr>
        <w:pStyle w:val="11"/>
        <w:numPr>
          <w:ilvl w:val="0"/>
          <w:numId w:val="45"/>
        </w:numPr>
        <w:tabs>
          <w:tab w:val="left" w:pos="1680"/>
        </w:tabs>
        <w:ind w:firstLine="720"/>
        <w:jc w:val="both"/>
      </w:pPr>
      <w:r>
        <w:t>существительные в именительном и винительном падежах;</w:t>
      </w:r>
    </w:p>
    <w:p w:rsidR="00E4757F" w:rsidRDefault="00E4757F" w:rsidP="00E4757F">
      <w:pPr>
        <w:pStyle w:val="11"/>
        <w:numPr>
          <w:ilvl w:val="0"/>
          <w:numId w:val="45"/>
        </w:numPr>
        <w:tabs>
          <w:tab w:val="left" w:pos="1680"/>
        </w:tabs>
        <w:ind w:firstLine="720"/>
        <w:jc w:val="both"/>
      </w:pPr>
      <w:r>
        <w:t>имена собственные (антропонимы) в родительном падеже;</w:t>
      </w:r>
    </w:p>
    <w:p w:rsidR="00E4757F" w:rsidRDefault="00E4757F" w:rsidP="00E4757F">
      <w:pPr>
        <w:pStyle w:val="11"/>
        <w:numPr>
          <w:ilvl w:val="0"/>
          <w:numId w:val="45"/>
        </w:numPr>
        <w:tabs>
          <w:tab w:val="left" w:pos="1680"/>
        </w:tabs>
        <w:ind w:firstLine="720"/>
        <w:jc w:val="both"/>
      </w:pPr>
      <w:r>
        <w:t xml:space="preserve">личные (кроме </w:t>
      </w:r>
      <w:r>
        <w:rPr>
          <w:lang w:val="en-US" w:bidi="en-US"/>
        </w:rPr>
        <w:t>ihr</w:t>
      </w:r>
      <w:r w:rsidRPr="0036235B">
        <w:rPr>
          <w:lang w:bidi="en-US"/>
        </w:rPr>
        <w:t xml:space="preserve">) </w:t>
      </w:r>
      <w:r>
        <w:t xml:space="preserve">и притяжательные местоимения </w:t>
      </w:r>
      <w:r w:rsidRPr="0036235B">
        <w:rPr>
          <w:lang w:bidi="en-US"/>
        </w:rPr>
        <w:t>(</w:t>
      </w:r>
      <w:r>
        <w:rPr>
          <w:lang w:val="en-US" w:bidi="en-US"/>
        </w:rPr>
        <w:t>mein</w:t>
      </w:r>
      <w:r w:rsidRPr="0036235B">
        <w:rPr>
          <w:lang w:bidi="en-US"/>
        </w:rPr>
        <w:t xml:space="preserve">, </w:t>
      </w:r>
      <w:r>
        <w:rPr>
          <w:lang w:val="en-US" w:bidi="en-US"/>
        </w:rPr>
        <w:t>dein</w:t>
      </w:r>
      <w:r w:rsidRPr="0036235B">
        <w:rPr>
          <w:lang w:bidi="en-US"/>
        </w:rPr>
        <w:t>);</w:t>
      </w:r>
    </w:p>
    <w:p w:rsidR="00E4757F" w:rsidRDefault="00E4757F" w:rsidP="00E4757F">
      <w:pPr>
        <w:pStyle w:val="11"/>
        <w:numPr>
          <w:ilvl w:val="0"/>
          <w:numId w:val="45"/>
        </w:numPr>
        <w:tabs>
          <w:tab w:val="left" w:pos="1680"/>
        </w:tabs>
        <w:ind w:firstLine="720"/>
        <w:jc w:val="both"/>
      </w:pPr>
      <w:r>
        <w:t>количественные числительные (1-12);</w:t>
      </w:r>
    </w:p>
    <w:p w:rsidR="00E4757F" w:rsidRDefault="00E4757F" w:rsidP="00E4757F">
      <w:pPr>
        <w:pStyle w:val="11"/>
        <w:numPr>
          <w:ilvl w:val="0"/>
          <w:numId w:val="45"/>
        </w:numPr>
        <w:tabs>
          <w:tab w:val="left" w:pos="1680"/>
        </w:tabs>
        <w:ind w:firstLine="720"/>
        <w:jc w:val="both"/>
      </w:pPr>
      <w:r>
        <w:t xml:space="preserve">вопросительные слова </w:t>
      </w:r>
      <w:r w:rsidRPr="0036235B">
        <w:rPr>
          <w:lang w:bidi="en-US"/>
        </w:rPr>
        <w:t>(</w:t>
      </w:r>
      <w:r>
        <w:rPr>
          <w:lang w:val="en-US" w:bidi="en-US"/>
        </w:rPr>
        <w:t>wer</w:t>
      </w:r>
      <w:r w:rsidRPr="0036235B">
        <w:rPr>
          <w:lang w:bidi="en-US"/>
        </w:rPr>
        <w:t xml:space="preserve">, </w:t>
      </w:r>
      <w:r>
        <w:rPr>
          <w:lang w:val="en-US" w:bidi="en-US"/>
        </w:rPr>
        <w:t>was</w:t>
      </w:r>
      <w:r w:rsidRPr="0036235B">
        <w:rPr>
          <w:lang w:bidi="en-US"/>
        </w:rPr>
        <w:t xml:space="preserve">, </w:t>
      </w:r>
      <w:r>
        <w:rPr>
          <w:lang w:val="en-US" w:bidi="en-US"/>
        </w:rPr>
        <w:t>woher</w:t>
      </w:r>
      <w:r w:rsidRPr="0036235B">
        <w:rPr>
          <w:lang w:bidi="en-US"/>
        </w:rPr>
        <w:t xml:space="preserve">, </w:t>
      </w:r>
      <w:r>
        <w:rPr>
          <w:lang w:val="en-US" w:bidi="en-US"/>
        </w:rPr>
        <w:t>wie</w:t>
      </w:r>
      <w:r w:rsidRPr="0036235B">
        <w:rPr>
          <w:lang w:bidi="en-US"/>
        </w:rPr>
        <w:t>);</w:t>
      </w:r>
    </w:p>
    <w:p w:rsidR="00E4757F" w:rsidRDefault="00E4757F" w:rsidP="00E4757F">
      <w:pPr>
        <w:pStyle w:val="11"/>
        <w:numPr>
          <w:ilvl w:val="0"/>
          <w:numId w:val="45"/>
        </w:numPr>
        <w:tabs>
          <w:tab w:val="left" w:pos="1680"/>
        </w:tabs>
        <w:ind w:firstLine="720"/>
        <w:jc w:val="both"/>
      </w:pPr>
      <w:r>
        <w:t xml:space="preserve">союзы </w:t>
      </w:r>
      <w:r>
        <w:rPr>
          <w:lang w:val="en-US" w:bidi="en-US"/>
        </w:rPr>
        <w:t>und</w:t>
      </w:r>
      <w:r w:rsidRPr="0036235B">
        <w:rPr>
          <w:lang w:bidi="en-US"/>
        </w:rPr>
        <w:t xml:space="preserve">, </w:t>
      </w:r>
      <w:r>
        <w:rPr>
          <w:lang w:val="en-US" w:bidi="en-US"/>
        </w:rPr>
        <w:t>aber</w:t>
      </w:r>
      <w:r w:rsidRPr="0036235B">
        <w:rPr>
          <w:lang w:bidi="en-US"/>
        </w:rPr>
        <w:t xml:space="preserve"> </w:t>
      </w:r>
      <w:r>
        <w:t>(при однородных членах).</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numPr>
          <w:ilvl w:val="0"/>
          <w:numId w:val="45"/>
        </w:numPr>
        <w:tabs>
          <w:tab w:val="left" w:pos="992"/>
        </w:tabs>
        <w:ind w:firstLine="720"/>
        <w:jc w:val="both"/>
      </w:pPr>
      <w:r>
        <w:t>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757F" w:rsidRDefault="00E4757F" w:rsidP="00E4757F">
      <w:pPr>
        <w:pStyle w:val="11"/>
        <w:numPr>
          <w:ilvl w:val="0"/>
          <w:numId w:val="45"/>
        </w:numPr>
        <w:tabs>
          <w:tab w:val="left" w:pos="982"/>
        </w:tabs>
        <w:ind w:firstLine="720"/>
        <w:jc w:val="both"/>
      </w:pPr>
      <w:r>
        <w:t xml:space="preserve">знать название своей страны и страны /стран изучаемого языка, их </w:t>
      </w:r>
      <w:r>
        <w:lastRenderedPageBreak/>
        <w:t>столиц.</w:t>
      </w:r>
    </w:p>
    <w:p w:rsidR="00E4757F" w:rsidRDefault="00E4757F" w:rsidP="00E4757F">
      <w:pPr>
        <w:pStyle w:val="11"/>
        <w:ind w:firstLine="0"/>
        <w:jc w:val="center"/>
      </w:pPr>
      <w:r>
        <w:rPr>
          <w:b/>
          <w:bCs/>
        </w:rPr>
        <w:t>3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numPr>
          <w:ilvl w:val="0"/>
          <w:numId w:val="46"/>
        </w:numPr>
        <w:tabs>
          <w:tab w:val="left" w:pos="987"/>
        </w:tabs>
        <w:ind w:firstLine="720"/>
        <w:jc w:val="both"/>
      </w:pPr>
      <w:r>
        <w:t>вести разные виды диалогов (диалог этикетного характера, диалог - 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rsidR="00E4757F" w:rsidRDefault="00E4757F" w:rsidP="00E4757F">
      <w:pPr>
        <w:pStyle w:val="11"/>
        <w:numPr>
          <w:ilvl w:val="0"/>
          <w:numId w:val="46"/>
        </w:numPr>
        <w:tabs>
          <w:tab w:val="left" w:pos="987"/>
        </w:tabs>
        <w:ind w:firstLine="720"/>
        <w:jc w:val="both"/>
      </w:pPr>
      <w:r>
        <w:t>создавать устные связные монологические высказывания (описание; повествование/рассказ) с вербальными и/ или зрительными опорами;</w:t>
      </w:r>
    </w:p>
    <w:p w:rsidR="00E4757F" w:rsidRDefault="00E4757F" w:rsidP="00E4757F">
      <w:pPr>
        <w:pStyle w:val="11"/>
        <w:numPr>
          <w:ilvl w:val="0"/>
          <w:numId w:val="46"/>
        </w:numPr>
        <w:tabs>
          <w:tab w:val="left" w:pos="987"/>
        </w:tabs>
        <w:ind w:firstLine="720"/>
        <w:jc w:val="both"/>
      </w:pPr>
      <w: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46"/>
        </w:numPr>
        <w:tabs>
          <w:tab w:val="left" w:pos="987"/>
        </w:tabs>
        <w:ind w:firstLine="720"/>
        <w:jc w:val="both"/>
      </w:pPr>
      <w:r>
        <w:t>воспринимать на слух и понимать речь учителя и одноклассников, вербально/ невербально реагировать на услышанное;</w:t>
      </w:r>
    </w:p>
    <w:p w:rsidR="00E4757F" w:rsidRDefault="00E4757F" w:rsidP="00E4757F">
      <w:pPr>
        <w:pStyle w:val="11"/>
        <w:numPr>
          <w:ilvl w:val="0"/>
          <w:numId w:val="46"/>
        </w:numPr>
        <w:tabs>
          <w:tab w:val="left" w:pos="987"/>
        </w:tabs>
        <w:ind w:firstLine="720"/>
        <w:jc w:val="both"/>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до 1 минуты).</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46"/>
        </w:numPr>
        <w:tabs>
          <w:tab w:val="left" w:pos="966"/>
        </w:tabs>
        <w:ind w:firstLine="720"/>
        <w:jc w:val="both"/>
      </w:pPr>
      <w: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numPr>
          <w:ilvl w:val="0"/>
          <w:numId w:val="46"/>
        </w:numPr>
        <w:tabs>
          <w:tab w:val="left" w:pos="966"/>
        </w:tabs>
        <w:ind w:firstLine="72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т.ч. контекстуальной, догадки (объём текста/ текстов для чтения - до 130 слов).</w:t>
      </w:r>
    </w:p>
    <w:p w:rsidR="00E4757F" w:rsidRDefault="00E4757F" w:rsidP="00E4757F">
      <w:pPr>
        <w:pStyle w:val="11"/>
        <w:ind w:firstLine="720"/>
        <w:jc w:val="both"/>
      </w:pPr>
      <w:r>
        <w:rPr>
          <w:b/>
          <w:bCs/>
          <w:i/>
          <w:iCs/>
        </w:rPr>
        <w:t>Письмо:</w:t>
      </w:r>
    </w:p>
    <w:p w:rsidR="00E4757F" w:rsidRDefault="00E4757F" w:rsidP="00E4757F">
      <w:pPr>
        <w:pStyle w:val="11"/>
        <w:numPr>
          <w:ilvl w:val="0"/>
          <w:numId w:val="46"/>
        </w:numPr>
        <w:tabs>
          <w:tab w:val="left" w:pos="962"/>
        </w:tabs>
        <w:ind w:firstLine="720"/>
        <w:jc w:val="both"/>
      </w:pPr>
      <w:r>
        <w:t>создавать подписи к иллюстрациям с пояснением, что на них изображено;</w:t>
      </w:r>
    </w:p>
    <w:p w:rsidR="00E4757F" w:rsidRDefault="00E4757F" w:rsidP="00E4757F">
      <w:pPr>
        <w:pStyle w:val="11"/>
        <w:numPr>
          <w:ilvl w:val="0"/>
          <w:numId w:val="46"/>
        </w:numPr>
        <w:tabs>
          <w:tab w:val="left" w:pos="960"/>
        </w:tabs>
        <w:ind w:firstLine="720"/>
        <w:jc w:val="both"/>
      </w:pPr>
      <w:r>
        <w:t>заполнять простые анкеты и формуляры, сообщая о себе основные сведения (имя, фамилия, возраст, страна проживания, любимое занятие и т.д.) в соответствии с нормами, принятыми в стране/странах изучаемого языка;</w:t>
      </w:r>
    </w:p>
    <w:p w:rsidR="00E4757F" w:rsidRDefault="00E4757F" w:rsidP="00E4757F">
      <w:pPr>
        <w:pStyle w:val="11"/>
        <w:numPr>
          <w:ilvl w:val="0"/>
          <w:numId w:val="46"/>
        </w:numPr>
        <w:tabs>
          <w:tab w:val="left" w:pos="962"/>
        </w:tabs>
        <w:ind w:firstLine="720"/>
        <w:jc w:val="both"/>
      </w:pPr>
      <w:r>
        <w:t>писать с опорой на образец короткие поздравления с праздниками (днём рождения, Новым годом, Рождеством) с выражением пожелания.</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46"/>
        </w:numPr>
        <w:tabs>
          <w:tab w:val="left" w:pos="962"/>
        </w:tabs>
        <w:ind w:firstLine="720"/>
        <w:jc w:val="both"/>
      </w:pPr>
      <w:r>
        <w:lastRenderedPageBreak/>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E4757F" w:rsidRDefault="00E4757F" w:rsidP="00E4757F">
      <w:pPr>
        <w:pStyle w:val="11"/>
        <w:numPr>
          <w:ilvl w:val="0"/>
          <w:numId w:val="46"/>
        </w:numPr>
        <w:tabs>
          <w:tab w:val="left" w:pos="1680"/>
        </w:tabs>
        <w:ind w:firstLine="720"/>
        <w:jc w:val="both"/>
      </w:pPr>
      <w:r>
        <w:t>читать вслух слова согласно основным правилам чтения;</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46"/>
        </w:numPr>
        <w:tabs>
          <w:tab w:val="left" w:pos="1680"/>
        </w:tabs>
        <w:ind w:firstLine="720"/>
        <w:jc w:val="both"/>
      </w:pPr>
      <w:r>
        <w:t>правильно писать изученные слова;</w:t>
      </w:r>
    </w:p>
    <w:p w:rsidR="00E4757F" w:rsidRDefault="00E4757F" w:rsidP="00E4757F">
      <w:pPr>
        <w:pStyle w:val="11"/>
        <w:numPr>
          <w:ilvl w:val="0"/>
          <w:numId w:val="46"/>
        </w:numPr>
        <w:tabs>
          <w:tab w:val="left" w:pos="962"/>
        </w:tabs>
        <w:ind w:firstLine="720"/>
        <w:jc w:val="both"/>
      </w:pPr>
      <w:r>
        <w:t>правильно расставлять знаки препинания (точку, вопросительный и восклицательный знаки в конце предложения).</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46"/>
        </w:numPr>
        <w:tabs>
          <w:tab w:val="left" w:pos="962"/>
        </w:tabs>
        <w:ind w:firstLine="720"/>
        <w:jc w:val="both"/>
      </w:pPr>
      <w: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4757F" w:rsidRDefault="00E4757F" w:rsidP="00E4757F">
      <w:pPr>
        <w:pStyle w:val="11"/>
        <w:numPr>
          <w:ilvl w:val="0"/>
          <w:numId w:val="46"/>
        </w:numPr>
        <w:tabs>
          <w:tab w:val="left" w:pos="960"/>
        </w:tabs>
        <w:ind w:firstLine="720"/>
        <w:jc w:val="both"/>
      </w:pPr>
      <w:r>
        <w:t xml:space="preserve">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36235B">
        <w:rPr>
          <w:lang w:bidi="en-US"/>
        </w:rPr>
        <w:t>-</w:t>
      </w:r>
      <w:r>
        <w:rPr>
          <w:lang w:val="en-US" w:bidi="en-US"/>
        </w:rPr>
        <w:t>zehn</w:t>
      </w:r>
      <w:r w:rsidRPr="0036235B">
        <w:rPr>
          <w:lang w:bidi="en-US"/>
        </w:rPr>
        <w:t>, -</w:t>
      </w:r>
      <w:r>
        <w:rPr>
          <w:lang w:val="en-US" w:bidi="en-US"/>
        </w:rPr>
        <w:t>zig</w:t>
      </w:r>
      <w:r w:rsidRPr="0036235B">
        <w:rPr>
          <w:lang w:bidi="en-US"/>
        </w:rPr>
        <w:t xml:space="preserve">), </w:t>
      </w:r>
      <w:r>
        <w:t>в соответствии с решаемой коммуникативной задачей;</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rPr>
          <w:i/>
          <w:iCs/>
        </w:rPr>
        <w:t>-</w:t>
      </w:r>
      <w:r>
        <w:t xml:space="preserve"> 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rsidR="00E4757F" w:rsidRDefault="00E4757F" w:rsidP="00E4757F">
      <w:pPr>
        <w:pStyle w:val="11"/>
        <w:ind w:firstLine="720"/>
        <w:jc w:val="both"/>
      </w:pPr>
      <w:r>
        <w:t xml:space="preserve">основные коммуникативные типы предложений: повествовательные (утвердительные, отрицательные (с </w:t>
      </w:r>
      <w:r>
        <w:rPr>
          <w:lang w:val="en-US" w:bidi="en-US"/>
        </w:rPr>
        <w:t>kein</w:t>
      </w:r>
      <w:r w:rsidRPr="0036235B">
        <w:rPr>
          <w:lang w:bidi="en-US"/>
        </w:rPr>
        <w:t xml:space="preserve">), </w:t>
      </w:r>
      <w:r>
        <w:t xml:space="preserve">побудительные предложения (кроме вежливой формы с </w:t>
      </w:r>
      <w:r>
        <w:rPr>
          <w:lang w:val="en-US" w:bidi="en-US"/>
        </w:rPr>
        <w:t>Sie</w:t>
      </w:r>
      <w:r w:rsidRPr="0036235B">
        <w:rPr>
          <w:lang w:bidi="en-US"/>
        </w:rPr>
        <w:t>);</w:t>
      </w:r>
    </w:p>
    <w:p w:rsidR="00E4757F" w:rsidRDefault="00E4757F" w:rsidP="00E4757F">
      <w:pPr>
        <w:pStyle w:val="11"/>
        <w:ind w:firstLine="720"/>
        <w:jc w:val="both"/>
      </w:pPr>
      <w:r>
        <w:t xml:space="preserve">предложения с местоимением </w:t>
      </w:r>
      <w:r>
        <w:rPr>
          <w:lang w:val="en-US" w:bidi="en-US"/>
        </w:rPr>
        <w:t>es</w:t>
      </w:r>
      <w:r w:rsidRPr="0036235B">
        <w:rPr>
          <w:lang w:bidi="en-US"/>
        </w:rPr>
        <w:t xml:space="preserve"> </w:t>
      </w:r>
      <w:r>
        <w:t xml:space="preserve">и конструкцией </w:t>
      </w:r>
      <w:r>
        <w:rPr>
          <w:lang w:val="en-US" w:bidi="en-US"/>
        </w:rPr>
        <w:t>es</w:t>
      </w:r>
      <w:r w:rsidRPr="0036235B">
        <w:rPr>
          <w:lang w:bidi="en-US"/>
        </w:rPr>
        <w:t xml:space="preserve"> </w:t>
      </w:r>
      <w:r>
        <w:rPr>
          <w:lang w:val="en-US" w:bidi="en-US"/>
        </w:rPr>
        <w:t>gibt</w:t>
      </w:r>
      <w:r w:rsidRPr="0036235B">
        <w:rPr>
          <w:lang w:bidi="en-US"/>
        </w:rPr>
        <w:t>;</w:t>
      </w:r>
    </w:p>
    <w:p w:rsidR="00E4757F" w:rsidRDefault="00E4757F" w:rsidP="00E4757F">
      <w:pPr>
        <w:pStyle w:val="11"/>
        <w:ind w:firstLine="720"/>
        <w:jc w:val="both"/>
      </w:pPr>
      <w:r>
        <w:t xml:space="preserve">спряжение глаголов </w:t>
      </w:r>
      <w:r>
        <w:rPr>
          <w:lang w:val="en-US" w:bidi="en-US"/>
        </w:rPr>
        <w:t>sein</w:t>
      </w:r>
      <w:r w:rsidRPr="0036235B">
        <w:rPr>
          <w:lang w:bidi="en-US"/>
        </w:rPr>
        <w:t xml:space="preserve">, </w:t>
      </w:r>
      <w:r>
        <w:rPr>
          <w:lang w:val="en-US" w:bidi="en-US"/>
        </w:rPr>
        <w:t>haben</w:t>
      </w:r>
      <w:r w:rsidRPr="0036235B">
        <w:rPr>
          <w:lang w:bidi="en-US"/>
        </w:rPr>
        <w:t xml:space="preserve"> </w:t>
      </w:r>
      <w:r>
        <w:t xml:space="preserve">в </w:t>
      </w:r>
      <w:r>
        <w:rPr>
          <w:lang w:val="en-US" w:bidi="en-US"/>
        </w:rPr>
        <w:t>Prateritum</w:t>
      </w:r>
      <w:r w:rsidRPr="0036235B">
        <w:rPr>
          <w:lang w:bidi="en-US"/>
        </w:rPr>
        <w:t>;</w:t>
      </w:r>
    </w:p>
    <w:p w:rsidR="00E4757F" w:rsidRDefault="00E4757F" w:rsidP="00E4757F">
      <w:pPr>
        <w:pStyle w:val="11"/>
        <w:ind w:firstLine="720"/>
        <w:jc w:val="both"/>
      </w:pPr>
      <w:r>
        <w:t xml:space="preserve">спряжение слабых и сильных глаголов в </w:t>
      </w:r>
      <w:r>
        <w:rPr>
          <w:lang w:val="en-US" w:bidi="en-US"/>
        </w:rPr>
        <w:t>Prasens</w:t>
      </w:r>
      <w:r w:rsidRPr="0036235B">
        <w:rPr>
          <w:lang w:bidi="en-US"/>
        </w:rPr>
        <w:t xml:space="preserve"> </w:t>
      </w:r>
      <w:r>
        <w:t>(в т.ч. во 2-м лице мн. числа);</w:t>
      </w:r>
    </w:p>
    <w:p w:rsidR="00E4757F" w:rsidRDefault="00E4757F" w:rsidP="00E4757F">
      <w:pPr>
        <w:pStyle w:val="11"/>
        <w:ind w:firstLine="720"/>
        <w:jc w:val="both"/>
      </w:pPr>
      <w:r>
        <w:t xml:space="preserve">употребление слабых и сильных глаголов в </w:t>
      </w:r>
      <w:r>
        <w:rPr>
          <w:lang w:val="en-US" w:bidi="en-US"/>
        </w:rPr>
        <w:t>Perfekt</w:t>
      </w:r>
      <w:r w:rsidRPr="0036235B">
        <w:rPr>
          <w:lang w:bidi="en-US"/>
        </w:rPr>
        <w:t xml:space="preserve">: </w:t>
      </w:r>
      <w:r>
        <w:t>повествовательные и вопросительные предложения (общий и специальный вопросы);</w:t>
      </w:r>
    </w:p>
    <w:p w:rsidR="00E4757F" w:rsidRDefault="00E4757F" w:rsidP="00E4757F">
      <w:pPr>
        <w:pStyle w:val="11"/>
        <w:ind w:firstLine="720"/>
        <w:jc w:val="both"/>
      </w:pPr>
      <w:r>
        <w:t xml:space="preserve">модальные глаголы </w:t>
      </w:r>
      <w:r>
        <w:rPr>
          <w:lang w:val="en-US" w:bidi="en-US"/>
        </w:rPr>
        <w:t>mogen</w:t>
      </w:r>
      <w:r w:rsidRPr="0036235B">
        <w:rPr>
          <w:lang w:bidi="en-US"/>
        </w:rPr>
        <w:t xml:space="preserve"> </w:t>
      </w:r>
      <w:r>
        <w:t xml:space="preserve">(в форме </w:t>
      </w:r>
      <w:r>
        <w:rPr>
          <w:lang w:val="en-US" w:bidi="en-US"/>
        </w:rPr>
        <w:t>mochte</w:t>
      </w:r>
      <w:r w:rsidRPr="0036235B">
        <w:rPr>
          <w:lang w:bidi="en-US"/>
        </w:rPr>
        <w:t xml:space="preserve">), </w:t>
      </w:r>
      <w:r>
        <w:rPr>
          <w:lang w:val="en-US" w:bidi="en-US"/>
        </w:rPr>
        <w:t>mussen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ind w:firstLine="720"/>
        <w:jc w:val="both"/>
      </w:pPr>
      <w:r>
        <w:t>множественное число имён существительных;</w:t>
      </w:r>
    </w:p>
    <w:p w:rsidR="00E4757F" w:rsidRDefault="00E4757F" w:rsidP="00E4757F">
      <w:pPr>
        <w:pStyle w:val="11"/>
        <w:ind w:firstLine="720"/>
        <w:jc w:val="both"/>
      </w:pPr>
      <w:r>
        <w:t>нулевой артикль с именами существительными (наиболее распространённые случаи употребления);</w:t>
      </w:r>
    </w:p>
    <w:p w:rsidR="00E4757F" w:rsidRDefault="00E4757F" w:rsidP="00E4757F">
      <w:pPr>
        <w:pStyle w:val="11"/>
        <w:ind w:firstLine="720"/>
        <w:jc w:val="both"/>
      </w:pPr>
      <w:r>
        <w:t>склонение имён существительных в единственном числе в именительном, дательном и винительном падежах;</w:t>
      </w:r>
    </w:p>
    <w:p w:rsidR="00E4757F" w:rsidRDefault="00E4757F" w:rsidP="00E4757F">
      <w:pPr>
        <w:pStyle w:val="11"/>
        <w:ind w:firstLine="720"/>
        <w:jc w:val="both"/>
      </w:pPr>
      <w:r>
        <w:t xml:space="preserve">притяжательные местоимения </w:t>
      </w:r>
      <w:r w:rsidRPr="0036235B">
        <w:rPr>
          <w:lang w:bidi="en-US"/>
        </w:rPr>
        <w:t>(</w:t>
      </w:r>
      <w:r>
        <w:rPr>
          <w:lang w:val="en-US" w:bidi="en-US"/>
        </w:rPr>
        <w:t>sein</w:t>
      </w:r>
      <w:r w:rsidRPr="0036235B">
        <w:rPr>
          <w:lang w:bidi="en-US"/>
        </w:rPr>
        <w:t xml:space="preserve">, </w:t>
      </w:r>
      <w:r>
        <w:rPr>
          <w:lang w:val="en-US" w:bidi="en-US"/>
        </w:rPr>
        <w:t>ihr</w:t>
      </w:r>
      <w:r w:rsidRPr="0036235B">
        <w:rPr>
          <w:lang w:bidi="en-US"/>
        </w:rPr>
        <w:t xml:space="preserve">, </w:t>
      </w:r>
      <w:r>
        <w:rPr>
          <w:lang w:val="en-US" w:bidi="en-US"/>
        </w:rPr>
        <w:t>unser</w:t>
      </w:r>
      <w:r w:rsidRPr="0036235B">
        <w:rPr>
          <w:lang w:bidi="en-US"/>
        </w:rPr>
        <w:t xml:space="preserve">, </w:t>
      </w:r>
      <w:r>
        <w:rPr>
          <w:lang w:val="en-US" w:bidi="en-US"/>
        </w:rPr>
        <w:t>euer</w:t>
      </w:r>
      <w:r w:rsidRPr="0036235B">
        <w:rPr>
          <w:lang w:bidi="en-US"/>
        </w:rPr>
        <w:t xml:space="preserve">, </w:t>
      </w:r>
      <w:r>
        <w:rPr>
          <w:lang w:val="en-US" w:bidi="en-US"/>
        </w:rPr>
        <w:t>Ihr</w:t>
      </w:r>
      <w:r w:rsidRPr="0036235B">
        <w:rPr>
          <w:lang w:bidi="en-US"/>
        </w:rPr>
        <w:t>);</w:t>
      </w:r>
    </w:p>
    <w:p w:rsidR="00E4757F" w:rsidRDefault="00E4757F" w:rsidP="00E4757F">
      <w:pPr>
        <w:pStyle w:val="11"/>
        <w:ind w:firstLine="720"/>
        <w:jc w:val="both"/>
      </w:pPr>
      <w:r>
        <w:t xml:space="preserve">количественные числительные </w:t>
      </w:r>
      <w:r w:rsidRPr="0036235B">
        <w:rPr>
          <w:lang w:bidi="en-US"/>
        </w:rPr>
        <w:t>(13-30);</w:t>
      </w:r>
    </w:p>
    <w:p w:rsidR="00E4757F" w:rsidRDefault="00E4757F" w:rsidP="00E4757F">
      <w:pPr>
        <w:pStyle w:val="11"/>
        <w:ind w:firstLine="720"/>
        <w:jc w:val="both"/>
      </w:pPr>
      <w:r>
        <w:t xml:space="preserve">наиболее употребительные предлоги для выражения временных и пространственных отношений </w:t>
      </w:r>
      <w:r>
        <w:rPr>
          <w:lang w:val="en-US" w:bidi="en-US"/>
        </w:rPr>
        <w:t>in</w:t>
      </w:r>
      <w:r w:rsidRPr="0036235B">
        <w:rPr>
          <w:lang w:bidi="en-US"/>
        </w:rPr>
        <w:t xml:space="preserve">, </w:t>
      </w:r>
      <w:r>
        <w:rPr>
          <w:lang w:val="en-US" w:bidi="en-US"/>
        </w:rPr>
        <w:t>an</w:t>
      </w:r>
      <w:r w:rsidRPr="0036235B">
        <w:rPr>
          <w:lang w:bidi="en-US"/>
        </w:rPr>
        <w:t xml:space="preserve"> </w:t>
      </w:r>
      <w:r>
        <w:t>(употребляемые с дательным падежом).</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numPr>
          <w:ilvl w:val="0"/>
          <w:numId w:val="47"/>
        </w:numPr>
        <w:tabs>
          <w:tab w:val="left" w:pos="1013"/>
        </w:tabs>
        <w:ind w:firstLine="720"/>
        <w:jc w:val="both"/>
      </w:pPr>
      <w:r>
        <w:t xml:space="preserve">использовать некоторые социокультурные элементы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w:t>
      </w:r>
      <w:r>
        <w:lastRenderedPageBreak/>
        <w:t>Рождеством).</w:t>
      </w:r>
    </w:p>
    <w:p w:rsidR="00E4757F" w:rsidRDefault="00E4757F" w:rsidP="00E4757F">
      <w:pPr>
        <w:pStyle w:val="11"/>
        <w:numPr>
          <w:ilvl w:val="0"/>
          <w:numId w:val="47"/>
        </w:numPr>
        <w:tabs>
          <w:tab w:val="left" w:pos="1862"/>
        </w:tabs>
        <w:spacing w:after="320"/>
        <w:ind w:firstLine="720"/>
        <w:jc w:val="both"/>
      </w:pPr>
      <w:r>
        <w:t>кратко представлять Россию и страну/ страны изучаемого языка.</w:t>
      </w:r>
    </w:p>
    <w:p w:rsidR="00E4757F" w:rsidRDefault="00E4757F" w:rsidP="00E4757F">
      <w:pPr>
        <w:pStyle w:val="11"/>
        <w:ind w:firstLine="0"/>
        <w:jc w:val="center"/>
      </w:pPr>
      <w:r>
        <w:rPr>
          <w:b/>
          <w:bCs/>
        </w:rPr>
        <w:t>4 КЛАСС</w:t>
      </w:r>
    </w:p>
    <w:p w:rsidR="00E4757F" w:rsidRDefault="00E4757F" w:rsidP="00E4757F">
      <w:pPr>
        <w:pStyle w:val="11"/>
        <w:ind w:firstLine="720"/>
        <w:jc w:val="both"/>
      </w:pPr>
      <w:r>
        <w:rPr>
          <w:b/>
          <w:bCs/>
        </w:rPr>
        <w:t>Коммуникативные умения</w:t>
      </w:r>
    </w:p>
    <w:p w:rsidR="00E4757F" w:rsidRDefault="00E4757F" w:rsidP="00E4757F">
      <w:pPr>
        <w:pStyle w:val="11"/>
        <w:ind w:firstLine="720"/>
        <w:jc w:val="both"/>
      </w:pPr>
      <w:r>
        <w:rPr>
          <w:b/>
          <w:bCs/>
          <w:i/>
          <w:iCs/>
        </w:rPr>
        <w:t>Говорение:</w:t>
      </w:r>
    </w:p>
    <w:p w:rsidR="00E4757F" w:rsidRDefault="00E4757F" w:rsidP="00E4757F">
      <w:pPr>
        <w:pStyle w:val="11"/>
        <w:ind w:firstLine="800"/>
        <w:jc w:val="both"/>
      </w:pPr>
      <w:r>
        <w:t>вести разные виды диалогов (диалог этикетного характера, диалог- 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 странах изучаемого языка (до 5 реплик со стороны каждого собеседника);</w:t>
      </w:r>
    </w:p>
    <w:p w:rsidR="00E4757F" w:rsidRDefault="00E4757F" w:rsidP="00E4757F">
      <w:pPr>
        <w:pStyle w:val="11"/>
        <w:numPr>
          <w:ilvl w:val="0"/>
          <w:numId w:val="48"/>
        </w:numPr>
        <w:tabs>
          <w:tab w:val="left" w:pos="1013"/>
        </w:tabs>
        <w:ind w:firstLine="720"/>
        <w:jc w:val="both"/>
      </w:pPr>
      <w: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4757F" w:rsidRDefault="00E4757F" w:rsidP="00E4757F">
      <w:pPr>
        <w:pStyle w:val="11"/>
        <w:numPr>
          <w:ilvl w:val="0"/>
          <w:numId w:val="48"/>
        </w:numPr>
        <w:tabs>
          <w:tab w:val="left" w:pos="1013"/>
        </w:tabs>
        <w:ind w:firstLine="720"/>
        <w:jc w:val="both"/>
      </w:pPr>
      <w:r>
        <w:t>пересказывать основное содержание прочитанного текста с вербальными и/ или зрительными опорами;</w:t>
      </w:r>
    </w:p>
    <w:p w:rsidR="00E4757F" w:rsidRDefault="00E4757F" w:rsidP="00E4757F">
      <w:pPr>
        <w:pStyle w:val="11"/>
        <w:numPr>
          <w:ilvl w:val="0"/>
          <w:numId w:val="48"/>
        </w:numPr>
        <w:tabs>
          <w:tab w:val="left" w:pos="1013"/>
        </w:tabs>
        <w:ind w:firstLine="720"/>
        <w:jc w:val="both"/>
      </w:pPr>
      <w:r>
        <w:t>устно излагать результаты выполненного проектного задания (объём монологического высказывания - не менее 5 фраз).</w:t>
      </w:r>
    </w:p>
    <w:p w:rsidR="00E4757F" w:rsidRDefault="00E4757F" w:rsidP="00E4757F">
      <w:pPr>
        <w:pStyle w:val="11"/>
        <w:ind w:firstLine="720"/>
        <w:jc w:val="both"/>
      </w:pPr>
      <w:r>
        <w:rPr>
          <w:b/>
          <w:bCs/>
          <w:i/>
          <w:iCs/>
        </w:rPr>
        <w:t>Аудирование:</w:t>
      </w:r>
    </w:p>
    <w:p w:rsidR="00E4757F" w:rsidRDefault="00E4757F" w:rsidP="00E4757F">
      <w:pPr>
        <w:pStyle w:val="11"/>
        <w:numPr>
          <w:ilvl w:val="0"/>
          <w:numId w:val="48"/>
        </w:numPr>
        <w:tabs>
          <w:tab w:val="left" w:pos="970"/>
        </w:tabs>
        <w:ind w:firstLine="720"/>
        <w:jc w:val="both"/>
      </w:pPr>
      <w:r>
        <w:t>воспринимать на слух и понимать речь учителя и одноклассников, вербально/ невербально реагировать на услышанное;</w:t>
      </w:r>
    </w:p>
    <w:p w:rsidR="00E4757F" w:rsidRDefault="00E4757F" w:rsidP="00E4757F">
      <w:pPr>
        <w:pStyle w:val="11"/>
        <w:numPr>
          <w:ilvl w:val="0"/>
          <w:numId w:val="48"/>
        </w:numPr>
        <w:tabs>
          <w:tab w:val="left" w:pos="970"/>
        </w:tabs>
        <w:ind w:firstLine="720"/>
        <w:jc w:val="both"/>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E4757F" w:rsidRDefault="00E4757F" w:rsidP="00E4757F">
      <w:pPr>
        <w:pStyle w:val="11"/>
        <w:ind w:firstLine="720"/>
        <w:jc w:val="both"/>
      </w:pPr>
      <w:r>
        <w:rPr>
          <w:b/>
          <w:bCs/>
          <w:i/>
          <w:iCs/>
        </w:rPr>
        <w:t>Смысловое чтение:</w:t>
      </w:r>
    </w:p>
    <w:p w:rsidR="00E4757F" w:rsidRDefault="00E4757F" w:rsidP="00E4757F">
      <w:pPr>
        <w:pStyle w:val="11"/>
        <w:numPr>
          <w:ilvl w:val="0"/>
          <w:numId w:val="48"/>
        </w:numPr>
        <w:tabs>
          <w:tab w:val="left" w:pos="970"/>
        </w:tabs>
        <w:ind w:firstLine="720"/>
        <w:jc w:val="both"/>
      </w:pPr>
      <w: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E4757F" w:rsidRDefault="00E4757F" w:rsidP="00E4757F">
      <w:pPr>
        <w:pStyle w:val="11"/>
        <w:numPr>
          <w:ilvl w:val="0"/>
          <w:numId w:val="48"/>
        </w:numPr>
        <w:tabs>
          <w:tab w:val="left" w:pos="970"/>
        </w:tabs>
        <w:ind w:firstLine="720"/>
        <w:jc w:val="both"/>
      </w:pPr>
      <w: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 текстов для чтения - до 160 слов);</w:t>
      </w:r>
    </w:p>
    <w:p w:rsidR="00E4757F" w:rsidRDefault="00E4757F" w:rsidP="00E4757F">
      <w:pPr>
        <w:pStyle w:val="11"/>
        <w:numPr>
          <w:ilvl w:val="0"/>
          <w:numId w:val="48"/>
        </w:numPr>
        <w:tabs>
          <w:tab w:val="left" w:pos="970"/>
        </w:tabs>
        <w:ind w:firstLine="720"/>
        <w:jc w:val="both"/>
      </w:pPr>
      <w:r>
        <w:t>читать про себя несплошные тексты (таблицы) и понимать представленную в них информацию.</w:t>
      </w:r>
    </w:p>
    <w:p w:rsidR="00E4757F" w:rsidRDefault="00E4757F" w:rsidP="00E4757F">
      <w:pPr>
        <w:pStyle w:val="11"/>
        <w:ind w:firstLine="720"/>
        <w:jc w:val="both"/>
      </w:pPr>
      <w:r>
        <w:rPr>
          <w:b/>
          <w:bCs/>
          <w:i/>
          <w:iCs/>
        </w:rPr>
        <w:t>Письмо:</w:t>
      </w:r>
    </w:p>
    <w:p w:rsidR="00E4757F" w:rsidRDefault="00E4757F" w:rsidP="00E4757F">
      <w:pPr>
        <w:pStyle w:val="11"/>
        <w:numPr>
          <w:ilvl w:val="0"/>
          <w:numId w:val="48"/>
        </w:numPr>
        <w:tabs>
          <w:tab w:val="left" w:pos="970"/>
        </w:tabs>
        <w:ind w:firstLine="720"/>
        <w:jc w:val="both"/>
      </w:pPr>
      <w:r>
        <w:t xml:space="preserve">заполнять анкеты и формуляры, сообщая о себе основные сведения </w:t>
      </w:r>
      <w:r>
        <w:lastRenderedPageBreak/>
        <w:t>(имя, фамилия, возраст, место жительства (страна проживания, город), любимые занятия, домашний питомец и т.д.), в соответствии с нормами, принятыми в стране/ странах изучаемого языка;</w:t>
      </w:r>
    </w:p>
    <w:p w:rsidR="00E4757F" w:rsidRDefault="00E4757F" w:rsidP="00E4757F">
      <w:pPr>
        <w:pStyle w:val="11"/>
        <w:numPr>
          <w:ilvl w:val="0"/>
          <w:numId w:val="48"/>
        </w:numPr>
        <w:tabs>
          <w:tab w:val="left" w:pos="970"/>
        </w:tabs>
        <w:ind w:firstLine="720"/>
        <w:jc w:val="both"/>
      </w:pPr>
      <w:r>
        <w:t>писать с опорой на образец короткие поздравления с праздниками с выражением пожелания;</w:t>
      </w:r>
    </w:p>
    <w:p w:rsidR="00E4757F" w:rsidRDefault="00E4757F" w:rsidP="00E4757F">
      <w:pPr>
        <w:pStyle w:val="11"/>
        <w:numPr>
          <w:ilvl w:val="0"/>
          <w:numId w:val="48"/>
        </w:numPr>
        <w:tabs>
          <w:tab w:val="left" w:pos="970"/>
        </w:tabs>
        <w:ind w:firstLine="720"/>
        <w:jc w:val="both"/>
      </w:pPr>
      <w:r>
        <w:t>писать с опорой на образец электронное сообщение личного характера (объём сообщения - до 50 слов).</w:t>
      </w:r>
    </w:p>
    <w:p w:rsidR="00E4757F" w:rsidRDefault="00E4757F" w:rsidP="00E4757F">
      <w:pPr>
        <w:pStyle w:val="11"/>
        <w:ind w:firstLine="720"/>
        <w:jc w:val="both"/>
      </w:pPr>
      <w:r>
        <w:rPr>
          <w:b/>
          <w:bCs/>
        </w:rPr>
        <w:t>Языковые знания и навыки</w:t>
      </w:r>
    </w:p>
    <w:p w:rsidR="00E4757F" w:rsidRDefault="00E4757F" w:rsidP="00E4757F">
      <w:pPr>
        <w:pStyle w:val="11"/>
        <w:ind w:firstLine="720"/>
        <w:jc w:val="both"/>
      </w:pPr>
      <w:r>
        <w:rPr>
          <w:b/>
          <w:bCs/>
          <w:i/>
          <w:iCs/>
        </w:rPr>
        <w:t>Фонетическая сторона речи:</w:t>
      </w:r>
    </w:p>
    <w:p w:rsidR="00E4757F" w:rsidRDefault="00E4757F" w:rsidP="00E4757F">
      <w:pPr>
        <w:pStyle w:val="11"/>
        <w:numPr>
          <w:ilvl w:val="0"/>
          <w:numId w:val="48"/>
        </w:numPr>
        <w:tabs>
          <w:tab w:val="left" w:pos="970"/>
        </w:tabs>
        <w:ind w:firstLine="720"/>
        <w:jc w:val="both"/>
      </w:pPr>
      <w: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E4757F" w:rsidRDefault="00E4757F" w:rsidP="00E4757F">
      <w:pPr>
        <w:pStyle w:val="11"/>
        <w:numPr>
          <w:ilvl w:val="0"/>
          <w:numId w:val="48"/>
        </w:numPr>
        <w:tabs>
          <w:tab w:val="left" w:pos="1690"/>
        </w:tabs>
        <w:ind w:firstLine="720"/>
        <w:jc w:val="both"/>
      </w:pPr>
      <w:r>
        <w:t>читать вслух слова согласно основным правилам чтения.</w:t>
      </w:r>
    </w:p>
    <w:p w:rsidR="00E4757F" w:rsidRDefault="00E4757F" w:rsidP="00E4757F">
      <w:pPr>
        <w:pStyle w:val="11"/>
        <w:ind w:firstLine="720"/>
        <w:jc w:val="both"/>
      </w:pPr>
      <w:r>
        <w:rPr>
          <w:b/>
          <w:bCs/>
          <w:i/>
          <w:iCs/>
        </w:rPr>
        <w:t>Графика, орфография и пунктуация:</w:t>
      </w:r>
    </w:p>
    <w:p w:rsidR="00E4757F" w:rsidRDefault="00E4757F" w:rsidP="00E4757F">
      <w:pPr>
        <w:pStyle w:val="11"/>
        <w:numPr>
          <w:ilvl w:val="0"/>
          <w:numId w:val="48"/>
        </w:numPr>
        <w:tabs>
          <w:tab w:val="left" w:pos="1690"/>
        </w:tabs>
        <w:ind w:firstLine="720"/>
        <w:jc w:val="both"/>
      </w:pPr>
      <w:r>
        <w:t>правильно писать изученные слова;</w:t>
      </w:r>
    </w:p>
    <w:p w:rsidR="00E4757F" w:rsidRDefault="00E4757F" w:rsidP="00E4757F">
      <w:pPr>
        <w:pStyle w:val="11"/>
        <w:numPr>
          <w:ilvl w:val="0"/>
          <w:numId w:val="48"/>
        </w:numPr>
        <w:tabs>
          <w:tab w:val="left" w:pos="970"/>
        </w:tabs>
        <w:ind w:firstLine="720"/>
        <w:jc w:val="both"/>
      </w:pPr>
      <w:r>
        <w:t>правильно расставлять знаки препинания (точку, вопросительный и восклицательный знаки в конце предложения, запятая при перечислении).</w:t>
      </w:r>
    </w:p>
    <w:p w:rsidR="00E4757F" w:rsidRDefault="00E4757F" w:rsidP="00E4757F">
      <w:pPr>
        <w:pStyle w:val="11"/>
        <w:ind w:firstLine="720"/>
        <w:jc w:val="both"/>
      </w:pPr>
      <w:r>
        <w:rPr>
          <w:b/>
          <w:bCs/>
          <w:i/>
          <w:iCs/>
        </w:rPr>
        <w:t>Лексическая сторона речи:</w:t>
      </w:r>
    </w:p>
    <w:p w:rsidR="00E4757F" w:rsidRDefault="00E4757F" w:rsidP="00E4757F">
      <w:pPr>
        <w:pStyle w:val="11"/>
        <w:numPr>
          <w:ilvl w:val="0"/>
          <w:numId w:val="48"/>
        </w:numPr>
        <w:tabs>
          <w:tab w:val="left" w:pos="970"/>
        </w:tabs>
        <w:ind w:firstLine="720"/>
        <w:jc w:val="both"/>
      </w:pPr>
      <w: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4757F" w:rsidRDefault="00E4757F" w:rsidP="00E4757F">
      <w:pPr>
        <w:pStyle w:val="11"/>
        <w:numPr>
          <w:ilvl w:val="0"/>
          <w:numId w:val="48"/>
        </w:numPr>
        <w:tabs>
          <w:tab w:val="left" w:pos="1082"/>
        </w:tabs>
        <w:ind w:firstLine="720"/>
        <w:jc w:val="both"/>
      </w:pPr>
      <w:r>
        <w:t xml:space="preserve">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36235B">
        <w:rPr>
          <w:lang w:bidi="en-US"/>
        </w:rPr>
        <w:t>-</w:t>
      </w:r>
      <w:r>
        <w:rPr>
          <w:lang w:val="en-US" w:bidi="en-US"/>
        </w:rPr>
        <w:t>er</w:t>
      </w:r>
      <w:r w:rsidRPr="0036235B">
        <w:rPr>
          <w:lang w:bidi="en-US"/>
        </w:rPr>
        <w:t xml:space="preserve"> </w:t>
      </w:r>
      <w:r>
        <w:t xml:space="preserve">- </w:t>
      </w:r>
      <w:r>
        <w:rPr>
          <w:lang w:val="en-US" w:bidi="en-US"/>
        </w:rPr>
        <w:t>Arbeiter</w:t>
      </w:r>
      <w:r w:rsidRPr="0036235B">
        <w:rPr>
          <w:lang w:bidi="en-US"/>
        </w:rPr>
        <w:t>, -</w:t>
      </w:r>
      <w:r>
        <w:rPr>
          <w:lang w:val="en-US" w:bidi="en-US"/>
        </w:rPr>
        <w:t>in</w:t>
      </w:r>
      <w:r w:rsidRPr="0036235B">
        <w:rPr>
          <w:lang w:bidi="en-US"/>
        </w:rPr>
        <w:t xml:space="preserve"> </w:t>
      </w:r>
      <w:r>
        <w:t xml:space="preserve">- </w:t>
      </w:r>
      <w:r>
        <w:rPr>
          <w:lang w:val="en-US" w:bidi="en-US"/>
        </w:rPr>
        <w:t>Lehrerin</w:t>
      </w:r>
      <w:r w:rsidRPr="0036235B">
        <w:rPr>
          <w:lang w:bidi="en-US"/>
        </w:rPr>
        <w:t xml:space="preserve">, </w:t>
      </w:r>
      <w:r>
        <w:t xml:space="preserve">порядковые числительные с суффиксами </w:t>
      </w:r>
      <w:r w:rsidRPr="0036235B">
        <w:rPr>
          <w:lang w:bidi="en-US"/>
        </w:rPr>
        <w:t>-</w:t>
      </w:r>
      <w:r>
        <w:rPr>
          <w:lang w:val="en-US" w:bidi="en-US"/>
        </w:rPr>
        <w:t>te</w:t>
      </w:r>
      <w:r w:rsidRPr="0036235B">
        <w:rPr>
          <w:lang w:bidi="en-US"/>
        </w:rPr>
        <w:t>, -</w:t>
      </w:r>
      <w:r>
        <w:rPr>
          <w:lang w:val="en-US" w:bidi="en-US"/>
        </w:rPr>
        <w:t>ste</w:t>
      </w:r>
      <w:r w:rsidRPr="0036235B">
        <w:rPr>
          <w:lang w:bidi="en-US"/>
        </w:rPr>
        <w:t xml:space="preserve">) </w:t>
      </w:r>
      <w:r>
        <w:t xml:space="preserve">и словосложения </w:t>
      </w:r>
      <w:r w:rsidRPr="0036235B">
        <w:rPr>
          <w:lang w:bidi="en-US"/>
        </w:rPr>
        <w:t>(</w:t>
      </w:r>
      <w:r>
        <w:rPr>
          <w:lang w:val="en-US" w:bidi="en-US"/>
        </w:rPr>
        <w:t>Geburtstag</w:t>
      </w:r>
      <w:r w:rsidRPr="0036235B">
        <w:rPr>
          <w:lang w:bidi="en-US"/>
        </w:rPr>
        <w:t xml:space="preserve">) </w:t>
      </w:r>
      <w:r>
        <w:t>в соответствии с решаемой коммуникативной задачей.</w:t>
      </w:r>
    </w:p>
    <w:p w:rsidR="00E4757F" w:rsidRDefault="00E4757F" w:rsidP="00E4757F">
      <w:pPr>
        <w:pStyle w:val="11"/>
        <w:ind w:firstLine="720"/>
        <w:jc w:val="both"/>
      </w:pPr>
      <w:r>
        <w:rPr>
          <w:b/>
          <w:bCs/>
          <w:i/>
          <w:iCs/>
        </w:rPr>
        <w:t>Грамматическая сторона речи:</w:t>
      </w:r>
    </w:p>
    <w:p w:rsidR="00E4757F" w:rsidRDefault="00E4757F" w:rsidP="00E4757F">
      <w:pPr>
        <w:pStyle w:val="11"/>
        <w:ind w:firstLine="720"/>
        <w:jc w:val="both"/>
      </w:pPr>
      <w:r>
        <w:t>- 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E4757F" w:rsidRDefault="00E4757F" w:rsidP="00E4757F">
      <w:pPr>
        <w:pStyle w:val="11"/>
        <w:ind w:firstLine="720"/>
        <w:jc w:val="both"/>
      </w:pPr>
      <w:r>
        <w:t xml:space="preserve">простые предложения с однородными членами (союз </w:t>
      </w:r>
      <w:r>
        <w:rPr>
          <w:lang w:val="en-US" w:bidi="en-US"/>
        </w:rPr>
        <w:t>oder</w:t>
      </w:r>
      <w:r w:rsidRPr="0036235B">
        <w:rPr>
          <w:lang w:bidi="en-US"/>
        </w:rPr>
        <w:t>);</w:t>
      </w:r>
    </w:p>
    <w:p w:rsidR="00E4757F" w:rsidRDefault="00E4757F" w:rsidP="00E4757F">
      <w:pPr>
        <w:pStyle w:val="11"/>
        <w:ind w:firstLine="720"/>
        <w:jc w:val="both"/>
      </w:pPr>
      <w:r>
        <w:t xml:space="preserve">сложносочинённые предложения с сочинительными союзами </w:t>
      </w:r>
      <w:r>
        <w:rPr>
          <w:lang w:val="en-US" w:bidi="en-US"/>
        </w:rPr>
        <w:t>und</w:t>
      </w:r>
      <w:r w:rsidRPr="0036235B">
        <w:rPr>
          <w:lang w:bidi="en-US"/>
        </w:rPr>
        <w:t xml:space="preserve">, </w:t>
      </w:r>
      <w:r>
        <w:rPr>
          <w:lang w:val="en-US" w:bidi="en-US"/>
        </w:rPr>
        <w:t>aber</w:t>
      </w:r>
      <w:r w:rsidRPr="0036235B">
        <w:rPr>
          <w:lang w:bidi="en-US"/>
        </w:rPr>
        <w:t xml:space="preserve">, </w:t>
      </w:r>
      <w:r>
        <w:rPr>
          <w:lang w:val="en-US" w:bidi="en-US"/>
        </w:rPr>
        <w:t>oder</w:t>
      </w:r>
      <w:r w:rsidRPr="0036235B">
        <w:rPr>
          <w:lang w:bidi="en-US"/>
        </w:rPr>
        <w:t xml:space="preserve">, </w:t>
      </w:r>
      <w:r>
        <w:rPr>
          <w:lang w:val="en-US" w:bidi="en-US"/>
        </w:rPr>
        <w:t>denn</w:t>
      </w:r>
      <w:r w:rsidRPr="0036235B">
        <w:rPr>
          <w:lang w:bidi="en-US"/>
        </w:rPr>
        <w:t>;</w:t>
      </w:r>
    </w:p>
    <w:p w:rsidR="00E4757F" w:rsidRDefault="00E4757F" w:rsidP="00E4757F">
      <w:pPr>
        <w:pStyle w:val="11"/>
        <w:ind w:firstLine="720"/>
        <w:jc w:val="both"/>
      </w:pPr>
      <w:r>
        <w:t xml:space="preserve">модальный глагол </w:t>
      </w:r>
      <w:r>
        <w:rPr>
          <w:lang w:val="en-US" w:bidi="en-US"/>
        </w:rPr>
        <w:t>wollen</w:t>
      </w:r>
      <w:r w:rsidRPr="0036235B">
        <w:rPr>
          <w:lang w:bidi="en-US"/>
        </w:rPr>
        <w:t xml:space="preserve"> </w:t>
      </w:r>
      <w:r>
        <w:t xml:space="preserve">(в </w:t>
      </w:r>
      <w:r>
        <w:rPr>
          <w:lang w:val="en-US" w:bidi="en-US"/>
        </w:rPr>
        <w:t>Prasens</w:t>
      </w:r>
      <w:r w:rsidRPr="0036235B">
        <w:rPr>
          <w:lang w:bidi="en-US"/>
        </w:rPr>
        <w:t>);</w:t>
      </w:r>
    </w:p>
    <w:p w:rsidR="00E4757F" w:rsidRDefault="00E4757F" w:rsidP="00E4757F">
      <w:pPr>
        <w:pStyle w:val="11"/>
        <w:ind w:firstLine="720"/>
        <w:jc w:val="both"/>
      </w:pPr>
      <w:r>
        <w:t>прилагательные в положительной, сравнительной и превосходной степенях сравнения;</w:t>
      </w:r>
    </w:p>
    <w:p w:rsidR="00E4757F" w:rsidRDefault="00E4757F" w:rsidP="00E4757F">
      <w:pPr>
        <w:pStyle w:val="11"/>
        <w:ind w:firstLine="720"/>
        <w:jc w:val="both"/>
      </w:pPr>
      <w:r>
        <w:t>личные местоимения в винительном и дательном падежах (в некоторых речевых образцах);</w:t>
      </w:r>
    </w:p>
    <w:p w:rsidR="00E4757F" w:rsidRDefault="00E4757F" w:rsidP="00E4757F">
      <w:pPr>
        <w:pStyle w:val="11"/>
        <w:ind w:firstLine="720"/>
        <w:jc w:val="both"/>
      </w:pPr>
      <w:r>
        <w:t xml:space="preserve">указательные местоимения </w:t>
      </w:r>
      <w:r>
        <w:rPr>
          <w:lang w:val="en-US" w:bidi="en-US"/>
        </w:rPr>
        <w:t>dieser</w:t>
      </w:r>
      <w:r w:rsidRPr="0036235B">
        <w:rPr>
          <w:lang w:bidi="en-US"/>
        </w:rPr>
        <w:t xml:space="preserve">, </w:t>
      </w:r>
      <w:r>
        <w:rPr>
          <w:lang w:val="en-US" w:bidi="en-US"/>
        </w:rPr>
        <w:t>dieses</w:t>
      </w:r>
      <w:r w:rsidRPr="0036235B">
        <w:rPr>
          <w:lang w:bidi="en-US"/>
        </w:rPr>
        <w:t xml:space="preserve">, </w:t>
      </w:r>
      <w:r>
        <w:rPr>
          <w:lang w:val="en-US" w:bidi="en-US"/>
        </w:rPr>
        <w:t>diese</w:t>
      </w:r>
      <w:r w:rsidRPr="0036235B">
        <w:rPr>
          <w:lang w:bidi="en-US"/>
        </w:rPr>
        <w:t>;</w:t>
      </w:r>
    </w:p>
    <w:p w:rsidR="00E4757F" w:rsidRDefault="00E4757F" w:rsidP="00E4757F">
      <w:pPr>
        <w:pStyle w:val="11"/>
        <w:ind w:firstLine="720"/>
        <w:jc w:val="both"/>
      </w:pPr>
      <w:r>
        <w:t>количественные (до 100) и порядковые (до 31) числительные;</w:t>
      </w:r>
    </w:p>
    <w:p w:rsidR="00E4757F" w:rsidRDefault="00E4757F" w:rsidP="00E4757F">
      <w:pPr>
        <w:pStyle w:val="11"/>
        <w:ind w:firstLine="720"/>
        <w:jc w:val="both"/>
      </w:pPr>
      <w:r>
        <w:t xml:space="preserve">предлоги </w:t>
      </w:r>
      <w:r>
        <w:rPr>
          <w:lang w:val="en-US" w:bidi="en-US"/>
        </w:rPr>
        <w:t>fur</w:t>
      </w:r>
      <w:r w:rsidRPr="0036235B">
        <w:rPr>
          <w:lang w:bidi="en-US"/>
        </w:rPr>
        <w:t xml:space="preserve">, </w:t>
      </w:r>
      <w:r>
        <w:rPr>
          <w:lang w:val="en-US" w:bidi="en-US"/>
        </w:rPr>
        <w:t>mit</w:t>
      </w:r>
      <w:r w:rsidRPr="0036235B">
        <w:rPr>
          <w:lang w:bidi="en-US"/>
        </w:rPr>
        <w:t xml:space="preserve">, </w:t>
      </w:r>
      <w:r>
        <w:rPr>
          <w:lang w:val="en-US" w:bidi="en-US"/>
        </w:rPr>
        <w:t>um</w:t>
      </w:r>
      <w:r w:rsidRPr="0036235B">
        <w:rPr>
          <w:lang w:bidi="en-US"/>
        </w:rPr>
        <w:t xml:space="preserve"> </w:t>
      </w:r>
      <w:r>
        <w:t>(в некоторых речевых образцах).</w:t>
      </w:r>
    </w:p>
    <w:p w:rsidR="00E4757F" w:rsidRDefault="00E4757F" w:rsidP="00E4757F">
      <w:pPr>
        <w:pStyle w:val="11"/>
        <w:ind w:firstLine="720"/>
        <w:jc w:val="both"/>
      </w:pPr>
      <w:r>
        <w:rPr>
          <w:b/>
          <w:bCs/>
        </w:rPr>
        <w:t>Социокультурные знания и умения:</w:t>
      </w:r>
    </w:p>
    <w:p w:rsidR="00E4757F" w:rsidRDefault="00E4757F" w:rsidP="00E4757F">
      <w:pPr>
        <w:pStyle w:val="11"/>
        <w:numPr>
          <w:ilvl w:val="0"/>
          <w:numId w:val="49"/>
        </w:numPr>
        <w:tabs>
          <w:tab w:val="left" w:pos="1082"/>
        </w:tabs>
        <w:ind w:firstLine="720"/>
        <w:jc w:val="both"/>
      </w:pPr>
      <w:r>
        <w:t xml:space="preserve">использовать некоторые социокультурные элементы речевого поведенческого этикета, принятого в стране/ странах изучаемого языка, в </w:t>
      </w:r>
      <w:r>
        <w:lastRenderedPageBreak/>
        <w:t>различных ситуациях общения: приветствие, знакомство, выражение благодарности, извинение, поздравление, разговор по телефону);</w:t>
      </w:r>
    </w:p>
    <w:p w:rsidR="00E4757F" w:rsidRDefault="00E4757F" w:rsidP="00E4757F">
      <w:pPr>
        <w:pStyle w:val="11"/>
        <w:numPr>
          <w:ilvl w:val="0"/>
          <w:numId w:val="49"/>
        </w:numPr>
        <w:tabs>
          <w:tab w:val="left" w:pos="1858"/>
        </w:tabs>
        <w:ind w:firstLine="720"/>
        <w:jc w:val="both"/>
      </w:pPr>
      <w:r>
        <w:t>кратко рассказывать о России и стране/ странах изучаемого языка.</w:t>
      </w:r>
    </w:p>
    <w:p w:rsidR="00E4757F" w:rsidRDefault="00E4757F" w:rsidP="00E4757F">
      <w:pPr>
        <w:pStyle w:val="11"/>
        <w:tabs>
          <w:tab w:val="left" w:pos="936"/>
        </w:tabs>
        <w:jc w:val="both"/>
      </w:pPr>
      <w:r>
        <w:t>использовать двуязычные словари, словари в картинках и другие справочные материалы, включая ресурсы сети Интернет.</w:t>
      </w:r>
    </w:p>
    <w:p w:rsidR="009451D6" w:rsidRDefault="009451D6" w:rsidP="00E4757F">
      <w:pPr>
        <w:pStyle w:val="11"/>
        <w:tabs>
          <w:tab w:val="left" w:pos="936"/>
        </w:tabs>
        <w:jc w:val="both"/>
      </w:pPr>
    </w:p>
    <w:p w:rsidR="009451D6" w:rsidRDefault="009451D6" w:rsidP="00E4757F">
      <w:pPr>
        <w:pStyle w:val="11"/>
        <w:tabs>
          <w:tab w:val="left" w:pos="936"/>
        </w:tabs>
        <w:jc w:val="both"/>
      </w:pPr>
    </w:p>
    <w:p w:rsidR="009451D6" w:rsidRDefault="009451D6" w:rsidP="00B2153A">
      <w:pPr>
        <w:pStyle w:val="3"/>
        <w:numPr>
          <w:ilvl w:val="2"/>
          <w:numId w:val="1"/>
        </w:numPr>
      </w:pPr>
      <w:bookmarkStart w:id="101" w:name="_Toc150411369"/>
      <w:r>
        <w:t>РАБОЧАЯ ПРОГРАММА УЧЕБНОГО ПРЕДМЕТА «ИНОСТРАННЫЙ (</w:t>
      </w:r>
      <w:r w:rsidR="009E0ADD">
        <w:t>ФРАНЦУЗСКИЙ</w:t>
      </w:r>
      <w:r>
        <w:t>) ЯЗЫК»</w:t>
      </w:r>
      <w:bookmarkEnd w:id="101"/>
    </w:p>
    <w:p w:rsidR="009451D6" w:rsidRDefault="009451D6" w:rsidP="009451D6">
      <w:pPr>
        <w:pStyle w:val="11"/>
        <w:ind w:firstLine="720"/>
        <w:jc w:val="both"/>
      </w:pPr>
      <w:r>
        <w:t>Рабочая программа по учебному предмету «Иностранный (французский) язык» составлена в соответствии с федеральной рабочей программой по данному учебному предмету.</w:t>
      </w:r>
    </w:p>
    <w:p w:rsidR="009451D6" w:rsidRDefault="009451D6" w:rsidP="009451D6">
      <w:pPr>
        <w:pStyle w:val="11"/>
        <w:ind w:firstLine="720"/>
        <w:jc w:val="both"/>
      </w:pPr>
      <w:r>
        <w:rPr>
          <w:i/>
          <w:iCs/>
        </w:rPr>
        <w:t>Пояснительная записка</w:t>
      </w:r>
      <w:r>
        <w:t xml:space="preserve"> отражает общие цели и задачи изучения иностранного (французского) языка, место в структуре учебного плана, а также подходы к отбору содержания и планируемым результатам.</w:t>
      </w:r>
    </w:p>
    <w:p w:rsidR="009451D6" w:rsidRDefault="009451D6" w:rsidP="009451D6">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9451D6" w:rsidRDefault="009451D6" w:rsidP="009451D6">
      <w:pPr>
        <w:pStyle w:val="11"/>
        <w:spacing w:after="320"/>
        <w:ind w:firstLine="720"/>
        <w:jc w:val="both"/>
      </w:pPr>
      <w:r>
        <w:rPr>
          <w:i/>
          <w:iCs/>
        </w:rPr>
        <w:t>Планируемые результаты</w:t>
      </w:r>
      <w:r>
        <w:t xml:space="preserve"> освоения программы по иностранному (французскому)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451D6" w:rsidRPr="00817589" w:rsidRDefault="009451D6" w:rsidP="00817589">
      <w:pPr>
        <w:rPr>
          <w:b/>
        </w:rPr>
      </w:pPr>
      <w:r w:rsidRPr="00817589">
        <w:rPr>
          <w:b/>
        </w:rPr>
        <w:t>ПОЯСНИТЕЛЬНАЯ ЗАПИСКА</w:t>
      </w:r>
    </w:p>
    <w:p w:rsidR="009451D6" w:rsidRDefault="009451D6" w:rsidP="00E4757F">
      <w:pPr>
        <w:pStyle w:val="11"/>
        <w:tabs>
          <w:tab w:val="left" w:pos="936"/>
        </w:tabs>
        <w:jc w:val="both"/>
      </w:pPr>
    </w:p>
    <w:p w:rsidR="00BA7C67" w:rsidRPr="00C77D24" w:rsidRDefault="00BA7C67" w:rsidP="00655438">
      <w:pPr>
        <w:tabs>
          <w:tab w:val="left" w:pos="1134"/>
        </w:tabs>
        <w:spacing w:after="0" w:line="240" w:lineRule="auto"/>
        <w:ind w:firstLine="709"/>
        <w:jc w:val="both"/>
        <w:rPr>
          <w:bCs/>
          <w:strike/>
          <w:szCs w:val="28"/>
        </w:rPr>
      </w:pPr>
      <w:r w:rsidRPr="00C77D24">
        <w:rPr>
          <w:bCs/>
          <w:szCs w:val="28"/>
        </w:rPr>
        <w:t xml:space="preserve">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Pr="00C77D24">
        <w:rPr>
          <w:bCs/>
          <w:szCs w:val="28"/>
        </w:rPr>
        <w:b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A7C67" w:rsidRPr="00C77D24" w:rsidRDefault="00BA7C67" w:rsidP="00655438">
      <w:pPr>
        <w:tabs>
          <w:tab w:val="left" w:pos="1134"/>
        </w:tabs>
        <w:spacing w:after="0" w:line="240" w:lineRule="auto"/>
        <w:ind w:firstLine="709"/>
        <w:jc w:val="both"/>
        <w:rPr>
          <w:bCs/>
          <w:szCs w:val="28"/>
        </w:rPr>
      </w:pPr>
      <w:r w:rsidRPr="00C77D24">
        <w:rPr>
          <w:bCs/>
          <w:szCs w:val="28"/>
        </w:rPr>
        <w:t xml:space="preserve">Программа по иностранному (французскому) языку раскрывает цели образования, развития и воспитания обучающихся средствами учебного предмета «Иностранный язык» </w:t>
      </w:r>
      <w:r w:rsidRPr="00C77D24">
        <w:rPr>
          <w:rFonts w:eastAsia="Times New Roman"/>
          <w:szCs w:val="28"/>
          <w:lang w:eastAsia="ru-RU"/>
        </w:rPr>
        <w:t>на уровне начального общего образования</w:t>
      </w:r>
      <w:r w:rsidRPr="00C77D24">
        <w:rPr>
          <w:bCs/>
          <w:szCs w:val="28"/>
        </w:rPr>
        <w:t>, определяет обязательную (инвариантную) часть содержания по изучаемому иностранному языку, за пределами которой остаётся возможность выбора учителем вариативной составляющей содержания образования по по иностранному (французскому) языку.</w:t>
      </w:r>
    </w:p>
    <w:p w:rsidR="00BA7C67" w:rsidRPr="00C77D24" w:rsidRDefault="00BA7C67" w:rsidP="00655438">
      <w:pPr>
        <w:tabs>
          <w:tab w:val="left" w:pos="1134"/>
        </w:tabs>
        <w:spacing w:after="0" w:line="240" w:lineRule="auto"/>
        <w:ind w:firstLine="709"/>
        <w:jc w:val="both"/>
        <w:rPr>
          <w:bCs/>
          <w:szCs w:val="28"/>
        </w:rPr>
      </w:pPr>
      <w:r w:rsidRPr="00C77D24">
        <w:rPr>
          <w:rFonts w:eastAsia="SchoolBookSanPin"/>
          <w:szCs w:val="28"/>
        </w:rPr>
        <w:t>На уровне начального общего образования</w:t>
      </w:r>
      <w:r w:rsidRPr="00C77D24">
        <w:rPr>
          <w:bCs/>
          <w:szCs w:val="28"/>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уровню общего образования.</w:t>
      </w:r>
    </w:p>
    <w:p w:rsidR="00655438" w:rsidRPr="00C77D24" w:rsidRDefault="00BA7C67" w:rsidP="00655438">
      <w:pPr>
        <w:tabs>
          <w:tab w:val="left" w:pos="1134"/>
        </w:tabs>
        <w:spacing w:after="0" w:line="240" w:lineRule="auto"/>
        <w:ind w:firstLine="709"/>
        <w:jc w:val="both"/>
        <w:rPr>
          <w:bCs/>
          <w:szCs w:val="28"/>
        </w:rPr>
      </w:pPr>
      <w:r w:rsidRPr="00C77D24">
        <w:rPr>
          <w:bCs/>
          <w:szCs w:val="28"/>
        </w:rPr>
        <w:lastRenderedPageBreak/>
        <w:t>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w:t>
      </w:r>
      <w:r w:rsidR="00655438">
        <w:rPr>
          <w:bCs/>
        </w:rPr>
        <w:t xml:space="preserve"> </w:t>
      </w:r>
      <w:r w:rsidR="00655438" w:rsidRPr="00C77D24">
        <w:rPr>
          <w:bCs/>
          <w:szCs w:val="28"/>
        </w:rPr>
        <w:t>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55438" w:rsidRPr="00C77D24" w:rsidRDefault="00655438" w:rsidP="00655438">
      <w:pPr>
        <w:tabs>
          <w:tab w:val="left" w:pos="1134"/>
        </w:tabs>
        <w:spacing w:after="0" w:line="240" w:lineRule="auto"/>
        <w:ind w:firstLine="709"/>
        <w:jc w:val="both"/>
        <w:rPr>
          <w:bCs/>
          <w:szCs w:val="28"/>
        </w:rPr>
      </w:pPr>
      <w:r w:rsidRPr="00C77D24">
        <w:rPr>
          <w:bCs/>
          <w:szCs w:val="28"/>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655438" w:rsidRPr="00C77D24" w:rsidRDefault="00655438" w:rsidP="00655438">
      <w:pPr>
        <w:tabs>
          <w:tab w:val="left" w:pos="1134"/>
        </w:tabs>
        <w:spacing w:after="0" w:line="240" w:lineRule="auto"/>
        <w:jc w:val="both"/>
        <w:rPr>
          <w:bCs/>
          <w:szCs w:val="28"/>
        </w:rPr>
      </w:pPr>
      <w:r w:rsidRPr="00C77D24">
        <w:rPr>
          <w:bCs/>
          <w:szCs w:val="28"/>
        </w:rPr>
        <w:t xml:space="preserve"> Образовательные цели программы по иностранному (французскому) языку </w:t>
      </w:r>
      <w:r w:rsidRPr="00C77D24">
        <w:rPr>
          <w:rFonts w:eastAsia="SchoolBookSanPin"/>
          <w:szCs w:val="28"/>
        </w:rPr>
        <w:t>на уровне начального общего образования</w:t>
      </w:r>
      <w:r w:rsidRPr="00C77D24">
        <w:rPr>
          <w:bCs/>
          <w:szCs w:val="28"/>
        </w:rPr>
        <w:t xml:space="preserve"> включают:</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формирование элементарной иноязычной коммуникативной компетенции, </w:t>
      </w:r>
      <w:r w:rsidRPr="00C77D24">
        <w:rPr>
          <w:bCs/>
          <w:szCs w:val="28"/>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C77D24">
        <w:rPr>
          <w:bCs/>
          <w:szCs w:val="28"/>
        </w:rPr>
        <w:br/>
        <w:t>с учётом возрастных возможностей и потребностей обучающегося;</w:t>
      </w:r>
    </w:p>
    <w:p w:rsidR="00655438" w:rsidRPr="00C77D24" w:rsidRDefault="00655438" w:rsidP="00655438">
      <w:pPr>
        <w:tabs>
          <w:tab w:val="left" w:pos="1134"/>
        </w:tabs>
        <w:spacing w:after="0" w:line="240" w:lineRule="auto"/>
        <w:ind w:firstLine="709"/>
        <w:jc w:val="both"/>
        <w:rPr>
          <w:bCs/>
          <w:szCs w:val="28"/>
        </w:rPr>
      </w:pPr>
      <w:r w:rsidRPr="00C77D24">
        <w:rPr>
          <w:bCs/>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освоение знаний о языковых явлениях изучаемого иностранного языка, </w:t>
      </w:r>
      <w:r w:rsidRPr="00C77D24">
        <w:rPr>
          <w:bCs/>
          <w:szCs w:val="28"/>
        </w:rPr>
        <w:br/>
        <w:t>о разных способах выражения мысли на родном и иностранном языках;</w:t>
      </w:r>
    </w:p>
    <w:p w:rsidR="00655438" w:rsidRPr="00C77D24" w:rsidRDefault="00655438" w:rsidP="00655438">
      <w:pPr>
        <w:tabs>
          <w:tab w:val="left" w:pos="1134"/>
        </w:tabs>
        <w:spacing w:after="0" w:line="240" w:lineRule="auto"/>
        <w:ind w:firstLine="709"/>
        <w:jc w:val="both"/>
        <w:rPr>
          <w:bCs/>
          <w:szCs w:val="28"/>
        </w:rPr>
      </w:pPr>
      <w:r w:rsidRPr="00C77D24">
        <w:rPr>
          <w:bCs/>
          <w:szCs w:val="28"/>
        </w:rPr>
        <w:t>использование для решения учебных задач интеллектуальных операций (сравнение, анализ, обобщение и другие);</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C77D24">
        <w:rPr>
          <w:bCs/>
          <w:szCs w:val="28"/>
        </w:rPr>
        <w:br/>
        <w:t>при необходимости словарями по иностранному языку.</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Развивающие цели программы по иностранному (французскому) языку </w:t>
      </w:r>
      <w:r w:rsidRPr="00C77D24">
        <w:rPr>
          <w:rFonts w:eastAsia="SchoolBookSanPin"/>
          <w:szCs w:val="28"/>
        </w:rPr>
        <w:t>на уровне начального общего образования</w:t>
      </w:r>
      <w:r w:rsidRPr="00C77D24">
        <w:rPr>
          <w:bCs/>
          <w:szCs w:val="28"/>
        </w:rPr>
        <w:t xml:space="preserve"> включают:</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осознание обучающимися роли языков как средства межличностного </w:t>
      </w:r>
      <w:r w:rsidRPr="00C77D24">
        <w:rPr>
          <w:bCs/>
          <w:szCs w:val="28"/>
        </w:rPr>
        <w:br/>
        <w:t>и межкультурного взаимодействия в условиях поликультурного, многоязычного мира и инструмента познания мира и культуры других народов;</w:t>
      </w:r>
    </w:p>
    <w:p w:rsidR="00655438" w:rsidRPr="00C77D24" w:rsidRDefault="00655438" w:rsidP="00655438">
      <w:pPr>
        <w:tabs>
          <w:tab w:val="left" w:pos="1134"/>
        </w:tabs>
        <w:spacing w:after="0" w:line="240" w:lineRule="auto"/>
        <w:ind w:firstLine="709"/>
        <w:jc w:val="both"/>
        <w:rPr>
          <w:bCs/>
          <w:szCs w:val="28"/>
        </w:rPr>
      </w:pPr>
      <w:r w:rsidRPr="00C77D24">
        <w:rPr>
          <w:bCs/>
          <w:szCs w:val="28"/>
        </w:rPr>
        <w:t>становление коммуникативной культуры обучающихся и их общего речевого развития;</w:t>
      </w:r>
    </w:p>
    <w:p w:rsidR="00655438" w:rsidRPr="00C77D24" w:rsidRDefault="00655438" w:rsidP="00655438">
      <w:pPr>
        <w:tabs>
          <w:tab w:val="left" w:pos="1134"/>
        </w:tabs>
        <w:spacing w:after="0" w:line="360" w:lineRule="auto"/>
        <w:ind w:firstLine="709"/>
        <w:jc w:val="both"/>
        <w:rPr>
          <w:bCs/>
          <w:szCs w:val="28"/>
        </w:rPr>
      </w:pPr>
      <w:r w:rsidRPr="00C77D24">
        <w:rPr>
          <w:bCs/>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55438" w:rsidRPr="00C77D24" w:rsidRDefault="00655438" w:rsidP="00655438">
      <w:pPr>
        <w:tabs>
          <w:tab w:val="left" w:pos="1134"/>
        </w:tabs>
        <w:spacing w:after="0" w:line="240" w:lineRule="auto"/>
        <w:ind w:firstLine="709"/>
        <w:jc w:val="both"/>
        <w:rPr>
          <w:bCs/>
          <w:szCs w:val="28"/>
        </w:rPr>
      </w:pPr>
      <w:r w:rsidRPr="00C77D24">
        <w:rPr>
          <w:bCs/>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55438" w:rsidRPr="00C77D24" w:rsidRDefault="00655438" w:rsidP="00655438">
      <w:pPr>
        <w:tabs>
          <w:tab w:val="left" w:pos="1134"/>
        </w:tabs>
        <w:spacing w:after="0" w:line="240" w:lineRule="auto"/>
        <w:ind w:firstLine="709"/>
        <w:jc w:val="both"/>
        <w:rPr>
          <w:bCs/>
          <w:szCs w:val="28"/>
        </w:rPr>
      </w:pPr>
      <w:r w:rsidRPr="00C77D24">
        <w:rPr>
          <w:bCs/>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55438" w:rsidRPr="00C77D24" w:rsidRDefault="00655438" w:rsidP="00655438">
      <w:pPr>
        <w:tabs>
          <w:tab w:val="left" w:pos="1134"/>
        </w:tabs>
        <w:spacing w:after="0" w:line="240" w:lineRule="auto"/>
        <w:ind w:firstLine="709"/>
        <w:jc w:val="both"/>
        <w:rPr>
          <w:bCs/>
          <w:szCs w:val="28"/>
        </w:rPr>
      </w:pPr>
      <w:r w:rsidRPr="00C77D24">
        <w:rPr>
          <w:bCs/>
          <w:szCs w:val="28"/>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w:t>
      </w:r>
      <w:r>
        <w:rPr>
          <w:bCs/>
          <w:szCs w:val="28"/>
        </w:rPr>
        <w:t xml:space="preserve">, осознать наличие </w:t>
      </w:r>
      <w:r w:rsidRPr="00C77D24">
        <w:rPr>
          <w:bCs/>
          <w:szCs w:val="28"/>
        </w:rPr>
        <w:t>и значение общечеловеческих и базовых национальных ценностей. Изучение иностранного (французского) языка обеспечивает:</w:t>
      </w:r>
    </w:p>
    <w:p w:rsidR="00655438" w:rsidRPr="00C77D24" w:rsidRDefault="00655438" w:rsidP="00655438">
      <w:pPr>
        <w:tabs>
          <w:tab w:val="left" w:pos="1134"/>
        </w:tabs>
        <w:spacing w:after="0" w:line="240" w:lineRule="auto"/>
        <w:ind w:firstLine="709"/>
        <w:jc w:val="both"/>
        <w:rPr>
          <w:bCs/>
          <w:szCs w:val="28"/>
        </w:rPr>
      </w:pPr>
      <w:r w:rsidRPr="00C77D24">
        <w:rPr>
          <w:bCs/>
          <w:szCs w:val="28"/>
        </w:rPr>
        <w:t>понимание необходимости овладения иностранным языком как средством общения в условиях взаимодействия разных стран и народов;</w:t>
      </w:r>
    </w:p>
    <w:p w:rsidR="00655438" w:rsidRPr="00C77D24" w:rsidRDefault="00655438" w:rsidP="00655438">
      <w:pPr>
        <w:tabs>
          <w:tab w:val="left" w:pos="1134"/>
        </w:tabs>
        <w:spacing w:after="0" w:line="240" w:lineRule="auto"/>
        <w:ind w:firstLine="709"/>
        <w:jc w:val="both"/>
        <w:rPr>
          <w:bCs/>
          <w:szCs w:val="28"/>
        </w:rPr>
      </w:pPr>
      <w:r w:rsidRPr="00C77D24">
        <w:rPr>
          <w:bCs/>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55438" w:rsidRPr="00C77D24" w:rsidRDefault="00655438" w:rsidP="00655438">
      <w:pPr>
        <w:tabs>
          <w:tab w:val="left" w:pos="1134"/>
        </w:tabs>
        <w:spacing w:after="0" w:line="240" w:lineRule="auto"/>
        <w:ind w:firstLine="709"/>
        <w:jc w:val="both"/>
        <w:rPr>
          <w:bCs/>
          <w:szCs w:val="28"/>
        </w:rPr>
      </w:pPr>
      <w:r w:rsidRPr="00C77D24">
        <w:rPr>
          <w:bCs/>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55438" w:rsidRPr="00C77D24" w:rsidRDefault="00655438" w:rsidP="00655438">
      <w:pPr>
        <w:tabs>
          <w:tab w:val="left" w:pos="1134"/>
        </w:tabs>
        <w:spacing w:after="0" w:line="240" w:lineRule="auto"/>
        <w:ind w:firstLine="709"/>
        <w:jc w:val="both"/>
        <w:rPr>
          <w:bCs/>
          <w:szCs w:val="28"/>
        </w:rPr>
      </w:pPr>
      <w:r w:rsidRPr="00C77D24">
        <w:rPr>
          <w:bCs/>
          <w:szCs w:val="28"/>
        </w:rPr>
        <w:t>воспитание эмоционального и познавательного интереса к художественной культуре других народов;</w:t>
      </w:r>
    </w:p>
    <w:p w:rsidR="00655438" w:rsidRPr="00C77D24" w:rsidRDefault="00655438" w:rsidP="00655438">
      <w:pPr>
        <w:tabs>
          <w:tab w:val="left" w:pos="1134"/>
        </w:tabs>
        <w:spacing w:after="0" w:line="240" w:lineRule="auto"/>
        <w:ind w:firstLine="709"/>
        <w:jc w:val="both"/>
        <w:rPr>
          <w:bCs/>
          <w:szCs w:val="28"/>
        </w:rPr>
      </w:pPr>
      <w:r w:rsidRPr="00C77D24">
        <w:rPr>
          <w:bCs/>
          <w:szCs w:val="28"/>
        </w:rPr>
        <w:t>формирование положительной мотивации и устойчивого учебно-познавательного интереса к предмету «Иностранный язык».</w:t>
      </w:r>
    </w:p>
    <w:p w:rsidR="00BA7C67" w:rsidRDefault="00BA7C67" w:rsidP="00655438">
      <w:pPr>
        <w:pStyle w:val="11"/>
        <w:tabs>
          <w:tab w:val="left" w:pos="936"/>
        </w:tabs>
        <w:ind w:firstLine="0"/>
        <w:jc w:val="both"/>
      </w:pP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Общее число часов, рекомендованных для изучения иностранного языка – 204 часа: во 2 классе – 68 часов (2 часа в неделю), в 3 классе – 68 часов </w:t>
      </w:r>
      <w:r w:rsidRPr="00C77D24">
        <w:rPr>
          <w:bCs/>
          <w:szCs w:val="28"/>
        </w:rPr>
        <w:br/>
        <w:t>(2 часа в неделю), в 4 классе – 68 часов (2 часа в неделю).</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Содержание обучения для каждого года обучения включает тематическое содержание речи, коммуникативные умения, языковые знания </w:t>
      </w:r>
      <w:r>
        <w:rPr>
          <w:bCs/>
          <w:szCs w:val="28"/>
        </w:rPr>
        <w:br/>
      </w:r>
      <w:r w:rsidRPr="00C77D24">
        <w:rPr>
          <w:bCs/>
          <w:szCs w:val="28"/>
        </w:rPr>
        <w:t>и навыки, социокультурные знания и умения, а также компенсаторные умения.</w:t>
      </w:r>
    </w:p>
    <w:p w:rsidR="00655438" w:rsidRPr="00C77D24" w:rsidRDefault="00655438" w:rsidP="00655438">
      <w:pPr>
        <w:tabs>
          <w:tab w:val="left" w:pos="1134"/>
        </w:tabs>
        <w:spacing w:after="0" w:line="240" w:lineRule="auto"/>
        <w:ind w:firstLine="709"/>
        <w:jc w:val="both"/>
        <w:rPr>
          <w:bCs/>
          <w:szCs w:val="28"/>
        </w:rPr>
      </w:pPr>
      <w:bookmarkStart w:id="102" w:name="_Toc109919996"/>
      <w:r w:rsidRPr="00C77D24">
        <w:rPr>
          <w:bCs/>
          <w:szCs w:val="28"/>
        </w:rPr>
        <w:t>Содержание обучения во 2 классе</w:t>
      </w:r>
      <w:bookmarkEnd w:id="102"/>
      <w:r w:rsidRPr="00C77D24">
        <w:rPr>
          <w:bCs/>
          <w:szCs w:val="28"/>
        </w:rPr>
        <w:t>.</w:t>
      </w:r>
    </w:p>
    <w:p w:rsidR="00655438" w:rsidRPr="00C77D24" w:rsidRDefault="00655438" w:rsidP="00655438">
      <w:pPr>
        <w:tabs>
          <w:tab w:val="left" w:pos="1134"/>
        </w:tabs>
        <w:spacing w:after="0" w:line="240" w:lineRule="auto"/>
        <w:ind w:firstLine="709"/>
        <w:jc w:val="both"/>
        <w:rPr>
          <w:bCs/>
          <w:szCs w:val="28"/>
        </w:rPr>
      </w:pPr>
      <w:r>
        <w:rPr>
          <w:bCs/>
          <w:szCs w:val="28"/>
        </w:rPr>
        <w:t xml:space="preserve">1. </w:t>
      </w:r>
      <w:r w:rsidRPr="00C77D24">
        <w:rPr>
          <w:bCs/>
          <w:szCs w:val="28"/>
        </w:rPr>
        <w:t>Тематическое содержание речи.</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1.1. Знакомство. </w:t>
      </w:r>
    </w:p>
    <w:p w:rsidR="00655438" w:rsidRPr="00C77D24" w:rsidRDefault="00655438" w:rsidP="00655438">
      <w:pPr>
        <w:tabs>
          <w:tab w:val="left" w:pos="1134"/>
        </w:tabs>
        <w:spacing w:after="0" w:line="240" w:lineRule="auto"/>
        <w:ind w:firstLine="709"/>
        <w:jc w:val="both"/>
        <w:rPr>
          <w:bCs/>
          <w:szCs w:val="28"/>
        </w:rPr>
      </w:pPr>
      <w:r w:rsidRPr="00C77D24">
        <w:rPr>
          <w:bCs/>
          <w:szCs w:val="28"/>
        </w:rPr>
        <w:t>Приветствие, знакомство, прощание (с использованием типичных фраз речевого этикета).</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1.2. Мир моего «я». </w:t>
      </w:r>
    </w:p>
    <w:p w:rsidR="00655438" w:rsidRPr="00C77D24" w:rsidRDefault="00655438" w:rsidP="00655438">
      <w:pPr>
        <w:tabs>
          <w:tab w:val="left" w:pos="1134"/>
        </w:tabs>
        <w:spacing w:after="0" w:line="240" w:lineRule="auto"/>
        <w:ind w:firstLine="709"/>
        <w:jc w:val="both"/>
        <w:rPr>
          <w:bCs/>
          <w:szCs w:val="28"/>
        </w:rPr>
      </w:pPr>
      <w:r w:rsidRPr="00C77D24">
        <w:rPr>
          <w:bCs/>
          <w:szCs w:val="28"/>
        </w:rPr>
        <w:t>Моя семья. Мой день рождения. Моя любимая еда.</w:t>
      </w:r>
    </w:p>
    <w:p w:rsidR="00655438" w:rsidRPr="00C77D24" w:rsidRDefault="00655438" w:rsidP="00655438">
      <w:pPr>
        <w:tabs>
          <w:tab w:val="left" w:pos="1134"/>
        </w:tabs>
        <w:spacing w:after="0" w:line="240" w:lineRule="auto"/>
        <w:jc w:val="both"/>
        <w:rPr>
          <w:bCs/>
          <w:szCs w:val="28"/>
        </w:rPr>
      </w:pPr>
      <w:r>
        <w:rPr>
          <w:bCs/>
          <w:szCs w:val="28"/>
        </w:rPr>
        <w:t xml:space="preserve">          </w:t>
      </w:r>
      <w:r w:rsidRPr="00C77D24">
        <w:rPr>
          <w:bCs/>
          <w:szCs w:val="28"/>
        </w:rPr>
        <w:t xml:space="preserve">1.3. Мир моих увлечений. </w:t>
      </w:r>
    </w:p>
    <w:p w:rsidR="00655438" w:rsidRPr="00C77D24" w:rsidRDefault="00655438" w:rsidP="00655438">
      <w:pPr>
        <w:tabs>
          <w:tab w:val="left" w:pos="1134"/>
        </w:tabs>
        <w:spacing w:after="0" w:line="240" w:lineRule="auto"/>
        <w:ind w:firstLine="709"/>
        <w:jc w:val="both"/>
        <w:rPr>
          <w:bCs/>
          <w:szCs w:val="28"/>
        </w:rPr>
      </w:pPr>
      <w:r w:rsidRPr="00C77D24">
        <w:rPr>
          <w:bCs/>
          <w:szCs w:val="28"/>
        </w:rPr>
        <w:t>Любимый цвет. Любимая игрушка, игра. Любимые занятия. Мой питомец. Выходной день (в цирке, в зоопарке).</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1.4. Мир вокруг меня. </w:t>
      </w:r>
    </w:p>
    <w:p w:rsidR="00655438" w:rsidRPr="00C77D24" w:rsidRDefault="00655438" w:rsidP="00655438">
      <w:pPr>
        <w:tabs>
          <w:tab w:val="left" w:pos="1134"/>
        </w:tabs>
        <w:spacing w:after="0" w:line="240" w:lineRule="auto"/>
        <w:ind w:firstLine="709"/>
        <w:jc w:val="both"/>
        <w:rPr>
          <w:bCs/>
          <w:szCs w:val="28"/>
        </w:rPr>
      </w:pPr>
      <w:r w:rsidRPr="00C77D24">
        <w:rPr>
          <w:bCs/>
          <w:szCs w:val="28"/>
        </w:rPr>
        <w:t>Моя школа. Мои друзья. Моя малая родина (город, село).</w:t>
      </w:r>
    </w:p>
    <w:p w:rsidR="00655438" w:rsidRPr="00C77D24" w:rsidRDefault="00655438" w:rsidP="00655438">
      <w:pPr>
        <w:tabs>
          <w:tab w:val="left" w:pos="1134"/>
        </w:tabs>
        <w:spacing w:after="0" w:line="240" w:lineRule="auto"/>
        <w:ind w:firstLine="709"/>
        <w:jc w:val="both"/>
        <w:rPr>
          <w:bCs/>
          <w:szCs w:val="28"/>
        </w:rPr>
      </w:pPr>
      <w:r w:rsidRPr="00C77D24">
        <w:rPr>
          <w:bCs/>
          <w:szCs w:val="28"/>
        </w:rPr>
        <w:t xml:space="preserve">1.5. Родная страна и страны изучаемого языка. </w:t>
      </w:r>
    </w:p>
    <w:p w:rsidR="00655438" w:rsidRPr="00C77D24" w:rsidRDefault="00655438" w:rsidP="00655438">
      <w:pPr>
        <w:tabs>
          <w:tab w:val="left" w:pos="1134"/>
        </w:tabs>
        <w:spacing w:after="0" w:line="240" w:lineRule="auto"/>
        <w:ind w:firstLine="709"/>
        <w:jc w:val="both"/>
        <w:rPr>
          <w:bCs/>
          <w:szCs w:val="28"/>
        </w:rPr>
      </w:pPr>
      <w:r w:rsidRPr="00C77D24">
        <w:rPr>
          <w:bCs/>
          <w:szCs w:val="28"/>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655438" w:rsidRPr="00C77D24" w:rsidRDefault="00655438" w:rsidP="00655438">
      <w:pPr>
        <w:tabs>
          <w:tab w:val="left" w:pos="1134"/>
        </w:tabs>
        <w:spacing w:after="0" w:line="240" w:lineRule="auto"/>
        <w:ind w:firstLine="709"/>
        <w:jc w:val="both"/>
        <w:rPr>
          <w:bCs/>
          <w:szCs w:val="28"/>
        </w:rPr>
      </w:pPr>
      <w:r w:rsidRPr="00C77D24">
        <w:rPr>
          <w:bCs/>
          <w:szCs w:val="28"/>
        </w:rPr>
        <w:t>2. Коммуникативные умения.</w:t>
      </w:r>
    </w:p>
    <w:p w:rsidR="00655438" w:rsidRPr="00C77D24" w:rsidRDefault="00655438" w:rsidP="00655438">
      <w:pPr>
        <w:tabs>
          <w:tab w:val="left" w:pos="1134"/>
        </w:tabs>
        <w:spacing w:after="0" w:line="240" w:lineRule="auto"/>
        <w:ind w:firstLine="709"/>
        <w:jc w:val="both"/>
        <w:rPr>
          <w:bCs/>
          <w:szCs w:val="28"/>
        </w:rPr>
      </w:pPr>
      <w:r w:rsidRPr="00C77D24">
        <w:rPr>
          <w:bCs/>
          <w:szCs w:val="28"/>
        </w:rPr>
        <w:lastRenderedPageBreak/>
        <w:t>2.1. Говорение.</w:t>
      </w:r>
    </w:p>
    <w:p w:rsidR="00655438" w:rsidRPr="00C77D24" w:rsidRDefault="00655438" w:rsidP="00655438">
      <w:pPr>
        <w:tabs>
          <w:tab w:val="left" w:pos="1134"/>
        </w:tabs>
        <w:spacing w:after="0" w:line="240" w:lineRule="auto"/>
        <w:ind w:firstLine="709"/>
        <w:jc w:val="both"/>
        <w:rPr>
          <w:bCs/>
          <w:szCs w:val="28"/>
        </w:rPr>
      </w:pPr>
      <w:r w:rsidRPr="00C77D24">
        <w:rPr>
          <w:bCs/>
          <w:szCs w:val="28"/>
        </w:rPr>
        <w:t>2.1.1. Коммуникативные умения диалогической речи</w:t>
      </w:r>
    </w:p>
    <w:p w:rsidR="00B50F31" w:rsidRPr="00C77D24" w:rsidRDefault="00655438" w:rsidP="00B50F31">
      <w:pPr>
        <w:tabs>
          <w:tab w:val="left" w:pos="1134"/>
        </w:tabs>
        <w:spacing w:after="0" w:line="240" w:lineRule="auto"/>
        <w:ind w:firstLine="709"/>
        <w:jc w:val="both"/>
        <w:rPr>
          <w:bCs/>
          <w:szCs w:val="28"/>
        </w:rPr>
      </w:pPr>
      <w:r w:rsidRPr="00C77D24">
        <w:rPr>
          <w:bCs/>
          <w:szCs w:val="28"/>
        </w:rPr>
        <w:t xml:space="preserve">Ведение с использованием речевых ситуаций, ключевых слов </w:t>
      </w:r>
      <w:r>
        <w:rPr>
          <w:bCs/>
          <w:szCs w:val="28"/>
        </w:rPr>
        <w:br/>
      </w:r>
      <w:r w:rsidRPr="00C77D24">
        <w:rPr>
          <w:bCs/>
          <w:szCs w:val="28"/>
        </w:rPr>
        <w:t>и (или) иллюстраций с соблюдением норм речевого этикета, принятых в стране/странах изучаемого языка:</w:t>
      </w:r>
      <w:r w:rsidR="00B50F31">
        <w:rPr>
          <w:bCs/>
        </w:rPr>
        <w:t xml:space="preserve"> </w:t>
      </w:r>
      <w:r w:rsidR="00B50F31" w:rsidRPr="00C77D24">
        <w:rPr>
          <w:bCs/>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диалога-расспроса: сообщение фактической информации, ответ на вопросы собеседника, запрашивание интересующей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2.1.2. Коммуникативные умения монологической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w:t>
      </w:r>
      <w:r w:rsidRPr="00C77D24">
        <w:rPr>
          <w:bCs/>
          <w:szCs w:val="28"/>
        </w:rPr>
        <w:br/>
        <w:t>или литературного персонажа, рассказ о себе, члене семьи, друге и другие.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2.2. Аудирование (восприятие и понимание речи на слух).</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Понимание на слух речи учителя и других обучающихся и вербальная/ невербальная реакция на услышанное (при непосредственном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C77D24">
        <w:rPr>
          <w:bCs/>
          <w:szCs w:val="28"/>
        </w:rPr>
        <w:br/>
        <w:t>с пониманием основного содержания, с пониманием запрашиваемой информации (при опосредованном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Аудирование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w:t>
      </w:r>
      <w:r w:rsidRPr="00C77D24">
        <w:rPr>
          <w:bCs/>
          <w:szCs w:val="28"/>
        </w:rPr>
        <w:br/>
        <w:t>с использованием иллюстраций и языковой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аудирования: диалог, высказывания собеседников в ситуациях повседневного общения, рассказ, сказка.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2.3.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вслух и понимание учебных и адаптированных аутентичных текстов объёмом до 60 слов, построенных на изученном языковом материале, </w:t>
      </w:r>
      <w:r w:rsidRPr="00C77D24">
        <w:rPr>
          <w:bCs/>
          <w:szCs w:val="28"/>
        </w:rPr>
        <w:br/>
        <w:t xml:space="preserve">с соблюдением правил чтения и соответствующей интонацией, обеспечивая </w:t>
      </w:r>
      <w:r w:rsidRPr="00C77D24">
        <w:rPr>
          <w:bCs/>
          <w:szCs w:val="28"/>
        </w:rPr>
        <w:br/>
        <w:t>восприятие читаемого слушателями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вслух: диалог, рассказ, сказка.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C77D24">
        <w:rPr>
          <w:bCs/>
          <w:szCs w:val="28"/>
        </w:rPr>
        <w:br/>
        <w:t xml:space="preserve">от поставленной коммуникативной задачи: с пониманием основного содержания, </w:t>
      </w:r>
      <w:r w:rsidRPr="00C77D24">
        <w:rPr>
          <w:bCs/>
          <w:szCs w:val="28"/>
        </w:rPr>
        <w:br/>
        <w:t>с пониманием запрашиваемой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77D24">
        <w:rPr>
          <w:bCs/>
          <w:szCs w:val="28"/>
        </w:rPr>
        <w:br/>
        <w:t>с использованием иллюстраций и языковой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про себя: диалог, рассказ, сказка, электронное сообщение личного характера.</w:t>
      </w:r>
    </w:p>
    <w:p w:rsidR="00B50F31" w:rsidRPr="00C77D24" w:rsidRDefault="00B50F31" w:rsidP="00B50F31">
      <w:pPr>
        <w:tabs>
          <w:tab w:val="left" w:pos="1134"/>
        </w:tabs>
        <w:spacing w:after="0" w:line="240" w:lineRule="auto"/>
        <w:ind w:firstLine="709"/>
        <w:jc w:val="both"/>
        <w:rPr>
          <w:bCs/>
          <w:szCs w:val="28"/>
        </w:rPr>
      </w:pPr>
      <w:r w:rsidRPr="00C77D24">
        <w:rPr>
          <w:bCs/>
          <w:szCs w:val="28"/>
        </w:rPr>
        <w:t>2.4.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Овладение техникой письма (полупечатное написание букв, буквосочетаний,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Воспроизведение речевых образцов, списывание текста, выписывание </w:t>
      </w:r>
      <w:r w:rsidRPr="00C77D24">
        <w:rPr>
          <w:bCs/>
          <w:szCs w:val="28"/>
        </w:rPr>
        <w:br/>
        <w:t xml:space="preserve">из текста слов, словосочетаний, предложений, вставка пропущенных слов </w:t>
      </w:r>
      <w:r w:rsidRPr="00C77D24">
        <w:rPr>
          <w:bCs/>
          <w:szCs w:val="28"/>
        </w:rPr>
        <w:br/>
        <w:t>в предложение, дописывание предложений в соответствии с решаемой учебной задачей.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C77D24">
        <w:rPr>
          <w:bCs/>
          <w:szCs w:val="28"/>
        </w:rPr>
        <w:br/>
        <w:t>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Написание с использованием образца коротких поздравлений с праздниками (с днём рождения, Новым годом, Рождеством).</w:t>
      </w:r>
    </w:p>
    <w:p w:rsidR="00B50F31" w:rsidRPr="00C77D24" w:rsidRDefault="00B50F31" w:rsidP="00B50F31">
      <w:pPr>
        <w:tabs>
          <w:tab w:val="left" w:pos="1134"/>
        </w:tabs>
        <w:spacing w:after="0" w:line="240" w:lineRule="auto"/>
        <w:ind w:firstLine="709"/>
        <w:jc w:val="both"/>
        <w:rPr>
          <w:bCs/>
          <w:szCs w:val="28"/>
        </w:rPr>
      </w:pPr>
      <w:r w:rsidRPr="00C77D24">
        <w:rPr>
          <w:bCs/>
          <w:szCs w:val="28"/>
        </w:rPr>
        <w:t>3.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3.1.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Буквы французского алфавита. Фонетически корректное озвучивание букв французского алфавита.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Различение на слух, без ошибок, ведущих к сбою </w:t>
      </w:r>
      <w:r w:rsidRPr="00C77D24">
        <w:rPr>
          <w:bCs/>
          <w:szCs w:val="28"/>
        </w:rPr>
        <w:br/>
        <w:t xml:space="preserve">в коммуникации, произнесение слов с соблюдением правильного ударения и фраз </w:t>
      </w:r>
      <w:r w:rsidRPr="00C77D24">
        <w:rPr>
          <w:bCs/>
          <w:szCs w:val="28"/>
        </w:rPr>
        <w:br/>
        <w:t>с соблюдением 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новых слов согласно основным правилам чтения французского языка. Реализация обязательного liaison внутри ритмических групп, состоящих </w:t>
      </w:r>
      <w:r w:rsidRPr="00C77D24">
        <w:rPr>
          <w:bCs/>
          <w:szCs w:val="28"/>
        </w:rPr>
        <w:br/>
        <w:t>из служебного и знаменательного слов (les enfants, mes amis, ils habitent).</w:t>
      </w:r>
    </w:p>
    <w:p w:rsidR="00B50F31" w:rsidRPr="00C77D24" w:rsidRDefault="00B50F31" w:rsidP="00B50F31">
      <w:pPr>
        <w:tabs>
          <w:tab w:val="left" w:pos="1134"/>
        </w:tabs>
        <w:spacing w:after="0" w:line="240" w:lineRule="auto"/>
        <w:ind w:firstLine="709"/>
        <w:jc w:val="both"/>
        <w:rPr>
          <w:bCs/>
          <w:szCs w:val="28"/>
        </w:rPr>
      </w:pPr>
      <w:r w:rsidRPr="00C77D24">
        <w:rPr>
          <w:bCs/>
          <w:szCs w:val="28"/>
        </w:rPr>
        <w:t>3.2.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Правильное написание изученных слов, в том числе, слов, содержащих буквы с диакритическими знаками accent aigu, accent grave, accent circonflexe, tréma, cédille.</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Правильная расстановка знаков препинания: точки, вопросительного </w:t>
      </w:r>
      <w:r w:rsidRPr="00C77D24">
        <w:rPr>
          <w:bCs/>
          <w:szCs w:val="28"/>
        </w:rPr>
        <w:br/>
        <w:t>и восклицательного знаков в конце предложения.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3.3.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Распознавание и употребление в устной и письменной речи не менее </w:t>
      </w:r>
      <w:r w:rsidRPr="00C77D24">
        <w:rPr>
          <w:bCs/>
          <w:szCs w:val="28"/>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языковой догадки для распознавания интернациональных слов (un film, le cosmos).</w:t>
      </w:r>
    </w:p>
    <w:p w:rsidR="00B50F31" w:rsidRPr="00C77D24" w:rsidRDefault="00B50F31" w:rsidP="00B50F31">
      <w:pPr>
        <w:tabs>
          <w:tab w:val="left" w:pos="1134"/>
        </w:tabs>
        <w:spacing w:after="0" w:line="240" w:lineRule="auto"/>
        <w:ind w:firstLine="709"/>
        <w:jc w:val="both"/>
        <w:rPr>
          <w:bCs/>
          <w:szCs w:val="28"/>
        </w:rPr>
      </w:pPr>
      <w:r w:rsidRPr="00C77D24">
        <w:rPr>
          <w:bCs/>
          <w:szCs w:val="28"/>
        </w:rPr>
        <w:t>3.4.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Распознавание и употребление в устной и письменной речи изученных морфологических форм и синтаксических конструкций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Коммуникативные типы предложений: повествовательные (утвердительные, отрицательные), вопросительные (общий, специальный вопросы), побудительные </w:t>
      </w:r>
      <w:r w:rsidRPr="00C77D24">
        <w:rPr>
          <w:bCs/>
          <w:szCs w:val="28"/>
        </w:rPr>
        <w:br/>
        <w:t>(в утвердительной форме). Порядок слов в предложении.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Нераспространённые и распространённые простые предложения.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оборотом c’est.</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простым глагольным сказуемым (Je fais ma gymnastique.).</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составным именным сказуемым (Ma mère est médecin.).</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Предложения с составным глагольным сказуемым (J’aime regarder </w:t>
      </w:r>
      <w:r w:rsidRPr="00C77D24">
        <w:rPr>
          <w:bCs/>
          <w:szCs w:val="28"/>
        </w:rPr>
        <w:br/>
        <w:t>la télévision.).</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конструкциями il y a, il faut.</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Настоящее время (présent) глаголов I группы и наиболее частотных глаголов </w:t>
      </w:r>
      <w:r w:rsidRPr="00C77D24">
        <w:rPr>
          <w:bCs/>
          <w:szCs w:val="28"/>
        </w:rPr>
        <w:br/>
        <w:t>III группы (être, avoir, faire, aller, dire, lire, écrire)</w:t>
      </w:r>
    </w:p>
    <w:p w:rsidR="00B50F31" w:rsidRPr="00C77D24" w:rsidRDefault="00B50F31" w:rsidP="00B50F31">
      <w:pPr>
        <w:tabs>
          <w:tab w:val="left" w:pos="1134"/>
        </w:tabs>
        <w:spacing w:after="0" w:line="240" w:lineRule="auto"/>
        <w:ind w:firstLine="709"/>
        <w:jc w:val="both"/>
        <w:rPr>
          <w:bCs/>
          <w:szCs w:val="28"/>
        </w:rPr>
      </w:pPr>
      <w:r w:rsidRPr="00C77D24">
        <w:rPr>
          <w:bCs/>
          <w:szCs w:val="28"/>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Множественное число существительных, образованное по правилу.</w:t>
      </w:r>
    </w:p>
    <w:p w:rsidR="00B50F31" w:rsidRPr="00C77D24" w:rsidRDefault="00B50F31" w:rsidP="00B50F31">
      <w:pPr>
        <w:tabs>
          <w:tab w:val="left" w:pos="1134"/>
        </w:tabs>
        <w:spacing w:after="0" w:line="240" w:lineRule="auto"/>
        <w:ind w:firstLine="709"/>
        <w:jc w:val="both"/>
        <w:rPr>
          <w:bCs/>
          <w:szCs w:val="28"/>
        </w:rPr>
      </w:pPr>
      <w:r w:rsidRPr="00C77D24">
        <w:rPr>
          <w:bCs/>
          <w:szCs w:val="28"/>
        </w:rPr>
        <w:t>Множественное число прилагательных, образованное по правилу.</w:t>
      </w:r>
    </w:p>
    <w:p w:rsidR="00B50F31" w:rsidRPr="00B50F31" w:rsidRDefault="00B50F31" w:rsidP="00B50F31">
      <w:pPr>
        <w:tabs>
          <w:tab w:val="left" w:pos="1134"/>
        </w:tabs>
        <w:spacing w:after="0" w:line="240" w:lineRule="auto"/>
        <w:ind w:firstLine="709"/>
        <w:jc w:val="both"/>
        <w:rPr>
          <w:bCs/>
          <w:szCs w:val="28"/>
          <w:lang w:val="en-US"/>
        </w:rPr>
      </w:pPr>
      <w:r w:rsidRPr="00C77D24">
        <w:rPr>
          <w:bCs/>
          <w:szCs w:val="28"/>
        </w:rPr>
        <w:t>Притяжательные</w:t>
      </w:r>
      <w:r w:rsidRPr="00B50F31">
        <w:rPr>
          <w:bCs/>
          <w:szCs w:val="28"/>
          <w:lang w:val="en-US"/>
        </w:rPr>
        <w:t xml:space="preserve"> </w:t>
      </w:r>
      <w:r w:rsidRPr="00C77D24">
        <w:rPr>
          <w:bCs/>
          <w:szCs w:val="28"/>
        </w:rPr>
        <w:t>прилагательные</w:t>
      </w:r>
      <w:r w:rsidRPr="00B50F31">
        <w:rPr>
          <w:bCs/>
          <w:szCs w:val="28"/>
          <w:lang w:val="en-US"/>
        </w:rPr>
        <w:t xml:space="preserve"> mon, ma, mes, ton, ta, tes, son, sa, ses.</w:t>
      </w:r>
    </w:p>
    <w:p w:rsidR="00B50F31" w:rsidRPr="00C77D24" w:rsidRDefault="00B50F31" w:rsidP="00B50F31">
      <w:pPr>
        <w:tabs>
          <w:tab w:val="left" w:pos="1134"/>
        </w:tabs>
        <w:spacing w:after="0" w:line="240" w:lineRule="auto"/>
        <w:ind w:firstLine="709"/>
        <w:jc w:val="both"/>
        <w:rPr>
          <w:bCs/>
          <w:szCs w:val="28"/>
        </w:rPr>
      </w:pPr>
      <w:r w:rsidRPr="00C77D24">
        <w:rPr>
          <w:bCs/>
          <w:szCs w:val="28"/>
        </w:rPr>
        <w:t>Личные местоимения. Количественные числительные (1–12).</w:t>
      </w:r>
    </w:p>
    <w:p w:rsidR="00B50F31" w:rsidRPr="00B50F31" w:rsidRDefault="00B50F31" w:rsidP="00B50F31">
      <w:pPr>
        <w:tabs>
          <w:tab w:val="left" w:pos="1134"/>
        </w:tabs>
        <w:spacing w:after="0" w:line="240" w:lineRule="auto"/>
        <w:ind w:firstLine="709"/>
        <w:jc w:val="both"/>
        <w:rPr>
          <w:bCs/>
          <w:szCs w:val="28"/>
          <w:lang w:val="en-US"/>
        </w:rPr>
      </w:pPr>
      <w:r w:rsidRPr="00C77D24">
        <w:rPr>
          <w:bCs/>
          <w:szCs w:val="28"/>
        </w:rPr>
        <w:t>Вопросительные слова qui, quand, où, comment, pourquoi. Предлоги</w:t>
      </w:r>
      <w:r w:rsidRPr="00B50F31">
        <w:rPr>
          <w:bCs/>
          <w:szCs w:val="28"/>
          <w:lang w:val="en-US"/>
        </w:rPr>
        <w:t xml:space="preserve"> </w:t>
      </w:r>
      <w:r w:rsidRPr="00C77D24">
        <w:rPr>
          <w:bCs/>
          <w:szCs w:val="28"/>
        </w:rPr>
        <w:t>места</w:t>
      </w:r>
      <w:r w:rsidRPr="00B50F31">
        <w:rPr>
          <w:bCs/>
          <w:szCs w:val="28"/>
          <w:lang w:val="en-US"/>
        </w:rPr>
        <w:t xml:space="preserve"> </w:t>
      </w:r>
      <w:r w:rsidRPr="00B50F31">
        <w:rPr>
          <w:bCs/>
          <w:szCs w:val="28"/>
          <w:lang w:val="en-US"/>
        </w:rPr>
        <w:br/>
        <w:t>à, dans, sur, sous, derrière, devant.</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Союз et (при однородных членах).</w:t>
      </w:r>
    </w:p>
    <w:p w:rsidR="00B50F31" w:rsidRPr="00C77D24" w:rsidRDefault="00B50F31" w:rsidP="00B50F31">
      <w:pPr>
        <w:tabs>
          <w:tab w:val="left" w:pos="1134"/>
        </w:tabs>
        <w:spacing w:after="0" w:line="240" w:lineRule="auto"/>
        <w:ind w:firstLine="709"/>
        <w:jc w:val="both"/>
        <w:rPr>
          <w:bCs/>
          <w:szCs w:val="28"/>
        </w:rPr>
      </w:pPr>
      <w:r w:rsidRPr="00C77D24">
        <w:rPr>
          <w:bCs/>
          <w:szCs w:val="28"/>
        </w:rPr>
        <w:t>4.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0F31" w:rsidRPr="00C77D24" w:rsidRDefault="00B50F31" w:rsidP="00B50F31">
      <w:pPr>
        <w:tabs>
          <w:tab w:val="left" w:pos="1134"/>
        </w:tabs>
        <w:spacing w:after="0" w:line="240" w:lineRule="auto"/>
        <w:ind w:firstLine="709"/>
        <w:jc w:val="both"/>
        <w:rPr>
          <w:bCs/>
          <w:szCs w:val="28"/>
        </w:rPr>
      </w:pPr>
      <w:r w:rsidRPr="00C77D24">
        <w:rPr>
          <w:bCs/>
          <w:szCs w:val="28"/>
        </w:rPr>
        <w:t>Знание названий родной страны и страны/стран изучаемого языка и их столиц.</w:t>
      </w:r>
    </w:p>
    <w:p w:rsidR="00B50F31" w:rsidRPr="00C77D24" w:rsidRDefault="00B50F31" w:rsidP="00B50F31">
      <w:pPr>
        <w:tabs>
          <w:tab w:val="left" w:pos="1134"/>
        </w:tabs>
        <w:spacing w:after="0" w:line="240" w:lineRule="auto"/>
        <w:ind w:firstLine="709"/>
        <w:jc w:val="both"/>
        <w:rPr>
          <w:bCs/>
          <w:szCs w:val="28"/>
        </w:rPr>
      </w:pPr>
      <w:r w:rsidRPr="00C77D24">
        <w:rPr>
          <w:bCs/>
          <w:szCs w:val="28"/>
        </w:rPr>
        <w:t>5. Компенсаторные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при формулировании собственных высказываний ключевых слов, вопросов, иллюстраций.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Содержание обучения в 3 классе.</w:t>
      </w:r>
    </w:p>
    <w:p w:rsidR="00B50F31" w:rsidRPr="00C77D24" w:rsidRDefault="00B50F31" w:rsidP="00B50F31">
      <w:pPr>
        <w:tabs>
          <w:tab w:val="left" w:pos="1134"/>
        </w:tabs>
        <w:spacing w:after="0" w:line="240" w:lineRule="auto"/>
        <w:ind w:firstLine="709"/>
        <w:jc w:val="both"/>
        <w:rPr>
          <w:bCs/>
          <w:szCs w:val="28"/>
        </w:rPr>
      </w:pPr>
      <w:r w:rsidRPr="00C77D24">
        <w:rPr>
          <w:bCs/>
          <w:szCs w:val="28"/>
        </w:rPr>
        <w:t>1. Тематическое содержание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1.1. Мир моего «я». </w:t>
      </w:r>
    </w:p>
    <w:p w:rsidR="00B50F31" w:rsidRPr="00C77D24" w:rsidRDefault="00B50F31" w:rsidP="00B50F31">
      <w:pPr>
        <w:tabs>
          <w:tab w:val="left" w:pos="1134"/>
        </w:tabs>
        <w:spacing w:after="0" w:line="240" w:lineRule="auto"/>
        <w:ind w:firstLine="709"/>
        <w:jc w:val="both"/>
        <w:rPr>
          <w:bCs/>
          <w:szCs w:val="28"/>
        </w:rPr>
      </w:pPr>
      <w:r w:rsidRPr="00C77D24">
        <w:rPr>
          <w:bCs/>
          <w:szCs w:val="28"/>
        </w:rPr>
        <w:t>Моя семья. Мой день рождения, подарки. Моя любимая еда. Мой день (распорядок дня).</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1.2. Мир моих увлечений. </w:t>
      </w:r>
    </w:p>
    <w:p w:rsidR="00B50F31" w:rsidRPr="00C77D24" w:rsidRDefault="00B50F31" w:rsidP="00B50F31">
      <w:pPr>
        <w:tabs>
          <w:tab w:val="left" w:pos="1134"/>
        </w:tabs>
        <w:spacing w:after="0" w:line="240" w:lineRule="auto"/>
        <w:ind w:firstLine="709"/>
        <w:jc w:val="both"/>
        <w:rPr>
          <w:bCs/>
          <w:szCs w:val="28"/>
        </w:rPr>
      </w:pPr>
      <w:r w:rsidRPr="00C77D24">
        <w:rPr>
          <w:bCs/>
          <w:szCs w:val="28"/>
        </w:rPr>
        <w:t>Любимая игрушка, игра. Любимый цвет. Мой питомец. Любимые занятия. Любимая сказка. Выходной день (в цирке, в зоопарке, в парке). Каникулы.</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1.3. Мир вокруг меня. </w:t>
      </w:r>
    </w:p>
    <w:p w:rsidR="00B50F31" w:rsidRPr="00C77D24" w:rsidRDefault="00B50F31" w:rsidP="00B50F31">
      <w:pPr>
        <w:tabs>
          <w:tab w:val="left" w:pos="1134"/>
        </w:tabs>
        <w:spacing w:after="0" w:line="240" w:lineRule="auto"/>
        <w:ind w:firstLine="709"/>
        <w:jc w:val="both"/>
        <w:rPr>
          <w:bCs/>
          <w:szCs w:val="28"/>
        </w:rPr>
      </w:pPr>
      <w:r w:rsidRPr="00C77D24">
        <w:rPr>
          <w:bCs/>
          <w:szCs w:val="28"/>
        </w:rPr>
        <w:t>Моя комната (квартира, дом). Моя школа. Мои друзья. Моя малая родина (город, село). Дикие и домашние животные. Погода. Времена года (месяцы).</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1.4. Родная страна и страны изучаемого языка. </w:t>
      </w:r>
    </w:p>
    <w:p w:rsidR="00B50F31" w:rsidRPr="00C77D24" w:rsidRDefault="00B50F31" w:rsidP="00B50F31">
      <w:pPr>
        <w:tabs>
          <w:tab w:val="left" w:pos="1134"/>
        </w:tabs>
        <w:spacing w:after="0" w:line="240" w:lineRule="auto"/>
        <w:ind w:firstLine="709"/>
        <w:jc w:val="both"/>
        <w:rPr>
          <w:bCs/>
          <w:szCs w:val="28"/>
        </w:rPr>
      </w:pPr>
      <w:r w:rsidRPr="00C77D24">
        <w:rPr>
          <w:bCs/>
          <w:szCs w:val="28"/>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2. Коммуникативные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2.1. Говорение.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2.1.1. Коммуникативные умения диалогической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Ведение с использованием речевых ситуаций, ключевых слов </w:t>
      </w:r>
      <w:r>
        <w:rPr>
          <w:bCs/>
          <w:szCs w:val="28"/>
        </w:rPr>
        <w:br/>
      </w:r>
      <w:r w:rsidRPr="00C77D24">
        <w:rPr>
          <w:bCs/>
          <w:szCs w:val="28"/>
        </w:rPr>
        <w:t xml:space="preserve">и (или) иллюстраций с соблюдением норм речевого этикета, принятых </w:t>
      </w:r>
      <w:r>
        <w:rPr>
          <w:bCs/>
          <w:szCs w:val="28"/>
        </w:rPr>
        <w:br/>
      </w:r>
      <w:r w:rsidRPr="00C77D24">
        <w:rPr>
          <w:bCs/>
          <w:szCs w:val="28"/>
        </w:rPr>
        <w:t>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диалога-расспроса: сообщение фактической информации, ответ на вопросы собеседника, просьба предоставить интересующую информацию;</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диалога-побуждения: приглашение собеседника к совместной деятельности, вежливое согласие/несогласие на предложение собеседника.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2.1.2. Коммуникативные умения монологической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w:t>
      </w:r>
      <w:r w:rsidRPr="00C77D24">
        <w:rPr>
          <w:bCs/>
          <w:szCs w:val="28"/>
        </w:rPr>
        <w:br/>
        <w:t>или литературного персонажа, рассказ о себе, члене семьи, друге и другие.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Пересказ с использованием ключевых слов, вопросов и (или) иллюстраций  основного содержания прочитанного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2.2. Аудирование.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Понимание на слух речи учителя и других обучающихся </w:t>
      </w:r>
      <w:r w:rsidRPr="00C77D24">
        <w:rPr>
          <w:bCs/>
          <w:szCs w:val="28"/>
        </w:rPr>
        <w:br/>
        <w:t>и вербальная/невербальная реакция на услышанное (при непосредственном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C77D24">
        <w:rPr>
          <w:bCs/>
          <w:szCs w:val="28"/>
        </w:rPr>
        <w:br/>
        <w:t>с пониманием основного содержания, с пониманием запрашиваемой информации (при опосредованном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аудирования: диалог, высказывания собеседников в ситуациях повседневного общения, рассказ, сказка.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2.3.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вслух и понимание учебных и адаптированных аутентичных текстов объёмом до 70 слов, построенных на изученном языковом материале, </w:t>
      </w:r>
      <w:r w:rsidRPr="00C77D24">
        <w:rPr>
          <w:bCs/>
          <w:szCs w:val="28"/>
        </w:rPr>
        <w:br/>
        <w:t xml:space="preserve">с соблюдением правил чтения и соответствующей интонацией, обеспечивая </w:t>
      </w:r>
      <w:r w:rsidRPr="00C77D24">
        <w:rPr>
          <w:bCs/>
          <w:szCs w:val="28"/>
        </w:rPr>
        <w:br/>
        <w:t>восприятие читаемого слушателями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вслух: диалог, рассказ, сказка.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C77D24">
        <w:rPr>
          <w:bCs/>
          <w:szCs w:val="28"/>
        </w:rPr>
        <w:br/>
        <w:t xml:space="preserve">от поставленной коммуникативной задачи: с пониманием основного содержания, </w:t>
      </w:r>
      <w:r w:rsidRPr="00C77D24">
        <w:rPr>
          <w:bCs/>
          <w:szCs w:val="28"/>
        </w:rPr>
        <w:br/>
        <w:t>с пониманием запрашиваемой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77D24">
        <w:rPr>
          <w:bCs/>
          <w:szCs w:val="28"/>
        </w:rPr>
        <w:br/>
        <w:t>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диалог, рассказ, сказка, электронное сообщение личного характера.</w:t>
      </w:r>
    </w:p>
    <w:p w:rsidR="00B50F31" w:rsidRPr="00C77D24" w:rsidRDefault="00B50F31" w:rsidP="00B50F31">
      <w:pPr>
        <w:tabs>
          <w:tab w:val="left" w:pos="1134"/>
        </w:tabs>
        <w:spacing w:after="0" w:line="240" w:lineRule="auto"/>
        <w:ind w:firstLine="709"/>
        <w:jc w:val="both"/>
        <w:rPr>
          <w:bCs/>
          <w:szCs w:val="28"/>
        </w:rPr>
      </w:pPr>
      <w:r w:rsidRPr="00C77D24">
        <w:rPr>
          <w:bCs/>
          <w:szCs w:val="28"/>
        </w:rPr>
        <w:t>2.4.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C77D24">
        <w:rPr>
          <w:bCs/>
          <w:szCs w:val="28"/>
        </w:rPr>
        <w:br/>
        <w:t>с решаемой коммуникативной/учебной задачей.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Создание подписей к картинкам, фотографиям с пояснением, что на них изображено.</w:t>
      </w:r>
    </w:p>
    <w:p w:rsidR="00B50F31" w:rsidRPr="00C77D24" w:rsidRDefault="00B50F31" w:rsidP="00B50F31">
      <w:pPr>
        <w:tabs>
          <w:tab w:val="left" w:pos="1134"/>
        </w:tabs>
        <w:spacing w:after="0" w:line="240" w:lineRule="auto"/>
        <w:ind w:firstLine="709"/>
        <w:jc w:val="both"/>
        <w:rPr>
          <w:bCs/>
          <w:szCs w:val="28"/>
        </w:rPr>
      </w:pPr>
      <w:r w:rsidRPr="00C77D24">
        <w:rPr>
          <w:bCs/>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Написание с использованием образца поздравлений с праздниками </w:t>
      </w:r>
      <w:r>
        <w:rPr>
          <w:bCs/>
          <w:szCs w:val="28"/>
        </w:rPr>
        <w:br/>
      </w:r>
      <w:r w:rsidRPr="00C77D24">
        <w:rPr>
          <w:bCs/>
          <w:szCs w:val="28"/>
        </w:rPr>
        <w:t>(днём рождения, с Новым годом, Рождеством) с выражением пожеланий.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3.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3.1.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Ритмико-интонационные особенности повествовательного, побудительного </w:t>
      </w:r>
      <w:r w:rsidRPr="00C77D24">
        <w:rPr>
          <w:bCs/>
          <w:szCs w:val="28"/>
        </w:rPr>
        <w:br/>
        <w:t>и вопросительного (общий и специальный вопросы) предложений.</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Различение на слух, без ошибок, произнесение слов </w:t>
      </w:r>
      <w:r w:rsidRPr="00C77D24">
        <w:rPr>
          <w:bCs/>
          <w:szCs w:val="28"/>
        </w:rPr>
        <w:br/>
        <w:t xml:space="preserve">с соблюдением правильного ударения и фраз/предложений с соблюдением </w:t>
      </w:r>
      <w:r w:rsidRPr="00C77D24">
        <w:rPr>
          <w:bCs/>
          <w:szCs w:val="28"/>
        </w:rPr>
        <w:br/>
        <w:t>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Чтение новых слов согласно основным правилам чтения.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B50F31" w:rsidRPr="00C77D24" w:rsidRDefault="00B50F31" w:rsidP="00B50F31">
      <w:pPr>
        <w:tabs>
          <w:tab w:val="left" w:pos="1134"/>
        </w:tabs>
        <w:spacing w:after="0" w:line="240" w:lineRule="auto"/>
        <w:ind w:firstLine="709"/>
        <w:jc w:val="both"/>
        <w:rPr>
          <w:bCs/>
          <w:szCs w:val="28"/>
        </w:rPr>
      </w:pPr>
      <w:r w:rsidRPr="00C77D24">
        <w:rPr>
          <w:bCs/>
          <w:szCs w:val="28"/>
        </w:rPr>
        <w:t>Реализация enchaînement и обязательного liaison внутри ритмических групп.</w:t>
      </w:r>
    </w:p>
    <w:p w:rsidR="00B50F31" w:rsidRPr="00C77D24" w:rsidRDefault="00B50F31" w:rsidP="00B50F31">
      <w:pPr>
        <w:tabs>
          <w:tab w:val="left" w:pos="1134"/>
        </w:tabs>
        <w:spacing w:after="0" w:line="240" w:lineRule="auto"/>
        <w:ind w:firstLine="709"/>
        <w:jc w:val="both"/>
        <w:rPr>
          <w:bCs/>
          <w:szCs w:val="28"/>
        </w:rPr>
      </w:pPr>
      <w:r w:rsidRPr="00C77D24">
        <w:rPr>
          <w:bCs/>
          <w:szCs w:val="28"/>
        </w:rPr>
        <w:t>3.2.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Правильное написание изученных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Правильная расстановка знаков препинания: точки, вопросительного </w:t>
      </w:r>
      <w:r w:rsidRPr="00C77D24">
        <w:rPr>
          <w:bCs/>
          <w:szCs w:val="28"/>
        </w:rPr>
        <w:br/>
        <w:t>и восклицательного знаков в конце предложения, а также апостроф в служебных словах.</w:t>
      </w:r>
    </w:p>
    <w:p w:rsidR="00B50F31" w:rsidRPr="00C77D24" w:rsidRDefault="00B50F31" w:rsidP="00B50F31">
      <w:pPr>
        <w:tabs>
          <w:tab w:val="left" w:pos="1134"/>
        </w:tabs>
        <w:spacing w:after="0" w:line="240" w:lineRule="auto"/>
        <w:ind w:firstLine="709"/>
        <w:jc w:val="both"/>
        <w:rPr>
          <w:bCs/>
          <w:szCs w:val="28"/>
        </w:rPr>
      </w:pPr>
      <w:r w:rsidRPr="00C77D24">
        <w:rPr>
          <w:bCs/>
          <w:szCs w:val="28"/>
        </w:rPr>
        <w:t>3.3.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Распознавание и образование в устной и письменной речи родственных слов </w:t>
      </w:r>
      <w:r w:rsidRPr="00C77D24">
        <w:rPr>
          <w:bCs/>
          <w:szCs w:val="28"/>
        </w:rPr>
        <w:br/>
        <w:t>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B50F31" w:rsidRPr="00C77D24" w:rsidRDefault="00B50F31" w:rsidP="00B50F31">
      <w:pPr>
        <w:tabs>
          <w:tab w:val="left" w:pos="1134"/>
        </w:tabs>
        <w:spacing w:after="0" w:line="240" w:lineRule="auto"/>
        <w:ind w:firstLine="709"/>
        <w:jc w:val="both"/>
        <w:rPr>
          <w:bCs/>
          <w:szCs w:val="28"/>
        </w:rPr>
      </w:pPr>
      <w:r w:rsidRPr="00C77D24">
        <w:rPr>
          <w:bCs/>
          <w:szCs w:val="28"/>
        </w:rPr>
        <w:t>3.4.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Различные коммуникативные типы предложений: повествовательные (утвердительные, отрицательные), побудительные предложения (в том числе, </w:t>
      </w:r>
      <w:r w:rsidRPr="00C77D24">
        <w:rPr>
          <w:bCs/>
          <w:szCs w:val="28"/>
        </w:rPr>
        <w:br/>
        <w:t>в отрицательной форме).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оборотом ce sont.</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неопределенно-личным местоимением on. Настоящее время (présent de l’indicatif) глаголов I группы, возвратных глаголов, а также некоторых глаголов III группы (mettre, prendre, глаголы на -endre, -ondre).</w:t>
      </w:r>
    </w:p>
    <w:p w:rsidR="00B50F31" w:rsidRPr="00C77D24" w:rsidRDefault="00B50F31" w:rsidP="00B50F31">
      <w:pPr>
        <w:tabs>
          <w:tab w:val="left" w:pos="1134"/>
        </w:tabs>
        <w:spacing w:after="0" w:line="240" w:lineRule="auto"/>
        <w:ind w:firstLine="709"/>
        <w:jc w:val="both"/>
        <w:rPr>
          <w:bCs/>
          <w:szCs w:val="28"/>
        </w:rPr>
      </w:pPr>
      <w:r w:rsidRPr="00C77D24">
        <w:rPr>
          <w:bCs/>
          <w:szCs w:val="28"/>
        </w:rPr>
        <w:t>Ближайшее будущее время (futur immédiat).</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Безличные конструкции il fait, il neige, il pleut для обозначения погоды, </w:t>
      </w:r>
      <w:r>
        <w:rPr>
          <w:bCs/>
          <w:szCs w:val="28"/>
        </w:rPr>
        <w:br/>
      </w:r>
      <w:r w:rsidRPr="00C77D24">
        <w:rPr>
          <w:bCs/>
          <w:szCs w:val="28"/>
        </w:rPr>
        <w:t>il est для обозначения времени.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Неопределенный и определенный артикли с существительными единственного и множественного числа.</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Согласование прилагательных с существительными в роде и числе.</w:t>
      </w:r>
    </w:p>
    <w:p w:rsidR="00B50F31" w:rsidRPr="00C77D24" w:rsidRDefault="00B50F31" w:rsidP="00B50F31">
      <w:pPr>
        <w:tabs>
          <w:tab w:val="left" w:pos="1134"/>
        </w:tabs>
        <w:spacing w:after="0" w:line="240" w:lineRule="auto"/>
        <w:ind w:firstLine="709"/>
        <w:jc w:val="both"/>
        <w:rPr>
          <w:bCs/>
          <w:szCs w:val="28"/>
        </w:rPr>
      </w:pPr>
      <w:r w:rsidRPr="00C77D24">
        <w:rPr>
          <w:bCs/>
          <w:szCs w:val="28"/>
        </w:rPr>
        <w:t>Указательные прилагательные ce, cet, cette, ces. Притяжательные прилагательные notre, votre, leur; nos, vos, leurs.</w:t>
      </w:r>
    </w:p>
    <w:p w:rsidR="00B50F31" w:rsidRPr="00C77D24" w:rsidRDefault="00B50F31" w:rsidP="00B50F31">
      <w:pPr>
        <w:tabs>
          <w:tab w:val="left" w:pos="1134"/>
        </w:tabs>
        <w:spacing w:after="0" w:line="240" w:lineRule="auto"/>
        <w:ind w:firstLine="709"/>
        <w:jc w:val="both"/>
        <w:rPr>
          <w:bCs/>
          <w:szCs w:val="28"/>
        </w:rPr>
      </w:pPr>
      <w:r w:rsidRPr="00C77D24">
        <w:rPr>
          <w:bCs/>
          <w:szCs w:val="28"/>
        </w:rPr>
        <w:t>Вопросительные слова quel, quelle. Количественные числительные (13–60).</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Порядковые числительные (1–10).</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Наиболее употребительные предлоги de, près de, contre, chez, avec.</w:t>
      </w:r>
    </w:p>
    <w:p w:rsidR="00B50F31" w:rsidRPr="00C77D24" w:rsidRDefault="00B50F31" w:rsidP="00B50F31">
      <w:pPr>
        <w:tabs>
          <w:tab w:val="left" w:pos="1134"/>
        </w:tabs>
        <w:spacing w:after="0" w:line="240" w:lineRule="auto"/>
        <w:ind w:firstLine="709"/>
        <w:jc w:val="both"/>
        <w:rPr>
          <w:bCs/>
          <w:szCs w:val="28"/>
        </w:rPr>
      </w:pPr>
      <w:r w:rsidRPr="00C77D24">
        <w:rPr>
          <w:bCs/>
          <w:szCs w:val="28"/>
        </w:rPr>
        <w:t>4.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0F31" w:rsidRPr="00C77D24" w:rsidRDefault="00B50F31" w:rsidP="00B50F31">
      <w:pPr>
        <w:tabs>
          <w:tab w:val="left" w:pos="1134"/>
        </w:tabs>
        <w:spacing w:after="0" w:line="240" w:lineRule="auto"/>
        <w:ind w:firstLine="709"/>
        <w:jc w:val="both"/>
        <w:rPr>
          <w:bCs/>
          <w:szCs w:val="28"/>
        </w:rPr>
      </w:pPr>
      <w:r w:rsidRPr="00C77D24">
        <w:rPr>
          <w:bCs/>
          <w:szCs w:val="28"/>
        </w:rPr>
        <w:t>Знание произведений детского фольклора (рифмовок, стихов, песенок), персонажей детских книг.</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5. Компенсаторные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при чтении и аудировании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при формулировании собственных высказываний ключевых слов, вопросов, иллюстраций.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C77D24">
        <w:rPr>
          <w:bCs/>
          <w:szCs w:val="28"/>
        </w:rPr>
        <w:br/>
        <w:t>в тексте запрашиваемой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Содержание обучения в 4 классе.</w:t>
      </w:r>
    </w:p>
    <w:p w:rsidR="00B50F31" w:rsidRPr="00C77D24" w:rsidRDefault="00B50F31" w:rsidP="00B50F31">
      <w:pPr>
        <w:tabs>
          <w:tab w:val="left" w:pos="1134"/>
        </w:tabs>
        <w:spacing w:after="0" w:line="240" w:lineRule="auto"/>
        <w:ind w:firstLine="709"/>
        <w:jc w:val="both"/>
        <w:rPr>
          <w:bCs/>
          <w:szCs w:val="28"/>
        </w:rPr>
      </w:pPr>
      <w:r w:rsidRPr="00C77D24">
        <w:rPr>
          <w:bCs/>
          <w:szCs w:val="28"/>
        </w:rPr>
        <w:t>1. Тематическое содержание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1.1. Мир моего «я». </w:t>
      </w:r>
    </w:p>
    <w:p w:rsidR="00B50F31" w:rsidRPr="00C77D24" w:rsidRDefault="00B50F31" w:rsidP="00B50F31">
      <w:pPr>
        <w:tabs>
          <w:tab w:val="left" w:pos="1134"/>
        </w:tabs>
        <w:spacing w:after="0" w:line="240" w:lineRule="auto"/>
        <w:ind w:firstLine="709"/>
        <w:jc w:val="both"/>
        <w:rPr>
          <w:bCs/>
          <w:szCs w:val="28"/>
        </w:rPr>
      </w:pPr>
      <w:r w:rsidRPr="00C77D24">
        <w:rPr>
          <w:bCs/>
          <w:szCs w:val="28"/>
        </w:rPr>
        <w:t>Моя семья. Мой день рождения, подарки. Моя любимая еда. Мой день (распорядок дня, домашние обязанности).</w:t>
      </w:r>
    </w:p>
    <w:p w:rsidR="00B50F31" w:rsidRPr="00C77D24" w:rsidRDefault="00B50F31" w:rsidP="00B50F31">
      <w:pPr>
        <w:tabs>
          <w:tab w:val="left" w:pos="1134"/>
        </w:tabs>
        <w:spacing w:after="0" w:line="240" w:lineRule="auto"/>
        <w:jc w:val="both"/>
        <w:rPr>
          <w:bCs/>
          <w:szCs w:val="28"/>
        </w:rPr>
      </w:pPr>
      <w:r>
        <w:rPr>
          <w:bCs/>
          <w:szCs w:val="28"/>
        </w:rPr>
        <w:t xml:space="preserve">          </w:t>
      </w:r>
      <w:r w:rsidRPr="00C77D24">
        <w:rPr>
          <w:bCs/>
          <w:szCs w:val="28"/>
        </w:rPr>
        <w:t xml:space="preserve">1.2. Мир моих увлечений. </w:t>
      </w:r>
    </w:p>
    <w:p w:rsidR="00B50F31" w:rsidRPr="00C77D24" w:rsidRDefault="00B50F31" w:rsidP="00B50F31">
      <w:pPr>
        <w:tabs>
          <w:tab w:val="left" w:pos="1134"/>
        </w:tabs>
        <w:spacing w:after="0" w:line="240" w:lineRule="auto"/>
        <w:ind w:firstLine="709"/>
        <w:jc w:val="both"/>
        <w:rPr>
          <w:bCs/>
          <w:szCs w:val="28"/>
        </w:rPr>
      </w:pPr>
      <w:r w:rsidRPr="00C77D24">
        <w:rPr>
          <w:bCs/>
          <w:szCs w:val="28"/>
        </w:rPr>
        <w:t>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1.3. Мир вокруг меня. </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Моя комната (квартира, дом), предметы мебели и интерьера. Моя школа, любимые учебные предметы. Мои друзья, их внешность и черты характера. </w:t>
      </w:r>
      <w:r w:rsidRPr="00C77D24">
        <w:rPr>
          <w:bCs/>
          <w:szCs w:val="28"/>
        </w:rPr>
        <w:br/>
        <w:t>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1.4. Родная страна и страны изучаемого языка. </w:t>
      </w:r>
    </w:p>
    <w:p w:rsidR="00B50F31" w:rsidRPr="00C77D24" w:rsidRDefault="00B50F31" w:rsidP="00B50F31">
      <w:pPr>
        <w:tabs>
          <w:tab w:val="left" w:pos="1134"/>
        </w:tabs>
        <w:spacing w:after="0" w:line="240" w:lineRule="auto"/>
        <w:ind w:firstLine="709"/>
        <w:jc w:val="both"/>
        <w:rPr>
          <w:bCs/>
          <w:szCs w:val="28"/>
        </w:rPr>
      </w:pPr>
      <w:r w:rsidRPr="00C77D24">
        <w:rPr>
          <w:bCs/>
          <w:szCs w:val="28"/>
        </w:rP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2. Коммуникативные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2.1. Говорение.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2.1.1. Коммуникативные умения диалогической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Ведение с использованием речевых ситуаций, ключевых слов </w:t>
      </w:r>
      <w:r>
        <w:rPr>
          <w:bCs/>
          <w:szCs w:val="28"/>
        </w:rPr>
        <w:br/>
      </w:r>
      <w:r w:rsidRPr="00C77D24">
        <w:rPr>
          <w:bCs/>
          <w:szCs w:val="28"/>
        </w:rPr>
        <w:t xml:space="preserve">и (или) иллюстраций с соблюдением норм речевого этикета, принятых </w:t>
      </w:r>
      <w:r>
        <w:rPr>
          <w:bCs/>
          <w:szCs w:val="28"/>
        </w:rPr>
        <w:br/>
      </w:r>
      <w:r w:rsidRPr="00C77D24">
        <w:rPr>
          <w:bCs/>
          <w:szCs w:val="28"/>
        </w:rPr>
        <w:t>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диалога-расспроса: сообщение фактической информации, ответы на вопросы собеседника, запрашивание интересующей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2.1.2. Коммуникативные умения монологической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Создание с использованием ключевых слов, вопросов и (или) иллюстраций  устных монологических высказываний: описание (в том числе характеристика, повествование) предмета, внешности и одежды, черт характера реального человека </w:t>
      </w:r>
      <w:r w:rsidRPr="00C77D24">
        <w:rPr>
          <w:bCs/>
          <w:szCs w:val="28"/>
        </w:rPr>
        <w:br/>
        <w:t xml:space="preserve">или литературного персонажа, рассказ/сообщение (повествование) </w:t>
      </w:r>
      <w:r w:rsidRPr="00C77D24">
        <w:rPr>
          <w:bCs/>
          <w:szCs w:val="28"/>
        </w:rPr>
        <w:br/>
        <w:t>с использованием ключевых слов, вопросов и (или) иллюстраций.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Пересказ основного содержания прочитанного текста с использованием ключевых слов, вопросов, плана и (или) иллюстраций.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Краткое устное изложение результатов выполненного несложного проектного задания.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2.2. Аудирование.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Понимание на слух речи учителя и других обучающихся и вербальная/ невербальная реакция на услышанное (при непосредственном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w:t>
      </w:r>
      <w:r w:rsidRPr="00C77D24">
        <w:rPr>
          <w:bCs/>
          <w:szCs w:val="28"/>
        </w:rPr>
        <w:br/>
        <w:t>(при опосредованном общении).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C77D24">
        <w:rPr>
          <w:bCs/>
          <w:szCs w:val="28"/>
        </w:rPr>
        <w:br/>
        <w:t>на слух тексте с использованием иллюстраций, языковой, в том числе контекстуальной, догадки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50F31" w:rsidRPr="00C77D24" w:rsidRDefault="00B50F31" w:rsidP="00B50F31">
      <w:pPr>
        <w:tabs>
          <w:tab w:val="left" w:pos="1134"/>
        </w:tabs>
        <w:spacing w:after="0" w:line="240" w:lineRule="auto"/>
        <w:ind w:firstLine="709"/>
        <w:jc w:val="both"/>
        <w:rPr>
          <w:bCs/>
          <w:szCs w:val="28"/>
        </w:rPr>
      </w:pPr>
      <w:r w:rsidRPr="00C77D24">
        <w:rPr>
          <w:bCs/>
          <w:szCs w:val="28"/>
        </w:rPr>
        <w:t>2.3.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Чтение вслух и понимание учебных и адаптированных аутентичных текстов объёмом до 70 слов, построенных на изученном языковом материале, </w:t>
      </w:r>
      <w:r w:rsidRPr="00C77D24">
        <w:rPr>
          <w:bCs/>
          <w:szCs w:val="28"/>
        </w:rPr>
        <w:br/>
        <w:t xml:space="preserve">с соблюдением правил чтения и соответствующей интонацией, обеспечивая </w:t>
      </w:r>
      <w:r w:rsidRPr="00C77D24">
        <w:rPr>
          <w:bCs/>
          <w:szCs w:val="28"/>
        </w:rPr>
        <w:br/>
        <w:t>восприятие читаемого слушателями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вслух: диалог, рассказ, сказка.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77D24">
        <w:rPr>
          <w:bCs/>
          <w:szCs w:val="28"/>
        </w:rPr>
        <w:br/>
        <w:t xml:space="preserve">с использованием иллюстраций, языковой, в том числе контекстуальной, догадки. Чтение с пониманием запрашиваемой информации предполагает нахождение </w:t>
      </w:r>
      <w:r>
        <w:rPr>
          <w:bCs/>
          <w:szCs w:val="28"/>
        </w:rPr>
        <w:br/>
      </w:r>
      <w:r w:rsidRPr="00C77D24">
        <w:rPr>
          <w:bCs/>
          <w:szCs w:val="28"/>
        </w:rPr>
        <w:t>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B50F31" w:rsidRPr="00C77D24" w:rsidRDefault="00B50F31" w:rsidP="00B50F31">
      <w:pPr>
        <w:tabs>
          <w:tab w:val="left" w:pos="1134"/>
        </w:tabs>
        <w:spacing w:after="0" w:line="240" w:lineRule="auto"/>
        <w:ind w:firstLine="709"/>
        <w:jc w:val="both"/>
        <w:rPr>
          <w:bCs/>
          <w:szCs w:val="28"/>
        </w:rPr>
      </w:pPr>
      <w:r w:rsidRPr="00C77D24">
        <w:rPr>
          <w:bCs/>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Чтение несплошных текстов (таблиц, диаграмм) и понимание представленной в них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2.4.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Написание с использованием образца поздравлений с праздниками (с Новым годом, Рождеством, днём рождения) с выражением пожеланий.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Создание подписей к картинкам, фотографиям с пояснением, что </w:t>
      </w:r>
      <w:r>
        <w:rPr>
          <w:bCs/>
          <w:szCs w:val="28"/>
        </w:rPr>
        <w:br/>
      </w:r>
      <w:r w:rsidRPr="00C77D24">
        <w:rPr>
          <w:bCs/>
          <w:szCs w:val="28"/>
        </w:rPr>
        <w:t>на них изображено, написание короткого рассказа по плану/ключевым словам.</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Написание электронного сообщения личного характера с использованием образца.</w:t>
      </w:r>
    </w:p>
    <w:p w:rsidR="00B50F31" w:rsidRPr="00C77D24" w:rsidRDefault="00B50F31" w:rsidP="00B50F31">
      <w:pPr>
        <w:tabs>
          <w:tab w:val="left" w:pos="1134"/>
        </w:tabs>
        <w:spacing w:after="0" w:line="240" w:lineRule="auto"/>
        <w:ind w:firstLine="709"/>
        <w:jc w:val="both"/>
        <w:rPr>
          <w:bCs/>
          <w:szCs w:val="28"/>
        </w:rPr>
      </w:pPr>
      <w:r w:rsidRPr="00C77D24">
        <w:rPr>
          <w:bCs/>
          <w:szCs w:val="28"/>
        </w:rPr>
        <w:t>3.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3.1.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Различение на слух, без ошибок, ведущих к сбою </w:t>
      </w:r>
      <w:r w:rsidRPr="00C77D24">
        <w:rPr>
          <w:bCs/>
          <w:szCs w:val="28"/>
        </w:rPr>
        <w:br/>
        <w:t xml:space="preserve">в коммуникации, произнесение слов с соблюдением правильного ударения </w:t>
      </w:r>
      <w:r w:rsidRPr="00C77D24">
        <w:rPr>
          <w:bCs/>
          <w:szCs w:val="28"/>
        </w:rPr>
        <w:br/>
        <w:t>и фраз/предложений с соблюдением 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Чтение новых слов согласно основным правилам чтения.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Реализация enchaînement, обязательного и факультативного liaison внутри ритмических групп.</w:t>
      </w:r>
    </w:p>
    <w:p w:rsidR="00B50F31" w:rsidRPr="00C77D24" w:rsidRDefault="00B50F31" w:rsidP="00B50F31">
      <w:pPr>
        <w:tabs>
          <w:tab w:val="left" w:pos="1134"/>
        </w:tabs>
        <w:spacing w:after="0" w:line="240" w:lineRule="auto"/>
        <w:ind w:firstLine="709"/>
        <w:jc w:val="both"/>
        <w:rPr>
          <w:bCs/>
          <w:szCs w:val="28"/>
        </w:rPr>
      </w:pPr>
      <w:r w:rsidRPr="00C77D24">
        <w:rPr>
          <w:bCs/>
          <w:szCs w:val="28"/>
        </w:rPr>
        <w:t>3.2.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Правильное написание изученных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Правильная расстановка знаков препинания: точки, вопросительного </w:t>
      </w:r>
      <w:r w:rsidRPr="00C77D24">
        <w:rPr>
          <w:bCs/>
          <w:szCs w:val="28"/>
        </w:rPr>
        <w:br/>
        <w:t>и восклицательного знаков в конце предложения, запятой при перечислении.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3.3.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Распознавание и употребление в устной и письменной речи </w:t>
      </w:r>
      <w:r>
        <w:rPr>
          <w:bCs/>
          <w:szCs w:val="28"/>
        </w:rPr>
        <w:br/>
      </w:r>
      <w:r w:rsidRPr="00C77D24">
        <w:rPr>
          <w:bCs/>
          <w:szCs w:val="28"/>
        </w:rPr>
        <w:t>не менее 500 лексических единиц (слов, словосочетаний, речевых клише), обслуживающих ситуации, включая 350 лексических единиц.</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Распознавание и образование в устной и письменной речи родственных слов </w:t>
      </w:r>
      <w:r w:rsidRPr="00C77D24">
        <w:rPr>
          <w:bCs/>
          <w:szCs w:val="28"/>
        </w:rPr>
        <w:br/>
        <w:t xml:space="preserve">с использованием основных способов словообразования: аффиксации (суффиксы существительных -teur, -trice, -ier, -ière и прилагательных -eux, -euse) </w:t>
      </w:r>
      <w:r w:rsidRPr="00C77D24">
        <w:rPr>
          <w:bCs/>
          <w:szCs w:val="28"/>
        </w:rPr>
        <w:br/>
        <w:t>и словосложения (football, supermarché).</w:t>
      </w:r>
    </w:p>
    <w:p w:rsidR="00B50F31" w:rsidRPr="00C77D24" w:rsidRDefault="00B50F31" w:rsidP="00B50F31">
      <w:pPr>
        <w:tabs>
          <w:tab w:val="left" w:pos="1134"/>
        </w:tabs>
        <w:spacing w:after="0" w:line="240" w:lineRule="auto"/>
        <w:ind w:firstLine="709"/>
        <w:jc w:val="both"/>
        <w:rPr>
          <w:bCs/>
          <w:szCs w:val="28"/>
        </w:rPr>
      </w:pPr>
      <w:r w:rsidRPr="00C77D24">
        <w:rPr>
          <w:bCs/>
          <w:szCs w:val="28"/>
        </w:rPr>
        <w:t>3.4.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Особенности спряжения глаголов I группы в настоящем времени </w:t>
      </w:r>
      <w:r w:rsidRPr="00C77D24">
        <w:rPr>
          <w:bCs/>
          <w:szCs w:val="28"/>
        </w:rPr>
        <w:br/>
        <w:t>(présent de l’indicatif).</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Спряжение глаголов II группы и наиболее употребительных глаголов </w:t>
      </w:r>
      <w:r w:rsidRPr="00C77D24">
        <w:rPr>
          <w:bCs/>
          <w:szCs w:val="28"/>
        </w:rPr>
        <w:br/>
        <w:t>III группы (prendre, venir, savoir, vouloir, pouvoir, devoir) в настоящем времени (présent de l’indicatif).</w:t>
      </w:r>
    </w:p>
    <w:p w:rsidR="00B50F31" w:rsidRPr="00C77D24" w:rsidRDefault="00B50F31" w:rsidP="00B50F31">
      <w:pPr>
        <w:tabs>
          <w:tab w:val="left" w:pos="1134"/>
        </w:tabs>
        <w:spacing w:after="0" w:line="240" w:lineRule="auto"/>
        <w:ind w:firstLine="709"/>
        <w:jc w:val="both"/>
        <w:rPr>
          <w:bCs/>
          <w:szCs w:val="28"/>
        </w:rPr>
      </w:pPr>
      <w:r w:rsidRPr="00C77D24">
        <w:rPr>
          <w:bCs/>
          <w:szCs w:val="28"/>
        </w:rPr>
        <w:t>Спряжение наиболее употребительных глаголов в прошедшем сложном времени (passé composé), спрягающихся с être и avoir. Употребление существительных со слитным и частичным артиклями.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Множественное число существительных и прилагательных (образованные </w:t>
      </w:r>
      <w:r w:rsidRPr="00C77D24">
        <w:rPr>
          <w:bCs/>
          <w:szCs w:val="28"/>
        </w:rPr>
        <w:br/>
        <w:t>по правилу и некоторые исключения cheval – chevaux, travail – travaux).</w:t>
      </w:r>
    </w:p>
    <w:p w:rsidR="00B50F31" w:rsidRPr="00C77D24" w:rsidRDefault="00B50F31" w:rsidP="00B50F31">
      <w:pPr>
        <w:tabs>
          <w:tab w:val="left" w:pos="1134"/>
        </w:tabs>
        <w:spacing w:after="0" w:line="240" w:lineRule="auto"/>
        <w:ind w:firstLine="709"/>
        <w:jc w:val="both"/>
        <w:rPr>
          <w:bCs/>
          <w:szCs w:val="28"/>
        </w:rPr>
      </w:pPr>
      <w:r w:rsidRPr="00C77D24">
        <w:rPr>
          <w:bCs/>
          <w:szCs w:val="28"/>
        </w:rPr>
        <w:t>Количественные числительные (61–100).</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Порядковые числительные (11–20). Наречия времени.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Обозначение даты и года. Предлоги entre, à côté de, parmi.</w:t>
      </w:r>
    </w:p>
    <w:p w:rsidR="00B50F31" w:rsidRPr="00C77D24" w:rsidRDefault="00B50F31" w:rsidP="00B50F31">
      <w:pPr>
        <w:tabs>
          <w:tab w:val="left" w:pos="1134"/>
        </w:tabs>
        <w:spacing w:after="0" w:line="240" w:lineRule="auto"/>
        <w:ind w:firstLine="709"/>
        <w:jc w:val="both"/>
        <w:rPr>
          <w:bCs/>
          <w:szCs w:val="28"/>
        </w:rPr>
      </w:pPr>
      <w:r w:rsidRPr="00C77D24">
        <w:rPr>
          <w:bCs/>
          <w:szCs w:val="28"/>
        </w:rPr>
        <w:t>4.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C77D24">
        <w:rPr>
          <w:bCs/>
          <w:szCs w:val="28"/>
        </w:rPr>
        <w:br/>
        <w:t>по телефону.</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5. Компенсаторные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Использование при формулировании собственных высказываний ключевых слов, вопросов, картинок, фотографий.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Прогнозирование содержание текста для чтения на основе заголовка.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C77D24">
        <w:rPr>
          <w:bCs/>
          <w:szCs w:val="28"/>
        </w:rPr>
        <w:br/>
        <w:t>в тексте запрашиваемой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Использовать двуязычные словари, словари в картинках и другие справочные материалы, включая ресурсы Интернета.</w:t>
      </w:r>
    </w:p>
    <w:p w:rsidR="00B50F31" w:rsidRPr="00B50F31" w:rsidRDefault="00B50F31" w:rsidP="00B50F31">
      <w:pPr>
        <w:tabs>
          <w:tab w:val="left" w:pos="1134"/>
        </w:tabs>
        <w:spacing w:after="0" w:line="240" w:lineRule="auto"/>
        <w:ind w:firstLine="709"/>
        <w:jc w:val="both"/>
        <w:rPr>
          <w:b/>
          <w:bCs/>
          <w:szCs w:val="28"/>
        </w:rPr>
      </w:pPr>
      <w:r w:rsidRPr="00B50F31">
        <w:rPr>
          <w:b/>
          <w:bCs/>
          <w:szCs w:val="28"/>
        </w:rPr>
        <w:t>Планируемые результаты освоения программы по иностранному (французскому) языку на уровне начального общего образования.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1. Личностные результаты освоения программы по иностранному (французскому) языку на уровне начального общего образования достигаются </w:t>
      </w:r>
      <w:r w:rsidRPr="00C77D24">
        <w:rPr>
          <w:bCs/>
          <w:szCs w:val="28"/>
        </w:rPr>
        <w:br/>
        <w:t xml:space="preserve">в единстве учебной и воспитательной деятельности в соответствии </w:t>
      </w:r>
      <w:r w:rsidRPr="00C77D24">
        <w:rPr>
          <w:bCs/>
          <w:szCs w:val="28"/>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C77D24">
        <w:rPr>
          <w:bCs/>
          <w:szCs w:val="28"/>
        </w:rPr>
        <w:br/>
        <w:t>и способствуют процессам самопознания, самовоспитания и саморазвития, формирования внутренней позиции личности.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В результате изучения иностранного (французского) языка на уровне начального общего образования у обучающегося будут сформированы следующие личностные результаты: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Гражданско-патриотическое воспитание: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становление ценностного отношения к своей Родине – России;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осознание своей этнокультурной и российской гражданской идентичности;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сопричастность к прошлому, настоящему и будущему своей страны </w:t>
      </w:r>
      <w:r w:rsidRPr="00C77D24">
        <w:rPr>
          <w:bCs/>
          <w:szCs w:val="28"/>
        </w:rPr>
        <w:br/>
        <w:t>и родного края;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уважение к своему и другим народам; </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первоначальные представления о человеке как члене общества, о правах </w:t>
      </w:r>
      <w:r w:rsidRPr="00C77D24">
        <w:rPr>
          <w:bCs/>
          <w:szCs w:val="28"/>
        </w:rPr>
        <w:br/>
        <w:t>и ответственности, уважении и достоинстве человека, о нравственно-этических нормах поведения и правилах межличностных отношений.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Духовно-нравственное воспитание: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признание индивидуальности каждого человека;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проявление сопереживания, уважения и доброжелательности;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неприятие любых форм поведения, направленных на причинение физического и морального вреда другим людям.</w:t>
      </w:r>
    </w:p>
    <w:p w:rsidR="00B50F31" w:rsidRPr="00C77D24" w:rsidRDefault="00B50F31" w:rsidP="00B50F31">
      <w:pPr>
        <w:tabs>
          <w:tab w:val="left" w:pos="1134"/>
        </w:tabs>
        <w:spacing w:after="0" w:line="240" w:lineRule="auto"/>
        <w:ind w:firstLine="709"/>
        <w:jc w:val="both"/>
        <w:rPr>
          <w:bCs/>
          <w:szCs w:val="28"/>
        </w:rPr>
      </w:pPr>
      <w:r w:rsidRPr="00C77D24">
        <w:rPr>
          <w:bCs/>
          <w:szCs w:val="28"/>
        </w:rPr>
        <w:t>Эстетическое воспитание: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Pr>
          <w:bCs/>
          <w:szCs w:val="28"/>
        </w:rPr>
        <w:br/>
      </w:r>
      <w:r w:rsidRPr="00C77D24">
        <w:rPr>
          <w:bCs/>
          <w:szCs w:val="28"/>
        </w:rPr>
        <w:t>и других народов;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стремление к самовыражению в разных видах художественной деятельности.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Физическое воспитание, формирование культуры здоровья </w:t>
      </w:r>
      <w:r w:rsidRPr="00C77D24">
        <w:rPr>
          <w:bCs/>
          <w:szCs w:val="28"/>
        </w:rPr>
        <w:br/>
        <w:t>и эмоционального благополучия: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соблюдение правил здорового и безопасного (для себя и других людей) образа жизни в окружающей среде (в том числе информационной);</w:t>
      </w:r>
    </w:p>
    <w:p w:rsidR="00B50F31" w:rsidRPr="00C77D24" w:rsidRDefault="00B50F31" w:rsidP="00B50F31">
      <w:pPr>
        <w:tabs>
          <w:tab w:val="left" w:pos="1134"/>
        </w:tabs>
        <w:spacing w:after="0" w:line="240" w:lineRule="auto"/>
        <w:ind w:firstLine="709"/>
        <w:jc w:val="both"/>
        <w:rPr>
          <w:bCs/>
          <w:szCs w:val="28"/>
        </w:rPr>
      </w:pPr>
      <w:r w:rsidRPr="00C77D24">
        <w:rPr>
          <w:bCs/>
          <w:szCs w:val="28"/>
        </w:rPr>
        <w:t>бережное отношение к физическому и психическому здоровью.</w:t>
      </w:r>
    </w:p>
    <w:p w:rsidR="00B50F31" w:rsidRPr="00C77D24" w:rsidRDefault="00B50F31" w:rsidP="00B50F31">
      <w:pPr>
        <w:tabs>
          <w:tab w:val="left" w:pos="1134"/>
        </w:tabs>
        <w:spacing w:after="0" w:line="240" w:lineRule="auto"/>
        <w:ind w:firstLine="709"/>
        <w:jc w:val="both"/>
        <w:rPr>
          <w:bCs/>
          <w:szCs w:val="28"/>
        </w:rPr>
      </w:pPr>
      <w:r w:rsidRPr="00C77D24">
        <w:rPr>
          <w:bCs/>
          <w:szCs w:val="28"/>
        </w:rPr>
        <w:t>Трудовое воспитание: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bCs/>
          <w:szCs w:val="28"/>
        </w:rPr>
        <w:br/>
      </w:r>
      <w:r w:rsidRPr="00C77D24">
        <w:rPr>
          <w:bCs/>
          <w:szCs w:val="28"/>
        </w:rPr>
        <w:t>в различных видах трудовой деятельности, интерес к различным профессиям.</w:t>
      </w:r>
    </w:p>
    <w:p w:rsidR="00B50F31" w:rsidRPr="00C77D24" w:rsidRDefault="00B50F31" w:rsidP="00B50F31">
      <w:pPr>
        <w:tabs>
          <w:tab w:val="left" w:pos="1134"/>
        </w:tabs>
        <w:spacing w:after="0" w:line="240" w:lineRule="auto"/>
        <w:ind w:firstLine="709"/>
        <w:jc w:val="both"/>
        <w:rPr>
          <w:bCs/>
          <w:szCs w:val="28"/>
        </w:rPr>
      </w:pPr>
      <w:r w:rsidRPr="00C77D24">
        <w:rPr>
          <w:bCs/>
          <w:szCs w:val="28"/>
        </w:rPr>
        <w:t>Экологическое воспитание: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бережное отношение к природе;</w:t>
      </w:r>
    </w:p>
    <w:p w:rsidR="00B50F31" w:rsidRPr="00C77D24" w:rsidRDefault="00B50F31" w:rsidP="00B50F31">
      <w:pPr>
        <w:tabs>
          <w:tab w:val="left" w:pos="1134"/>
        </w:tabs>
        <w:spacing w:after="0" w:line="240" w:lineRule="auto"/>
        <w:ind w:firstLine="709"/>
        <w:jc w:val="both"/>
        <w:rPr>
          <w:bCs/>
          <w:szCs w:val="28"/>
        </w:rPr>
      </w:pPr>
      <w:r w:rsidRPr="00C77D24">
        <w:rPr>
          <w:bCs/>
          <w:szCs w:val="28"/>
        </w:rPr>
        <w:t>неприятие действий, приносящих ей вред.</w:t>
      </w:r>
    </w:p>
    <w:p w:rsidR="00B50F31" w:rsidRPr="00C77D24" w:rsidRDefault="00B50F31" w:rsidP="00B50F31">
      <w:pPr>
        <w:tabs>
          <w:tab w:val="left" w:pos="1134"/>
        </w:tabs>
        <w:spacing w:after="0" w:line="240" w:lineRule="auto"/>
        <w:ind w:firstLine="709"/>
        <w:jc w:val="both"/>
        <w:rPr>
          <w:bCs/>
          <w:szCs w:val="28"/>
        </w:rPr>
      </w:pPr>
      <w:r w:rsidRPr="00C77D24">
        <w:rPr>
          <w:bCs/>
          <w:szCs w:val="28"/>
        </w:rPr>
        <w:t>Ценности научного познания: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первоначальные представления о научной картине мира;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познавательные интересы, активность, инициативность, любознательность </w:t>
      </w:r>
      <w:r>
        <w:rPr>
          <w:bCs/>
          <w:szCs w:val="28"/>
        </w:rPr>
        <w:br/>
      </w:r>
      <w:r w:rsidRPr="00C77D24">
        <w:rPr>
          <w:bCs/>
          <w:szCs w:val="28"/>
        </w:rPr>
        <w:t>и самостоятельность в познании.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2. 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50F31" w:rsidRPr="00C77D24" w:rsidRDefault="00B50F31" w:rsidP="00B50F31">
      <w:pPr>
        <w:tabs>
          <w:tab w:val="left" w:pos="1134"/>
        </w:tabs>
        <w:spacing w:after="0" w:line="240" w:lineRule="auto"/>
        <w:ind w:firstLine="709"/>
        <w:jc w:val="both"/>
        <w:rPr>
          <w:bCs/>
          <w:szCs w:val="28"/>
        </w:rPr>
      </w:pPr>
      <w:r w:rsidRPr="00C77D24">
        <w:rPr>
          <w:bCs/>
          <w:szCs w:val="28"/>
        </w:rPr>
        <w:t>2.1. У обучающегося будут сформированы следующие базовые логические действия как часть познавательных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сравнивать объекты, устанавливать основания для сравнения, устанавливать аналогии;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объединять части объекта (объекты) по определенному признаку;</w:t>
      </w:r>
    </w:p>
    <w:p w:rsidR="00B50F31" w:rsidRPr="00C77D24" w:rsidRDefault="00B50F31" w:rsidP="00B50F31">
      <w:pPr>
        <w:tabs>
          <w:tab w:val="left" w:pos="1134"/>
        </w:tabs>
        <w:spacing w:after="0" w:line="240" w:lineRule="auto"/>
        <w:ind w:firstLine="709"/>
        <w:jc w:val="both"/>
        <w:rPr>
          <w:bCs/>
          <w:szCs w:val="28"/>
        </w:rPr>
      </w:pPr>
      <w:r w:rsidRPr="00C77D24">
        <w:rPr>
          <w:bCs/>
          <w:szCs w:val="28"/>
        </w:rPr>
        <w:t>определять существенный признак для классификации, классифицировать предложенные объекты;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B50F31" w:rsidRPr="00C77D24" w:rsidRDefault="00B50F31" w:rsidP="00B50F31">
      <w:pPr>
        <w:tabs>
          <w:tab w:val="left" w:pos="1134"/>
        </w:tabs>
        <w:spacing w:after="0" w:line="240" w:lineRule="auto"/>
        <w:ind w:firstLine="709"/>
        <w:jc w:val="both"/>
        <w:rPr>
          <w:bCs/>
          <w:szCs w:val="28"/>
        </w:rPr>
      </w:pPr>
      <w:r w:rsidRPr="00C77D24">
        <w:rPr>
          <w:bCs/>
          <w:szCs w:val="28"/>
        </w:rPr>
        <w:t>выявлять недостаток информации для решения учебной (практической) задачи на основе предложенного алгоритма;</w:t>
      </w:r>
    </w:p>
    <w:p w:rsidR="00B50F31" w:rsidRPr="00C77D24" w:rsidRDefault="00B50F31" w:rsidP="00B50F31">
      <w:pPr>
        <w:tabs>
          <w:tab w:val="left" w:pos="1134"/>
        </w:tabs>
        <w:spacing w:after="0" w:line="240" w:lineRule="auto"/>
        <w:ind w:firstLine="709"/>
        <w:jc w:val="both"/>
        <w:rPr>
          <w:bCs/>
          <w:szCs w:val="28"/>
        </w:rPr>
      </w:pPr>
      <w:r w:rsidRPr="00C77D24">
        <w:rPr>
          <w:bCs/>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B50F31" w:rsidRPr="00C77D24" w:rsidRDefault="00B50F31" w:rsidP="00B50F31">
      <w:pPr>
        <w:tabs>
          <w:tab w:val="left" w:pos="1134"/>
        </w:tabs>
        <w:spacing w:after="0" w:line="240" w:lineRule="auto"/>
        <w:ind w:firstLine="709"/>
        <w:jc w:val="both"/>
        <w:rPr>
          <w:bCs/>
          <w:szCs w:val="28"/>
        </w:rPr>
      </w:pPr>
      <w:r w:rsidRPr="00C77D24">
        <w:rPr>
          <w:bCs/>
          <w:szCs w:val="28"/>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определять разрыв между реальным и желательным состоянием объекта (ситуации) на основе предложенных учителем вопросов;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с помощью педагогического работника формулировать цель, планировать изменения объекта, ситуации;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сравнивать несколько вариантов решения задачи, выбирать наиболее подходящий (на основе предложенных критериев);</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проводить по предложенному плану опыт, несложное исследование </w:t>
      </w:r>
      <w:r w:rsidRPr="00C77D24">
        <w:rPr>
          <w:bCs/>
          <w:szCs w:val="28"/>
        </w:rPr>
        <w:br/>
        <w:t xml:space="preserve">по установлению особенностей объекта изучения и связей между объектами </w:t>
      </w:r>
      <w:r w:rsidRPr="00C77D24">
        <w:rPr>
          <w:bCs/>
          <w:szCs w:val="28"/>
        </w:rPr>
        <w:br/>
        <w:t>(часть – целое, причина – следствие);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прогнозировать возможное развитие процессов, событий и их последствия </w:t>
      </w:r>
      <w:r w:rsidRPr="00C77D24">
        <w:rPr>
          <w:bCs/>
          <w:szCs w:val="28"/>
        </w:rPr>
        <w:br/>
        <w:t>в аналогичных или сходных ситуациях.</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2.3. У обучающегося будут </w:t>
      </w:r>
      <w:r w:rsidRPr="00C77D24">
        <w:rPr>
          <w:szCs w:val="28"/>
        </w:rPr>
        <w:t xml:space="preserve">сформированы умения </w:t>
      </w:r>
      <w:r w:rsidRPr="00C77D24">
        <w:rPr>
          <w:bCs/>
          <w:szCs w:val="28"/>
        </w:rPr>
        <w:t xml:space="preserve">работать </w:t>
      </w:r>
      <w:r w:rsidRPr="00C77D24">
        <w:rPr>
          <w:bCs/>
          <w:szCs w:val="28"/>
        </w:rPr>
        <w:br/>
        <w:t>с информацией как часть познавательных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выбирать источник получения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согласно заданному алгоритму находить в предложенном источнике информацию, представленную в явном виде;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достоверную и недостоверную информацию самостоятельно </w:t>
      </w:r>
      <w:r w:rsidRPr="00C77D24">
        <w:rPr>
          <w:bCs/>
          <w:szCs w:val="28"/>
        </w:rPr>
        <w:br/>
        <w:t xml:space="preserve">или на основании предложенного учителем способа </w:t>
      </w:r>
      <w:r w:rsidRPr="00C77D24">
        <w:rPr>
          <w:bCs/>
          <w:szCs w:val="28"/>
        </w:rPr>
        <w:br/>
        <w:t>её проверки;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50F31" w:rsidRPr="00C77D24" w:rsidRDefault="00B50F31" w:rsidP="00B50F31">
      <w:pPr>
        <w:tabs>
          <w:tab w:val="left" w:pos="1134"/>
        </w:tabs>
        <w:spacing w:after="0" w:line="240" w:lineRule="auto"/>
        <w:ind w:firstLine="709"/>
        <w:jc w:val="both"/>
        <w:rPr>
          <w:bCs/>
          <w:szCs w:val="28"/>
        </w:rPr>
      </w:pPr>
      <w:r w:rsidRPr="00C77D24">
        <w:rPr>
          <w:bCs/>
          <w:szCs w:val="28"/>
        </w:rPr>
        <w:t>анализировать и создавать текстовую, видео, графическую, звуковую, информацию в соответствии с учебной задачей;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самостоятельно создавать схемы, таблицы для представления информации.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2.4. У обучающегося будут </w:t>
      </w:r>
      <w:r w:rsidRPr="00C77D24">
        <w:rPr>
          <w:szCs w:val="28"/>
        </w:rPr>
        <w:t xml:space="preserve">сформированы умения </w:t>
      </w:r>
      <w:r w:rsidRPr="00C77D24">
        <w:rPr>
          <w:bCs/>
          <w:szCs w:val="28"/>
        </w:rPr>
        <w:t>общения как часть коммуникативных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воспринимать и формулировать суждения, выражать эмоции в соответствии </w:t>
      </w:r>
      <w:r w:rsidRPr="00C77D24">
        <w:rPr>
          <w:bCs/>
          <w:szCs w:val="28"/>
        </w:rPr>
        <w:br/>
        <w:t>с целями и условиями общения в знакомой среде;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проявлять уважительное отношение к собеседнику, соблюдать правила ведения диалога и дискуссии;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признавать возможность существования разных точек зрения;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корректно и аргументированно высказывать своё мнение;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строить речевое высказывание в соответствии с поставленной задачей;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создавать устные и письменные тексты (описание, рассуждение, повествование);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подготавливать небольшие публичные выступления;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подбирать иллюстративный материал (рисунки, фото, плакаты) к тексту выступления.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2.5. У обучающегося будут </w:t>
      </w:r>
      <w:r w:rsidRPr="00C77D24">
        <w:rPr>
          <w:szCs w:val="28"/>
        </w:rPr>
        <w:t xml:space="preserve">сформированы умения </w:t>
      </w:r>
      <w:r w:rsidRPr="00C77D24">
        <w:rPr>
          <w:bCs/>
          <w:szCs w:val="28"/>
        </w:rPr>
        <w:t>самоорганизации как части регулятивных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планировать действия по решению учебной задачи для получения результата;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выстраивать последовательность выбранных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2.6. У обучающегося будут </w:t>
      </w:r>
      <w:r w:rsidRPr="00C77D24">
        <w:rPr>
          <w:szCs w:val="28"/>
        </w:rPr>
        <w:t xml:space="preserve">сформированы умения </w:t>
      </w:r>
      <w:r w:rsidRPr="00C77D24">
        <w:rPr>
          <w:bCs/>
          <w:szCs w:val="28"/>
        </w:rPr>
        <w:t xml:space="preserve">самоконтроля </w:t>
      </w:r>
      <w:r>
        <w:rPr>
          <w:bCs/>
          <w:szCs w:val="28"/>
        </w:rPr>
        <w:br/>
      </w:r>
      <w:r w:rsidRPr="00C77D24">
        <w:rPr>
          <w:bCs/>
          <w:szCs w:val="28"/>
        </w:rPr>
        <w:t>как части регулятивных универсальных учебных действий:</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устанавливать причины успеха/неудач учебной деятельности;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корректировать свои учебные действия для преодоления ошибок.</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2.7. У обучающегося будут </w:t>
      </w:r>
      <w:r w:rsidRPr="00C77D24">
        <w:rPr>
          <w:szCs w:val="28"/>
        </w:rPr>
        <w:t xml:space="preserve">сформированы умения </w:t>
      </w:r>
      <w:r w:rsidRPr="00C77D24">
        <w:rPr>
          <w:bCs/>
          <w:szCs w:val="28"/>
        </w:rPr>
        <w:t>совместной деятельности: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формулировать краткосрочные и долгосрочные цели (индивидуальные </w:t>
      </w:r>
      <w:r w:rsidRPr="00C77D24">
        <w:rPr>
          <w:bCs/>
          <w:szCs w:val="28"/>
        </w:rPr>
        <w:br/>
        <w:t xml:space="preserve">с учётом участия в коллективных задачах) в стандартной (типовой) ситуации </w:t>
      </w:r>
      <w:r w:rsidRPr="00C77D24">
        <w:rPr>
          <w:bCs/>
          <w:szCs w:val="28"/>
        </w:rPr>
        <w:br/>
        <w:t>на основе предложенного формата планирования, распределения промежуточных шагов и сроков;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принимать цель совместной деятельности, коллективно строить действия </w:t>
      </w:r>
      <w:r w:rsidRPr="00C77D24">
        <w:rPr>
          <w:bCs/>
          <w:szCs w:val="28"/>
        </w:rPr>
        <w:br/>
        <w:t xml:space="preserve">по её достижению: распределять роли, договариваться, обсуждать процесс </w:t>
      </w:r>
      <w:r w:rsidRPr="00C77D24">
        <w:rPr>
          <w:bCs/>
          <w:szCs w:val="28"/>
        </w:rPr>
        <w:br/>
        <w:t>и результат совместной работы;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проявлять готовность руководить, выполнять поручения, подчиняться;</w:t>
      </w:r>
    </w:p>
    <w:p w:rsidR="00B50F31" w:rsidRPr="00C77D24" w:rsidRDefault="00B50F31" w:rsidP="00B50F31">
      <w:pPr>
        <w:tabs>
          <w:tab w:val="left" w:pos="1134"/>
        </w:tabs>
        <w:spacing w:after="0" w:line="240" w:lineRule="auto"/>
        <w:ind w:firstLine="709"/>
        <w:jc w:val="both"/>
        <w:rPr>
          <w:bCs/>
          <w:szCs w:val="28"/>
        </w:rPr>
      </w:pPr>
      <w:r w:rsidRPr="00C77D24">
        <w:rPr>
          <w:bCs/>
          <w:szCs w:val="28"/>
        </w:rPr>
        <w:t>ответственно выполнять свою часть работы;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оценивать свой вклад в общий результат;</w:t>
      </w:r>
    </w:p>
    <w:p w:rsidR="00B50F31" w:rsidRPr="00C77D24" w:rsidRDefault="00B50F31" w:rsidP="00B50F31">
      <w:pPr>
        <w:tabs>
          <w:tab w:val="left" w:pos="1134"/>
        </w:tabs>
        <w:spacing w:after="0" w:line="240" w:lineRule="auto"/>
        <w:ind w:firstLine="709"/>
        <w:jc w:val="both"/>
        <w:rPr>
          <w:bCs/>
          <w:szCs w:val="28"/>
        </w:rPr>
      </w:pPr>
      <w:r w:rsidRPr="00C77D24">
        <w:rPr>
          <w:bCs/>
          <w:szCs w:val="28"/>
        </w:rPr>
        <w:t>выполнять совместные проектные задания с использованием предложенного образца.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Предметные результаты по учебному предмету «Иностранный (французский) язык» предметной области «Иностранный язык» должны быть ориентированы </w:t>
      </w:r>
      <w:r w:rsidRPr="00C77D24">
        <w:rPr>
          <w:bCs/>
          <w:szCs w:val="28"/>
        </w:rPr>
        <w:br/>
        <w:t xml:space="preserve">на применение знаний, умений и навыков в типичных учебных ситуациях </w:t>
      </w:r>
      <w:r w:rsidRPr="00C77D24">
        <w:rPr>
          <w:bCs/>
          <w:szCs w:val="28"/>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C77D24">
        <w:rPr>
          <w:bCs/>
          <w:szCs w:val="28"/>
        </w:rPr>
        <w:br/>
        <w:t>её составляющих – речевой, языковой, социокультурной, компенсаторной, метапредметной (учебно-познавательной).</w:t>
      </w:r>
    </w:p>
    <w:p w:rsidR="00B50F31" w:rsidRPr="00C77D24" w:rsidRDefault="00B50F31" w:rsidP="00B50F31">
      <w:pPr>
        <w:tabs>
          <w:tab w:val="left" w:pos="1134"/>
        </w:tabs>
        <w:spacing w:after="0" w:line="240" w:lineRule="auto"/>
        <w:ind w:firstLine="709"/>
        <w:jc w:val="both"/>
        <w:rPr>
          <w:bCs/>
          <w:szCs w:val="28"/>
        </w:rPr>
      </w:pPr>
      <w:r w:rsidRPr="00C77D24">
        <w:rPr>
          <w:bCs/>
          <w:szCs w:val="28"/>
        </w:rPr>
        <w:t>3. К концу обучения во 2 классе обучающийся получит следующие предметные результаты по отдельным темам программы по иностранному (французскому) языку:</w:t>
      </w:r>
    </w:p>
    <w:p w:rsidR="00B50F31" w:rsidRPr="00C77D24" w:rsidRDefault="00B50F31" w:rsidP="00B50F31">
      <w:pPr>
        <w:tabs>
          <w:tab w:val="left" w:pos="1134"/>
        </w:tabs>
        <w:spacing w:after="0" w:line="240" w:lineRule="auto"/>
        <w:ind w:firstLine="709"/>
        <w:jc w:val="both"/>
        <w:rPr>
          <w:bCs/>
          <w:szCs w:val="28"/>
        </w:rPr>
      </w:pPr>
      <w:bookmarkStart w:id="103" w:name="bookmark123"/>
      <w:bookmarkEnd w:id="103"/>
      <w:r w:rsidRPr="00C77D24">
        <w:rPr>
          <w:bCs/>
          <w:szCs w:val="28"/>
        </w:rPr>
        <w:t>3.1. Коммуникативные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3.1.1. Говорение: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вести разные виды диалогов (диалог этикетного характера, диалог-расспрос) </w:t>
      </w:r>
      <w:r w:rsidRPr="00C77D24">
        <w:rPr>
          <w:bCs/>
          <w:szCs w:val="28"/>
        </w:rPr>
        <w:br/>
        <w:t xml:space="preserve">в стандартных ситуациях неофициального общения, используя вербальные </w:t>
      </w:r>
      <w:r w:rsidRPr="00C77D24">
        <w:rPr>
          <w:bCs/>
          <w:szCs w:val="28"/>
        </w:rPr>
        <w:br/>
        <w:t xml:space="preserve">и (или) зрительные опоры, с соблюдением правил речевого этикета, принятых </w:t>
      </w:r>
      <w:r w:rsidRPr="00C77D24">
        <w:rPr>
          <w:bCs/>
          <w:szCs w:val="28"/>
        </w:rPr>
        <w:br/>
        <w:t>в стране/странах изучаемого языка (не менее 3 реплик со стороны каждого собеседника);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создавать устные монологические высказывания объёмом не менее 3 фраз </w:t>
      </w:r>
      <w:r w:rsidRPr="00C77D24">
        <w:rPr>
          <w:bCs/>
          <w:szCs w:val="28"/>
        </w:rPr>
        <w:br/>
        <w:t>в рамках изучаемой тематики с использованием картинок, фотографий, ключевых слов, вопросов.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3.1.2. Аудирование: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C77D24">
        <w:rPr>
          <w:bCs/>
          <w:szCs w:val="28"/>
        </w:rPr>
        <w:br/>
        <w:t xml:space="preserve">в зависимости от поставленной коммуникативной задачи: с пониманием основного содержания, с пониманием запрашиваемой информации </w:t>
      </w:r>
      <w:r w:rsidRPr="00C77D24">
        <w:rPr>
          <w:bCs/>
          <w:szCs w:val="28"/>
        </w:rPr>
        <w:lastRenderedPageBreak/>
        <w:t>фактического характера, используя зрительные опоры и языковую догадку (время звучания текста/текстов для аудирования – до 40 секунд.</w:t>
      </w:r>
    </w:p>
    <w:p w:rsidR="00B50F31" w:rsidRPr="00C77D24" w:rsidRDefault="00B50F31" w:rsidP="00B50F31">
      <w:pPr>
        <w:tabs>
          <w:tab w:val="left" w:pos="1134"/>
        </w:tabs>
        <w:spacing w:after="0" w:line="240" w:lineRule="auto"/>
        <w:ind w:firstLine="709"/>
        <w:jc w:val="both"/>
        <w:rPr>
          <w:bCs/>
          <w:szCs w:val="28"/>
        </w:rPr>
      </w:pPr>
      <w:r w:rsidRPr="00C77D24">
        <w:rPr>
          <w:bCs/>
          <w:szCs w:val="28"/>
        </w:rPr>
        <w:t>3.1.3.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вслух и понимать учебные и адаптированные аутентичные тексты объёмом до 60 слов, построенные на изученном языковом материале, </w:t>
      </w:r>
      <w:r w:rsidRPr="00C77D24">
        <w:rPr>
          <w:bCs/>
          <w:szCs w:val="28"/>
        </w:rPr>
        <w:br/>
        <w:t xml:space="preserve">с соблюдением правил чтения и соответствующей интонацией, обеспечивая </w:t>
      </w:r>
      <w:r w:rsidRPr="00C77D24">
        <w:rPr>
          <w:bCs/>
          <w:szCs w:val="28"/>
        </w:rPr>
        <w:br/>
        <w:t>восприятие читаемого слушателями;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C77D24">
        <w:rPr>
          <w:bCs/>
          <w:szCs w:val="28"/>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3.1.4.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заполнять простые формуляры, сообщая о себе основные сведения, </w:t>
      </w:r>
      <w:r w:rsidRPr="00C77D24">
        <w:rPr>
          <w:bCs/>
          <w:szCs w:val="28"/>
        </w:rPr>
        <w:br/>
        <w:t>в соответствии с нормами, принятыми в стране/ 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писать с использованием образца короткие поздравления с праздниками.</w:t>
      </w:r>
    </w:p>
    <w:p w:rsidR="00B50F31" w:rsidRPr="00C77D24" w:rsidRDefault="00B50F31" w:rsidP="00B50F31">
      <w:pPr>
        <w:tabs>
          <w:tab w:val="left" w:pos="1134"/>
        </w:tabs>
        <w:spacing w:after="0" w:line="240" w:lineRule="auto"/>
        <w:ind w:firstLine="709"/>
        <w:jc w:val="both"/>
        <w:rPr>
          <w:bCs/>
          <w:szCs w:val="28"/>
        </w:rPr>
      </w:pPr>
      <w:r w:rsidRPr="00C77D24">
        <w:rPr>
          <w:bCs/>
          <w:szCs w:val="28"/>
        </w:rPr>
        <w:t>3.2.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3.2.1.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различать на слух, без ошибок произносить слова с правильным ударением </w:t>
      </w:r>
      <w:r w:rsidRPr="00C77D24">
        <w:rPr>
          <w:bCs/>
          <w:szCs w:val="28"/>
        </w:rPr>
        <w:br/>
        <w:t>и фразы с соблюдением 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называть буквы французского алфавита в правильной последовательности </w:t>
      </w:r>
      <w:r w:rsidRPr="00C77D24">
        <w:rPr>
          <w:bCs/>
          <w:szCs w:val="28"/>
        </w:rPr>
        <w:br/>
        <w:t>и графически корректно воспроизводить все буквы алфавита;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читать вслух новые слова согласно основным правилам чтения.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3.2.2.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правильно писать изученные слова;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правильно расставлять знаки препинания (точку, вопросительный </w:t>
      </w:r>
      <w:r w:rsidRPr="00C77D24">
        <w:rPr>
          <w:bCs/>
          <w:szCs w:val="28"/>
        </w:rPr>
        <w:br/>
        <w:t>и восклицательный знаки в конце предложения).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3.2.3.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с помощью языковой догадки интернациональные слова </w:t>
      </w:r>
      <w:r w:rsidRPr="00C77D24">
        <w:rPr>
          <w:bCs/>
          <w:szCs w:val="28"/>
        </w:rPr>
        <w:br/>
        <w:t>(un film, le cosmos).</w:t>
      </w:r>
    </w:p>
    <w:p w:rsidR="00B50F31" w:rsidRPr="00C77D24" w:rsidRDefault="00B50F31" w:rsidP="00B50F31">
      <w:pPr>
        <w:tabs>
          <w:tab w:val="left" w:pos="1134"/>
        </w:tabs>
        <w:spacing w:after="0" w:line="240" w:lineRule="auto"/>
        <w:ind w:firstLine="709"/>
        <w:jc w:val="both"/>
        <w:rPr>
          <w:bCs/>
          <w:szCs w:val="28"/>
        </w:rPr>
      </w:pPr>
      <w:r w:rsidRPr="00C77D24">
        <w:rPr>
          <w:bCs/>
          <w:szCs w:val="28"/>
        </w:rPr>
        <w:t>3.2.4.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и употреблять в устной и письменной речи изученные морфологические формы и синтаксические конструкции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основные коммуникативные типы предложений: повествовательные (утвердительные, отрицательные), вопросительные (общий, специальный вопросы) </w:t>
      </w:r>
      <w:r w:rsidRPr="00C77D24">
        <w:rPr>
          <w:bCs/>
          <w:szCs w:val="28"/>
        </w:rPr>
        <w:br/>
        <w:t>с вопросительными словами qui, quand, où, comment, pourquoi, а также с оборотами est-ce que, qu’est-ce que), побудительные (в утвердительной форме);</w:t>
      </w:r>
    </w:p>
    <w:p w:rsidR="00B50F31" w:rsidRPr="00C77D24" w:rsidRDefault="00B50F31" w:rsidP="00B50F31">
      <w:pPr>
        <w:tabs>
          <w:tab w:val="left" w:pos="1134"/>
        </w:tabs>
        <w:spacing w:after="0" w:line="240" w:lineRule="auto"/>
        <w:ind w:firstLine="709"/>
        <w:jc w:val="both"/>
        <w:rPr>
          <w:bCs/>
          <w:szCs w:val="28"/>
        </w:rPr>
      </w:pPr>
      <w:r w:rsidRPr="00C77D24">
        <w:rPr>
          <w:bCs/>
          <w:szCs w:val="28"/>
        </w:rPr>
        <w:t>нераспространённые и распространённые простые предложения;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оборотом c’est;</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 xml:space="preserve">предложения с простым глагольным сказуемым (Je fais ma gymnastique.), </w:t>
      </w:r>
      <w:r w:rsidRPr="00C77D24">
        <w:rPr>
          <w:bCs/>
          <w:szCs w:val="28"/>
        </w:rPr>
        <w:br/>
        <w:t>с составным именным сказуемым (Ma mère est médecin.) и с составным глагольным сказуемым (J’aime regarder la télévision.);</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конструкциями il y a, il faut;</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настоящее время (présent de l’indicatif) глаголов I группы и наиболее частотных глаголов III группы (être, avoir, faire, aller, dire, lire, écrire);</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определённый и неопределённый артикли с существительными единственного и множественного числа (наиболее распространённые случаи употребления), </w:t>
      </w:r>
      <w:r w:rsidRPr="00C77D24">
        <w:rPr>
          <w:bCs/>
          <w:szCs w:val="28"/>
        </w:rPr>
        <w:br/>
        <w:t>род имён существительных;</w:t>
      </w:r>
    </w:p>
    <w:p w:rsidR="00B50F31" w:rsidRPr="00C77D24" w:rsidRDefault="00B50F31" w:rsidP="00B50F31">
      <w:pPr>
        <w:tabs>
          <w:tab w:val="left" w:pos="1134"/>
        </w:tabs>
        <w:spacing w:after="0" w:line="240" w:lineRule="auto"/>
        <w:ind w:firstLine="709"/>
        <w:jc w:val="both"/>
        <w:rPr>
          <w:bCs/>
          <w:szCs w:val="28"/>
        </w:rPr>
      </w:pPr>
      <w:r w:rsidRPr="00C77D24">
        <w:rPr>
          <w:bCs/>
          <w:szCs w:val="28"/>
        </w:rPr>
        <w:t>множественное число существительных, образованное по правилу;</w:t>
      </w:r>
    </w:p>
    <w:p w:rsidR="00B50F31" w:rsidRPr="00C77D24" w:rsidRDefault="00B50F31" w:rsidP="00B50F31">
      <w:pPr>
        <w:tabs>
          <w:tab w:val="left" w:pos="1134"/>
        </w:tabs>
        <w:spacing w:after="0" w:line="240" w:lineRule="auto"/>
        <w:ind w:firstLine="709"/>
        <w:jc w:val="both"/>
        <w:rPr>
          <w:bCs/>
          <w:szCs w:val="28"/>
        </w:rPr>
      </w:pPr>
      <w:r w:rsidRPr="00C77D24">
        <w:rPr>
          <w:bCs/>
          <w:szCs w:val="28"/>
        </w:rPr>
        <w:t>множественное число прилагательных, образованное по правилу;</w:t>
      </w:r>
    </w:p>
    <w:p w:rsidR="00B50F31" w:rsidRPr="00B50F31" w:rsidRDefault="00B50F31" w:rsidP="00B50F31">
      <w:pPr>
        <w:tabs>
          <w:tab w:val="left" w:pos="1134"/>
        </w:tabs>
        <w:spacing w:after="0" w:line="240" w:lineRule="auto"/>
        <w:ind w:firstLine="709"/>
        <w:jc w:val="both"/>
        <w:rPr>
          <w:bCs/>
          <w:szCs w:val="28"/>
          <w:lang w:val="en-US"/>
        </w:rPr>
      </w:pPr>
      <w:r w:rsidRPr="00C77D24">
        <w:rPr>
          <w:bCs/>
          <w:szCs w:val="28"/>
        </w:rPr>
        <w:t>притяжательные</w:t>
      </w:r>
      <w:r w:rsidRPr="00B50F31">
        <w:rPr>
          <w:bCs/>
          <w:szCs w:val="28"/>
          <w:lang w:val="en-US"/>
        </w:rPr>
        <w:t xml:space="preserve"> </w:t>
      </w:r>
      <w:r w:rsidRPr="00C77D24">
        <w:rPr>
          <w:bCs/>
          <w:szCs w:val="28"/>
        </w:rPr>
        <w:t>прилагательные</w:t>
      </w:r>
      <w:r w:rsidRPr="00B50F31">
        <w:rPr>
          <w:bCs/>
          <w:szCs w:val="28"/>
          <w:lang w:val="en-US"/>
        </w:rPr>
        <w:t xml:space="preserve"> mon, ma, mes, ton, ta, tes, son, sa, ses;</w:t>
      </w:r>
    </w:p>
    <w:p w:rsidR="00B50F31" w:rsidRPr="00C77D24" w:rsidRDefault="00B50F31" w:rsidP="00B50F31">
      <w:pPr>
        <w:tabs>
          <w:tab w:val="left" w:pos="1134"/>
        </w:tabs>
        <w:spacing w:after="0" w:line="240" w:lineRule="auto"/>
        <w:ind w:firstLine="709"/>
        <w:jc w:val="both"/>
        <w:rPr>
          <w:bCs/>
          <w:szCs w:val="28"/>
        </w:rPr>
      </w:pPr>
      <w:r w:rsidRPr="00C77D24">
        <w:rPr>
          <w:bCs/>
          <w:szCs w:val="28"/>
        </w:rPr>
        <w:t>личные местоимения;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количественные числительные (1–12);</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предлоги места à, dans, sur, sous, derrière, devant;</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союз et (при однородных членах).</w:t>
      </w:r>
    </w:p>
    <w:p w:rsidR="00B50F31" w:rsidRPr="00C77D24" w:rsidRDefault="00B50F31" w:rsidP="00B50F31">
      <w:pPr>
        <w:tabs>
          <w:tab w:val="left" w:pos="1134"/>
        </w:tabs>
        <w:spacing w:after="0" w:line="240" w:lineRule="auto"/>
        <w:ind w:firstLine="709"/>
        <w:jc w:val="both"/>
        <w:rPr>
          <w:bCs/>
          <w:szCs w:val="28"/>
        </w:rPr>
      </w:pPr>
      <w:r w:rsidRPr="00C77D24">
        <w:rPr>
          <w:bCs/>
          <w:szCs w:val="28"/>
        </w:rPr>
        <w:t>3.3.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 представлять свою страну на иностранном языке в рамках изучаемой тематики.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4. К концу обучения в 3 классе обучающийся получит следующие предметные результаты по отдельным темам программы по иностранному (французскому) языку:</w:t>
      </w:r>
    </w:p>
    <w:p w:rsidR="00B50F31" w:rsidRPr="00C77D24" w:rsidRDefault="00B50F31" w:rsidP="00B50F31">
      <w:pPr>
        <w:tabs>
          <w:tab w:val="left" w:pos="1134"/>
        </w:tabs>
        <w:spacing w:after="0" w:line="240" w:lineRule="auto"/>
        <w:ind w:firstLine="709"/>
        <w:jc w:val="both"/>
        <w:rPr>
          <w:bCs/>
          <w:szCs w:val="28"/>
        </w:rPr>
      </w:pPr>
      <w:r w:rsidRPr="00C77D24">
        <w:rPr>
          <w:bCs/>
          <w:szCs w:val="28"/>
        </w:rPr>
        <w:t>4.1. Коммуникативные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4.1.1. Говорение: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вести разные виды диалогов (диалог этикетного характера, диалог-расспрос, диалог-побуждение) в стандартных ситуациях неофициального общения </w:t>
      </w:r>
      <w:r w:rsidRPr="00C77D24">
        <w:rPr>
          <w:bCs/>
          <w:szCs w:val="28"/>
        </w:rPr>
        <w:br/>
        <w:t>с вербальными и (или)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создавать устные связные монологические высказывания (описание; повествование/рассказ) с вербальными и (или) зрительными опорами в рамках изучаемой тематики (объёмом не менее 4 фраз);</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передавать основное содержание прочитанного текста с вербальными </w:t>
      </w:r>
      <w:r w:rsidRPr="00C77D24">
        <w:rPr>
          <w:bCs/>
          <w:szCs w:val="28"/>
        </w:rPr>
        <w:br/>
        <w:t xml:space="preserve">и (или) зрительными опорами (объём монологического высказывания – </w:t>
      </w:r>
      <w:r w:rsidRPr="00C77D24">
        <w:rPr>
          <w:bCs/>
          <w:szCs w:val="28"/>
        </w:rPr>
        <w:br/>
        <w:t>не менее 4 фраз).</w:t>
      </w:r>
    </w:p>
    <w:p w:rsidR="00B50F31" w:rsidRPr="00C77D24" w:rsidRDefault="00B50F31" w:rsidP="00B50F31">
      <w:pPr>
        <w:tabs>
          <w:tab w:val="left" w:pos="1134"/>
        </w:tabs>
        <w:spacing w:after="0" w:line="240" w:lineRule="auto"/>
        <w:ind w:firstLine="709"/>
        <w:jc w:val="both"/>
        <w:rPr>
          <w:bCs/>
          <w:szCs w:val="28"/>
        </w:rPr>
      </w:pPr>
      <w:r w:rsidRPr="00C77D24">
        <w:rPr>
          <w:bCs/>
          <w:szCs w:val="28"/>
        </w:rPr>
        <w:t>4.1.2. Аудирование: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воспринимать на слух и понимать речь учителя и других обучающихся, вербально/невербально реагировать на услышанное;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воспринимать на слух и понимать учебные тексты, построенные на изученном языковом материале, с разной глубиной проникновения в их </w:t>
      </w:r>
      <w:r w:rsidRPr="00C77D24">
        <w:rPr>
          <w:bCs/>
          <w:szCs w:val="28"/>
        </w:rPr>
        <w:lastRenderedPageBreak/>
        <w:t xml:space="preserve">содержание </w:t>
      </w:r>
      <w:r w:rsidRPr="00C77D24">
        <w:rPr>
          <w:bCs/>
          <w:szCs w:val="28"/>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C77D24">
        <w:rPr>
          <w:bCs/>
          <w:szCs w:val="28"/>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4.1.3.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вслух и понимать учебные и адаптированные аутентичные тексты объёмом до 70 слов, построенные на изученном языковом материале, </w:t>
      </w:r>
      <w:r w:rsidRPr="00C77D24">
        <w:rPr>
          <w:bCs/>
          <w:szCs w:val="28"/>
        </w:rPr>
        <w:br/>
        <w:t xml:space="preserve">с соблюдением правил чтения и соответствующей интонацией, обеспечивая </w:t>
      </w:r>
      <w:r w:rsidRPr="00C77D24">
        <w:rPr>
          <w:bCs/>
          <w:szCs w:val="28"/>
        </w:rPr>
        <w:br/>
        <w:t>восприятие читаемого слушателями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C77D24">
        <w:rPr>
          <w:bCs/>
          <w:szCs w:val="28"/>
        </w:rPr>
        <w:br/>
        <w:t>в зависимости от поставленной коммуникативной задачи: с пониманием основного содержания, с пониманием запрашиваемой ин</w:t>
      </w:r>
      <w:r w:rsidR="00D90FB5">
        <w:rPr>
          <w:bCs/>
          <w:szCs w:val="28"/>
        </w:rPr>
        <w:t xml:space="preserve">формации, со зрительной опорой </w:t>
      </w:r>
      <w:r w:rsidRPr="00C77D24">
        <w:rPr>
          <w:bCs/>
          <w:szCs w:val="28"/>
        </w:rPr>
        <w:t>и без опоры, а также с использованием языковой, в том числе контекстуальной, догадки (объём текста/текстов для чтения – до 130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4.1.4.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другие) в соответствии </w:t>
      </w:r>
      <w:r w:rsidRPr="00C77D24">
        <w:rPr>
          <w:bCs/>
          <w:szCs w:val="28"/>
        </w:rPr>
        <w:br/>
        <w:t>с нормами, принятыми 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писать с использованием образца короткие поздравления с праздниками </w:t>
      </w:r>
      <w:r>
        <w:rPr>
          <w:bCs/>
          <w:szCs w:val="28"/>
        </w:rPr>
        <w:br/>
      </w:r>
      <w:r w:rsidRPr="00C77D24">
        <w:rPr>
          <w:bCs/>
          <w:szCs w:val="28"/>
        </w:rPr>
        <w:t>(с днём рождения, Новым годом, Рождеством) с выражением пожелания.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4.2.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4.2.1.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различать на слух, без ошибок произносить слова с правильным ударением </w:t>
      </w:r>
      <w:r w:rsidRPr="00C77D24">
        <w:rPr>
          <w:bCs/>
          <w:szCs w:val="28"/>
        </w:rPr>
        <w:br/>
        <w:t>и фразы с соблюдением 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читать вслух слова согласно основным правилам чтения.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4.2.2.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правильно писать изученные слова;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правильно расставлять знаки препинания (точку, вопросительный </w:t>
      </w:r>
      <w:r w:rsidRPr="00C77D24">
        <w:rPr>
          <w:bCs/>
          <w:szCs w:val="28"/>
        </w:rPr>
        <w:br/>
        <w:t>и восклицательный знаки в конце предложения).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4.2.3.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w:t>
      </w:r>
      <w:r w:rsidRPr="00C77D24">
        <w:rPr>
          <w:bCs/>
          <w:szCs w:val="28"/>
        </w:rPr>
        <w:lastRenderedPageBreak/>
        <w:t xml:space="preserve">аффиксации (суффиксы числительных -ier, -ère, -ième, суффиксы существительных </w:t>
      </w:r>
      <w:r w:rsidRPr="00C77D24">
        <w:rPr>
          <w:bCs/>
          <w:szCs w:val="28"/>
        </w:rPr>
        <w:br/>
        <w:t>для обозначения профессий -eur, -euse).</w:t>
      </w:r>
    </w:p>
    <w:p w:rsidR="00B50F31" w:rsidRPr="00C77D24" w:rsidRDefault="00B50F31" w:rsidP="00B50F31">
      <w:pPr>
        <w:tabs>
          <w:tab w:val="left" w:pos="1134"/>
        </w:tabs>
        <w:spacing w:after="0" w:line="240" w:lineRule="auto"/>
        <w:ind w:firstLine="709"/>
        <w:jc w:val="both"/>
        <w:rPr>
          <w:bCs/>
          <w:szCs w:val="28"/>
        </w:rPr>
      </w:pPr>
      <w:r w:rsidRPr="00C77D24">
        <w:rPr>
          <w:bCs/>
          <w:szCs w:val="28"/>
        </w:rPr>
        <w:t>4.2.4.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и употреблять в устной и письменной речи изученные грамматические конструкции и морфологические формы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оборотом ce sont;</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предложения с неопределенно-личным местоимением on;</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настоящее время (présent de l’indicatif) глаголов I группы, возвратных глаголов, а также некоторых глаголов III группы (mettr</w:t>
      </w:r>
      <w:r w:rsidR="00D90FB5">
        <w:rPr>
          <w:bCs/>
          <w:szCs w:val="28"/>
        </w:rPr>
        <w:t xml:space="preserve">e, prendre, глаголы на -endre, </w:t>
      </w:r>
      <w:r w:rsidRPr="00C77D24">
        <w:rPr>
          <w:bCs/>
          <w:szCs w:val="28"/>
        </w:rPr>
        <w:t>-ondre);</w:t>
      </w:r>
    </w:p>
    <w:p w:rsidR="00B50F31" w:rsidRPr="00C77D24" w:rsidRDefault="00B50F31" w:rsidP="00B50F31">
      <w:pPr>
        <w:tabs>
          <w:tab w:val="left" w:pos="1134"/>
        </w:tabs>
        <w:spacing w:after="0" w:line="240" w:lineRule="auto"/>
        <w:ind w:firstLine="709"/>
        <w:jc w:val="both"/>
        <w:rPr>
          <w:bCs/>
          <w:szCs w:val="28"/>
        </w:rPr>
      </w:pPr>
      <w:r w:rsidRPr="00C77D24">
        <w:rPr>
          <w:bCs/>
          <w:szCs w:val="28"/>
        </w:rPr>
        <w:t>ближайшее будущее время (futur immédiat);</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безличные конструкции il fait, il neige, il pleut для обозначения погоды, </w:t>
      </w:r>
      <w:r w:rsidRPr="00C77D24">
        <w:rPr>
          <w:bCs/>
          <w:szCs w:val="28"/>
        </w:rPr>
        <w:br/>
        <w:t>il est для обозначения времени;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указательные прилагательные ce, cet, cette, ces;</w:t>
      </w:r>
    </w:p>
    <w:p w:rsidR="00B50F31" w:rsidRPr="00C77D24" w:rsidRDefault="00B50F31" w:rsidP="00B50F31">
      <w:pPr>
        <w:tabs>
          <w:tab w:val="left" w:pos="1134"/>
        </w:tabs>
        <w:spacing w:after="0" w:line="240" w:lineRule="auto"/>
        <w:ind w:firstLine="709"/>
        <w:jc w:val="both"/>
        <w:rPr>
          <w:bCs/>
          <w:szCs w:val="28"/>
        </w:rPr>
      </w:pPr>
      <w:r w:rsidRPr="00C77D24">
        <w:rPr>
          <w:bCs/>
          <w:szCs w:val="28"/>
        </w:rPr>
        <w:t>притяжательные прилагательные notre, votre, leur, nos, vos, leurs;</w:t>
      </w:r>
    </w:p>
    <w:p w:rsidR="00B50F31" w:rsidRPr="00C77D24" w:rsidRDefault="00B50F31" w:rsidP="00B50F31">
      <w:pPr>
        <w:tabs>
          <w:tab w:val="left" w:pos="1134"/>
        </w:tabs>
        <w:spacing w:after="0" w:line="240" w:lineRule="auto"/>
        <w:ind w:firstLine="709"/>
        <w:jc w:val="both"/>
        <w:rPr>
          <w:bCs/>
          <w:szCs w:val="28"/>
        </w:rPr>
      </w:pPr>
      <w:r w:rsidRPr="00C77D24">
        <w:rPr>
          <w:bCs/>
          <w:szCs w:val="28"/>
        </w:rPr>
        <w:t>вопросительные слова quel, quelle;</w:t>
      </w:r>
    </w:p>
    <w:p w:rsidR="00B50F31" w:rsidRPr="00C77D24" w:rsidRDefault="00B50F31" w:rsidP="00B50F31">
      <w:pPr>
        <w:tabs>
          <w:tab w:val="left" w:pos="1134"/>
        </w:tabs>
        <w:spacing w:after="0" w:line="240" w:lineRule="auto"/>
        <w:ind w:firstLine="709"/>
        <w:jc w:val="both"/>
        <w:rPr>
          <w:bCs/>
          <w:szCs w:val="28"/>
        </w:rPr>
      </w:pPr>
      <w:r w:rsidRPr="00C77D24">
        <w:rPr>
          <w:bCs/>
          <w:szCs w:val="28"/>
        </w:rPr>
        <w:t>количественные числительные (13–60);</w:t>
      </w:r>
    </w:p>
    <w:p w:rsidR="00B50F31" w:rsidRPr="00C77D24" w:rsidRDefault="00B50F31" w:rsidP="00B50F31">
      <w:pPr>
        <w:tabs>
          <w:tab w:val="left" w:pos="1134"/>
        </w:tabs>
        <w:spacing w:after="0" w:line="240" w:lineRule="auto"/>
        <w:ind w:firstLine="709"/>
        <w:jc w:val="both"/>
        <w:rPr>
          <w:bCs/>
          <w:szCs w:val="28"/>
        </w:rPr>
      </w:pPr>
      <w:r w:rsidRPr="00C77D24">
        <w:rPr>
          <w:bCs/>
          <w:szCs w:val="28"/>
        </w:rPr>
        <w:t>порядковые числительные (1–10);</w:t>
      </w:r>
    </w:p>
    <w:p w:rsidR="00B50F31" w:rsidRPr="00C77D24" w:rsidRDefault="00B50F31" w:rsidP="00B50F31">
      <w:pPr>
        <w:tabs>
          <w:tab w:val="left" w:pos="1134"/>
        </w:tabs>
        <w:spacing w:after="0" w:line="240" w:lineRule="auto"/>
        <w:ind w:firstLine="709"/>
        <w:jc w:val="both"/>
        <w:rPr>
          <w:bCs/>
          <w:szCs w:val="28"/>
        </w:rPr>
      </w:pPr>
      <w:r w:rsidRPr="00C77D24">
        <w:rPr>
          <w:bCs/>
          <w:szCs w:val="28"/>
        </w:rPr>
        <w:t>наиболее употребительные предлоги de, près de, contre, chez, avec.</w:t>
      </w:r>
    </w:p>
    <w:p w:rsidR="00B50F31" w:rsidRPr="00C77D24" w:rsidRDefault="00B50F31" w:rsidP="00B50F31">
      <w:pPr>
        <w:tabs>
          <w:tab w:val="left" w:pos="1134"/>
        </w:tabs>
        <w:spacing w:after="0" w:line="240" w:lineRule="auto"/>
        <w:ind w:firstLine="709"/>
        <w:jc w:val="both"/>
        <w:rPr>
          <w:bCs/>
          <w:szCs w:val="28"/>
        </w:rPr>
      </w:pPr>
      <w:r w:rsidRPr="00C77D24">
        <w:rPr>
          <w:bCs/>
          <w:szCs w:val="28"/>
        </w:rPr>
        <w:t>4.3.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 представлять свою страну на иностранном языке в рамках изучаемой тематики.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5. К концу обучения в 4 классе обучающийся получит следующие предметные результаты по отдельным темам программы по иностранному (французскому) языку:</w:t>
      </w:r>
    </w:p>
    <w:p w:rsidR="00B50F31" w:rsidRPr="00C77D24" w:rsidRDefault="00B50F31" w:rsidP="00B50F31">
      <w:pPr>
        <w:tabs>
          <w:tab w:val="left" w:pos="1134"/>
        </w:tabs>
        <w:spacing w:after="0" w:line="240" w:lineRule="auto"/>
        <w:ind w:firstLine="709"/>
        <w:jc w:val="both"/>
        <w:rPr>
          <w:bCs/>
          <w:szCs w:val="28"/>
        </w:rPr>
      </w:pPr>
      <w:r w:rsidRPr="00C77D24">
        <w:rPr>
          <w:bCs/>
          <w:szCs w:val="28"/>
        </w:rPr>
        <w:t>5.1. Коммуникативные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5.1.1. Говорение: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вести разные виды диалогов (диалог этикетного характера, </w:t>
      </w:r>
      <w:r w:rsidRPr="00C77D24">
        <w:rPr>
          <w:bCs/>
          <w:szCs w:val="28"/>
        </w:rPr>
        <w:br/>
        <w:t>диалог-побуждение, диалог-расспрос, диалог-разговор по телефону) на основе вербальных и (или)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создавать устные связные монологические высказывания (описание/характеристика, повествование/сообщение) с вербальными </w:t>
      </w:r>
      <w:r>
        <w:rPr>
          <w:bCs/>
          <w:szCs w:val="28"/>
        </w:rPr>
        <w:br/>
      </w:r>
      <w:r w:rsidRPr="00C77D24">
        <w:rPr>
          <w:bCs/>
          <w:szCs w:val="28"/>
        </w:rPr>
        <w:t>и (или) зрительными опорами в рамках тематического содержания речи для 4 класса (объём монологического высказывания – не менее 4–5 фраз);</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передавать основное содержание прочитанного текста с вербальными </w:t>
      </w:r>
      <w:r w:rsidRPr="00C77D24">
        <w:rPr>
          <w:bCs/>
          <w:szCs w:val="28"/>
        </w:rPr>
        <w:br/>
        <w:t>и (или) зрительными опорами;</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представлять результаты выполненной проектной работы, в том числе подбирая иллюстративный материал (рисунки, фото) к тексту выступления.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5.1.2. Аудирование: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воспринимать на слух и понимать речь учителя и других обучающихся, вербально/невербально реагировать на услышанное;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C77D24">
        <w:rPr>
          <w:bCs/>
          <w:szCs w:val="28"/>
        </w:rPr>
        <w:br/>
        <w:t>для аудирования – до 1 минуты).</w:t>
      </w:r>
    </w:p>
    <w:p w:rsidR="00B50F31" w:rsidRPr="00C77D24" w:rsidRDefault="00B50F31" w:rsidP="00B50F31">
      <w:pPr>
        <w:tabs>
          <w:tab w:val="left" w:pos="1134"/>
        </w:tabs>
        <w:spacing w:after="0" w:line="240" w:lineRule="auto"/>
        <w:ind w:firstLine="709"/>
        <w:jc w:val="both"/>
        <w:rPr>
          <w:bCs/>
          <w:szCs w:val="28"/>
        </w:rPr>
      </w:pPr>
      <w:r w:rsidRPr="00C77D24">
        <w:rPr>
          <w:bCs/>
          <w:szCs w:val="28"/>
        </w:rPr>
        <w:t>5.1.3. Смысловое чтение:</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вслух и понимать учебные и адаптированные аутентичные тексты объёмом до 70 слов, построенные на изученном языковом материале, </w:t>
      </w:r>
      <w:r>
        <w:rPr>
          <w:bCs/>
          <w:szCs w:val="28"/>
        </w:rPr>
        <w:br/>
      </w:r>
      <w:r w:rsidRPr="00C77D24">
        <w:rPr>
          <w:bCs/>
          <w:szCs w:val="28"/>
        </w:rPr>
        <w:t>с соблюдением правил чтения и соответствующей интонацией, обеспечивая восприятие читаемого слушателями текста;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r>
      <w:r w:rsidRPr="00C77D24">
        <w:rPr>
          <w:bCs/>
          <w:szCs w:val="28"/>
        </w:rPr>
        <w:br/>
        <w:t xml:space="preserve">в их содержание в зависимости от поставленной коммуникативной задачи: </w:t>
      </w:r>
      <w:r w:rsidRPr="00C77D24">
        <w:rPr>
          <w:bCs/>
          <w:szCs w:val="28"/>
        </w:rPr>
        <w:b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читать про себя несплошные тексты (таблицы) и понимать представленную </w:t>
      </w:r>
      <w:r w:rsidRPr="00C77D24">
        <w:rPr>
          <w:bCs/>
          <w:szCs w:val="28"/>
        </w:rPr>
        <w:br/>
        <w:t>в них информацию.</w:t>
      </w:r>
    </w:p>
    <w:p w:rsidR="00B50F31" w:rsidRPr="00C77D24" w:rsidRDefault="00B50F31" w:rsidP="00B50F31">
      <w:pPr>
        <w:tabs>
          <w:tab w:val="left" w:pos="1134"/>
        </w:tabs>
        <w:spacing w:after="0" w:line="240" w:lineRule="auto"/>
        <w:ind w:firstLine="709"/>
        <w:jc w:val="both"/>
        <w:rPr>
          <w:bCs/>
          <w:szCs w:val="28"/>
        </w:rPr>
      </w:pPr>
      <w:r w:rsidRPr="00C77D24">
        <w:rPr>
          <w:bCs/>
          <w:szCs w:val="28"/>
        </w:rPr>
        <w:t>5.1.4. Письмо:</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w:t>
      </w:r>
      <w:r w:rsidRPr="00C77D24">
        <w:rPr>
          <w:bCs/>
          <w:szCs w:val="28"/>
        </w:rPr>
        <w:br/>
        <w:t>в стране/странах изучаемого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писать с использованием образца короткие поздравления с праздниками </w:t>
      </w:r>
      <w:r w:rsidRPr="00C77D24">
        <w:rPr>
          <w:bCs/>
          <w:szCs w:val="28"/>
        </w:rPr>
        <w:br/>
        <w:t>с выражением пожелания;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писать с использованием образца электронное сообщение личного характера (объём сообщения – до 50 слов).</w:t>
      </w:r>
    </w:p>
    <w:p w:rsidR="00B50F31" w:rsidRPr="00C77D24" w:rsidRDefault="00B50F31" w:rsidP="00B50F31">
      <w:pPr>
        <w:tabs>
          <w:tab w:val="left" w:pos="1134"/>
        </w:tabs>
        <w:spacing w:after="0" w:line="240" w:lineRule="auto"/>
        <w:ind w:firstLine="709"/>
        <w:jc w:val="both"/>
        <w:rPr>
          <w:bCs/>
          <w:szCs w:val="28"/>
        </w:rPr>
      </w:pPr>
      <w:r w:rsidRPr="00C77D24">
        <w:rPr>
          <w:bCs/>
          <w:szCs w:val="28"/>
        </w:rPr>
        <w:t>5.2. Языковые знания и навыки.</w:t>
      </w:r>
    </w:p>
    <w:p w:rsidR="00B50F31" w:rsidRPr="00C77D24" w:rsidRDefault="00B50F31" w:rsidP="00B50F31">
      <w:pPr>
        <w:tabs>
          <w:tab w:val="left" w:pos="1134"/>
        </w:tabs>
        <w:spacing w:after="0" w:line="240" w:lineRule="auto"/>
        <w:ind w:firstLine="709"/>
        <w:jc w:val="both"/>
        <w:rPr>
          <w:bCs/>
          <w:szCs w:val="28"/>
        </w:rPr>
      </w:pPr>
      <w:r w:rsidRPr="00C77D24">
        <w:rPr>
          <w:bCs/>
          <w:szCs w:val="28"/>
        </w:rPr>
        <w:t>5.2.1. Фонетическая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различать на слух, без ошибок произносить слова с правильным ударением </w:t>
      </w:r>
      <w:r w:rsidRPr="00C77D24">
        <w:rPr>
          <w:bCs/>
          <w:szCs w:val="28"/>
        </w:rPr>
        <w:br/>
        <w:t>и фразы с соблюдением их ритмико-интонационных особенностей;</w:t>
      </w:r>
    </w:p>
    <w:p w:rsidR="00B50F31" w:rsidRPr="00C77D24" w:rsidRDefault="00B50F31" w:rsidP="00B50F31">
      <w:pPr>
        <w:tabs>
          <w:tab w:val="left" w:pos="1134"/>
        </w:tabs>
        <w:spacing w:after="0" w:line="240" w:lineRule="auto"/>
        <w:ind w:firstLine="709"/>
        <w:jc w:val="both"/>
        <w:rPr>
          <w:bCs/>
          <w:szCs w:val="28"/>
        </w:rPr>
      </w:pPr>
      <w:r w:rsidRPr="00C77D24">
        <w:rPr>
          <w:bCs/>
          <w:szCs w:val="28"/>
        </w:rPr>
        <w:t>читать вслух слова согласно основным правилам чтения.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5.2.2. Графика, орфография и пунктуация:</w:t>
      </w:r>
    </w:p>
    <w:p w:rsidR="00B50F31" w:rsidRPr="00C77D24" w:rsidRDefault="00B50F31" w:rsidP="00B50F31">
      <w:pPr>
        <w:tabs>
          <w:tab w:val="left" w:pos="1134"/>
        </w:tabs>
        <w:spacing w:after="0" w:line="240" w:lineRule="auto"/>
        <w:ind w:firstLine="709"/>
        <w:jc w:val="both"/>
        <w:rPr>
          <w:bCs/>
          <w:szCs w:val="28"/>
        </w:rPr>
      </w:pPr>
      <w:r w:rsidRPr="00C77D24">
        <w:rPr>
          <w:bCs/>
          <w:szCs w:val="28"/>
        </w:rPr>
        <w:lastRenderedPageBreak/>
        <w:t>правильно писать изученные слова;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правильно расставлять знаки препинания (точку, вопросительный </w:t>
      </w:r>
      <w:r w:rsidRPr="00C77D24">
        <w:rPr>
          <w:bCs/>
          <w:szCs w:val="28"/>
        </w:rPr>
        <w:br/>
        <w:t>и восклицательный знаки в конце предложения, запятая при перечислении).</w:t>
      </w:r>
    </w:p>
    <w:p w:rsidR="00B50F31" w:rsidRPr="00C77D24" w:rsidRDefault="00B50F31" w:rsidP="00B50F31">
      <w:pPr>
        <w:tabs>
          <w:tab w:val="left" w:pos="1134"/>
        </w:tabs>
        <w:spacing w:after="0" w:line="240" w:lineRule="auto"/>
        <w:ind w:firstLine="709"/>
        <w:jc w:val="both"/>
        <w:rPr>
          <w:bCs/>
          <w:szCs w:val="28"/>
        </w:rPr>
      </w:pPr>
      <w:r w:rsidRPr="00C77D24">
        <w:rPr>
          <w:bCs/>
          <w:szCs w:val="28"/>
        </w:rPr>
        <w:t>5.2.3. Лексическая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и употреблять в устной и письменной речи </w:t>
      </w:r>
      <w:r>
        <w:rPr>
          <w:bCs/>
          <w:szCs w:val="28"/>
        </w:rPr>
        <w:br/>
      </w:r>
      <w:r w:rsidRPr="00C77D24">
        <w:rPr>
          <w:bCs/>
          <w:szCs w:val="28"/>
        </w:rPr>
        <w:t>не менее 500 лексических единиц (слов, словосочетаний, речевых клише), включая 350 лексических единиц, освоенных в предыдущие годы обучения;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и образовывать в устной и письменной речи родственных слов </w:t>
      </w:r>
      <w:r w:rsidRPr="00C77D24">
        <w:rPr>
          <w:bCs/>
          <w:szCs w:val="28"/>
        </w:rPr>
        <w:br/>
        <w:t xml:space="preserve">с использованием основных способов словообразования: аффиксации (суффиксы существительных -teur, -trice, -ier, -ière и прилагательных -eux, -euse) </w:t>
      </w:r>
      <w:r w:rsidRPr="00C77D24">
        <w:rPr>
          <w:bCs/>
          <w:szCs w:val="28"/>
        </w:rPr>
        <w:br/>
        <w:t>и словосложения (football, supermarché).</w:t>
      </w:r>
    </w:p>
    <w:p w:rsidR="00B50F31" w:rsidRPr="00C77D24" w:rsidRDefault="00B50F31" w:rsidP="00B50F31">
      <w:pPr>
        <w:tabs>
          <w:tab w:val="left" w:pos="1134"/>
        </w:tabs>
        <w:spacing w:after="0" w:line="240" w:lineRule="auto"/>
        <w:ind w:firstLine="709"/>
        <w:jc w:val="both"/>
        <w:rPr>
          <w:bCs/>
          <w:szCs w:val="28"/>
        </w:rPr>
      </w:pPr>
      <w:r w:rsidRPr="00C77D24">
        <w:rPr>
          <w:bCs/>
          <w:szCs w:val="28"/>
        </w:rPr>
        <w:t>5.2.4. Грамматическая сторона речи:</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и употреблять в устной и письменной речи изученные синтаксические конструкции и морфологические формы французского языка;</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распознавать особенности спряжения глаголов I группы в настоящем времени </w:t>
      </w:r>
      <w:r w:rsidRPr="00C77D24">
        <w:rPr>
          <w:bCs/>
          <w:szCs w:val="28"/>
        </w:rPr>
        <w:br/>
        <w:t>(présent de l’indicatif);</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спряжение глаголов II группы и наиболее употребительных глаголов III группы (prendre, venir, savoir, vouloir, pouvoir, devoir) в настоящем времени (présent de l’indicatif);</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спряжение наиболее употребительных глаголов в прошедшем сложном времени (passé composé), спрягающихся с être и avoir;</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употребление существительных со слитным и частичным артиклями;</w:t>
      </w:r>
    </w:p>
    <w:p w:rsidR="00B50F31" w:rsidRPr="00C77D24" w:rsidRDefault="00B50F31" w:rsidP="00B50F31">
      <w:pPr>
        <w:tabs>
          <w:tab w:val="left" w:pos="1134"/>
        </w:tabs>
        <w:spacing w:after="0" w:line="240" w:lineRule="auto"/>
        <w:ind w:firstLine="709"/>
        <w:jc w:val="both"/>
        <w:rPr>
          <w:bCs/>
          <w:szCs w:val="28"/>
        </w:rPr>
      </w:pPr>
      <w:r w:rsidRPr="00C77D24">
        <w:rPr>
          <w:bCs/>
          <w:szCs w:val="28"/>
        </w:rPr>
        <w:t xml:space="preserve">образовывать множественное число существительных и прилагательных (образованные по правилу и некоторые исключения cheval – chevaux, </w:t>
      </w:r>
      <w:r w:rsidRPr="00C77D24">
        <w:rPr>
          <w:bCs/>
          <w:szCs w:val="28"/>
        </w:rPr>
        <w:br/>
        <w:t>travail – travaux);</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количественные числительные (61–100);</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порядковые числительные (11–20);</w:t>
      </w:r>
    </w:p>
    <w:p w:rsidR="00B50F31" w:rsidRPr="00C77D24" w:rsidRDefault="00B50F31" w:rsidP="00B50F31">
      <w:pPr>
        <w:tabs>
          <w:tab w:val="left" w:pos="1134"/>
        </w:tabs>
        <w:spacing w:after="0" w:line="240" w:lineRule="auto"/>
        <w:ind w:firstLine="709"/>
        <w:jc w:val="both"/>
        <w:rPr>
          <w:bCs/>
          <w:szCs w:val="28"/>
        </w:rPr>
      </w:pPr>
      <w:r w:rsidRPr="00C77D24">
        <w:rPr>
          <w:bCs/>
          <w:szCs w:val="28"/>
        </w:rPr>
        <w:t>образовывать наречия времени;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вводить обозначение даты и года;</w:t>
      </w:r>
    </w:p>
    <w:p w:rsidR="00B50F31" w:rsidRPr="00C77D24" w:rsidRDefault="00B50F31" w:rsidP="00B50F31">
      <w:pPr>
        <w:tabs>
          <w:tab w:val="left" w:pos="1134"/>
        </w:tabs>
        <w:spacing w:after="0" w:line="240" w:lineRule="auto"/>
        <w:ind w:firstLine="709"/>
        <w:jc w:val="both"/>
        <w:rPr>
          <w:bCs/>
          <w:szCs w:val="28"/>
        </w:rPr>
      </w:pPr>
      <w:r w:rsidRPr="00C77D24">
        <w:rPr>
          <w:bCs/>
          <w:szCs w:val="28"/>
        </w:rPr>
        <w:t>распознавать предлоги entre, à côté de, parmi.</w:t>
      </w:r>
    </w:p>
    <w:p w:rsidR="00B50F31" w:rsidRPr="00C77D24" w:rsidRDefault="00B50F31" w:rsidP="00B50F31">
      <w:pPr>
        <w:tabs>
          <w:tab w:val="left" w:pos="1134"/>
        </w:tabs>
        <w:spacing w:after="0" w:line="240" w:lineRule="auto"/>
        <w:ind w:firstLine="709"/>
        <w:jc w:val="both"/>
        <w:rPr>
          <w:bCs/>
          <w:szCs w:val="28"/>
        </w:rPr>
      </w:pPr>
      <w:r w:rsidRPr="00C77D24">
        <w:rPr>
          <w:bCs/>
          <w:szCs w:val="28"/>
        </w:rPr>
        <w:t>5.3. Социокультурные знания и умения:</w:t>
      </w:r>
    </w:p>
    <w:p w:rsidR="00B50F31" w:rsidRPr="00C77D24" w:rsidRDefault="00B50F31" w:rsidP="00B50F31">
      <w:pPr>
        <w:tabs>
          <w:tab w:val="left" w:pos="1134"/>
        </w:tabs>
        <w:spacing w:after="0" w:line="240" w:lineRule="auto"/>
        <w:ind w:firstLine="709"/>
        <w:jc w:val="both"/>
        <w:rPr>
          <w:bCs/>
          <w:szCs w:val="28"/>
        </w:rPr>
      </w:pPr>
      <w:r w:rsidRPr="00C77D24">
        <w:rPr>
          <w:bCs/>
          <w:szCs w:val="28"/>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B50F31" w:rsidRPr="00C77D24" w:rsidRDefault="00B50F31" w:rsidP="00B50F31">
      <w:pPr>
        <w:tabs>
          <w:tab w:val="left" w:pos="1134"/>
        </w:tabs>
        <w:spacing w:after="0" w:line="240" w:lineRule="auto"/>
        <w:ind w:firstLine="709"/>
        <w:jc w:val="both"/>
        <w:rPr>
          <w:bCs/>
          <w:szCs w:val="28"/>
        </w:rPr>
      </w:pPr>
      <w:r w:rsidRPr="00C77D24">
        <w:rPr>
          <w:bCs/>
          <w:szCs w:val="28"/>
        </w:rPr>
        <w:t>кратко представлять свою страну на иностранном языке в рамках изучаемой тематики.</w:t>
      </w:r>
    </w:p>
    <w:p w:rsidR="00655438" w:rsidRDefault="00655438" w:rsidP="00655438">
      <w:pPr>
        <w:pStyle w:val="11"/>
        <w:tabs>
          <w:tab w:val="left" w:pos="936"/>
        </w:tabs>
        <w:ind w:firstLine="0"/>
        <w:jc w:val="both"/>
      </w:pPr>
    </w:p>
    <w:p w:rsidR="00D90FB5" w:rsidRDefault="00D90FB5" w:rsidP="00B2153A">
      <w:pPr>
        <w:pStyle w:val="3"/>
        <w:numPr>
          <w:ilvl w:val="2"/>
          <w:numId w:val="1"/>
        </w:numPr>
      </w:pPr>
      <w:bookmarkStart w:id="104" w:name="bookmark169"/>
      <w:bookmarkStart w:id="105" w:name="_Toc150411370"/>
      <w:r>
        <w:t>РАБОЧАЯ ПРОГРАММА ПО УЧЕБНОМУ ПРЕДМЕТУ «МАТЕМАТИКА»</w:t>
      </w:r>
      <w:bookmarkEnd w:id="104"/>
      <w:bookmarkEnd w:id="105"/>
    </w:p>
    <w:p w:rsidR="00D90FB5" w:rsidRDefault="00D90FB5" w:rsidP="00D90FB5">
      <w:pPr>
        <w:pStyle w:val="11"/>
        <w:ind w:firstLine="720"/>
        <w:jc w:val="both"/>
      </w:pPr>
      <w:r>
        <w:t xml:space="preserve">Рабочая программа по учебному предмету «Математика» составлена в соответствии с федеральной рабочей программой по данному учебному </w:t>
      </w:r>
      <w:r>
        <w:lastRenderedPageBreak/>
        <w:t>предмету.</w:t>
      </w:r>
    </w:p>
    <w:p w:rsidR="00D90FB5" w:rsidRDefault="00D90FB5" w:rsidP="00D90FB5">
      <w:pPr>
        <w:pStyle w:val="11"/>
        <w:ind w:firstLine="720"/>
        <w:jc w:val="both"/>
      </w:pPr>
      <w:r>
        <w:rPr>
          <w:i/>
          <w:iCs/>
        </w:rPr>
        <w:t>Пояснительная записка</w:t>
      </w:r>
      <w:r>
        <w:t xml:space="preserve">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D90FB5" w:rsidRDefault="00D90FB5" w:rsidP="00D90FB5">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D90FB5" w:rsidRDefault="00D90FB5" w:rsidP="00D90FB5">
      <w:pPr>
        <w:pStyle w:val="11"/>
        <w:spacing w:after="320"/>
        <w:ind w:firstLine="720"/>
        <w:jc w:val="both"/>
      </w:pPr>
      <w:r>
        <w:rPr>
          <w:i/>
          <w:iCs/>
        </w:rPr>
        <w:t>Планируемые результаты</w:t>
      </w:r>
      <w:r>
        <w:t xml:space="preserve">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90FB5" w:rsidRPr="00817589" w:rsidRDefault="00D90FB5" w:rsidP="00817589">
      <w:pPr>
        <w:rPr>
          <w:b/>
        </w:rPr>
      </w:pPr>
      <w:bookmarkStart w:id="106" w:name="bookmark171"/>
      <w:r w:rsidRPr="00817589">
        <w:rPr>
          <w:b/>
        </w:rPr>
        <w:t>ПОЯСНИТЕЛЬНАЯ ЗАПИСКА</w:t>
      </w:r>
      <w:bookmarkEnd w:id="106"/>
    </w:p>
    <w:p w:rsidR="00D90FB5" w:rsidRDefault="00D90FB5" w:rsidP="00D90FB5">
      <w:pPr>
        <w:pStyle w:val="11"/>
        <w:ind w:firstLine="720"/>
        <w:jc w:val="both"/>
      </w:pPr>
      <w:r>
        <w:t>Программа по математике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90FB5" w:rsidRDefault="00D90FB5" w:rsidP="00D90FB5">
      <w:pPr>
        <w:pStyle w:val="11"/>
        <w:ind w:firstLine="720"/>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90FB5" w:rsidRDefault="00D90FB5" w:rsidP="00D90FB5">
      <w:pPr>
        <w:pStyle w:val="11"/>
        <w:ind w:firstLine="720"/>
        <w:jc w:val="both"/>
      </w:pPr>
      <w:r>
        <w:t>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w:t>
      </w:r>
    </w:p>
    <w:p w:rsidR="00D90FB5" w:rsidRDefault="00D90FB5" w:rsidP="00D90FB5">
      <w:pPr>
        <w:pStyle w:val="11"/>
        <w:ind w:firstLine="720"/>
        <w:jc w:val="both"/>
      </w:pPr>
      <w:r>
        <w:t>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D90FB5" w:rsidRDefault="00D90FB5" w:rsidP="00D90FB5">
      <w:pPr>
        <w:pStyle w:val="11"/>
        <w:ind w:firstLine="720"/>
        <w:jc w:val="both"/>
      </w:pPr>
      <w:r>
        <w:t>В тематическом планировании раскрывается программное содержание с указанием количества академических часов, отводимых на освоение каждой те</w:t>
      </w:r>
      <w:r>
        <w:softHyphen/>
        <w:t>мы учебного предмета, учебного курса (в т.ч. внеурочной деятельности), учеб</w:t>
      </w:r>
      <w:r>
        <w:softHyphen/>
        <w:t>ного модуля и возможность использования по этой теме электронных (цифро - 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 xml:space="preserve">тронные библиотеки, виртуальные лаборатории, игровые программы, коллекции </w:t>
      </w:r>
      <w:r>
        <w:lastRenderedPageBreak/>
        <w:t>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90FB5" w:rsidRDefault="00D90FB5" w:rsidP="00D90FB5">
      <w:pPr>
        <w:pStyle w:val="11"/>
        <w:ind w:firstLine="760"/>
        <w:jc w:val="both"/>
      </w:pPr>
      <w:r>
        <w:rPr>
          <w:b/>
          <w:bCs/>
          <w:i/>
          <w:iCs/>
        </w:rPr>
        <w:t>Цели изучения математики на уровне НОО:</w:t>
      </w:r>
    </w:p>
    <w:p w:rsidR="00D90FB5" w:rsidRDefault="00D90FB5" w:rsidP="00D90FB5">
      <w:pPr>
        <w:pStyle w:val="11"/>
        <w:numPr>
          <w:ilvl w:val="0"/>
          <w:numId w:val="51"/>
        </w:numPr>
        <w:tabs>
          <w:tab w:val="left" w:pos="979"/>
        </w:tabs>
        <w:ind w:firstLine="76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90FB5" w:rsidRDefault="00D90FB5" w:rsidP="00D90FB5">
      <w:pPr>
        <w:pStyle w:val="11"/>
        <w:numPr>
          <w:ilvl w:val="0"/>
          <w:numId w:val="51"/>
        </w:numPr>
        <w:tabs>
          <w:tab w:val="left" w:pos="979"/>
        </w:tabs>
        <w:ind w:firstLine="760"/>
        <w:jc w:val="both"/>
      </w:pPr>
      <w:r>
        <w:t>формирование функциональной математической грамотности младшего школьника, которая характеризуется наличием у него опыта решения учебно - 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90FB5" w:rsidRDefault="00D90FB5" w:rsidP="00D90FB5">
      <w:pPr>
        <w:pStyle w:val="11"/>
        <w:numPr>
          <w:ilvl w:val="0"/>
          <w:numId w:val="51"/>
        </w:numPr>
        <w:tabs>
          <w:tab w:val="left" w:pos="979"/>
          <w:tab w:val="left" w:pos="2338"/>
          <w:tab w:val="left" w:pos="4440"/>
          <w:tab w:val="left" w:pos="5174"/>
          <w:tab w:val="left" w:pos="7958"/>
        </w:tabs>
        <w:ind w:firstLine="760"/>
        <w:jc w:val="both"/>
      </w:pPr>
      <w:r>
        <w:t>обеспечение математического развития младшего школьника - формирование</w:t>
      </w:r>
      <w:r>
        <w:tab/>
        <w:t>способности</w:t>
      </w:r>
      <w:r>
        <w:tab/>
        <w:t>к</w:t>
      </w:r>
      <w:r>
        <w:tab/>
        <w:t>интеллектуальной</w:t>
      </w:r>
      <w:r>
        <w:tab/>
        <w:t>деятельности,</w:t>
      </w:r>
    </w:p>
    <w:p w:rsidR="00D90FB5" w:rsidRDefault="00D90FB5" w:rsidP="00D90FB5">
      <w:pPr>
        <w:pStyle w:val="11"/>
        <w:ind w:firstLine="0"/>
        <w:jc w:val="both"/>
      </w:pPr>
      <w:r>
        <w:t>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D90FB5" w:rsidRDefault="00D90FB5" w:rsidP="00D90FB5">
      <w:pPr>
        <w:pStyle w:val="11"/>
        <w:numPr>
          <w:ilvl w:val="0"/>
          <w:numId w:val="51"/>
        </w:numPr>
        <w:tabs>
          <w:tab w:val="left" w:pos="979"/>
        </w:tabs>
        <w:ind w:firstLine="760"/>
        <w:jc w:val="both"/>
      </w:pPr>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D90FB5" w:rsidRDefault="00D90FB5" w:rsidP="00D90FB5">
      <w:pPr>
        <w:pStyle w:val="11"/>
        <w:ind w:firstLine="760"/>
        <w:jc w:val="both"/>
      </w:pPr>
      <w:r>
        <w:rPr>
          <w:i/>
          <w:iCs/>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D90FB5" w:rsidRDefault="00D90FB5" w:rsidP="00D90FB5">
      <w:pPr>
        <w:pStyle w:val="11"/>
        <w:numPr>
          <w:ilvl w:val="0"/>
          <w:numId w:val="51"/>
        </w:numPr>
        <w:tabs>
          <w:tab w:val="left" w:pos="979"/>
        </w:tabs>
        <w:ind w:firstLine="760"/>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D90FB5" w:rsidRDefault="00D90FB5" w:rsidP="00D90FB5">
      <w:pPr>
        <w:pStyle w:val="11"/>
        <w:numPr>
          <w:ilvl w:val="0"/>
          <w:numId w:val="51"/>
        </w:numPr>
        <w:tabs>
          <w:tab w:val="left" w:pos="979"/>
        </w:tabs>
        <w:ind w:firstLine="760"/>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90FB5" w:rsidRDefault="00D90FB5" w:rsidP="00D90FB5">
      <w:pPr>
        <w:pStyle w:val="11"/>
        <w:numPr>
          <w:ilvl w:val="0"/>
          <w:numId w:val="51"/>
        </w:numPr>
        <w:tabs>
          <w:tab w:val="left" w:pos="1051"/>
        </w:tabs>
        <w:ind w:firstLine="720"/>
        <w:jc w:val="both"/>
      </w:pPr>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90FB5" w:rsidRDefault="00D90FB5" w:rsidP="00D90FB5">
      <w:pPr>
        <w:pStyle w:val="11"/>
        <w:ind w:firstLine="720"/>
        <w:jc w:val="both"/>
      </w:pPr>
      <w:r>
        <w:t xml:space="preserve">На уровне начального общего образования математические знания и умения применяются обучающимся при изучении других учебных предметов </w:t>
      </w:r>
      <w:r>
        <w:lastRenderedPageBreak/>
        <w:t>(количественные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D90FB5" w:rsidRDefault="00D90FB5" w:rsidP="00D90FB5">
      <w:pPr>
        <w:pStyle w:val="11"/>
        <w:ind w:firstLine="720"/>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90FB5" w:rsidRDefault="00D90FB5" w:rsidP="00D90FB5">
      <w:pPr>
        <w:pStyle w:val="11"/>
        <w:ind w:firstLine="720"/>
        <w:jc w:val="both"/>
      </w:pPr>
      <w:r>
        <w:rPr>
          <w:i/>
          <w:iCs/>
        </w:rPr>
        <w:t>Младшие школьники проявляют интерес к математической сущности предметов и явлений окружающей жизни -</w:t>
      </w:r>
      <w:r>
        <w:t xml:space="preserve"> возможности их измерить, определить величину, форму, выявить зависимости и закономерности их расположения во времени и в пространстве.</w:t>
      </w:r>
    </w:p>
    <w:p w:rsidR="00D90FB5" w:rsidRDefault="00D90FB5" w:rsidP="00D90FB5">
      <w:pPr>
        <w:pStyle w:val="11"/>
        <w:ind w:firstLine="720"/>
        <w:jc w:val="both"/>
      </w:pPr>
      <w: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схема).</w:t>
      </w:r>
    </w:p>
    <w:p w:rsidR="00D90FB5" w:rsidRDefault="00D90FB5" w:rsidP="00D90FB5">
      <w:pPr>
        <w:pStyle w:val="11"/>
        <w:ind w:firstLine="720"/>
        <w:jc w:val="both"/>
      </w:pPr>
      <w:r>
        <w:rPr>
          <w:i/>
          <w:iCs/>
        </w:rPr>
        <w:t>В начальной школе математические знания и умения применяются школьником при изучении других учебных предметов</w:t>
      </w:r>
      <w:r>
        <w:t xml:space="preserve"> (количественные и пространственные характеристики, оценки, расчёты и прикидка, использование графических форм представления информации).</w:t>
      </w:r>
    </w:p>
    <w:p w:rsidR="00D90FB5" w:rsidRDefault="00D90FB5" w:rsidP="00D90FB5">
      <w:pPr>
        <w:pStyle w:val="11"/>
        <w:ind w:firstLine="720"/>
        <w:jc w:val="both"/>
      </w:pPr>
      <w:r>
        <w:rPr>
          <w:i/>
          <w:iCs/>
        </w:rPr>
        <w:t>Приобретённые обучающимся умения</w:t>
      </w:r>
      <w: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i/>
          <w:iCs/>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D90FB5" w:rsidRDefault="00D90FB5" w:rsidP="00D90FB5">
      <w:pPr>
        <w:pStyle w:val="11"/>
        <w:ind w:firstLine="720"/>
        <w:jc w:val="both"/>
      </w:pPr>
      <w: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D90FB5" w:rsidRDefault="00D90FB5" w:rsidP="00D90FB5">
      <w:pPr>
        <w:pStyle w:val="11"/>
        <w:ind w:firstLine="720"/>
        <w:jc w:val="both"/>
      </w:pPr>
      <w:r>
        <w:rPr>
          <w:b/>
          <w:bCs/>
          <w:i/>
          <w:iCs/>
        </w:rPr>
        <w:t>Место учебного предмета «Математика» в учебном плане</w:t>
      </w:r>
    </w:p>
    <w:p w:rsidR="00D90FB5" w:rsidRDefault="00D90FB5" w:rsidP="00D90FB5">
      <w:pPr>
        <w:pStyle w:val="11"/>
        <w:ind w:firstLine="720"/>
        <w:jc w:val="both"/>
      </w:pPr>
      <w:r>
        <w:t>Учебный предмет «Математика» является обязательным для изучения, входит в предметную область «Математика и информатика».</w:t>
      </w:r>
    </w:p>
    <w:p w:rsidR="00D90FB5" w:rsidRDefault="00D90FB5" w:rsidP="00D90FB5">
      <w:pPr>
        <w:pStyle w:val="11"/>
        <w:ind w:firstLine="720"/>
        <w:jc w:val="both"/>
      </w:pPr>
      <w:r>
        <w:t>Общее количество часов, отведённых на изучение математики - 540 ч. (4 ч. в неделю в каждом классе):</w:t>
      </w:r>
    </w:p>
    <w:p w:rsidR="00D90FB5" w:rsidRDefault="00D90FB5" w:rsidP="00D90FB5">
      <w:pPr>
        <w:pStyle w:val="11"/>
        <w:spacing w:after="320"/>
        <w:ind w:firstLine="720"/>
        <w:jc w:val="both"/>
      </w:pPr>
      <w:r>
        <w:t xml:space="preserve">в 1 классе - 132 часа (4 часа в неделю), во 2 классе - 136 часов (4 часа в неделю), в 3 классе - 136 часов (4 часа в неделю), в 4 классе - 136 часов (4 часа в </w:t>
      </w:r>
      <w:r>
        <w:lastRenderedPageBreak/>
        <w:t>неделю).</w:t>
      </w:r>
    </w:p>
    <w:p w:rsidR="00D90FB5" w:rsidRPr="00817589" w:rsidRDefault="00D90FB5" w:rsidP="00817589">
      <w:pPr>
        <w:rPr>
          <w:b/>
        </w:rPr>
      </w:pPr>
      <w:bookmarkStart w:id="107" w:name="bookmark173"/>
      <w:r w:rsidRPr="00817589">
        <w:rPr>
          <w:b/>
        </w:rPr>
        <w:t>СОДЕРЖАНИЕ УЧЕБНОГО ПРЕДМЕТА «МАТЕМАТИКА»</w:t>
      </w:r>
      <w:bookmarkEnd w:id="107"/>
    </w:p>
    <w:p w:rsidR="00D90FB5" w:rsidRDefault="00D90FB5" w:rsidP="00D90FB5">
      <w:pPr>
        <w:pStyle w:val="11"/>
        <w:tabs>
          <w:tab w:val="left" w:pos="1978"/>
          <w:tab w:val="left" w:pos="4663"/>
          <w:tab w:val="left" w:pos="6643"/>
          <w:tab w:val="left" w:pos="8630"/>
        </w:tabs>
        <w:ind w:firstLine="720"/>
        <w:jc w:val="both"/>
      </w:pPr>
      <w:r>
        <w:t>Основное содержание обучения в представлено разделами: «Числа и величины»,</w:t>
      </w:r>
      <w:r>
        <w:tab/>
        <w:t>«Арифметические</w:t>
      </w:r>
      <w:r>
        <w:tab/>
        <w:t>действия»,</w:t>
      </w:r>
      <w:r>
        <w:tab/>
        <w:t>«Текстовые</w:t>
      </w:r>
      <w:r>
        <w:tab/>
        <w:t>задачи»,</w:t>
      </w:r>
    </w:p>
    <w:p w:rsidR="00D90FB5" w:rsidRDefault="00D90FB5" w:rsidP="00D90FB5">
      <w:pPr>
        <w:pStyle w:val="11"/>
        <w:spacing w:after="320"/>
        <w:ind w:firstLine="0"/>
        <w:jc w:val="both"/>
      </w:pPr>
      <w:r>
        <w:t>«Пространственные отношения и геометрические фигуры», «Математическая информация».</w:t>
      </w:r>
    </w:p>
    <w:p w:rsidR="00D90FB5" w:rsidRDefault="00D90FB5" w:rsidP="00D90FB5">
      <w:pPr>
        <w:pStyle w:val="11"/>
        <w:ind w:firstLine="0"/>
        <w:jc w:val="center"/>
      </w:pPr>
      <w:r>
        <w:rPr>
          <w:b/>
          <w:bCs/>
        </w:rPr>
        <w:t>1 КЛАСС</w:t>
      </w:r>
    </w:p>
    <w:p w:rsidR="00D90FB5" w:rsidRDefault="00D90FB5" w:rsidP="00D90FB5">
      <w:pPr>
        <w:pStyle w:val="11"/>
        <w:ind w:firstLine="720"/>
        <w:jc w:val="both"/>
      </w:pPr>
      <w:r>
        <w:rPr>
          <w:b/>
          <w:bCs/>
        </w:rPr>
        <w:t>Числа и величины</w:t>
      </w:r>
    </w:p>
    <w:p w:rsidR="00D90FB5" w:rsidRDefault="00D90FB5" w:rsidP="00D90FB5">
      <w:pPr>
        <w:pStyle w:val="11"/>
        <w:ind w:firstLine="720"/>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90FB5" w:rsidRDefault="00D90FB5" w:rsidP="00D90FB5">
      <w:pPr>
        <w:pStyle w:val="11"/>
        <w:ind w:firstLine="720"/>
        <w:jc w:val="both"/>
      </w:pPr>
      <w:r>
        <w:t>Числа в пределах 20: чтение, запись, сравнение. Однозначные и двузначные числа. Увеличение (уменьшение) числа на несколько единиц.</w:t>
      </w:r>
    </w:p>
    <w:p w:rsidR="00D90FB5" w:rsidRDefault="00D90FB5" w:rsidP="00D90FB5">
      <w:pPr>
        <w:pStyle w:val="11"/>
        <w:ind w:firstLine="720"/>
        <w:jc w:val="both"/>
      </w:pPr>
      <w:r>
        <w:t>Длина и её измерение. Единицы длины: сантиметр, дециметр; установление соотношения между ними.</w:t>
      </w:r>
    </w:p>
    <w:p w:rsidR="00D90FB5" w:rsidRDefault="00D90FB5" w:rsidP="00D90FB5">
      <w:pPr>
        <w:pStyle w:val="11"/>
        <w:ind w:firstLine="720"/>
        <w:jc w:val="both"/>
      </w:pPr>
      <w:r>
        <w:rPr>
          <w:b/>
          <w:bCs/>
        </w:rPr>
        <w:t>Арифметические действия</w:t>
      </w:r>
    </w:p>
    <w:p w:rsidR="00D90FB5" w:rsidRDefault="00D90FB5" w:rsidP="00D90FB5">
      <w:pPr>
        <w:pStyle w:val="11"/>
        <w:ind w:firstLine="72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D90FB5" w:rsidRDefault="00D90FB5" w:rsidP="00D90FB5">
      <w:pPr>
        <w:pStyle w:val="11"/>
        <w:ind w:firstLine="720"/>
        <w:jc w:val="both"/>
      </w:pPr>
      <w:r>
        <w:rPr>
          <w:b/>
          <w:bCs/>
        </w:rPr>
        <w:t>Текстовые задачи</w:t>
      </w:r>
    </w:p>
    <w:p w:rsidR="00D90FB5" w:rsidRDefault="00D90FB5" w:rsidP="00D90FB5">
      <w:pPr>
        <w:pStyle w:val="11"/>
        <w:ind w:firstLine="720"/>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90FB5" w:rsidRDefault="00D90FB5" w:rsidP="00D90FB5">
      <w:pPr>
        <w:pStyle w:val="11"/>
        <w:ind w:firstLine="720"/>
        <w:jc w:val="both"/>
      </w:pPr>
      <w:r>
        <w:rPr>
          <w:b/>
          <w:bCs/>
        </w:rPr>
        <w:t>Пространственные отношения и геометрические фигуры</w:t>
      </w:r>
    </w:p>
    <w:p w:rsidR="00D90FB5" w:rsidRDefault="00D90FB5" w:rsidP="00D90FB5">
      <w:pPr>
        <w:pStyle w:val="11"/>
        <w:ind w:firstLine="720"/>
        <w:jc w:val="both"/>
      </w:pPr>
      <w:r>
        <w:t>Расположение предметов и объектов на плоскости, в пространстве: слева/ справа, сверху/ снизу, между; установление пространственных отношений.</w:t>
      </w:r>
    </w:p>
    <w:p w:rsidR="00D90FB5" w:rsidRDefault="00D90FB5" w:rsidP="00D90FB5">
      <w:pPr>
        <w:pStyle w:val="11"/>
        <w:tabs>
          <w:tab w:val="left" w:pos="4663"/>
        </w:tabs>
        <w:ind w:firstLine="720"/>
        <w:jc w:val="both"/>
      </w:pPr>
      <w:r>
        <w:t>Геометрические фигуры:</w:t>
      </w:r>
      <w:r>
        <w:tab/>
        <w:t>распознавание круга, треугольника,</w:t>
      </w:r>
    </w:p>
    <w:p w:rsidR="00D90FB5" w:rsidRDefault="00D90FB5" w:rsidP="00D90FB5">
      <w:pPr>
        <w:pStyle w:val="11"/>
        <w:ind w:firstLine="0"/>
        <w:jc w:val="both"/>
      </w:pPr>
      <w:r>
        <w:t>прямоугольника, отрезка. Построение отрезка, квадрата, треугольника с помощью линейки на листе в клетку; измерение длины отрезка в сантиметрах.</w:t>
      </w:r>
    </w:p>
    <w:p w:rsidR="00D90FB5" w:rsidRDefault="00D90FB5" w:rsidP="00D90FB5">
      <w:pPr>
        <w:pStyle w:val="11"/>
        <w:ind w:firstLine="720"/>
        <w:jc w:val="both"/>
      </w:pPr>
      <w:r>
        <w:rPr>
          <w:b/>
          <w:bCs/>
        </w:rPr>
        <w:t>Математическая информация</w:t>
      </w:r>
    </w:p>
    <w:p w:rsidR="00D90FB5" w:rsidRDefault="00D90FB5" w:rsidP="00D90FB5">
      <w:pPr>
        <w:pStyle w:val="11"/>
        <w:ind w:firstLine="72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90FB5" w:rsidRDefault="00D90FB5" w:rsidP="00D90FB5">
      <w:pPr>
        <w:pStyle w:val="11"/>
        <w:ind w:firstLine="720"/>
        <w:jc w:val="both"/>
      </w:pPr>
      <w:r>
        <w:t>Закономерность в ряду заданных объектов: её обнаружение, продолжение ряда.</w:t>
      </w:r>
    </w:p>
    <w:p w:rsidR="00D90FB5" w:rsidRDefault="00D90FB5" w:rsidP="00D90FB5">
      <w:pPr>
        <w:pStyle w:val="11"/>
        <w:ind w:firstLine="720"/>
        <w:jc w:val="both"/>
      </w:pPr>
      <w:r>
        <w:t>Верные (истинные) и неверные (ложные) предложения, составленные относительно заданного набора математических объектов.</w:t>
      </w:r>
    </w:p>
    <w:p w:rsidR="00D90FB5" w:rsidRDefault="00D90FB5" w:rsidP="00D90FB5">
      <w:pPr>
        <w:pStyle w:val="11"/>
        <w:ind w:firstLine="720"/>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D90FB5" w:rsidRDefault="00D90FB5" w:rsidP="00D90FB5">
      <w:pPr>
        <w:pStyle w:val="11"/>
        <w:spacing w:after="320"/>
        <w:ind w:firstLine="720"/>
        <w:jc w:val="both"/>
      </w:pPr>
      <w:r>
        <w:t>Двух-трёхшаговые инструкции, связанные с вычислением, измерением длины, изображением геометрической фигуры.</w:t>
      </w:r>
    </w:p>
    <w:p w:rsidR="00D90FB5" w:rsidRDefault="00D90FB5" w:rsidP="00D90FB5">
      <w:pPr>
        <w:pStyle w:val="11"/>
        <w:ind w:firstLine="720"/>
        <w:jc w:val="both"/>
      </w:pPr>
      <w:r>
        <w:rPr>
          <w:b/>
          <w:bCs/>
          <w:i/>
          <w:iCs/>
        </w:rPr>
        <w:lastRenderedPageBreak/>
        <w:t>Изучение содержания учебного предмета «Математика» в 1 классе способствует освоению на пропедевтическом уровне ряда УУД.</w:t>
      </w:r>
    </w:p>
    <w:p w:rsidR="00D90FB5" w:rsidRDefault="00D90FB5" w:rsidP="00D90FB5">
      <w:pPr>
        <w:pStyle w:val="11"/>
        <w:ind w:firstLine="720"/>
        <w:jc w:val="both"/>
      </w:pPr>
      <w:r>
        <w:rPr>
          <w:b/>
          <w:bCs/>
          <w:i/>
          <w:iCs/>
        </w:rPr>
        <w:t>Познавательные УУД</w:t>
      </w:r>
    </w:p>
    <w:p w:rsidR="00D90FB5" w:rsidRDefault="00D90FB5" w:rsidP="00D90FB5">
      <w:pPr>
        <w:pStyle w:val="11"/>
        <w:numPr>
          <w:ilvl w:val="0"/>
          <w:numId w:val="52"/>
        </w:numPr>
        <w:tabs>
          <w:tab w:val="left" w:pos="987"/>
        </w:tabs>
        <w:ind w:firstLine="720"/>
        <w:jc w:val="both"/>
      </w:pPr>
      <w:r>
        <w:t>наблюдать математические объекты (числа, величины) в окружающем мире;</w:t>
      </w:r>
    </w:p>
    <w:p w:rsidR="00D90FB5" w:rsidRDefault="00D90FB5" w:rsidP="00D90FB5">
      <w:pPr>
        <w:pStyle w:val="11"/>
        <w:numPr>
          <w:ilvl w:val="0"/>
          <w:numId w:val="52"/>
        </w:numPr>
        <w:tabs>
          <w:tab w:val="left" w:pos="1637"/>
        </w:tabs>
        <w:ind w:firstLine="720"/>
        <w:jc w:val="both"/>
      </w:pPr>
      <w:r>
        <w:t>обнаруживать общее и различное в записи арифметических действий;</w:t>
      </w:r>
    </w:p>
    <w:p w:rsidR="00D90FB5" w:rsidRDefault="00D90FB5" w:rsidP="00D90FB5">
      <w:pPr>
        <w:pStyle w:val="11"/>
        <w:numPr>
          <w:ilvl w:val="0"/>
          <w:numId w:val="52"/>
        </w:numPr>
        <w:tabs>
          <w:tab w:val="left" w:pos="1637"/>
        </w:tabs>
        <w:ind w:firstLine="720"/>
        <w:jc w:val="both"/>
      </w:pPr>
      <w:r>
        <w:t>понимать назначение и необходимость использования величин в жизни;</w:t>
      </w:r>
    </w:p>
    <w:p w:rsidR="00D90FB5" w:rsidRDefault="00D90FB5" w:rsidP="00D90FB5">
      <w:pPr>
        <w:pStyle w:val="11"/>
        <w:numPr>
          <w:ilvl w:val="0"/>
          <w:numId w:val="52"/>
        </w:numPr>
        <w:tabs>
          <w:tab w:val="left" w:pos="1637"/>
        </w:tabs>
        <w:ind w:firstLine="720"/>
        <w:jc w:val="both"/>
      </w:pPr>
      <w:r>
        <w:t>наблюдать действие измерительных приборов;</w:t>
      </w:r>
    </w:p>
    <w:p w:rsidR="00D90FB5" w:rsidRDefault="00D90FB5" w:rsidP="00D90FB5">
      <w:pPr>
        <w:pStyle w:val="11"/>
        <w:numPr>
          <w:ilvl w:val="0"/>
          <w:numId w:val="52"/>
        </w:numPr>
        <w:tabs>
          <w:tab w:val="left" w:pos="1637"/>
        </w:tabs>
        <w:ind w:firstLine="720"/>
        <w:jc w:val="both"/>
      </w:pPr>
      <w:r>
        <w:t>сравнивать два объекта, два числа;</w:t>
      </w:r>
    </w:p>
    <w:p w:rsidR="00D90FB5" w:rsidRDefault="00D90FB5" w:rsidP="00D90FB5">
      <w:pPr>
        <w:pStyle w:val="11"/>
        <w:numPr>
          <w:ilvl w:val="0"/>
          <w:numId w:val="52"/>
        </w:numPr>
        <w:tabs>
          <w:tab w:val="left" w:pos="1637"/>
        </w:tabs>
        <w:ind w:firstLine="720"/>
        <w:jc w:val="both"/>
      </w:pPr>
      <w:r>
        <w:t>распределять объекты на группы по заданному основанию;</w:t>
      </w:r>
    </w:p>
    <w:p w:rsidR="00D90FB5" w:rsidRDefault="00D90FB5" w:rsidP="00D90FB5">
      <w:pPr>
        <w:pStyle w:val="11"/>
        <w:numPr>
          <w:ilvl w:val="0"/>
          <w:numId w:val="52"/>
        </w:numPr>
        <w:tabs>
          <w:tab w:val="left" w:pos="992"/>
        </w:tabs>
        <w:ind w:firstLine="720"/>
        <w:jc w:val="both"/>
      </w:pPr>
      <w:r>
        <w:t>копировать изученные фигуры, рисовать от руки по собственному замыслу;</w:t>
      </w:r>
    </w:p>
    <w:p w:rsidR="00D90FB5" w:rsidRDefault="00D90FB5" w:rsidP="00D90FB5">
      <w:pPr>
        <w:pStyle w:val="11"/>
        <w:numPr>
          <w:ilvl w:val="0"/>
          <w:numId w:val="52"/>
        </w:numPr>
        <w:tabs>
          <w:tab w:val="left" w:pos="1637"/>
        </w:tabs>
        <w:ind w:firstLine="720"/>
        <w:jc w:val="both"/>
      </w:pPr>
      <w:r>
        <w:t>приводить примеры чисел, геометрических фигур;</w:t>
      </w:r>
    </w:p>
    <w:p w:rsidR="00D90FB5" w:rsidRDefault="00D90FB5" w:rsidP="00D90FB5">
      <w:pPr>
        <w:pStyle w:val="11"/>
        <w:ind w:firstLine="720"/>
        <w:jc w:val="both"/>
      </w:pPr>
      <w:r>
        <w:rPr>
          <w:i/>
          <w:iCs/>
        </w:rPr>
        <w:t>Работа с информацией:</w:t>
      </w:r>
    </w:p>
    <w:p w:rsidR="00D90FB5" w:rsidRDefault="00D90FB5" w:rsidP="00D90FB5">
      <w:pPr>
        <w:pStyle w:val="11"/>
        <w:numPr>
          <w:ilvl w:val="0"/>
          <w:numId w:val="52"/>
        </w:numPr>
        <w:tabs>
          <w:tab w:val="left" w:pos="987"/>
        </w:tabs>
        <w:ind w:firstLine="720"/>
        <w:jc w:val="both"/>
      </w:pPr>
      <w:r>
        <w:t>понимать, что математические явления могут быть представлены с помощью разных средств: текст, числовая запись, таблица, рисунок, схема;</w:t>
      </w:r>
    </w:p>
    <w:p w:rsidR="00D90FB5" w:rsidRDefault="00D90FB5" w:rsidP="00D90FB5">
      <w:pPr>
        <w:pStyle w:val="11"/>
        <w:numPr>
          <w:ilvl w:val="0"/>
          <w:numId w:val="52"/>
        </w:numPr>
        <w:tabs>
          <w:tab w:val="left" w:pos="978"/>
        </w:tabs>
        <w:ind w:firstLine="720"/>
        <w:jc w:val="both"/>
      </w:pPr>
      <w:r>
        <w:t>читать таблицу, извлекать информацию, представленную в табличной форме.</w:t>
      </w:r>
    </w:p>
    <w:p w:rsidR="00D90FB5" w:rsidRDefault="00D90FB5" w:rsidP="00D90FB5">
      <w:pPr>
        <w:pStyle w:val="11"/>
        <w:ind w:firstLine="720"/>
        <w:jc w:val="both"/>
      </w:pPr>
      <w:r>
        <w:rPr>
          <w:b/>
          <w:bCs/>
          <w:i/>
          <w:iCs/>
        </w:rPr>
        <w:t>Коммуникативные УУД</w:t>
      </w:r>
    </w:p>
    <w:p w:rsidR="00D90FB5" w:rsidRDefault="00D90FB5" w:rsidP="00D90FB5">
      <w:pPr>
        <w:pStyle w:val="11"/>
        <w:numPr>
          <w:ilvl w:val="0"/>
          <w:numId w:val="52"/>
        </w:numPr>
        <w:tabs>
          <w:tab w:val="left" w:pos="987"/>
        </w:tabs>
        <w:ind w:firstLine="720"/>
        <w:jc w:val="both"/>
      </w:pPr>
      <w:r>
        <w:t>характеризовать (описывать) число, геометрическую фигуру, последовательность из нескольких чисел, записанных по порядку;</w:t>
      </w:r>
    </w:p>
    <w:p w:rsidR="00D90FB5" w:rsidRDefault="00D90FB5" w:rsidP="00D90FB5">
      <w:pPr>
        <w:pStyle w:val="11"/>
        <w:numPr>
          <w:ilvl w:val="0"/>
          <w:numId w:val="52"/>
        </w:numPr>
        <w:tabs>
          <w:tab w:val="left" w:pos="1637"/>
        </w:tabs>
        <w:ind w:firstLine="720"/>
        <w:jc w:val="both"/>
      </w:pPr>
      <w:r>
        <w:t>комментировать ход сравнения двух объектов;</w:t>
      </w:r>
    </w:p>
    <w:p w:rsidR="00D90FB5" w:rsidRDefault="00D90FB5" w:rsidP="00D90FB5">
      <w:pPr>
        <w:pStyle w:val="11"/>
        <w:numPr>
          <w:ilvl w:val="0"/>
          <w:numId w:val="52"/>
        </w:numPr>
        <w:tabs>
          <w:tab w:val="left" w:pos="987"/>
        </w:tabs>
        <w:ind w:firstLine="720"/>
        <w:jc w:val="both"/>
      </w:pPr>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D90FB5" w:rsidRDefault="00D90FB5" w:rsidP="00D90FB5">
      <w:pPr>
        <w:pStyle w:val="11"/>
        <w:numPr>
          <w:ilvl w:val="0"/>
          <w:numId w:val="52"/>
        </w:numPr>
        <w:tabs>
          <w:tab w:val="left" w:pos="1637"/>
        </w:tabs>
        <w:ind w:firstLine="720"/>
        <w:jc w:val="both"/>
      </w:pPr>
      <w:r>
        <w:t>различать и использовать математические знаки;</w:t>
      </w:r>
    </w:p>
    <w:p w:rsidR="00D90FB5" w:rsidRDefault="00D90FB5" w:rsidP="00D90FB5">
      <w:pPr>
        <w:pStyle w:val="11"/>
        <w:numPr>
          <w:ilvl w:val="0"/>
          <w:numId w:val="52"/>
        </w:numPr>
        <w:tabs>
          <w:tab w:val="left" w:pos="1637"/>
        </w:tabs>
        <w:ind w:firstLine="720"/>
        <w:jc w:val="both"/>
      </w:pPr>
      <w:r>
        <w:t>строить предложения относительно заданного набора объектов.</w:t>
      </w:r>
    </w:p>
    <w:p w:rsidR="00D90FB5" w:rsidRDefault="00D90FB5" w:rsidP="00D90FB5">
      <w:pPr>
        <w:pStyle w:val="11"/>
        <w:ind w:firstLine="720"/>
        <w:jc w:val="both"/>
      </w:pPr>
      <w:r>
        <w:rPr>
          <w:b/>
          <w:bCs/>
          <w:i/>
          <w:iCs/>
        </w:rPr>
        <w:t>Регулятивные УУД</w:t>
      </w:r>
    </w:p>
    <w:p w:rsidR="00D90FB5" w:rsidRDefault="00D90FB5" w:rsidP="00D90FB5">
      <w:pPr>
        <w:pStyle w:val="11"/>
        <w:numPr>
          <w:ilvl w:val="0"/>
          <w:numId w:val="52"/>
        </w:numPr>
        <w:tabs>
          <w:tab w:val="left" w:pos="1637"/>
        </w:tabs>
        <w:ind w:firstLine="720"/>
        <w:jc w:val="both"/>
      </w:pPr>
      <w:r>
        <w:t>принимать учебную задачу, удерживать её в процессе деятельности;</w:t>
      </w:r>
    </w:p>
    <w:p w:rsidR="00D90FB5" w:rsidRDefault="00D90FB5" w:rsidP="00D90FB5">
      <w:pPr>
        <w:pStyle w:val="11"/>
        <w:numPr>
          <w:ilvl w:val="0"/>
          <w:numId w:val="52"/>
        </w:numPr>
        <w:tabs>
          <w:tab w:val="left" w:pos="1637"/>
        </w:tabs>
        <w:ind w:firstLine="720"/>
        <w:jc w:val="both"/>
      </w:pPr>
      <w:r>
        <w:t>действовать в соответствии с предложенным образцом, инструкцией;</w:t>
      </w:r>
    </w:p>
    <w:p w:rsidR="00D90FB5" w:rsidRDefault="00D90FB5" w:rsidP="00D90FB5">
      <w:pPr>
        <w:pStyle w:val="11"/>
        <w:numPr>
          <w:ilvl w:val="0"/>
          <w:numId w:val="52"/>
        </w:numPr>
        <w:tabs>
          <w:tab w:val="left" w:pos="987"/>
        </w:tabs>
        <w:ind w:firstLine="72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D90FB5" w:rsidRDefault="00D90FB5" w:rsidP="00D90FB5">
      <w:pPr>
        <w:pStyle w:val="11"/>
        <w:numPr>
          <w:ilvl w:val="0"/>
          <w:numId w:val="52"/>
        </w:numPr>
        <w:tabs>
          <w:tab w:val="left" w:pos="987"/>
        </w:tabs>
        <w:ind w:firstLine="720"/>
        <w:jc w:val="both"/>
      </w:pPr>
      <w:r>
        <w:t>проверять правильность вычисления с помощью другого приёма выполнения действия.</w:t>
      </w:r>
    </w:p>
    <w:p w:rsidR="00D90FB5" w:rsidRDefault="00D90FB5" w:rsidP="00D90FB5">
      <w:pPr>
        <w:pStyle w:val="11"/>
        <w:ind w:firstLine="720"/>
        <w:jc w:val="both"/>
      </w:pPr>
      <w:r>
        <w:rPr>
          <w:b/>
          <w:bCs/>
          <w:i/>
          <w:iCs/>
        </w:rPr>
        <w:t>Совместная деятельность:</w:t>
      </w:r>
    </w:p>
    <w:p w:rsidR="00D90FB5" w:rsidRDefault="00D90FB5" w:rsidP="00D90FB5">
      <w:pPr>
        <w:pStyle w:val="11"/>
        <w:numPr>
          <w:ilvl w:val="0"/>
          <w:numId w:val="52"/>
        </w:numPr>
        <w:tabs>
          <w:tab w:val="left" w:pos="927"/>
        </w:tabs>
        <w:spacing w:after="320"/>
        <w:ind w:firstLine="72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90FB5" w:rsidRPr="00817589" w:rsidRDefault="00D90FB5" w:rsidP="00817589">
      <w:pPr>
        <w:jc w:val="center"/>
        <w:rPr>
          <w:b/>
        </w:rPr>
      </w:pPr>
      <w:bookmarkStart w:id="108" w:name="bookmark175"/>
      <w:r w:rsidRPr="00817589">
        <w:rPr>
          <w:b/>
        </w:rPr>
        <w:t>2 КЛАСС</w:t>
      </w:r>
      <w:bookmarkEnd w:id="108"/>
    </w:p>
    <w:p w:rsidR="00D90FB5" w:rsidRPr="00817589" w:rsidRDefault="00D90FB5" w:rsidP="00817589">
      <w:pPr>
        <w:rPr>
          <w:b/>
        </w:rPr>
      </w:pPr>
      <w:bookmarkStart w:id="109" w:name="bookmark177"/>
      <w:r w:rsidRPr="00817589">
        <w:rPr>
          <w:b/>
        </w:rPr>
        <w:t>Числа и величины</w:t>
      </w:r>
      <w:bookmarkEnd w:id="109"/>
    </w:p>
    <w:p w:rsidR="00D90FB5" w:rsidRDefault="00D90FB5" w:rsidP="00D90FB5">
      <w:pPr>
        <w:pStyle w:val="11"/>
        <w:ind w:firstLine="720"/>
        <w:jc w:val="both"/>
      </w:pPr>
      <w:r>
        <w:lastRenderedPageBreak/>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90FB5" w:rsidRDefault="00D90FB5" w:rsidP="00D90FB5">
      <w:pPr>
        <w:pStyle w:val="11"/>
        <w:ind w:firstLine="720"/>
        <w:jc w:val="both"/>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D90FB5" w:rsidRPr="00817589" w:rsidRDefault="00D90FB5" w:rsidP="00817589">
      <w:pPr>
        <w:rPr>
          <w:b/>
        </w:rPr>
      </w:pPr>
      <w:bookmarkStart w:id="110" w:name="bookmark179"/>
      <w:r w:rsidRPr="00817589">
        <w:rPr>
          <w:b/>
        </w:rPr>
        <w:t>Арифметические действия</w:t>
      </w:r>
      <w:bookmarkEnd w:id="110"/>
    </w:p>
    <w:p w:rsidR="00D90FB5" w:rsidRDefault="00D90FB5" w:rsidP="00D90FB5">
      <w:pPr>
        <w:pStyle w:val="11"/>
        <w:ind w:firstLine="720"/>
        <w:jc w:val="both"/>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90FB5" w:rsidRDefault="00D90FB5" w:rsidP="00D90FB5">
      <w:pPr>
        <w:pStyle w:val="11"/>
        <w:ind w:firstLine="720"/>
        <w:jc w:val="both"/>
      </w:pPr>
      <w:r>
        <w:t>Действия умножения и деления чисел в практических и учебных ситуациях. Названия компонентов действий умножения, деления.</w:t>
      </w:r>
    </w:p>
    <w:p w:rsidR="00D90FB5" w:rsidRDefault="00D90FB5" w:rsidP="00D90FB5">
      <w:pPr>
        <w:pStyle w:val="11"/>
        <w:ind w:firstLine="720"/>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90FB5" w:rsidRDefault="00D90FB5" w:rsidP="00D90FB5">
      <w:pPr>
        <w:pStyle w:val="11"/>
        <w:ind w:firstLine="720"/>
        <w:jc w:val="both"/>
      </w:pPr>
      <w:r>
        <w:t>Неизвестный компонент действия сложения, действия вычитания; его нахождение.</w:t>
      </w:r>
    </w:p>
    <w:p w:rsidR="00D90FB5" w:rsidRDefault="00D90FB5" w:rsidP="00D90FB5">
      <w:pPr>
        <w:pStyle w:val="11"/>
        <w:ind w:firstLine="72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D90FB5" w:rsidRPr="00817589" w:rsidRDefault="00D90FB5" w:rsidP="00817589">
      <w:pPr>
        <w:rPr>
          <w:b/>
        </w:rPr>
      </w:pPr>
      <w:bookmarkStart w:id="111" w:name="bookmark181"/>
      <w:r w:rsidRPr="00817589">
        <w:rPr>
          <w:b/>
        </w:rPr>
        <w:t>Текстовые задачи</w:t>
      </w:r>
      <w:bookmarkEnd w:id="111"/>
    </w:p>
    <w:p w:rsidR="00D90FB5" w:rsidRDefault="00D90FB5" w:rsidP="00D90FB5">
      <w:pPr>
        <w:pStyle w:val="11"/>
        <w:spacing w:after="320"/>
        <w:ind w:firstLine="72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D90FB5" w:rsidRPr="00817589" w:rsidRDefault="00D90FB5" w:rsidP="00817589">
      <w:pPr>
        <w:rPr>
          <w:b/>
        </w:rPr>
      </w:pPr>
      <w:bookmarkStart w:id="112" w:name="bookmark183"/>
      <w:r w:rsidRPr="00817589">
        <w:rPr>
          <w:b/>
        </w:rPr>
        <w:t>Пространственные отношения и геометрические фигуры</w:t>
      </w:r>
      <w:bookmarkEnd w:id="112"/>
    </w:p>
    <w:p w:rsidR="00D90FB5" w:rsidRDefault="00D90FB5" w:rsidP="00D90FB5">
      <w:pPr>
        <w:pStyle w:val="11"/>
        <w:ind w:firstLine="720"/>
        <w:jc w:val="both"/>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w:t>
      </w:r>
      <w:r>
        <w:lastRenderedPageBreak/>
        <w:t>(квадрата), запись результата измерения в сантиметрах.</w:t>
      </w:r>
    </w:p>
    <w:p w:rsidR="00D90FB5" w:rsidRDefault="00D90FB5" w:rsidP="00D90FB5">
      <w:pPr>
        <w:pStyle w:val="11"/>
        <w:ind w:firstLine="720"/>
        <w:jc w:val="both"/>
      </w:pPr>
      <w:r>
        <w:rPr>
          <w:b/>
          <w:bCs/>
        </w:rPr>
        <w:t>Математическая информация</w:t>
      </w:r>
    </w:p>
    <w:p w:rsidR="00D90FB5" w:rsidRDefault="00D90FB5" w:rsidP="00D90FB5">
      <w:pPr>
        <w:pStyle w:val="11"/>
        <w:tabs>
          <w:tab w:val="left" w:pos="3902"/>
        </w:tabs>
        <w:ind w:firstLine="720"/>
        <w:jc w:val="both"/>
      </w:pPr>
      <w:r>
        <w:t>Нахождение, формулирование одного-двух общих признаков набора математических объектов:</w:t>
      </w:r>
      <w:r>
        <w:tab/>
        <w:t>чисел, величин, геометрических фигур.</w:t>
      </w:r>
    </w:p>
    <w:p w:rsidR="00D90FB5" w:rsidRDefault="00D90FB5" w:rsidP="00D90FB5">
      <w:pPr>
        <w:pStyle w:val="11"/>
        <w:ind w:firstLine="0"/>
        <w:jc w:val="both"/>
      </w:pPr>
      <w:r>
        <w:t>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D90FB5" w:rsidRDefault="00D90FB5" w:rsidP="00D90FB5">
      <w:pPr>
        <w:pStyle w:val="11"/>
        <w:ind w:firstLine="720"/>
        <w:jc w:val="both"/>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D90FB5" w:rsidRDefault="00D90FB5" w:rsidP="00D90FB5">
      <w:pPr>
        <w:pStyle w:val="11"/>
        <w:ind w:firstLine="720"/>
        <w:jc w:val="both"/>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D90FB5" w:rsidRDefault="00D90FB5" w:rsidP="00D90FB5">
      <w:pPr>
        <w:pStyle w:val="11"/>
        <w:ind w:firstLine="720"/>
        <w:jc w:val="both"/>
      </w:pPr>
      <w:r>
        <w:t>Внесение данных в таблицу, дополнение моделей (схем, изображений) готовыми числовыми данными.</w:t>
      </w:r>
    </w:p>
    <w:p w:rsidR="00D90FB5" w:rsidRDefault="00D90FB5" w:rsidP="00D90FB5">
      <w:pPr>
        <w:pStyle w:val="11"/>
        <w:ind w:firstLine="720"/>
        <w:jc w:val="both"/>
      </w:pPr>
      <w:r>
        <w:t>Алгоритмы (приёмы, правила) устных и письменных вычислений, измерений и построения геометрических фигур.</w:t>
      </w:r>
    </w:p>
    <w:p w:rsidR="00D90FB5" w:rsidRDefault="00D90FB5" w:rsidP="00D90FB5">
      <w:pPr>
        <w:pStyle w:val="11"/>
        <w:spacing w:after="320"/>
        <w:ind w:firstLine="720"/>
        <w:jc w:val="both"/>
      </w:pPr>
      <w:r>
        <w:t>Правила работы с электронными средствами обучения (электронной формой учебника, компьютерными тренажёрами).</w:t>
      </w:r>
    </w:p>
    <w:p w:rsidR="00D90FB5" w:rsidRDefault="00D90FB5" w:rsidP="00D90FB5">
      <w:pPr>
        <w:pStyle w:val="11"/>
        <w:ind w:firstLine="720"/>
        <w:jc w:val="both"/>
      </w:pPr>
      <w:r>
        <w:rPr>
          <w:b/>
          <w:bCs/>
          <w:i/>
          <w:iCs/>
        </w:rPr>
        <w:t>Изучение содержания учебного предмета «Математика» во 2 классе способствует освоению на пропедевтическом уровне ряда УУД.</w:t>
      </w:r>
    </w:p>
    <w:p w:rsidR="00D90FB5" w:rsidRDefault="00D90FB5" w:rsidP="00D90FB5">
      <w:pPr>
        <w:pStyle w:val="11"/>
        <w:ind w:firstLine="720"/>
        <w:jc w:val="both"/>
      </w:pPr>
      <w:r>
        <w:rPr>
          <w:b/>
          <w:bCs/>
          <w:i/>
          <w:iCs/>
        </w:rPr>
        <w:t>Познавательные УУД</w:t>
      </w:r>
    </w:p>
    <w:p w:rsidR="00D90FB5" w:rsidRDefault="00D90FB5" w:rsidP="00D90FB5">
      <w:pPr>
        <w:pStyle w:val="11"/>
        <w:numPr>
          <w:ilvl w:val="0"/>
          <w:numId w:val="53"/>
        </w:numPr>
        <w:tabs>
          <w:tab w:val="left" w:pos="962"/>
        </w:tabs>
        <w:ind w:firstLine="720"/>
        <w:jc w:val="both"/>
      </w:pPr>
      <w:r>
        <w:t>наблюдать математические отношения (часть-целое, больше-меньше) в окружающем мире;</w:t>
      </w:r>
    </w:p>
    <w:p w:rsidR="00D90FB5" w:rsidRDefault="00D90FB5" w:rsidP="00D90FB5">
      <w:pPr>
        <w:pStyle w:val="11"/>
        <w:numPr>
          <w:ilvl w:val="0"/>
          <w:numId w:val="53"/>
        </w:numPr>
        <w:tabs>
          <w:tab w:val="left" w:pos="967"/>
        </w:tabs>
        <w:ind w:firstLine="720"/>
        <w:jc w:val="both"/>
      </w:pPr>
      <w:r>
        <w:t>характеризовать назначение и использовать простейшие измерительные приборы (сантиметровая лента, весы);</w:t>
      </w:r>
    </w:p>
    <w:p w:rsidR="00D90FB5" w:rsidRDefault="00D90FB5" w:rsidP="00D90FB5">
      <w:pPr>
        <w:pStyle w:val="11"/>
        <w:numPr>
          <w:ilvl w:val="0"/>
          <w:numId w:val="53"/>
        </w:numPr>
        <w:tabs>
          <w:tab w:val="left" w:pos="962"/>
        </w:tabs>
        <w:ind w:firstLine="720"/>
        <w:jc w:val="both"/>
      </w:pPr>
      <w:r>
        <w:t>сравнивать группы объектов (чисел, величин, геометрических фигур) по самостоятельно выбранному основанию;</w:t>
      </w:r>
    </w:p>
    <w:p w:rsidR="00D90FB5" w:rsidRDefault="00D90FB5" w:rsidP="00D90FB5">
      <w:pPr>
        <w:pStyle w:val="11"/>
        <w:numPr>
          <w:ilvl w:val="0"/>
          <w:numId w:val="53"/>
        </w:numPr>
        <w:tabs>
          <w:tab w:val="left" w:pos="967"/>
        </w:tabs>
        <w:ind w:firstLine="720"/>
        <w:jc w:val="both"/>
      </w:pPr>
      <w:r>
        <w:t>распределять (классифицировать) объекты (числа, величины, геометрические фигуры, текстовые задачи в одно действие) на группы;</w:t>
      </w:r>
    </w:p>
    <w:p w:rsidR="00D90FB5" w:rsidRDefault="00D90FB5" w:rsidP="00D90FB5">
      <w:pPr>
        <w:pStyle w:val="11"/>
        <w:numPr>
          <w:ilvl w:val="0"/>
          <w:numId w:val="53"/>
        </w:numPr>
        <w:tabs>
          <w:tab w:val="left" w:pos="1618"/>
        </w:tabs>
        <w:ind w:firstLine="720"/>
        <w:jc w:val="both"/>
      </w:pPr>
      <w:r>
        <w:t>обнаруживать модели геометрических фигур в окружающем мире;</w:t>
      </w:r>
    </w:p>
    <w:p w:rsidR="00D90FB5" w:rsidRDefault="00D90FB5" w:rsidP="00D90FB5">
      <w:pPr>
        <w:pStyle w:val="11"/>
        <w:numPr>
          <w:ilvl w:val="0"/>
          <w:numId w:val="53"/>
        </w:numPr>
        <w:tabs>
          <w:tab w:val="left" w:pos="962"/>
        </w:tabs>
        <w:ind w:firstLine="720"/>
        <w:jc w:val="both"/>
      </w:pPr>
      <w:r>
        <w:t>вести поиск различных решений задачи (расчётной, с геометрическим содержанием);</w:t>
      </w:r>
    </w:p>
    <w:p w:rsidR="00D90FB5" w:rsidRDefault="00D90FB5" w:rsidP="00D90FB5">
      <w:pPr>
        <w:pStyle w:val="11"/>
        <w:numPr>
          <w:ilvl w:val="0"/>
          <w:numId w:val="53"/>
        </w:numPr>
        <w:tabs>
          <w:tab w:val="left" w:pos="962"/>
        </w:tabs>
        <w:ind w:firstLine="720"/>
        <w:jc w:val="both"/>
      </w:pPr>
      <w:r>
        <w:t>воспроизводить порядок выполнения действий в числовом выражении, содержащем действия сложения и вычитания (со скобками/ без скобок);</w:t>
      </w:r>
    </w:p>
    <w:p w:rsidR="00D90FB5" w:rsidRDefault="00D90FB5" w:rsidP="00D90FB5">
      <w:pPr>
        <w:pStyle w:val="11"/>
        <w:numPr>
          <w:ilvl w:val="0"/>
          <w:numId w:val="53"/>
        </w:numPr>
        <w:tabs>
          <w:tab w:val="left" w:pos="972"/>
        </w:tabs>
        <w:ind w:firstLine="720"/>
        <w:jc w:val="both"/>
      </w:pPr>
      <w:r>
        <w:t>устанавливать соответствие между математическим выражением и его текстовым описанием;</w:t>
      </w:r>
    </w:p>
    <w:p w:rsidR="00D90FB5" w:rsidRDefault="00D90FB5" w:rsidP="00D90FB5">
      <w:pPr>
        <w:pStyle w:val="11"/>
        <w:numPr>
          <w:ilvl w:val="0"/>
          <w:numId w:val="53"/>
        </w:numPr>
        <w:tabs>
          <w:tab w:val="left" w:pos="1618"/>
        </w:tabs>
        <w:spacing w:after="160"/>
        <w:ind w:firstLine="720"/>
        <w:jc w:val="both"/>
      </w:pPr>
      <w:r>
        <w:t>подбирать примеры, подтверждающие суждение, вывод, ответ.</w:t>
      </w:r>
    </w:p>
    <w:p w:rsidR="00D90FB5" w:rsidRDefault="00D90FB5" w:rsidP="00D90FB5">
      <w:pPr>
        <w:pStyle w:val="11"/>
        <w:ind w:firstLine="720"/>
        <w:jc w:val="both"/>
      </w:pPr>
      <w:r>
        <w:rPr>
          <w:i/>
          <w:iCs/>
        </w:rPr>
        <w:t>Работа с информацией:</w:t>
      </w:r>
    </w:p>
    <w:p w:rsidR="00D90FB5" w:rsidRDefault="00D90FB5" w:rsidP="00D90FB5">
      <w:pPr>
        <w:pStyle w:val="11"/>
        <w:numPr>
          <w:ilvl w:val="0"/>
          <w:numId w:val="53"/>
        </w:numPr>
        <w:tabs>
          <w:tab w:val="left" w:pos="987"/>
        </w:tabs>
        <w:ind w:firstLine="720"/>
        <w:jc w:val="both"/>
      </w:pPr>
      <w:r>
        <w:t>извлекать и использовать информацию, представленную в текстовой, графической (рисунок, схема, таблица) форме, заполнять таблицы;</w:t>
      </w:r>
    </w:p>
    <w:p w:rsidR="00D90FB5" w:rsidRDefault="00D90FB5" w:rsidP="00D90FB5">
      <w:pPr>
        <w:pStyle w:val="11"/>
        <w:numPr>
          <w:ilvl w:val="0"/>
          <w:numId w:val="53"/>
        </w:numPr>
        <w:tabs>
          <w:tab w:val="left" w:pos="987"/>
        </w:tabs>
        <w:ind w:firstLine="720"/>
        <w:jc w:val="both"/>
      </w:pPr>
      <w:r>
        <w:t>устанавливать логику перебора вариантов для решения простейших комбинаторных задач;</w:t>
      </w:r>
    </w:p>
    <w:p w:rsidR="00D90FB5" w:rsidRDefault="00D90FB5" w:rsidP="00D90FB5">
      <w:pPr>
        <w:pStyle w:val="11"/>
        <w:numPr>
          <w:ilvl w:val="0"/>
          <w:numId w:val="53"/>
        </w:numPr>
        <w:tabs>
          <w:tab w:val="left" w:pos="1618"/>
        </w:tabs>
        <w:ind w:firstLine="720"/>
        <w:jc w:val="both"/>
      </w:pPr>
      <w:r>
        <w:lastRenderedPageBreak/>
        <w:t>дополнять модели (схемы, изображения) готовыми числовыми данными.</w:t>
      </w:r>
    </w:p>
    <w:p w:rsidR="00D90FB5" w:rsidRDefault="00D90FB5" w:rsidP="00D90FB5">
      <w:pPr>
        <w:pStyle w:val="11"/>
        <w:ind w:firstLine="720"/>
        <w:jc w:val="both"/>
      </w:pPr>
      <w:r>
        <w:rPr>
          <w:b/>
          <w:bCs/>
          <w:i/>
          <w:iCs/>
        </w:rPr>
        <w:t>Коммуникативные УУД</w:t>
      </w:r>
    </w:p>
    <w:p w:rsidR="00D90FB5" w:rsidRDefault="00D90FB5" w:rsidP="00D90FB5">
      <w:pPr>
        <w:pStyle w:val="11"/>
        <w:numPr>
          <w:ilvl w:val="0"/>
          <w:numId w:val="53"/>
        </w:numPr>
        <w:tabs>
          <w:tab w:val="left" w:pos="1618"/>
        </w:tabs>
        <w:ind w:firstLine="720"/>
        <w:jc w:val="both"/>
      </w:pPr>
      <w:r>
        <w:t>комментировать ход вычислений;</w:t>
      </w:r>
    </w:p>
    <w:p w:rsidR="00D90FB5" w:rsidRDefault="00D90FB5" w:rsidP="00D90FB5">
      <w:pPr>
        <w:pStyle w:val="11"/>
        <w:numPr>
          <w:ilvl w:val="0"/>
          <w:numId w:val="53"/>
        </w:numPr>
        <w:tabs>
          <w:tab w:val="left" w:pos="1618"/>
        </w:tabs>
        <w:ind w:firstLine="720"/>
        <w:jc w:val="both"/>
      </w:pPr>
      <w:r>
        <w:t>объяснять выбор величины, соответствующей ситуации измерения;</w:t>
      </w:r>
    </w:p>
    <w:p w:rsidR="00D90FB5" w:rsidRDefault="00D90FB5" w:rsidP="00D90FB5">
      <w:pPr>
        <w:pStyle w:val="11"/>
        <w:numPr>
          <w:ilvl w:val="0"/>
          <w:numId w:val="53"/>
        </w:numPr>
        <w:tabs>
          <w:tab w:val="left" w:pos="987"/>
        </w:tabs>
        <w:ind w:firstLine="720"/>
        <w:jc w:val="both"/>
      </w:pPr>
      <w:r>
        <w:t>составлять текстовую задачу с заданным отношением (готовым решением) по образцу;</w:t>
      </w:r>
    </w:p>
    <w:p w:rsidR="00D90FB5" w:rsidRDefault="00D90FB5" w:rsidP="00D90FB5">
      <w:pPr>
        <w:pStyle w:val="11"/>
        <w:numPr>
          <w:ilvl w:val="0"/>
          <w:numId w:val="53"/>
        </w:numPr>
        <w:tabs>
          <w:tab w:val="left" w:pos="987"/>
        </w:tabs>
        <w:ind w:firstLine="72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90FB5" w:rsidRDefault="00D90FB5" w:rsidP="00D90FB5">
      <w:pPr>
        <w:pStyle w:val="11"/>
        <w:numPr>
          <w:ilvl w:val="0"/>
          <w:numId w:val="53"/>
        </w:numPr>
        <w:tabs>
          <w:tab w:val="left" w:pos="992"/>
        </w:tabs>
        <w:ind w:firstLine="720"/>
        <w:jc w:val="both"/>
      </w:pPr>
      <w:r>
        <w:t>называть числа, величины, геометрические фигуры, обладающие заданным свойством;</w:t>
      </w:r>
    </w:p>
    <w:p w:rsidR="00D90FB5" w:rsidRDefault="00D90FB5" w:rsidP="00D90FB5">
      <w:pPr>
        <w:pStyle w:val="11"/>
        <w:numPr>
          <w:ilvl w:val="0"/>
          <w:numId w:val="53"/>
        </w:numPr>
        <w:tabs>
          <w:tab w:val="left" w:pos="987"/>
        </w:tabs>
        <w:ind w:firstLine="720"/>
        <w:jc w:val="both"/>
      </w:pPr>
      <w:r>
        <w:t>записывать, читать число, числовое выражение; приводить примеры, иллюстрирующие смысл арифметического действия, взаимное расположение геометрических фигур;</w:t>
      </w:r>
    </w:p>
    <w:p w:rsidR="00D90FB5" w:rsidRDefault="00D90FB5" w:rsidP="00D90FB5">
      <w:pPr>
        <w:pStyle w:val="11"/>
        <w:numPr>
          <w:ilvl w:val="0"/>
          <w:numId w:val="53"/>
        </w:numPr>
        <w:tabs>
          <w:tab w:val="left" w:pos="1618"/>
        </w:tabs>
        <w:ind w:firstLine="720"/>
        <w:jc w:val="both"/>
      </w:pPr>
      <w:r>
        <w:t>конструировать утверждения с использованием слов «каждый», «все».</w:t>
      </w:r>
    </w:p>
    <w:p w:rsidR="00D90FB5" w:rsidRDefault="00D90FB5" w:rsidP="00D90FB5">
      <w:pPr>
        <w:pStyle w:val="11"/>
        <w:ind w:firstLine="720"/>
        <w:jc w:val="both"/>
      </w:pPr>
      <w:r>
        <w:rPr>
          <w:b/>
          <w:bCs/>
          <w:i/>
          <w:iCs/>
        </w:rPr>
        <w:t>Регулятивные УУД</w:t>
      </w:r>
    </w:p>
    <w:p w:rsidR="00D90FB5" w:rsidRDefault="00D90FB5" w:rsidP="00D90FB5">
      <w:pPr>
        <w:pStyle w:val="11"/>
        <w:numPr>
          <w:ilvl w:val="0"/>
          <w:numId w:val="53"/>
        </w:numPr>
        <w:tabs>
          <w:tab w:val="left" w:pos="987"/>
        </w:tabs>
        <w:ind w:firstLine="720"/>
        <w:jc w:val="both"/>
      </w:pPr>
      <w:r>
        <w:t>следовать установленному правилу, по которому составлен ряд чисел, величин, геометрических фигур;</w:t>
      </w:r>
    </w:p>
    <w:p w:rsidR="00D90FB5" w:rsidRDefault="00D90FB5" w:rsidP="00D90FB5">
      <w:pPr>
        <w:pStyle w:val="11"/>
        <w:numPr>
          <w:ilvl w:val="0"/>
          <w:numId w:val="53"/>
        </w:numPr>
        <w:tabs>
          <w:tab w:val="left" w:pos="987"/>
        </w:tabs>
        <w:ind w:firstLine="720"/>
        <w:jc w:val="both"/>
      </w:pPr>
      <w:r>
        <w:t>организовывать, участвовать, контролировать ход и результат парной работы с математическим материалом;</w:t>
      </w:r>
    </w:p>
    <w:p w:rsidR="00D90FB5" w:rsidRDefault="00D90FB5" w:rsidP="00D90FB5">
      <w:pPr>
        <w:pStyle w:val="11"/>
        <w:numPr>
          <w:ilvl w:val="0"/>
          <w:numId w:val="53"/>
        </w:numPr>
        <w:tabs>
          <w:tab w:val="left" w:pos="987"/>
        </w:tabs>
        <w:ind w:firstLine="720"/>
        <w:jc w:val="both"/>
      </w:pPr>
      <w:r>
        <w:t>проверять правильность вычисления с помощью другого приёма выполнения действия, обратного действия;</w:t>
      </w:r>
    </w:p>
    <w:p w:rsidR="00D90FB5" w:rsidRDefault="00D90FB5" w:rsidP="00D90FB5">
      <w:pPr>
        <w:pStyle w:val="11"/>
        <w:numPr>
          <w:ilvl w:val="0"/>
          <w:numId w:val="53"/>
        </w:numPr>
        <w:tabs>
          <w:tab w:val="left" w:pos="1618"/>
        </w:tabs>
        <w:ind w:firstLine="720"/>
        <w:jc w:val="both"/>
      </w:pPr>
      <w:r>
        <w:t>находить с помощью учителя причину возникшей ошибки и трудности.</w:t>
      </w:r>
    </w:p>
    <w:p w:rsidR="00D90FB5" w:rsidRDefault="00D90FB5" w:rsidP="00D90FB5">
      <w:pPr>
        <w:pStyle w:val="11"/>
        <w:ind w:firstLine="720"/>
        <w:jc w:val="both"/>
      </w:pPr>
      <w:r>
        <w:rPr>
          <w:b/>
          <w:bCs/>
          <w:i/>
          <w:iCs/>
        </w:rPr>
        <w:t>Совместная деятельность</w:t>
      </w:r>
    </w:p>
    <w:p w:rsidR="00D90FB5" w:rsidRDefault="00D90FB5" w:rsidP="00D90FB5">
      <w:pPr>
        <w:pStyle w:val="11"/>
        <w:numPr>
          <w:ilvl w:val="0"/>
          <w:numId w:val="53"/>
        </w:numPr>
        <w:tabs>
          <w:tab w:val="left" w:pos="987"/>
        </w:tabs>
        <w:ind w:firstLine="720"/>
        <w:jc w:val="both"/>
      </w:pPr>
      <w:r>
        <w:t>принимать правила совместной деятельности при работе в парах, группах, составленных учителем или самостоятельно;</w:t>
      </w:r>
    </w:p>
    <w:p w:rsidR="00D90FB5" w:rsidRDefault="00D90FB5" w:rsidP="00D90FB5">
      <w:pPr>
        <w:pStyle w:val="11"/>
        <w:numPr>
          <w:ilvl w:val="0"/>
          <w:numId w:val="53"/>
        </w:numPr>
        <w:tabs>
          <w:tab w:val="left" w:pos="987"/>
        </w:tabs>
        <w:ind w:firstLine="720"/>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90FB5" w:rsidRDefault="00D90FB5" w:rsidP="00D90FB5">
      <w:pPr>
        <w:pStyle w:val="11"/>
        <w:numPr>
          <w:ilvl w:val="0"/>
          <w:numId w:val="53"/>
        </w:numPr>
        <w:tabs>
          <w:tab w:val="left" w:pos="992"/>
        </w:tabs>
        <w:ind w:firstLine="72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90FB5" w:rsidRDefault="00D90FB5" w:rsidP="00D90FB5">
      <w:pPr>
        <w:pStyle w:val="11"/>
        <w:numPr>
          <w:ilvl w:val="0"/>
          <w:numId w:val="53"/>
        </w:numPr>
        <w:tabs>
          <w:tab w:val="left" w:pos="1618"/>
        </w:tabs>
        <w:spacing w:after="320"/>
        <w:ind w:firstLine="720"/>
        <w:jc w:val="both"/>
      </w:pPr>
      <w:r>
        <w:t>совместно с учителем оценивать результаты выполнения общей работы.</w:t>
      </w:r>
    </w:p>
    <w:p w:rsidR="00D90FB5" w:rsidRDefault="00D90FB5" w:rsidP="00D90FB5">
      <w:pPr>
        <w:pStyle w:val="11"/>
        <w:ind w:firstLine="0"/>
        <w:jc w:val="center"/>
      </w:pPr>
      <w:r>
        <w:rPr>
          <w:b/>
          <w:bCs/>
        </w:rPr>
        <w:t>3 КЛАСС</w:t>
      </w:r>
    </w:p>
    <w:p w:rsidR="00D90FB5" w:rsidRDefault="00D90FB5" w:rsidP="00D90FB5">
      <w:pPr>
        <w:pStyle w:val="11"/>
        <w:ind w:firstLine="720"/>
        <w:jc w:val="both"/>
      </w:pPr>
      <w:r>
        <w:rPr>
          <w:b/>
          <w:bCs/>
        </w:rPr>
        <w:t>Числа и величины</w:t>
      </w:r>
    </w:p>
    <w:p w:rsidR="00D90FB5" w:rsidRDefault="00D90FB5" w:rsidP="00D90FB5">
      <w:pPr>
        <w:pStyle w:val="11"/>
        <w:ind w:firstLine="720"/>
        <w:jc w:val="both"/>
      </w:pPr>
      <w:r>
        <w:t xml:space="preserve">Числа в пределах 1000: чтение, запись, сравнение, представление в виде суммы разрядных слагаемых. Равенства и неравенства: чтение, составление. </w:t>
      </w:r>
      <w:r>
        <w:lastRenderedPageBreak/>
        <w:t>Увеличение/ уменьшение числа в несколько раз. Кратное сравнение чисел.</w:t>
      </w:r>
    </w:p>
    <w:p w:rsidR="00D90FB5" w:rsidRDefault="00D90FB5" w:rsidP="00D90FB5">
      <w:pPr>
        <w:pStyle w:val="11"/>
        <w:ind w:firstLine="720"/>
        <w:jc w:val="both"/>
      </w:pPr>
      <w:r>
        <w:t>Масса (единица массы - грамм); соотношение между килограммом и граммом; отношение «тяжелее/ легче на/ в».</w:t>
      </w:r>
    </w:p>
    <w:p w:rsidR="00D90FB5" w:rsidRDefault="00D90FB5" w:rsidP="00D90FB5">
      <w:pPr>
        <w:pStyle w:val="11"/>
        <w:ind w:firstLine="720"/>
        <w:jc w:val="both"/>
      </w:pPr>
      <w: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D90FB5" w:rsidRDefault="00D90FB5" w:rsidP="00D90FB5">
      <w:pPr>
        <w:pStyle w:val="11"/>
        <w:ind w:firstLine="720"/>
        <w:jc w:val="both"/>
      </w:pPr>
      <w: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D90FB5" w:rsidRDefault="00D90FB5" w:rsidP="00D90FB5">
      <w:pPr>
        <w:pStyle w:val="11"/>
        <w:ind w:firstLine="720"/>
        <w:jc w:val="both"/>
      </w:pPr>
      <w:r>
        <w:t>Длина (единица длины - миллиметр, километр); соотношение между величинами в пределах тысячи.</w:t>
      </w:r>
    </w:p>
    <w:p w:rsidR="00D90FB5" w:rsidRDefault="00D90FB5" w:rsidP="00D90FB5">
      <w:pPr>
        <w:pStyle w:val="11"/>
        <w:ind w:firstLine="720"/>
        <w:jc w:val="both"/>
      </w:pPr>
      <w:r>
        <w:t>Площадь (единицы площади - квадратный метр, квадратный сантиметр, квадратный дециметр, квадратный метр). Сравнение объектов по площади.</w:t>
      </w:r>
    </w:p>
    <w:p w:rsidR="00D90FB5" w:rsidRPr="0080053F" w:rsidRDefault="00D90FB5" w:rsidP="0080053F">
      <w:pPr>
        <w:rPr>
          <w:b/>
        </w:rPr>
      </w:pPr>
      <w:bookmarkStart w:id="113" w:name="bookmark185"/>
      <w:r w:rsidRPr="0080053F">
        <w:rPr>
          <w:b/>
        </w:rPr>
        <w:t>Арифметические действия</w:t>
      </w:r>
      <w:bookmarkEnd w:id="113"/>
    </w:p>
    <w:p w:rsidR="00D90FB5" w:rsidRDefault="00D90FB5" w:rsidP="00D90FB5">
      <w:pPr>
        <w:pStyle w:val="11"/>
        <w:ind w:firstLine="720"/>
        <w:jc w:val="both"/>
      </w:pPr>
      <w:r>
        <w:t>Устные вычисления, сводимые к действиям в пределах 100 (табличное и внетабличное умножение, деление, действия с круглыми числами).</w:t>
      </w:r>
    </w:p>
    <w:p w:rsidR="00D90FB5" w:rsidRDefault="00D90FB5" w:rsidP="00D90FB5">
      <w:pPr>
        <w:pStyle w:val="11"/>
        <w:ind w:firstLine="720"/>
        <w:jc w:val="both"/>
      </w:pPr>
      <w:r>
        <w:t>Письменное сложение, вычитание чисел в пределах 1000.</w:t>
      </w:r>
    </w:p>
    <w:p w:rsidR="00D90FB5" w:rsidRDefault="00D90FB5" w:rsidP="00D90FB5">
      <w:pPr>
        <w:pStyle w:val="11"/>
        <w:ind w:firstLine="720"/>
        <w:jc w:val="both"/>
      </w:pPr>
      <w:r>
        <w:t>Действия с числами 0 и 1.</w:t>
      </w:r>
    </w:p>
    <w:p w:rsidR="00D90FB5" w:rsidRDefault="00D90FB5" w:rsidP="00D90FB5">
      <w:pPr>
        <w:pStyle w:val="11"/>
        <w:ind w:firstLine="720"/>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90FB5" w:rsidRDefault="00D90FB5" w:rsidP="00D90FB5">
      <w:pPr>
        <w:pStyle w:val="11"/>
        <w:ind w:firstLine="720"/>
        <w:jc w:val="both"/>
      </w:pPr>
      <w:r>
        <w:t>Переместительное, сочетательное свойства сложения, умножения при вычислениях.</w:t>
      </w:r>
    </w:p>
    <w:p w:rsidR="00D90FB5" w:rsidRDefault="00D90FB5" w:rsidP="00D90FB5">
      <w:pPr>
        <w:pStyle w:val="11"/>
        <w:ind w:firstLine="720"/>
        <w:jc w:val="both"/>
      </w:pPr>
      <w:r>
        <w:t>Нахождение неизвестного компонента арифметического действия.</w:t>
      </w:r>
    </w:p>
    <w:p w:rsidR="00D90FB5" w:rsidRDefault="00D90FB5" w:rsidP="00D90FB5">
      <w:pPr>
        <w:pStyle w:val="11"/>
        <w:ind w:firstLine="720"/>
        <w:jc w:val="both"/>
      </w:pPr>
      <w: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D90FB5" w:rsidRDefault="00D90FB5" w:rsidP="00D90FB5">
      <w:pPr>
        <w:pStyle w:val="11"/>
        <w:ind w:firstLine="720"/>
        <w:jc w:val="both"/>
      </w:pPr>
      <w:r>
        <w:t>Однородные величины: сложение и вычитание.</w:t>
      </w:r>
    </w:p>
    <w:p w:rsidR="00D90FB5" w:rsidRPr="0080053F" w:rsidRDefault="00D90FB5" w:rsidP="0080053F">
      <w:pPr>
        <w:rPr>
          <w:b/>
        </w:rPr>
      </w:pPr>
      <w:bookmarkStart w:id="114" w:name="bookmark187"/>
      <w:r w:rsidRPr="0080053F">
        <w:rPr>
          <w:b/>
        </w:rPr>
        <w:t>Текстовые задачи</w:t>
      </w:r>
      <w:bookmarkEnd w:id="114"/>
    </w:p>
    <w:p w:rsidR="00D90FB5" w:rsidRDefault="00D90FB5" w:rsidP="00D90FB5">
      <w:pPr>
        <w:pStyle w:val="11"/>
        <w:ind w:firstLine="72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90FB5" w:rsidRDefault="00D90FB5" w:rsidP="00D90FB5">
      <w:pPr>
        <w:pStyle w:val="11"/>
        <w:spacing w:after="320"/>
        <w:ind w:firstLine="720"/>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90FB5" w:rsidRPr="0080053F" w:rsidRDefault="00D90FB5" w:rsidP="0080053F">
      <w:pPr>
        <w:rPr>
          <w:b/>
        </w:rPr>
      </w:pPr>
      <w:bookmarkStart w:id="115" w:name="bookmark189"/>
      <w:r w:rsidRPr="0080053F">
        <w:rPr>
          <w:b/>
        </w:rPr>
        <w:t>Пространственные отношения и геометрические фигуры</w:t>
      </w:r>
      <w:bookmarkEnd w:id="115"/>
    </w:p>
    <w:p w:rsidR="00D90FB5" w:rsidRDefault="00D90FB5" w:rsidP="00D90FB5">
      <w:pPr>
        <w:pStyle w:val="11"/>
        <w:ind w:firstLine="720"/>
        <w:jc w:val="both"/>
      </w:pPr>
      <w:r>
        <w:t xml:space="preserve">Конструирование геометрических фигур (разбиение фигуры на части, </w:t>
      </w:r>
      <w:r>
        <w:lastRenderedPageBreak/>
        <w:t>составление фигуры из частей).</w:t>
      </w:r>
    </w:p>
    <w:p w:rsidR="00D90FB5" w:rsidRDefault="00D90FB5" w:rsidP="00D90FB5">
      <w:pPr>
        <w:pStyle w:val="11"/>
        <w:ind w:firstLine="720"/>
        <w:jc w:val="both"/>
      </w:pPr>
      <w:r>
        <w:t>Периметр многоугольника: измерение, вычисление, запись равенства.</w:t>
      </w:r>
    </w:p>
    <w:p w:rsidR="00D90FB5" w:rsidRDefault="00D90FB5" w:rsidP="00D90FB5">
      <w:pPr>
        <w:pStyle w:val="11"/>
        <w:ind w:firstLine="72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D90FB5" w:rsidRDefault="00D90FB5" w:rsidP="00D90FB5">
      <w:pPr>
        <w:pStyle w:val="11"/>
        <w:ind w:firstLine="720"/>
        <w:jc w:val="both"/>
      </w:pPr>
      <w:r>
        <w:rPr>
          <w:b/>
          <w:bCs/>
        </w:rPr>
        <w:t>Математическая информация</w:t>
      </w:r>
    </w:p>
    <w:p w:rsidR="00D90FB5" w:rsidRDefault="00D90FB5" w:rsidP="00D90FB5">
      <w:pPr>
        <w:pStyle w:val="11"/>
        <w:ind w:firstLine="720"/>
        <w:jc w:val="both"/>
      </w:pPr>
      <w:r>
        <w:t>Классификация объектов по двум признакам.</w:t>
      </w:r>
    </w:p>
    <w:p w:rsidR="00D90FB5" w:rsidRDefault="00D90FB5" w:rsidP="00D90FB5">
      <w:pPr>
        <w:pStyle w:val="11"/>
        <w:ind w:firstLine="720"/>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D90FB5" w:rsidRDefault="00D90FB5" w:rsidP="00D90FB5">
      <w:pPr>
        <w:pStyle w:val="11"/>
        <w:ind w:firstLine="72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D90FB5" w:rsidRDefault="00D90FB5" w:rsidP="00D90FB5">
      <w:pPr>
        <w:pStyle w:val="11"/>
        <w:ind w:firstLine="720"/>
        <w:jc w:val="both"/>
      </w:pPr>
      <w:r>
        <w:t>Формализованное описание последовательности действий (инструкция, план, схема, алгоритм).</w:t>
      </w:r>
    </w:p>
    <w:p w:rsidR="00D90FB5" w:rsidRDefault="00D90FB5" w:rsidP="00D90FB5">
      <w:pPr>
        <w:pStyle w:val="11"/>
        <w:ind w:firstLine="720"/>
        <w:jc w:val="both"/>
      </w:pPr>
      <w:r>
        <w:t>Столбчатая диаграмма: чтение, использование данных для решения учебных и практических задач.</w:t>
      </w:r>
    </w:p>
    <w:p w:rsidR="00D90FB5" w:rsidRDefault="00D90FB5" w:rsidP="00D90FB5">
      <w:pPr>
        <w:pStyle w:val="11"/>
        <w:spacing w:after="320"/>
        <w:ind w:firstLine="72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90FB5" w:rsidRDefault="00D90FB5" w:rsidP="00D90FB5">
      <w:pPr>
        <w:pStyle w:val="11"/>
        <w:ind w:firstLine="720"/>
        <w:jc w:val="both"/>
      </w:pPr>
      <w:r>
        <w:rPr>
          <w:b/>
          <w:bCs/>
          <w:i/>
          <w:iCs/>
        </w:rPr>
        <w:t>Изучение содержания учебного предмета «Математика» в 3 классе способствует освоению на пропедевтическом уровне ряда УУД.</w:t>
      </w:r>
    </w:p>
    <w:p w:rsidR="00D90FB5" w:rsidRDefault="00D90FB5" w:rsidP="00D90FB5">
      <w:pPr>
        <w:pStyle w:val="11"/>
        <w:ind w:firstLine="720"/>
        <w:jc w:val="both"/>
      </w:pPr>
      <w:r>
        <w:rPr>
          <w:b/>
          <w:bCs/>
          <w:i/>
          <w:iCs/>
        </w:rPr>
        <w:t>Познавательные УУД</w:t>
      </w:r>
    </w:p>
    <w:p w:rsidR="00D90FB5" w:rsidRDefault="00D90FB5" w:rsidP="00D90FB5">
      <w:pPr>
        <w:pStyle w:val="11"/>
        <w:numPr>
          <w:ilvl w:val="0"/>
          <w:numId w:val="54"/>
        </w:numPr>
        <w:tabs>
          <w:tab w:val="left" w:pos="978"/>
        </w:tabs>
        <w:ind w:firstLine="720"/>
        <w:jc w:val="both"/>
      </w:pPr>
      <w:r>
        <w:t>сравнивать математические объекты (числа, величины, геометрические фигуры);</w:t>
      </w:r>
    </w:p>
    <w:p w:rsidR="00D90FB5" w:rsidRDefault="00D90FB5" w:rsidP="00D90FB5">
      <w:pPr>
        <w:pStyle w:val="11"/>
        <w:numPr>
          <w:ilvl w:val="0"/>
          <w:numId w:val="54"/>
        </w:numPr>
        <w:tabs>
          <w:tab w:val="left" w:pos="1618"/>
        </w:tabs>
        <w:ind w:firstLine="720"/>
        <w:jc w:val="both"/>
      </w:pPr>
      <w:r>
        <w:t>выбирать приём вычисления, выполнения действия;</w:t>
      </w:r>
    </w:p>
    <w:p w:rsidR="00D90FB5" w:rsidRDefault="00D90FB5" w:rsidP="00D90FB5">
      <w:pPr>
        <w:pStyle w:val="11"/>
        <w:numPr>
          <w:ilvl w:val="0"/>
          <w:numId w:val="54"/>
        </w:numPr>
        <w:tabs>
          <w:tab w:val="left" w:pos="1618"/>
        </w:tabs>
        <w:ind w:firstLine="720"/>
        <w:jc w:val="both"/>
      </w:pPr>
      <w:r>
        <w:t>конструировать геометрические фигуры;</w:t>
      </w:r>
    </w:p>
    <w:p w:rsidR="00D90FB5" w:rsidRDefault="00D90FB5" w:rsidP="00D90FB5">
      <w:pPr>
        <w:pStyle w:val="11"/>
        <w:numPr>
          <w:ilvl w:val="0"/>
          <w:numId w:val="54"/>
        </w:numPr>
        <w:tabs>
          <w:tab w:val="left" w:pos="992"/>
        </w:tabs>
        <w:ind w:firstLine="720"/>
        <w:jc w:val="both"/>
      </w:pPr>
      <w:r>
        <w:t>классифицировать объекты (числа, величины, геометрические фигуры, текстовые задачи в одно действие) по выбранному признаку;</w:t>
      </w:r>
    </w:p>
    <w:p w:rsidR="00D90FB5" w:rsidRDefault="00D90FB5" w:rsidP="00D90FB5">
      <w:pPr>
        <w:pStyle w:val="11"/>
        <w:numPr>
          <w:ilvl w:val="0"/>
          <w:numId w:val="54"/>
        </w:numPr>
        <w:tabs>
          <w:tab w:val="left" w:pos="1618"/>
        </w:tabs>
        <w:ind w:firstLine="720"/>
        <w:jc w:val="both"/>
      </w:pPr>
      <w:r>
        <w:t>прикидывать размеры фигуры, её элементов;</w:t>
      </w:r>
    </w:p>
    <w:p w:rsidR="00D90FB5" w:rsidRDefault="00D90FB5" w:rsidP="00D90FB5">
      <w:pPr>
        <w:pStyle w:val="11"/>
        <w:numPr>
          <w:ilvl w:val="0"/>
          <w:numId w:val="54"/>
        </w:numPr>
        <w:tabs>
          <w:tab w:val="left" w:pos="987"/>
        </w:tabs>
        <w:ind w:firstLine="720"/>
        <w:jc w:val="both"/>
      </w:pPr>
      <w:r>
        <w:t>понимать смысл зависимостей и математических отношений, описанных в задаче;</w:t>
      </w:r>
    </w:p>
    <w:p w:rsidR="00D90FB5" w:rsidRDefault="00D90FB5" w:rsidP="00D90FB5">
      <w:pPr>
        <w:pStyle w:val="11"/>
        <w:numPr>
          <w:ilvl w:val="0"/>
          <w:numId w:val="54"/>
        </w:numPr>
        <w:tabs>
          <w:tab w:val="left" w:pos="1618"/>
        </w:tabs>
        <w:ind w:firstLine="720"/>
        <w:jc w:val="both"/>
      </w:pPr>
      <w:r>
        <w:t>различать и использовать разные приёмы и алгоритмы вычисления;</w:t>
      </w:r>
    </w:p>
    <w:p w:rsidR="00D90FB5" w:rsidRDefault="00D90FB5" w:rsidP="00D90FB5">
      <w:pPr>
        <w:pStyle w:val="11"/>
        <w:numPr>
          <w:ilvl w:val="0"/>
          <w:numId w:val="54"/>
        </w:numPr>
        <w:tabs>
          <w:tab w:val="left" w:pos="987"/>
        </w:tabs>
        <w:ind w:firstLine="720"/>
        <w:jc w:val="both"/>
      </w:pPr>
      <w:r>
        <w:t>выбирать метод решения (моделирование ситуации, перебор вариантов, использование алгоритма);</w:t>
      </w:r>
    </w:p>
    <w:p w:rsidR="00D90FB5" w:rsidRDefault="00D90FB5" w:rsidP="00D90FB5">
      <w:pPr>
        <w:pStyle w:val="11"/>
        <w:numPr>
          <w:ilvl w:val="0"/>
          <w:numId w:val="54"/>
        </w:numPr>
        <w:tabs>
          <w:tab w:val="left" w:pos="992"/>
          <w:tab w:val="left" w:pos="1618"/>
          <w:tab w:val="left" w:pos="2693"/>
          <w:tab w:val="left" w:pos="8174"/>
        </w:tabs>
        <w:ind w:firstLine="720"/>
        <w:jc w:val="both"/>
      </w:pPr>
      <w:r>
        <w:t>соотносить</w:t>
      </w:r>
      <w:r>
        <w:tab/>
        <w:t>начало, окончание, продолжительность</w:t>
      </w:r>
      <w:r>
        <w:tab/>
        <w:t>события в</w:t>
      </w:r>
    </w:p>
    <w:p w:rsidR="00D90FB5" w:rsidRDefault="00D90FB5" w:rsidP="00D90FB5">
      <w:pPr>
        <w:pStyle w:val="11"/>
        <w:ind w:firstLine="0"/>
        <w:jc w:val="both"/>
      </w:pPr>
      <w:r>
        <w:t>практической ситуации;</w:t>
      </w:r>
    </w:p>
    <w:p w:rsidR="00D90FB5" w:rsidRDefault="00D90FB5" w:rsidP="00D90FB5">
      <w:pPr>
        <w:pStyle w:val="11"/>
        <w:numPr>
          <w:ilvl w:val="0"/>
          <w:numId w:val="54"/>
        </w:numPr>
        <w:tabs>
          <w:tab w:val="left" w:pos="992"/>
          <w:tab w:val="left" w:pos="1618"/>
          <w:tab w:val="left" w:pos="2693"/>
          <w:tab w:val="left" w:pos="8174"/>
        </w:tabs>
        <w:ind w:firstLine="720"/>
        <w:jc w:val="both"/>
      </w:pPr>
      <w:r>
        <w:t>составлять</w:t>
      </w:r>
      <w:r>
        <w:tab/>
        <w:t>ряд чисел (величин, геометрических</w:t>
      </w:r>
      <w:r>
        <w:tab/>
        <w:t>фигур) по</w:t>
      </w:r>
    </w:p>
    <w:p w:rsidR="00D90FB5" w:rsidRDefault="00D90FB5" w:rsidP="00D90FB5">
      <w:pPr>
        <w:pStyle w:val="11"/>
        <w:ind w:firstLine="0"/>
        <w:jc w:val="both"/>
      </w:pPr>
      <w:r>
        <w:t>самостоятельно выбранному правилу;</w:t>
      </w:r>
    </w:p>
    <w:p w:rsidR="00D90FB5" w:rsidRDefault="00D90FB5" w:rsidP="00D90FB5">
      <w:pPr>
        <w:pStyle w:val="11"/>
        <w:numPr>
          <w:ilvl w:val="0"/>
          <w:numId w:val="54"/>
        </w:numPr>
        <w:tabs>
          <w:tab w:val="left" w:pos="1618"/>
        </w:tabs>
        <w:spacing w:after="160"/>
        <w:ind w:firstLine="720"/>
        <w:jc w:val="both"/>
      </w:pPr>
      <w:r>
        <w:t>моделировать предложенную практическую ситуацию;</w:t>
      </w:r>
    </w:p>
    <w:p w:rsidR="00D90FB5" w:rsidRDefault="00D90FB5" w:rsidP="00D90FB5">
      <w:pPr>
        <w:pStyle w:val="11"/>
        <w:numPr>
          <w:ilvl w:val="0"/>
          <w:numId w:val="54"/>
        </w:numPr>
        <w:tabs>
          <w:tab w:val="left" w:pos="992"/>
        </w:tabs>
        <w:ind w:firstLine="720"/>
        <w:jc w:val="both"/>
      </w:pPr>
      <w:r>
        <w:lastRenderedPageBreak/>
        <w:t>устанавливать последовательность событий, действий сюжета текстовой задачи.</w:t>
      </w:r>
    </w:p>
    <w:p w:rsidR="00D90FB5" w:rsidRDefault="00D90FB5" w:rsidP="00D90FB5">
      <w:pPr>
        <w:pStyle w:val="11"/>
        <w:ind w:firstLine="720"/>
        <w:jc w:val="both"/>
      </w:pPr>
      <w:r>
        <w:rPr>
          <w:i/>
          <w:iCs/>
        </w:rPr>
        <w:t>Работа с информацией:</w:t>
      </w:r>
    </w:p>
    <w:p w:rsidR="00D90FB5" w:rsidRDefault="00D90FB5" w:rsidP="00D90FB5">
      <w:pPr>
        <w:pStyle w:val="11"/>
        <w:numPr>
          <w:ilvl w:val="0"/>
          <w:numId w:val="54"/>
        </w:numPr>
        <w:tabs>
          <w:tab w:val="left" w:pos="1618"/>
        </w:tabs>
        <w:ind w:firstLine="720"/>
        <w:jc w:val="both"/>
      </w:pPr>
      <w:r>
        <w:t>читать информацию, представленную в разных формах;</w:t>
      </w:r>
    </w:p>
    <w:p w:rsidR="00D90FB5" w:rsidRDefault="00D90FB5" w:rsidP="00D90FB5">
      <w:pPr>
        <w:pStyle w:val="11"/>
        <w:numPr>
          <w:ilvl w:val="0"/>
          <w:numId w:val="54"/>
        </w:numPr>
        <w:tabs>
          <w:tab w:val="left" w:pos="992"/>
        </w:tabs>
        <w:ind w:firstLine="720"/>
        <w:jc w:val="both"/>
      </w:pPr>
      <w:r>
        <w:t>извлекать и интерпретировать числовые данные, представленные в таблице, на диаграмме;</w:t>
      </w:r>
    </w:p>
    <w:p w:rsidR="00D90FB5" w:rsidRDefault="00D90FB5" w:rsidP="00D90FB5">
      <w:pPr>
        <w:pStyle w:val="11"/>
        <w:numPr>
          <w:ilvl w:val="0"/>
          <w:numId w:val="54"/>
        </w:numPr>
        <w:tabs>
          <w:tab w:val="left" w:pos="1618"/>
        </w:tabs>
        <w:ind w:firstLine="720"/>
        <w:jc w:val="both"/>
      </w:pPr>
      <w:r>
        <w:t>заполнять таблицы сложения и умножения, дополнять данными чертеж;</w:t>
      </w:r>
    </w:p>
    <w:p w:rsidR="00D90FB5" w:rsidRDefault="00D90FB5" w:rsidP="00D90FB5">
      <w:pPr>
        <w:pStyle w:val="11"/>
        <w:numPr>
          <w:ilvl w:val="0"/>
          <w:numId w:val="54"/>
        </w:numPr>
        <w:tabs>
          <w:tab w:val="left" w:pos="992"/>
        </w:tabs>
        <w:ind w:firstLine="720"/>
        <w:jc w:val="both"/>
      </w:pPr>
      <w:r>
        <w:t>устанавливать соответствие между различными записями решения задачи;</w:t>
      </w:r>
    </w:p>
    <w:p w:rsidR="00D90FB5" w:rsidRDefault="00D90FB5" w:rsidP="00D90FB5">
      <w:pPr>
        <w:pStyle w:val="11"/>
        <w:numPr>
          <w:ilvl w:val="0"/>
          <w:numId w:val="54"/>
        </w:numPr>
        <w:tabs>
          <w:tab w:val="left" w:pos="992"/>
        </w:tabs>
        <w:ind w:firstLine="720"/>
        <w:jc w:val="both"/>
      </w:pPr>
      <w:r>
        <w:t>использовать дополнительную литературу (справочники, словари) для установления и проверки значения математического термина (понятия).</w:t>
      </w:r>
    </w:p>
    <w:p w:rsidR="00D90FB5" w:rsidRDefault="00D90FB5" w:rsidP="00D90FB5">
      <w:pPr>
        <w:pStyle w:val="11"/>
        <w:ind w:firstLine="720"/>
        <w:jc w:val="both"/>
      </w:pPr>
      <w:r>
        <w:rPr>
          <w:b/>
          <w:bCs/>
          <w:i/>
          <w:iCs/>
        </w:rPr>
        <w:t>Коммуникативные УУД</w:t>
      </w:r>
    </w:p>
    <w:p w:rsidR="00D90FB5" w:rsidRDefault="00D90FB5" w:rsidP="00D90FB5">
      <w:pPr>
        <w:pStyle w:val="11"/>
        <w:numPr>
          <w:ilvl w:val="0"/>
          <w:numId w:val="54"/>
        </w:numPr>
        <w:tabs>
          <w:tab w:val="left" w:pos="987"/>
        </w:tabs>
        <w:ind w:firstLine="720"/>
        <w:jc w:val="both"/>
      </w:pPr>
      <w:r>
        <w:t>использовать математическую терминологию для описания отношений и зависимостей;</w:t>
      </w:r>
    </w:p>
    <w:p w:rsidR="00D90FB5" w:rsidRDefault="00D90FB5" w:rsidP="00D90FB5">
      <w:pPr>
        <w:pStyle w:val="11"/>
        <w:numPr>
          <w:ilvl w:val="0"/>
          <w:numId w:val="54"/>
        </w:numPr>
        <w:tabs>
          <w:tab w:val="left" w:pos="992"/>
        </w:tabs>
        <w:ind w:firstLine="720"/>
        <w:jc w:val="both"/>
      </w:pPr>
      <w:r>
        <w:t>строить речевые высказывания для решения задач; составлять текстовую задачу;</w:t>
      </w:r>
    </w:p>
    <w:p w:rsidR="00D90FB5" w:rsidRDefault="00D90FB5" w:rsidP="00D90FB5">
      <w:pPr>
        <w:pStyle w:val="11"/>
        <w:numPr>
          <w:ilvl w:val="0"/>
          <w:numId w:val="54"/>
        </w:numPr>
        <w:tabs>
          <w:tab w:val="left" w:pos="987"/>
        </w:tabs>
        <w:ind w:firstLine="720"/>
        <w:jc w:val="both"/>
      </w:pPr>
      <w:r>
        <w:t>объяснять на примерах отношения «больше/ меньше на ... », «больше/ меньше в ... », «равно»;</w:t>
      </w:r>
    </w:p>
    <w:p w:rsidR="00D90FB5" w:rsidRDefault="00D90FB5" w:rsidP="00D90FB5">
      <w:pPr>
        <w:pStyle w:val="11"/>
        <w:numPr>
          <w:ilvl w:val="0"/>
          <w:numId w:val="54"/>
        </w:numPr>
        <w:tabs>
          <w:tab w:val="left" w:pos="987"/>
        </w:tabs>
        <w:ind w:firstLine="720"/>
        <w:jc w:val="both"/>
      </w:pPr>
      <w:r>
        <w:t>использовать математическую символику для составления числовых выражений;</w:t>
      </w:r>
    </w:p>
    <w:p w:rsidR="00D90FB5" w:rsidRDefault="00D90FB5" w:rsidP="00D90FB5">
      <w:pPr>
        <w:pStyle w:val="11"/>
        <w:numPr>
          <w:ilvl w:val="0"/>
          <w:numId w:val="54"/>
        </w:numPr>
        <w:tabs>
          <w:tab w:val="left" w:pos="987"/>
        </w:tabs>
        <w:ind w:firstLine="720"/>
        <w:jc w:val="both"/>
      </w:pPr>
      <w:r>
        <w:t>выбирать, осуществлять переход от одних единиц измерения величины к другим в соответствии с практической ситуацией;</w:t>
      </w:r>
    </w:p>
    <w:p w:rsidR="00D90FB5" w:rsidRDefault="00D90FB5" w:rsidP="00D90FB5">
      <w:pPr>
        <w:pStyle w:val="11"/>
        <w:numPr>
          <w:ilvl w:val="0"/>
          <w:numId w:val="54"/>
        </w:numPr>
        <w:tabs>
          <w:tab w:val="left" w:pos="987"/>
        </w:tabs>
        <w:ind w:firstLine="720"/>
        <w:jc w:val="both"/>
      </w:pPr>
      <w:r>
        <w:t>участвовать в обсуждении ошибок в ходе и результате выполнения вычисления.</w:t>
      </w:r>
    </w:p>
    <w:p w:rsidR="00D90FB5" w:rsidRDefault="00D90FB5" w:rsidP="00D90FB5">
      <w:pPr>
        <w:pStyle w:val="11"/>
        <w:ind w:firstLine="720"/>
        <w:jc w:val="both"/>
      </w:pPr>
      <w:r>
        <w:rPr>
          <w:b/>
          <w:bCs/>
          <w:i/>
          <w:iCs/>
        </w:rPr>
        <w:t>Регулятивные УУД</w:t>
      </w:r>
    </w:p>
    <w:p w:rsidR="00D90FB5" w:rsidRDefault="00D90FB5" w:rsidP="00D90FB5">
      <w:pPr>
        <w:pStyle w:val="11"/>
        <w:numPr>
          <w:ilvl w:val="0"/>
          <w:numId w:val="54"/>
        </w:numPr>
        <w:tabs>
          <w:tab w:val="left" w:pos="1618"/>
        </w:tabs>
        <w:ind w:firstLine="720"/>
        <w:jc w:val="both"/>
      </w:pPr>
      <w:r>
        <w:t>проверять ход и результат выполнения действия;</w:t>
      </w:r>
    </w:p>
    <w:p w:rsidR="00D90FB5" w:rsidRDefault="00D90FB5" w:rsidP="00D90FB5">
      <w:pPr>
        <w:pStyle w:val="11"/>
        <w:numPr>
          <w:ilvl w:val="0"/>
          <w:numId w:val="54"/>
        </w:numPr>
        <w:tabs>
          <w:tab w:val="left" w:pos="1618"/>
        </w:tabs>
        <w:ind w:firstLine="720"/>
        <w:jc w:val="both"/>
      </w:pPr>
      <w:r>
        <w:t>вести поиск ошибок, характеризовать их и исправлять;</w:t>
      </w:r>
    </w:p>
    <w:p w:rsidR="00D90FB5" w:rsidRDefault="00D90FB5" w:rsidP="00D90FB5">
      <w:pPr>
        <w:pStyle w:val="11"/>
        <w:numPr>
          <w:ilvl w:val="0"/>
          <w:numId w:val="54"/>
        </w:numPr>
        <w:tabs>
          <w:tab w:val="left" w:pos="987"/>
        </w:tabs>
        <w:ind w:firstLine="720"/>
        <w:jc w:val="both"/>
      </w:pPr>
      <w:r>
        <w:t>формулировать ответ (вывод), подтверждать его объяснением, расчётами;</w:t>
      </w:r>
    </w:p>
    <w:p w:rsidR="00D90FB5" w:rsidRDefault="00D90FB5" w:rsidP="00D90FB5">
      <w:pPr>
        <w:pStyle w:val="11"/>
        <w:numPr>
          <w:ilvl w:val="0"/>
          <w:numId w:val="54"/>
        </w:numPr>
        <w:tabs>
          <w:tab w:val="left" w:pos="992"/>
        </w:tabs>
        <w:ind w:firstLine="720"/>
        <w:jc w:val="both"/>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90FB5" w:rsidRDefault="00D90FB5" w:rsidP="00D90FB5">
      <w:pPr>
        <w:pStyle w:val="11"/>
        <w:ind w:firstLine="720"/>
        <w:jc w:val="both"/>
      </w:pPr>
      <w:r>
        <w:rPr>
          <w:b/>
          <w:bCs/>
          <w:i/>
          <w:iCs/>
        </w:rPr>
        <w:t>Совместная деятельность:</w:t>
      </w:r>
    </w:p>
    <w:p w:rsidR="00D90FB5" w:rsidRDefault="00D90FB5" w:rsidP="00D90FB5">
      <w:pPr>
        <w:pStyle w:val="11"/>
        <w:numPr>
          <w:ilvl w:val="0"/>
          <w:numId w:val="54"/>
        </w:numPr>
        <w:tabs>
          <w:tab w:val="left" w:pos="987"/>
        </w:tabs>
        <w:ind w:firstLine="72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90FB5" w:rsidRDefault="00D90FB5" w:rsidP="00D90FB5">
      <w:pPr>
        <w:pStyle w:val="11"/>
        <w:numPr>
          <w:ilvl w:val="0"/>
          <w:numId w:val="54"/>
        </w:numPr>
        <w:tabs>
          <w:tab w:val="left" w:pos="987"/>
        </w:tabs>
        <w:ind w:firstLine="720"/>
        <w:jc w:val="both"/>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90FB5" w:rsidRDefault="00D90FB5" w:rsidP="00D90FB5">
      <w:pPr>
        <w:pStyle w:val="11"/>
        <w:numPr>
          <w:ilvl w:val="0"/>
          <w:numId w:val="54"/>
        </w:numPr>
        <w:tabs>
          <w:tab w:val="left" w:pos="987"/>
        </w:tabs>
        <w:spacing w:after="320"/>
        <w:ind w:firstLine="720"/>
        <w:jc w:val="both"/>
      </w:pPr>
      <w:r>
        <w:t>выполнять совместно прикидку и оценку результата выполнения общей работы.</w:t>
      </w:r>
    </w:p>
    <w:p w:rsidR="00D90FB5" w:rsidRDefault="00D90FB5" w:rsidP="00D90FB5">
      <w:pPr>
        <w:pStyle w:val="11"/>
        <w:ind w:firstLine="0"/>
        <w:jc w:val="center"/>
      </w:pPr>
      <w:r>
        <w:rPr>
          <w:b/>
          <w:bCs/>
        </w:rPr>
        <w:t>4 КЛАСС</w:t>
      </w:r>
    </w:p>
    <w:p w:rsidR="00D90FB5" w:rsidRDefault="00D90FB5" w:rsidP="00D90FB5">
      <w:pPr>
        <w:pStyle w:val="11"/>
        <w:ind w:firstLine="720"/>
        <w:jc w:val="both"/>
      </w:pPr>
      <w:r>
        <w:rPr>
          <w:b/>
          <w:bCs/>
        </w:rPr>
        <w:t>Числа и величины</w:t>
      </w:r>
    </w:p>
    <w:p w:rsidR="00D90FB5" w:rsidRDefault="00D90FB5" w:rsidP="00D90FB5">
      <w:pPr>
        <w:pStyle w:val="11"/>
        <w:ind w:firstLine="720"/>
        <w:jc w:val="both"/>
      </w:pPr>
      <w:r>
        <w:lastRenderedPageBreak/>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90FB5" w:rsidRDefault="00D90FB5" w:rsidP="00D90FB5">
      <w:pPr>
        <w:pStyle w:val="11"/>
        <w:ind w:firstLine="720"/>
        <w:jc w:val="both"/>
      </w:pPr>
      <w:r>
        <w:t>Величины: сравнение объектов по массе, длине, площади, вместимости.</w:t>
      </w:r>
    </w:p>
    <w:p w:rsidR="00D90FB5" w:rsidRDefault="00D90FB5" w:rsidP="00D90FB5">
      <w:pPr>
        <w:pStyle w:val="11"/>
        <w:ind w:firstLine="720"/>
        <w:jc w:val="both"/>
      </w:pPr>
      <w:r>
        <w:t>Единицы массы - центнер, тонна; соотношения между единицами массы.</w:t>
      </w:r>
    </w:p>
    <w:p w:rsidR="00D90FB5" w:rsidRDefault="00D90FB5" w:rsidP="00D90FB5">
      <w:pPr>
        <w:pStyle w:val="11"/>
        <w:ind w:firstLine="720"/>
        <w:jc w:val="both"/>
      </w:pPr>
      <w:r>
        <w:t>Единицы времени (сутки, неделя, месяц, год, век), соотношение между ними.</w:t>
      </w:r>
    </w:p>
    <w:p w:rsidR="00D90FB5" w:rsidRDefault="00D90FB5" w:rsidP="00D90FB5">
      <w:pPr>
        <w:pStyle w:val="11"/>
        <w:ind w:firstLine="72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90FB5" w:rsidRDefault="00D90FB5" w:rsidP="00D90FB5">
      <w:pPr>
        <w:pStyle w:val="11"/>
        <w:ind w:firstLine="720"/>
        <w:jc w:val="both"/>
      </w:pPr>
      <w:r>
        <w:t>Доля величины времени, массы, длины.</w:t>
      </w:r>
    </w:p>
    <w:p w:rsidR="00D90FB5" w:rsidRDefault="00D90FB5" w:rsidP="00D90FB5">
      <w:pPr>
        <w:pStyle w:val="11"/>
        <w:ind w:firstLine="720"/>
        <w:jc w:val="both"/>
      </w:pPr>
      <w:r>
        <w:rPr>
          <w:b/>
          <w:bCs/>
        </w:rPr>
        <w:t>Арифметические действия</w:t>
      </w:r>
    </w:p>
    <w:p w:rsidR="00D90FB5" w:rsidRDefault="00D90FB5" w:rsidP="00D90FB5">
      <w:pPr>
        <w:pStyle w:val="11"/>
        <w:ind w:firstLine="720"/>
        <w:jc w:val="both"/>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D90FB5" w:rsidRDefault="00D90FB5" w:rsidP="00D90FB5">
      <w:pPr>
        <w:pStyle w:val="11"/>
        <w:tabs>
          <w:tab w:val="left" w:pos="1930"/>
        </w:tabs>
        <w:ind w:firstLine="720"/>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tab/>
        <w:t>000. Проверка результата вычислений, в т.ч. с помощью</w:t>
      </w:r>
    </w:p>
    <w:p w:rsidR="00D90FB5" w:rsidRDefault="00D90FB5" w:rsidP="00D90FB5">
      <w:pPr>
        <w:pStyle w:val="11"/>
        <w:ind w:firstLine="0"/>
        <w:jc w:val="both"/>
      </w:pPr>
      <w:r>
        <w:t>калькулятора.</w:t>
      </w:r>
    </w:p>
    <w:p w:rsidR="00D90FB5" w:rsidRDefault="00D90FB5" w:rsidP="00D90FB5">
      <w:pPr>
        <w:pStyle w:val="11"/>
        <w:ind w:firstLine="720"/>
        <w:jc w:val="both"/>
      </w:pPr>
      <w:r>
        <w:t>Равенство, содержащее неизвестный компонент арифметического действия: запись, нахождение неизвестного компонента.</w:t>
      </w:r>
    </w:p>
    <w:p w:rsidR="00D90FB5" w:rsidRDefault="00D90FB5" w:rsidP="00D90FB5">
      <w:pPr>
        <w:pStyle w:val="11"/>
        <w:ind w:firstLine="720"/>
        <w:jc w:val="both"/>
      </w:pPr>
      <w:r>
        <w:t>Умножение и деление величины на однозначное число.</w:t>
      </w:r>
    </w:p>
    <w:p w:rsidR="00D90FB5" w:rsidRDefault="00D90FB5" w:rsidP="00D90FB5">
      <w:pPr>
        <w:pStyle w:val="11"/>
        <w:ind w:firstLine="720"/>
        <w:jc w:val="both"/>
      </w:pPr>
      <w:r>
        <w:rPr>
          <w:b/>
          <w:bCs/>
        </w:rPr>
        <w:t>Текстовые задачи</w:t>
      </w:r>
    </w:p>
    <w:p w:rsidR="00D90FB5" w:rsidRDefault="00D90FB5" w:rsidP="00D90FB5">
      <w:pPr>
        <w:pStyle w:val="11"/>
        <w:ind w:firstLine="720"/>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90FB5" w:rsidRDefault="00D90FB5" w:rsidP="00D90FB5">
      <w:pPr>
        <w:pStyle w:val="11"/>
        <w:ind w:firstLine="720"/>
        <w:jc w:val="both"/>
      </w:pPr>
      <w:r>
        <w:rPr>
          <w:b/>
          <w:bCs/>
        </w:rPr>
        <w:t>Пространственные отношения и геометрические фигуры</w:t>
      </w:r>
    </w:p>
    <w:p w:rsidR="00D90FB5" w:rsidRDefault="00D90FB5" w:rsidP="00D90FB5">
      <w:pPr>
        <w:pStyle w:val="11"/>
        <w:ind w:firstLine="720"/>
        <w:jc w:val="both"/>
      </w:pPr>
      <w:r>
        <w:t>Наглядные представления о симметрии.</w:t>
      </w:r>
    </w:p>
    <w:p w:rsidR="00D90FB5" w:rsidRDefault="00D90FB5" w:rsidP="00D90FB5">
      <w:pPr>
        <w:pStyle w:val="11"/>
        <w:ind w:firstLine="72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D90FB5" w:rsidRDefault="00D90FB5" w:rsidP="00D90FB5">
      <w:pPr>
        <w:pStyle w:val="11"/>
        <w:ind w:firstLine="720"/>
        <w:jc w:val="both"/>
      </w:pPr>
      <w:r>
        <w:t>Конструирование: разбиение фигуры на прямоугольники (квадраты), составление фигур из прямоугольников/ квадратов.</w:t>
      </w:r>
    </w:p>
    <w:p w:rsidR="00D90FB5" w:rsidRDefault="00D90FB5" w:rsidP="00D90FB5">
      <w:pPr>
        <w:pStyle w:val="11"/>
        <w:ind w:firstLine="720"/>
        <w:jc w:val="both"/>
      </w:pPr>
      <w:r>
        <w:t>Периметр, площадь фигуры, составленной из двух-трёх прямоугольников (квадратов).</w:t>
      </w:r>
    </w:p>
    <w:p w:rsidR="00D90FB5" w:rsidRDefault="00D90FB5" w:rsidP="00D90FB5">
      <w:pPr>
        <w:pStyle w:val="11"/>
        <w:ind w:firstLine="720"/>
        <w:jc w:val="both"/>
      </w:pPr>
      <w:r>
        <w:rPr>
          <w:b/>
          <w:bCs/>
        </w:rPr>
        <w:lastRenderedPageBreak/>
        <w:t>Математическая информация</w:t>
      </w:r>
    </w:p>
    <w:p w:rsidR="00D90FB5" w:rsidRDefault="00D90FB5" w:rsidP="00D90FB5">
      <w:pPr>
        <w:pStyle w:val="11"/>
        <w:ind w:firstLine="720"/>
        <w:jc w:val="both"/>
      </w:pPr>
      <w:r>
        <w:t>Работа с утверждениями: конструирование, проверка истинности; составление и проверка логических рассуждений при решении задач.</w:t>
      </w:r>
    </w:p>
    <w:p w:rsidR="00D90FB5" w:rsidRDefault="00D90FB5" w:rsidP="00D90FB5">
      <w:pPr>
        <w:pStyle w:val="11"/>
        <w:ind w:firstLine="72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D90FB5" w:rsidRDefault="00D90FB5" w:rsidP="00D90FB5">
      <w:pPr>
        <w:pStyle w:val="11"/>
        <w:ind w:firstLine="72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D90FB5" w:rsidRDefault="00D90FB5" w:rsidP="00D90FB5">
      <w:pPr>
        <w:pStyle w:val="11"/>
        <w:spacing w:after="320"/>
        <w:ind w:firstLine="720"/>
        <w:jc w:val="both"/>
      </w:pPr>
      <w:r>
        <w:t>Алгоритмы решения учебных и практических задач.</w:t>
      </w:r>
    </w:p>
    <w:p w:rsidR="00D90FB5" w:rsidRDefault="00D90FB5" w:rsidP="00D90FB5">
      <w:pPr>
        <w:pStyle w:val="11"/>
        <w:ind w:firstLine="720"/>
        <w:jc w:val="both"/>
      </w:pPr>
      <w:r>
        <w:rPr>
          <w:b/>
          <w:bCs/>
          <w:i/>
          <w:iCs/>
        </w:rPr>
        <w:t>Изучение содержания учебного предмета «Математика» в 4 классе способствует освоению на пропедевтическом уровне ряда УУД.</w:t>
      </w:r>
    </w:p>
    <w:p w:rsidR="00D90FB5" w:rsidRDefault="00D90FB5" w:rsidP="00D90FB5">
      <w:pPr>
        <w:pStyle w:val="11"/>
        <w:ind w:firstLine="720"/>
        <w:jc w:val="both"/>
      </w:pPr>
      <w:r>
        <w:rPr>
          <w:b/>
          <w:bCs/>
          <w:i/>
          <w:iCs/>
        </w:rPr>
        <w:t>Познавательные УУД</w:t>
      </w:r>
    </w:p>
    <w:p w:rsidR="00D90FB5" w:rsidRDefault="00D90FB5" w:rsidP="00D90FB5">
      <w:pPr>
        <w:pStyle w:val="11"/>
        <w:numPr>
          <w:ilvl w:val="0"/>
          <w:numId w:val="55"/>
        </w:numPr>
        <w:tabs>
          <w:tab w:val="left" w:pos="1152"/>
        </w:tabs>
        <w:ind w:firstLine="720"/>
        <w:jc w:val="both"/>
      </w:pPr>
      <w:r>
        <w:t>ориентироваться в изученной математической терминологии, использовать её в высказываниях и рассуждениях;</w:t>
      </w:r>
    </w:p>
    <w:p w:rsidR="00D90FB5" w:rsidRDefault="00D90FB5" w:rsidP="00D90FB5">
      <w:pPr>
        <w:pStyle w:val="11"/>
        <w:numPr>
          <w:ilvl w:val="0"/>
          <w:numId w:val="55"/>
        </w:numPr>
        <w:tabs>
          <w:tab w:val="left" w:pos="1152"/>
        </w:tabs>
        <w:ind w:firstLine="720"/>
        <w:jc w:val="both"/>
      </w:pPr>
      <w:r>
        <w:t>сравнивать математические объекты (числа, величины, геометрические фигуры), записывать признак сравнения;</w:t>
      </w:r>
    </w:p>
    <w:p w:rsidR="00D90FB5" w:rsidRDefault="00D90FB5" w:rsidP="00D90FB5">
      <w:pPr>
        <w:pStyle w:val="11"/>
        <w:numPr>
          <w:ilvl w:val="0"/>
          <w:numId w:val="55"/>
        </w:numPr>
        <w:tabs>
          <w:tab w:val="left" w:pos="1152"/>
        </w:tabs>
        <w:ind w:firstLine="720"/>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90FB5" w:rsidRDefault="00D90FB5" w:rsidP="00D90FB5">
      <w:pPr>
        <w:pStyle w:val="11"/>
        <w:numPr>
          <w:ilvl w:val="0"/>
          <w:numId w:val="55"/>
        </w:numPr>
        <w:tabs>
          <w:tab w:val="left" w:pos="1152"/>
        </w:tabs>
        <w:ind w:firstLine="720"/>
        <w:jc w:val="both"/>
      </w:pPr>
      <w:r>
        <w:t>обнаруживать модели изученных геометрических фигур в окружающем мире;</w:t>
      </w:r>
    </w:p>
    <w:p w:rsidR="00D90FB5" w:rsidRDefault="00D90FB5" w:rsidP="00D90FB5">
      <w:pPr>
        <w:pStyle w:val="11"/>
        <w:numPr>
          <w:ilvl w:val="0"/>
          <w:numId w:val="55"/>
        </w:numPr>
        <w:tabs>
          <w:tab w:val="left" w:pos="1152"/>
        </w:tabs>
        <w:ind w:firstLine="720"/>
        <w:jc w:val="both"/>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90FB5" w:rsidRDefault="00D90FB5" w:rsidP="00D90FB5">
      <w:pPr>
        <w:pStyle w:val="11"/>
        <w:numPr>
          <w:ilvl w:val="0"/>
          <w:numId w:val="55"/>
        </w:numPr>
        <w:tabs>
          <w:tab w:val="left" w:pos="1872"/>
        </w:tabs>
        <w:ind w:firstLine="720"/>
        <w:jc w:val="both"/>
      </w:pPr>
      <w:r>
        <w:t>классифицировать объекты по 1-2 выбранным признакам;</w:t>
      </w:r>
    </w:p>
    <w:p w:rsidR="00D90FB5" w:rsidRDefault="00D90FB5" w:rsidP="00D90FB5">
      <w:pPr>
        <w:pStyle w:val="11"/>
        <w:numPr>
          <w:ilvl w:val="0"/>
          <w:numId w:val="55"/>
        </w:numPr>
        <w:tabs>
          <w:tab w:val="left" w:pos="1152"/>
        </w:tabs>
        <w:ind w:firstLine="720"/>
        <w:jc w:val="both"/>
      </w:pPr>
      <w:r>
        <w:t>составлять модель математической задачи, проверять её соответствие условиям задачи;</w:t>
      </w:r>
    </w:p>
    <w:p w:rsidR="00D90FB5" w:rsidRDefault="00D90FB5" w:rsidP="00D90FB5">
      <w:pPr>
        <w:pStyle w:val="11"/>
        <w:numPr>
          <w:ilvl w:val="0"/>
          <w:numId w:val="55"/>
        </w:numPr>
        <w:tabs>
          <w:tab w:val="left" w:pos="1152"/>
        </w:tabs>
        <w:ind w:firstLine="720"/>
        <w:jc w:val="both"/>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D90FB5" w:rsidRDefault="00D90FB5" w:rsidP="00D90FB5">
      <w:pPr>
        <w:pStyle w:val="11"/>
        <w:ind w:firstLine="720"/>
        <w:jc w:val="both"/>
      </w:pPr>
      <w:r>
        <w:rPr>
          <w:i/>
          <w:iCs/>
        </w:rPr>
        <w:t>Работа с информацией:</w:t>
      </w:r>
    </w:p>
    <w:p w:rsidR="00D90FB5" w:rsidRDefault="00D90FB5" w:rsidP="00D90FB5">
      <w:pPr>
        <w:pStyle w:val="11"/>
        <w:numPr>
          <w:ilvl w:val="0"/>
          <w:numId w:val="55"/>
        </w:numPr>
        <w:tabs>
          <w:tab w:val="left" w:pos="1872"/>
        </w:tabs>
        <w:ind w:firstLine="720"/>
        <w:jc w:val="both"/>
      </w:pPr>
      <w:r>
        <w:t>представлять информацию в разных формах;</w:t>
      </w:r>
    </w:p>
    <w:p w:rsidR="00D90FB5" w:rsidRDefault="00D90FB5" w:rsidP="00D90FB5">
      <w:pPr>
        <w:pStyle w:val="11"/>
        <w:numPr>
          <w:ilvl w:val="0"/>
          <w:numId w:val="55"/>
        </w:numPr>
        <w:tabs>
          <w:tab w:val="left" w:pos="1152"/>
        </w:tabs>
        <w:ind w:firstLine="720"/>
        <w:jc w:val="both"/>
      </w:pPr>
      <w:r>
        <w:t>извлекать и интерпретировать информацию, представленную в таблице, на диаграмме;</w:t>
      </w:r>
    </w:p>
    <w:p w:rsidR="00D90FB5" w:rsidRDefault="00D90FB5" w:rsidP="00D90FB5">
      <w:pPr>
        <w:pStyle w:val="11"/>
        <w:numPr>
          <w:ilvl w:val="0"/>
          <w:numId w:val="55"/>
        </w:numPr>
        <w:tabs>
          <w:tab w:val="left" w:pos="1152"/>
        </w:tabs>
        <w:ind w:firstLine="720"/>
        <w:jc w:val="both"/>
      </w:pPr>
      <w:r>
        <w:t>использовать справочную литературу для поиска информации, в т.ч. Интернет (в условиях контролируемого выхода).</w:t>
      </w:r>
    </w:p>
    <w:p w:rsidR="00D90FB5" w:rsidRDefault="00D90FB5" w:rsidP="00D90FB5">
      <w:pPr>
        <w:pStyle w:val="11"/>
        <w:ind w:firstLine="720"/>
        <w:jc w:val="both"/>
      </w:pPr>
      <w:r>
        <w:rPr>
          <w:b/>
          <w:bCs/>
          <w:i/>
          <w:iCs/>
        </w:rPr>
        <w:t>Коммуникативные УУД</w:t>
      </w:r>
    </w:p>
    <w:p w:rsidR="00D90FB5" w:rsidRDefault="00D90FB5" w:rsidP="00D90FB5">
      <w:pPr>
        <w:pStyle w:val="11"/>
        <w:numPr>
          <w:ilvl w:val="0"/>
          <w:numId w:val="55"/>
        </w:numPr>
        <w:tabs>
          <w:tab w:val="left" w:pos="1152"/>
        </w:tabs>
        <w:ind w:firstLine="720"/>
        <w:jc w:val="both"/>
      </w:pPr>
      <w:r>
        <w:t xml:space="preserve">использовать математическую терминологию для записи решения </w:t>
      </w:r>
      <w:r>
        <w:lastRenderedPageBreak/>
        <w:t>предметной или практической задачи;</w:t>
      </w:r>
    </w:p>
    <w:p w:rsidR="00D90FB5" w:rsidRDefault="00D90FB5" w:rsidP="00D90FB5">
      <w:pPr>
        <w:pStyle w:val="11"/>
        <w:numPr>
          <w:ilvl w:val="0"/>
          <w:numId w:val="55"/>
        </w:numPr>
        <w:tabs>
          <w:tab w:val="left" w:pos="1152"/>
        </w:tabs>
        <w:ind w:firstLine="720"/>
        <w:jc w:val="both"/>
      </w:pPr>
      <w:r>
        <w:t>приводить примеры и контрпримеры для подтверждения/ опровержения вывода, гипотезы;</w:t>
      </w:r>
    </w:p>
    <w:p w:rsidR="00D90FB5" w:rsidRDefault="00D90FB5" w:rsidP="00D90FB5">
      <w:pPr>
        <w:pStyle w:val="11"/>
        <w:numPr>
          <w:ilvl w:val="0"/>
          <w:numId w:val="55"/>
        </w:numPr>
        <w:tabs>
          <w:tab w:val="left" w:pos="1872"/>
        </w:tabs>
        <w:ind w:firstLine="720"/>
        <w:jc w:val="both"/>
      </w:pPr>
      <w:r>
        <w:t>конструировать, читать числовое выражение;</w:t>
      </w:r>
    </w:p>
    <w:p w:rsidR="00D90FB5" w:rsidRDefault="00D90FB5" w:rsidP="00D90FB5">
      <w:pPr>
        <w:pStyle w:val="11"/>
        <w:numPr>
          <w:ilvl w:val="0"/>
          <w:numId w:val="55"/>
        </w:numPr>
        <w:tabs>
          <w:tab w:val="left" w:pos="1152"/>
        </w:tabs>
        <w:ind w:firstLine="720"/>
        <w:jc w:val="both"/>
      </w:pPr>
      <w:r>
        <w:t>описывать практическую ситуацию с использованием изученной терминологии;</w:t>
      </w:r>
    </w:p>
    <w:p w:rsidR="00D90FB5" w:rsidRDefault="00D90FB5" w:rsidP="00D90FB5">
      <w:pPr>
        <w:pStyle w:val="11"/>
        <w:numPr>
          <w:ilvl w:val="0"/>
          <w:numId w:val="55"/>
        </w:numPr>
        <w:tabs>
          <w:tab w:val="left" w:pos="1152"/>
        </w:tabs>
        <w:ind w:firstLine="720"/>
        <w:jc w:val="both"/>
      </w:pPr>
      <w:r>
        <w:t>характеризовать математические объекты, явления и события с помощью изученных величин;</w:t>
      </w:r>
    </w:p>
    <w:p w:rsidR="00D90FB5" w:rsidRDefault="00D90FB5" w:rsidP="00D90FB5">
      <w:pPr>
        <w:pStyle w:val="11"/>
        <w:numPr>
          <w:ilvl w:val="0"/>
          <w:numId w:val="55"/>
        </w:numPr>
        <w:tabs>
          <w:tab w:val="left" w:pos="1872"/>
        </w:tabs>
        <w:ind w:firstLine="720"/>
        <w:jc w:val="both"/>
      </w:pPr>
      <w:r>
        <w:t>составлять инструкцию, записывать рассуждение;</w:t>
      </w:r>
    </w:p>
    <w:p w:rsidR="00D90FB5" w:rsidRDefault="00D90FB5" w:rsidP="00D90FB5">
      <w:pPr>
        <w:pStyle w:val="11"/>
        <w:numPr>
          <w:ilvl w:val="0"/>
          <w:numId w:val="55"/>
        </w:numPr>
        <w:tabs>
          <w:tab w:val="left" w:pos="1152"/>
        </w:tabs>
        <w:ind w:firstLine="720"/>
        <w:jc w:val="both"/>
      </w:pPr>
      <w:r>
        <w:t>инициировать обсуждение разных способов выполнения задания, поиск ошибок в решении.</w:t>
      </w:r>
    </w:p>
    <w:p w:rsidR="00D90FB5" w:rsidRDefault="00D90FB5" w:rsidP="00D90FB5">
      <w:pPr>
        <w:pStyle w:val="11"/>
        <w:ind w:firstLine="720"/>
        <w:jc w:val="both"/>
      </w:pPr>
      <w:r>
        <w:rPr>
          <w:b/>
          <w:bCs/>
          <w:i/>
          <w:iCs/>
        </w:rPr>
        <w:t>Регулятивные УУД</w:t>
      </w:r>
    </w:p>
    <w:p w:rsidR="00D90FB5" w:rsidRDefault="00D90FB5" w:rsidP="00D90FB5">
      <w:pPr>
        <w:pStyle w:val="11"/>
        <w:numPr>
          <w:ilvl w:val="0"/>
          <w:numId w:val="55"/>
        </w:numPr>
        <w:tabs>
          <w:tab w:val="left" w:pos="1152"/>
        </w:tabs>
        <w:ind w:firstLine="720"/>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90FB5" w:rsidRDefault="00D90FB5" w:rsidP="00D90FB5">
      <w:pPr>
        <w:pStyle w:val="11"/>
        <w:numPr>
          <w:ilvl w:val="0"/>
          <w:numId w:val="55"/>
        </w:numPr>
        <w:tabs>
          <w:tab w:val="left" w:pos="1872"/>
        </w:tabs>
        <w:ind w:firstLine="720"/>
        <w:jc w:val="both"/>
      </w:pPr>
      <w:r>
        <w:t>самостоятельно выполнять прикидку и оценку результата измерений;</w:t>
      </w:r>
    </w:p>
    <w:p w:rsidR="00D90FB5" w:rsidRDefault="00D90FB5" w:rsidP="00D90FB5">
      <w:pPr>
        <w:pStyle w:val="11"/>
        <w:numPr>
          <w:ilvl w:val="0"/>
          <w:numId w:val="55"/>
        </w:numPr>
        <w:tabs>
          <w:tab w:val="left" w:pos="1152"/>
        </w:tabs>
        <w:ind w:firstLine="720"/>
        <w:jc w:val="both"/>
      </w:pPr>
      <w:r>
        <w:t>находить, исправлять, прогнозировать трудности и ошибки и трудности в решении учебной задачи.</w:t>
      </w:r>
    </w:p>
    <w:p w:rsidR="00D90FB5" w:rsidRDefault="00D90FB5" w:rsidP="00D90FB5">
      <w:pPr>
        <w:pStyle w:val="11"/>
        <w:ind w:firstLine="720"/>
        <w:jc w:val="both"/>
      </w:pPr>
      <w:r>
        <w:rPr>
          <w:b/>
          <w:bCs/>
          <w:i/>
          <w:iCs/>
        </w:rPr>
        <w:t>Совместная деятельность:</w:t>
      </w:r>
    </w:p>
    <w:p w:rsidR="00D90FB5" w:rsidRDefault="00D90FB5" w:rsidP="00D90FB5">
      <w:pPr>
        <w:pStyle w:val="11"/>
        <w:numPr>
          <w:ilvl w:val="0"/>
          <w:numId w:val="55"/>
        </w:numPr>
        <w:tabs>
          <w:tab w:val="left" w:pos="1152"/>
        </w:tabs>
        <w:ind w:firstLine="720"/>
        <w:jc w:val="both"/>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90FB5" w:rsidRDefault="00D90FB5" w:rsidP="00D90FB5">
      <w:pPr>
        <w:pStyle w:val="11"/>
        <w:numPr>
          <w:ilvl w:val="0"/>
          <w:numId w:val="55"/>
        </w:numPr>
        <w:tabs>
          <w:tab w:val="left" w:pos="1152"/>
        </w:tabs>
        <w:spacing w:after="320"/>
        <w:ind w:firstLine="720"/>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90FB5" w:rsidRDefault="00D90FB5" w:rsidP="00D90FB5">
      <w:pPr>
        <w:pStyle w:val="11"/>
        <w:spacing w:after="320"/>
        <w:ind w:firstLine="720"/>
        <w:jc w:val="both"/>
      </w:pPr>
      <w:r>
        <w:rPr>
          <w:b/>
          <w:bCs/>
        </w:rPr>
        <w:t>3) ПЛАНИРУЕМЫЕ РЕЗУЛЬТАТЫ ОСВОЕНИЯ ПРОГРАММЫ УЧЕБНОГО ПРЕДМЕТА «МАТЕМАТИКА» НА УРОВНЕ НАЧАЛЬНОГО ОБЩЕГО ОБРАЗОВАНИЯ</w:t>
      </w:r>
    </w:p>
    <w:p w:rsidR="00D90FB5" w:rsidRPr="0080053F" w:rsidRDefault="00D90FB5" w:rsidP="0080053F">
      <w:pPr>
        <w:rPr>
          <w:b/>
        </w:rPr>
      </w:pPr>
      <w:bookmarkStart w:id="116" w:name="bookmark191"/>
      <w:r w:rsidRPr="0080053F">
        <w:rPr>
          <w:b/>
        </w:rPr>
        <w:t>ЛИЧНОСТНЫЕ РЕЗУЛЬТАТЫ</w:t>
      </w:r>
      <w:bookmarkEnd w:id="116"/>
    </w:p>
    <w:p w:rsidR="00D90FB5" w:rsidRDefault="00D90FB5" w:rsidP="00D90FB5">
      <w:pPr>
        <w:pStyle w:val="11"/>
        <w:spacing w:after="160"/>
        <w:ind w:firstLine="720"/>
        <w:jc w:val="both"/>
      </w:pPr>
      <w: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FB5" w:rsidRDefault="00D90FB5" w:rsidP="00D90FB5">
      <w:pPr>
        <w:pStyle w:val="11"/>
        <w:ind w:firstLine="760"/>
        <w:jc w:val="both"/>
      </w:pPr>
      <w:r>
        <w:rPr>
          <w:b/>
          <w:bCs/>
          <w:i/>
          <w:iCs/>
        </w:rPr>
        <w:lastRenderedPageBreak/>
        <w:t>Изучение учебного предмета «Математика» на уровне НОО будет способствовать достижению следующих личностных образовательных результатов:</w:t>
      </w:r>
    </w:p>
    <w:p w:rsidR="00D90FB5" w:rsidRDefault="00D90FB5" w:rsidP="00D90FB5">
      <w:pPr>
        <w:pStyle w:val="11"/>
        <w:numPr>
          <w:ilvl w:val="0"/>
          <w:numId w:val="56"/>
        </w:numPr>
        <w:tabs>
          <w:tab w:val="left" w:pos="1018"/>
        </w:tabs>
        <w:ind w:firstLine="760"/>
        <w:jc w:val="both"/>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90FB5" w:rsidRDefault="00D90FB5" w:rsidP="00D90FB5">
      <w:pPr>
        <w:pStyle w:val="11"/>
        <w:numPr>
          <w:ilvl w:val="0"/>
          <w:numId w:val="56"/>
        </w:numPr>
        <w:tabs>
          <w:tab w:val="left" w:pos="1018"/>
        </w:tabs>
        <w:ind w:firstLine="76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90FB5" w:rsidRDefault="00D90FB5" w:rsidP="00D90FB5">
      <w:pPr>
        <w:pStyle w:val="11"/>
        <w:numPr>
          <w:ilvl w:val="0"/>
          <w:numId w:val="56"/>
        </w:numPr>
        <w:tabs>
          <w:tab w:val="left" w:pos="1018"/>
        </w:tabs>
        <w:ind w:firstLine="760"/>
        <w:jc w:val="both"/>
      </w:pPr>
      <w:r>
        <w:t>осваивать навыки организации безопасного поведения в информационной среде;</w:t>
      </w:r>
    </w:p>
    <w:p w:rsidR="00D90FB5" w:rsidRDefault="00D90FB5" w:rsidP="00D90FB5">
      <w:pPr>
        <w:pStyle w:val="11"/>
        <w:numPr>
          <w:ilvl w:val="0"/>
          <w:numId w:val="56"/>
        </w:numPr>
        <w:tabs>
          <w:tab w:val="left" w:pos="1018"/>
        </w:tabs>
        <w:ind w:firstLine="760"/>
        <w:jc w:val="both"/>
      </w:pPr>
      <w:r>
        <w:t>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D90FB5" w:rsidRDefault="00D90FB5" w:rsidP="00D90FB5">
      <w:pPr>
        <w:pStyle w:val="11"/>
        <w:numPr>
          <w:ilvl w:val="0"/>
          <w:numId w:val="56"/>
        </w:numPr>
        <w:tabs>
          <w:tab w:val="left" w:pos="1018"/>
        </w:tabs>
        <w:ind w:firstLine="76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90FB5" w:rsidRDefault="00D90FB5" w:rsidP="00D90FB5">
      <w:pPr>
        <w:pStyle w:val="11"/>
        <w:numPr>
          <w:ilvl w:val="0"/>
          <w:numId w:val="56"/>
        </w:numPr>
        <w:tabs>
          <w:tab w:val="left" w:pos="1018"/>
        </w:tabs>
        <w:ind w:firstLine="76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90FB5" w:rsidRDefault="00D90FB5" w:rsidP="00D90FB5">
      <w:pPr>
        <w:pStyle w:val="11"/>
        <w:numPr>
          <w:ilvl w:val="0"/>
          <w:numId w:val="56"/>
        </w:numPr>
        <w:tabs>
          <w:tab w:val="left" w:pos="1018"/>
        </w:tabs>
        <w:ind w:firstLine="760"/>
        <w:jc w:val="both"/>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D90FB5" w:rsidRDefault="00D90FB5" w:rsidP="00D90FB5">
      <w:pPr>
        <w:pStyle w:val="11"/>
        <w:numPr>
          <w:ilvl w:val="0"/>
          <w:numId w:val="56"/>
        </w:numPr>
        <w:tabs>
          <w:tab w:val="left" w:pos="1018"/>
        </w:tabs>
        <w:spacing w:after="320"/>
        <w:ind w:firstLine="76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D90FB5" w:rsidRDefault="00D90FB5" w:rsidP="00D90FB5">
      <w:pPr>
        <w:pStyle w:val="11"/>
        <w:ind w:firstLine="0"/>
        <w:jc w:val="center"/>
      </w:pPr>
      <w:r>
        <w:rPr>
          <w:b/>
          <w:bCs/>
        </w:rPr>
        <w:t>МЕТАПРЕДМЕТНЫЕ РЕЗУЛЬТАТЫ</w:t>
      </w:r>
    </w:p>
    <w:p w:rsidR="00D90FB5" w:rsidRPr="0080053F" w:rsidRDefault="00D90FB5" w:rsidP="0080053F">
      <w:pPr>
        <w:rPr>
          <w:b/>
        </w:rPr>
      </w:pPr>
      <w:bookmarkStart w:id="117" w:name="bookmark193"/>
      <w:r w:rsidRPr="0080053F">
        <w:rPr>
          <w:b/>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bookmarkEnd w:id="117"/>
    </w:p>
    <w:p w:rsidR="00D90FB5" w:rsidRDefault="00D90FB5" w:rsidP="00D90FB5">
      <w:pPr>
        <w:pStyle w:val="11"/>
        <w:ind w:firstLine="760"/>
        <w:jc w:val="both"/>
      </w:pPr>
      <w:r>
        <w:rPr>
          <w:b/>
          <w:bCs/>
          <w:i/>
          <w:iCs/>
        </w:rPr>
        <w:t>Познавательные УУД</w:t>
      </w:r>
    </w:p>
    <w:p w:rsidR="00D90FB5" w:rsidRPr="0080053F" w:rsidRDefault="00D90FB5" w:rsidP="0080053F">
      <w:pPr>
        <w:rPr>
          <w:i/>
        </w:rPr>
      </w:pPr>
      <w:bookmarkStart w:id="118" w:name="bookmark195"/>
      <w:r w:rsidRPr="0080053F">
        <w:rPr>
          <w:i/>
        </w:rPr>
        <w:t>У обучающегося будут сформированы следующие базовые логические действия как часть познавательных УУД:</w:t>
      </w:r>
      <w:bookmarkEnd w:id="118"/>
    </w:p>
    <w:p w:rsidR="00D90FB5" w:rsidRDefault="00D90FB5" w:rsidP="00D90FB5">
      <w:pPr>
        <w:pStyle w:val="11"/>
        <w:numPr>
          <w:ilvl w:val="0"/>
          <w:numId w:val="56"/>
        </w:numPr>
        <w:tabs>
          <w:tab w:val="left" w:pos="1018"/>
        </w:tabs>
        <w:ind w:firstLine="760"/>
        <w:jc w:val="both"/>
      </w:pPr>
      <w:r>
        <w:t>устанавливать связи и зависимости между математическими объектами (часть-целое; причина-следствие; протяжённость);</w:t>
      </w:r>
    </w:p>
    <w:p w:rsidR="00D90FB5" w:rsidRDefault="00D90FB5" w:rsidP="00D90FB5">
      <w:pPr>
        <w:pStyle w:val="11"/>
        <w:numPr>
          <w:ilvl w:val="0"/>
          <w:numId w:val="56"/>
        </w:numPr>
        <w:tabs>
          <w:tab w:val="left" w:pos="1018"/>
        </w:tabs>
        <w:ind w:firstLine="760"/>
        <w:jc w:val="both"/>
      </w:pPr>
      <w:r>
        <w:t>применять базовые логические универсальные действия: сравнение, анализ, классификация (группировка), обобщение;</w:t>
      </w:r>
    </w:p>
    <w:p w:rsidR="00D90FB5" w:rsidRDefault="00D90FB5" w:rsidP="00D90FB5">
      <w:pPr>
        <w:pStyle w:val="11"/>
        <w:numPr>
          <w:ilvl w:val="0"/>
          <w:numId w:val="56"/>
        </w:numPr>
        <w:tabs>
          <w:tab w:val="left" w:pos="1018"/>
        </w:tabs>
        <w:ind w:firstLine="760"/>
        <w:jc w:val="both"/>
      </w:pPr>
      <w:r>
        <w:t>приобретать практические графические и измерительные навыки для успешного решения учебных и житейских задач;</w:t>
      </w:r>
    </w:p>
    <w:p w:rsidR="00D90FB5" w:rsidRDefault="00D90FB5" w:rsidP="00D90FB5">
      <w:pPr>
        <w:pStyle w:val="11"/>
        <w:numPr>
          <w:ilvl w:val="0"/>
          <w:numId w:val="56"/>
        </w:numPr>
        <w:tabs>
          <w:tab w:val="left" w:pos="1018"/>
        </w:tabs>
        <w:spacing w:after="160"/>
        <w:ind w:firstLine="760"/>
        <w:jc w:val="both"/>
      </w:pPr>
      <w:r>
        <w:t xml:space="preserve">представлять текстовую задачу, её решение в виде модели, схемы, арифметической записи, текста в соответствии с предложенной учебной </w:t>
      </w:r>
      <w:r>
        <w:lastRenderedPageBreak/>
        <w:t>проблемой.</w:t>
      </w:r>
    </w:p>
    <w:p w:rsidR="00D90FB5" w:rsidRPr="0080053F" w:rsidRDefault="00D90FB5" w:rsidP="0080053F">
      <w:pPr>
        <w:rPr>
          <w:i/>
        </w:rPr>
      </w:pPr>
      <w:bookmarkStart w:id="119" w:name="bookmark197"/>
      <w:r w:rsidRPr="0080053F">
        <w:rPr>
          <w:i/>
        </w:rPr>
        <w:t>У обучающегося будут сформированы следующие исследовательские действия как часть познавательных УУД:</w:t>
      </w:r>
      <w:bookmarkEnd w:id="119"/>
    </w:p>
    <w:p w:rsidR="00D90FB5" w:rsidRDefault="00D90FB5" w:rsidP="00D90FB5">
      <w:pPr>
        <w:pStyle w:val="11"/>
        <w:numPr>
          <w:ilvl w:val="0"/>
          <w:numId w:val="56"/>
        </w:numPr>
        <w:tabs>
          <w:tab w:val="left" w:pos="1018"/>
        </w:tabs>
        <w:ind w:firstLine="740"/>
        <w:jc w:val="both"/>
      </w:pPr>
      <w:r>
        <w:t>проявлять способность ориентироваться в учебном материале разных разделов курса математики;</w:t>
      </w:r>
    </w:p>
    <w:p w:rsidR="00D90FB5" w:rsidRDefault="00D90FB5" w:rsidP="00D90FB5">
      <w:pPr>
        <w:pStyle w:val="11"/>
        <w:numPr>
          <w:ilvl w:val="0"/>
          <w:numId w:val="56"/>
        </w:numPr>
        <w:tabs>
          <w:tab w:val="left" w:pos="1018"/>
        </w:tabs>
        <w:ind w:firstLine="740"/>
        <w:jc w:val="both"/>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90FB5" w:rsidRDefault="00D90FB5" w:rsidP="00D90FB5">
      <w:pPr>
        <w:pStyle w:val="11"/>
        <w:numPr>
          <w:ilvl w:val="0"/>
          <w:numId w:val="56"/>
        </w:numPr>
        <w:tabs>
          <w:tab w:val="left" w:pos="1018"/>
        </w:tabs>
        <w:ind w:firstLine="740"/>
        <w:jc w:val="both"/>
      </w:pPr>
      <w:r>
        <w:t>применять изученные методы познания (измерение, моделирование, перебор вариантов)</w:t>
      </w:r>
    </w:p>
    <w:p w:rsidR="00D90FB5" w:rsidRPr="0080053F" w:rsidRDefault="00D90FB5" w:rsidP="0080053F">
      <w:pPr>
        <w:rPr>
          <w:i/>
        </w:rPr>
      </w:pPr>
      <w:bookmarkStart w:id="120" w:name="bookmark199"/>
      <w:r w:rsidRPr="0080053F">
        <w:rPr>
          <w:i/>
        </w:rPr>
        <w:t>У обучающегося будут сформированы следующие умения работать с информацией как часть познавательных УУД:</w:t>
      </w:r>
      <w:bookmarkEnd w:id="120"/>
    </w:p>
    <w:p w:rsidR="00D90FB5" w:rsidRDefault="00D90FB5" w:rsidP="00D90FB5">
      <w:pPr>
        <w:pStyle w:val="11"/>
        <w:numPr>
          <w:ilvl w:val="0"/>
          <w:numId w:val="56"/>
        </w:numPr>
        <w:tabs>
          <w:tab w:val="left" w:pos="1018"/>
        </w:tabs>
        <w:ind w:firstLine="740"/>
        <w:jc w:val="both"/>
      </w:pPr>
      <w:r>
        <w:t>находить и использовать для решения учебных задач текстовую, графическую информацию в разных источниках информационной среды;</w:t>
      </w:r>
    </w:p>
    <w:p w:rsidR="00D90FB5" w:rsidRDefault="00D90FB5" w:rsidP="00D90FB5">
      <w:pPr>
        <w:pStyle w:val="11"/>
        <w:numPr>
          <w:ilvl w:val="0"/>
          <w:numId w:val="56"/>
        </w:numPr>
        <w:tabs>
          <w:tab w:val="left" w:pos="1018"/>
        </w:tabs>
        <w:ind w:firstLine="740"/>
        <w:jc w:val="both"/>
      </w:pPr>
      <w:r>
        <w:t>читать, интерпретировать графически представленную информацию (схему, таблицу, диаграмму, другую модель);</w:t>
      </w:r>
    </w:p>
    <w:p w:rsidR="00D90FB5" w:rsidRDefault="00D90FB5" w:rsidP="00D90FB5">
      <w:pPr>
        <w:pStyle w:val="11"/>
        <w:numPr>
          <w:ilvl w:val="0"/>
          <w:numId w:val="56"/>
        </w:numPr>
        <w:tabs>
          <w:tab w:val="left" w:pos="1018"/>
        </w:tabs>
        <w:ind w:firstLine="74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90FB5" w:rsidRDefault="00D90FB5" w:rsidP="00D90FB5">
      <w:pPr>
        <w:pStyle w:val="11"/>
        <w:numPr>
          <w:ilvl w:val="0"/>
          <w:numId w:val="56"/>
        </w:numPr>
        <w:tabs>
          <w:tab w:val="left" w:pos="1018"/>
        </w:tabs>
        <w:ind w:firstLine="740"/>
        <w:jc w:val="both"/>
      </w:pPr>
      <w:r>
        <w:t>принимать правила, безопасно использовать предлагаемые электронные средства и источники информации.</w:t>
      </w:r>
    </w:p>
    <w:p w:rsidR="00D90FB5" w:rsidRDefault="00D90FB5" w:rsidP="00D90FB5">
      <w:pPr>
        <w:pStyle w:val="11"/>
        <w:ind w:firstLine="740"/>
        <w:jc w:val="both"/>
      </w:pPr>
      <w:r>
        <w:rPr>
          <w:b/>
          <w:bCs/>
          <w:i/>
          <w:iCs/>
        </w:rPr>
        <w:t>Коммуникативные УУД</w:t>
      </w:r>
    </w:p>
    <w:p w:rsidR="00D90FB5" w:rsidRPr="0080053F" w:rsidRDefault="00D90FB5" w:rsidP="0080053F">
      <w:pPr>
        <w:rPr>
          <w:i/>
        </w:rPr>
      </w:pPr>
      <w:bookmarkStart w:id="121" w:name="bookmark201"/>
      <w:r w:rsidRPr="0080053F">
        <w:rPr>
          <w:i/>
        </w:rPr>
        <w:t>У обучающегося будут сформированы следующие коммуникативные УУД:</w:t>
      </w:r>
      <w:bookmarkEnd w:id="121"/>
    </w:p>
    <w:p w:rsidR="00D90FB5" w:rsidRDefault="00D90FB5" w:rsidP="00D90FB5">
      <w:pPr>
        <w:pStyle w:val="11"/>
        <w:numPr>
          <w:ilvl w:val="0"/>
          <w:numId w:val="56"/>
        </w:numPr>
        <w:tabs>
          <w:tab w:val="left" w:pos="1018"/>
        </w:tabs>
        <w:ind w:firstLine="740"/>
        <w:jc w:val="both"/>
      </w:pPr>
      <w:r>
        <w:t>конструировать утверждения, проверять их истинность; строить логическое рассуждение;</w:t>
      </w:r>
    </w:p>
    <w:p w:rsidR="00D90FB5" w:rsidRDefault="00D90FB5" w:rsidP="00D90FB5">
      <w:pPr>
        <w:pStyle w:val="11"/>
        <w:numPr>
          <w:ilvl w:val="0"/>
          <w:numId w:val="56"/>
        </w:numPr>
        <w:tabs>
          <w:tab w:val="left" w:pos="1018"/>
        </w:tabs>
        <w:ind w:firstLine="740"/>
        <w:jc w:val="both"/>
      </w:pPr>
      <w:r>
        <w:t>использовать текст задания для объяснения способа и хода решения математической задачи; формулировать ответ;</w:t>
      </w:r>
    </w:p>
    <w:p w:rsidR="00D90FB5" w:rsidRDefault="00D90FB5" w:rsidP="00D90FB5">
      <w:pPr>
        <w:pStyle w:val="11"/>
        <w:numPr>
          <w:ilvl w:val="0"/>
          <w:numId w:val="56"/>
        </w:numPr>
        <w:tabs>
          <w:tab w:val="left" w:pos="1758"/>
        </w:tabs>
        <w:ind w:firstLine="740"/>
        <w:jc w:val="both"/>
      </w:pPr>
      <w:r>
        <w:t>комментировать процесс вычисления, построения, решения;</w:t>
      </w:r>
    </w:p>
    <w:p w:rsidR="00D90FB5" w:rsidRDefault="00D90FB5" w:rsidP="00D90FB5">
      <w:pPr>
        <w:pStyle w:val="11"/>
        <w:numPr>
          <w:ilvl w:val="0"/>
          <w:numId w:val="56"/>
        </w:numPr>
        <w:tabs>
          <w:tab w:val="left" w:pos="1018"/>
        </w:tabs>
        <w:ind w:firstLine="740"/>
        <w:jc w:val="both"/>
      </w:pPr>
      <w:r>
        <w:t>объяснять полученный ответ с использованием изученной терминологии;</w:t>
      </w:r>
    </w:p>
    <w:p w:rsidR="00D90FB5" w:rsidRDefault="00D90FB5" w:rsidP="00D90FB5">
      <w:pPr>
        <w:pStyle w:val="11"/>
        <w:numPr>
          <w:ilvl w:val="0"/>
          <w:numId w:val="56"/>
        </w:numPr>
        <w:tabs>
          <w:tab w:val="left" w:pos="1018"/>
        </w:tabs>
        <w:ind w:firstLine="74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90FB5" w:rsidRDefault="00D90FB5" w:rsidP="00D90FB5">
      <w:pPr>
        <w:pStyle w:val="11"/>
        <w:numPr>
          <w:ilvl w:val="0"/>
          <w:numId w:val="56"/>
        </w:numPr>
        <w:tabs>
          <w:tab w:val="left" w:pos="1018"/>
        </w:tabs>
        <w:ind w:firstLine="740"/>
        <w:jc w:val="both"/>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90FB5" w:rsidRDefault="00D90FB5" w:rsidP="00D90FB5">
      <w:pPr>
        <w:pStyle w:val="11"/>
        <w:numPr>
          <w:ilvl w:val="0"/>
          <w:numId w:val="56"/>
        </w:numPr>
        <w:tabs>
          <w:tab w:val="left" w:pos="1018"/>
        </w:tabs>
        <w:ind w:firstLine="740"/>
        <w:jc w:val="both"/>
      </w:pPr>
      <w:r>
        <w:t>ориентироваться в алгоритмах: воспроизводить, дополнять, исправлять деформированные; составлять по аналогии;</w:t>
      </w:r>
    </w:p>
    <w:p w:rsidR="00D90FB5" w:rsidRDefault="00D90FB5" w:rsidP="00D90FB5">
      <w:pPr>
        <w:pStyle w:val="11"/>
        <w:numPr>
          <w:ilvl w:val="0"/>
          <w:numId w:val="56"/>
        </w:numPr>
        <w:tabs>
          <w:tab w:val="left" w:pos="1018"/>
        </w:tabs>
        <w:ind w:firstLine="740"/>
        <w:jc w:val="both"/>
      </w:pPr>
      <w:r>
        <w:t>самостоятельно составлять тексты заданий, аналогичные типовым изученным.</w:t>
      </w:r>
    </w:p>
    <w:p w:rsidR="00D90FB5" w:rsidRDefault="00D90FB5" w:rsidP="00D90FB5">
      <w:pPr>
        <w:pStyle w:val="11"/>
        <w:ind w:firstLine="740"/>
        <w:jc w:val="both"/>
      </w:pPr>
      <w:r>
        <w:rPr>
          <w:b/>
          <w:bCs/>
          <w:i/>
          <w:iCs/>
        </w:rPr>
        <w:t>Регулятивные УУД</w:t>
      </w:r>
    </w:p>
    <w:p w:rsidR="00D90FB5" w:rsidRPr="0080053F" w:rsidRDefault="00D90FB5" w:rsidP="0080053F">
      <w:pPr>
        <w:rPr>
          <w:i/>
        </w:rPr>
      </w:pPr>
      <w:bookmarkStart w:id="122" w:name="bookmark203"/>
      <w:r w:rsidRPr="0080053F">
        <w:rPr>
          <w:i/>
        </w:rPr>
        <w:t>У обучающегося будут сформированы следующие умения самоорганизации как часть регулятивных УУД:</w:t>
      </w:r>
      <w:bookmarkEnd w:id="122"/>
    </w:p>
    <w:p w:rsidR="00D90FB5" w:rsidRDefault="00D90FB5" w:rsidP="00D90FB5">
      <w:pPr>
        <w:pStyle w:val="11"/>
        <w:numPr>
          <w:ilvl w:val="0"/>
          <w:numId w:val="56"/>
        </w:numPr>
        <w:tabs>
          <w:tab w:val="left" w:pos="1018"/>
        </w:tabs>
        <w:ind w:firstLine="740"/>
        <w:jc w:val="both"/>
      </w:pPr>
      <w:r>
        <w:lastRenderedPageBreak/>
        <w:t>планировать этапы предстоящей работы, определять последовательность учебных действий;</w:t>
      </w:r>
    </w:p>
    <w:p w:rsidR="00D90FB5" w:rsidRDefault="00D90FB5" w:rsidP="00D90FB5">
      <w:pPr>
        <w:pStyle w:val="11"/>
        <w:numPr>
          <w:ilvl w:val="0"/>
          <w:numId w:val="56"/>
        </w:numPr>
        <w:tabs>
          <w:tab w:val="left" w:pos="1018"/>
        </w:tabs>
        <w:ind w:firstLine="740"/>
        <w:jc w:val="both"/>
      </w:pPr>
      <w:r>
        <w:t>выполнять правила безопасного использования электронных средств, предлагаемых в процессе обучения.</w:t>
      </w:r>
    </w:p>
    <w:p w:rsidR="00D90FB5" w:rsidRPr="0080053F" w:rsidRDefault="00D90FB5" w:rsidP="0080053F">
      <w:pPr>
        <w:rPr>
          <w:i/>
        </w:rPr>
      </w:pPr>
      <w:bookmarkStart w:id="123" w:name="bookmark205"/>
      <w:r w:rsidRPr="0080053F">
        <w:rPr>
          <w:i/>
        </w:rPr>
        <w:t>У обучающегося будут сформированы следующие умения самоконтроля как часть регулятивных УУД:</w:t>
      </w:r>
      <w:bookmarkEnd w:id="123"/>
    </w:p>
    <w:p w:rsidR="00D90FB5" w:rsidRDefault="00D90FB5" w:rsidP="00D90FB5">
      <w:pPr>
        <w:pStyle w:val="11"/>
        <w:numPr>
          <w:ilvl w:val="0"/>
          <w:numId w:val="56"/>
        </w:numPr>
        <w:tabs>
          <w:tab w:val="left" w:pos="1018"/>
        </w:tabs>
        <w:ind w:firstLine="740"/>
        <w:jc w:val="both"/>
      </w:pPr>
      <w:r>
        <w:t>осуществлять контроль процесса и результата своей деятельности; объективно оценивать их;</w:t>
      </w:r>
    </w:p>
    <w:p w:rsidR="00D90FB5" w:rsidRDefault="00D90FB5" w:rsidP="00D90FB5">
      <w:pPr>
        <w:pStyle w:val="11"/>
        <w:numPr>
          <w:ilvl w:val="0"/>
          <w:numId w:val="56"/>
        </w:numPr>
        <w:tabs>
          <w:tab w:val="left" w:pos="1758"/>
        </w:tabs>
        <w:ind w:firstLine="740"/>
        <w:jc w:val="both"/>
      </w:pPr>
      <w:r>
        <w:t>выбирать и при необходимости корректировать способы действий;</w:t>
      </w:r>
    </w:p>
    <w:p w:rsidR="00D90FB5" w:rsidRDefault="00D90FB5" w:rsidP="00D90FB5">
      <w:pPr>
        <w:pStyle w:val="11"/>
        <w:numPr>
          <w:ilvl w:val="0"/>
          <w:numId w:val="56"/>
        </w:numPr>
        <w:tabs>
          <w:tab w:val="left" w:pos="1018"/>
        </w:tabs>
        <w:ind w:firstLine="740"/>
        <w:jc w:val="both"/>
      </w:pPr>
      <w:r>
        <w:t>находить ошибки в своей работе, устанавливать их причины, вести поиск путей преодоления ошибок.</w:t>
      </w:r>
    </w:p>
    <w:p w:rsidR="00D90FB5" w:rsidRPr="0080053F" w:rsidRDefault="00D90FB5" w:rsidP="0080053F">
      <w:pPr>
        <w:rPr>
          <w:i/>
        </w:rPr>
      </w:pPr>
      <w:bookmarkStart w:id="124" w:name="bookmark207"/>
      <w:r w:rsidRPr="0080053F">
        <w:rPr>
          <w:i/>
        </w:rPr>
        <w:t>У обучающегося будут сформированы следующие умения самооценки организации как часть регулятивных УУД:</w:t>
      </w:r>
      <w:bookmarkEnd w:id="124"/>
    </w:p>
    <w:p w:rsidR="00D90FB5" w:rsidRDefault="00D90FB5" w:rsidP="00D90FB5">
      <w:pPr>
        <w:pStyle w:val="11"/>
        <w:numPr>
          <w:ilvl w:val="0"/>
          <w:numId w:val="56"/>
        </w:numPr>
        <w:tabs>
          <w:tab w:val="left" w:pos="1018"/>
        </w:tabs>
        <w:ind w:firstLine="74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D90FB5" w:rsidRDefault="00D90FB5" w:rsidP="00D90FB5">
      <w:pPr>
        <w:pStyle w:val="11"/>
        <w:numPr>
          <w:ilvl w:val="0"/>
          <w:numId w:val="56"/>
        </w:numPr>
        <w:tabs>
          <w:tab w:val="left" w:pos="1018"/>
        </w:tabs>
        <w:ind w:firstLine="740"/>
        <w:jc w:val="both"/>
      </w:pPr>
      <w:r>
        <w:t>оценивать рациональность своих действий, давать им качественную характеристику.</w:t>
      </w:r>
    </w:p>
    <w:p w:rsidR="00D90FB5" w:rsidRDefault="00D90FB5" w:rsidP="00D90FB5">
      <w:pPr>
        <w:pStyle w:val="11"/>
        <w:ind w:firstLine="740"/>
        <w:jc w:val="both"/>
      </w:pPr>
      <w:r>
        <w:rPr>
          <w:b/>
          <w:bCs/>
          <w:i/>
          <w:iCs/>
        </w:rPr>
        <w:t>Совместная деятельность</w:t>
      </w:r>
    </w:p>
    <w:p w:rsidR="00D90FB5" w:rsidRPr="0080053F" w:rsidRDefault="00D90FB5" w:rsidP="0080053F">
      <w:pPr>
        <w:rPr>
          <w:i/>
        </w:rPr>
      </w:pPr>
      <w:bookmarkStart w:id="125" w:name="bookmark209"/>
      <w:r w:rsidRPr="0080053F">
        <w:rPr>
          <w:i/>
        </w:rPr>
        <w:t>У обучающегося будут сформированы следующие умения совместной деятельности как часть регулятивных УУД:</w:t>
      </w:r>
      <w:bookmarkEnd w:id="125"/>
    </w:p>
    <w:p w:rsidR="00D90FB5" w:rsidRDefault="00D90FB5" w:rsidP="00D90FB5">
      <w:pPr>
        <w:pStyle w:val="11"/>
        <w:numPr>
          <w:ilvl w:val="0"/>
          <w:numId w:val="56"/>
        </w:numPr>
        <w:tabs>
          <w:tab w:val="left" w:pos="1018"/>
        </w:tabs>
        <w:ind w:firstLine="740"/>
        <w:jc w:val="both"/>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90FB5" w:rsidRDefault="00D90FB5" w:rsidP="00D90FB5">
      <w:pPr>
        <w:pStyle w:val="11"/>
        <w:numPr>
          <w:ilvl w:val="0"/>
          <w:numId w:val="56"/>
        </w:numPr>
        <w:tabs>
          <w:tab w:val="left" w:pos="1018"/>
        </w:tabs>
        <w:spacing w:after="320"/>
        <w:ind w:firstLine="74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90FB5" w:rsidRDefault="00D90FB5" w:rsidP="00D90FB5">
      <w:pPr>
        <w:pStyle w:val="11"/>
        <w:spacing w:after="320"/>
        <w:ind w:firstLine="0"/>
        <w:jc w:val="center"/>
      </w:pPr>
      <w:r>
        <w:rPr>
          <w:b/>
          <w:bCs/>
        </w:rPr>
        <w:t>ПРЕДМЕТНЫЕ РЕЗУЛЬТАТЫ</w:t>
      </w:r>
    </w:p>
    <w:p w:rsidR="00D90FB5" w:rsidRDefault="00D90FB5" w:rsidP="00D90FB5">
      <w:pPr>
        <w:pStyle w:val="11"/>
        <w:ind w:firstLine="0"/>
        <w:jc w:val="center"/>
      </w:pPr>
      <w:r>
        <w:rPr>
          <w:b/>
          <w:bCs/>
        </w:rPr>
        <w:t>1 КЛАСС</w:t>
      </w:r>
    </w:p>
    <w:p w:rsidR="00D90FB5" w:rsidRDefault="00D90FB5" w:rsidP="00D90FB5">
      <w:pPr>
        <w:pStyle w:val="11"/>
        <w:ind w:firstLine="740"/>
        <w:jc w:val="both"/>
      </w:pPr>
      <w:r>
        <w:rPr>
          <w:b/>
          <w:bCs/>
          <w:i/>
          <w:iCs/>
        </w:rPr>
        <w:t>К концу обучения в 1 классе обучающийся научится:</w:t>
      </w:r>
    </w:p>
    <w:p w:rsidR="00D90FB5" w:rsidRDefault="00D90FB5" w:rsidP="00D90FB5">
      <w:pPr>
        <w:pStyle w:val="11"/>
        <w:numPr>
          <w:ilvl w:val="0"/>
          <w:numId w:val="56"/>
        </w:numPr>
        <w:tabs>
          <w:tab w:val="left" w:pos="1758"/>
        </w:tabs>
        <w:ind w:firstLine="740"/>
        <w:jc w:val="both"/>
      </w:pPr>
      <w:r>
        <w:t>читать, записывать, сравнивать, упорядочивать числа от 0 до 20;</w:t>
      </w:r>
    </w:p>
    <w:p w:rsidR="00D90FB5" w:rsidRDefault="00D90FB5" w:rsidP="00D90FB5">
      <w:pPr>
        <w:pStyle w:val="11"/>
        <w:numPr>
          <w:ilvl w:val="0"/>
          <w:numId w:val="56"/>
        </w:numPr>
        <w:tabs>
          <w:tab w:val="left" w:pos="1018"/>
        </w:tabs>
        <w:ind w:firstLine="740"/>
        <w:jc w:val="both"/>
      </w:pPr>
      <w:r>
        <w:t>пересчитывать различные объекты, устанавливать порядковый номер объекта;</w:t>
      </w:r>
    </w:p>
    <w:p w:rsidR="00D90FB5" w:rsidRDefault="00D90FB5" w:rsidP="00D90FB5">
      <w:pPr>
        <w:pStyle w:val="11"/>
        <w:numPr>
          <w:ilvl w:val="0"/>
          <w:numId w:val="56"/>
        </w:numPr>
        <w:tabs>
          <w:tab w:val="left" w:pos="1758"/>
        </w:tabs>
        <w:ind w:firstLine="740"/>
        <w:jc w:val="both"/>
      </w:pPr>
      <w:r>
        <w:t>находить числа, большие/ меньшие данного числа на заданное число;</w:t>
      </w:r>
    </w:p>
    <w:p w:rsidR="00D90FB5" w:rsidRDefault="00D90FB5" w:rsidP="00D90FB5">
      <w:pPr>
        <w:pStyle w:val="11"/>
        <w:numPr>
          <w:ilvl w:val="0"/>
          <w:numId w:val="56"/>
        </w:numPr>
        <w:tabs>
          <w:tab w:val="left" w:pos="1018"/>
        </w:tabs>
        <w:ind w:firstLine="740"/>
        <w:jc w:val="both"/>
      </w:pPr>
      <w:r>
        <w:t>выполнять арифметические действия сложения и вычитания в пределах 20 (устно и письменно) без перехода через десяток;</w:t>
      </w:r>
    </w:p>
    <w:p w:rsidR="00D90FB5" w:rsidRDefault="00D90FB5" w:rsidP="00D90FB5">
      <w:pPr>
        <w:pStyle w:val="11"/>
        <w:numPr>
          <w:ilvl w:val="0"/>
          <w:numId w:val="56"/>
        </w:numPr>
        <w:tabs>
          <w:tab w:val="left" w:pos="1018"/>
        </w:tabs>
        <w:ind w:firstLine="740"/>
        <w:jc w:val="both"/>
      </w:pPr>
      <w:r>
        <w:lastRenderedPageBreak/>
        <w:t>называть и различать компоненты действий сложения (слагаемые, сумма) и вычитания (уменьшаемое, вычитаемое, разность);</w:t>
      </w:r>
    </w:p>
    <w:p w:rsidR="00D90FB5" w:rsidRDefault="00D90FB5" w:rsidP="00D90FB5">
      <w:pPr>
        <w:pStyle w:val="11"/>
        <w:numPr>
          <w:ilvl w:val="0"/>
          <w:numId w:val="56"/>
        </w:numPr>
        <w:tabs>
          <w:tab w:val="left" w:pos="1018"/>
        </w:tabs>
        <w:ind w:firstLine="740"/>
        <w:jc w:val="both"/>
      </w:pPr>
      <w:r>
        <w:t>решать текстовые задачи в одно действие на сложение и вычитание: выделять условие и требование (вопрос);</w:t>
      </w:r>
    </w:p>
    <w:p w:rsidR="00D90FB5" w:rsidRDefault="00D90FB5" w:rsidP="00D90FB5">
      <w:pPr>
        <w:pStyle w:val="11"/>
        <w:numPr>
          <w:ilvl w:val="0"/>
          <w:numId w:val="56"/>
        </w:numPr>
        <w:tabs>
          <w:tab w:val="left" w:pos="1018"/>
        </w:tabs>
        <w:spacing w:after="160"/>
        <w:ind w:firstLine="740"/>
        <w:jc w:val="both"/>
      </w:pPr>
      <w:r>
        <w:t>сравнивать объекты по длине, устанавливая между ними соотношение длиннее/ короче (выше /ниже, шире/ уже);</w:t>
      </w:r>
    </w:p>
    <w:p w:rsidR="00D90FB5" w:rsidRDefault="00D90FB5" w:rsidP="00D90FB5">
      <w:pPr>
        <w:pStyle w:val="11"/>
        <w:numPr>
          <w:ilvl w:val="0"/>
          <w:numId w:val="56"/>
        </w:numPr>
        <w:tabs>
          <w:tab w:val="left" w:pos="1018"/>
        </w:tabs>
        <w:ind w:firstLine="720"/>
        <w:jc w:val="both"/>
      </w:pPr>
      <w:r>
        <w:t>знать и использовать единицу длины - сантиметр; измерять длину отрезка, чертить отрезок заданной длины (в см);</w:t>
      </w:r>
    </w:p>
    <w:p w:rsidR="00D90FB5" w:rsidRDefault="00D90FB5" w:rsidP="00D90FB5">
      <w:pPr>
        <w:pStyle w:val="11"/>
        <w:numPr>
          <w:ilvl w:val="0"/>
          <w:numId w:val="56"/>
        </w:numPr>
        <w:tabs>
          <w:tab w:val="left" w:pos="1738"/>
        </w:tabs>
        <w:ind w:firstLine="720"/>
        <w:jc w:val="both"/>
      </w:pPr>
      <w:r>
        <w:t>различать число и цифру;</w:t>
      </w:r>
    </w:p>
    <w:p w:rsidR="00D90FB5" w:rsidRDefault="00D90FB5" w:rsidP="00D90FB5">
      <w:pPr>
        <w:pStyle w:val="11"/>
        <w:numPr>
          <w:ilvl w:val="0"/>
          <w:numId w:val="56"/>
        </w:numPr>
        <w:tabs>
          <w:tab w:val="left" w:pos="1738"/>
          <w:tab w:val="left" w:pos="7032"/>
        </w:tabs>
        <w:ind w:firstLine="720"/>
        <w:jc w:val="both"/>
      </w:pPr>
      <w:r>
        <w:t>распознавать геометрические фигуры:</w:t>
      </w:r>
      <w:r>
        <w:tab/>
        <w:t>круг, треугольник,</w:t>
      </w:r>
    </w:p>
    <w:p w:rsidR="00D90FB5" w:rsidRDefault="00D90FB5" w:rsidP="00D90FB5">
      <w:pPr>
        <w:pStyle w:val="11"/>
        <w:ind w:firstLine="0"/>
        <w:jc w:val="both"/>
      </w:pPr>
      <w:r>
        <w:t>прямоугольник (квадрат), отрезок;</w:t>
      </w:r>
    </w:p>
    <w:p w:rsidR="00D90FB5" w:rsidRDefault="00D90FB5" w:rsidP="00D90FB5">
      <w:pPr>
        <w:pStyle w:val="11"/>
        <w:numPr>
          <w:ilvl w:val="0"/>
          <w:numId w:val="56"/>
        </w:numPr>
        <w:tabs>
          <w:tab w:val="left" w:pos="1018"/>
        </w:tabs>
        <w:ind w:firstLine="720"/>
        <w:jc w:val="both"/>
      </w:pPr>
      <w:r>
        <w:t>устанавливать между объектами соотношения: слева/ справа, дальше/ ближе, между, перед/ за, над/ под;</w:t>
      </w:r>
    </w:p>
    <w:p w:rsidR="00D90FB5" w:rsidRDefault="00D90FB5" w:rsidP="00D90FB5">
      <w:pPr>
        <w:pStyle w:val="11"/>
        <w:numPr>
          <w:ilvl w:val="0"/>
          <w:numId w:val="56"/>
        </w:numPr>
        <w:tabs>
          <w:tab w:val="left" w:pos="1018"/>
        </w:tabs>
        <w:ind w:firstLine="720"/>
        <w:jc w:val="both"/>
      </w:pPr>
      <w:r>
        <w:t>распознавать верные (истинные) и неверные (ложные) утверждения относительно заданного набора объектов/ предметов;</w:t>
      </w:r>
    </w:p>
    <w:p w:rsidR="00D90FB5" w:rsidRDefault="00D90FB5" w:rsidP="00D90FB5">
      <w:pPr>
        <w:pStyle w:val="11"/>
        <w:numPr>
          <w:ilvl w:val="0"/>
          <w:numId w:val="56"/>
        </w:numPr>
        <w:tabs>
          <w:tab w:val="left" w:pos="1018"/>
        </w:tabs>
        <w:ind w:firstLine="720"/>
        <w:jc w:val="both"/>
      </w:pPr>
      <w:r>
        <w:t>группировать объекты по заданному признаку; находить и называть закономерности в ряду объектов повседневной жизни;</w:t>
      </w:r>
    </w:p>
    <w:p w:rsidR="00D90FB5" w:rsidRDefault="00D90FB5" w:rsidP="00D90FB5">
      <w:pPr>
        <w:pStyle w:val="11"/>
        <w:numPr>
          <w:ilvl w:val="0"/>
          <w:numId w:val="56"/>
        </w:numPr>
        <w:tabs>
          <w:tab w:val="left" w:pos="1018"/>
        </w:tabs>
        <w:ind w:firstLine="720"/>
        <w:jc w:val="both"/>
      </w:pPr>
      <w:r>
        <w:t>различать строки и столбцы таблицы, вносить данное в таблицу, извлекать данное/ данные из таблицы;</w:t>
      </w:r>
    </w:p>
    <w:p w:rsidR="00D90FB5" w:rsidRDefault="00D90FB5" w:rsidP="00D90FB5">
      <w:pPr>
        <w:pStyle w:val="11"/>
        <w:numPr>
          <w:ilvl w:val="0"/>
          <w:numId w:val="56"/>
        </w:numPr>
        <w:tabs>
          <w:tab w:val="left" w:pos="1738"/>
        </w:tabs>
        <w:ind w:firstLine="720"/>
        <w:jc w:val="both"/>
      </w:pPr>
      <w:r>
        <w:t>сравнивать два объекта (числа, геометрические фигуры);</w:t>
      </w:r>
    </w:p>
    <w:p w:rsidR="00D90FB5" w:rsidRDefault="00D90FB5" w:rsidP="00D90FB5">
      <w:pPr>
        <w:pStyle w:val="11"/>
        <w:numPr>
          <w:ilvl w:val="0"/>
          <w:numId w:val="56"/>
        </w:numPr>
        <w:tabs>
          <w:tab w:val="left" w:pos="1738"/>
        </w:tabs>
        <w:spacing w:after="320"/>
        <w:ind w:firstLine="720"/>
        <w:jc w:val="both"/>
      </w:pPr>
      <w:r>
        <w:t>распределять объекты на две группы по заданному основанию.</w:t>
      </w:r>
    </w:p>
    <w:p w:rsidR="00D90FB5" w:rsidRDefault="00D90FB5" w:rsidP="00D90FB5">
      <w:pPr>
        <w:pStyle w:val="11"/>
        <w:ind w:firstLine="0"/>
        <w:jc w:val="center"/>
      </w:pPr>
      <w:r>
        <w:rPr>
          <w:b/>
          <w:bCs/>
        </w:rPr>
        <w:t>2 КЛАСС</w:t>
      </w:r>
    </w:p>
    <w:p w:rsidR="00D90FB5" w:rsidRDefault="00D90FB5" w:rsidP="00D90FB5">
      <w:pPr>
        <w:pStyle w:val="11"/>
        <w:ind w:firstLine="720"/>
        <w:jc w:val="both"/>
      </w:pPr>
      <w:r>
        <w:rPr>
          <w:b/>
          <w:bCs/>
          <w:i/>
          <w:iCs/>
        </w:rPr>
        <w:t>К концу обучения во 2 классе обучающийся научится:</w:t>
      </w:r>
    </w:p>
    <w:p w:rsidR="00D90FB5" w:rsidRDefault="00D90FB5" w:rsidP="00D90FB5">
      <w:pPr>
        <w:pStyle w:val="11"/>
        <w:numPr>
          <w:ilvl w:val="0"/>
          <w:numId w:val="56"/>
        </w:numPr>
        <w:tabs>
          <w:tab w:val="left" w:pos="1738"/>
        </w:tabs>
        <w:ind w:firstLine="720"/>
        <w:jc w:val="both"/>
      </w:pPr>
      <w:r>
        <w:t>читать, записывать, сравнивать, упорядочивать числа в пределах 100;</w:t>
      </w:r>
    </w:p>
    <w:p w:rsidR="00D90FB5" w:rsidRDefault="00D90FB5" w:rsidP="00D90FB5">
      <w:pPr>
        <w:pStyle w:val="11"/>
        <w:numPr>
          <w:ilvl w:val="0"/>
          <w:numId w:val="56"/>
        </w:numPr>
        <w:tabs>
          <w:tab w:val="left" w:pos="1018"/>
        </w:tabs>
        <w:ind w:firstLine="720"/>
        <w:jc w:val="both"/>
      </w:pPr>
      <w:r>
        <w:t>находить число большее/ меньшее данного числа на заданное число (в пределах 100); большее данного числа в заданное число раз (в пределах 20);</w:t>
      </w:r>
    </w:p>
    <w:p w:rsidR="00D90FB5" w:rsidRDefault="00D90FB5" w:rsidP="00D90FB5">
      <w:pPr>
        <w:pStyle w:val="11"/>
        <w:numPr>
          <w:ilvl w:val="0"/>
          <w:numId w:val="56"/>
        </w:numPr>
        <w:tabs>
          <w:tab w:val="left" w:pos="1018"/>
        </w:tabs>
        <w:ind w:firstLine="720"/>
        <w:jc w:val="both"/>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D90FB5" w:rsidRDefault="00D90FB5" w:rsidP="00D90FB5">
      <w:pPr>
        <w:pStyle w:val="11"/>
        <w:numPr>
          <w:ilvl w:val="0"/>
          <w:numId w:val="56"/>
        </w:numPr>
        <w:tabs>
          <w:tab w:val="left" w:pos="1018"/>
        </w:tabs>
        <w:ind w:firstLine="72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90FB5" w:rsidRDefault="00D90FB5" w:rsidP="00D90FB5">
      <w:pPr>
        <w:pStyle w:val="11"/>
        <w:numPr>
          <w:ilvl w:val="0"/>
          <w:numId w:val="56"/>
        </w:numPr>
        <w:tabs>
          <w:tab w:val="left" w:pos="1018"/>
        </w:tabs>
        <w:ind w:firstLine="720"/>
        <w:jc w:val="both"/>
      </w:pPr>
      <w:r>
        <w:t>называть и различать компоненты действий умножения (множители, произведение); деления (делимое, делитель, частное);</w:t>
      </w:r>
    </w:p>
    <w:p w:rsidR="00D90FB5" w:rsidRDefault="00D90FB5" w:rsidP="00D90FB5">
      <w:pPr>
        <w:pStyle w:val="11"/>
        <w:numPr>
          <w:ilvl w:val="0"/>
          <w:numId w:val="56"/>
        </w:numPr>
        <w:tabs>
          <w:tab w:val="left" w:pos="1738"/>
        </w:tabs>
        <w:ind w:firstLine="720"/>
        <w:jc w:val="both"/>
      </w:pPr>
      <w:r>
        <w:t>находить неизвестный компонент сложения, вычитания;</w:t>
      </w:r>
    </w:p>
    <w:p w:rsidR="00D90FB5" w:rsidRDefault="00D90FB5" w:rsidP="00D90FB5">
      <w:pPr>
        <w:pStyle w:val="11"/>
        <w:numPr>
          <w:ilvl w:val="0"/>
          <w:numId w:val="56"/>
        </w:numPr>
        <w:tabs>
          <w:tab w:val="left" w:pos="1018"/>
        </w:tabs>
        <w:ind w:firstLine="72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D90FB5" w:rsidRDefault="00D90FB5" w:rsidP="00D90FB5">
      <w:pPr>
        <w:pStyle w:val="11"/>
        <w:numPr>
          <w:ilvl w:val="0"/>
          <w:numId w:val="56"/>
        </w:numPr>
        <w:tabs>
          <w:tab w:val="left" w:pos="1018"/>
        </w:tabs>
        <w:ind w:firstLine="720"/>
        <w:jc w:val="both"/>
      </w:pPr>
      <w:r>
        <w:t>определять с помощью измерительных инструментов длину; определять время с помощью часов;</w:t>
      </w:r>
    </w:p>
    <w:p w:rsidR="00D90FB5" w:rsidRDefault="00D90FB5" w:rsidP="00D90FB5">
      <w:pPr>
        <w:pStyle w:val="11"/>
        <w:numPr>
          <w:ilvl w:val="0"/>
          <w:numId w:val="56"/>
        </w:numPr>
        <w:tabs>
          <w:tab w:val="left" w:pos="1018"/>
        </w:tabs>
        <w:ind w:firstLine="720"/>
        <w:jc w:val="both"/>
      </w:pPr>
      <w:r>
        <w:t>сравнивать величины длины, массы, времени, стоимости, устанавливая между ними соотношение «больше /меньше на»;</w:t>
      </w:r>
    </w:p>
    <w:p w:rsidR="00D90FB5" w:rsidRDefault="00D90FB5" w:rsidP="00D90FB5">
      <w:pPr>
        <w:pStyle w:val="11"/>
        <w:numPr>
          <w:ilvl w:val="0"/>
          <w:numId w:val="56"/>
        </w:numPr>
        <w:tabs>
          <w:tab w:val="left" w:pos="1018"/>
        </w:tabs>
        <w:ind w:firstLine="720"/>
        <w:jc w:val="both"/>
      </w:pPr>
      <w: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D90FB5" w:rsidRDefault="00D90FB5" w:rsidP="00D90FB5">
      <w:pPr>
        <w:pStyle w:val="11"/>
        <w:numPr>
          <w:ilvl w:val="0"/>
          <w:numId w:val="56"/>
        </w:numPr>
        <w:tabs>
          <w:tab w:val="left" w:pos="1738"/>
          <w:tab w:val="left" w:pos="6288"/>
        </w:tabs>
        <w:ind w:firstLine="720"/>
        <w:jc w:val="both"/>
      </w:pPr>
      <w:r>
        <w:t>различать геометрические фигуры:</w:t>
      </w:r>
      <w:r>
        <w:tab/>
        <w:t>прямой угол, ломаную,</w:t>
      </w:r>
    </w:p>
    <w:p w:rsidR="00D90FB5" w:rsidRDefault="00D90FB5" w:rsidP="00D90FB5">
      <w:pPr>
        <w:pStyle w:val="11"/>
        <w:ind w:firstLine="0"/>
        <w:jc w:val="both"/>
      </w:pPr>
      <w:r>
        <w:t>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 распознавать верные (истинные) и неверные (ложные) утверждения со словами «все», «каждый»; проводить одно - двухшаговые логические рассуждения и делать выводы;</w:t>
      </w:r>
    </w:p>
    <w:p w:rsidR="00D90FB5" w:rsidRDefault="00D90FB5" w:rsidP="00D90FB5">
      <w:pPr>
        <w:pStyle w:val="11"/>
        <w:numPr>
          <w:ilvl w:val="0"/>
          <w:numId w:val="56"/>
        </w:numPr>
        <w:tabs>
          <w:tab w:val="left" w:pos="1018"/>
        </w:tabs>
        <w:ind w:firstLine="740"/>
        <w:jc w:val="both"/>
      </w:pPr>
      <w:r>
        <w:t>распознавать верные (истинные) и неверные (ложные) утверждения со словами «все», «каждый»;</w:t>
      </w:r>
    </w:p>
    <w:p w:rsidR="00D90FB5" w:rsidRDefault="00D90FB5" w:rsidP="00D90FB5">
      <w:pPr>
        <w:pStyle w:val="11"/>
        <w:numPr>
          <w:ilvl w:val="0"/>
          <w:numId w:val="56"/>
        </w:numPr>
        <w:tabs>
          <w:tab w:val="left" w:pos="1018"/>
        </w:tabs>
        <w:ind w:firstLine="740"/>
        <w:jc w:val="both"/>
      </w:pPr>
      <w: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D90FB5" w:rsidRDefault="00D90FB5" w:rsidP="00D90FB5">
      <w:pPr>
        <w:pStyle w:val="11"/>
        <w:numPr>
          <w:ilvl w:val="0"/>
          <w:numId w:val="56"/>
        </w:numPr>
        <w:tabs>
          <w:tab w:val="left" w:pos="1018"/>
        </w:tabs>
        <w:ind w:firstLine="740"/>
        <w:jc w:val="both"/>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90FB5" w:rsidRDefault="00D90FB5" w:rsidP="00D90FB5">
      <w:pPr>
        <w:pStyle w:val="11"/>
        <w:numPr>
          <w:ilvl w:val="0"/>
          <w:numId w:val="56"/>
        </w:numPr>
        <w:tabs>
          <w:tab w:val="left" w:pos="1018"/>
        </w:tabs>
        <w:spacing w:after="320"/>
        <w:ind w:firstLine="740"/>
        <w:jc w:val="both"/>
      </w:pPr>
      <w: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D90FB5" w:rsidRDefault="00D90FB5" w:rsidP="00D90FB5">
      <w:pPr>
        <w:pStyle w:val="11"/>
        <w:ind w:firstLine="0"/>
        <w:jc w:val="center"/>
      </w:pPr>
      <w:r>
        <w:rPr>
          <w:b/>
          <w:bCs/>
        </w:rPr>
        <w:t>3 КЛАСС</w:t>
      </w:r>
    </w:p>
    <w:p w:rsidR="00D90FB5" w:rsidRDefault="00D90FB5" w:rsidP="00D90FB5">
      <w:pPr>
        <w:pStyle w:val="11"/>
        <w:ind w:firstLine="740"/>
        <w:jc w:val="both"/>
      </w:pPr>
      <w:r>
        <w:rPr>
          <w:b/>
          <w:bCs/>
          <w:i/>
          <w:iCs/>
        </w:rPr>
        <w:t>К концу обучения в 3 классе обучающийся научится:</w:t>
      </w:r>
    </w:p>
    <w:p w:rsidR="00D90FB5" w:rsidRDefault="00D90FB5" w:rsidP="00D90FB5">
      <w:pPr>
        <w:pStyle w:val="11"/>
        <w:numPr>
          <w:ilvl w:val="0"/>
          <w:numId w:val="56"/>
        </w:numPr>
        <w:tabs>
          <w:tab w:val="left" w:pos="1758"/>
        </w:tabs>
        <w:ind w:firstLine="740"/>
        <w:jc w:val="both"/>
      </w:pPr>
      <w:r>
        <w:t>читать, записывать, сравнивать, упорядочивать числа в пределах 1000;</w:t>
      </w:r>
    </w:p>
    <w:p w:rsidR="00D90FB5" w:rsidRDefault="00D90FB5" w:rsidP="00D90FB5">
      <w:pPr>
        <w:pStyle w:val="11"/>
        <w:numPr>
          <w:ilvl w:val="0"/>
          <w:numId w:val="56"/>
        </w:numPr>
        <w:tabs>
          <w:tab w:val="left" w:pos="1018"/>
        </w:tabs>
        <w:ind w:firstLine="740"/>
        <w:jc w:val="both"/>
      </w:pPr>
      <w:r>
        <w:t>находить число большее/ меньшее данного числа на заданное число, в заданное число раз (в пределах 1000);</w:t>
      </w:r>
    </w:p>
    <w:p w:rsidR="00D90FB5" w:rsidRDefault="00D90FB5" w:rsidP="00D90FB5">
      <w:pPr>
        <w:pStyle w:val="11"/>
        <w:numPr>
          <w:ilvl w:val="0"/>
          <w:numId w:val="56"/>
        </w:numPr>
        <w:tabs>
          <w:tab w:val="left" w:pos="1018"/>
        </w:tabs>
        <w:ind w:firstLine="74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D90FB5" w:rsidRDefault="00D90FB5" w:rsidP="00D90FB5">
      <w:pPr>
        <w:pStyle w:val="11"/>
        <w:numPr>
          <w:ilvl w:val="0"/>
          <w:numId w:val="56"/>
        </w:numPr>
        <w:tabs>
          <w:tab w:val="left" w:pos="1018"/>
        </w:tabs>
        <w:ind w:firstLine="740"/>
        <w:jc w:val="both"/>
      </w:pPr>
      <w:r>
        <w:t>выполнять действия умножение и деление с числами 0 и 1; деление с остатком;</w:t>
      </w:r>
    </w:p>
    <w:p w:rsidR="00D90FB5" w:rsidRDefault="00D90FB5" w:rsidP="00D90FB5">
      <w:pPr>
        <w:pStyle w:val="11"/>
        <w:numPr>
          <w:ilvl w:val="0"/>
          <w:numId w:val="56"/>
        </w:numPr>
        <w:tabs>
          <w:tab w:val="left" w:pos="1018"/>
        </w:tabs>
        <w:ind w:firstLine="740"/>
        <w:jc w:val="both"/>
      </w:pPr>
      <w: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D90FB5" w:rsidRDefault="00D90FB5" w:rsidP="00D90FB5">
      <w:pPr>
        <w:pStyle w:val="11"/>
        <w:numPr>
          <w:ilvl w:val="0"/>
          <w:numId w:val="56"/>
        </w:numPr>
        <w:tabs>
          <w:tab w:val="left" w:pos="1018"/>
        </w:tabs>
        <w:ind w:firstLine="740"/>
        <w:jc w:val="both"/>
      </w:pPr>
      <w:r>
        <w:t>использовать при вычислениях переместительное и сочетательное свойства сложения;</w:t>
      </w:r>
    </w:p>
    <w:p w:rsidR="00D90FB5" w:rsidRDefault="00D90FB5" w:rsidP="00D90FB5">
      <w:pPr>
        <w:pStyle w:val="11"/>
        <w:numPr>
          <w:ilvl w:val="0"/>
          <w:numId w:val="56"/>
        </w:numPr>
        <w:tabs>
          <w:tab w:val="left" w:pos="1758"/>
        </w:tabs>
        <w:ind w:firstLine="740"/>
        <w:jc w:val="both"/>
      </w:pPr>
      <w:r>
        <w:t>находить неизвестный компонент арифметического действия;</w:t>
      </w:r>
    </w:p>
    <w:p w:rsidR="00D90FB5" w:rsidRDefault="00D90FB5" w:rsidP="00D90FB5">
      <w:pPr>
        <w:pStyle w:val="11"/>
        <w:numPr>
          <w:ilvl w:val="0"/>
          <w:numId w:val="56"/>
        </w:numPr>
        <w:tabs>
          <w:tab w:val="left" w:pos="1018"/>
        </w:tabs>
        <w:ind w:firstLine="740"/>
        <w:jc w:val="both"/>
      </w:pPr>
      <w:r>
        <w:t xml:space="preserve">использовать при выполнении практических заданий и решении задач единицы: длины (миллиметр, сантиметр, дециметр, метр, километр), массы </w:t>
      </w:r>
      <w:r>
        <w:lastRenderedPageBreak/>
        <w:t>(грамм, килограмм), времени (минута, час, секунда), стоимости (копейка, рубль); преобразовывать одни единицы данной величины в другие;</w:t>
      </w:r>
    </w:p>
    <w:p w:rsidR="00D90FB5" w:rsidRDefault="00D90FB5" w:rsidP="00D90FB5">
      <w:pPr>
        <w:pStyle w:val="11"/>
        <w:numPr>
          <w:ilvl w:val="0"/>
          <w:numId w:val="56"/>
        </w:numPr>
        <w:tabs>
          <w:tab w:val="left" w:pos="1018"/>
        </w:tabs>
        <w:ind w:firstLine="74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90FB5" w:rsidRDefault="00D90FB5" w:rsidP="00D90FB5">
      <w:pPr>
        <w:pStyle w:val="11"/>
        <w:numPr>
          <w:ilvl w:val="0"/>
          <w:numId w:val="56"/>
        </w:numPr>
        <w:tabs>
          <w:tab w:val="left" w:pos="1018"/>
        </w:tabs>
        <w:ind w:firstLine="740"/>
        <w:jc w:val="both"/>
      </w:pPr>
      <w:r>
        <w:t>сравнивать величины длины, площади, массы, времени, стоимости, устанавливая между ними соотношение «больше/ меньше на/ в»;</w:t>
      </w:r>
    </w:p>
    <w:p w:rsidR="00D90FB5" w:rsidRDefault="00D90FB5" w:rsidP="00D90FB5">
      <w:pPr>
        <w:pStyle w:val="11"/>
        <w:numPr>
          <w:ilvl w:val="0"/>
          <w:numId w:val="56"/>
        </w:numPr>
        <w:tabs>
          <w:tab w:val="left" w:pos="1758"/>
        </w:tabs>
        <w:spacing w:after="160"/>
        <w:ind w:firstLine="740"/>
        <w:jc w:val="both"/>
      </w:pPr>
      <w:r>
        <w:t>называть, находить долю величины (половина, четверть);</w:t>
      </w:r>
    </w:p>
    <w:p w:rsidR="00D90FB5" w:rsidRDefault="00D90FB5" w:rsidP="00D90FB5">
      <w:pPr>
        <w:pStyle w:val="11"/>
        <w:numPr>
          <w:ilvl w:val="0"/>
          <w:numId w:val="56"/>
        </w:numPr>
        <w:tabs>
          <w:tab w:val="left" w:pos="1004"/>
        </w:tabs>
        <w:ind w:firstLine="720"/>
        <w:jc w:val="both"/>
      </w:pPr>
      <w: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D90FB5" w:rsidRDefault="00D90FB5" w:rsidP="00D90FB5">
      <w:pPr>
        <w:pStyle w:val="11"/>
        <w:numPr>
          <w:ilvl w:val="0"/>
          <w:numId w:val="56"/>
        </w:numPr>
        <w:tabs>
          <w:tab w:val="left" w:pos="1004"/>
        </w:tabs>
        <w:ind w:firstLine="720"/>
        <w:jc w:val="both"/>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D90FB5" w:rsidRDefault="00D90FB5" w:rsidP="00D90FB5">
      <w:pPr>
        <w:pStyle w:val="11"/>
        <w:numPr>
          <w:ilvl w:val="0"/>
          <w:numId w:val="56"/>
        </w:numPr>
        <w:tabs>
          <w:tab w:val="left" w:pos="1004"/>
        </w:tabs>
        <w:ind w:firstLine="720"/>
        <w:jc w:val="both"/>
      </w:pPr>
      <w:r>
        <w:t>при решении задач выполнять сложение и вычитание однородных величин, умножение и деление величины на однозначное число;</w:t>
      </w:r>
    </w:p>
    <w:p w:rsidR="00D90FB5" w:rsidRDefault="00D90FB5" w:rsidP="00D90FB5">
      <w:pPr>
        <w:pStyle w:val="11"/>
        <w:numPr>
          <w:ilvl w:val="0"/>
          <w:numId w:val="56"/>
        </w:numPr>
        <w:tabs>
          <w:tab w:val="left" w:pos="1004"/>
        </w:tabs>
        <w:ind w:firstLine="72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90FB5" w:rsidRDefault="00D90FB5" w:rsidP="00D90FB5">
      <w:pPr>
        <w:pStyle w:val="11"/>
        <w:numPr>
          <w:ilvl w:val="0"/>
          <w:numId w:val="56"/>
        </w:numPr>
        <w:tabs>
          <w:tab w:val="left" w:pos="1004"/>
        </w:tabs>
        <w:ind w:firstLine="720"/>
        <w:jc w:val="both"/>
      </w:pPr>
      <w:r>
        <w:t>конструировать прямоугольник из данных фигур (квадратов), делить прямоугольник, многоугольник на заданные части;</w:t>
      </w:r>
    </w:p>
    <w:p w:rsidR="00D90FB5" w:rsidRDefault="00D90FB5" w:rsidP="00D90FB5">
      <w:pPr>
        <w:pStyle w:val="11"/>
        <w:numPr>
          <w:ilvl w:val="0"/>
          <w:numId w:val="56"/>
        </w:numPr>
        <w:tabs>
          <w:tab w:val="left" w:pos="1004"/>
        </w:tabs>
        <w:ind w:firstLine="720"/>
        <w:jc w:val="both"/>
      </w:pPr>
      <w:r>
        <w:t>сравнивать фигуры по площади (наложение, сопоставление числовых значений);</w:t>
      </w:r>
    </w:p>
    <w:p w:rsidR="00D90FB5" w:rsidRDefault="00D90FB5" w:rsidP="00D90FB5">
      <w:pPr>
        <w:pStyle w:val="11"/>
        <w:numPr>
          <w:ilvl w:val="0"/>
          <w:numId w:val="56"/>
        </w:numPr>
        <w:tabs>
          <w:tab w:val="left" w:pos="1004"/>
        </w:tabs>
        <w:ind w:firstLine="720"/>
        <w:jc w:val="both"/>
      </w:pPr>
      <w:r>
        <w:t>находить периметр прямоугольника (квадрата), площадь прямоугольника (квадрата);</w:t>
      </w:r>
    </w:p>
    <w:p w:rsidR="00D90FB5" w:rsidRDefault="00D90FB5" w:rsidP="00D90FB5">
      <w:pPr>
        <w:pStyle w:val="11"/>
        <w:numPr>
          <w:ilvl w:val="0"/>
          <w:numId w:val="56"/>
        </w:numPr>
        <w:tabs>
          <w:tab w:val="left" w:pos="1004"/>
        </w:tabs>
        <w:ind w:firstLine="720"/>
        <w:jc w:val="both"/>
      </w:pPr>
      <w:r>
        <w:t>распознавать верные (истинные) и неверные (ложные) утверждения со словами: «все», «некоторые», «и», «каждый», «если..., то...»;</w:t>
      </w:r>
    </w:p>
    <w:p w:rsidR="00D90FB5" w:rsidRDefault="00D90FB5" w:rsidP="00D90FB5">
      <w:pPr>
        <w:pStyle w:val="11"/>
        <w:numPr>
          <w:ilvl w:val="0"/>
          <w:numId w:val="56"/>
        </w:numPr>
        <w:tabs>
          <w:tab w:val="left" w:pos="1004"/>
        </w:tabs>
        <w:ind w:firstLine="720"/>
        <w:jc w:val="both"/>
      </w:pPr>
      <w:r>
        <w:t>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rsidR="00D90FB5" w:rsidRDefault="00D90FB5" w:rsidP="00D90FB5">
      <w:pPr>
        <w:pStyle w:val="11"/>
        <w:numPr>
          <w:ilvl w:val="0"/>
          <w:numId w:val="56"/>
        </w:numPr>
        <w:tabs>
          <w:tab w:val="left" w:pos="1004"/>
        </w:tabs>
        <w:ind w:firstLine="720"/>
        <w:jc w:val="both"/>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90FB5" w:rsidRDefault="00D90FB5" w:rsidP="00D90FB5">
      <w:pPr>
        <w:pStyle w:val="11"/>
        <w:numPr>
          <w:ilvl w:val="0"/>
          <w:numId w:val="56"/>
        </w:numPr>
        <w:tabs>
          <w:tab w:val="left" w:pos="1004"/>
        </w:tabs>
        <w:ind w:firstLine="720"/>
        <w:jc w:val="both"/>
      </w:pPr>
      <w:r>
        <w:t>составлять план выполнения учебного задания и следовать ему, выполнять действия по алгоритму;</w:t>
      </w:r>
    </w:p>
    <w:p w:rsidR="00D90FB5" w:rsidRDefault="00D90FB5" w:rsidP="00D90FB5">
      <w:pPr>
        <w:pStyle w:val="11"/>
        <w:numPr>
          <w:ilvl w:val="0"/>
          <w:numId w:val="56"/>
        </w:numPr>
        <w:tabs>
          <w:tab w:val="left" w:pos="1004"/>
        </w:tabs>
        <w:ind w:firstLine="720"/>
        <w:jc w:val="both"/>
      </w:pPr>
      <w:r>
        <w:t>сравнивать математические объекты (находить общее, различное, уникальное);</w:t>
      </w:r>
    </w:p>
    <w:p w:rsidR="00D90FB5" w:rsidRDefault="00D90FB5" w:rsidP="00D90FB5">
      <w:pPr>
        <w:pStyle w:val="11"/>
        <w:numPr>
          <w:ilvl w:val="0"/>
          <w:numId w:val="56"/>
        </w:numPr>
        <w:tabs>
          <w:tab w:val="left" w:pos="1738"/>
        </w:tabs>
        <w:spacing w:after="320"/>
        <w:ind w:firstLine="720"/>
        <w:jc w:val="both"/>
      </w:pPr>
      <w:r>
        <w:t>выбирать верное решение математической задачи.</w:t>
      </w:r>
    </w:p>
    <w:p w:rsidR="00D90FB5" w:rsidRDefault="00D90FB5" w:rsidP="00D90FB5">
      <w:pPr>
        <w:pStyle w:val="11"/>
        <w:ind w:firstLine="0"/>
        <w:jc w:val="center"/>
      </w:pPr>
      <w:r>
        <w:rPr>
          <w:b/>
          <w:bCs/>
        </w:rPr>
        <w:t>4 КЛАСС</w:t>
      </w:r>
    </w:p>
    <w:p w:rsidR="00D90FB5" w:rsidRDefault="00D90FB5" w:rsidP="00D90FB5">
      <w:pPr>
        <w:pStyle w:val="11"/>
        <w:ind w:firstLine="720"/>
        <w:jc w:val="both"/>
      </w:pPr>
      <w:r>
        <w:rPr>
          <w:b/>
          <w:bCs/>
          <w:i/>
          <w:iCs/>
        </w:rPr>
        <w:t>К концу обучения в 4 классе обучающийся научится:</w:t>
      </w:r>
    </w:p>
    <w:p w:rsidR="00D90FB5" w:rsidRDefault="00D90FB5" w:rsidP="00D90FB5">
      <w:pPr>
        <w:pStyle w:val="11"/>
        <w:numPr>
          <w:ilvl w:val="0"/>
          <w:numId w:val="57"/>
        </w:numPr>
        <w:tabs>
          <w:tab w:val="left" w:pos="1004"/>
        </w:tabs>
        <w:ind w:firstLine="720"/>
        <w:jc w:val="both"/>
      </w:pPr>
      <w:r>
        <w:t>читать, записывать, сравнивать, упорядочивать многозначные числа;</w:t>
      </w:r>
    </w:p>
    <w:p w:rsidR="00D90FB5" w:rsidRDefault="00D90FB5" w:rsidP="00D90FB5">
      <w:pPr>
        <w:pStyle w:val="11"/>
        <w:numPr>
          <w:ilvl w:val="0"/>
          <w:numId w:val="57"/>
        </w:numPr>
        <w:tabs>
          <w:tab w:val="left" w:pos="1004"/>
        </w:tabs>
        <w:ind w:firstLine="720"/>
        <w:jc w:val="both"/>
      </w:pPr>
      <w:r>
        <w:lastRenderedPageBreak/>
        <w:t>находить число большее/меньшее данного числа на заданное число, в заданное число раз;</w:t>
      </w:r>
    </w:p>
    <w:p w:rsidR="00D90FB5" w:rsidRDefault="00D90FB5" w:rsidP="00D90FB5">
      <w:pPr>
        <w:pStyle w:val="11"/>
        <w:numPr>
          <w:ilvl w:val="0"/>
          <w:numId w:val="57"/>
        </w:numPr>
        <w:tabs>
          <w:tab w:val="left" w:pos="1004"/>
        </w:tabs>
        <w:spacing w:after="160"/>
        <w:ind w:firstLine="720"/>
        <w:jc w:val="both"/>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90FB5" w:rsidRDefault="00D90FB5" w:rsidP="00D90FB5">
      <w:pPr>
        <w:pStyle w:val="11"/>
        <w:numPr>
          <w:ilvl w:val="0"/>
          <w:numId w:val="57"/>
        </w:numPr>
        <w:tabs>
          <w:tab w:val="left" w:pos="936"/>
        </w:tabs>
        <w:ind w:firstLine="720"/>
        <w:jc w:val="both"/>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90FB5" w:rsidRDefault="00D90FB5" w:rsidP="00D90FB5">
      <w:pPr>
        <w:pStyle w:val="11"/>
        <w:numPr>
          <w:ilvl w:val="0"/>
          <w:numId w:val="57"/>
        </w:numPr>
        <w:tabs>
          <w:tab w:val="left" w:pos="936"/>
          <w:tab w:val="left" w:pos="5942"/>
        </w:tabs>
        <w:ind w:firstLine="720"/>
        <w:jc w:val="both"/>
      </w:pPr>
      <w:r>
        <w:t>выполнять прикидку результата вычислений; осуществлять проверку полученного результата по критериям:</w:t>
      </w:r>
      <w:r>
        <w:tab/>
        <w:t>достоверность (реальность),</w:t>
      </w:r>
    </w:p>
    <w:p w:rsidR="00D90FB5" w:rsidRDefault="00D90FB5" w:rsidP="00D90FB5">
      <w:pPr>
        <w:pStyle w:val="11"/>
        <w:ind w:firstLine="0"/>
        <w:jc w:val="both"/>
      </w:pPr>
      <w:r>
        <w:t>соответствие правилу/ алгоритму, а также с помощью калькулятора;</w:t>
      </w:r>
    </w:p>
    <w:p w:rsidR="00D90FB5" w:rsidRDefault="00D90FB5" w:rsidP="00D90FB5">
      <w:pPr>
        <w:pStyle w:val="11"/>
        <w:numPr>
          <w:ilvl w:val="0"/>
          <w:numId w:val="57"/>
        </w:numPr>
        <w:tabs>
          <w:tab w:val="left" w:pos="941"/>
        </w:tabs>
        <w:ind w:firstLine="720"/>
        <w:jc w:val="both"/>
      </w:pPr>
      <w:r>
        <w:t>находить долю величины, величину по ее доле;</w:t>
      </w:r>
    </w:p>
    <w:p w:rsidR="00D90FB5" w:rsidRDefault="00D90FB5" w:rsidP="00D90FB5">
      <w:pPr>
        <w:pStyle w:val="11"/>
        <w:numPr>
          <w:ilvl w:val="0"/>
          <w:numId w:val="57"/>
        </w:numPr>
        <w:tabs>
          <w:tab w:val="left" w:pos="941"/>
        </w:tabs>
        <w:ind w:firstLine="720"/>
        <w:jc w:val="both"/>
      </w:pPr>
      <w:r>
        <w:t>находить неизвестный компонент арифметического действия;</w:t>
      </w:r>
    </w:p>
    <w:p w:rsidR="00D90FB5" w:rsidRDefault="00D90FB5" w:rsidP="00D90FB5">
      <w:pPr>
        <w:pStyle w:val="11"/>
        <w:numPr>
          <w:ilvl w:val="0"/>
          <w:numId w:val="57"/>
        </w:numPr>
        <w:tabs>
          <w:tab w:val="left" w:pos="936"/>
        </w:tabs>
        <w:ind w:firstLine="720"/>
        <w:jc w:val="both"/>
      </w:pPr>
      <w:r>
        <w:t>использовать единицы величин для при решении задач (длина, масса, время, вместимость, стоимость, площадь, скорость);</w:t>
      </w:r>
    </w:p>
    <w:p w:rsidR="00D90FB5" w:rsidRDefault="00D90FB5" w:rsidP="00D90FB5">
      <w:pPr>
        <w:pStyle w:val="11"/>
        <w:numPr>
          <w:ilvl w:val="0"/>
          <w:numId w:val="57"/>
        </w:numPr>
        <w:tabs>
          <w:tab w:val="left" w:pos="1066"/>
        </w:tabs>
        <w:ind w:firstLine="720"/>
        <w:jc w:val="both"/>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D90FB5" w:rsidRDefault="00D90FB5" w:rsidP="00D90FB5">
      <w:pPr>
        <w:pStyle w:val="11"/>
        <w:numPr>
          <w:ilvl w:val="0"/>
          <w:numId w:val="57"/>
        </w:numPr>
        <w:tabs>
          <w:tab w:val="left" w:pos="936"/>
        </w:tabs>
        <w:ind w:firstLine="720"/>
        <w:jc w:val="both"/>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90FB5" w:rsidRDefault="00D90FB5" w:rsidP="00D90FB5">
      <w:pPr>
        <w:pStyle w:val="11"/>
        <w:numPr>
          <w:ilvl w:val="0"/>
          <w:numId w:val="57"/>
        </w:numPr>
        <w:tabs>
          <w:tab w:val="left" w:pos="1066"/>
        </w:tabs>
        <w:ind w:firstLine="720"/>
        <w:jc w:val="both"/>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D90FB5" w:rsidRDefault="00D90FB5" w:rsidP="00D90FB5">
      <w:pPr>
        <w:pStyle w:val="11"/>
        <w:numPr>
          <w:ilvl w:val="0"/>
          <w:numId w:val="57"/>
        </w:numPr>
        <w:tabs>
          <w:tab w:val="left" w:pos="941"/>
        </w:tabs>
        <w:ind w:firstLine="720"/>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90FB5" w:rsidRDefault="00D90FB5" w:rsidP="00D90FB5">
      <w:pPr>
        <w:pStyle w:val="11"/>
        <w:numPr>
          <w:ilvl w:val="0"/>
          <w:numId w:val="57"/>
        </w:numPr>
        <w:tabs>
          <w:tab w:val="left" w:pos="936"/>
        </w:tabs>
        <w:ind w:firstLine="720"/>
        <w:jc w:val="both"/>
      </w:pPr>
      <w:r>
        <w:t>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D90FB5" w:rsidRDefault="00D90FB5" w:rsidP="00D90FB5">
      <w:pPr>
        <w:pStyle w:val="11"/>
        <w:numPr>
          <w:ilvl w:val="0"/>
          <w:numId w:val="57"/>
        </w:numPr>
        <w:tabs>
          <w:tab w:val="left" w:pos="941"/>
        </w:tabs>
        <w:ind w:firstLine="720"/>
        <w:jc w:val="both"/>
      </w:pPr>
      <w:r>
        <w:t>различать, называть геометрические фигуры: окружность, круг;</w:t>
      </w:r>
    </w:p>
    <w:p w:rsidR="00D90FB5" w:rsidRDefault="00D90FB5" w:rsidP="00D90FB5">
      <w:pPr>
        <w:pStyle w:val="11"/>
        <w:numPr>
          <w:ilvl w:val="0"/>
          <w:numId w:val="57"/>
        </w:numPr>
        <w:tabs>
          <w:tab w:val="left" w:pos="936"/>
        </w:tabs>
        <w:ind w:firstLine="720"/>
        <w:jc w:val="both"/>
      </w:pPr>
      <w:r>
        <w:t>изображать с помощью циркуля и линейки окружность заданного радиуса;</w:t>
      </w:r>
    </w:p>
    <w:p w:rsidR="00D90FB5" w:rsidRDefault="00D90FB5" w:rsidP="00D90FB5">
      <w:pPr>
        <w:pStyle w:val="11"/>
        <w:numPr>
          <w:ilvl w:val="0"/>
          <w:numId w:val="57"/>
        </w:numPr>
        <w:tabs>
          <w:tab w:val="left" w:pos="936"/>
        </w:tabs>
        <w:ind w:firstLine="720"/>
        <w:jc w:val="both"/>
      </w:pPr>
      <w: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D90FB5" w:rsidRDefault="00D90FB5" w:rsidP="00D90FB5">
      <w:pPr>
        <w:pStyle w:val="11"/>
        <w:numPr>
          <w:ilvl w:val="0"/>
          <w:numId w:val="57"/>
        </w:numPr>
        <w:tabs>
          <w:tab w:val="left" w:pos="936"/>
        </w:tabs>
        <w:ind w:firstLine="720"/>
        <w:jc w:val="both"/>
      </w:pPr>
      <w:r>
        <w:t xml:space="preserve">выполнять разбиение (показывать на рисунке, чертеже) простейшей </w:t>
      </w:r>
      <w:r>
        <w:lastRenderedPageBreak/>
        <w:t>составной фигуры на прямоугольники (квадраты), находить периметр и площадь фигур, составленных из двух-трех прямоугольников (квадратов);</w:t>
      </w:r>
    </w:p>
    <w:p w:rsidR="00D90FB5" w:rsidRDefault="00D90FB5" w:rsidP="00D90FB5">
      <w:pPr>
        <w:pStyle w:val="11"/>
        <w:numPr>
          <w:ilvl w:val="0"/>
          <w:numId w:val="57"/>
        </w:numPr>
        <w:tabs>
          <w:tab w:val="left" w:pos="936"/>
        </w:tabs>
        <w:ind w:firstLine="720"/>
        <w:jc w:val="both"/>
      </w:pPr>
      <w:r>
        <w:t>распознавать верные (истинные) и неверные (ложные) утверждения; приводить пример, контрпример;</w:t>
      </w:r>
    </w:p>
    <w:p w:rsidR="00D90FB5" w:rsidRDefault="00D90FB5" w:rsidP="00D90FB5">
      <w:pPr>
        <w:pStyle w:val="11"/>
        <w:numPr>
          <w:ilvl w:val="0"/>
          <w:numId w:val="57"/>
        </w:numPr>
        <w:tabs>
          <w:tab w:val="left" w:pos="932"/>
        </w:tabs>
        <w:ind w:firstLine="720"/>
        <w:jc w:val="both"/>
      </w:pPr>
      <w:r>
        <w:t>формулировать утверждение (вывод), строить логические рассуждения (одно-/ двухшаговые) с использованием изученных связок;</w:t>
      </w:r>
    </w:p>
    <w:p w:rsidR="00D90FB5" w:rsidRDefault="00D90FB5" w:rsidP="00D90FB5">
      <w:pPr>
        <w:pStyle w:val="11"/>
        <w:numPr>
          <w:ilvl w:val="0"/>
          <w:numId w:val="57"/>
        </w:numPr>
        <w:tabs>
          <w:tab w:val="left" w:pos="1358"/>
        </w:tabs>
        <w:ind w:firstLine="720"/>
        <w:jc w:val="both"/>
      </w:pPr>
      <w:r>
        <w:t>классифицировать объекты по заданным/самостоятельно установленным одному-двум признакам;</w:t>
      </w:r>
    </w:p>
    <w:p w:rsidR="00D90FB5" w:rsidRDefault="00D90FB5" w:rsidP="00D90FB5">
      <w:pPr>
        <w:pStyle w:val="11"/>
        <w:numPr>
          <w:ilvl w:val="0"/>
          <w:numId w:val="57"/>
        </w:numPr>
        <w:tabs>
          <w:tab w:val="left" w:pos="987"/>
        </w:tabs>
        <w:ind w:firstLine="720"/>
        <w:jc w:val="both"/>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90FB5" w:rsidRDefault="00D90FB5" w:rsidP="00D90FB5">
      <w:pPr>
        <w:pStyle w:val="11"/>
        <w:numPr>
          <w:ilvl w:val="0"/>
          <w:numId w:val="57"/>
        </w:numPr>
        <w:tabs>
          <w:tab w:val="left" w:pos="992"/>
        </w:tabs>
        <w:ind w:firstLine="720"/>
        <w:jc w:val="both"/>
      </w:pPr>
      <w:r>
        <w:t>заполнять данными предложенную таблицу, столбчатую диаграмму;</w:t>
      </w:r>
    </w:p>
    <w:p w:rsidR="00D90FB5" w:rsidRDefault="00D90FB5" w:rsidP="00D90FB5">
      <w:pPr>
        <w:pStyle w:val="11"/>
        <w:numPr>
          <w:ilvl w:val="0"/>
          <w:numId w:val="57"/>
        </w:numPr>
        <w:tabs>
          <w:tab w:val="left" w:pos="982"/>
        </w:tabs>
        <w:ind w:firstLine="720"/>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90FB5" w:rsidRDefault="00D90FB5" w:rsidP="00D90FB5">
      <w:pPr>
        <w:pStyle w:val="11"/>
        <w:numPr>
          <w:ilvl w:val="0"/>
          <w:numId w:val="57"/>
        </w:numPr>
        <w:tabs>
          <w:tab w:val="left" w:pos="992"/>
        </w:tabs>
        <w:ind w:firstLine="720"/>
        <w:jc w:val="both"/>
      </w:pPr>
      <w:r>
        <w:t>выбирать рациональное решение;</w:t>
      </w:r>
    </w:p>
    <w:p w:rsidR="00D90FB5" w:rsidRDefault="00D90FB5" w:rsidP="00D90FB5">
      <w:pPr>
        <w:pStyle w:val="11"/>
        <w:numPr>
          <w:ilvl w:val="0"/>
          <w:numId w:val="57"/>
        </w:numPr>
        <w:tabs>
          <w:tab w:val="left" w:pos="992"/>
        </w:tabs>
        <w:ind w:firstLine="720"/>
        <w:jc w:val="both"/>
      </w:pPr>
      <w:r>
        <w:t>составлять модель текстовой задачи, числовое выражение;</w:t>
      </w:r>
    </w:p>
    <w:p w:rsidR="00D90FB5" w:rsidRDefault="00D90FB5" w:rsidP="00D90FB5">
      <w:pPr>
        <w:pStyle w:val="11"/>
        <w:numPr>
          <w:ilvl w:val="0"/>
          <w:numId w:val="57"/>
        </w:numPr>
        <w:tabs>
          <w:tab w:val="left" w:pos="992"/>
        </w:tabs>
        <w:ind w:firstLine="720"/>
        <w:jc w:val="both"/>
      </w:pPr>
      <w:r>
        <w:t>конструировать ход решения математической задачи;</w:t>
      </w:r>
    </w:p>
    <w:p w:rsidR="00D90FB5" w:rsidRDefault="00D90FB5" w:rsidP="00D90FB5">
      <w:pPr>
        <w:pStyle w:val="11"/>
        <w:numPr>
          <w:ilvl w:val="0"/>
          <w:numId w:val="57"/>
        </w:numPr>
        <w:tabs>
          <w:tab w:val="left" w:pos="992"/>
        </w:tabs>
        <w:ind w:firstLine="720"/>
        <w:jc w:val="both"/>
      </w:pPr>
      <w:r>
        <w:t>находить все верные решения задачи из предложенных.</w:t>
      </w:r>
    </w:p>
    <w:p w:rsidR="008865D2" w:rsidRDefault="008865D2" w:rsidP="008865D2">
      <w:pPr>
        <w:pStyle w:val="11"/>
        <w:spacing w:after="320"/>
        <w:ind w:firstLine="740"/>
        <w:jc w:val="both"/>
        <w:rPr>
          <w:b/>
          <w:bCs/>
        </w:rPr>
      </w:pPr>
    </w:p>
    <w:p w:rsidR="008865D2" w:rsidRDefault="008865D2" w:rsidP="00B2153A">
      <w:pPr>
        <w:pStyle w:val="3"/>
        <w:numPr>
          <w:ilvl w:val="2"/>
          <w:numId w:val="1"/>
        </w:numPr>
      </w:pPr>
      <w:bookmarkStart w:id="126" w:name="_Toc150411371"/>
      <w:r w:rsidRPr="00B85BDE">
        <w:t>РАБОЧАЯ ПРОГРАММА УЧЕБНОГО ПРЕДМЕТА «ОКРУЖАЮЩИЙ МИР»</w:t>
      </w:r>
      <w:bookmarkEnd w:id="126"/>
    </w:p>
    <w:p w:rsidR="008865D2" w:rsidRDefault="008865D2" w:rsidP="008865D2">
      <w:pPr>
        <w:pStyle w:val="11"/>
        <w:ind w:firstLine="740"/>
        <w:jc w:val="both"/>
      </w:pPr>
      <w:r>
        <w:t>Изучение учебного предмета «Окружающий мир» предусматривает непосредственное применение федеральной рабочей программы учебного предмета «Окружающий мир».</w:t>
      </w:r>
    </w:p>
    <w:p w:rsidR="008865D2" w:rsidRDefault="008865D2" w:rsidP="008865D2">
      <w:pPr>
        <w:pStyle w:val="11"/>
        <w:ind w:firstLine="740"/>
        <w:jc w:val="both"/>
      </w:pPr>
      <w: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8865D2" w:rsidRDefault="008865D2" w:rsidP="008865D2">
      <w:pPr>
        <w:pStyle w:val="11"/>
        <w:ind w:firstLine="740"/>
        <w:jc w:val="both"/>
      </w:pPr>
      <w:r>
        <w:rPr>
          <w:i/>
          <w:iCs/>
        </w:rPr>
        <w:t>Пояснительная записка</w:t>
      </w:r>
      <w: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8865D2" w:rsidRDefault="008865D2" w:rsidP="008865D2">
      <w:pPr>
        <w:pStyle w:val="11"/>
        <w:ind w:firstLine="740"/>
        <w:jc w:val="both"/>
      </w:pPr>
      <w:r>
        <w:rPr>
          <w:i/>
          <w:iCs/>
        </w:rPr>
        <w:t>Содержание обучения</w:t>
      </w:r>
      <w: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w:t>
      </w:r>
      <w:r>
        <w:lastRenderedPageBreak/>
        <w:t>образования только начинается.</w:t>
      </w:r>
    </w:p>
    <w:p w:rsidR="008865D2" w:rsidRDefault="008865D2" w:rsidP="008865D2">
      <w:pPr>
        <w:pStyle w:val="11"/>
        <w:spacing w:after="320"/>
        <w:ind w:firstLine="740"/>
        <w:jc w:val="both"/>
      </w:pPr>
      <w:r>
        <w:rPr>
          <w:i/>
          <w:iCs/>
        </w:rPr>
        <w:t>Планируемые результаты программы по окружающему миру</w:t>
      </w:r>
      <w: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865D2" w:rsidRDefault="008865D2" w:rsidP="008865D2">
      <w:pPr>
        <w:pStyle w:val="11"/>
        <w:numPr>
          <w:ilvl w:val="0"/>
          <w:numId w:val="58"/>
        </w:numPr>
        <w:tabs>
          <w:tab w:val="left" w:pos="1086"/>
        </w:tabs>
        <w:spacing w:after="320"/>
        <w:ind w:firstLine="740"/>
        <w:jc w:val="both"/>
      </w:pPr>
      <w:r>
        <w:rPr>
          <w:b/>
          <w:bCs/>
        </w:rPr>
        <w:t>ПОЯСНИТЕЛЬНАЯ ЗАПИСКА</w:t>
      </w:r>
    </w:p>
    <w:p w:rsidR="008865D2" w:rsidRDefault="008865D2" w:rsidP="008865D2">
      <w:pPr>
        <w:pStyle w:val="11"/>
        <w:numPr>
          <w:ilvl w:val="0"/>
          <w:numId w:val="59"/>
        </w:numPr>
        <w:tabs>
          <w:tab w:val="left" w:pos="1047"/>
        </w:tabs>
        <w:ind w:firstLine="740"/>
        <w:jc w:val="both"/>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8865D2" w:rsidRDefault="008865D2" w:rsidP="008865D2">
      <w:pPr>
        <w:pStyle w:val="11"/>
        <w:numPr>
          <w:ilvl w:val="0"/>
          <w:numId w:val="59"/>
        </w:numPr>
        <w:tabs>
          <w:tab w:val="left" w:pos="1052"/>
        </w:tabs>
        <w:ind w:firstLine="740"/>
        <w:jc w:val="both"/>
      </w:pPr>
      <w:r>
        <w:rPr>
          <w:b/>
          <w:bCs/>
          <w:i/>
          <w:iCs/>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w:t>
      </w:r>
    </w:p>
    <w:p w:rsidR="008865D2" w:rsidRDefault="008865D2" w:rsidP="008865D2">
      <w:pPr>
        <w:pStyle w:val="11"/>
        <w:numPr>
          <w:ilvl w:val="0"/>
          <w:numId w:val="60"/>
        </w:numPr>
        <w:tabs>
          <w:tab w:val="left" w:pos="1047"/>
          <w:tab w:val="left" w:pos="2107"/>
          <w:tab w:val="left" w:pos="3427"/>
          <w:tab w:val="left" w:pos="5357"/>
          <w:tab w:val="left" w:pos="7090"/>
        </w:tabs>
        <w:ind w:firstLine="740"/>
        <w:jc w:val="both"/>
      </w:pPr>
      <w:r>
        <w:t>формирование целостного взгляда на мир, осознание места в нём человека на основе целостного взгляда на окружающий мир (природную и социальную</w:t>
      </w:r>
      <w:r>
        <w:tab/>
        <w:t>среду</w:t>
      </w:r>
      <w:r>
        <w:tab/>
        <w:t>обитания);</w:t>
      </w:r>
      <w:r>
        <w:tab/>
        <w:t>освоение</w:t>
      </w:r>
      <w:r>
        <w:tab/>
        <w:t>естественнонаучных,</w:t>
      </w:r>
    </w:p>
    <w:p w:rsidR="008865D2" w:rsidRDefault="008865D2" w:rsidP="008865D2">
      <w:pPr>
        <w:pStyle w:val="11"/>
        <w:ind w:firstLine="0"/>
        <w:jc w:val="both"/>
      </w:pPr>
      <w:r>
        <w:t>обществоведческих, нравственно-этических понятий, представленных в содержании данного учебного предмета;</w:t>
      </w:r>
    </w:p>
    <w:p w:rsidR="008865D2" w:rsidRDefault="008865D2" w:rsidP="008865D2">
      <w:pPr>
        <w:pStyle w:val="11"/>
        <w:numPr>
          <w:ilvl w:val="0"/>
          <w:numId w:val="60"/>
        </w:numPr>
        <w:tabs>
          <w:tab w:val="left" w:pos="1047"/>
        </w:tabs>
        <w:spacing w:after="320"/>
        <w:ind w:firstLine="740"/>
        <w:jc w:val="both"/>
      </w:pPr>
      <w:r>
        <w:t>формирование ценности здоровья человека, его сохранения и укрепления, приверженности здоровому образу жизни;</w:t>
      </w:r>
    </w:p>
    <w:p w:rsidR="008865D2" w:rsidRDefault="008865D2" w:rsidP="008865D2">
      <w:pPr>
        <w:pStyle w:val="11"/>
        <w:numPr>
          <w:ilvl w:val="0"/>
          <w:numId w:val="60"/>
        </w:numPr>
        <w:tabs>
          <w:tab w:val="left" w:pos="1001"/>
        </w:tabs>
        <w:ind w:firstLine="7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8865D2" w:rsidRDefault="008865D2" w:rsidP="008865D2">
      <w:pPr>
        <w:pStyle w:val="11"/>
        <w:numPr>
          <w:ilvl w:val="0"/>
          <w:numId w:val="60"/>
        </w:numPr>
        <w:tabs>
          <w:tab w:val="left" w:pos="1001"/>
        </w:tabs>
        <w:ind w:firstLine="740"/>
        <w:jc w:val="both"/>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8865D2" w:rsidRDefault="008865D2" w:rsidP="008865D2">
      <w:pPr>
        <w:pStyle w:val="11"/>
        <w:numPr>
          <w:ilvl w:val="0"/>
          <w:numId w:val="60"/>
        </w:numPr>
        <w:tabs>
          <w:tab w:val="left" w:pos="1001"/>
        </w:tabs>
        <w:ind w:firstLine="740"/>
        <w:jc w:val="both"/>
      </w:pPr>
      <w:r>
        <w:t>проявление уважения к истории, культуре, традициям народов Российской Федерации;</w:t>
      </w:r>
    </w:p>
    <w:p w:rsidR="008865D2" w:rsidRDefault="008865D2" w:rsidP="008865D2">
      <w:pPr>
        <w:pStyle w:val="11"/>
        <w:numPr>
          <w:ilvl w:val="0"/>
          <w:numId w:val="60"/>
        </w:numPr>
        <w:tabs>
          <w:tab w:val="left" w:pos="1001"/>
        </w:tabs>
        <w:ind w:firstLine="7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8865D2" w:rsidRDefault="008865D2" w:rsidP="008865D2">
      <w:pPr>
        <w:pStyle w:val="11"/>
        <w:numPr>
          <w:ilvl w:val="0"/>
          <w:numId w:val="60"/>
        </w:numPr>
        <w:tabs>
          <w:tab w:val="left" w:pos="1001"/>
        </w:tabs>
        <w:ind w:firstLine="740"/>
        <w:jc w:val="both"/>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8865D2" w:rsidRDefault="008865D2" w:rsidP="008865D2">
      <w:pPr>
        <w:pStyle w:val="11"/>
        <w:numPr>
          <w:ilvl w:val="0"/>
          <w:numId w:val="60"/>
        </w:numPr>
        <w:tabs>
          <w:tab w:val="left" w:pos="1001"/>
        </w:tabs>
        <w:ind w:firstLine="7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8865D2" w:rsidRDefault="008865D2" w:rsidP="008865D2">
      <w:pPr>
        <w:pStyle w:val="11"/>
        <w:numPr>
          <w:ilvl w:val="0"/>
          <w:numId w:val="59"/>
        </w:numPr>
        <w:tabs>
          <w:tab w:val="left" w:pos="1042"/>
        </w:tabs>
        <w:ind w:firstLine="740"/>
        <w:jc w:val="both"/>
      </w:pPr>
      <w:r>
        <w:t xml:space="preserve">Центральной идеей конструирования содержания и планируемых результатов обучения окружающему миру является раскрытие роли человека в </w:t>
      </w:r>
      <w:r>
        <w:lastRenderedPageBreak/>
        <w:t xml:space="preserve">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Pr>
          <w:i/>
          <w:iCs/>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8865D2" w:rsidRDefault="008865D2" w:rsidP="008865D2">
      <w:pPr>
        <w:pStyle w:val="11"/>
        <w:numPr>
          <w:ilvl w:val="0"/>
          <w:numId w:val="59"/>
        </w:numPr>
        <w:tabs>
          <w:tab w:val="left" w:pos="1038"/>
        </w:tabs>
        <w:ind w:firstLine="740"/>
        <w:jc w:val="both"/>
      </w:pPr>
      <w:r>
        <w:rPr>
          <w:i/>
          <w:iCs/>
        </w:rPr>
        <w:t>Отбор содержания программы по окружающему миру осуществлён на основе следующих ведущих идей:</w:t>
      </w:r>
    </w:p>
    <w:p w:rsidR="008865D2" w:rsidRDefault="008865D2" w:rsidP="008865D2">
      <w:pPr>
        <w:pStyle w:val="11"/>
        <w:numPr>
          <w:ilvl w:val="0"/>
          <w:numId w:val="61"/>
        </w:numPr>
        <w:tabs>
          <w:tab w:val="left" w:pos="952"/>
        </w:tabs>
        <w:ind w:firstLine="740"/>
        <w:jc w:val="both"/>
      </w:pPr>
      <w:r>
        <w:t>раскрытие роли человека в природе и обществе;</w:t>
      </w:r>
    </w:p>
    <w:p w:rsidR="008865D2" w:rsidRDefault="008865D2" w:rsidP="008865D2">
      <w:pPr>
        <w:pStyle w:val="11"/>
        <w:numPr>
          <w:ilvl w:val="0"/>
          <w:numId w:val="61"/>
        </w:numPr>
        <w:tabs>
          <w:tab w:val="left" w:pos="1001"/>
        </w:tabs>
        <w:ind w:firstLine="7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8865D2" w:rsidRDefault="008865D2" w:rsidP="008865D2">
      <w:pPr>
        <w:pStyle w:val="11"/>
        <w:ind w:firstLine="740"/>
        <w:jc w:val="both"/>
      </w:pPr>
      <w:r>
        <w:rPr>
          <w:b/>
          <w:bCs/>
          <w:i/>
          <w:iCs/>
        </w:rPr>
        <w:t>Место учебного предмета «Окружающий мир» в учебном плане</w:t>
      </w:r>
    </w:p>
    <w:p w:rsidR="008865D2" w:rsidRDefault="008865D2" w:rsidP="008865D2">
      <w:pPr>
        <w:pStyle w:val="11"/>
        <w:ind w:firstLine="740"/>
        <w:jc w:val="both"/>
      </w:pPr>
      <w:r>
        <w:t>Учебный предмет «Окружающий мир» входит в предметную область «Обществознание и естествознание».</w:t>
      </w:r>
    </w:p>
    <w:p w:rsidR="008865D2" w:rsidRDefault="008865D2" w:rsidP="008865D2">
      <w:pPr>
        <w:pStyle w:val="11"/>
        <w:ind w:firstLine="740"/>
        <w:jc w:val="both"/>
      </w:pPr>
      <w:r>
        <w:t>Общее число часов, отведённых на изучение курса «Окружающий мир», - 270 ч. (два часа в неделю в каждом классе):</w:t>
      </w:r>
    </w:p>
    <w:p w:rsidR="008865D2" w:rsidRDefault="008865D2" w:rsidP="008865D2">
      <w:pPr>
        <w:pStyle w:val="11"/>
        <w:numPr>
          <w:ilvl w:val="0"/>
          <w:numId w:val="62"/>
        </w:numPr>
        <w:tabs>
          <w:tab w:val="left" w:pos="957"/>
        </w:tabs>
        <w:spacing w:after="260"/>
        <w:ind w:firstLine="740"/>
        <w:jc w:val="both"/>
      </w:pPr>
      <w:r>
        <w:t>класс - 66 ч., 2 класс - 68 ч., 3 класс - 68 ч., 4 класс - 68 ч.</w:t>
      </w:r>
    </w:p>
    <w:p w:rsidR="008865D2" w:rsidRDefault="008865D2" w:rsidP="008865D2">
      <w:pPr>
        <w:pStyle w:val="11"/>
        <w:numPr>
          <w:ilvl w:val="0"/>
          <w:numId w:val="62"/>
        </w:numPr>
        <w:tabs>
          <w:tab w:val="left" w:pos="975"/>
        </w:tabs>
        <w:spacing w:after="120"/>
        <w:ind w:firstLine="740"/>
        <w:jc w:val="both"/>
      </w:pPr>
      <w:r>
        <w:rPr>
          <w:b/>
          <w:bCs/>
        </w:rPr>
        <w:t>) СОДЕРЖАНИЕ УЧЕБНОГО ПРЕДМЕТА «ОКРУЖАЮЩИЙ МИР»</w:t>
      </w:r>
    </w:p>
    <w:p w:rsidR="008865D2" w:rsidRDefault="008865D2" w:rsidP="008865D2">
      <w:pPr>
        <w:pStyle w:val="11"/>
        <w:ind w:firstLine="0"/>
        <w:jc w:val="center"/>
      </w:pPr>
      <w:r>
        <w:rPr>
          <w:b/>
          <w:bCs/>
        </w:rPr>
        <w:t>СОДЕРЖАНИЕ ОБУЧЕНИЯ В 1 КЛАССЕ</w:t>
      </w:r>
    </w:p>
    <w:p w:rsidR="008865D2" w:rsidRDefault="008865D2" w:rsidP="008865D2">
      <w:pPr>
        <w:pStyle w:val="11"/>
        <w:ind w:firstLine="720"/>
        <w:jc w:val="both"/>
      </w:pPr>
      <w:r>
        <w:rPr>
          <w:b/>
          <w:bCs/>
        </w:rPr>
        <w:t>Человек и общество</w:t>
      </w:r>
    </w:p>
    <w:p w:rsidR="008865D2" w:rsidRDefault="008865D2" w:rsidP="008865D2">
      <w:pPr>
        <w:pStyle w:val="11"/>
        <w:ind w:firstLine="720"/>
        <w:jc w:val="both"/>
      </w:pPr>
      <w:r>
        <w:rPr>
          <w:b/>
          <w:bCs/>
          <w:i/>
          <w:iCs/>
        </w:rPr>
        <w:t>Школа.</w:t>
      </w:r>
      <w: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8865D2" w:rsidRDefault="008865D2" w:rsidP="008865D2">
      <w:pPr>
        <w:pStyle w:val="11"/>
        <w:ind w:firstLine="720"/>
        <w:jc w:val="both"/>
      </w:pPr>
      <w:r>
        <w:rPr>
          <w:b/>
          <w:bCs/>
          <w:i/>
          <w:iCs/>
        </w:rPr>
        <w:t xml:space="preserve">Совместная деятельность с одноклассниками - учёба, игры, отдых. </w:t>
      </w:r>
      <w:r>
        <w:t>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8865D2" w:rsidRDefault="008865D2" w:rsidP="008865D2">
      <w:pPr>
        <w:pStyle w:val="11"/>
        <w:ind w:firstLine="720"/>
        <w:jc w:val="both"/>
      </w:pPr>
      <w:r>
        <w:rPr>
          <w:b/>
          <w:bCs/>
          <w:i/>
          <w:iCs/>
        </w:rPr>
        <w:t>Режим труда и отдыха.</w:t>
      </w:r>
    </w:p>
    <w:p w:rsidR="008865D2" w:rsidRDefault="008865D2" w:rsidP="008865D2">
      <w:pPr>
        <w:pStyle w:val="11"/>
        <w:ind w:firstLine="720"/>
        <w:jc w:val="both"/>
      </w:pPr>
      <w:r>
        <w:rPr>
          <w:b/>
          <w:bCs/>
          <w:i/>
          <w:iCs/>
        </w:rPr>
        <w:t>Семья.</w:t>
      </w:r>
      <w: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8865D2" w:rsidRDefault="008865D2" w:rsidP="008865D2">
      <w:pPr>
        <w:pStyle w:val="11"/>
        <w:ind w:firstLine="720"/>
        <w:jc w:val="both"/>
      </w:pPr>
      <w:r>
        <w:rPr>
          <w:b/>
          <w:bCs/>
          <w:i/>
          <w:iCs/>
        </w:rPr>
        <w:t>Россия - наша Родина.</w:t>
      </w:r>
      <w: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8865D2" w:rsidRDefault="008865D2" w:rsidP="008865D2">
      <w:pPr>
        <w:pStyle w:val="11"/>
        <w:ind w:firstLine="700"/>
        <w:jc w:val="both"/>
      </w:pPr>
      <w:r>
        <w:rPr>
          <w:b/>
          <w:bCs/>
          <w:i/>
          <w:iCs/>
        </w:rPr>
        <w:t>Ценность и красота рукотворного мира</w:t>
      </w:r>
      <w:r>
        <w:t>. Правила поведения в социуме.</w:t>
      </w:r>
    </w:p>
    <w:p w:rsidR="008865D2" w:rsidRDefault="008865D2" w:rsidP="008865D2">
      <w:pPr>
        <w:pStyle w:val="11"/>
        <w:ind w:firstLine="700"/>
        <w:jc w:val="both"/>
      </w:pPr>
      <w:r>
        <w:rPr>
          <w:b/>
          <w:bCs/>
        </w:rPr>
        <w:t>Человек и природа</w:t>
      </w:r>
    </w:p>
    <w:p w:rsidR="008865D2" w:rsidRDefault="008865D2" w:rsidP="008865D2">
      <w:pPr>
        <w:pStyle w:val="11"/>
        <w:ind w:firstLine="720"/>
        <w:jc w:val="both"/>
      </w:pPr>
      <w:r>
        <w:rPr>
          <w:b/>
          <w:bCs/>
          <w:i/>
          <w:iCs/>
        </w:rPr>
        <w:t>Природа - среда обитания человека.</w:t>
      </w:r>
      <w: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w:t>
      </w:r>
      <w:r>
        <w:lastRenderedPageBreak/>
        <w:t>Погода и термометр. Определение температуры воздуха (воды) по термометру.</w:t>
      </w:r>
    </w:p>
    <w:p w:rsidR="008865D2" w:rsidRDefault="008865D2" w:rsidP="008865D2">
      <w:pPr>
        <w:pStyle w:val="11"/>
        <w:ind w:firstLine="720"/>
        <w:jc w:val="both"/>
      </w:pPr>
      <w:r>
        <w:rPr>
          <w:b/>
          <w:bCs/>
          <w:i/>
          <w:iCs/>
        </w:rPr>
        <w:t>Сезонные изменения в природе.</w:t>
      </w:r>
      <w:r>
        <w:t xml:space="preserve"> Взаимосвязи между человеком и природой. Правила нравственного и безопасного поведения в природе.</w:t>
      </w:r>
    </w:p>
    <w:p w:rsidR="008865D2" w:rsidRDefault="008865D2" w:rsidP="008865D2">
      <w:pPr>
        <w:pStyle w:val="11"/>
        <w:ind w:firstLine="720"/>
        <w:jc w:val="both"/>
      </w:pPr>
      <w:r>
        <w:rPr>
          <w:b/>
          <w:bCs/>
          <w:i/>
          <w:iCs/>
        </w:rPr>
        <w:t>Растительный мир.</w:t>
      </w:r>
      <w: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8865D2" w:rsidRDefault="008865D2" w:rsidP="008865D2">
      <w:pPr>
        <w:pStyle w:val="11"/>
        <w:ind w:firstLine="720"/>
        <w:jc w:val="both"/>
      </w:pPr>
      <w:r>
        <w:rPr>
          <w:b/>
          <w:bCs/>
          <w:i/>
          <w:iCs/>
        </w:rPr>
        <w:t>Мир животных.</w:t>
      </w:r>
      <w: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rsidR="008865D2" w:rsidRDefault="008865D2" w:rsidP="008865D2">
      <w:pPr>
        <w:pStyle w:val="11"/>
        <w:ind w:firstLine="720"/>
        <w:jc w:val="both"/>
      </w:pPr>
      <w:r>
        <w:rPr>
          <w:b/>
          <w:bCs/>
        </w:rPr>
        <w:t>Правила безопасной жизнедеятельности</w:t>
      </w:r>
    </w:p>
    <w:p w:rsidR="008865D2" w:rsidRDefault="008865D2" w:rsidP="008865D2">
      <w:pPr>
        <w:pStyle w:val="11"/>
        <w:ind w:firstLine="720"/>
        <w:jc w:val="both"/>
      </w:pPr>
      <w:r>
        <w:rPr>
          <w:b/>
          <w:bCs/>
          <w:i/>
          <w:iCs/>
        </w:rPr>
        <w:t>Понимание необходимости соблюдения режима дня, правил здорового питания и личной гигиены.</w:t>
      </w:r>
      <w:r>
        <w:t xml:space="preserve"> Правила безопасности в быту: пользование бытовыми электроприборами, газовыми плитами.</w:t>
      </w:r>
    </w:p>
    <w:p w:rsidR="008865D2" w:rsidRDefault="008865D2" w:rsidP="008865D2">
      <w:pPr>
        <w:pStyle w:val="11"/>
        <w:ind w:firstLine="720"/>
        <w:jc w:val="both"/>
      </w:pPr>
      <w:r>
        <w:rPr>
          <w:b/>
          <w:bCs/>
          <w:i/>
          <w:iCs/>
        </w:rPr>
        <w:t>Дорога от дома до школы.</w:t>
      </w:r>
      <w:r>
        <w:t xml:space="preserve"> Правила безопасного поведения пешехода (дорожные знаки, дорожная разметка, дорожные сигналы).</w:t>
      </w:r>
    </w:p>
    <w:p w:rsidR="008865D2" w:rsidRDefault="008865D2" w:rsidP="008865D2">
      <w:pPr>
        <w:pStyle w:val="11"/>
        <w:ind w:firstLine="720"/>
        <w:jc w:val="both"/>
      </w:pPr>
      <w:r>
        <w:rPr>
          <w:b/>
          <w:bCs/>
          <w:i/>
          <w:iCs/>
        </w:rPr>
        <w:t>Безопасность в информационно-телекоммуникационной сети «Интернет»</w:t>
      </w:r>
      <w: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8865D2" w:rsidRDefault="008865D2" w:rsidP="008865D2">
      <w:pPr>
        <w:pStyle w:val="11"/>
        <w:ind w:firstLine="720"/>
        <w:jc w:val="both"/>
      </w:pPr>
      <w:r>
        <w:rPr>
          <w:b/>
          <w:bCs/>
          <w:i/>
          <w:iCs/>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rsidR="008865D2" w:rsidRDefault="008865D2" w:rsidP="008865D2">
      <w:pPr>
        <w:pStyle w:val="11"/>
        <w:ind w:firstLine="720"/>
        <w:jc w:val="both"/>
      </w:pPr>
      <w:r>
        <w:rPr>
          <w:b/>
          <w:bCs/>
          <w:i/>
          <w:iCs/>
        </w:rPr>
        <w:t>Познавательные УУД</w:t>
      </w:r>
    </w:p>
    <w:p w:rsidR="008865D2" w:rsidRPr="0080053F" w:rsidRDefault="008865D2" w:rsidP="0080053F">
      <w:pPr>
        <w:rPr>
          <w:i/>
        </w:rPr>
      </w:pPr>
      <w:bookmarkStart w:id="127" w:name="bookmark211"/>
      <w:r w:rsidRPr="0080053F">
        <w:rPr>
          <w:i/>
        </w:rPr>
        <w:t>Базовые логические действия как часть познавательных УУД способствуют формированию умений:</w:t>
      </w:r>
      <w:bookmarkEnd w:id="127"/>
    </w:p>
    <w:p w:rsidR="008865D2" w:rsidRDefault="008865D2" w:rsidP="008865D2">
      <w:pPr>
        <w:pStyle w:val="11"/>
        <w:numPr>
          <w:ilvl w:val="0"/>
          <w:numId w:val="63"/>
        </w:numPr>
        <w:tabs>
          <w:tab w:val="left" w:pos="987"/>
        </w:tabs>
        <w:ind w:firstLine="720"/>
        <w:jc w:val="both"/>
      </w:pPr>
      <w:r>
        <w:t>сравнивать происходящие в природе изменения, наблюдать зависимость изменений в живой природе от состояния неживой природы;</w:t>
      </w:r>
    </w:p>
    <w:p w:rsidR="008865D2" w:rsidRDefault="008865D2" w:rsidP="008865D2">
      <w:pPr>
        <w:pStyle w:val="11"/>
        <w:numPr>
          <w:ilvl w:val="0"/>
          <w:numId w:val="63"/>
        </w:numPr>
        <w:tabs>
          <w:tab w:val="left" w:pos="987"/>
        </w:tabs>
        <w:ind w:firstLine="72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865D2" w:rsidRDefault="008865D2" w:rsidP="008865D2">
      <w:pPr>
        <w:pStyle w:val="11"/>
        <w:numPr>
          <w:ilvl w:val="0"/>
          <w:numId w:val="63"/>
        </w:numPr>
        <w:tabs>
          <w:tab w:val="left" w:pos="992"/>
        </w:tabs>
        <w:ind w:firstLine="720"/>
        <w:jc w:val="both"/>
      </w:pPr>
      <w:r>
        <w:t>приводить примеры лиственных и хвойных растений, сравнивать их, устанавливать различия во внешнем виде.</w:t>
      </w:r>
    </w:p>
    <w:p w:rsidR="008865D2" w:rsidRPr="0080053F" w:rsidRDefault="008865D2" w:rsidP="0080053F">
      <w:pPr>
        <w:rPr>
          <w:i/>
        </w:rPr>
      </w:pPr>
      <w:bookmarkStart w:id="128" w:name="bookmark213"/>
      <w:r w:rsidRPr="0080053F">
        <w:rPr>
          <w:i/>
        </w:rPr>
        <w:t>Работа с информацией как часть познавательных УУД способствует формированию умений:</w:t>
      </w:r>
      <w:bookmarkEnd w:id="128"/>
    </w:p>
    <w:p w:rsidR="008865D2" w:rsidRDefault="008865D2" w:rsidP="008865D2">
      <w:pPr>
        <w:pStyle w:val="11"/>
        <w:numPr>
          <w:ilvl w:val="0"/>
          <w:numId w:val="63"/>
        </w:numPr>
        <w:tabs>
          <w:tab w:val="left" w:pos="992"/>
        </w:tabs>
        <w:ind w:firstLine="720"/>
        <w:jc w:val="both"/>
      </w:pPr>
      <w:r>
        <w:t>понимать, что информация может быть представлена в разной форме - текста, иллюстраций, видео, таблицы;</w:t>
      </w:r>
    </w:p>
    <w:p w:rsidR="008865D2" w:rsidRDefault="008865D2" w:rsidP="008865D2">
      <w:pPr>
        <w:pStyle w:val="11"/>
        <w:numPr>
          <w:ilvl w:val="0"/>
          <w:numId w:val="63"/>
        </w:numPr>
        <w:tabs>
          <w:tab w:val="left" w:pos="1603"/>
        </w:tabs>
        <w:ind w:firstLine="720"/>
        <w:jc w:val="both"/>
      </w:pPr>
      <w:r>
        <w:t>соотносить иллюстрацию явления (объекта, предмета) с его названием.</w:t>
      </w:r>
    </w:p>
    <w:p w:rsidR="008865D2" w:rsidRDefault="008865D2" w:rsidP="008865D2">
      <w:pPr>
        <w:pStyle w:val="11"/>
        <w:ind w:firstLine="720"/>
        <w:jc w:val="both"/>
      </w:pPr>
      <w:r>
        <w:rPr>
          <w:b/>
          <w:bCs/>
          <w:i/>
          <w:iCs/>
        </w:rPr>
        <w:t>Коммуникативные УУД</w:t>
      </w:r>
    </w:p>
    <w:p w:rsidR="008865D2" w:rsidRDefault="008865D2" w:rsidP="008865D2">
      <w:pPr>
        <w:pStyle w:val="11"/>
        <w:ind w:firstLine="720"/>
        <w:jc w:val="both"/>
      </w:pPr>
      <w:r>
        <w:rPr>
          <w:i/>
          <w:iCs/>
        </w:rPr>
        <w:t>Коммуникативные УУД способствуют формированию умений:</w:t>
      </w:r>
    </w:p>
    <w:p w:rsidR="008865D2" w:rsidRDefault="008865D2" w:rsidP="008865D2">
      <w:pPr>
        <w:pStyle w:val="11"/>
        <w:numPr>
          <w:ilvl w:val="0"/>
          <w:numId w:val="63"/>
        </w:numPr>
        <w:tabs>
          <w:tab w:val="left" w:pos="987"/>
        </w:tabs>
        <w:ind w:firstLine="720"/>
        <w:jc w:val="both"/>
      </w:pPr>
      <w:r>
        <w:t xml:space="preserve">в процессе учебного диалога слушать говорящего; отвечать на вопросы, </w:t>
      </w:r>
      <w:r>
        <w:lastRenderedPageBreak/>
        <w:t>дополнять ответы участников; уважительно относиться к разным мнениям;</w:t>
      </w:r>
    </w:p>
    <w:p w:rsidR="008865D2" w:rsidRDefault="008865D2" w:rsidP="008865D2">
      <w:pPr>
        <w:pStyle w:val="11"/>
        <w:numPr>
          <w:ilvl w:val="0"/>
          <w:numId w:val="63"/>
        </w:numPr>
        <w:tabs>
          <w:tab w:val="left" w:pos="982"/>
        </w:tabs>
        <w:ind w:firstLine="720"/>
        <w:jc w:val="both"/>
      </w:pPr>
      <w:r>
        <w:t>воспроизводить названия своего населенного пункта, название страны, её столицы;</w:t>
      </w:r>
    </w:p>
    <w:p w:rsidR="008865D2" w:rsidRDefault="008865D2" w:rsidP="008865D2">
      <w:pPr>
        <w:pStyle w:val="11"/>
        <w:numPr>
          <w:ilvl w:val="0"/>
          <w:numId w:val="63"/>
        </w:numPr>
        <w:tabs>
          <w:tab w:val="left" w:pos="1603"/>
        </w:tabs>
        <w:ind w:firstLine="720"/>
        <w:jc w:val="both"/>
      </w:pPr>
      <w:r>
        <w:t>воспроизводить наизусть слова гимна России;</w:t>
      </w:r>
    </w:p>
    <w:p w:rsidR="008865D2" w:rsidRDefault="008865D2" w:rsidP="008865D2">
      <w:pPr>
        <w:pStyle w:val="11"/>
        <w:numPr>
          <w:ilvl w:val="0"/>
          <w:numId w:val="63"/>
        </w:numPr>
        <w:tabs>
          <w:tab w:val="left" w:pos="1603"/>
          <w:tab w:val="left" w:pos="4426"/>
          <w:tab w:val="left" w:pos="7920"/>
        </w:tabs>
        <w:ind w:firstLine="720"/>
        <w:jc w:val="both"/>
      </w:pPr>
      <w:r>
        <w:t>соотносить предметы</w:t>
      </w:r>
      <w:r>
        <w:tab/>
        <w:t>декоративно-прикладного</w:t>
      </w:r>
      <w:r>
        <w:tab/>
        <w:t>искусства с</w:t>
      </w:r>
    </w:p>
    <w:p w:rsidR="008865D2" w:rsidRDefault="008865D2" w:rsidP="008865D2">
      <w:pPr>
        <w:pStyle w:val="11"/>
        <w:ind w:firstLine="0"/>
        <w:jc w:val="both"/>
      </w:pPr>
      <w:r>
        <w:t>принадлежностью народу РФ, описывать предмет по предложенному плану;</w:t>
      </w:r>
    </w:p>
    <w:p w:rsidR="008865D2" w:rsidRDefault="008865D2" w:rsidP="008865D2">
      <w:pPr>
        <w:pStyle w:val="11"/>
        <w:numPr>
          <w:ilvl w:val="0"/>
          <w:numId w:val="63"/>
        </w:numPr>
        <w:tabs>
          <w:tab w:val="left" w:pos="982"/>
        </w:tabs>
        <w:ind w:firstLine="720"/>
        <w:jc w:val="both"/>
      </w:pPr>
      <w:r>
        <w:t>описывать по предложенному плану время года, передавать в рассказе своё отношение к природным явлениям;</w:t>
      </w:r>
    </w:p>
    <w:p w:rsidR="008865D2" w:rsidRDefault="008865D2" w:rsidP="008865D2">
      <w:pPr>
        <w:pStyle w:val="11"/>
        <w:numPr>
          <w:ilvl w:val="0"/>
          <w:numId w:val="63"/>
        </w:numPr>
        <w:tabs>
          <w:tab w:val="left" w:pos="987"/>
        </w:tabs>
        <w:ind w:firstLine="720"/>
        <w:jc w:val="both"/>
      </w:pPr>
      <w:r>
        <w:t>сравнивать домашних и диких животных, объяснять, чем они различаются.</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Регулятивные УУД cпособствуют формированию умений:</w:t>
      </w:r>
    </w:p>
    <w:p w:rsidR="008865D2" w:rsidRDefault="008865D2" w:rsidP="008865D2">
      <w:pPr>
        <w:pStyle w:val="11"/>
        <w:numPr>
          <w:ilvl w:val="0"/>
          <w:numId w:val="63"/>
        </w:numPr>
        <w:tabs>
          <w:tab w:val="left" w:pos="992"/>
        </w:tabs>
        <w:ind w:firstLine="72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865D2" w:rsidRDefault="008865D2" w:rsidP="008865D2">
      <w:pPr>
        <w:pStyle w:val="11"/>
        <w:numPr>
          <w:ilvl w:val="0"/>
          <w:numId w:val="63"/>
        </w:numPr>
        <w:tabs>
          <w:tab w:val="left" w:pos="992"/>
        </w:tabs>
        <w:ind w:firstLine="720"/>
        <w:jc w:val="both"/>
      </w:pPr>
      <w:r>
        <w:t>оценивать выполнение правил безопасного поведения на дорогах и улицах другими детьми, выполнять самооценку;</w:t>
      </w:r>
    </w:p>
    <w:p w:rsidR="008865D2" w:rsidRDefault="008865D2" w:rsidP="008865D2">
      <w:pPr>
        <w:pStyle w:val="11"/>
        <w:numPr>
          <w:ilvl w:val="0"/>
          <w:numId w:val="63"/>
        </w:numPr>
        <w:tabs>
          <w:tab w:val="left" w:pos="987"/>
        </w:tabs>
        <w:spacing w:after="320"/>
        <w:ind w:firstLine="72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8865D2" w:rsidRDefault="008865D2" w:rsidP="008865D2">
      <w:pPr>
        <w:pStyle w:val="11"/>
        <w:ind w:firstLine="720"/>
        <w:jc w:val="both"/>
      </w:pPr>
      <w:r>
        <w:rPr>
          <w:b/>
          <w:bCs/>
          <w:i/>
          <w:iCs/>
        </w:rPr>
        <w:t>Совместная деятельность</w:t>
      </w:r>
    </w:p>
    <w:p w:rsidR="008865D2" w:rsidRDefault="008865D2" w:rsidP="008865D2">
      <w:pPr>
        <w:pStyle w:val="11"/>
        <w:spacing w:line="230" w:lineRule="auto"/>
        <w:ind w:firstLine="720"/>
        <w:jc w:val="both"/>
      </w:pPr>
      <w:r>
        <w:rPr>
          <w:i/>
          <w:iCs/>
        </w:rPr>
        <w:t>Совместная деятельность способствует формированию умений:</w:t>
      </w:r>
    </w:p>
    <w:p w:rsidR="008865D2" w:rsidRDefault="008865D2" w:rsidP="008865D2">
      <w:pPr>
        <w:pStyle w:val="11"/>
        <w:numPr>
          <w:ilvl w:val="0"/>
          <w:numId w:val="63"/>
        </w:numPr>
        <w:tabs>
          <w:tab w:val="left" w:pos="927"/>
        </w:tabs>
        <w:spacing w:after="320"/>
        <w:ind w:firstLine="760"/>
        <w:jc w:val="both"/>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8865D2" w:rsidRDefault="008865D2" w:rsidP="008865D2">
      <w:pPr>
        <w:pStyle w:val="11"/>
        <w:ind w:firstLine="0"/>
        <w:jc w:val="center"/>
      </w:pPr>
      <w:r>
        <w:rPr>
          <w:b/>
          <w:bCs/>
        </w:rPr>
        <w:t>СОДЕРЖАНИЕ ОБУЧЕНИЯ ВО 2 КЛАССЕ</w:t>
      </w:r>
    </w:p>
    <w:p w:rsidR="008865D2" w:rsidRDefault="008865D2" w:rsidP="008865D2">
      <w:pPr>
        <w:pStyle w:val="11"/>
        <w:ind w:firstLine="760"/>
        <w:jc w:val="both"/>
      </w:pPr>
      <w:r>
        <w:rPr>
          <w:b/>
          <w:bCs/>
        </w:rPr>
        <w:t>Человек и общество</w:t>
      </w:r>
    </w:p>
    <w:p w:rsidR="008865D2" w:rsidRDefault="008865D2" w:rsidP="008865D2">
      <w:pPr>
        <w:pStyle w:val="11"/>
        <w:ind w:firstLine="760"/>
        <w:jc w:val="both"/>
      </w:pPr>
      <w:r>
        <w:rPr>
          <w:b/>
          <w:bCs/>
          <w:i/>
          <w:iCs/>
        </w:rPr>
        <w:t>Наша Родина - Россия, Российская Федерация.</w:t>
      </w:r>
      <w: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8865D2" w:rsidRDefault="008865D2" w:rsidP="008865D2">
      <w:pPr>
        <w:pStyle w:val="11"/>
        <w:ind w:firstLine="760"/>
        <w:jc w:val="both"/>
      </w:pPr>
      <w:r>
        <w:rPr>
          <w:b/>
          <w:bCs/>
          <w:i/>
          <w:iCs/>
        </w:rPr>
        <w:t xml:space="preserve">Свой регион и его главный город на карте; символика своего региона. </w:t>
      </w:r>
      <w:r>
        <w:t>Хозяйственные занятия, профессии жителей родного края. Значение труда в жизни человека и общества.</w:t>
      </w:r>
    </w:p>
    <w:p w:rsidR="008865D2" w:rsidRDefault="008865D2" w:rsidP="008865D2">
      <w:pPr>
        <w:pStyle w:val="11"/>
        <w:ind w:firstLine="760"/>
        <w:jc w:val="both"/>
      </w:pPr>
      <w:r>
        <w:rPr>
          <w:b/>
          <w:bCs/>
          <w:i/>
          <w:iCs/>
        </w:rPr>
        <w:t>Семья.</w:t>
      </w:r>
      <w:r>
        <w:t xml:space="preserve"> Семейные ценности и традиции. Родословная. Составление схемы родословного древа, истории семьи.</w:t>
      </w:r>
    </w:p>
    <w:p w:rsidR="008865D2" w:rsidRDefault="008865D2" w:rsidP="008865D2">
      <w:pPr>
        <w:pStyle w:val="11"/>
        <w:ind w:firstLine="760"/>
        <w:jc w:val="both"/>
      </w:pPr>
      <w:r>
        <w:rPr>
          <w:b/>
          <w:bCs/>
          <w:i/>
          <w:iCs/>
        </w:rPr>
        <w:t>Правила культурного поведения в общественных местах.</w:t>
      </w:r>
      <w:r>
        <w:t xml:space="preserve"> Доброта, справедливость, честность, уважение к чужому мнению и особенностям других </w:t>
      </w:r>
      <w:r>
        <w:lastRenderedPageBreak/>
        <w:t>людей - главные правила взаимоотношений членов общества.</w:t>
      </w:r>
    </w:p>
    <w:p w:rsidR="008865D2" w:rsidRDefault="008865D2" w:rsidP="008865D2">
      <w:pPr>
        <w:pStyle w:val="11"/>
        <w:ind w:firstLine="760"/>
        <w:jc w:val="both"/>
      </w:pPr>
      <w:r>
        <w:rPr>
          <w:b/>
          <w:bCs/>
        </w:rPr>
        <w:t>Человек и природа</w:t>
      </w:r>
    </w:p>
    <w:p w:rsidR="008865D2" w:rsidRDefault="008865D2" w:rsidP="008865D2">
      <w:pPr>
        <w:pStyle w:val="11"/>
        <w:ind w:firstLine="760"/>
        <w:jc w:val="both"/>
      </w:pPr>
      <w:r>
        <w:rPr>
          <w:b/>
          <w:bCs/>
          <w:i/>
          <w:iCs/>
        </w:rPr>
        <w:t>Методы познания природы: наблюдения, опыты, измерения.</w:t>
      </w:r>
    </w:p>
    <w:p w:rsidR="008865D2" w:rsidRDefault="008865D2" w:rsidP="008865D2">
      <w:pPr>
        <w:pStyle w:val="11"/>
        <w:ind w:firstLine="760"/>
        <w:jc w:val="both"/>
      </w:pPr>
      <w:r>
        <w:rPr>
          <w:b/>
          <w:bCs/>
          <w:i/>
          <w:iCs/>
        </w:rPr>
        <w:t>Звёзды и созвездия, наблюдения звёздного неба.</w:t>
      </w:r>
      <w: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8865D2" w:rsidRDefault="008865D2" w:rsidP="008865D2">
      <w:pPr>
        <w:pStyle w:val="11"/>
        <w:ind w:firstLine="760"/>
        <w:jc w:val="both"/>
      </w:pPr>
      <w:r>
        <w:rPr>
          <w:b/>
          <w:bCs/>
          <w:i/>
          <w:iCs/>
        </w:rPr>
        <w:t>Многообразие растений.</w:t>
      </w:r>
      <w:r>
        <w:t xml:space="preserve"> Деревья, кустарники, травы. Дикорастущие и культурные растения. Связи в природе. Годовой ход изменений в жизни растений.</w:t>
      </w:r>
    </w:p>
    <w:p w:rsidR="008865D2" w:rsidRDefault="008865D2" w:rsidP="008865D2">
      <w:pPr>
        <w:pStyle w:val="11"/>
        <w:ind w:firstLine="760"/>
        <w:jc w:val="both"/>
      </w:pPr>
      <w:r>
        <w:rPr>
          <w:b/>
          <w:bCs/>
          <w:i/>
          <w:iCs/>
        </w:rPr>
        <w:t>Многообразие животных</w:t>
      </w:r>
      <w:r>
        <w:t>.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8865D2" w:rsidRDefault="008865D2" w:rsidP="008865D2">
      <w:pPr>
        <w:pStyle w:val="11"/>
        <w:ind w:firstLine="760"/>
        <w:jc w:val="both"/>
      </w:pPr>
      <w:r>
        <w:rPr>
          <w:b/>
          <w:bCs/>
          <w:i/>
          <w:iCs/>
        </w:rPr>
        <w:t>Красная книга России, её значение, отдельные представители растений и животных Красной книги.</w:t>
      </w:r>
      <w:r>
        <w:t xml:space="preserve"> Заповедники, природные парки. Охрана природы. Правила нравственного поведения на природе.</w:t>
      </w:r>
    </w:p>
    <w:p w:rsidR="008865D2" w:rsidRDefault="008865D2" w:rsidP="008865D2">
      <w:pPr>
        <w:pStyle w:val="11"/>
        <w:ind w:firstLine="760"/>
        <w:jc w:val="both"/>
      </w:pPr>
      <w:r>
        <w:rPr>
          <w:b/>
          <w:bCs/>
        </w:rPr>
        <w:t>Правила безопасной жизнедеятельности</w:t>
      </w:r>
    </w:p>
    <w:p w:rsidR="008865D2" w:rsidRDefault="008865D2" w:rsidP="008865D2">
      <w:pPr>
        <w:pStyle w:val="11"/>
        <w:ind w:firstLine="760"/>
        <w:jc w:val="both"/>
      </w:pPr>
      <w:r>
        <w:rPr>
          <w:b/>
          <w:bCs/>
          <w:i/>
          <w:iCs/>
        </w:rPr>
        <w:t>Здоровый образ жизни:</w:t>
      </w:r>
      <w: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8865D2" w:rsidRDefault="008865D2" w:rsidP="008865D2">
      <w:pPr>
        <w:pStyle w:val="11"/>
        <w:ind w:firstLine="720"/>
        <w:jc w:val="both"/>
      </w:pPr>
      <w:r>
        <w:rPr>
          <w:b/>
          <w:bCs/>
          <w:i/>
          <w:iCs/>
        </w:rPr>
        <w:t>Правила безопасности в школе</w:t>
      </w:r>
      <w:r>
        <w:t xml:space="preserve"> (маршрут до школы, правила поведения на занятиях, переменах, при приёмах пищи и на пришкольной территории), в быту, на прогулках.</w:t>
      </w:r>
    </w:p>
    <w:p w:rsidR="008865D2" w:rsidRDefault="008865D2" w:rsidP="008865D2">
      <w:pPr>
        <w:pStyle w:val="11"/>
        <w:spacing w:after="320"/>
        <w:ind w:firstLine="720"/>
        <w:jc w:val="both"/>
      </w:pPr>
      <w:r>
        <w:rPr>
          <w:b/>
          <w:bCs/>
          <w:i/>
          <w:iCs/>
        </w:rPr>
        <w:t>Правила безопасного поведения пассажира</w:t>
      </w:r>
      <w:r>
        <w:t xml:space="preserve">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8865D2" w:rsidRDefault="008865D2" w:rsidP="008865D2">
      <w:pPr>
        <w:pStyle w:val="11"/>
        <w:tabs>
          <w:tab w:val="left" w:pos="6403"/>
        </w:tabs>
        <w:ind w:firstLine="720"/>
        <w:jc w:val="both"/>
      </w:pPr>
      <w:r>
        <w:rPr>
          <w:b/>
          <w:bCs/>
          <w:i/>
          <w:iCs/>
        </w:rPr>
        <w:t>Изучение окружающего мира во 2 классе способствует освоению на пропедевтическом уровне ряда УУД:</w:t>
      </w:r>
      <w:r>
        <w:rPr>
          <w:b/>
          <w:bCs/>
          <w:i/>
          <w:iCs/>
        </w:rPr>
        <w:tab/>
        <w:t>познавательных УУД,</w:t>
      </w:r>
    </w:p>
    <w:p w:rsidR="008865D2" w:rsidRDefault="008865D2" w:rsidP="008865D2">
      <w:pPr>
        <w:pStyle w:val="11"/>
        <w:ind w:firstLine="0"/>
        <w:jc w:val="both"/>
      </w:pPr>
      <w:r>
        <w:rPr>
          <w:b/>
          <w:bCs/>
          <w:i/>
          <w:iCs/>
        </w:rPr>
        <w:t>коммуникативных УУД, регулятивных УУД, совместной деятельности.</w:t>
      </w:r>
    </w:p>
    <w:p w:rsidR="008865D2" w:rsidRDefault="008865D2" w:rsidP="008865D2">
      <w:pPr>
        <w:pStyle w:val="11"/>
        <w:ind w:firstLine="720"/>
        <w:jc w:val="both"/>
      </w:pPr>
      <w:r>
        <w:rPr>
          <w:b/>
          <w:bCs/>
          <w:i/>
          <w:iCs/>
        </w:rPr>
        <w:t>Познавательные УУД</w:t>
      </w:r>
    </w:p>
    <w:p w:rsidR="008865D2" w:rsidRDefault="008865D2" w:rsidP="008865D2">
      <w:pPr>
        <w:pStyle w:val="11"/>
        <w:ind w:firstLine="720"/>
        <w:jc w:val="both"/>
      </w:pPr>
      <w:r>
        <w:rPr>
          <w:i/>
          <w:iCs/>
        </w:rPr>
        <w:t>Базовые логические действия как часть познавательных УУД способствуют формированию умений:</w:t>
      </w:r>
    </w:p>
    <w:p w:rsidR="008865D2" w:rsidRDefault="008865D2" w:rsidP="008865D2">
      <w:pPr>
        <w:pStyle w:val="11"/>
        <w:numPr>
          <w:ilvl w:val="0"/>
          <w:numId w:val="63"/>
        </w:numPr>
        <w:tabs>
          <w:tab w:val="left" w:pos="980"/>
        </w:tabs>
        <w:ind w:firstLine="720"/>
        <w:jc w:val="both"/>
      </w:pPr>
      <w:r>
        <w:t>ориентироваться в методах познания природы (наблюдение, опыт, сравнение, измерение);</w:t>
      </w:r>
    </w:p>
    <w:p w:rsidR="008865D2" w:rsidRDefault="008865D2" w:rsidP="008865D2">
      <w:pPr>
        <w:pStyle w:val="11"/>
        <w:numPr>
          <w:ilvl w:val="0"/>
          <w:numId w:val="63"/>
        </w:numPr>
        <w:tabs>
          <w:tab w:val="left" w:pos="985"/>
        </w:tabs>
        <w:ind w:firstLine="720"/>
        <w:jc w:val="both"/>
      </w:pPr>
      <w:r>
        <w:t>на основе наблюдения определять состояние вещества (жидкое, твёрдое, газообразное);</w:t>
      </w:r>
    </w:p>
    <w:p w:rsidR="008865D2" w:rsidRDefault="008865D2" w:rsidP="008865D2">
      <w:pPr>
        <w:pStyle w:val="11"/>
        <w:numPr>
          <w:ilvl w:val="0"/>
          <w:numId w:val="63"/>
        </w:numPr>
        <w:tabs>
          <w:tab w:val="left" w:pos="1603"/>
        </w:tabs>
        <w:ind w:firstLine="720"/>
        <w:jc w:val="both"/>
      </w:pPr>
      <w:r>
        <w:lastRenderedPageBreak/>
        <w:t>различать символы РФ;</w:t>
      </w:r>
    </w:p>
    <w:p w:rsidR="008865D2" w:rsidRDefault="008865D2" w:rsidP="008865D2">
      <w:pPr>
        <w:pStyle w:val="11"/>
        <w:numPr>
          <w:ilvl w:val="0"/>
          <w:numId w:val="63"/>
        </w:numPr>
        <w:tabs>
          <w:tab w:val="left" w:pos="985"/>
        </w:tabs>
        <w:ind w:firstLine="720"/>
        <w:jc w:val="both"/>
      </w:pPr>
      <w:r>
        <w:t>различать деревья, кустарники, травы; приводить примеры (в пределах изученного);</w:t>
      </w:r>
    </w:p>
    <w:p w:rsidR="008865D2" w:rsidRDefault="008865D2" w:rsidP="008865D2">
      <w:pPr>
        <w:pStyle w:val="11"/>
        <w:numPr>
          <w:ilvl w:val="0"/>
          <w:numId w:val="63"/>
        </w:numPr>
        <w:tabs>
          <w:tab w:val="left" w:pos="990"/>
        </w:tabs>
        <w:ind w:firstLine="720"/>
        <w:jc w:val="both"/>
      </w:pPr>
      <w:r>
        <w:t>группировать растения: дикорастущие и культурные; лекарственные и ядовитые (в пределах изученного);</w:t>
      </w:r>
    </w:p>
    <w:p w:rsidR="008865D2" w:rsidRDefault="008865D2" w:rsidP="008865D2">
      <w:pPr>
        <w:pStyle w:val="11"/>
        <w:numPr>
          <w:ilvl w:val="0"/>
          <w:numId w:val="63"/>
        </w:numPr>
        <w:tabs>
          <w:tab w:val="left" w:pos="1603"/>
        </w:tabs>
        <w:ind w:firstLine="720"/>
        <w:jc w:val="both"/>
      </w:pPr>
      <w:r>
        <w:t>различать прошлое, настоящее, будущее.</w:t>
      </w:r>
    </w:p>
    <w:p w:rsidR="008865D2" w:rsidRDefault="008865D2" w:rsidP="008865D2">
      <w:pPr>
        <w:pStyle w:val="11"/>
        <w:ind w:firstLine="720"/>
        <w:jc w:val="both"/>
      </w:pPr>
      <w:r>
        <w:rPr>
          <w:i/>
          <w:iCs/>
        </w:rPr>
        <w:t>Работа с информацией как часть познавательных УУД способствует формированию умений:</w:t>
      </w:r>
    </w:p>
    <w:p w:rsidR="008865D2" w:rsidRDefault="008865D2" w:rsidP="008865D2">
      <w:pPr>
        <w:pStyle w:val="11"/>
        <w:numPr>
          <w:ilvl w:val="0"/>
          <w:numId w:val="63"/>
        </w:numPr>
        <w:tabs>
          <w:tab w:val="left" w:pos="980"/>
        </w:tabs>
        <w:ind w:firstLine="720"/>
        <w:jc w:val="both"/>
      </w:pPr>
      <w:r>
        <w:t>различать информацию, представленную в тексте, графически, аудиовизуально;</w:t>
      </w:r>
    </w:p>
    <w:p w:rsidR="008865D2" w:rsidRDefault="008865D2" w:rsidP="008865D2">
      <w:pPr>
        <w:pStyle w:val="11"/>
        <w:numPr>
          <w:ilvl w:val="0"/>
          <w:numId w:val="63"/>
        </w:numPr>
        <w:tabs>
          <w:tab w:val="left" w:pos="1603"/>
        </w:tabs>
        <w:ind w:firstLine="720"/>
        <w:jc w:val="both"/>
      </w:pPr>
      <w:r>
        <w:t>читать информацию, представленную в схеме, таблице;</w:t>
      </w:r>
    </w:p>
    <w:p w:rsidR="008865D2" w:rsidRDefault="008865D2" w:rsidP="008865D2">
      <w:pPr>
        <w:pStyle w:val="11"/>
        <w:numPr>
          <w:ilvl w:val="0"/>
          <w:numId w:val="63"/>
        </w:numPr>
        <w:tabs>
          <w:tab w:val="left" w:pos="980"/>
        </w:tabs>
        <w:ind w:firstLine="720"/>
        <w:jc w:val="both"/>
      </w:pPr>
      <w:r>
        <w:t>используя текстовую информацию, заполнять таблицы; дополнять схемы;</w:t>
      </w:r>
    </w:p>
    <w:p w:rsidR="008865D2" w:rsidRDefault="008865D2" w:rsidP="008865D2">
      <w:pPr>
        <w:pStyle w:val="11"/>
        <w:numPr>
          <w:ilvl w:val="0"/>
          <w:numId w:val="63"/>
        </w:numPr>
        <w:tabs>
          <w:tab w:val="left" w:pos="985"/>
        </w:tabs>
        <w:ind w:firstLine="720"/>
        <w:jc w:val="both"/>
      </w:pPr>
      <w:r>
        <w:t>соотносить пример (рисунок, предложенную ситуацию) со временем протекания.</w:t>
      </w:r>
    </w:p>
    <w:p w:rsidR="008865D2" w:rsidRDefault="008865D2" w:rsidP="008865D2">
      <w:pPr>
        <w:pStyle w:val="11"/>
        <w:ind w:firstLine="720"/>
        <w:jc w:val="both"/>
      </w:pPr>
      <w:r>
        <w:rPr>
          <w:b/>
          <w:bCs/>
          <w:i/>
          <w:iCs/>
        </w:rPr>
        <w:t>Коммуникативные УУД</w:t>
      </w:r>
    </w:p>
    <w:p w:rsidR="008865D2" w:rsidRDefault="008865D2" w:rsidP="008865D2">
      <w:pPr>
        <w:pStyle w:val="11"/>
        <w:ind w:firstLine="720"/>
        <w:jc w:val="both"/>
      </w:pPr>
      <w:r>
        <w:rPr>
          <w:i/>
          <w:iCs/>
        </w:rPr>
        <w:t>Коммуникативные УУД способствуют формированию умений:</w:t>
      </w:r>
    </w:p>
    <w:p w:rsidR="008865D2" w:rsidRDefault="008865D2" w:rsidP="008865D2">
      <w:pPr>
        <w:pStyle w:val="11"/>
        <w:numPr>
          <w:ilvl w:val="0"/>
          <w:numId w:val="63"/>
        </w:numPr>
        <w:tabs>
          <w:tab w:val="left" w:pos="990"/>
        </w:tabs>
        <w:spacing w:after="160"/>
        <w:ind w:firstLine="720"/>
        <w:jc w:val="both"/>
      </w:pPr>
      <w:r>
        <w:t>ориентироваться в терминах (понятиях), соотносить их с краткой характеристикой:</w:t>
      </w:r>
    </w:p>
    <w:p w:rsidR="008865D2" w:rsidRDefault="008865D2" w:rsidP="008865D2">
      <w:pPr>
        <w:pStyle w:val="11"/>
        <w:numPr>
          <w:ilvl w:val="0"/>
          <w:numId w:val="63"/>
        </w:numPr>
        <w:tabs>
          <w:tab w:val="left" w:pos="984"/>
        </w:tabs>
        <w:ind w:firstLine="720"/>
        <w:jc w:val="both"/>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8865D2" w:rsidRDefault="008865D2" w:rsidP="008865D2">
      <w:pPr>
        <w:pStyle w:val="11"/>
        <w:numPr>
          <w:ilvl w:val="0"/>
          <w:numId w:val="63"/>
        </w:numPr>
        <w:tabs>
          <w:tab w:val="left" w:pos="989"/>
        </w:tabs>
        <w:ind w:firstLine="720"/>
        <w:jc w:val="both"/>
      </w:pPr>
      <w:r>
        <w:t>понятия и термины, связанные с миром природы (среда обитания, тело, явление, вещество; заповедник);</w:t>
      </w:r>
    </w:p>
    <w:p w:rsidR="008865D2" w:rsidRDefault="008865D2" w:rsidP="008865D2">
      <w:pPr>
        <w:pStyle w:val="11"/>
        <w:numPr>
          <w:ilvl w:val="0"/>
          <w:numId w:val="63"/>
        </w:numPr>
        <w:tabs>
          <w:tab w:val="left" w:pos="989"/>
        </w:tabs>
        <w:ind w:firstLine="72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865D2" w:rsidRDefault="008865D2" w:rsidP="008865D2">
      <w:pPr>
        <w:pStyle w:val="11"/>
        <w:numPr>
          <w:ilvl w:val="0"/>
          <w:numId w:val="63"/>
        </w:numPr>
        <w:tabs>
          <w:tab w:val="left" w:pos="984"/>
        </w:tabs>
        <w:ind w:firstLine="720"/>
        <w:jc w:val="both"/>
      </w:pPr>
      <w:r>
        <w:t>описывать условия жизни на Земле, отличие нашей планеты от других планет Солнечной системы;</w:t>
      </w:r>
    </w:p>
    <w:p w:rsidR="008865D2" w:rsidRDefault="008865D2" w:rsidP="008865D2">
      <w:pPr>
        <w:pStyle w:val="11"/>
        <w:numPr>
          <w:ilvl w:val="0"/>
          <w:numId w:val="63"/>
        </w:numPr>
        <w:tabs>
          <w:tab w:val="left" w:pos="984"/>
        </w:tabs>
        <w:ind w:firstLine="72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8865D2" w:rsidRDefault="008865D2" w:rsidP="008865D2">
      <w:pPr>
        <w:pStyle w:val="11"/>
        <w:numPr>
          <w:ilvl w:val="0"/>
          <w:numId w:val="63"/>
        </w:numPr>
        <w:tabs>
          <w:tab w:val="left" w:pos="984"/>
        </w:tabs>
        <w:ind w:firstLine="72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865D2" w:rsidRDefault="008865D2" w:rsidP="008865D2">
      <w:pPr>
        <w:pStyle w:val="11"/>
        <w:numPr>
          <w:ilvl w:val="0"/>
          <w:numId w:val="63"/>
        </w:numPr>
        <w:tabs>
          <w:tab w:val="left" w:pos="989"/>
        </w:tabs>
        <w:ind w:firstLine="720"/>
        <w:jc w:val="both"/>
      </w:pPr>
      <w:r>
        <w:t>приводить примеры растений и животных, занесённых в Красную книгу России (на примере своей местности);</w:t>
      </w:r>
    </w:p>
    <w:p w:rsidR="008865D2" w:rsidRDefault="008865D2" w:rsidP="008865D2">
      <w:pPr>
        <w:pStyle w:val="11"/>
        <w:numPr>
          <w:ilvl w:val="0"/>
          <w:numId w:val="63"/>
        </w:numPr>
        <w:tabs>
          <w:tab w:val="left" w:pos="1603"/>
        </w:tabs>
        <w:ind w:firstLine="720"/>
        <w:jc w:val="both"/>
      </w:pPr>
      <w:r>
        <w:t>описывать современные события от имени их участника.</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Регулятивные УУД способствуют формированию умений:</w:t>
      </w:r>
    </w:p>
    <w:p w:rsidR="008865D2" w:rsidRDefault="008865D2" w:rsidP="008865D2">
      <w:pPr>
        <w:pStyle w:val="11"/>
        <w:numPr>
          <w:ilvl w:val="0"/>
          <w:numId w:val="63"/>
        </w:numPr>
        <w:tabs>
          <w:tab w:val="left" w:pos="989"/>
        </w:tabs>
        <w:ind w:firstLine="720"/>
        <w:jc w:val="both"/>
      </w:pPr>
      <w:r>
        <w:t>следовать образцу, предложенному плану и инструкции при решении учебной задачи;</w:t>
      </w:r>
    </w:p>
    <w:p w:rsidR="008865D2" w:rsidRDefault="008865D2" w:rsidP="008865D2">
      <w:pPr>
        <w:pStyle w:val="11"/>
        <w:numPr>
          <w:ilvl w:val="0"/>
          <w:numId w:val="63"/>
        </w:numPr>
        <w:tabs>
          <w:tab w:val="left" w:pos="984"/>
        </w:tabs>
        <w:ind w:firstLine="720"/>
        <w:jc w:val="both"/>
      </w:pPr>
      <w:r>
        <w:t>контролировать с небольшой помощью учителя последовательность действий по решению учебной задачи;</w:t>
      </w:r>
    </w:p>
    <w:p w:rsidR="008865D2" w:rsidRDefault="008865D2" w:rsidP="008865D2">
      <w:pPr>
        <w:pStyle w:val="11"/>
        <w:numPr>
          <w:ilvl w:val="0"/>
          <w:numId w:val="63"/>
        </w:numPr>
        <w:tabs>
          <w:tab w:val="left" w:pos="979"/>
        </w:tabs>
        <w:ind w:firstLine="720"/>
        <w:jc w:val="both"/>
      </w:pPr>
      <w:r>
        <w:t xml:space="preserve">оценивать результаты своей работы, анализировать оценку учителя и </w:t>
      </w:r>
      <w:r>
        <w:lastRenderedPageBreak/>
        <w:t>одноклассников, спокойно, без обид принимать советы и замечания.</w:t>
      </w:r>
    </w:p>
    <w:p w:rsidR="008865D2" w:rsidRDefault="008865D2" w:rsidP="008865D2">
      <w:pPr>
        <w:pStyle w:val="11"/>
        <w:ind w:firstLine="720"/>
        <w:jc w:val="both"/>
      </w:pPr>
      <w:r>
        <w:rPr>
          <w:b/>
          <w:bCs/>
          <w:i/>
          <w:iCs/>
        </w:rPr>
        <w:t>Совместная деятельность</w:t>
      </w:r>
    </w:p>
    <w:p w:rsidR="008865D2" w:rsidRDefault="008865D2" w:rsidP="008865D2">
      <w:pPr>
        <w:pStyle w:val="11"/>
        <w:ind w:firstLine="720"/>
        <w:jc w:val="both"/>
      </w:pPr>
      <w:r>
        <w:rPr>
          <w:i/>
          <w:iCs/>
        </w:rPr>
        <w:t>Совместная деятельность cпособствует формированию умений:</w:t>
      </w:r>
    </w:p>
    <w:p w:rsidR="008865D2" w:rsidRDefault="008865D2" w:rsidP="008865D2">
      <w:pPr>
        <w:pStyle w:val="11"/>
        <w:numPr>
          <w:ilvl w:val="0"/>
          <w:numId w:val="63"/>
        </w:numPr>
        <w:tabs>
          <w:tab w:val="left" w:pos="979"/>
        </w:tabs>
        <w:ind w:firstLine="720"/>
        <w:jc w:val="both"/>
      </w:pPr>
      <w:r>
        <w:t>строить свою учебную и игровую деятельность, житейские ситуации в соответствии с правилами поведения, принятыми в обществе;</w:t>
      </w:r>
    </w:p>
    <w:p w:rsidR="008865D2" w:rsidRDefault="008865D2" w:rsidP="008865D2">
      <w:pPr>
        <w:pStyle w:val="11"/>
        <w:numPr>
          <w:ilvl w:val="0"/>
          <w:numId w:val="63"/>
        </w:numPr>
        <w:tabs>
          <w:tab w:val="left" w:pos="984"/>
        </w:tabs>
        <w:ind w:firstLine="720"/>
        <w:jc w:val="both"/>
      </w:pPr>
      <w:r>
        <w:t>оценивать жизненные ситуации с точки зрения правил поведения, культуры общения, проявления терпения и уважения к собеседнику;</w:t>
      </w:r>
    </w:p>
    <w:p w:rsidR="008865D2" w:rsidRDefault="008865D2" w:rsidP="008865D2">
      <w:pPr>
        <w:pStyle w:val="11"/>
        <w:numPr>
          <w:ilvl w:val="0"/>
          <w:numId w:val="63"/>
        </w:numPr>
        <w:tabs>
          <w:tab w:val="left" w:pos="984"/>
        </w:tabs>
        <w:ind w:firstLine="72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8865D2" w:rsidRDefault="008865D2" w:rsidP="008865D2">
      <w:pPr>
        <w:pStyle w:val="11"/>
        <w:numPr>
          <w:ilvl w:val="0"/>
          <w:numId w:val="63"/>
        </w:numPr>
        <w:tabs>
          <w:tab w:val="left" w:pos="984"/>
        </w:tabs>
        <w:spacing w:after="320"/>
        <w:ind w:firstLine="720"/>
        <w:jc w:val="both"/>
      </w:pPr>
      <w:r>
        <w:t>определять причины возможных конфликтов, выбирать (из предложенных) способы их разрешения.</w:t>
      </w:r>
    </w:p>
    <w:p w:rsidR="008865D2" w:rsidRDefault="008865D2" w:rsidP="008865D2">
      <w:pPr>
        <w:pStyle w:val="11"/>
        <w:ind w:firstLine="0"/>
        <w:jc w:val="center"/>
      </w:pPr>
      <w:r>
        <w:rPr>
          <w:b/>
          <w:bCs/>
        </w:rPr>
        <w:t>СОДЕРЖАНИЕ ОБУЧЕНИЯ В 3 КЛАССЕ</w:t>
      </w:r>
    </w:p>
    <w:p w:rsidR="008865D2" w:rsidRDefault="008865D2" w:rsidP="008865D2">
      <w:pPr>
        <w:pStyle w:val="11"/>
        <w:ind w:firstLine="720"/>
        <w:jc w:val="both"/>
      </w:pPr>
      <w:r>
        <w:rPr>
          <w:b/>
          <w:bCs/>
        </w:rPr>
        <w:t>Человек и общество</w:t>
      </w:r>
    </w:p>
    <w:p w:rsidR="008865D2" w:rsidRDefault="008865D2" w:rsidP="008865D2">
      <w:pPr>
        <w:pStyle w:val="11"/>
        <w:ind w:firstLine="720"/>
        <w:jc w:val="both"/>
      </w:pPr>
      <w:r>
        <w:rPr>
          <w:b/>
          <w:bCs/>
          <w:i/>
          <w:iCs/>
        </w:rPr>
        <w:t>Общество как совокупность людей, которые объединены общей культурой и связаны друг с другом совместной деятельностью во имя общей цели.</w:t>
      </w:r>
      <w: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8865D2" w:rsidRDefault="008865D2" w:rsidP="008865D2">
      <w:pPr>
        <w:pStyle w:val="11"/>
        <w:ind w:firstLine="720"/>
        <w:jc w:val="both"/>
      </w:pPr>
      <w:r>
        <w:rPr>
          <w:b/>
          <w:bCs/>
          <w:i/>
          <w:iCs/>
        </w:rPr>
        <w:t>Семья - коллектив близких, родных людей.</w:t>
      </w:r>
      <w:r>
        <w:t xml:space="preserve"> Семейный бюджет, доходы и расходы семьи. Уважение к семейным ценностям.</w:t>
      </w:r>
    </w:p>
    <w:p w:rsidR="008865D2" w:rsidRDefault="008865D2" w:rsidP="008865D2">
      <w:pPr>
        <w:pStyle w:val="11"/>
        <w:ind w:firstLine="720"/>
        <w:jc w:val="both"/>
      </w:pPr>
      <w:r>
        <w:rPr>
          <w:b/>
          <w:bCs/>
          <w:i/>
          <w:iCs/>
        </w:rPr>
        <w:t>Правила нравственного поведения в социуме.</w:t>
      </w:r>
      <w:r>
        <w:t xml:space="preserve"> Внимание, уважительное отношение к людям с ограниченными возможностями здоровья, забота о них.</w:t>
      </w:r>
    </w:p>
    <w:p w:rsidR="008865D2" w:rsidRDefault="008865D2" w:rsidP="008865D2">
      <w:pPr>
        <w:pStyle w:val="11"/>
        <w:ind w:firstLine="720"/>
        <w:jc w:val="both"/>
      </w:pPr>
      <w:r>
        <w:rPr>
          <w:b/>
          <w:bCs/>
          <w:i/>
          <w:iCs/>
        </w:rPr>
        <w:t>Значение труда в жизни человека и общества.</w:t>
      </w:r>
      <w:r>
        <w:t xml:space="preserve"> Трудолюбие как общественно значимая ценность в культуре народов России. Особенности труда людей родного края, их профессии.</w:t>
      </w:r>
    </w:p>
    <w:p w:rsidR="008865D2" w:rsidRDefault="008865D2" w:rsidP="008865D2">
      <w:pPr>
        <w:pStyle w:val="11"/>
        <w:ind w:firstLine="720"/>
        <w:jc w:val="both"/>
      </w:pPr>
      <w:r>
        <w:rPr>
          <w:b/>
          <w:bCs/>
          <w:i/>
          <w:iCs/>
        </w:rPr>
        <w:t>Страны и народы мира.</w:t>
      </w:r>
      <w:r>
        <w:t xml:space="preserve"> Памятники природы и культуры - символы стран, в которых они находятся.</w:t>
      </w:r>
    </w:p>
    <w:p w:rsidR="008865D2" w:rsidRDefault="008865D2" w:rsidP="008865D2">
      <w:pPr>
        <w:pStyle w:val="11"/>
        <w:ind w:firstLine="720"/>
        <w:jc w:val="both"/>
      </w:pPr>
      <w:r>
        <w:rPr>
          <w:b/>
          <w:bCs/>
        </w:rPr>
        <w:t>Человек и природа</w:t>
      </w:r>
    </w:p>
    <w:p w:rsidR="008865D2" w:rsidRDefault="008865D2" w:rsidP="008865D2">
      <w:pPr>
        <w:pStyle w:val="11"/>
        <w:ind w:firstLine="720"/>
        <w:jc w:val="both"/>
      </w:pPr>
      <w:r>
        <w:rPr>
          <w:b/>
          <w:bCs/>
          <w:i/>
          <w:iCs/>
        </w:rPr>
        <w:t>Методы изучения природы.</w:t>
      </w:r>
      <w:r>
        <w:t xml:space="preserve"> Карта мира. Материки и части света.</w:t>
      </w:r>
    </w:p>
    <w:p w:rsidR="008865D2" w:rsidRDefault="008865D2" w:rsidP="008865D2">
      <w:pPr>
        <w:pStyle w:val="11"/>
        <w:ind w:firstLine="720"/>
        <w:jc w:val="both"/>
      </w:pPr>
      <w:r>
        <w:rPr>
          <w:b/>
          <w:bCs/>
          <w:i/>
          <w:iCs/>
        </w:rPr>
        <w:t>Вещество</w:t>
      </w:r>
      <w:r>
        <w:t>.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8865D2" w:rsidRDefault="008865D2" w:rsidP="008865D2">
      <w:pPr>
        <w:pStyle w:val="11"/>
        <w:ind w:firstLine="720"/>
        <w:jc w:val="both"/>
      </w:pPr>
      <w:r>
        <w:rPr>
          <w:b/>
          <w:bCs/>
          <w:i/>
          <w:iCs/>
        </w:rPr>
        <w:t>Горные породы и минералы</w:t>
      </w:r>
      <w:r>
        <w:t>.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8865D2" w:rsidRDefault="008865D2" w:rsidP="008865D2">
      <w:pPr>
        <w:pStyle w:val="11"/>
        <w:tabs>
          <w:tab w:val="left" w:pos="8592"/>
        </w:tabs>
        <w:ind w:firstLine="720"/>
        <w:jc w:val="both"/>
      </w:pPr>
      <w:r>
        <w:rPr>
          <w:b/>
          <w:bCs/>
          <w:i/>
          <w:iCs/>
        </w:rPr>
        <w:t>Первоначальные представления о бактериях.</w:t>
      </w:r>
      <w:r>
        <w:t xml:space="preserve"> Грибы:</w:t>
      </w:r>
      <w:r>
        <w:tab/>
        <w:t>строение</w:t>
      </w:r>
    </w:p>
    <w:p w:rsidR="008865D2" w:rsidRDefault="008865D2" w:rsidP="008865D2">
      <w:pPr>
        <w:pStyle w:val="11"/>
        <w:ind w:firstLine="0"/>
        <w:jc w:val="both"/>
      </w:pPr>
      <w:r>
        <w:lastRenderedPageBreak/>
        <w:t>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8865D2" w:rsidRDefault="008865D2" w:rsidP="008865D2">
      <w:pPr>
        <w:pStyle w:val="11"/>
        <w:ind w:firstLine="720"/>
        <w:jc w:val="both"/>
      </w:pPr>
      <w:r>
        <w:rPr>
          <w:b/>
          <w:bCs/>
          <w:i/>
          <w:iCs/>
        </w:rPr>
        <w:t>Разнообразие животных.</w:t>
      </w:r>
      <w: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8865D2" w:rsidRDefault="008865D2" w:rsidP="008865D2">
      <w:pPr>
        <w:pStyle w:val="11"/>
        <w:tabs>
          <w:tab w:val="left" w:pos="1704"/>
        </w:tabs>
        <w:ind w:firstLine="720"/>
        <w:jc w:val="both"/>
      </w:pPr>
      <w:r>
        <w:rPr>
          <w:b/>
          <w:bCs/>
          <w:i/>
          <w:iCs/>
        </w:rPr>
        <w:t>Природные сообщества: лес, луг, пруд.</w:t>
      </w:r>
      <w:r>
        <w:t xml:space="preserve"> Взаимосвязи в природном сообществе:</w:t>
      </w:r>
      <w:r>
        <w:tab/>
        <w:t>растения - пища и укрытие для животных; животные -</w:t>
      </w:r>
    </w:p>
    <w:p w:rsidR="008865D2" w:rsidRDefault="008865D2" w:rsidP="008865D2">
      <w:pPr>
        <w:pStyle w:val="11"/>
        <w:ind w:firstLine="0"/>
        <w:jc w:val="both"/>
      </w:pPr>
      <w:r>
        <w:t>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8865D2" w:rsidRDefault="008865D2" w:rsidP="008865D2">
      <w:pPr>
        <w:pStyle w:val="11"/>
        <w:ind w:firstLine="720"/>
        <w:jc w:val="both"/>
      </w:pPr>
      <w:r>
        <w:rPr>
          <w:b/>
          <w:bCs/>
          <w:i/>
          <w:iCs/>
        </w:rPr>
        <w:t>Человек - часть природы.</w:t>
      </w:r>
      <w: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8865D2" w:rsidRDefault="008865D2" w:rsidP="008865D2">
      <w:pPr>
        <w:pStyle w:val="11"/>
        <w:ind w:firstLine="720"/>
        <w:jc w:val="both"/>
      </w:pPr>
      <w:r>
        <w:rPr>
          <w:b/>
          <w:bCs/>
        </w:rPr>
        <w:t>Правила безопасной жизни</w:t>
      </w:r>
    </w:p>
    <w:p w:rsidR="008865D2" w:rsidRDefault="008865D2" w:rsidP="008865D2">
      <w:pPr>
        <w:pStyle w:val="11"/>
        <w:ind w:firstLine="720"/>
        <w:jc w:val="both"/>
      </w:pPr>
      <w:r>
        <w:rPr>
          <w:b/>
          <w:bCs/>
          <w:i/>
          <w:iCs/>
        </w:rPr>
        <w:t>Здоровый образ жизни:</w:t>
      </w:r>
      <w: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8865D2" w:rsidRDefault="008865D2" w:rsidP="008865D2">
      <w:pPr>
        <w:pStyle w:val="11"/>
        <w:ind w:firstLine="720"/>
        <w:jc w:val="both"/>
      </w:pPr>
      <w:r>
        <w:rPr>
          <w:b/>
          <w:bCs/>
          <w:i/>
          <w:iCs/>
        </w:rPr>
        <w:t>Безопасность во дворе жилого дома</w:t>
      </w:r>
      <w:r>
        <w:t xml:space="preserve">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8865D2" w:rsidRDefault="008865D2" w:rsidP="008865D2">
      <w:pPr>
        <w:pStyle w:val="11"/>
        <w:ind w:firstLine="720"/>
        <w:jc w:val="both"/>
      </w:pPr>
      <w:r>
        <w:rPr>
          <w:b/>
          <w:bCs/>
          <w:i/>
          <w:iCs/>
        </w:rPr>
        <w:t>Правила безопасного поведения пассажира</w:t>
      </w:r>
      <w:r>
        <w:t xml:space="preserve">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8865D2" w:rsidRDefault="008865D2" w:rsidP="008865D2">
      <w:pPr>
        <w:pStyle w:val="11"/>
        <w:spacing w:after="320"/>
        <w:ind w:firstLine="720"/>
        <w:jc w:val="both"/>
      </w:pPr>
      <w:r>
        <w:rPr>
          <w:b/>
          <w:bCs/>
          <w:i/>
          <w:iCs/>
        </w:rPr>
        <w:t>Безопасность в Интернете</w:t>
      </w:r>
      <w:r>
        <w:t xml:space="preserve">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8865D2" w:rsidRPr="0080053F" w:rsidRDefault="008865D2" w:rsidP="0080053F">
      <w:pPr>
        <w:rPr>
          <w:b/>
          <w:i/>
        </w:rPr>
      </w:pPr>
      <w:bookmarkStart w:id="129" w:name="bookmark215"/>
      <w:r w:rsidRPr="0080053F">
        <w:rPr>
          <w:b/>
          <w:i/>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bookmarkEnd w:id="129"/>
    </w:p>
    <w:p w:rsidR="008865D2" w:rsidRDefault="008865D2" w:rsidP="008865D2">
      <w:pPr>
        <w:pStyle w:val="11"/>
        <w:ind w:firstLine="720"/>
        <w:jc w:val="both"/>
      </w:pPr>
      <w:r>
        <w:rPr>
          <w:b/>
          <w:bCs/>
          <w:i/>
          <w:iCs/>
        </w:rPr>
        <w:t>Познавательные УУД</w:t>
      </w:r>
    </w:p>
    <w:p w:rsidR="008865D2" w:rsidRPr="0080053F" w:rsidRDefault="008865D2" w:rsidP="0080053F">
      <w:pPr>
        <w:rPr>
          <w:i/>
        </w:rPr>
      </w:pPr>
      <w:bookmarkStart w:id="130" w:name="bookmark217"/>
      <w:r w:rsidRPr="0080053F">
        <w:rPr>
          <w:i/>
        </w:rPr>
        <w:lastRenderedPageBreak/>
        <w:t>Базовые логические и исследовательские действия как часть познавательных УУД способствуют формированию умений:</w:t>
      </w:r>
      <w:bookmarkEnd w:id="130"/>
    </w:p>
    <w:p w:rsidR="008865D2" w:rsidRDefault="008865D2" w:rsidP="008865D2">
      <w:pPr>
        <w:pStyle w:val="11"/>
        <w:numPr>
          <w:ilvl w:val="0"/>
          <w:numId w:val="64"/>
        </w:numPr>
        <w:tabs>
          <w:tab w:val="left" w:pos="965"/>
        </w:tabs>
        <w:ind w:firstLine="72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865D2" w:rsidRDefault="008865D2" w:rsidP="008865D2">
      <w:pPr>
        <w:pStyle w:val="11"/>
        <w:numPr>
          <w:ilvl w:val="0"/>
          <w:numId w:val="64"/>
        </w:numPr>
        <w:tabs>
          <w:tab w:val="left" w:pos="965"/>
        </w:tabs>
        <w:ind w:firstLine="720"/>
        <w:jc w:val="both"/>
      </w:pPr>
      <w:r>
        <w:t>устанавливать зависимость между внешним видом, особенностями поведения и условиями жизни животного;</w:t>
      </w:r>
    </w:p>
    <w:p w:rsidR="008865D2" w:rsidRDefault="008865D2" w:rsidP="008865D2">
      <w:pPr>
        <w:pStyle w:val="11"/>
        <w:numPr>
          <w:ilvl w:val="0"/>
          <w:numId w:val="64"/>
        </w:numPr>
        <w:tabs>
          <w:tab w:val="left" w:pos="965"/>
        </w:tabs>
        <w:ind w:firstLine="720"/>
        <w:jc w:val="both"/>
      </w:pPr>
      <w:r>
        <w:t>определять (в процессе рассматривания объектов и явлений) существенные признаки и отношения между объектами и явлениями;</w:t>
      </w:r>
    </w:p>
    <w:p w:rsidR="008865D2" w:rsidRDefault="008865D2" w:rsidP="008865D2">
      <w:pPr>
        <w:pStyle w:val="11"/>
        <w:numPr>
          <w:ilvl w:val="0"/>
          <w:numId w:val="64"/>
        </w:numPr>
        <w:tabs>
          <w:tab w:val="left" w:pos="1685"/>
        </w:tabs>
        <w:ind w:firstLine="720"/>
        <w:jc w:val="both"/>
      </w:pPr>
      <w:r>
        <w:t>моделировать цепи питания в природном сообществе;</w:t>
      </w:r>
    </w:p>
    <w:p w:rsidR="008865D2" w:rsidRDefault="008865D2" w:rsidP="008865D2">
      <w:pPr>
        <w:pStyle w:val="11"/>
        <w:numPr>
          <w:ilvl w:val="0"/>
          <w:numId w:val="64"/>
        </w:numPr>
        <w:tabs>
          <w:tab w:val="left" w:pos="1685"/>
        </w:tabs>
        <w:ind w:firstLine="720"/>
        <w:jc w:val="both"/>
      </w:pPr>
      <w:r>
        <w:t>различать понятия «век», «столетие», «историческое время»;</w:t>
      </w:r>
    </w:p>
    <w:p w:rsidR="008865D2" w:rsidRDefault="008865D2" w:rsidP="008865D2">
      <w:pPr>
        <w:pStyle w:val="11"/>
        <w:numPr>
          <w:ilvl w:val="0"/>
          <w:numId w:val="64"/>
        </w:numPr>
        <w:tabs>
          <w:tab w:val="left" w:pos="1685"/>
        </w:tabs>
        <w:ind w:firstLine="720"/>
        <w:jc w:val="both"/>
      </w:pPr>
      <w:r>
        <w:t>соотносить историческое событие с датой (историческим периодом).</w:t>
      </w:r>
    </w:p>
    <w:p w:rsidR="008865D2" w:rsidRPr="0080053F" w:rsidRDefault="008865D2" w:rsidP="0080053F">
      <w:pPr>
        <w:rPr>
          <w:i/>
        </w:rPr>
      </w:pPr>
      <w:bookmarkStart w:id="131" w:name="bookmark219"/>
      <w:r w:rsidRPr="0080053F">
        <w:rPr>
          <w:i/>
        </w:rPr>
        <w:t>Работа с информацией как часть познавательных УУД способствует формированию умений:</w:t>
      </w:r>
      <w:bookmarkEnd w:id="131"/>
    </w:p>
    <w:p w:rsidR="008865D2" w:rsidRDefault="008865D2" w:rsidP="008865D2">
      <w:pPr>
        <w:pStyle w:val="11"/>
        <w:numPr>
          <w:ilvl w:val="0"/>
          <w:numId w:val="64"/>
        </w:numPr>
        <w:tabs>
          <w:tab w:val="left" w:pos="965"/>
        </w:tabs>
        <w:ind w:firstLine="72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8865D2" w:rsidRDefault="008865D2" w:rsidP="008865D2">
      <w:pPr>
        <w:pStyle w:val="11"/>
        <w:numPr>
          <w:ilvl w:val="0"/>
          <w:numId w:val="64"/>
        </w:numPr>
        <w:tabs>
          <w:tab w:val="left" w:pos="987"/>
        </w:tabs>
        <w:ind w:firstLine="720"/>
        <w:jc w:val="both"/>
      </w:pPr>
      <w:r>
        <w:t>читать несложные планы, соотносить условные обозначения с изображёнными объектами;</w:t>
      </w:r>
    </w:p>
    <w:p w:rsidR="008865D2" w:rsidRDefault="008865D2" w:rsidP="008865D2">
      <w:pPr>
        <w:pStyle w:val="11"/>
        <w:numPr>
          <w:ilvl w:val="0"/>
          <w:numId w:val="64"/>
        </w:numPr>
        <w:tabs>
          <w:tab w:val="left" w:pos="992"/>
        </w:tabs>
        <w:ind w:firstLine="720"/>
        <w:jc w:val="both"/>
      </w:pPr>
      <w:r>
        <w:t>находить по предложению учителя информацию в разных источниках - текстах, таблицах, схемах, в т.ч. в Интернете (в условиях контролируемого входа);</w:t>
      </w:r>
    </w:p>
    <w:p w:rsidR="008865D2" w:rsidRDefault="008865D2" w:rsidP="008865D2">
      <w:pPr>
        <w:pStyle w:val="11"/>
        <w:numPr>
          <w:ilvl w:val="0"/>
          <w:numId w:val="64"/>
        </w:numPr>
        <w:tabs>
          <w:tab w:val="left" w:pos="1685"/>
        </w:tabs>
        <w:ind w:firstLine="720"/>
        <w:jc w:val="both"/>
      </w:pPr>
      <w:r>
        <w:t>соблюдать правила безопасности при работе в информационной среде.</w:t>
      </w:r>
    </w:p>
    <w:p w:rsidR="008865D2" w:rsidRDefault="008865D2" w:rsidP="008865D2">
      <w:pPr>
        <w:pStyle w:val="11"/>
        <w:ind w:firstLine="720"/>
        <w:jc w:val="both"/>
      </w:pPr>
      <w:r>
        <w:rPr>
          <w:b/>
          <w:bCs/>
          <w:i/>
          <w:iCs/>
        </w:rPr>
        <w:t>Коммуникативные УУД</w:t>
      </w:r>
    </w:p>
    <w:p w:rsidR="008865D2" w:rsidRDefault="008865D2" w:rsidP="008865D2">
      <w:pPr>
        <w:pStyle w:val="11"/>
        <w:ind w:firstLine="720"/>
        <w:jc w:val="both"/>
      </w:pPr>
      <w:r>
        <w:rPr>
          <w:i/>
          <w:iCs/>
        </w:rPr>
        <w:t>Коммуникативные УУД способствуют формированию умений:</w:t>
      </w:r>
    </w:p>
    <w:p w:rsidR="008865D2" w:rsidRDefault="008865D2" w:rsidP="008865D2">
      <w:pPr>
        <w:pStyle w:val="11"/>
        <w:numPr>
          <w:ilvl w:val="0"/>
          <w:numId w:val="64"/>
        </w:numPr>
        <w:tabs>
          <w:tab w:val="left" w:pos="987"/>
        </w:tabs>
        <w:ind w:firstLine="720"/>
        <w:jc w:val="both"/>
      </w:pPr>
      <w:r>
        <w:t>ориентироваться в понятиях, соотносить понятия и термины с их краткой характеристикой:</w:t>
      </w:r>
    </w:p>
    <w:p w:rsidR="008865D2" w:rsidRDefault="008865D2" w:rsidP="008865D2">
      <w:pPr>
        <w:pStyle w:val="11"/>
        <w:numPr>
          <w:ilvl w:val="0"/>
          <w:numId w:val="64"/>
        </w:numPr>
        <w:tabs>
          <w:tab w:val="left" w:pos="982"/>
        </w:tabs>
        <w:ind w:firstLine="720"/>
        <w:jc w:val="both"/>
      </w:pPr>
      <w:r>
        <w:t>знать понятия и термины, связанные с социальным миром (безопасность, семейный бюджет, памятник культуры);</w:t>
      </w:r>
    </w:p>
    <w:p w:rsidR="008865D2" w:rsidRDefault="008865D2" w:rsidP="008865D2">
      <w:pPr>
        <w:pStyle w:val="11"/>
        <w:numPr>
          <w:ilvl w:val="0"/>
          <w:numId w:val="64"/>
        </w:numPr>
        <w:tabs>
          <w:tab w:val="left" w:pos="987"/>
        </w:tabs>
        <w:ind w:firstLine="720"/>
        <w:jc w:val="both"/>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8865D2" w:rsidRDefault="008865D2" w:rsidP="008865D2">
      <w:pPr>
        <w:pStyle w:val="11"/>
        <w:numPr>
          <w:ilvl w:val="0"/>
          <w:numId w:val="64"/>
        </w:numPr>
        <w:tabs>
          <w:tab w:val="left" w:pos="987"/>
        </w:tabs>
        <w:ind w:firstLine="720"/>
        <w:jc w:val="both"/>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8865D2" w:rsidRDefault="008865D2" w:rsidP="008865D2">
      <w:pPr>
        <w:pStyle w:val="11"/>
        <w:numPr>
          <w:ilvl w:val="0"/>
          <w:numId w:val="64"/>
        </w:numPr>
        <w:tabs>
          <w:tab w:val="left" w:pos="1685"/>
        </w:tabs>
        <w:ind w:firstLine="720"/>
        <w:jc w:val="both"/>
      </w:pPr>
      <w:r>
        <w:t>описывать (характеризовать) условия жизни на Земле;</w:t>
      </w:r>
    </w:p>
    <w:p w:rsidR="008865D2" w:rsidRDefault="008865D2" w:rsidP="008865D2">
      <w:pPr>
        <w:pStyle w:val="11"/>
        <w:numPr>
          <w:ilvl w:val="0"/>
          <w:numId w:val="64"/>
        </w:numPr>
        <w:tabs>
          <w:tab w:val="left" w:pos="982"/>
        </w:tabs>
        <w:ind w:firstLine="720"/>
        <w:jc w:val="both"/>
      </w:pPr>
      <w:r>
        <w:t>описывать схожие, различные, индивидуальные признаки на основе сравнения объектов природы;</w:t>
      </w:r>
    </w:p>
    <w:p w:rsidR="008865D2" w:rsidRDefault="008865D2" w:rsidP="008865D2">
      <w:pPr>
        <w:pStyle w:val="11"/>
        <w:numPr>
          <w:ilvl w:val="0"/>
          <w:numId w:val="64"/>
        </w:numPr>
        <w:tabs>
          <w:tab w:val="left" w:pos="987"/>
        </w:tabs>
        <w:ind w:firstLine="720"/>
        <w:jc w:val="both"/>
      </w:pPr>
      <w:r>
        <w:t>приводить примеры, кратко характеризовать представителей разных царств природы;</w:t>
      </w:r>
    </w:p>
    <w:p w:rsidR="008865D2" w:rsidRDefault="008865D2" w:rsidP="008865D2">
      <w:pPr>
        <w:pStyle w:val="11"/>
        <w:numPr>
          <w:ilvl w:val="0"/>
          <w:numId w:val="64"/>
        </w:numPr>
        <w:tabs>
          <w:tab w:val="left" w:pos="982"/>
        </w:tabs>
        <w:ind w:firstLine="720"/>
        <w:jc w:val="both"/>
      </w:pPr>
      <w:r>
        <w:lastRenderedPageBreak/>
        <w:t>называть признаки (характеризовать) животного (растения) как живого организма;</w:t>
      </w:r>
    </w:p>
    <w:p w:rsidR="008865D2" w:rsidRDefault="008865D2" w:rsidP="008865D2">
      <w:pPr>
        <w:pStyle w:val="11"/>
        <w:numPr>
          <w:ilvl w:val="0"/>
          <w:numId w:val="64"/>
        </w:numPr>
        <w:tabs>
          <w:tab w:val="left" w:pos="982"/>
        </w:tabs>
        <w:ind w:firstLine="720"/>
        <w:jc w:val="both"/>
      </w:pPr>
      <w:r>
        <w:t>описывать (характеризовать) отдельные страницы истории нашей страны (в пределах изученного).</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Регулятивные УУД способствуют формированию умений:</w:t>
      </w:r>
    </w:p>
    <w:p w:rsidR="008865D2" w:rsidRDefault="008865D2" w:rsidP="008865D2">
      <w:pPr>
        <w:pStyle w:val="11"/>
        <w:numPr>
          <w:ilvl w:val="0"/>
          <w:numId w:val="64"/>
        </w:numPr>
        <w:tabs>
          <w:tab w:val="left" w:pos="987"/>
        </w:tabs>
        <w:ind w:firstLine="720"/>
        <w:jc w:val="both"/>
      </w:pPr>
      <w:r>
        <w:t>планировать шаги по решению учебной задачи, контролировать свои действия (при небольшой помощи учителя);</w:t>
      </w:r>
    </w:p>
    <w:p w:rsidR="008865D2" w:rsidRDefault="008865D2" w:rsidP="008865D2">
      <w:pPr>
        <w:pStyle w:val="11"/>
        <w:numPr>
          <w:ilvl w:val="0"/>
          <w:numId w:val="64"/>
        </w:numPr>
        <w:tabs>
          <w:tab w:val="left" w:pos="987"/>
        </w:tabs>
        <w:ind w:firstLine="720"/>
        <w:jc w:val="both"/>
      </w:pPr>
      <w:r>
        <w:t>устанавливать причину возникающей трудности или ошибки, корректировать свои действия.</w:t>
      </w:r>
    </w:p>
    <w:p w:rsidR="008865D2" w:rsidRPr="0080053F" w:rsidRDefault="008865D2" w:rsidP="0080053F">
      <w:pPr>
        <w:rPr>
          <w:b/>
        </w:rPr>
      </w:pPr>
      <w:bookmarkStart w:id="132" w:name="bookmark221"/>
      <w:r w:rsidRPr="0080053F">
        <w:rPr>
          <w:b/>
        </w:rPr>
        <w:t>Совместная деятельность</w:t>
      </w:r>
      <w:bookmarkEnd w:id="132"/>
    </w:p>
    <w:p w:rsidR="008865D2" w:rsidRPr="0080053F" w:rsidRDefault="008865D2" w:rsidP="0080053F">
      <w:pPr>
        <w:rPr>
          <w:i/>
        </w:rPr>
      </w:pPr>
      <w:bookmarkStart w:id="133" w:name="bookmark223"/>
      <w:r w:rsidRPr="0080053F">
        <w:rPr>
          <w:i/>
        </w:rPr>
        <w:t>Совместная деятельность способствует формированию умений:</w:t>
      </w:r>
      <w:bookmarkEnd w:id="133"/>
    </w:p>
    <w:p w:rsidR="008865D2" w:rsidRDefault="008865D2" w:rsidP="008865D2">
      <w:pPr>
        <w:pStyle w:val="11"/>
        <w:numPr>
          <w:ilvl w:val="0"/>
          <w:numId w:val="64"/>
        </w:numPr>
        <w:tabs>
          <w:tab w:val="left" w:pos="982"/>
        </w:tabs>
        <w:ind w:firstLine="720"/>
        <w:jc w:val="both"/>
      </w:pPr>
      <w:r>
        <w:t>участвуя в совместной деятельности, выполнять роли руководителя (лидера), подчинённого;</w:t>
      </w:r>
    </w:p>
    <w:p w:rsidR="008865D2" w:rsidRDefault="008865D2" w:rsidP="008865D2">
      <w:pPr>
        <w:pStyle w:val="11"/>
        <w:numPr>
          <w:ilvl w:val="0"/>
          <w:numId w:val="64"/>
        </w:numPr>
        <w:tabs>
          <w:tab w:val="left" w:pos="987"/>
        </w:tabs>
        <w:ind w:firstLine="720"/>
        <w:jc w:val="both"/>
      </w:pPr>
      <w:r>
        <w:t>справедливо оценивать результаты деятельности участников, положительно реагировать на советы и замечания в свой адрес;</w:t>
      </w:r>
    </w:p>
    <w:p w:rsidR="008865D2" w:rsidRDefault="008865D2" w:rsidP="008865D2">
      <w:pPr>
        <w:pStyle w:val="11"/>
        <w:numPr>
          <w:ilvl w:val="0"/>
          <w:numId w:val="64"/>
        </w:numPr>
        <w:tabs>
          <w:tab w:val="left" w:pos="987"/>
        </w:tabs>
        <w:ind w:firstLine="72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8865D2" w:rsidRDefault="008865D2" w:rsidP="008865D2">
      <w:pPr>
        <w:pStyle w:val="11"/>
        <w:ind w:firstLine="0"/>
        <w:jc w:val="center"/>
      </w:pPr>
      <w:r>
        <w:rPr>
          <w:b/>
          <w:bCs/>
        </w:rPr>
        <w:t>4 КЛАСС</w:t>
      </w:r>
    </w:p>
    <w:p w:rsidR="008865D2" w:rsidRDefault="008865D2" w:rsidP="008865D2">
      <w:pPr>
        <w:pStyle w:val="11"/>
        <w:ind w:firstLine="720"/>
        <w:jc w:val="both"/>
      </w:pPr>
      <w:r>
        <w:rPr>
          <w:b/>
          <w:bCs/>
        </w:rPr>
        <w:t>Человек и общество</w:t>
      </w:r>
    </w:p>
    <w:p w:rsidR="008865D2" w:rsidRDefault="008865D2" w:rsidP="008865D2">
      <w:pPr>
        <w:pStyle w:val="11"/>
        <w:ind w:firstLine="72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8865D2" w:rsidRDefault="008865D2" w:rsidP="008865D2">
      <w:pPr>
        <w:pStyle w:val="11"/>
        <w:ind w:firstLine="720"/>
        <w:jc w:val="both"/>
      </w:pPr>
      <w:r>
        <w:t>Общая характеристика родного края, важнейшие достопримечательности, знаменитые соотечественники.</w:t>
      </w:r>
    </w:p>
    <w:p w:rsidR="008865D2" w:rsidRDefault="008865D2" w:rsidP="008865D2">
      <w:pPr>
        <w:pStyle w:val="11"/>
        <w:ind w:firstLine="72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865D2" w:rsidRDefault="008865D2" w:rsidP="008865D2">
      <w:pPr>
        <w:pStyle w:val="11"/>
        <w:ind w:firstLine="72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865D2" w:rsidRDefault="008865D2" w:rsidP="008865D2">
      <w:pPr>
        <w:pStyle w:val="11"/>
        <w:ind w:firstLine="720"/>
        <w:jc w:val="both"/>
      </w:pPr>
      <w:r>
        <w:t>История Отечества. «Лента времени» и историческая карта.</w:t>
      </w:r>
    </w:p>
    <w:p w:rsidR="008865D2" w:rsidRDefault="008865D2" w:rsidP="008865D2">
      <w:pPr>
        <w:pStyle w:val="11"/>
        <w:ind w:firstLine="720"/>
        <w:jc w:val="both"/>
      </w:pPr>
      <w: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8865D2" w:rsidRDefault="008865D2" w:rsidP="008865D2">
      <w:pPr>
        <w:pStyle w:val="11"/>
        <w:ind w:firstLine="720"/>
        <w:jc w:val="both"/>
      </w:pPr>
      <w:r>
        <w:t xml:space="preserve">Наиболее значимые объекты списка Всемирного культурного наследия в России и за рубежом. Охрана памятников истории и культуры. Посильное </w:t>
      </w:r>
      <w:r>
        <w:lastRenderedPageBreak/>
        <w:t>участие в охране памятников истории и культуры своего края.</w:t>
      </w:r>
    </w:p>
    <w:p w:rsidR="008865D2" w:rsidRDefault="008865D2" w:rsidP="008865D2">
      <w:pPr>
        <w:pStyle w:val="11"/>
        <w:ind w:firstLine="720"/>
        <w:jc w:val="both"/>
      </w:pPr>
      <w:r>
        <w:t>Личная ответственность каждого человека за сохранность историко</w:t>
      </w:r>
      <w:r>
        <w:softHyphen/>
        <w:t>культурного наследия своего края.</w:t>
      </w:r>
    </w:p>
    <w:p w:rsidR="008865D2" w:rsidRDefault="008865D2" w:rsidP="008865D2">
      <w:pPr>
        <w:pStyle w:val="11"/>
        <w:ind w:firstLine="72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865D2" w:rsidRDefault="008865D2" w:rsidP="008865D2">
      <w:pPr>
        <w:pStyle w:val="11"/>
        <w:ind w:firstLine="720"/>
        <w:jc w:val="both"/>
      </w:pPr>
      <w:r>
        <w:rPr>
          <w:b/>
          <w:bCs/>
        </w:rPr>
        <w:t>Человек и природа</w:t>
      </w:r>
    </w:p>
    <w:p w:rsidR="008865D2" w:rsidRDefault="008865D2" w:rsidP="008865D2">
      <w:pPr>
        <w:pStyle w:val="11"/>
        <w:ind w:firstLine="720"/>
        <w:jc w:val="both"/>
      </w:pPr>
      <w:r>
        <w:t>Методы познания окружающей природы: наблюдения, сравнения, измерения, опыты по исследованию природных объектов и явлений.</w:t>
      </w:r>
    </w:p>
    <w:p w:rsidR="008865D2" w:rsidRDefault="008865D2" w:rsidP="008865D2">
      <w:pPr>
        <w:pStyle w:val="11"/>
        <w:ind w:firstLine="720"/>
        <w:jc w:val="both"/>
      </w:pPr>
      <w: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8865D2" w:rsidRDefault="008865D2" w:rsidP="008865D2">
      <w:pPr>
        <w:pStyle w:val="11"/>
        <w:ind w:firstLine="720"/>
        <w:jc w:val="both"/>
      </w:pPr>
      <w: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8865D2" w:rsidRDefault="008865D2" w:rsidP="008865D2">
      <w:pPr>
        <w:pStyle w:val="11"/>
        <w:ind w:firstLine="720"/>
        <w:jc w:val="both"/>
      </w:pPr>
      <w: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8865D2" w:rsidRDefault="008865D2" w:rsidP="008865D2">
      <w:pPr>
        <w:pStyle w:val="11"/>
        <w:ind w:firstLine="720"/>
        <w:jc w:val="both"/>
      </w:pPr>
      <w:r>
        <w:t>Наиболее значимые природные объекты списка Всемирного наследия в России и за рубежом (2-3 объекта).</w:t>
      </w:r>
    </w:p>
    <w:p w:rsidR="008865D2" w:rsidRDefault="008865D2" w:rsidP="008865D2">
      <w:pPr>
        <w:pStyle w:val="11"/>
        <w:ind w:firstLine="72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8865D2" w:rsidRDefault="008865D2" w:rsidP="008865D2">
      <w:pPr>
        <w:pStyle w:val="11"/>
        <w:ind w:firstLine="72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8865D2" w:rsidRDefault="008865D2" w:rsidP="008865D2">
      <w:pPr>
        <w:pStyle w:val="11"/>
        <w:ind w:firstLine="720"/>
        <w:jc w:val="both"/>
      </w:pPr>
      <w:r>
        <w:rPr>
          <w:b/>
          <w:bCs/>
        </w:rPr>
        <w:t>Правила безопасной жизни</w:t>
      </w:r>
    </w:p>
    <w:p w:rsidR="008865D2" w:rsidRDefault="008865D2" w:rsidP="008865D2">
      <w:pPr>
        <w:pStyle w:val="11"/>
        <w:ind w:firstLine="720"/>
        <w:jc w:val="both"/>
      </w:pPr>
      <w:r>
        <w:rPr>
          <w:b/>
          <w:bCs/>
          <w:i/>
          <w:iCs/>
        </w:rPr>
        <w:t>Здоровый образ жизни</w:t>
      </w:r>
      <w:r>
        <w:t>: профилактика вредных привычек.</w:t>
      </w:r>
    </w:p>
    <w:p w:rsidR="008865D2" w:rsidRDefault="008865D2" w:rsidP="008865D2">
      <w:pPr>
        <w:pStyle w:val="11"/>
        <w:ind w:firstLine="720"/>
        <w:jc w:val="both"/>
      </w:pPr>
      <w:r>
        <w:rPr>
          <w:b/>
          <w:bCs/>
          <w:i/>
          <w:iCs/>
        </w:rPr>
        <w:t>Безопасность в городе</w:t>
      </w:r>
      <w:r>
        <w:t xml:space="preserve">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8865D2" w:rsidRDefault="008865D2" w:rsidP="008865D2">
      <w:pPr>
        <w:pStyle w:val="11"/>
        <w:ind w:firstLine="720"/>
        <w:jc w:val="both"/>
      </w:pPr>
      <w:r>
        <w:rPr>
          <w:b/>
          <w:bCs/>
          <w:i/>
          <w:iCs/>
        </w:rPr>
        <w:t>Правила безопасного поведения велосипедиста</w:t>
      </w:r>
      <w:r>
        <w:t xml:space="preserve"> с учётом дорожных знаков и разметки, сигналов и средств защиты велосипедиста.</w:t>
      </w:r>
    </w:p>
    <w:p w:rsidR="008865D2" w:rsidRDefault="008865D2" w:rsidP="008865D2">
      <w:pPr>
        <w:pStyle w:val="11"/>
        <w:spacing w:after="320"/>
        <w:ind w:firstLine="720"/>
        <w:jc w:val="both"/>
      </w:pPr>
      <w:r>
        <w:rPr>
          <w:b/>
          <w:bCs/>
          <w:i/>
          <w:iCs/>
        </w:rPr>
        <w:t>Безопасность в Интернете</w:t>
      </w:r>
      <w: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8865D2" w:rsidRDefault="008865D2" w:rsidP="008865D2">
      <w:pPr>
        <w:pStyle w:val="11"/>
        <w:ind w:firstLine="720"/>
        <w:jc w:val="both"/>
      </w:pPr>
      <w:r>
        <w:rPr>
          <w:b/>
          <w:bCs/>
          <w:i/>
          <w:iCs/>
        </w:rPr>
        <w:t xml:space="preserve">Изучение окружающего мира в 4 классе способствует освоению ряда УУД: познавательных УУД, коммуникативных УУД, регулятивных УУД, </w:t>
      </w:r>
      <w:r>
        <w:rPr>
          <w:b/>
          <w:bCs/>
          <w:i/>
          <w:iCs/>
        </w:rPr>
        <w:lastRenderedPageBreak/>
        <w:t>совместной деятельности.</w:t>
      </w:r>
    </w:p>
    <w:p w:rsidR="008865D2" w:rsidRDefault="008865D2" w:rsidP="008865D2">
      <w:pPr>
        <w:pStyle w:val="11"/>
        <w:ind w:firstLine="720"/>
        <w:jc w:val="both"/>
      </w:pPr>
      <w:r>
        <w:rPr>
          <w:b/>
          <w:bCs/>
          <w:i/>
          <w:iCs/>
        </w:rPr>
        <w:t>Познавательные УУД</w:t>
      </w:r>
    </w:p>
    <w:p w:rsidR="008865D2" w:rsidRDefault="008865D2" w:rsidP="008865D2">
      <w:pPr>
        <w:pStyle w:val="11"/>
        <w:ind w:firstLine="720"/>
        <w:jc w:val="both"/>
      </w:pPr>
      <w:r>
        <w:rPr>
          <w:i/>
          <w:iCs/>
        </w:rPr>
        <w:t>Базовые логические и исследовательские действия как часть познавательных УУД способствуют формированию умений:</w:t>
      </w:r>
    </w:p>
    <w:p w:rsidR="008865D2" w:rsidRDefault="008865D2" w:rsidP="008865D2">
      <w:pPr>
        <w:pStyle w:val="11"/>
        <w:numPr>
          <w:ilvl w:val="0"/>
          <w:numId w:val="65"/>
        </w:numPr>
        <w:tabs>
          <w:tab w:val="left" w:pos="1085"/>
        </w:tabs>
        <w:ind w:firstLine="720"/>
        <w:jc w:val="both"/>
      </w:pPr>
      <w:r>
        <w:t>устанавливать последовательность этапов возрастного развития человека;</w:t>
      </w:r>
    </w:p>
    <w:p w:rsidR="008865D2" w:rsidRDefault="008865D2" w:rsidP="008865D2">
      <w:pPr>
        <w:pStyle w:val="11"/>
        <w:numPr>
          <w:ilvl w:val="0"/>
          <w:numId w:val="65"/>
        </w:numPr>
        <w:tabs>
          <w:tab w:val="left" w:pos="1085"/>
        </w:tabs>
        <w:ind w:firstLine="720"/>
        <w:jc w:val="both"/>
      </w:pPr>
      <w:r>
        <w:t>конструировать в учебных и игровых ситуациях правила безопасного поведения в среде обитания;</w:t>
      </w:r>
    </w:p>
    <w:p w:rsidR="008865D2" w:rsidRDefault="008865D2" w:rsidP="008865D2">
      <w:pPr>
        <w:pStyle w:val="11"/>
        <w:numPr>
          <w:ilvl w:val="0"/>
          <w:numId w:val="65"/>
        </w:numPr>
        <w:tabs>
          <w:tab w:val="left" w:pos="1085"/>
        </w:tabs>
        <w:ind w:firstLine="720"/>
        <w:jc w:val="both"/>
      </w:pPr>
      <w:r>
        <w:t>моделировать схемы природных объектов (строение почвы; движение реки, форма поверхности);</w:t>
      </w:r>
    </w:p>
    <w:p w:rsidR="008865D2" w:rsidRDefault="008865D2" w:rsidP="008865D2">
      <w:pPr>
        <w:pStyle w:val="11"/>
        <w:numPr>
          <w:ilvl w:val="0"/>
          <w:numId w:val="65"/>
        </w:numPr>
        <w:tabs>
          <w:tab w:val="left" w:pos="1085"/>
        </w:tabs>
        <w:ind w:firstLine="720"/>
        <w:jc w:val="both"/>
      </w:pPr>
      <w:r>
        <w:t>соотносить объекты природы с принадлежностью к определённой природной зоне;</w:t>
      </w:r>
    </w:p>
    <w:p w:rsidR="008865D2" w:rsidRDefault="008865D2" w:rsidP="008865D2">
      <w:pPr>
        <w:pStyle w:val="11"/>
        <w:numPr>
          <w:ilvl w:val="0"/>
          <w:numId w:val="65"/>
        </w:numPr>
        <w:tabs>
          <w:tab w:val="left" w:pos="1085"/>
        </w:tabs>
        <w:ind w:firstLine="720"/>
        <w:jc w:val="both"/>
      </w:pPr>
      <w:r>
        <w:t>классифицировать природные объекты по принадлежности к природной зоне;</w:t>
      </w:r>
    </w:p>
    <w:p w:rsidR="008865D2" w:rsidRDefault="008865D2" w:rsidP="008865D2">
      <w:pPr>
        <w:pStyle w:val="11"/>
        <w:numPr>
          <w:ilvl w:val="0"/>
          <w:numId w:val="65"/>
        </w:numPr>
        <w:tabs>
          <w:tab w:val="left" w:pos="1085"/>
        </w:tabs>
        <w:ind w:firstLine="720"/>
        <w:jc w:val="both"/>
      </w:pPr>
      <w:r>
        <w:t>определять разрыв между реальным и желательным состоянием объекта (ситуации) на основе предложенных учителем вопросов.</w:t>
      </w:r>
    </w:p>
    <w:p w:rsidR="008865D2" w:rsidRDefault="008865D2" w:rsidP="008865D2">
      <w:pPr>
        <w:pStyle w:val="11"/>
        <w:spacing w:after="160"/>
        <w:ind w:firstLine="720"/>
        <w:jc w:val="both"/>
      </w:pPr>
      <w:r>
        <w:rPr>
          <w:i/>
          <w:iCs/>
        </w:rPr>
        <w:t>Работа с информацией как часть познавательных УУД способствует формированию умений:</w:t>
      </w:r>
    </w:p>
    <w:p w:rsidR="008865D2" w:rsidRDefault="008865D2" w:rsidP="008865D2">
      <w:pPr>
        <w:pStyle w:val="11"/>
        <w:numPr>
          <w:ilvl w:val="0"/>
          <w:numId w:val="65"/>
        </w:numPr>
        <w:tabs>
          <w:tab w:val="left" w:pos="987"/>
        </w:tabs>
        <w:ind w:firstLine="72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8865D2" w:rsidRDefault="008865D2" w:rsidP="008865D2">
      <w:pPr>
        <w:pStyle w:val="11"/>
        <w:numPr>
          <w:ilvl w:val="0"/>
          <w:numId w:val="65"/>
        </w:numPr>
        <w:tabs>
          <w:tab w:val="left" w:pos="992"/>
        </w:tabs>
        <w:ind w:firstLine="720"/>
        <w:jc w:val="both"/>
      </w:pPr>
      <w:r>
        <w:t>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8865D2" w:rsidRDefault="008865D2" w:rsidP="008865D2">
      <w:pPr>
        <w:pStyle w:val="11"/>
        <w:numPr>
          <w:ilvl w:val="0"/>
          <w:numId w:val="65"/>
        </w:numPr>
        <w:tabs>
          <w:tab w:val="left" w:pos="987"/>
        </w:tabs>
        <w:ind w:firstLine="720"/>
        <w:jc w:val="both"/>
      </w:pPr>
      <w: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8865D2" w:rsidRDefault="008865D2" w:rsidP="008865D2">
      <w:pPr>
        <w:pStyle w:val="11"/>
        <w:ind w:firstLine="720"/>
        <w:jc w:val="both"/>
      </w:pPr>
      <w:r>
        <w:rPr>
          <w:b/>
          <w:bCs/>
          <w:i/>
          <w:iCs/>
        </w:rPr>
        <w:t>Коммуникативные УУД</w:t>
      </w:r>
    </w:p>
    <w:p w:rsidR="008865D2" w:rsidRDefault="008865D2" w:rsidP="008865D2">
      <w:pPr>
        <w:pStyle w:val="11"/>
        <w:ind w:firstLine="720"/>
        <w:jc w:val="both"/>
      </w:pPr>
      <w:r>
        <w:rPr>
          <w:i/>
          <w:iCs/>
        </w:rPr>
        <w:t>Коммуникативные УУД способствуют формированию умений:</w:t>
      </w:r>
    </w:p>
    <w:p w:rsidR="008865D2" w:rsidRDefault="008865D2" w:rsidP="008865D2">
      <w:pPr>
        <w:pStyle w:val="11"/>
        <w:numPr>
          <w:ilvl w:val="0"/>
          <w:numId w:val="65"/>
        </w:numPr>
        <w:tabs>
          <w:tab w:val="left" w:pos="987"/>
        </w:tabs>
        <w:ind w:firstLine="72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8865D2" w:rsidRDefault="008865D2" w:rsidP="008865D2">
      <w:pPr>
        <w:pStyle w:val="11"/>
        <w:numPr>
          <w:ilvl w:val="0"/>
          <w:numId w:val="65"/>
        </w:numPr>
        <w:tabs>
          <w:tab w:val="left" w:pos="987"/>
        </w:tabs>
        <w:ind w:firstLine="72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865D2" w:rsidRDefault="008865D2" w:rsidP="008865D2">
      <w:pPr>
        <w:pStyle w:val="11"/>
        <w:numPr>
          <w:ilvl w:val="0"/>
          <w:numId w:val="65"/>
        </w:numPr>
        <w:tabs>
          <w:tab w:val="left" w:pos="982"/>
        </w:tabs>
        <w:ind w:firstLine="720"/>
        <w:jc w:val="both"/>
      </w:pPr>
      <w:r>
        <w:t>создавать текст-рассуждение: объяснять вред для здоровья и самочувствия организма вредных привычек;</w:t>
      </w:r>
    </w:p>
    <w:p w:rsidR="008865D2" w:rsidRDefault="008865D2" w:rsidP="008865D2">
      <w:pPr>
        <w:pStyle w:val="11"/>
        <w:numPr>
          <w:ilvl w:val="0"/>
          <w:numId w:val="65"/>
        </w:numPr>
        <w:tabs>
          <w:tab w:val="left" w:pos="987"/>
        </w:tabs>
        <w:ind w:firstLine="720"/>
        <w:jc w:val="both"/>
      </w:pPr>
      <w:r>
        <w:t>описывать ситуации проявления нравственных качеств - отзывчивости, доброты, справедливости и др.;</w:t>
      </w:r>
    </w:p>
    <w:p w:rsidR="008865D2" w:rsidRDefault="008865D2" w:rsidP="008865D2">
      <w:pPr>
        <w:pStyle w:val="11"/>
        <w:numPr>
          <w:ilvl w:val="0"/>
          <w:numId w:val="65"/>
        </w:numPr>
        <w:tabs>
          <w:tab w:val="left" w:pos="987"/>
        </w:tabs>
        <w:ind w:firstLine="72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8865D2" w:rsidRDefault="008865D2" w:rsidP="008865D2">
      <w:pPr>
        <w:pStyle w:val="11"/>
        <w:numPr>
          <w:ilvl w:val="0"/>
          <w:numId w:val="65"/>
        </w:numPr>
        <w:tabs>
          <w:tab w:val="left" w:pos="1598"/>
        </w:tabs>
        <w:ind w:firstLine="720"/>
        <w:jc w:val="both"/>
      </w:pPr>
      <w:r>
        <w:t>составлять небольшие тексты «Права и обязанности гражданина РФ»;</w:t>
      </w:r>
    </w:p>
    <w:p w:rsidR="008865D2" w:rsidRDefault="008865D2" w:rsidP="008865D2">
      <w:pPr>
        <w:pStyle w:val="11"/>
        <w:numPr>
          <w:ilvl w:val="0"/>
          <w:numId w:val="65"/>
        </w:numPr>
        <w:tabs>
          <w:tab w:val="left" w:pos="987"/>
        </w:tabs>
        <w:ind w:firstLine="720"/>
        <w:jc w:val="both"/>
      </w:pPr>
      <w:r>
        <w:t xml:space="preserve">создавать небольшие тексты о знаменательных страницах истории </w:t>
      </w:r>
      <w:r>
        <w:lastRenderedPageBreak/>
        <w:t>нашей страны (в рамках изученного).</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Регулятивные УУД способствуют формированию умений:</w:t>
      </w:r>
    </w:p>
    <w:p w:rsidR="008865D2" w:rsidRDefault="008865D2" w:rsidP="008865D2">
      <w:pPr>
        <w:pStyle w:val="11"/>
        <w:numPr>
          <w:ilvl w:val="0"/>
          <w:numId w:val="65"/>
        </w:numPr>
        <w:tabs>
          <w:tab w:val="left" w:pos="1598"/>
        </w:tabs>
        <w:ind w:firstLine="720"/>
        <w:jc w:val="both"/>
      </w:pPr>
      <w:r>
        <w:t>самостоятельно планировать алгоритм решения учебной задачи;</w:t>
      </w:r>
    </w:p>
    <w:p w:rsidR="008865D2" w:rsidRDefault="008865D2" w:rsidP="008865D2">
      <w:pPr>
        <w:pStyle w:val="11"/>
        <w:numPr>
          <w:ilvl w:val="0"/>
          <w:numId w:val="65"/>
        </w:numPr>
        <w:tabs>
          <w:tab w:val="left" w:pos="1598"/>
        </w:tabs>
        <w:ind w:firstLine="720"/>
        <w:jc w:val="both"/>
      </w:pPr>
      <w:r>
        <w:t>предвидеть трудности и возможные ошибки;</w:t>
      </w:r>
    </w:p>
    <w:p w:rsidR="008865D2" w:rsidRDefault="008865D2" w:rsidP="008865D2">
      <w:pPr>
        <w:pStyle w:val="11"/>
        <w:numPr>
          <w:ilvl w:val="0"/>
          <w:numId w:val="65"/>
        </w:numPr>
        <w:tabs>
          <w:tab w:val="left" w:pos="987"/>
        </w:tabs>
        <w:ind w:firstLine="720"/>
        <w:jc w:val="both"/>
      </w:pPr>
      <w:r>
        <w:t>контролировать процесс и результат выполнения задания, корректировать учебные действия при необходимости;</w:t>
      </w:r>
    </w:p>
    <w:p w:rsidR="008865D2" w:rsidRDefault="008865D2" w:rsidP="008865D2">
      <w:pPr>
        <w:pStyle w:val="11"/>
        <w:numPr>
          <w:ilvl w:val="0"/>
          <w:numId w:val="65"/>
        </w:numPr>
        <w:tabs>
          <w:tab w:val="left" w:pos="1598"/>
        </w:tabs>
        <w:ind w:firstLine="720"/>
        <w:jc w:val="both"/>
      </w:pPr>
      <w:r>
        <w:t>принимать оценку своей работы; планировать работу над ошибками;</w:t>
      </w:r>
    </w:p>
    <w:p w:rsidR="008865D2" w:rsidRDefault="008865D2" w:rsidP="008865D2">
      <w:pPr>
        <w:pStyle w:val="11"/>
        <w:numPr>
          <w:ilvl w:val="0"/>
          <w:numId w:val="65"/>
        </w:numPr>
        <w:tabs>
          <w:tab w:val="left" w:pos="1598"/>
        </w:tabs>
        <w:ind w:firstLine="720"/>
        <w:jc w:val="both"/>
      </w:pPr>
      <w:r>
        <w:t>находить ошибки в своей и чужих работах, устанавливать их причины.</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Совместная деятельность способствует формированию умений:</w:t>
      </w:r>
    </w:p>
    <w:p w:rsidR="008865D2" w:rsidRDefault="008865D2" w:rsidP="008865D2">
      <w:pPr>
        <w:pStyle w:val="11"/>
        <w:numPr>
          <w:ilvl w:val="0"/>
          <w:numId w:val="65"/>
        </w:numPr>
        <w:tabs>
          <w:tab w:val="left" w:pos="987"/>
        </w:tabs>
        <w:ind w:firstLine="720"/>
        <w:jc w:val="both"/>
      </w:pPr>
      <w:r>
        <w:t>выполнять правила совместной деятельности при выполнении разных ролей - руководитель, подчинённый, напарник, член большого коллектива;</w:t>
      </w:r>
    </w:p>
    <w:p w:rsidR="008865D2" w:rsidRDefault="008865D2" w:rsidP="008865D2">
      <w:pPr>
        <w:pStyle w:val="11"/>
        <w:numPr>
          <w:ilvl w:val="0"/>
          <w:numId w:val="65"/>
        </w:numPr>
        <w:tabs>
          <w:tab w:val="left" w:pos="987"/>
        </w:tabs>
        <w:ind w:firstLine="720"/>
        <w:jc w:val="both"/>
      </w:pPr>
      <w:r>
        <w:t>ответственно относиться к своим обязанностям в процессе совместной деятельности, объективно оценивать свой вклад в общее дело;</w:t>
      </w:r>
    </w:p>
    <w:p w:rsidR="008865D2" w:rsidRDefault="008865D2" w:rsidP="008865D2">
      <w:pPr>
        <w:pStyle w:val="11"/>
        <w:numPr>
          <w:ilvl w:val="0"/>
          <w:numId w:val="65"/>
        </w:numPr>
        <w:tabs>
          <w:tab w:val="left" w:pos="992"/>
        </w:tabs>
        <w:ind w:firstLine="72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8865D2" w:rsidRDefault="008865D2" w:rsidP="008865D2">
      <w:pPr>
        <w:pStyle w:val="11"/>
        <w:spacing w:after="320"/>
        <w:ind w:firstLine="740"/>
        <w:jc w:val="both"/>
      </w:pPr>
      <w:r>
        <w:rPr>
          <w:b/>
          <w:bCs/>
        </w:rPr>
        <w:t>3) ПЛАНИРУЕМЫЕ РЕЗУЛЬТАТЫ ОСВОЕНИЯ ПРОГРАММЫ УЧЕБНОГО ПРЕДМЕТА «ОКРУЖАЮЩИЙ МИР»</w:t>
      </w:r>
    </w:p>
    <w:p w:rsidR="008865D2" w:rsidRDefault="008865D2" w:rsidP="008865D2">
      <w:pPr>
        <w:pStyle w:val="11"/>
        <w:ind w:firstLine="0"/>
        <w:jc w:val="center"/>
      </w:pPr>
      <w:r>
        <w:rPr>
          <w:b/>
          <w:bCs/>
        </w:rPr>
        <w:t>ЛИЧНОСТНЫЕ РЕЗУЛЬТАТЫ</w:t>
      </w:r>
    </w:p>
    <w:p w:rsidR="008865D2" w:rsidRDefault="008865D2" w:rsidP="008865D2">
      <w:pPr>
        <w:pStyle w:val="11"/>
        <w:tabs>
          <w:tab w:val="left" w:pos="2669"/>
          <w:tab w:val="left" w:pos="4838"/>
          <w:tab w:val="left" w:pos="7166"/>
        </w:tabs>
        <w:ind w:firstLine="740"/>
        <w:jc w:val="both"/>
      </w:pPr>
      <w:r>
        <w:rPr>
          <w:b/>
          <w:bCs/>
          <w:i/>
          <w:iCs/>
        </w:rPr>
        <w:t>Личностные результаты освоения программы по окружающему миру характеризуют</w:t>
      </w:r>
      <w:r>
        <w:rPr>
          <w:b/>
          <w:bCs/>
          <w:i/>
          <w:iCs/>
        </w:rPr>
        <w:tab/>
        <w:t>готовность</w:t>
      </w:r>
      <w:r>
        <w:rPr>
          <w:b/>
          <w:bCs/>
          <w:i/>
          <w:iCs/>
        </w:rPr>
        <w:tab/>
        <w:t>обучающихся</w:t>
      </w:r>
      <w:r>
        <w:rPr>
          <w:b/>
          <w:bCs/>
          <w:i/>
          <w:iCs/>
        </w:rPr>
        <w:tab/>
        <w:t>руководствоваться</w:t>
      </w:r>
    </w:p>
    <w:p w:rsidR="008865D2" w:rsidRDefault="008865D2" w:rsidP="008865D2">
      <w:pPr>
        <w:pStyle w:val="11"/>
        <w:ind w:firstLine="0"/>
        <w:jc w:val="both"/>
      </w:pPr>
      <w:r>
        <w:rPr>
          <w:b/>
          <w:bCs/>
          <w:i/>
          <w:iCs/>
        </w:rPr>
        <w:t>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8865D2" w:rsidRDefault="008865D2" w:rsidP="008865D2">
      <w:pPr>
        <w:pStyle w:val="11"/>
        <w:ind w:firstLine="740"/>
        <w:jc w:val="both"/>
      </w:pPr>
      <w:r>
        <w:rPr>
          <w:b/>
          <w:bCs/>
          <w:i/>
          <w:iCs/>
        </w:rPr>
        <w:t>гражданско-патриотического воспитания:</w:t>
      </w:r>
    </w:p>
    <w:p w:rsidR="008865D2" w:rsidRDefault="008865D2" w:rsidP="008865D2">
      <w:pPr>
        <w:pStyle w:val="11"/>
        <w:numPr>
          <w:ilvl w:val="0"/>
          <w:numId w:val="66"/>
        </w:numPr>
        <w:tabs>
          <w:tab w:val="left" w:pos="1037"/>
        </w:tabs>
        <w:ind w:firstLine="740"/>
        <w:jc w:val="both"/>
      </w:pPr>
      <w:r>
        <w:t>становление ценностного отношения к своей Родине - России; понимание особой роли многонациональной России в современном мире;</w:t>
      </w:r>
    </w:p>
    <w:p w:rsidR="008865D2" w:rsidRDefault="008865D2" w:rsidP="008865D2">
      <w:pPr>
        <w:pStyle w:val="11"/>
        <w:numPr>
          <w:ilvl w:val="0"/>
          <w:numId w:val="66"/>
        </w:numPr>
        <w:tabs>
          <w:tab w:val="left" w:pos="1037"/>
        </w:tabs>
        <w:ind w:firstLine="7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8865D2" w:rsidRDefault="008865D2" w:rsidP="008865D2">
      <w:pPr>
        <w:pStyle w:val="11"/>
        <w:numPr>
          <w:ilvl w:val="0"/>
          <w:numId w:val="66"/>
        </w:numPr>
        <w:tabs>
          <w:tab w:val="left" w:pos="1037"/>
        </w:tabs>
        <w:ind w:firstLine="740"/>
        <w:jc w:val="both"/>
      </w:pPr>
      <w:r>
        <w:t>сопричастность к прошлому, настоящему и будущему своей страны и родного края;</w:t>
      </w:r>
    </w:p>
    <w:p w:rsidR="008865D2" w:rsidRDefault="008865D2" w:rsidP="008865D2">
      <w:pPr>
        <w:pStyle w:val="11"/>
        <w:numPr>
          <w:ilvl w:val="0"/>
          <w:numId w:val="66"/>
        </w:numPr>
        <w:tabs>
          <w:tab w:val="left" w:pos="1037"/>
        </w:tabs>
        <w:ind w:firstLine="740"/>
        <w:jc w:val="both"/>
      </w:pPr>
      <w:r>
        <w:t>проявление интереса к истории и многонациональной культуре своей страны, уважения к своему и другим народам;</w:t>
      </w:r>
    </w:p>
    <w:p w:rsidR="008865D2" w:rsidRDefault="008865D2" w:rsidP="008865D2">
      <w:pPr>
        <w:pStyle w:val="11"/>
        <w:numPr>
          <w:ilvl w:val="0"/>
          <w:numId w:val="66"/>
        </w:numPr>
        <w:tabs>
          <w:tab w:val="left" w:pos="1037"/>
        </w:tabs>
        <w:ind w:firstLine="740"/>
        <w:jc w:val="both"/>
      </w:pPr>
      <w:r>
        <w:t>первоначальные представления о человеке как члене общества, осознание прав и ответственности человека как члена общества;</w:t>
      </w:r>
    </w:p>
    <w:p w:rsidR="008865D2" w:rsidRDefault="008865D2" w:rsidP="008865D2">
      <w:pPr>
        <w:pStyle w:val="11"/>
        <w:ind w:firstLine="740"/>
        <w:jc w:val="both"/>
      </w:pPr>
      <w:r>
        <w:rPr>
          <w:b/>
          <w:bCs/>
          <w:i/>
          <w:iCs/>
        </w:rPr>
        <w:t>духовно-нравственного воспитания:</w:t>
      </w:r>
    </w:p>
    <w:p w:rsidR="008865D2" w:rsidRDefault="008865D2" w:rsidP="008865D2">
      <w:pPr>
        <w:pStyle w:val="11"/>
        <w:numPr>
          <w:ilvl w:val="0"/>
          <w:numId w:val="66"/>
        </w:numPr>
        <w:tabs>
          <w:tab w:val="left" w:pos="1037"/>
        </w:tabs>
        <w:ind w:firstLine="740"/>
        <w:jc w:val="both"/>
      </w:pPr>
      <w:r>
        <w:t>проявление культуры общения, уважительного отношения к людям, их взглядам, признанию их индивидуальности;</w:t>
      </w:r>
    </w:p>
    <w:p w:rsidR="008865D2" w:rsidRDefault="008865D2" w:rsidP="008865D2">
      <w:pPr>
        <w:pStyle w:val="11"/>
        <w:numPr>
          <w:ilvl w:val="0"/>
          <w:numId w:val="66"/>
        </w:numPr>
        <w:tabs>
          <w:tab w:val="left" w:pos="1037"/>
        </w:tabs>
        <w:ind w:firstLine="740"/>
        <w:jc w:val="both"/>
      </w:pPr>
      <w: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865D2" w:rsidRDefault="008865D2" w:rsidP="008865D2">
      <w:pPr>
        <w:pStyle w:val="11"/>
        <w:numPr>
          <w:ilvl w:val="0"/>
          <w:numId w:val="66"/>
        </w:numPr>
        <w:tabs>
          <w:tab w:val="left" w:pos="1037"/>
        </w:tabs>
        <w:ind w:firstLine="7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865D2" w:rsidRDefault="008865D2" w:rsidP="008865D2">
      <w:pPr>
        <w:pStyle w:val="11"/>
        <w:ind w:firstLine="740"/>
        <w:jc w:val="both"/>
      </w:pPr>
      <w:r>
        <w:rPr>
          <w:b/>
          <w:bCs/>
          <w:i/>
          <w:iCs/>
        </w:rPr>
        <w:t>эстетического воспитания:</w:t>
      </w:r>
    </w:p>
    <w:p w:rsidR="008865D2" w:rsidRDefault="008865D2" w:rsidP="008865D2">
      <w:pPr>
        <w:pStyle w:val="11"/>
        <w:numPr>
          <w:ilvl w:val="0"/>
          <w:numId w:val="66"/>
        </w:numPr>
        <w:tabs>
          <w:tab w:val="left" w:pos="1037"/>
        </w:tabs>
        <w:ind w:firstLine="7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865D2" w:rsidRDefault="008865D2" w:rsidP="008865D2">
      <w:pPr>
        <w:pStyle w:val="11"/>
        <w:numPr>
          <w:ilvl w:val="0"/>
          <w:numId w:val="66"/>
        </w:numPr>
        <w:tabs>
          <w:tab w:val="left" w:pos="1037"/>
        </w:tabs>
        <w:ind w:firstLine="740"/>
        <w:jc w:val="both"/>
      </w:pPr>
      <w:r>
        <w:t>использование полученных знаний в продуктивной и преобразующей деятельности, в разных видах художественной деятельности;</w:t>
      </w:r>
    </w:p>
    <w:p w:rsidR="008865D2" w:rsidRDefault="008865D2" w:rsidP="008865D2">
      <w:pPr>
        <w:pStyle w:val="11"/>
        <w:ind w:firstLine="740"/>
        <w:jc w:val="both"/>
      </w:pPr>
      <w:r>
        <w:rPr>
          <w:b/>
          <w:bCs/>
          <w:i/>
          <w:iCs/>
        </w:rPr>
        <w:t>физического воспитания, формирования культуры здоровья и эмоционального благополучия:</w:t>
      </w:r>
    </w:p>
    <w:p w:rsidR="008865D2" w:rsidRDefault="008865D2" w:rsidP="008865D2">
      <w:pPr>
        <w:pStyle w:val="11"/>
        <w:numPr>
          <w:ilvl w:val="0"/>
          <w:numId w:val="66"/>
        </w:numPr>
        <w:tabs>
          <w:tab w:val="left" w:pos="1037"/>
        </w:tabs>
        <w:ind w:firstLine="74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8865D2" w:rsidRDefault="008865D2" w:rsidP="008865D2">
      <w:pPr>
        <w:pStyle w:val="11"/>
        <w:numPr>
          <w:ilvl w:val="0"/>
          <w:numId w:val="66"/>
        </w:numPr>
        <w:tabs>
          <w:tab w:val="left" w:pos="1037"/>
        </w:tabs>
        <w:ind w:firstLine="740"/>
        <w:jc w:val="both"/>
      </w:pPr>
      <w:r>
        <w:t>приобретение опыта эмоционального отношения к среде обитания, бережное отношение к физическому и психическому здоровью;</w:t>
      </w:r>
    </w:p>
    <w:p w:rsidR="008865D2" w:rsidRDefault="008865D2" w:rsidP="008865D2">
      <w:pPr>
        <w:pStyle w:val="11"/>
        <w:ind w:firstLine="760"/>
        <w:jc w:val="both"/>
      </w:pPr>
      <w:r>
        <w:rPr>
          <w:b/>
          <w:bCs/>
          <w:i/>
          <w:iCs/>
        </w:rPr>
        <w:t>трудового воспитания:</w:t>
      </w:r>
    </w:p>
    <w:p w:rsidR="008865D2" w:rsidRDefault="008865D2" w:rsidP="008865D2">
      <w:pPr>
        <w:pStyle w:val="11"/>
        <w:numPr>
          <w:ilvl w:val="0"/>
          <w:numId w:val="66"/>
        </w:numPr>
        <w:tabs>
          <w:tab w:val="left" w:pos="1037"/>
        </w:tabs>
        <w:ind w:firstLine="76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865D2" w:rsidRDefault="008865D2" w:rsidP="008865D2">
      <w:pPr>
        <w:pStyle w:val="11"/>
        <w:ind w:firstLine="760"/>
        <w:jc w:val="both"/>
      </w:pPr>
      <w:r>
        <w:rPr>
          <w:b/>
          <w:bCs/>
          <w:i/>
          <w:iCs/>
        </w:rPr>
        <w:t>экологического воспитания:</w:t>
      </w:r>
    </w:p>
    <w:p w:rsidR="008865D2" w:rsidRDefault="008865D2" w:rsidP="008865D2">
      <w:pPr>
        <w:pStyle w:val="11"/>
        <w:numPr>
          <w:ilvl w:val="0"/>
          <w:numId w:val="66"/>
        </w:numPr>
        <w:tabs>
          <w:tab w:val="left" w:pos="1037"/>
        </w:tabs>
        <w:ind w:firstLine="76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8865D2" w:rsidRDefault="008865D2" w:rsidP="008865D2">
      <w:pPr>
        <w:pStyle w:val="11"/>
        <w:ind w:firstLine="760"/>
        <w:jc w:val="both"/>
      </w:pPr>
      <w:r>
        <w:rPr>
          <w:b/>
          <w:bCs/>
          <w:i/>
          <w:iCs/>
        </w:rPr>
        <w:t>ценности научного познания:</w:t>
      </w:r>
    </w:p>
    <w:p w:rsidR="008865D2" w:rsidRDefault="008865D2" w:rsidP="008865D2">
      <w:pPr>
        <w:pStyle w:val="11"/>
        <w:numPr>
          <w:ilvl w:val="0"/>
          <w:numId w:val="66"/>
        </w:numPr>
        <w:tabs>
          <w:tab w:val="left" w:pos="1037"/>
        </w:tabs>
        <w:ind w:firstLine="760"/>
        <w:jc w:val="both"/>
      </w:pPr>
      <w:r>
        <w:t>осознание ценности познания для развития человека, необходимости самообразования и саморазвития;</w:t>
      </w:r>
    </w:p>
    <w:p w:rsidR="008865D2" w:rsidRDefault="008865D2" w:rsidP="008865D2">
      <w:pPr>
        <w:pStyle w:val="11"/>
        <w:numPr>
          <w:ilvl w:val="0"/>
          <w:numId w:val="66"/>
        </w:numPr>
        <w:tabs>
          <w:tab w:val="left" w:pos="1037"/>
        </w:tabs>
        <w:spacing w:after="320"/>
        <w:ind w:firstLine="76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8865D2" w:rsidRDefault="008865D2" w:rsidP="008865D2">
      <w:pPr>
        <w:pStyle w:val="11"/>
        <w:ind w:firstLine="0"/>
        <w:jc w:val="center"/>
      </w:pPr>
      <w:r>
        <w:rPr>
          <w:b/>
          <w:bCs/>
        </w:rPr>
        <w:t>МЕТАПРЕДМЕТНЫЕ РЕЗУЛЬТАТЫ</w:t>
      </w:r>
    </w:p>
    <w:p w:rsidR="008865D2" w:rsidRDefault="008865D2" w:rsidP="008865D2">
      <w:pPr>
        <w:pStyle w:val="11"/>
        <w:ind w:firstLine="760"/>
        <w:jc w:val="both"/>
      </w:pPr>
      <w:r>
        <w:rPr>
          <w:b/>
          <w:bCs/>
          <w:i/>
          <w:iCs/>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865D2" w:rsidRDefault="008865D2" w:rsidP="008865D2">
      <w:pPr>
        <w:pStyle w:val="11"/>
        <w:ind w:firstLine="760"/>
        <w:jc w:val="both"/>
      </w:pPr>
      <w:r>
        <w:rPr>
          <w:b/>
          <w:bCs/>
          <w:i/>
          <w:iCs/>
        </w:rPr>
        <w:t>Познавательные УУД</w:t>
      </w:r>
    </w:p>
    <w:p w:rsidR="008865D2" w:rsidRPr="0080053F" w:rsidRDefault="008865D2" w:rsidP="0080053F">
      <w:pPr>
        <w:rPr>
          <w:i/>
        </w:rPr>
      </w:pPr>
      <w:bookmarkStart w:id="134" w:name="bookmark225"/>
      <w:r w:rsidRPr="0080053F">
        <w:rPr>
          <w:i/>
        </w:rPr>
        <w:t>У обучающегося будут сформированы следующие базовые логические действия как часть познавательных УУД:</w:t>
      </w:r>
      <w:bookmarkEnd w:id="134"/>
    </w:p>
    <w:p w:rsidR="008865D2" w:rsidRDefault="008865D2" w:rsidP="008865D2">
      <w:pPr>
        <w:pStyle w:val="11"/>
        <w:numPr>
          <w:ilvl w:val="0"/>
          <w:numId w:val="66"/>
        </w:numPr>
        <w:tabs>
          <w:tab w:val="left" w:pos="1037"/>
        </w:tabs>
        <w:ind w:firstLine="760"/>
        <w:jc w:val="both"/>
      </w:pPr>
      <w:r>
        <w:lastRenderedPageBreak/>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8865D2" w:rsidRDefault="008865D2" w:rsidP="008865D2">
      <w:pPr>
        <w:pStyle w:val="11"/>
        <w:numPr>
          <w:ilvl w:val="0"/>
          <w:numId w:val="66"/>
        </w:numPr>
        <w:tabs>
          <w:tab w:val="left" w:pos="1037"/>
        </w:tabs>
        <w:ind w:firstLine="76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865D2" w:rsidRDefault="008865D2" w:rsidP="008865D2">
      <w:pPr>
        <w:pStyle w:val="11"/>
        <w:numPr>
          <w:ilvl w:val="0"/>
          <w:numId w:val="66"/>
        </w:numPr>
        <w:tabs>
          <w:tab w:val="left" w:pos="1037"/>
        </w:tabs>
        <w:ind w:firstLine="760"/>
        <w:jc w:val="both"/>
      </w:pPr>
      <w:r>
        <w:t>сравнивать объекты окружающего мира, устанавливать основания для сравнения, устанавливать аналогии;</w:t>
      </w:r>
    </w:p>
    <w:p w:rsidR="008865D2" w:rsidRDefault="008865D2" w:rsidP="008865D2">
      <w:pPr>
        <w:pStyle w:val="11"/>
        <w:numPr>
          <w:ilvl w:val="0"/>
          <w:numId w:val="66"/>
        </w:numPr>
        <w:tabs>
          <w:tab w:val="left" w:pos="1797"/>
        </w:tabs>
        <w:ind w:firstLine="760"/>
        <w:jc w:val="both"/>
      </w:pPr>
      <w:r>
        <w:t>объединять части объекта (объекты) по определённому признаку;</w:t>
      </w:r>
    </w:p>
    <w:p w:rsidR="008865D2" w:rsidRDefault="008865D2" w:rsidP="008865D2">
      <w:pPr>
        <w:pStyle w:val="11"/>
        <w:numPr>
          <w:ilvl w:val="0"/>
          <w:numId w:val="66"/>
        </w:numPr>
        <w:tabs>
          <w:tab w:val="left" w:pos="1037"/>
        </w:tabs>
        <w:ind w:firstLine="760"/>
        <w:jc w:val="both"/>
      </w:pPr>
      <w:r>
        <w:t>определять существенный признак для классификации, классифицировать предложенные объекты;</w:t>
      </w:r>
    </w:p>
    <w:p w:rsidR="008865D2" w:rsidRDefault="008865D2" w:rsidP="008865D2">
      <w:pPr>
        <w:pStyle w:val="11"/>
        <w:numPr>
          <w:ilvl w:val="0"/>
          <w:numId w:val="66"/>
        </w:numPr>
        <w:tabs>
          <w:tab w:val="left" w:pos="1037"/>
        </w:tabs>
        <w:ind w:firstLine="760"/>
        <w:jc w:val="both"/>
      </w:pPr>
      <w:r>
        <w:t>находить закономерности и противоречия в рассматриваемых фактах, данных и наблюдениях на основе предложенного алгоритма;</w:t>
      </w:r>
    </w:p>
    <w:p w:rsidR="008865D2" w:rsidRDefault="008865D2" w:rsidP="008865D2">
      <w:pPr>
        <w:pStyle w:val="11"/>
        <w:numPr>
          <w:ilvl w:val="0"/>
          <w:numId w:val="66"/>
        </w:numPr>
        <w:tabs>
          <w:tab w:val="left" w:pos="1037"/>
        </w:tabs>
        <w:ind w:firstLine="760"/>
        <w:jc w:val="both"/>
      </w:pPr>
      <w:r>
        <w:t>выявлять недостаток информации для решения учебной (практической) задачи на основе предложенного алгоритма.</w:t>
      </w:r>
    </w:p>
    <w:p w:rsidR="008865D2" w:rsidRDefault="008865D2" w:rsidP="008865D2">
      <w:pPr>
        <w:pStyle w:val="11"/>
        <w:ind w:firstLine="760"/>
        <w:jc w:val="both"/>
      </w:pPr>
      <w:r>
        <w:rPr>
          <w:i/>
          <w:iCs/>
        </w:rPr>
        <w:t>У обучающегося будут сформированы следующие базовые исследовательские действия как часть познавательных УУД:</w:t>
      </w:r>
    </w:p>
    <w:p w:rsidR="008865D2" w:rsidRDefault="008865D2" w:rsidP="008865D2">
      <w:pPr>
        <w:pStyle w:val="11"/>
        <w:numPr>
          <w:ilvl w:val="0"/>
          <w:numId w:val="66"/>
        </w:numPr>
        <w:tabs>
          <w:tab w:val="left" w:pos="1037"/>
        </w:tabs>
        <w:ind w:firstLine="760"/>
        <w:jc w:val="both"/>
      </w:pPr>
      <w:r>
        <w:t>проводить (по предложенному и самостоятельно составленному плану или выдвинутому предположению) наблюдения, несложные опыты;</w:t>
      </w:r>
    </w:p>
    <w:p w:rsidR="008865D2" w:rsidRDefault="008865D2" w:rsidP="008865D2">
      <w:pPr>
        <w:pStyle w:val="11"/>
        <w:numPr>
          <w:ilvl w:val="0"/>
          <w:numId w:val="66"/>
        </w:numPr>
        <w:tabs>
          <w:tab w:val="left" w:pos="1037"/>
        </w:tabs>
        <w:ind w:firstLine="720"/>
        <w:jc w:val="both"/>
      </w:pPr>
      <w:r>
        <w:t>проявлять интерес к экспериментам, проводимым под руководством учителя;</w:t>
      </w:r>
    </w:p>
    <w:p w:rsidR="008865D2" w:rsidRDefault="008865D2" w:rsidP="008865D2">
      <w:pPr>
        <w:pStyle w:val="11"/>
        <w:numPr>
          <w:ilvl w:val="0"/>
          <w:numId w:val="66"/>
        </w:numPr>
        <w:tabs>
          <w:tab w:val="left" w:pos="1037"/>
        </w:tabs>
        <w:ind w:firstLine="720"/>
        <w:jc w:val="both"/>
      </w:pPr>
      <w:r>
        <w:t>определять разницу между реальным и желательным состоянием объекта (ситуации) на основе предложенных вопросов;</w:t>
      </w:r>
    </w:p>
    <w:p w:rsidR="008865D2" w:rsidRDefault="008865D2" w:rsidP="008865D2">
      <w:pPr>
        <w:pStyle w:val="11"/>
        <w:numPr>
          <w:ilvl w:val="0"/>
          <w:numId w:val="66"/>
        </w:numPr>
        <w:tabs>
          <w:tab w:val="left" w:pos="1037"/>
        </w:tabs>
        <w:ind w:firstLine="72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8865D2" w:rsidRDefault="008865D2" w:rsidP="008865D2">
      <w:pPr>
        <w:pStyle w:val="11"/>
        <w:numPr>
          <w:ilvl w:val="0"/>
          <w:numId w:val="66"/>
        </w:numPr>
        <w:tabs>
          <w:tab w:val="left" w:pos="1037"/>
        </w:tabs>
        <w:ind w:firstLine="72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8865D2" w:rsidRDefault="008865D2" w:rsidP="008865D2">
      <w:pPr>
        <w:pStyle w:val="11"/>
        <w:numPr>
          <w:ilvl w:val="0"/>
          <w:numId w:val="66"/>
        </w:numPr>
        <w:tabs>
          <w:tab w:val="left" w:pos="1037"/>
        </w:tabs>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865D2" w:rsidRDefault="008865D2" w:rsidP="008865D2">
      <w:pPr>
        <w:pStyle w:val="11"/>
        <w:numPr>
          <w:ilvl w:val="0"/>
          <w:numId w:val="66"/>
        </w:numPr>
        <w:tabs>
          <w:tab w:val="left" w:pos="1037"/>
        </w:tabs>
        <w:ind w:firstLine="720"/>
        <w:jc w:val="both"/>
      </w:pPr>
      <w:r>
        <w:t>формулировать выводы и подкреплять их доказательствами на основе результатов проведённого наблюдения (опыта, измерения, исследования).</w:t>
      </w:r>
    </w:p>
    <w:p w:rsidR="008865D2" w:rsidRDefault="008865D2" w:rsidP="008865D2">
      <w:pPr>
        <w:pStyle w:val="11"/>
        <w:ind w:firstLine="720"/>
        <w:jc w:val="both"/>
      </w:pPr>
      <w:r>
        <w:rPr>
          <w:i/>
          <w:iCs/>
        </w:rPr>
        <w:t>У обучающегося будут сформированы следующие умения работать с информацией как часть познавательных УУД:</w:t>
      </w:r>
    </w:p>
    <w:p w:rsidR="008865D2" w:rsidRDefault="008865D2" w:rsidP="008865D2">
      <w:pPr>
        <w:pStyle w:val="11"/>
        <w:numPr>
          <w:ilvl w:val="0"/>
          <w:numId w:val="66"/>
        </w:numPr>
        <w:tabs>
          <w:tab w:val="left" w:pos="1037"/>
        </w:tabs>
        <w:ind w:firstLine="720"/>
        <w:jc w:val="both"/>
      </w:pPr>
      <w:r>
        <w:t>использовать различные источники для поиска информации, выбирать источник получения информации с учётом учебной задачи;</w:t>
      </w:r>
    </w:p>
    <w:p w:rsidR="008865D2" w:rsidRDefault="008865D2" w:rsidP="008865D2">
      <w:pPr>
        <w:pStyle w:val="11"/>
        <w:numPr>
          <w:ilvl w:val="0"/>
          <w:numId w:val="66"/>
        </w:numPr>
        <w:tabs>
          <w:tab w:val="left" w:pos="1037"/>
        </w:tabs>
        <w:ind w:firstLine="720"/>
        <w:jc w:val="both"/>
      </w:pPr>
      <w:r>
        <w:t>находить в предложенном источнике информацию, представленную в явном виде, согласно заданному алгоритму;</w:t>
      </w:r>
    </w:p>
    <w:p w:rsidR="008865D2" w:rsidRDefault="008865D2" w:rsidP="008865D2">
      <w:pPr>
        <w:pStyle w:val="11"/>
        <w:numPr>
          <w:ilvl w:val="0"/>
          <w:numId w:val="66"/>
        </w:numPr>
        <w:tabs>
          <w:tab w:val="left" w:pos="1037"/>
        </w:tabs>
        <w:ind w:firstLine="720"/>
        <w:jc w:val="both"/>
      </w:pPr>
      <w:r>
        <w:t>распознавать достоверную и недостоверную информацию самостоятельно или на основе предложенного учителем способа её проверки;</w:t>
      </w:r>
    </w:p>
    <w:p w:rsidR="008865D2" w:rsidRDefault="008865D2" w:rsidP="008865D2">
      <w:pPr>
        <w:pStyle w:val="11"/>
        <w:numPr>
          <w:ilvl w:val="0"/>
          <w:numId w:val="66"/>
        </w:numPr>
        <w:tabs>
          <w:tab w:val="left" w:pos="1037"/>
        </w:tabs>
        <w:ind w:firstLine="720"/>
        <w:jc w:val="both"/>
      </w:pPr>
      <w:r>
        <w:t>находить и использовать для решения учебных задач текстовую, графическую, аудиовизуальную информацию;</w:t>
      </w:r>
    </w:p>
    <w:p w:rsidR="008865D2" w:rsidRDefault="008865D2" w:rsidP="008865D2">
      <w:pPr>
        <w:pStyle w:val="11"/>
        <w:numPr>
          <w:ilvl w:val="0"/>
          <w:numId w:val="66"/>
        </w:numPr>
        <w:tabs>
          <w:tab w:val="left" w:pos="1037"/>
        </w:tabs>
        <w:ind w:firstLine="720"/>
        <w:jc w:val="both"/>
      </w:pPr>
      <w:r>
        <w:lastRenderedPageBreak/>
        <w:t>читать и интерпретировать графически представленную информацию (схему, таблицу, иллюстрацию);</w:t>
      </w:r>
    </w:p>
    <w:p w:rsidR="008865D2" w:rsidRDefault="008865D2" w:rsidP="008865D2">
      <w:pPr>
        <w:pStyle w:val="11"/>
        <w:numPr>
          <w:ilvl w:val="0"/>
          <w:numId w:val="66"/>
        </w:numPr>
        <w:tabs>
          <w:tab w:val="left" w:pos="1037"/>
        </w:tabs>
        <w:ind w:firstLine="720"/>
        <w:jc w:val="both"/>
      </w:pPr>
      <w:r>
        <w:t>соблюдать правила информационной безопасности в условиях контролируемого доступа в Интернет (с помощью учителя);</w:t>
      </w:r>
    </w:p>
    <w:p w:rsidR="008865D2" w:rsidRDefault="008865D2" w:rsidP="008865D2">
      <w:pPr>
        <w:pStyle w:val="11"/>
        <w:numPr>
          <w:ilvl w:val="0"/>
          <w:numId w:val="66"/>
        </w:numPr>
        <w:tabs>
          <w:tab w:val="left" w:pos="1037"/>
        </w:tabs>
        <w:ind w:firstLine="720"/>
        <w:jc w:val="both"/>
      </w:pPr>
      <w:r>
        <w:t>анализировать и создавать текстовую, видео-, графическую, звуковую информацию в соответствии с учебной задачей;</w:t>
      </w:r>
    </w:p>
    <w:p w:rsidR="008865D2" w:rsidRDefault="008865D2" w:rsidP="008865D2">
      <w:pPr>
        <w:pStyle w:val="11"/>
        <w:numPr>
          <w:ilvl w:val="0"/>
          <w:numId w:val="66"/>
        </w:numPr>
        <w:tabs>
          <w:tab w:val="left" w:pos="1037"/>
        </w:tabs>
        <w:ind w:firstLine="720"/>
        <w:jc w:val="both"/>
      </w:pPr>
      <w:r>
        <w:t>фиксировать полученные результаты в текстовой форме (отчёт, выступление, высказывание) и графическом виде (рисунок, схема, диаграмма).</w:t>
      </w:r>
    </w:p>
    <w:p w:rsidR="008865D2" w:rsidRDefault="008865D2" w:rsidP="008865D2">
      <w:pPr>
        <w:pStyle w:val="11"/>
        <w:ind w:firstLine="720"/>
        <w:jc w:val="both"/>
      </w:pPr>
      <w:r>
        <w:rPr>
          <w:b/>
          <w:bCs/>
          <w:i/>
          <w:iCs/>
        </w:rPr>
        <w:t>Коммуникативные УУД</w:t>
      </w:r>
    </w:p>
    <w:p w:rsidR="008865D2" w:rsidRDefault="008865D2" w:rsidP="008865D2">
      <w:pPr>
        <w:pStyle w:val="11"/>
        <w:ind w:firstLine="720"/>
        <w:jc w:val="both"/>
      </w:pPr>
      <w:r>
        <w:rPr>
          <w:i/>
          <w:iCs/>
        </w:rPr>
        <w:t>У обучающегося будут сформированы следующие умения общения как часть коммуникативных УУД:</w:t>
      </w:r>
    </w:p>
    <w:p w:rsidR="008865D2" w:rsidRDefault="008865D2" w:rsidP="008865D2">
      <w:pPr>
        <w:pStyle w:val="11"/>
        <w:numPr>
          <w:ilvl w:val="0"/>
          <w:numId w:val="66"/>
        </w:numPr>
        <w:tabs>
          <w:tab w:val="left" w:pos="1037"/>
        </w:tabs>
        <w:ind w:firstLine="720"/>
        <w:jc w:val="both"/>
      </w:pPr>
      <w:r>
        <w:t>в процессе диалогов задавать вопросы, высказывать суждения, оценивать выступления участников;</w:t>
      </w:r>
    </w:p>
    <w:p w:rsidR="008865D2" w:rsidRDefault="008865D2" w:rsidP="008865D2">
      <w:pPr>
        <w:pStyle w:val="11"/>
        <w:numPr>
          <w:ilvl w:val="0"/>
          <w:numId w:val="66"/>
        </w:numPr>
        <w:tabs>
          <w:tab w:val="left" w:pos="1037"/>
        </w:tabs>
        <w:ind w:firstLine="720"/>
        <w:jc w:val="both"/>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8865D2" w:rsidRDefault="008865D2" w:rsidP="008865D2">
      <w:pPr>
        <w:pStyle w:val="11"/>
        <w:numPr>
          <w:ilvl w:val="0"/>
          <w:numId w:val="66"/>
        </w:numPr>
        <w:tabs>
          <w:tab w:val="left" w:pos="1037"/>
        </w:tabs>
        <w:ind w:firstLine="720"/>
        <w:jc w:val="both"/>
      </w:pPr>
      <w:r>
        <w:t>соблюдать правила ведения диалога и дискуссии; проявлять уважительное отношение к собеседнику;</w:t>
      </w:r>
    </w:p>
    <w:p w:rsidR="008865D2" w:rsidRDefault="008865D2" w:rsidP="008865D2">
      <w:pPr>
        <w:pStyle w:val="11"/>
        <w:numPr>
          <w:ilvl w:val="0"/>
          <w:numId w:val="66"/>
        </w:numPr>
        <w:tabs>
          <w:tab w:val="left" w:pos="1037"/>
        </w:tabs>
        <w:ind w:firstLine="72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8865D2" w:rsidRDefault="008865D2" w:rsidP="008865D2">
      <w:pPr>
        <w:pStyle w:val="11"/>
        <w:numPr>
          <w:ilvl w:val="0"/>
          <w:numId w:val="66"/>
        </w:numPr>
        <w:tabs>
          <w:tab w:val="left" w:pos="1037"/>
        </w:tabs>
        <w:ind w:firstLine="720"/>
        <w:jc w:val="both"/>
      </w:pPr>
      <w:r>
        <w:t>создавать устные и письменные тексты (описание, рассуждение, повествование);</w:t>
      </w:r>
    </w:p>
    <w:p w:rsidR="008865D2" w:rsidRDefault="008865D2" w:rsidP="008865D2">
      <w:pPr>
        <w:pStyle w:val="11"/>
        <w:numPr>
          <w:ilvl w:val="0"/>
          <w:numId w:val="66"/>
        </w:numPr>
        <w:tabs>
          <w:tab w:val="left" w:pos="1037"/>
        </w:tabs>
        <w:ind w:firstLine="72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8865D2" w:rsidRDefault="008865D2" w:rsidP="008865D2">
      <w:pPr>
        <w:pStyle w:val="11"/>
        <w:numPr>
          <w:ilvl w:val="0"/>
          <w:numId w:val="66"/>
        </w:numPr>
        <w:tabs>
          <w:tab w:val="left" w:pos="1037"/>
        </w:tabs>
        <w:ind w:firstLine="720"/>
        <w:jc w:val="both"/>
      </w:pPr>
      <w:r>
        <w:t>находить ошибки и восстанавливать деформированный текст об изученных объектах и явлениях природы, событиях социальной жизни;</w:t>
      </w:r>
    </w:p>
    <w:p w:rsidR="008865D2" w:rsidRDefault="008865D2" w:rsidP="008865D2">
      <w:pPr>
        <w:pStyle w:val="11"/>
        <w:numPr>
          <w:ilvl w:val="0"/>
          <w:numId w:val="66"/>
        </w:numPr>
        <w:tabs>
          <w:tab w:val="left" w:pos="1037"/>
        </w:tabs>
        <w:ind w:firstLine="720"/>
        <w:jc w:val="both"/>
      </w:pPr>
      <w:r>
        <w:t>подготавливать небольшие публичные выступления с возможной презентацией (текст, рисунки, фото, плакаты и другие) к тексту выступления.</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У обучающегося будут сформированы следующие умения самоорганизации как части регулятивных УУД:</w:t>
      </w:r>
    </w:p>
    <w:p w:rsidR="008865D2" w:rsidRDefault="008865D2" w:rsidP="008865D2">
      <w:pPr>
        <w:pStyle w:val="11"/>
        <w:numPr>
          <w:ilvl w:val="0"/>
          <w:numId w:val="66"/>
        </w:numPr>
        <w:tabs>
          <w:tab w:val="left" w:pos="1037"/>
        </w:tabs>
        <w:ind w:firstLine="720"/>
        <w:jc w:val="both"/>
      </w:pPr>
      <w:r>
        <w:t>планировать самостоятельно или с небольшой помощью учителя действия по решению учебной задачи;</w:t>
      </w:r>
    </w:p>
    <w:p w:rsidR="008865D2" w:rsidRDefault="008865D2" w:rsidP="008865D2">
      <w:pPr>
        <w:pStyle w:val="11"/>
        <w:numPr>
          <w:ilvl w:val="0"/>
          <w:numId w:val="66"/>
        </w:numPr>
        <w:tabs>
          <w:tab w:val="left" w:pos="1757"/>
        </w:tabs>
        <w:ind w:firstLine="720"/>
        <w:jc w:val="both"/>
      </w:pPr>
      <w:r>
        <w:t>выстраивать последовательность выбранных действий и операций.</w:t>
      </w:r>
    </w:p>
    <w:p w:rsidR="008865D2" w:rsidRDefault="008865D2" w:rsidP="008865D2">
      <w:pPr>
        <w:pStyle w:val="11"/>
        <w:ind w:firstLine="720"/>
        <w:jc w:val="both"/>
      </w:pPr>
      <w:r>
        <w:rPr>
          <w:i/>
          <w:iCs/>
        </w:rPr>
        <w:t>У обучающегося будут сформированы следующие умения самоконтроля как части регулятивных УУД:</w:t>
      </w:r>
    </w:p>
    <w:p w:rsidR="008865D2" w:rsidRDefault="008865D2" w:rsidP="008865D2">
      <w:pPr>
        <w:pStyle w:val="11"/>
        <w:numPr>
          <w:ilvl w:val="0"/>
          <w:numId w:val="66"/>
        </w:numPr>
        <w:tabs>
          <w:tab w:val="left" w:pos="1757"/>
        </w:tabs>
        <w:ind w:firstLine="720"/>
        <w:jc w:val="both"/>
      </w:pPr>
      <w:r>
        <w:t>осуществлять контроль процесса и результата своей деятельности;</w:t>
      </w:r>
    </w:p>
    <w:p w:rsidR="008865D2" w:rsidRDefault="008865D2" w:rsidP="008865D2">
      <w:pPr>
        <w:pStyle w:val="11"/>
        <w:numPr>
          <w:ilvl w:val="0"/>
          <w:numId w:val="66"/>
        </w:numPr>
        <w:tabs>
          <w:tab w:val="left" w:pos="1037"/>
        </w:tabs>
        <w:ind w:firstLine="720"/>
        <w:jc w:val="both"/>
      </w:pPr>
      <w:r>
        <w:t>находить ошибки в своей работе и устанавливать их причины; корректировать свои действия при необходимости (с небольшой помощью учителя);</w:t>
      </w:r>
    </w:p>
    <w:p w:rsidR="008865D2" w:rsidRDefault="008865D2" w:rsidP="008865D2">
      <w:pPr>
        <w:pStyle w:val="11"/>
        <w:numPr>
          <w:ilvl w:val="0"/>
          <w:numId w:val="66"/>
        </w:numPr>
        <w:tabs>
          <w:tab w:val="left" w:pos="1037"/>
        </w:tabs>
        <w:ind w:firstLine="720"/>
        <w:jc w:val="both"/>
      </w:pPr>
      <w:r>
        <w:t>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8865D2" w:rsidRDefault="008865D2" w:rsidP="008865D2">
      <w:pPr>
        <w:pStyle w:val="11"/>
        <w:numPr>
          <w:ilvl w:val="0"/>
          <w:numId w:val="66"/>
        </w:numPr>
        <w:tabs>
          <w:tab w:val="left" w:pos="1037"/>
        </w:tabs>
        <w:ind w:firstLine="720"/>
        <w:jc w:val="both"/>
      </w:pPr>
      <w:r>
        <w:lastRenderedPageBreak/>
        <w:t>объективно оценивать результаты своей деятельности, соотносить свою оценку с оценкой учителя;</w:t>
      </w:r>
    </w:p>
    <w:p w:rsidR="008865D2" w:rsidRDefault="008865D2" w:rsidP="008865D2">
      <w:pPr>
        <w:pStyle w:val="11"/>
        <w:numPr>
          <w:ilvl w:val="0"/>
          <w:numId w:val="66"/>
        </w:numPr>
        <w:tabs>
          <w:tab w:val="left" w:pos="1037"/>
        </w:tabs>
        <w:ind w:firstLine="720"/>
        <w:jc w:val="both"/>
      </w:pPr>
      <w:r>
        <w:t>оценивать целесообразность выбранных способов действия, при необходимости корректировать их.</w:t>
      </w:r>
    </w:p>
    <w:p w:rsidR="008865D2" w:rsidRDefault="008865D2" w:rsidP="008865D2">
      <w:pPr>
        <w:pStyle w:val="11"/>
        <w:ind w:firstLine="720"/>
        <w:jc w:val="both"/>
      </w:pPr>
      <w:r>
        <w:rPr>
          <w:b/>
          <w:bCs/>
          <w:i/>
          <w:iCs/>
        </w:rPr>
        <w:t>Совместная деятельность</w:t>
      </w:r>
    </w:p>
    <w:p w:rsidR="008865D2" w:rsidRDefault="008865D2" w:rsidP="008865D2">
      <w:pPr>
        <w:pStyle w:val="11"/>
        <w:ind w:firstLine="720"/>
        <w:jc w:val="both"/>
      </w:pPr>
      <w:r>
        <w:rPr>
          <w:i/>
          <w:iCs/>
        </w:rPr>
        <w:t>У обучающегося будут сформированы следующие умения самооценки как части регулятивных УУД:</w:t>
      </w:r>
    </w:p>
    <w:p w:rsidR="008865D2" w:rsidRDefault="008865D2" w:rsidP="008865D2">
      <w:pPr>
        <w:pStyle w:val="11"/>
        <w:ind w:firstLine="720"/>
        <w:jc w:val="both"/>
      </w:pPr>
      <w:r>
        <w:t>У обучающегося будут сформированы следующие умения совместной деятельности как части регулятивных УУД:</w:t>
      </w:r>
    </w:p>
    <w:p w:rsidR="008865D2" w:rsidRDefault="008865D2" w:rsidP="008865D2">
      <w:pPr>
        <w:pStyle w:val="11"/>
        <w:numPr>
          <w:ilvl w:val="0"/>
          <w:numId w:val="66"/>
        </w:numPr>
        <w:tabs>
          <w:tab w:val="left" w:pos="1037"/>
        </w:tabs>
        <w:ind w:firstLine="72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8865D2" w:rsidRDefault="008865D2" w:rsidP="008865D2">
      <w:pPr>
        <w:pStyle w:val="11"/>
        <w:numPr>
          <w:ilvl w:val="0"/>
          <w:numId w:val="66"/>
        </w:numPr>
        <w:tabs>
          <w:tab w:val="left" w:pos="1037"/>
        </w:tabs>
        <w:ind w:firstLine="72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8865D2" w:rsidRDefault="008865D2" w:rsidP="008865D2">
      <w:pPr>
        <w:pStyle w:val="11"/>
        <w:numPr>
          <w:ilvl w:val="0"/>
          <w:numId w:val="66"/>
        </w:numPr>
        <w:tabs>
          <w:tab w:val="left" w:pos="1757"/>
        </w:tabs>
        <w:ind w:firstLine="720"/>
        <w:jc w:val="both"/>
      </w:pPr>
      <w:r>
        <w:t>проявлять готовность руководить, выполнять поручения, подчиняться;</w:t>
      </w:r>
    </w:p>
    <w:p w:rsidR="008865D2" w:rsidRDefault="008865D2" w:rsidP="008865D2">
      <w:pPr>
        <w:pStyle w:val="11"/>
        <w:numPr>
          <w:ilvl w:val="0"/>
          <w:numId w:val="66"/>
        </w:numPr>
        <w:tabs>
          <w:tab w:val="left" w:pos="1037"/>
        </w:tabs>
        <w:ind w:firstLine="72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8865D2" w:rsidRDefault="008865D2" w:rsidP="008865D2">
      <w:pPr>
        <w:pStyle w:val="11"/>
        <w:numPr>
          <w:ilvl w:val="0"/>
          <w:numId w:val="66"/>
        </w:numPr>
        <w:tabs>
          <w:tab w:val="left" w:pos="1757"/>
        </w:tabs>
        <w:spacing w:after="320"/>
        <w:ind w:firstLine="720"/>
        <w:jc w:val="both"/>
      </w:pPr>
      <w:r>
        <w:t>ответственно выполнять свою часть работы.</w:t>
      </w:r>
    </w:p>
    <w:p w:rsidR="008865D2" w:rsidRDefault="008865D2" w:rsidP="008865D2">
      <w:pPr>
        <w:pStyle w:val="11"/>
        <w:spacing w:after="320"/>
        <w:ind w:firstLine="0"/>
        <w:jc w:val="center"/>
      </w:pPr>
      <w:r>
        <w:rPr>
          <w:b/>
          <w:bCs/>
        </w:rPr>
        <w:t>ПРЕДМЕТНЫЕ РЕЗУЛЬТАТЫ ОСВОЕНИЯ ПРОГРАММЫ</w:t>
      </w:r>
    </w:p>
    <w:p w:rsidR="008865D2" w:rsidRDefault="008865D2" w:rsidP="008865D2">
      <w:pPr>
        <w:pStyle w:val="11"/>
        <w:ind w:firstLine="0"/>
        <w:jc w:val="center"/>
      </w:pPr>
      <w:r>
        <w:rPr>
          <w:b/>
          <w:bCs/>
        </w:rPr>
        <w:t>1 КЛАСС</w:t>
      </w:r>
    </w:p>
    <w:p w:rsidR="008865D2" w:rsidRDefault="008865D2" w:rsidP="008865D2">
      <w:pPr>
        <w:pStyle w:val="11"/>
        <w:ind w:firstLine="720"/>
        <w:jc w:val="both"/>
      </w:pPr>
      <w:r>
        <w:rPr>
          <w:b/>
          <w:bCs/>
          <w:i/>
          <w:iCs/>
        </w:rPr>
        <w:t>К концу обучения в 1 классе обучающийся научится:</w:t>
      </w:r>
    </w:p>
    <w:p w:rsidR="008865D2" w:rsidRDefault="008865D2" w:rsidP="008865D2">
      <w:pPr>
        <w:pStyle w:val="11"/>
        <w:numPr>
          <w:ilvl w:val="0"/>
          <w:numId w:val="66"/>
        </w:numPr>
        <w:tabs>
          <w:tab w:val="left" w:pos="1037"/>
        </w:tabs>
        <w:ind w:firstLine="72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8865D2" w:rsidRDefault="008865D2" w:rsidP="008865D2">
      <w:pPr>
        <w:pStyle w:val="11"/>
        <w:numPr>
          <w:ilvl w:val="0"/>
          <w:numId w:val="66"/>
        </w:numPr>
        <w:tabs>
          <w:tab w:val="left" w:pos="1757"/>
        </w:tabs>
        <w:ind w:firstLine="720"/>
        <w:jc w:val="both"/>
      </w:pPr>
      <w:r>
        <w:t>воспроизводить название своего населённого пункта, региона, страны;</w:t>
      </w:r>
    </w:p>
    <w:p w:rsidR="008865D2" w:rsidRDefault="008865D2" w:rsidP="008865D2">
      <w:pPr>
        <w:pStyle w:val="11"/>
        <w:numPr>
          <w:ilvl w:val="0"/>
          <w:numId w:val="66"/>
        </w:numPr>
        <w:tabs>
          <w:tab w:val="left" w:pos="1037"/>
        </w:tabs>
        <w:ind w:firstLine="720"/>
        <w:jc w:val="both"/>
      </w:pPr>
      <w:r>
        <w:t>приводить примеры культурных объектов родного края, школьных традиций и праздников, традиций и ценностей своей семьи, профессий;</w:t>
      </w:r>
    </w:p>
    <w:p w:rsidR="008865D2" w:rsidRDefault="008865D2" w:rsidP="008865D2">
      <w:pPr>
        <w:pStyle w:val="11"/>
        <w:numPr>
          <w:ilvl w:val="0"/>
          <w:numId w:val="66"/>
        </w:numPr>
        <w:tabs>
          <w:tab w:val="left" w:pos="1037"/>
        </w:tabs>
        <w:ind w:firstLine="72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8865D2" w:rsidRDefault="008865D2" w:rsidP="008865D2">
      <w:pPr>
        <w:pStyle w:val="11"/>
        <w:numPr>
          <w:ilvl w:val="0"/>
          <w:numId w:val="66"/>
        </w:numPr>
        <w:tabs>
          <w:tab w:val="left" w:pos="1037"/>
        </w:tabs>
        <w:ind w:firstLine="720"/>
        <w:jc w:val="both"/>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8865D2" w:rsidRDefault="008865D2" w:rsidP="008865D2">
      <w:pPr>
        <w:pStyle w:val="11"/>
        <w:numPr>
          <w:ilvl w:val="0"/>
          <w:numId w:val="66"/>
        </w:numPr>
        <w:tabs>
          <w:tab w:val="left" w:pos="1037"/>
        </w:tabs>
        <w:ind w:firstLine="720"/>
        <w:jc w:val="both"/>
      </w:pPr>
      <w:r>
        <w:t xml:space="preserve">применять правила ухода за комнатными растениями и домашними </w:t>
      </w:r>
      <w:r>
        <w:lastRenderedPageBreak/>
        <w:t>животными;</w:t>
      </w:r>
    </w:p>
    <w:p w:rsidR="008865D2" w:rsidRDefault="008865D2" w:rsidP="008865D2">
      <w:pPr>
        <w:pStyle w:val="11"/>
        <w:numPr>
          <w:ilvl w:val="0"/>
          <w:numId w:val="66"/>
        </w:numPr>
        <w:tabs>
          <w:tab w:val="left" w:pos="1037"/>
        </w:tabs>
        <w:ind w:firstLine="720"/>
        <w:jc w:val="both"/>
      </w:pPr>
      <w:r>
        <w:t>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8865D2" w:rsidRDefault="008865D2" w:rsidP="008865D2">
      <w:pPr>
        <w:pStyle w:val="11"/>
        <w:numPr>
          <w:ilvl w:val="0"/>
          <w:numId w:val="66"/>
        </w:numPr>
        <w:tabs>
          <w:tab w:val="left" w:pos="1037"/>
        </w:tabs>
        <w:ind w:firstLine="720"/>
        <w:jc w:val="both"/>
      </w:pPr>
      <w:r>
        <w:t>использовать для ответов на вопросы небольшие тексты о природе и обществе;</w:t>
      </w:r>
    </w:p>
    <w:p w:rsidR="008865D2" w:rsidRDefault="008865D2" w:rsidP="008865D2">
      <w:pPr>
        <w:pStyle w:val="11"/>
        <w:numPr>
          <w:ilvl w:val="0"/>
          <w:numId w:val="66"/>
        </w:numPr>
        <w:tabs>
          <w:tab w:val="left" w:pos="1037"/>
        </w:tabs>
        <w:ind w:firstLine="72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8865D2" w:rsidRDefault="008865D2" w:rsidP="008865D2">
      <w:pPr>
        <w:pStyle w:val="11"/>
        <w:numPr>
          <w:ilvl w:val="0"/>
          <w:numId w:val="66"/>
        </w:numPr>
        <w:tabs>
          <w:tab w:val="left" w:pos="1037"/>
        </w:tabs>
        <w:ind w:firstLine="72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8865D2" w:rsidRDefault="008865D2" w:rsidP="008865D2">
      <w:pPr>
        <w:pStyle w:val="11"/>
        <w:numPr>
          <w:ilvl w:val="0"/>
          <w:numId w:val="66"/>
        </w:numPr>
        <w:tabs>
          <w:tab w:val="left" w:pos="1037"/>
        </w:tabs>
        <w:ind w:firstLine="720"/>
        <w:jc w:val="both"/>
      </w:pPr>
      <w:r>
        <w:t>соблюдать правила использования электронных средств, оснащенных экраном;</w:t>
      </w:r>
    </w:p>
    <w:p w:rsidR="008865D2" w:rsidRDefault="008865D2" w:rsidP="008865D2">
      <w:pPr>
        <w:pStyle w:val="11"/>
        <w:numPr>
          <w:ilvl w:val="0"/>
          <w:numId w:val="66"/>
        </w:numPr>
        <w:tabs>
          <w:tab w:val="left" w:pos="1757"/>
        </w:tabs>
        <w:ind w:firstLine="720"/>
        <w:jc w:val="both"/>
      </w:pPr>
      <w:r>
        <w:t>соблюдать правила здорового питания и личной гигиены;</w:t>
      </w:r>
    </w:p>
    <w:p w:rsidR="008865D2" w:rsidRDefault="008865D2" w:rsidP="008865D2">
      <w:pPr>
        <w:pStyle w:val="11"/>
        <w:numPr>
          <w:ilvl w:val="0"/>
          <w:numId w:val="66"/>
        </w:numPr>
        <w:tabs>
          <w:tab w:val="left" w:pos="1757"/>
        </w:tabs>
        <w:ind w:firstLine="720"/>
        <w:jc w:val="both"/>
      </w:pPr>
      <w:r>
        <w:t>соблюдать правила безопасного поведения пешехода;</w:t>
      </w:r>
    </w:p>
    <w:p w:rsidR="008865D2" w:rsidRDefault="008865D2" w:rsidP="008865D2">
      <w:pPr>
        <w:pStyle w:val="11"/>
        <w:numPr>
          <w:ilvl w:val="0"/>
          <w:numId w:val="66"/>
        </w:numPr>
        <w:tabs>
          <w:tab w:val="left" w:pos="1757"/>
        </w:tabs>
        <w:ind w:firstLine="720"/>
        <w:jc w:val="both"/>
      </w:pPr>
      <w:r>
        <w:t>соблюдать правила безопасного поведения в природе;</w:t>
      </w:r>
    </w:p>
    <w:p w:rsidR="008865D2" w:rsidRDefault="008865D2" w:rsidP="008865D2">
      <w:pPr>
        <w:pStyle w:val="11"/>
        <w:numPr>
          <w:ilvl w:val="0"/>
          <w:numId w:val="66"/>
        </w:numPr>
        <w:tabs>
          <w:tab w:val="left" w:pos="1037"/>
        </w:tabs>
        <w:spacing w:after="320"/>
        <w:ind w:firstLine="720"/>
        <w:jc w:val="both"/>
      </w:pPr>
      <w:r>
        <w:t>с помощью взрослых (учителя, родителей) пользоваться электронным дневником и электронными ресурсами школы.</w:t>
      </w:r>
    </w:p>
    <w:p w:rsidR="008865D2" w:rsidRDefault="008865D2" w:rsidP="008865D2">
      <w:pPr>
        <w:pStyle w:val="11"/>
        <w:ind w:firstLine="0"/>
        <w:jc w:val="center"/>
      </w:pPr>
      <w:r>
        <w:rPr>
          <w:b/>
          <w:bCs/>
        </w:rPr>
        <w:t>2 КЛАСС</w:t>
      </w:r>
    </w:p>
    <w:p w:rsidR="008865D2" w:rsidRDefault="008865D2" w:rsidP="008865D2">
      <w:pPr>
        <w:pStyle w:val="11"/>
        <w:spacing w:after="160"/>
        <w:ind w:firstLine="720"/>
        <w:jc w:val="both"/>
      </w:pPr>
      <w:r>
        <w:rPr>
          <w:b/>
          <w:bCs/>
          <w:i/>
          <w:iCs/>
        </w:rPr>
        <w:t>К концу обучения во 2 классе обучающийся научится:</w:t>
      </w:r>
    </w:p>
    <w:p w:rsidR="008865D2" w:rsidRDefault="008865D2" w:rsidP="008865D2">
      <w:pPr>
        <w:pStyle w:val="11"/>
        <w:numPr>
          <w:ilvl w:val="0"/>
          <w:numId w:val="66"/>
        </w:numPr>
        <w:tabs>
          <w:tab w:val="left" w:pos="1037"/>
        </w:tabs>
        <w:ind w:firstLine="720"/>
        <w:jc w:val="both"/>
      </w:pPr>
      <w:r>
        <w:t>находить Россию на карте мира, на карте России - Москву, свой регион и его главный город;</w:t>
      </w:r>
    </w:p>
    <w:p w:rsidR="008865D2" w:rsidRDefault="008865D2" w:rsidP="008865D2">
      <w:pPr>
        <w:pStyle w:val="11"/>
        <w:numPr>
          <w:ilvl w:val="0"/>
          <w:numId w:val="66"/>
        </w:numPr>
        <w:tabs>
          <w:tab w:val="left" w:pos="1037"/>
        </w:tabs>
        <w:ind w:firstLine="720"/>
        <w:jc w:val="both"/>
      </w:pPr>
      <w:r>
        <w:t>узнавать государственную символику Российской Федерации (гимн, герб, флаг) и своего региона;</w:t>
      </w:r>
    </w:p>
    <w:p w:rsidR="008865D2" w:rsidRDefault="008865D2" w:rsidP="008865D2">
      <w:pPr>
        <w:pStyle w:val="11"/>
        <w:numPr>
          <w:ilvl w:val="0"/>
          <w:numId w:val="66"/>
        </w:numPr>
        <w:tabs>
          <w:tab w:val="left" w:pos="1037"/>
        </w:tabs>
        <w:ind w:firstLine="72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8865D2" w:rsidRDefault="008865D2" w:rsidP="008865D2">
      <w:pPr>
        <w:pStyle w:val="11"/>
        <w:numPr>
          <w:ilvl w:val="0"/>
          <w:numId w:val="66"/>
        </w:numPr>
        <w:tabs>
          <w:tab w:val="left" w:pos="1037"/>
        </w:tabs>
        <w:ind w:firstLine="720"/>
        <w:jc w:val="both"/>
      </w:pPr>
      <w:r>
        <w:t>распознавать изученные объекты окружающего мира по их описанию, рисункам и фотографиям, различать их в окружающем мире;</w:t>
      </w:r>
    </w:p>
    <w:p w:rsidR="008865D2" w:rsidRDefault="008865D2" w:rsidP="008865D2">
      <w:pPr>
        <w:pStyle w:val="11"/>
        <w:numPr>
          <w:ilvl w:val="0"/>
          <w:numId w:val="66"/>
        </w:numPr>
        <w:tabs>
          <w:tab w:val="left" w:pos="1037"/>
        </w:tabs>
        <w:ind w:firstLine="720"/>
        <w:jc w:val="both"/>
      </w:pPr>
      <w:r>
        <w:t>приводить примеры изученных традиций, обычаев и праздников народов родного края;</w:t>
      </w:r>
    </w:p>
    <w:p w:rsidR="008865D2" w:rsidRDefault="008865D2" w:rsidP="008865D2">
      <w:pPr>
        <w:pStyle w:val="11"/>
        <w:numPr>
          <w:ilvl w:val="0"/>
          <w:numId w:val="66"/>
        </w:numPr>
        <w:tabs>
          <w:tab w:val="left" w:pos="1037"/>
        </w:tabs>
        <w:ind w:firstLine="720"/>
        <w:jc w:val="both"/>
      </w:pPr>
      <w:r>
        <w:t>важных событий прошлого и настоящего родного края; трудовой деятельности и профессий жителей родного края;</w:t>
      </w:r>
    </w:p>
    <w:p w:rsidR="008865D2" w:rsidRDefault="008865D2" w:rsidP="008865D2">
      <w:pPr>
        <w:pStyle w:val="11"/>
        <w:numPr>
          <w:ilvl w:val="0"/>
          <w:numId w:val="66"/>
        </w:numPr>
        <w:tabs>
          <w:tab w:val="left" w:pos="1037"/>
        </w:tabs>
        <w:ind w:firstLine="720"/>
        <w:jc w:val="both"/>
      </w:pPr>
      <w:r>
        <w:t>проводить, соблюдая правила безопасного труда, несложные наблюдения и опыты с природными объектами, измерения;</w:t>
      </w:r>
    </w:p>
    <w:p w:rsidR="008865D2" w:rsidRDefault="008865D2" w:rsidP="008865D2">
      <w:pPr>
        <w:pStyle w:val="11"/>
        <w:numPr>
          <w:ilvl w:val="0"/>
          <w:numId w:val="66"/>
        </w:numPr>
        <w:tabs>
          <w:tab w:val="left" w:pos="1037"/>
        </w:tabs>
        <w:ind w:firstLine="720"/>
        <w:jc w:val="both"/>
      </w:pPr>
      <w:r>
        <w:t>приводить примеры изученных взаимосвязей в природе, примеры, иллюстрирующие значение природы в жизни человека;</w:t>
      </w:r>
    </w:p>
    <w:p w:rsidR="008865D2" w:rsidRDefault="008865D2" w:rsidP="008865D2">
      <w:pPr>
        <w:pStyle w:val="11"/>
        <w:numPr>
          <w:ilvl w:val="0"/>
          <w:numId w:val="66"/>
        </w:numPr>
        <w:tabs>
          <w:tab w:val="left" w:pos="1037"/>
        </w:tabs>
        <w:ind w:firstLine="72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8865D2" w:rsidRDefault="008865D2" w:rsidP="008865D2">
      <w:pPr>
        <w:pStyle w:val="11"/>
        <w:numPr>
          <w:ilvl w:val="0"/>
          <w:numId w:val="66"/>
        </w:numPr>
        <w:tabs>
          <w:tab w:val="left" w:pos="1037"/>
        </w:tabs>
        <w:ind w:firstLine="720"/>
        <w:jc w:val="both"/>
      </w:pPr>
      <w:r>
        <w:t>описывать на основе предложенного плана или опорных слов изученные природные объекты и явления, в т.ч. звёзды, созвездия, планеты;</w:t>
      </w:r>
    </w:p>
    <w:p w:rsidR="008865D2" w:rsidRDefault="008865D2" w:rsidP="008865D2">
      <w:pPr>
        <w:pStyle w:val="11"/>
        <w:numPr>
          <w:ilvl w:val="0"/>
          <w:numId w:val="66"/>
        </w:numPr>
        <w:tabs>
          <w:tab w:val="left" w:pos="1037"/>
        </w:tabs>
        <w:ind w:firstLine="720"/>
        <w:jc w:val="both"/>
      </w:pPr>
      <w:r>
        <w:t xml:space="preserve">группировать изученные объекты живой и неживой природы по </w:t>
      </w:r>
      <w:r>
        <w:lastRenderedPageBreak/>
        <w:t>предложенным признакам;</w:t>
      </w:r>
    </w:p>
    <w:p w:rsidR="008865D2" w:rsidRDefault="008865D2" w:rsidP="008865D2">
      <w:pPr>
        <w:pStyle w:val="11"/>
        <w:numPr>
          <w:ilvl w:val="0"/>
          <w:numId w:val="66"/>
        </w:numPr>
        <w:tabs>
          <w:tab w:val="left" w:pos="1037"/>
        </w:tabs>
        <w:ind w:firstLine="720"/>
        <w:jc w:val="both"/>
      </w:pPr>
      <w:r>
        <w:t>сравнивать объекты живой и неживой природы на основе внешних признаков;</w:t>
      </w:r>
    </w:p>
    <w:p w:rsidR="008865D2" w:rsidRDefault="008865D2" w:rsidP="008865D2">
      <w:pPr>
        <w:pStyle w:val="11"/>
        <w:numPr>
          <w:ilvl w:val="0"/>
          <w:numId w:val="66"/>
        </w:numPr>
        <w:tabs>
          <w:tab w:val="left" w:pos="1037"/>
        </w:tabs>
        <w:ind w:firstLine="720"/>
        <w:jc w:val="both"/>
      </w:pPr>
      <w:r>
        <w:t>ориентироваться на местности по местным природным признакам, Солнцу, компасу;</w:t>
      </w:r>
    </w:p>
    <w:p w:rsidR="008865D2" w:rsidRDefault="008865D2" w:rsidP="008865D2">
      <w:pPr>
        <w:pStyle w:val="11"/>
        <w:numPr>
          <w:ilvl w:val="0"/>
          <w:numId w:val="66"/>
        </w:numPr>
        <w:tabs>
          <w:tab w:val="left" w:pos="1037"/>
        </w:tabs>
        <w:ind w:firstLine="720"/>
        <w:jc w:val="both"/>
      </w:pPr>
      <w:r>
        <w:t>создавать по заданному плану развёрнутые высказывания о природе и обществе;</w:t>
      </w:r>
    </w:p>
    <w:p w:rsidR="008865D2" w:rsidRDefault="008865D2" w:rsidP="008865D2">
      <w:pPr>
        <w:pStyle w:val="11"/>
        <w:numPr>
          <w:ilvl w:val="0"/>
          <w:numId w:val="66"/>
        </w:numPr>
        <w:tabs>
          <w:tab w:val="left" w:pos="1037"/>
        </w:tabs>
        <w:ind w:firstLine="720"/>
        <w:jc w:val="both"/>
      </w:pPr>
      <w:r>
        <w:t>использовать для ответов на вопросы небольшие тексты о природе и обществе;</w:t>
      </w:r>
    </w:p>
    <w:p w:rsidR="008865D2" w:rsidRDefault="008865D2" w:rsidP="008865D2">
      <w:pPr>
        <w:pStyle w:val="11"/>
        <w:numPr>
          <w:ilvl w:val="0"/>
          <w:numId w:val="66"/>
        </w:numPr>
        <w:tabs>
          <w:tab w:val="left" w:pos="1037"/>
        </w:tabs>
        <w:ind w:firstLine="72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8865D2" w:rsidRDefault="008865D2" w:rsidP="008865D2">
      <w:pPr>
        <w:pStyle w:val="11"/>
        <w:numPr>
          <w:ilvl w:val="0"/>
          <w:numId w:val="66"/>
        </w:numPr>
        <w:tabs>
          <w:tab w:val="left" w:pos="1037"/>
        </w:tabs>
        <w:ind w:firstLine="720"/>
        <w:jc w:val="both"/>
      </w:pPr>
      <w:r>
        <w:t>соблюдать правила безопасного поведения в школе, правила безопасного поведения пассажира наземного транспорта и метро;</w:t>
      </w:r>
    </w:p>
    <w:p w:rsidR="008865D2" w:rsidRDefault="008865D2" w:rsidP="008865D2">
      <w:pPr>
        <w:pStyle w:val="11"/>
        <w:numPr>
          <w:ilvl w:val="0"/>
          <w:numId w:val="66"/>
        </w:numPr>
        <w:tabs>
          <w:tab w:val="left" w:pos="1757"/>
        </w:tabs>
        <w:ind w:firstLine="720"/>
        <w:jc w:val="both"/>
      </w:pPr>
      <w:r>
        <w:t>соблюдать режим дня и питания;</w:t>
      </w:r>
    </w:p>
    <w:p w:rsidR="008865D2" w:rsidRDefault="008865D2" w:rsidP="008865D2">
      <w:pPr>
        <w:pStyle w:val="11"/>
        <w:numPr>
          <w:ilvl w:val="0"/>
          <w:numId w:val="66"/>
        </w:numPr>
        <w:tabs>
          <w:tab w:val="left" w:pos="1037"/>
        </w:tabs>
        <w:ind w:firstLine="720"/>
        <w:jc w:val="both"/>
      </w:pPr>
      <w:r>
        <w:t>безопасно использовать мессенджеры Интернета в условиях контролируемого доступа в Интернет;</w:t>
      </w:r>
    </w:p>
    <w:p w:rsidR="008865D2" w:rsidRDefault="008865D2" w:rsidP="008865D2">
      <w:pPr>
        <w:pStyle w:val="11"/>
        <w:numPr>
          <w:ilvl w:val="0"/>
          <w:numId w:val="66"/>
        </w:numPr>
        <w:tabs>
          <w:tab w:val="left" w:pos="1037"/>
        </w:tabs>
        <w:spacing w:after="320"/>
        <w:ind w:firstLine="720"/>
        <w:jc w:val="both"/>
      </w:pPr>
      <w:r>
        <w:t>безопасно осуществлять коммуникацию в школьных сообществах с помощью учителя в случае необходимости.</w:t>
      </w:r>
    </w:p>
    <w:p w:rsidR="008865D2" w:rsidRDefault="008865D2" w:rsidP="008865D2">
      <w:pPr>
        <w:pStyle w:val="11"/>
        <w:ind w:firstLine="0"/>
        <w:jc w:val="center"/>
      </w:pPr>
      <w:r>
        <w:rPr>
          <w:b/>
          <w:bCs/>
        </w:rPr>
        <w:t>3 КЛАСС</w:t>
      </w:r>
    </w:p>
    <w:p w:rsidR="008865D2" w:rsidRDefault="008865D2" w:rsidP="008865D2">
      <w:pPr>
        <w:pStyle w:val="11"/>
        <w:ind w:firstLine="720"/>
        <w:jc w:val="both"/>
      </w:pPr>
      <w:r>
        <w:rPr>
          <w:b/>
          <w:bCs/>
          <w:i/>
          <w:iCs/>
        </w:rPr>
        <w:t>К концу обучения в 3 классе обучающийся научится:</w:t>
      </w:r>
    </w:p>
    <w:p w:rsidR="008865D2" w:rsidRDefault="008865D2" w:rsidP="008865D2">
      <w:pPr>
        <w:pStyle w:val="11"/>
        <w:numPr>
          <w:ilvl w:val="0"/>
          <w:numId w:val="67"/>
        </w:numPr>
        <w:tabs>
          <w:tab w:val="left" w:pos="954"/>
        </w:tabs>
        <w:ind w:firstLine="740"/>
        <w:jc w:val="both"/>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8865D2" w:rsidRDefault="008865D2" w:rsidP="008865D2">
      <w:pPr>
        <w:pStyle w:val="11"/>
        <w:numPr>
          <w:ilvl w:val="0"/>
          <w:numId w:val="67"/>
        </w:numPr>
        <w:tabs>
          <w:tab w:val="left" w:pos="954"/>
        </w:tabs>
        <w:ind w:firstLine="740"/>
        <w:jc w:val="both"/>
      </w:pPr>
      <w: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8865D2" w:rsidRDefault="008865D2" w:rsidP="008865D2">
      <w:pPr>
        <w:pStyle w:val="11"/>
        <w:numPr>
          <w:ilvl w:val="0"/>
          <w:numId w:val="67"/>
        </w:numPr>
        <w:tabs>
          <w:tab w:val="left" w:pos="954"/>
        </w:tabs>
        <w:ind w:firstLine="7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8865D2" w:rsidRDefault="008865D2" w:rsidP="008865D2">
      <w:pPr>
        <w:pStyle w:val="11"/>
        <w:numPr>
          <w:ilvl w:val="0"/>
          <w:numId w:val="67"/>
        </w:numPr>
        <w:tabs>
          <w:tab w:val="left" w:pos="1681"/>
        </w:tabs>
        <w:ind w:firstLine="740"/>
        <w:jc w:val="both"/>
      </w:pPr>
      <w:r>
        <w:t>показывать на карте мира материки, изученные страны мира;</w:t>
      </w:r>
    </w:p>
    <w:p w:rsidR="008865D2" w:rsidRDefault="008865D2" w:rsidP="008865D2">
      <w:pPr>
        <w:pStyle w:val="11"/>
        <w:numPr>
          <w:ilvl w:val="0"/>
          <w:numId w:val="67"/>
        </w:numPr>
        <w:tabs>
          <w:tab w:val="left" w:pos="1681"/>
        </w:tabs>
        <w:ind w:firstLine="740"/>
        <w:jc w:val="both"/>
      </w:pPr>
      <w:r>
        <w:t>различать расходы и доходы семейного бюджета;</w:t>
      </w:r>
    </w:p>
    <w:p w:rsidR="008865D2" w:rsidRDefault="008865D2" w:rsidP="008865D2">
      <w:pPr>
        <w:pStyle w:val="11"/>
        <w:numPr>
          <w:ilvl w:val="0"/>
          <w:numId w:val="67"/>
        </w:numPr>
        <w:tabs>
          <w:tab w:val="left" w:pos="945"/>
        </w:tabs>
        <w:ind w:firstLine="740"/>
        <w:jc w:val="both"/>
      </w:pPr>
      <w:r>
        <w:t>распознавать изученные объекты природы по их описанию, рисункам и фотографиям, различать их в окружающем мире;</w:t>
      </w:r>
    </w:p>
    <w:p w:rsidR="008865D2" w:rsidRDefault="008865D2" w:rsidP="008865D2">
      <w:pPr>
        <w:pStyle w:val="11"/>
        <w:numPr>
          <w:ilvl w:val="0"/>
          <w:numId w:val="67"/>
        </w:numPr>
        <w:tabs>
          <w:tab w:val="left" w:pos="950"/>
        </w:tabs>
        <w:ind w:firstLine="7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8865D2" w:rsidRDefault="008865D2" w:rsidP="008865D2">
      <w:pPr>
        <w:pStyle w:val="11"/>
        <w:numPr>
          <w:ilvl w:val="0"/>
          <w:numId w:val="67"/>
        </w:numPr>
        <w:tabs>
          <w:tab w:val="left" w:pos="954"/>
        </w:tabs>
        <w:ind w:firstLine="740"/>
        <w:jc w:val="both"/>
      </w:pPr>
      <w:r>
        <w:t>группировать изученные объекты живой и неживой природы, проводить простейшую классификацию;</w:t>
      </w:r>
    </w:p>
    <w:p w:rsidR="008865D2" w:rsidRDefault="008865D2" w:rsidP="008865D2">
      <w:pPr>
        <w:pStyle w:val="11"/>
        <w:numPr>
          <w:ilvl w:val="0"/>
          <w:numId w:val="67"/>
        </w:numPr>
        <w:tabs>
          <w:tab w:val="left" w:pos="954"/>
        </w:tabs>
        <w:ind w:firstLine="740"/>
        <w:jc w:val="both"/>
      </w:pPr>
      <w:r>
        <w:t>сравнивать по заданному количеству признаков объекты живой и неживой природы;</w:t>
      </w:r>
    </w:p>
    <w:p w:rsidR="008865D2" w:rsidRDefault="008865D2" w:rsidP="008865D2">
      <w:pPr>
        <w:pStyle w:val="11"/>
        <w:numPr>
          <w:ilvl w:val="0"/>
          <w:numId w:val="67"/>
        </w:numPr>
        <w:tabs>
          <w:tab w:val="left" w:pos="959"/>
        </w:tabs>
        <w:ind w:firstLine="740"/>
        <w:jc w:val="both"/>
      </w:pPr>
      <w:r>
        <w:lastRenderedPageBreak/>
        <w:t>описывать на основе предложенного плана изученные объекты и явления природы, выделяя их существенные признаки и характерные свойства;</w:t>
      </w:r>
    </w:p>
    <w:p w:rsidR="008865D2" w:rsidRDefault="008865D2" w:rsidP="008865D2">
      <w:pPr>
        <w:pStyle w:val="11"/>
        <w:numPr>
          <w:ilvl w:val="0"/>
          <w:numId w:val="67"/>
        </w:numPr>
        <w:tabs>
          <w:tab w:val="left" w:pos="954"/>
        </w:tabs>
        <w:ind w:firstLine="740"/>
        <w:jc w:val="both"/>
      </w:pPr>
      <w:r>
        <w:t>использовать различные источники информации о природе и обществе для поиска и извлечения информации, ответов на вопросы;</w:t>
      </w:r>
    </w:p>
    <w:p w:rsidR="008865D2" w:rsidRDefault="008865D2" w:rsidP="008865D2">
      <w:pPr>
        <w:pStyle w:val="11"/>
        <w:numPr>
          <w:ilvl w:val="0"/>
          <w:numId w:val="67"/>
        </w:numPr>
        <w:tabs>
          <w:tab w:val="left" w:pos="954"/>
        </w:tabs>
        <w:ind w:firstLine="7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8865D2" w:rsidRDefault="008865D2" w:rsidP="008865D2">
      <w:pPr>
        <w:pStyle w:val="11"/>
        <w:numPr>
          <w:ilvl w:val="0"/>
          <w:numId w:val="67"/>
        </w:numPr>
        <w:tabs>
          <w:tab w:val="left" w:pos="954"/>
        </w:tabs>
        <w:ind w:firstLine="7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8865D2" w:rsidRDefault="008865D2" w:rsidP="008865D2">
      <w:pPr>
        <w:pStyle w:val="11"/>
        <w:numPr>
          <w:ilvl w:val="0"/>
          <w:numId w:val="67"/>
        </w:numPr>
        <w:tabs>
          <w:tab w:val="left" w:pos="954"/>
        </w:tabs>
        <w:ind w:firstLine="740"/>
        <w:jc w:val="both"/>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8865D2" w:rsidRDefault="008865D2" w:rsidP="008865D2">
      <w:pPr>
        <w:pStyle w:val="11"/>
        <w:numPr>
          <w:ilvl w:val="0"/>
          <w:numId w:val="67"/>
        </w:numPr>
        <w:tabs>
          <w:tab w:val="left" w:pos="959"/>
        </w:tabs>
        <w:ind w:firstLine="740"/>
        <w:jc w:val="both"/>
      </w:pPr>
      <w:r>
        <w:t>соблюдать правила безопасного поведения пассажира железнодорожного, водного и авиатранспорта;</w:t>
      </w:r>
    </w:p>
    <w:p w:rsidR="008865D2" w:rsidRDefault="008865D2" w:rsidP="008865D2">
      <w:pPr>
        <w:pStyle w:val="11"/>
        <w:numPr>
          <w:ilvl w:val="0"/>
          <w:numId w:val="67"/>
        </w:numPr>
        <w:tabs>
          <w:tab w:val="left" w:pos="1007"/>
        </w:tabs>
        <w:ind w:firstLine="740"/>
        <w:jc w:val="both"/>
      </w:pPr>
      <w:r>
        <w:t>соблюдать основы здорового образа жизни, в том числе требования к двигательной активности и принципы здорового питания;</w:t>
      </w:r>
    </w:p>
    <w:p w:rsidR="008865D2" w:rsidRDefault="008865D2" w:rsidP="008865D2">
      <w:pPr>
        <w:pStyle w:val="11"/>
        <w:numPr>
          <w:ilvl w:val="0"/>
          <w:numId w:val="67"/>
        </w:numPr>
        <w:tabs>
          <w:tab w:val="left" w:pos="1002"/>
        </w:tabs>
        <w:ind w:firstLine="740"/>
        <w:jc w:val="both"/>
      </w:pPr>
      <w:r>
        <w:t>соблюдать основы профилактики заболеваний; соблюдать правила безопасного поведения во дворе жилого дома;</w:t>
      </w:r>
    </w:p>
    <w:p w:rsidR="008865D2" w:rsidRDefault="008865D2" w:rsidP="008865D2">
      <w:pPr>
        <w:pStyle w:val="11"/>
        <w:numPr>
          <w:ilvl w:val="0"/>
          <w:numId w:val="67"/>
        </w:numPr>
        <w:tabs>
          <w:tab w:val="left" w:pos="1681"/>
        </w:tabs>
        <w:ind w:firstLine="740"/>
        <w:jc w:val="both"/>
      </w:pPr>
      <w:r>
        <w:t>соблюдать правила нравственного поведения на природе;</w:t>
      </w:r>
    </w:p>
    <w:p w:rsidR="008865D2" w:rsidRDefault="008865D2" w:rsidP="008865D2">
      <w:pPr>
        <w:pStyle w:val="11"/>
        <w:numPr>
          <w:ilvl w:val="0"/>
          <w:numId w:val="67"/>
        </w:numPr>
        <w:tabs>
          <w:tab w:val="left" w:pos="1007"/>
        </w:tabs>
        <w:ind w:firstLine="7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8865D2" w:rsidRDefault="008865D2" w:rsidP="008865D2">
      <w:pPr>
        <w:pStyle w:val="11"/>
        <w:numPr>
          <w:ilvl w:val="0"/>
          <w:numId w:val="67"/>
        </w:numPr>
        <w:tabs>
          <w:tab w:val="left" w:pos="1010"/>
        </w:tabs>
        <w:spacing w:after="320"/>
        <w:ind w:firstLine="740"/>
        <w:jc w:val="both"/>
      </w:pPr>
      <w:r>
        <w:t>ориентироваться в возможных мошеннических действиях при общении в мессенджерах.</w:t>
      </w:r>
    </w:p>
    <w:p w:rsidR="008865D2" w:rsidRDefault="008865D2" w:rsidP="008865D2">
      <w:pPr>
        <w:pStyle w:val="11"/>
        <w:ind w:firstLine="0"/>
        <w:jc w:val="center"/>
      </w:pPr>
      <w:r>
        <w:rPr>
          <w:b/>
          <w:bCs/>
        </w:rPr>
        <w:t>4 КЛАСС</w:t>
      </w:r>
    </w:p>
    <w:p w:rsidR="008865D2" w:rsidRDefault="008865D2" w:rsidP="008865D2">
      <w:pPr>
        <w:pStyle w:val="11"/>
        <w:ind w:firstLine="740"/>
        <w:jc w:val="both"/>
      </w:pPr>
      <w:r>
        <w:rPr>
          <w:b/>
          <w:bCs/>
          <w:i/>
          <w:iCs/>
        </w:rPr>
        <w:t>К концу обучения в 4 классе обучающийся научится:</w:t>
      </w:r>
    </w:p>
    <w:p w:rsidR="008865D2" w:rsidRDefault="008865D2" w:rsidP="008865D2">
      <w:pPr>
        <w:pStyle w:val="11"/>
        <w:numPr>
          <w:ilvl w:val="0"/>
          <w:numId w:val="68"/>
        </w:numPr>
        <w:tabs>
          <w:tab w:val="left" w:pos="957"/>
        </w:tabs>
        <w:ind w:firstLine="7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8865D2" w:rsidRDefault="008865D2" w:rsidP="008865D2">
      <w:pPr>
        <w:pStyle w:val="11"/>
        <w:numPr>
          <w:ilvl w:val="0"/>
          <w:numId w:val="68"/>
        </w:numPr>
        <w:tabs>
          <w:tab w:val="left" w:pos="962"/>
        </w:tabs>
        <w:ind w:firstLine="740"/>
        <w:jc w:val="both"/>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8865D2" w:rsidRDefault="008865D2" w:rsidP="008865D2">
      <w:pPr>
        <w:pStyle w:val="11"/>
        <w:numPr>
          <w:ilvl w:val="0"/>
          <w:numId w:val="68"/>
        </w:numPr>
        <w:tabs>
          <w:tab w:val="left" w:pos="952"/>
        </w:tabs>
        <w:ind w:firstLine="740"/>
        <w:jc w:val="both"/>
      </w:pPr>
      <w:r>
        <w:t>показывать на исторической карте места изученных исторических событий;</w:t>
      </w:r>
    </w:p>
    <w:p w:rsidR="008865D2" w:rsidRDefault="008865D2" w:rsidP="008865D2">
      <w:pPr>
        <w:pStyle w:val="11"/>
        <w:numPr>
          <w:ilvl w:val="0"/>
          <w:numId w:val="68"/>
        </w:numPr>
        <w:tabs>
          <w:tab w:val="left" w:pos="1676"/>
        </w:tabs>
        <w:ind w:firstLine="740"/>
        <w:jc w:val="both"/>
      </w:pPr>
      <w:r>
        <w:t>находить место изученных событий на «ленте времени»;</w:t>
      </w:r>
    </w:p>
    <w:p w:rsidR="008865D2" w:rsidRDefault="008865D2" w:rsidP="008865D2">
      <w:pPr>
        <w:pStyle w:val="11"/>
        <w:numPr>
          <w:ilvl w:val="0"/>
          <w:numId w:val="68"/>
        </w:numPr>
        <w:tabs>
          <w:tab w:val="left" w:pos="952"/>
        </w:tabs>
        <w:ind w:firstLine="740"/>
        <w:jc w:val="both"/>
      </w:pPr>
      <w:r>
        <w:t>знать основные права и обязанности гражданина Российской Федерации;</w:t>
      </w:r>
    </w:p>
    <w:p w:rsidR="008865D2" w:rsidRDefault="008865D2" w:rsidP="008865D2">
      <w:pPr>
        <w:pStyle w:val="11"/>
        <w:numPr>
          <w:ilvl w:val="0"/>
          <w:numId w:val="68"/>
        </w:numPr>
        <w:tabs>
          <w:tab w:val="left" w:pos="957"/>
        </w:tabs>
        <w:ind w:firstLine="740"/>
        <w:jc w:val="both"/>
      </w:pPr>
      <w:r>
        <w:t>соотносить изученные исторические события и исторических деятелей с веками и периодами истории России;</w:t>
      </w:r>
    </w:p>
    <w:p w:rsidR="008865D2" w:rsidRDefault="008865D2" w:rsidP="008865D2">
      <w:pPr>
        <w:pStyle w:val="11"/>
        <w:numPr>
          <w:ilvl w:val="0"/>
          <w:numId w:val="68"/>
        </w:numPr>
        <w:tabs>
          <w:tab w:val="left" w:pos="957"/>
        </w:tabs>
        <w:ind w:firstLine="7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8865D2" w:rsidRDefault="008865D2" w:rsidP="008865D2">
      <w:pPr>
        <w:pStyle w:val="11"/>
        <w:numPr>
          <w:ilvl w:val="0"/>
          <w:numId w:val="68"/>
        </w:numPr>
        <w:tabs>
          <w:tab w:val="left" w:pos="957"/>
        </w:tabs>
        <w:ind w:firstLine="740"/>
        <w:jc w:val="both"/>
      </w:pPr>
      <w:r>
        <w:t xml:space="preserve">описывать на основе предложенного плана изученные объекты, выделяя </w:t>
      </w:r>
      <w:r>
        <w:lastRenderedPageBreak/>
        <w:t>их существенные признаки, в т.ч. государственную символику России и своего региона;</w:t>
      </w:r>
    </w:p>
    <w:p w:rsidR="008865D2" w:rsidRDefault="008865D2" w:rsidP="008865D2">
      <w:pPr>
        <w:pStyle w:val="11"/>
        <w:numPr>
          <w:ilvl w:val="0"/>
          <w:numId w:val="68"/>
        </w:numPr>
        <w:tabs>
          <w:tab w:val="left" w:pos="957"/>
        </w:tabs>
        <w:ind w:firstLine="7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8865D2" w:rsidRDefault="008865D2" w:rsidP="008865D2">
      <w:pPr>
        <w:pStyle w:val="11"/>
        <w:numPr>
          <w:ilvl w:val="0"/>
          <w:numId w:val="68"/>
        </w:numPr>
        <w:tabs>
          <w:tab w:val="left" w:pos="957"/>
        </w:tabs>
        <w:ind w:firstLine="7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8865D2" w:rsidRDefault="008865D2" w:rsidP="008865D2">
      <w:pPr>
        <w:pStyle w:val="11"/>
        <w:numPr>
          <w:ilvl w:val="0"/>
          <w:numId w:val="68"/>
        </w:numPr>
        <w:tabs>
          <w:tab w:val="left" w:pos="957"/>
        </w:tabs>
        <w:ind w:firstLine="7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8865D2" w:rsidRDefault="008865D2" w:rsidP="008865D2">
      <w:pPr>
        <w:pStyle w:val="11"/>
        <w:numPr>
          <w:ilvl w:val="0"/>
          <w:numId w:val="68"/>
        </w:numPr>
        <w:tabs>
          <w:tab w:val="left" w:pos="957"/>
        </w:tabs>
        <w:ind w:firstLine="740"/>
        <w:jc w:val="both"/>
      </w:pPr>
      <w:r>
        <w:t>сравнивать объекты живой и неживой природы на основе их внешних признаков и известных характерных свойств;</w:t>
      </w:r>
    </w:p>
    <w:p w:rsidR="008865D2" w:rsidRDefault="008865D2" w:rsidP="008865D2">
      <w:pPr>
        <w:pStyle w:val="11"/>
        <w:numPr>
          <w:ilvl w:val="0"/>
          <w:numId w:val="68"/>
        </w:numPr>
        <w:tabs>
          <w:tab w:val="left" w:pos="957"/>
        </w:tabs>
        <w:ind w:firstLine="740"/>
        <w:jc w:val="both"/>
      </w:pPr>
      <w:r>
        <w:t>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8865D2" w:rsidRDefault="008865D2" w:rsidP="008865D2">
      <w:pPr>
        <w:pStyle w:val="11"/>
        <w:numPr>
          <w:ilvl w:val="0"/>
          <w:numId w:val="68"/>
        </w:numPr>
        <w:tabs>
          <w:tab w:val="left" w:pos="957"/>
        </w:tabs>
        <w:ind w:firstLine="740"/>
        <w:jc w:val="both"/>
      </w:pPr>
      <w:r>
        <w:t>называть наиболее значимые природные объекты Всемирного наследия в России и за рубежом (в пределах изученного);</w:t>
      </w:r>
    </w:p>
    <w:p w:rsidR="008865D2" w:rsidRDefault="008865D2" w:rsidP="008865D2">
      <w:pPr>
        <w:pStyle w:val="11"/>
        <w:numPr>
          <w:ilvl w:val="0"/>
          <w:numId w:val="68"/>
        </w:numPr>
        <w:tabs>
          <w:tab w:val="left" w:pos="1676"/>
        </w:tabs>
        <w:ind w:firstLine="740"/>
        <w:jc w:val="both"/>
      </w:pPr>
      <w:r>
        <w:t>называть экологические проблемы и определять пути их решения;</w:t>
      </w:r>
    </w:p>
    <w:p w:rsidR="008865D2" w:rsidRDefault="008865D2" w:rsidP="008865D2">
      <w:pPr>
        <w:pStyle w:val="11"/>
        <w:numPr>
          <w:ilvl w:val="0"/>
          <w:numId w:val="68"/>
        </w:numPr>
        <w:tabs>
          <w:tab w:val="left" w:pos="957"/>
        </w:tabs>
        <w:ind w:firstLine="740"/>
        <w:jc w:val="both"/>
      </w:pPr>
      <w:r>
        <w:t>создавать по заданному плану собственные развёрнутые высказывания о природе и обществе;</w:t>
      </w:r>
    </w:p>
    <w:p w:rsidR="008865D2" w:rsidRDefault="008865D2" w:rsidP="008865D2">
      <w:pPr>
        <w:pStyle w:val="11"/>
        <w:numPr>
          <w:ilvl w:val="0"/>
          <w:numId w:val="68"/>
        </w:numPr>
        <w:tabs>
          <w:tab w:val="left" w:pos="986"/>
        </w:tabs>
        <w:ind w:firstLine="720"/>
        <w:jc w:val="both"/>
      </w:pPr>
      <w:r>
        <w:t>использовать различные источники информации для поиска и извлечения информации, ответов на вопросы;</w:t>
      </w:r>
    </w:p>
    <w:p w:rsidR="008865D2" w:rsidRDefault="008865D2" w:rsidP="008865D2">
      <w:pPr>
        <w:pStyle w:val="11"/>
        <w:numPr>
          <w:ilvl w:val="0"/>
          <w:numId w:val="68"/>
        </w:numPr>
        <w:tabs>
          <w:tab w:val="left" w:pos="1656"/>
        </w:tabs>
        <w:ind w:firstLine="720"/>
        <w:jc w:val="both"/>
      </w:pPr>
      <w:r>
        <w:t>соблюдать правила нравственного поведения на природе;</w:t>
      </w:r>
    </w:p>
    <w:p w:rsidR="008865D2" w:rsidRDefault="008865D2" w:rsidP="008865D2">
      <w:pPr>
        <w:pStyle w:val="11"/>
        <w:numPr>
          <w:ilvl w:val="0"/>
          <w:numId w:val="68"/>
        </w:numPr>
        <w:tabs>
          <w:tab w:val="left" w:pos="991"/>
        </w:tabs>
        <w:ind w:firstLine="720"/>
        <w:jc w:val="both"/>
      </w:pPr>
      <w:r>
        <w:t>осознавать возможные последствия вредных привычек для здоровья и жизни человека;</w:t>
      </w:r>
    </w:p>
    <w:p w:rsidR="008865D2" w:rsidRDefault="008865D2" w:rsidP="008865D2">
      <w:pPr>
        <w:pStyle w:val="11"/>
        <w:numPr>
          <w:ilvl w:val="0"/>
          <w:numId w:val="68"/>
        </w:numPr>
        <w:tabs>
          <w:tab w:val="left" w:pos="991"/>
        </w:tabs>
        <w:ind w:firstLine="720"/>
        <w:jc w:val="both"/>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8865D2" w:rsidRDefault="008865D2" w:rsidP="008865D2">
      <w:pPr>
        <w:pStyle w:val="11"/>
        <w:numPr>
          <w:ilvl w:val="0"/>
          <w:numId w:val="68"/>
        </w:numPr>
        <w:tabs>
          <w:tab w:val="left" w:pos="1656"/>
        </w:tabs>
        <w:ind w:firstLine="720"/>
        <w:jc w:val="both"/>
      </w:pPr>
      <w:r>
        <w:t>соблюдать правила безопасного поведения при езде на велосипеде;</w:t>
      </w:r>
    </w:p>
    <w:p w:rsidR="008865D2" w:rsidRDefault="008865D2" w:rsidP="008865D2">
      <w:pPr>
        <w:pStyle w:val="11"/>
        <w:numPr>
          <w:ilvl w:val="0"/>
          <w:numId w:val="57"/>
        </w:numPr>
        <w:tabs>
          <w:tab w:val="left" w:pos="992"/>
        </w:tabs>
        <w:ind w:firstLine="720"/>
        <w:jc w:val="both"/>
      </w:pPr>
      <w:r>
        <w:t>осуществлять безопасный поиск образовательных ресурсов и верифицированной информации в Интернете.</w:t>
      </w:r>
    </w:p>
    <w:p w:rsidR="008865D2" w:rsidRDefault="008865D2" w:rsidP="008865D2">
      <w:pPr>
        <w:pStyle w:val="11"/>
        <w:tabs>
          <w:tab w:val="left" w:pos="992"/>
        </w:tabs>
        <w:ind w:left="720" w:firstLine="0"/>
        <w:jc w:val="both"/>
      </w:pPr>
    </w:p>
    <w:p w:rsidR="008865D2" w:rsidRDefault="008865D2" w:rsidP="00B2153A">
      <w:pPr>
        <w:pStyle w:val="3"/>
        <w:numPr>
          <w:ilvl w:val="2"/>
          <w:numId w:val="1"/>
        </w:numPr>
      </w:pPr>
      <w:bookmarkStart w:id="135" w:name="bookmark227"/>
      <w:bookmarkStart w:id="136" w:name="_Toc150411372"/>
      <w:r>
        <w:t>РАБОЧАЯ ПРОГРАММА ПО УЧЕБНОМУ ПРЕДМЕТУ «ОСНОВЫ РЕЛИГИОЗНЫХ КУЛЬТУР И СВЕТСКОЙ ЭТИКИ»</w:t>
      </w:r>
      <w:bookmarkEnd w:id="135"/>
      <w:bookmarkEnd w:id="136"/>
    </w:p>
    <w:p w:rsidR="008865D2" w:rsidRDefault="008865D2" w:rsidP="008865D2">
      <w:pPr>
        <w:pStyle w:val="11"/>
        <w:ind w:firstLine="720"/>
        <w:jc w:val="both"/>
      </w:pPr>
      <w:r>
        <w:t>Рабочая программа по учебному предмету «Основы религиозных культур и светской этики» составлена в соответствии с федеральной рабочей программой по данному учебному предмету.</w:t>
      </w:r>
    </w:p>
    <w:p w:rsidR="008865D2" w:rsidRDefault="008865D2" w:rsidP="008865D2">
      <w:pPr>
        <w:pStyle w:val="11"/>
        <w:ind w:firstLine="720"/>
        <w:jc w:val="both"/>
      </w:pPr>
      <w:r>
        <w:t xml:space="preserve">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w:t>
      </w:r>
      <w:r>
        <w:lastRenderedPageBreak/>
        <w:t>результаты освоения программы по основам религиозных культур и светской этики.</w:t>
      </w:r>
    </w:p>
    <w:p w:rsidR="008865D2" w:rsidRDefault="008865D2" w:rsidP="008865D2">
      <w:pPr>
        <w:pStyle w:val="11"/>
        <w:ind w:firstLine="720"/>
        <w:jc w:val="both"/>
      </w:pPr>
      <w:r>
        <w:rPr>
          <w:i/>
          <w:iCs/>
        </w:rPr>
        <w:t>Пояснительная записка</w:t>
      </w:r>
      <w:r>
        <w:t xml:space="preserve"> отражает общие цели и задачи изучения ОРКСЭ, место в структуре учебного плана, а также подходы к отбору содержания и планируемым результатам.</w:t>
      </w:r>
    </w:p>
    <w:p w:rsidR="008865D2" w:rsidRDefault="008865D2" w:rsidP="008865D2">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4 классе на уровне начального общего образования.</w:t>
      </w:r>
    </w:p>
    <w:p w:rsidR="008865D2" w:rsidRDefault="008865D2" w:rsidP="008865D2">
      <w:pPr>
        <w:pStyle w:val="11"/>
        <w:spacing w:after="320"/>
        <w:ind w:firstLine="720"/>
        <w:jc w:val="both"/>
      </w:pPr>
      <w:r>
        <w:rPr>
          <w:i/>
          <w:iCs/>
        </w:rPr>
        <w:t>Планируемые результаты</w:t>
      </w:r>
      <w:r>
        <w:t xml:space="preserve">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8865D2" w:rsidRPr="0080053F" w:rsidRDefault="008865D2" w:rsidP="0080053F">
      <w:pPr>
        <w:rPr>
          <w:b/>
        </w:rPr>
      </w:pPr>
      <w:bookmarkStart w:id="137" w:name="bookmark229"/>
      <w:r w:rsidRPr="0080053F">
        <w:rPr>
          <w:b/>
        </w:rPr>
        <w:t>ПОЯСНИТЕЛЬНАЯ ЗАПИСКА</w:t>
      </w:r>
      <w:bookmarkEnd w:id="137"/>
    </w:p>
    <w:p w:rsidR="008865D2" w:rsidRDefault="008865D2" w:rsidP="008865D2">
      <w:pPr>
        <w:pStyle w:val="11"/>
        <w:ind w:firstLine="720"/>
        <w:jc w:val="both"/>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865D2" w:rsidRDefault="008865D2" w:rsidP="008865D2">
      <w:pPr>
        <w:pStyle w:val="11"/>
        <w:ind w:firstLine="720"/>
        <w:jc w:val="both"/>
      </w:pPr>
      <w:r>
        <w:t>Планируемые результаты освоения курса ОРКСЭ включают результаты по каждому учебному модулю.</w:t>
      </w:r>
    </w:p>
    <w:p w:rsidR="008865D2" w:rsidRDefault="008865D2" w:rsidP="008865D2">
      <w:pPr>
        <w:pStyle w:val="11"/>
        <w:ind w:firstLine="800"/>
        <w:jc w:val="both"/>
      </w:pPr>
      <w:r>
        <w:t>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w:t>
      </w:r>
    </w:p>
    <w:p w:rsidR="008865D2" w:rsidRDefault="008865D2" w:rsidP="008865D2">
      <w:pPr>
        <w:pStyle w:val="11"/>
        <w:ind w:firstLine="720"/>
        <w:jc w:val="both"/>
      </w:pPr>
      <w:r>
        <w:t>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8865D2" w:rsidRDefault="008865D2" w:rsidP="008865D2">
      <w:pPr>
        <w:pStyle w:val="11"/>
        <w:ind w:firstLine="720"/>
        <w:jc w:val="both"/>
      </w:pPr>
      <w:r>
        <w:t>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8865D2" w:rsidRDefault="008865D2" w:rsidP="008865D2">
      <w:pPr>
        <w:pStyle w:val="11"/>
        <w:ind w:firstLine="720"/>
        <w:jc w:val="both"/>
      </w:pPr>
      <w: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rsidR="008865D2" w:rsidRDefault="008865D2" w:rsidP="008865D2">
      <w:pPr>
        <w:pStyle w:val="11"/>
        <w:ind w:firstLine="720"/>
        <w:jc w:val="both"/>
      </w:pPr>
      <w:r>
        <w:rPr>
          <w:i/>
          <w:iCs/>
        </w:rPr>
        <w:t>Коммуникативный подход</w:t>
      </w:r>
      <w:r>
        <w:t xml:space="preserve">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w:t>
      </w:r>
    </w:p>
    <w:p w:rsidR="008865D2" w:rsidRDefault="008865D2" w:rsidP="008865D2">
      <w:pPr>
        <w:pStyle w:val="11"/>
        <w:ind w:firstLine="720"/>
        <w:jc w:val="both"/>
      </w:pPr>
      <w:r>
        <w:rPr>
          <w:i/>
          <w:iCs/>
        </w:rPr>
        <w:lastRenderedPageBreak/>
        <w:t>Деятельностный подход</w:t>
      </w:r>
      <w:r>
        <w:t>,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8865D2" w:rsidRDefault="008865D2" w:rsidP="008865D2">
      <w:pPr>
        <w:pStyle w:val="11"/>
        <w:ind w:firstLine="720"/>
        <w:jc w:val="both"/>
      </w:pPr>
      <w: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w:t>
      </w:r>
    </w:p>
    <w:p w:rsidR="008865D2" w:rsidRDefault="008865D2" w:rsidP="008865D2">
      <w:pPr>
        <w:pStyle w:val="11"/>
        <w:ind w:firstLine="720"/>
        <w:jc w:val="both"/>
      </w:pPr>
      <w:r>
        <w:t>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w:t>
      </w:r>
    </w:p>
    <w:p w:rsidR="008865D2" w:rsidRDefault="008865D2" w:rsidP="008865D2">
      <w:pPr>
        <w:pStyle w:val="11"/>
        <w:ind w:firstLine="720"/>
        <w:jc w:val="both"/>
      </w:pPr>
      <w:r>
        <w:t>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865D2" w:rsidRDefault="008865D2" w:rsidP="008865D2">
      <w:pPr>
        <w:pStyle w:val="11"/>
        <w:ind w:firstLine="720"/>
        <w:jc w:val="both"/>
      </w:pPr>
      <w: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8865D2" w:rsidRDefault="008865D2" w:rsidP="008865D2">
      <w:pPr>
        <w:pStyle w:val="11"/>
        <w:ind w:firstLine="720"/>
        <w:jc w:val="both"/>
      </w:pPr>
      <w: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8865D2" w:rsidRDefault="008865D2" w:rsidP="008865D2">
      <w:pPr>
        <w:pStyle w:val="11"/>
        <w:ind w:firstLine="720"/>
        <w:jc w:val="both"/>
      </w:pPr>
      <w:r>
        <w:rPr>
          <w:i/>
          <w:iCs/>
        </w:rPr>
        <w:t>Планируемые результаты</w:t>
      </w:r>
      <w: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8865D2" w:rsidRDefault="008865D2" w:rsidP="008865D2">
      <w:pPr>
        <w:pStyle w:val="11"/>
        <w:ind w:firstLine="720"/>
        <w:jc w:val="both"/>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8865D2" w:rsidRDefault="008865D2" w:rsidP="008865D2">
      <w:pPr>
        <w:pStyle w:val="11"/>
        <w:ind w:firstLine="720"/>
        <w:jc w:val="both"/>
      </w:pPr>
      <w:r>
        <w:t>Поскольку предмет изучается один год (в 4 классе), то все результаты обучения представляются за этот период.</w:t>
      </w:r>
    </w:p>
    <w:p w:rsidR="008865D2" w:rsidRDefault="008865D2" w:rsidP="008865D2">
      <w:pPr>
        <w:pStyle w:val="11"/>
        <w:ind w:firstLine="720"/>
        <w:jc w:val="both"/>
      </w:pPr>
      <w:r>
        <w:rPr>
          <w:i/>
          <w:iCs/>
        </w:rPr>
        <w:t>В тематическом планировании</w:t>
      </w:r>
      <w:r>
        <w:t xml:space="preserve"> раскрывается программное содержание с </w:t>
      </w:r>
      <w:r>
        <w:lastRenderedPageBreak/>
        <w:t>указанием количества академических часов, отводимых на освоение каждой те</w:t>
      </w:r>
      <w:r>
        <w:softHyphen/>
        <w:t>мы учебного предмета, учебного курса (в т.ч. внеурочной деятельности), учеб</w:t>
      </w:r>
      <w:r>
        <w:softHyphen/>
        <w:t>ного модуля и возможность использования по этой теме электронных (цифро - 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865D2" w:rsidRDefault="008865D2" w:rsidP="008865D2">
      <w:pPr>
        <w:pStyle w:val="11"/>
        <w:ind w:firstLine="720"/>
        <w:jc w:val="both"/>
      </w:pPr>
      <w:r>
        <w:rPr>
          <w:b/>
          <w:bCs/>
          <w:i/>
          <w:iCs/>
        </w:rPr>
        <w:t>Цель ОРКСЭ:</w:t>
      </w:r>
      <w:r>
        <w:t xml:space="preserve">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865D2" w:rsidRDefault="008865D2" w:rsidP="008865D2">
      <w:pPr>
        <w:pStyle w:val="11"/>
        <w:ind w:firstLine="720"/>
        <w:jc w:val="both"/>
      </w:pPr>
      <w:r>
        <w:rPr>
          <w:b/>
          <w:bCs/>
          <w:i/>
          <w:iCs/>
        </w:rPr>
        <w:t>Основные задачи ОРКСЭ:</w:t>
      </w:r>
    </w:p>
    <w:p w:rsidR="008865D2" w:rsidRDefault="008865D2" w:rsidP="006A6D90">
      <w:pPr>
        <w:pStyle w:val="11"/>
        <w:numPr>
          <w:ilvl w:val="0"/>
          <w:numId w:val="70"/>
        </w:numPr>
        <w:tabs>
          <w:tab w:val="left" w:pos="946"/>
        </w:tabs>
        <w:ind w:firstLine="72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865D2" w:rsidRDefault="008865D2" w:rsidP="006A6D90">
      <w:pPr>
        <w:pStyle w:val="11"/>
        <w:numPr>
          <w:ilvl w:val="0"/>
          <w:numId w:val="70"/>
        </w:numPr>
        <w:tabs>
          <w:tab w:val="left" w:pos="946"/>
        </w:tabs>
        <w:ind w:firstLine="720"/>
        <w:jc w:val="both"/>
      </w:pPr>
      <w:r>
        <w:t>развитие представлений обучающихся о значении нравственных норм и ценностей в жизни личности, семьи, общества;</w:t>
      </w:r>
    </w:p>
    <w:p w:rsidR="008865D2" w:rsidRDefault="008865D2" w:rsidP="006A6D90">
      <w:pPr>
        <w:pStyle w:val="11"/>
        <w:numPr>
          <w:ilvl w:val="0"/>
          <w:numId w:val="70"/>
        </w:numPr>
        <w:tabs>
          <w:tab w:val="left" w:pos="946"/>
        </w:tabs>
        <w:ind w:firstLine="720"/>
        <w:jc w:val="both"/>
      </w:pPr>
      <w:r>
        <w:t>обобщение знаний, понятий и представлений о духовной культуре и морали, ранее полученных в начальной школе, формирование ценностно</w:t>
      </w:r>
      <w:r>
        <w:softHyphen/>
        <w:t>смысловой сферы личности с учётом мировоззренческих и культурных особенностей и потребностей семьи;</w:t>
      </w:r>
    </w:p>
    <w:p w:rsidR="008865D2" w:rsidRDefault="008865D2" w:rsidP="006A6D90">
      <w:pPr>
        <w:pStyle w:val="11"/>
        <w:numPr>
          <w:ilvl w:val="0"/>
          <w:numId w:val="70"/>
        </w:numPr>
        <w:tabs>
          <w:tab w:val="left" w:pos="946"/>
        </w:tabs>
        <w:ind w:firstLine="720"/>
        <w:jc w:val="both"/>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865D2" w:rsidRDefault="008865D2" w:rsidP="008865D2">
      <w:pPr>
        <w:pStyle w:val="11"/>
        <w:ind w:firstLine="720"/>
        <w:jc w:val="both"/>
      </w:pPr>
      <w:r>
        <w:rPr>
          <w:b/>
          <w:bCs/>
          <w:i/>
          <w:iCs/>
        </w:rPr>
        <w:t>Место ОРКСЭ в учебном плане</w:t>
      </w:r>
    </w:p>
    <w:p w:rsidR="008865D2" w:rsidRDefault="008865D2" w:rsidP="008865D2">
      <w:pPr>
        <w:pStyle w:val="11"/>
        <w:ind w:firstLine="720"/>
        <w:jc w:val="both"/>
      </w:pPr>
      <w:r>
        <w:t>Учебный предмет «Основы религиозных культур и светской этики» входит в предметную область «Основы религиозных культур и светской этики».</w:t>
      </w:r>
    </w:p>
    <w:p w:rsidR="008865D2" w:rsidRDefault="008865D2" w:rsidP="008865D2">
      <w:pPr>
        <w:pStyle w:val="11"/>
        <w:spacing w:after="320"/>
        <w:ind w:firstLine="720"/>
        <w:jc w:val="both"/>
      </w:pPr>
      <w:r>
        <w:t>ОРКСЭ изучается в 4 классе, 1 ч. в неделю (34 ч.).</w:t>
      </w:r>
    </w:p>
    <w:p w:rsidR="008865D2" w:rsidRDefault="008865D2" w:rsidP="006A6D90">
      <w:pPr>
        <w:pStyle w:val="11"/>
        <w:numPr>
          <w:ilvl w:val="0"/>
          <w:numId w:val="69"/>
        </w:numPr>
        <w:tabs>
          <w:tab w:val="left" w:pos="975"/>
        </w:tabs>
        <w:spacing w:after="320"/>
        <w:ind w:firstLine="720"/>
        <w:jc w:val="both"/>
      </w:pPr>
      <w:r>
        <w:rPr>
          <w:b/>
          <w:bCs/>
        </w:rPr>
        <w:t>) СОДЕРЖАНИЕ ПРЕДМЕТНОЙ ОБЛАСТИ (УЧЕБНОГО ПРЕДМЕТА) «ОСНОВЫ РЕЛИГИОЗНЫХ КУЛЬТУР И СВЕТСКОЙ ЭТИКИ»</w:t>
      </w:r>
    </w:p>
    <w:p w:rsidR="008865D2" w:rsidRPr="0080053F" w:rsidRDefault="008865D2" w:rsidP="0080053F">
      <w:pPr>
        <w:rPr>
          <w:b/>
        </w:rPr>
      </w:pPr>
      <w:bookmarkStart w:id="138" w:name="bookmark231"/>
      <w:r w:rsidRPr="0080053F">
        <w:rPr>
          <w:b/>
        </w:rPr>
        <w:t>Модуль «Основы православной культуры»</w:t>
      </w:r>
      <w:bookmarkEnd w:id="138"/>
    </w:p>
    <w:p w:rsidR="008865D2" w:rsidRDefault="008865D2" w:rsidP="008865D2">
      <w:pPr>
        <w:pStyle w:val="11"/>
        <w:ind w:firstLine="720"/>
        <w:jc w:val="both"/>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w:t>
      </w:r>
      <w:r>
        <w:lastRenderedPageBreak/>
        <w:t>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865D2" w:rsidRDefault="008865D2" w:rsidP="008865D2">
      <w:pPr>
        <w:pStyle w:val="11"/>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ind w:firstLine="720"/>
        <w:jc w:val="both"/>
      </w:pPr>
      <w:r>
        <w:rPr>
          <w:b/>
          <w:bCs/>
        </w:rPr>
        <w:t>Модуль «Основы исламской культуры»</w:t>
      </w:r>
    </w:p>
    <w:p w:rsidR="008865D2" w:rsidRDefault="008865D2" w:rsidP="008865D2">
      <w:pPr>
        <w:pStyle w:val="11"/>
        <w:ind w:firstLine="720"/>
        <w:jc w:val="both"/>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8865D2" w:rsidRDefault="008865D2" w:rsidP="008865D2">
      <w:pPr>
        <w:pStyle w:val="11"/>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ind w:firstLine="720"/>
        <w:jc w:val="both"/>
      </w:pPr>
      <w:r>
        <w:rPr>
          <w:b/>
          <w:bCs/>
        </w:rPr>
        <w:t>Модуль «Основы буддийской культуры»</w:t>
      </w:r>
    </w:p>
    <w:p w:rsidR="008865D2" w:rsidRDefault="008865D2" w:rsidP="008865D2">
      <w:pPr>
        <w:pStyle w:val="11"/>
        <w:ind w:firstLine="72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8865D2" w:rsidRDefault="008865D2" w:rsidP="008865D2">
      <w:pPr>
        <w:pStyle w:val="11"/>
        <w:ind w:firstLine="720"/>
        <w:jc w:val="both"/>
      </w:pPr>
      <w:r>
        <w:t>Буддийский храм. Буддийский календарь. Праздники в буддийской культуре. Искусство в буддийской культуре.</w:t>
      </w:r>
    </w:p>
    <w:p w:rsidR="008865D2" w:rsidRDefault="008865D2" w:rsidP="008865D2">
      <w:pPr>
        <w:pStyle w:val="11"/>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ind w:firstLine="720"/>
        <w:jc w:val="both"/>
      </w:pPr>
      <w:r>
        <w:rPr>
          <w:b/>
          <w:bCs/>
        </w:rPr>
        <w:t>Модуль «Основы иудейской культуры»</w:t>
      </w:r>
    </w:p>
    <w:p w:rsidR="008865D2" w:rsidRDefault="008865D2" w:rsidP="008865D2">
      <w:pPr>
        <w:pStyle w:val="11"/>
        <w:ind w:firstLine="72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865D2" w:rsidRDefault="008865D2" w:rsidP="008865D2">
      <w:pPr>
        <w:pStyle w:val="11"/>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ind w:firstLine="720"/>
        <w:jc w:val="both"/>
      </w:pPr>
      <w:r>
        <w:rPr>
          <w:b/>
          <w:bCs/>
        </w:rPr>
        <w:t>Модуль «Основы религиозных культур народов России»</w:t>
      </w:r>
    </w:p>
    <w:p w:rsidR="008865D2" w:rsidRDefault="008865D2" w:rsidP="008865D2">
      <w:pPr>
        <w:pStyle w:val="11"/>
        <w:ind w:firstLine="720"/>
        <w:jc w:val="both"/>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w:t>
      </w:r>
      <w:r>
        <w:lastRenderedPageBreak/>
        <w:t>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865D2" w:rsidRDefault="008865D2" w:rsidP="008865D2">
      <w:pPr>
        <w:pStyle w:val="11"/>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ind w:firstLine="720"/>
        <w:jc w:val="both"/>
      </w:pPr>
      <w:r>
        <w:rPr>
          <w:b/>
          <w:bCs/>
        </w:rPr>
        <w:t>Модуль «Основы светской этики»</w:t>
      </w:r>
    </w:p>
    <w:p w:rsidR="008865D2" w:rsidRDefault="008865D2" w:rsidP="008865D2">
      <w:pPr>
        <w:pStyle w:val="11"/>
        <w:ind w:firstLine="720"/>
        <w:jc w:val="both"/>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8865D2" w:rsidRDefault="008865D2" w:rsidP="008865D2">
      <w:pPr>
        <w:pStyle w:val="11"/>
        <w:spacing w:after="320"/>
        <w:ind w:firstLine="720"/>
        <w:jc w:val="both"/>
      </w:pPr>
      <w:r>
        <w:t>Любовь и уважение к Отечеству. Патриотизм многонационального и многоконфессионального народа России.</w:t>
      </w:r>
    </w:p>
    <w:p w:rsidR="008865D2" w:rsidRDefault="008865D2" w:rsidP="008865D2">
      <w:pPr>
        <w:pStyle w:val="11"/>
        <w:tabs>
          <w:tab w:val="left" w:pos="975"/>
        </w:tabs>
        <w:spacing w:after="320"/>
        <w:ind w:left="720" w:firstLine="0"/>
        <w:jc w:val="both"/>
      </w:pPr>
      <w:r>
        <w:rPr>
          <w:b/>
          <w:bCs/>
        </w:rPr>
        <w:t>ПЛАНИРУЕМЫЕ РЕЗУЛЬТАТЫ ОСВОЕНИЯ УЧЕБНОГО ПРЕДМЕТА «ОСНОВЫ РЕЛИГИОЗНЫХ КУЛЬТУР И СВЕТСКОЙ ЭТИКИ» НА УРОВНЕ НАЧАЛЬНОГО ОБЩЕГО ОБРАЗОВАНИЯ</w:t>
      </w:r>
    </w:p>
    <w:p w:rsidR="008865D2" w:rsidRPr="0080053F" w:rsidRDefault="008865D2" w:rsidP="0080053F">
      <w:pPr>
        <w:rPr>
          <w:b/>
        </w:rPr>
      </w:pPr>
      <w:bookmarkStart w:id="139" w:name="bookmark233"/>
      <w:r w:rsidRPr="0080053F">
        <w:rPr>
          <w:b/>
        </w:rPr>
        <w:t>ЛИЧНОСТНЫЕ РЕЗУЛЬТАТЫ</w:t>
      </w:r>
      <w:bookmarkEnd w:id="139"/>
    </w:p>
    <w:p w:rsidR="008865D2" w:rsidRDefault="008865D2" w:rsidP="008865D2">
      <w:pPr>
        <w:pStyle w:val="11"/>
        <w:spacing w:after="320"/>
        <w:ind w:firstLine="720"/>
        <w:jc w:val="both"/>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65D2" w:rsidRDefault="008865D2" w:rsidP="008865D2">
      <w:pPr>
        <w:pStyle w:val="11"/>
        <w:ind w:firstLine="760"/>
        <w:jc w:val="both"/>
      </w:pPr>
      <w:r>
        <w:rPr>
          <w:b/>
          <w:bCs/>
          <w:i/>
          <w:iCs/>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865D2" w:rsidRDefault="008865D2" w:rsidP="006A6D90">
      <w:pPr>
        <w:pStyle w:val="11"/>
        <w:numPr>
          <w:ilvl w:val="0"/>
          <w:numId w:val="69"/>
        </w:numPr>
        <w:tabs>
          <w:tab w:val="left" w:pos="959"/>
        </w:tabs>
        <w:ind w:firstLine="760"/>
        <w:jc w:val="both"/>
      </w:pPr>
      <w:r>
        <w:t>понимать основы российской гражданской идентичности, испытывать чувство гордости за свою Родину;</w:t>
      </w:r>
    </w:p>
    <w:p w:rsidR="008865D2" w:rsidRDefault="008865D2" w:rsidP="006A6D90">
      <w:pPr>
        <w:pStyle w:val="11"/>
        <w:numPr>
          <w:ilvl w:val="0"/>
          <w:numId w:val="69"/>
        </w:numPr>
        <w:tabs>
          <w:tab w:val="left" w:pos="1104"/>
        </w:tabs>
        <w:ind w:firstLine="760"/>
        <w:jc w:val="both"/>
      </w:pPr>
      <w:r>
        <w:t>формировать национальную и гражданскую самоидентичность, осознавать свою этническую и национальную принадлежность;</w:t>
      </w:r>
    </w:p>
    <w:p w:rsidR="008865D2" w:rsidRDefault="008865D2" w:rsidP="006A6D90">
      <w:pPr>
        <w:pStyle w:val="11"/>
        <w:numPr>
          <w:ilvl w:val="0"/>
          <w:numId w:val="69"/>
        </w:numPr>
        <w:tabs>
          <w:tab w:val="left" w:pos="959"/>
        </w:tabs>
        <w:ind w:firstLine="760"/>
        <w:jc w:val="both"/>
      </w:pPr>
      <w:r>
        <w:t>понимать значение гуманистических и демократических ценностных ориентаций; осознавать ценность человеческой жизни;</w:t>
      </w:r>
    </w:p>
    <w:p w:rsidR="008865D2" w:rsidRDefault="008865D2" w:rsidP="006A6D90">
      <w:pPr>
        <w:pStyle w:val="11"/>
        <w:numPr>
          <w:ilvl w:val="0"/>
          <w:numId w:val="69"/>
        </w:numPr>
        <w:tabs>
          <w:tab w:val="left" w:pos="959"/>
        </w:tabs>
        <w:ind w:firstLine="760"/>
        <w:jc w:val="both"/>
      </w:pPr>
      <w:r>
        <w:t>понимать значение нравственных норм и ценностей как условия жизни личности, семьи, общества;</w:t>
      </w:r>
    </w:p>
    <w:p w:rsidR="008865D2" w:rsidRDefault="008865D2" w:rsidP="006A6D90">
      <w:pPr>
        <w:pStyle w:val="11"/>
        <w:numPr>
          <w:ilvl w:val="0"/>
          <w:numId w:val="69"/>
        </w:numPr>
        <w:tabs>
          <w:tab w:val="left" w:pos="959"/>
        </w:tabs>
        <w:ind w:firstLine="760"/>
        <w:jc w:val="both"/>
      </w:pPr>
      <w:r>
        <w:t xml:space="preserve">осознавать право гражданина РФ исповедовать любую традиционную </w:t>
      </w:r>
      <w:r>
        <w:lastRenderedPageBreak/>
        <w:t>религию или не исповедовать никакой религии;</w:t>
      </w:r>
    </w:p>
    <w:p w:rsidR="008865D2" w:rsidRDefault="008865D2" w:rsidP="006A6D90">
      <w:pPr>
        <w:pStyle w:val="11"/>
        <w:numPr>
          <w:ilvl w:val="0"/>
          <w:numId w:val="69"/>
        </w:numPr>
        <w:tabs>
          <w:tab w:val="left" w:pos="959"/>
        </w:tabs>
        <w:ind w:firstLine="76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865D2" w:rsidRDefault="008865D2" w:rsidP="006A6D90">
      <w:pPr>
        <w:pStyle w:val="11"/>
        <w:numPr>
          <w:ilvl w:val="0"/>
          <w:numId w:val="69"/>
        </w:numPr>
        <w:tabs>
          <w:tab w:val="left" w:pos="959"/>
        </w:tabs>
        <w:ind w:firstLine="76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865D2" w:rsidRDefault="008865D2" w:rsidP="006A6D90">
      <w:pPr>
        <w:pStyle w:val="11"/>
        <w:numPr>
          <w:ilvl w:val="0"/>
          <w:numId w:val="69"/>
        </w:numPr>
        <w:tabs>
          <w:tab w:val="left" w:pos="959"/>
        </w:tabs>
        <w:ind w:firstLine="76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865D2" w:rsidRDefault="008865D2" w:rsidP="006A6D90">
      <w:pPr>
        <w:pStyle w:val="11"/>
        <w:numPr>
          <w:ilvl w:val="0"/>
          <w:numId w:val="69"/>
        </w:numPr>
        <w:tabs>
          <w:tab w:val="left" w:pos="1104"/>
        </w:tabs>
        <w:ind w:firstLine="760"/>
        <w:jc w:val="both"/>
      </w:pPr>
      <w:r>
        <w:t>понимать необходимость обогащать свои знания о духовно - нравственной культуре, стремиться анализировать своё поведение, избегать негативных поступков и действий, оскорбляющих других людей;</w:t>
      </w:r>
    </w:p>
    <w:p w:rsidR="008865D2" w:rsidRDefault="008865D2" w:rsidP="006A6D90">
      <w:pPr>
        <w:pStyle w:val="11"/>
        <w:numPr>
          <w:ilvl w:val="0"/>
          <w:numId w:val="69"/>
        </w:numPr>
        <w:tabs>
          <w:tab w:val="left" w:pos="959"/>
        </w:tabs>
        <w:spacing w:after="320"/>
        <w:ind w:firstLine="760"/>
        <w:jc w:val="both"/>
      </w:pPr>
      <w:r>
        <w:t>понимать необходимость бережного отношения к материальным и духовным ценностям.</w:t>
      </w:r>
    </w:p>
    <w:p w:rsidR="008865D2" w:rsidRDefault="008865D2" w:rsidP="008865D2">
      <w:pPr>
        <w:pStyle w:val="11"/>
        <w:ind w:firstLine="0"/>
        <w:jc w:val="center"/>
      </w:pPr>
      <w:r>
        <w:rPr>
          <w:b/>
          <w:bCs/>
        </w:rPr>
        <w:t>МЕТАПРЕДМЕТНЫЕ РЕЗУЛЬТАТЫ</w:t>
      </w:r>
    </w:p>
    <w:p w:rsidR="008865D2" w:rsidRDefault="008865D2" w:rsidP="008865D2">
      <w:pPr>
        <w:pStyle w:val="11"/>
        <w:spacing w:after="320"/>
        <w:ind w:firstLine="760"/>
        <w:jc w:val="both"/>
      </w:pPr>
      <w:r>
        <w:rPr>
          <w:b/>
          <w:bCs/>
          <w:i/>
          <w:iCs/>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8865D2" w:rsidRDefault="008865D2" w:rsidP="008865D2">
      <w:pPr>
        <w:pStyle w:val="11"/>
        <w:ind w:firstLine="760"/>
        <w:jc w:val="both"/>
      </w:pPr>
      <w:r>
        <w:rPr>
          <w:b/>
          <w:bCs/>
          <w:i/>
          <w:iCs/>
        </w:rPr>
        <w:t>Метапредметные результаты:</w:t>
      </w:r>
    </w:p>
    <w:p w:rsidR="008865D2" w:rsidRDefault="008865D2" w:rsidP="006A6D90">
      <w:pPr>
        <w:pStyle w:val="11"/>
        <w:numPr>
          <w:ilvl w:val="0"/>
          <w:numId w:val="69"/>
        </w:numPr>
        <w:tabs>
          <w:tab w:val="left" w:pos="959"/>
        </w:tabs>
        <w:ind w:firstLine="760"/>
        <w:jc w:val="both"/>
      </w:pPr>
      <w:r>
        <w:t>овладевать способностью понимания и сохранения целей и задач учебной деятельности, поиска оптимальных средств их достижения;</w:t>
      </w:r>
    </w:p>
    <w:p w:rsidR="008865D2" w:rsidRDefault="008865D2" w:rsidP="006A6D90">
      <w:pPr>
        <w:pStyle w:val="11"/>
        <w:numPr>
          <w:ilvl w:val="0"/>
          <w:numId w:val="69"/>
        </w:numPr>
        <w:tabs>
          <w:tab w:val="left" w:pos="959"/>
        </w:tabs>
        <w:spacing w:after="320"/>
        <w:ind w:firstLine="76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865D2" w:rsidRDefault="008865D2" w:rsidP="006A6D90">
      <w:pPr>
        <w:pStyle w:val="11"/>
        <w:numPr>
          <w:ilvl w:val="0"/>
          <w:numId w:val="69"/>
        </w:numPr>
        <w:tabs>
          <w:tab w:val="left" w:pos="972"/>
        </w:tabs>
        <w:ind w:firstLine="720"/>
        <w:jc w:val="both"/>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865D2" w:rsidRDefault="008865D2" w:rsidP="006A6D90">
      <w:pPr>
        <w:pStyle w:val="11"/>
        <w:numPr>
          <w:ilvl w:val="0"/>
          <w:numId w:val="69"/>
        </w:numPr>
        <w:tabs>
          <w:tab w:val="left" w:pos="972"/>
          <w:tab w:val="left" w:pos="4656"/>
          <w:tab w:val="left" w:pos="6288"/>
        </w:tabs>
        <w:ind w:firstLine="720"/>
        <w:jc w:val="both"/>
      </w:pPr>
      <w:r>
        <w:t>совершенствовать умения</w:t>
      </w:r>
      <w:r>
        <w:tab/>
        <w:t>в области</w:t>
      </w:r>
      <w:r>
        <w:tab/>
        <w:t>работы с информацией,</w:t>
      </w:r>
    </w:p>
    <w:p w:rsidR="008865D2" w:rsidRDefault="008865D2" w:rsidP="008865D2">
      <w:pPr>
        <w:pStyle w:val="11"/>
        <w:ind w:firstLine="0"/>
        <w:jc w:val="both"/>
      </w:pPr>
      <w:r>
        <w:t>осуществления информационного поиска для выполнения учебных заданий;</w:t>
      </w:r>
    </w:p>
    <w:p w:rsidR="008865D2" w:rsidRDefault="008865D2" w:rsidP="006A6D90">
      <w:pPr>
        <w:pStyle w:val="11"/>
        <w:numPr>
          <w:ilvl w:val="0"/>
          <w:numId w:val="69"/>
        </w:numPr>
        <w:tabs>
          <w:tab w:val="left" w:pos="972"/>
        </w:tabs>
        <w:ind w:firstLine="720"/>
        <w:jc w:val="both"/>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865D2" w:rsidRDefault="008865D2" w:rsidP="006A6D90">
      <w:pPr>
        <w:pStyle w:val="11"/>
        <w:numPr>
          <w:ilvl w:val="0"/>
          <w:numId w:val="69"/>
        </w:numPr>
        <w:tabs>
          <w:tab w:val="left" w:pos="972"/>
        </w:tabs>
        <w:ind w:firstLine="72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865D2" w:rsidRDefault="008865D2" w:rsidP="006A6D90">
      <w:pPr>
        <w:pStyle w:val="11"/>
        <w:numPr>
          <w:ilvl w:val="0"/>
          <w:numId w:val="69"/>
        </w:numPr>
        <w:tabs>
          <w:tab w:val="left" w:pos="972"/>
        </w:tabs>
        <w:ind w:firstLine="720"/>
        <w:jc w:val="both"/>
      </w:pPr>
      <w:r>
        <w:t xml:space="preserve">формировать готовность слушать собеседника и вести диалог, </w:t>
      </w:r>
      <w:r>
        <w:lastRenderedPageBreak/>
        <w:t>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865D2" w:rsidRDefault="008865D2" w:rsidP="006A6D90">
      <w:pPr>
        <w:pStyle w:val="11"/>
        <w:numPr>
          <w:ilvl w:val="0"/>
          <w:numId w:val="69"/>
        </w:numPr>
        <w:tabs>
          <w:tab w:val="left" w:pos="972"/>
        </w:tabs>
        <w:ind w:firstLine="720"/>
        <w:jc w:val="both"/>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8865D2" w:rsidRDefault="008865D2" w:rsidP="008865D2">
      <w:pPr>
        <w:pStyle w:val="11"/>
        <w:ind w:firstLine="720"/>
        <w:jc w:val="both"/>
      </w:pPr>
      <w:r>
        <w:rPr>
          <w:b/>
          <w:bCs/>
          <w:i/>
          <w:iCs/>
        </w:rPr>
        <w:t>Познавательные УУД</w:t>
      </w:r>
    </w:p>
    <w:p w:rsidR="008865D2" w:rsidRPr="0080053F" w:rsidRDefault="008865D2" w:rsidP="0080053F">
      <w:pPr>
        <w:rPr>
          <w:i/>
        </w:rPr>
      </w:pPr>
      <w:bookmarkStart w:id="140" w:name="bookmark235"/>
      <w:r w:rsidRPr="0080053F">
        <w:rPr>
          <w:i/>
        </w:rPr>
        <w:t>У обучающегося будут сформированы следующие базовые логические действия как часть познавательных УУД:</w:t>
      </w:r>
      <w:bookmarkEnd w:id="140"/>
    </w:p>
    <w:p w:rsidR="008865D2" w:rsidRDefault="008865D2" w:rsidP="006A6D90">
      <w:pPr>
        <w:pStyle w:val="11"/>
        <w:numPr>
          <w:ilvl w:val="0"/>
          <w:numId w:val="69"/>
        </w:numPr>
        <w:tabs>
          <w:tab w:val="left" w:pos="972"/>
        </w:tabs>
        <w:ind w:firstLine="72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865D2" w:rsidRDefault="008865D2" w:rsidP="006A6D90">
      <w:pPr>
        <w:pStyle w:val="11"/>
        <w:numPr>
          <w:ilvl w:val="0"/>
          <w:numId w:val="69"/>
        </w:numPr>
        <w:tabs>
          <w:tab w:val="left" w:pos="972"/>
        </w:tabs>
        <w:ind w:firstLine="720"/>
        <w:jc w:val="both"/>
      </w:pPr>
      <w:r>
        <w:t>использовать разные методы получения знаний о традиционных религиях и светской этике (наблюдение, чтение, сравнение, вычисление);</w:t>
      </w:r>
    </w:p>
    <w:p w:rsidR="008865D2" w:rsidRDefault="008865D2" w:rsidP="006A6D90">
      <w:pPr>
        <w:pStyle w:val="11"/>
        <w:numPr>
          <w:ilvl w:val="0"/>
          <w:numId w:val="69"/>
        </w:numPr>
        <w:tabs>
          <w:tab w:val="left" w:pos="972"/>
        </w:tabs>
        <w:ind w:firstLine="72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865D2" w:rsidRDefault="008865D2" w:rsidP="006A6D90">
      <w:pPr>
        <w:pStyle w:val="11"/>
        <w:numPr>
          <w:ilvl w:val="0"/>
          <w:numId w:val="69"/>
        </w:numPr>
        <w:tabs>
          <w:tab w:val="left" w:pos="972"/>
        </w:tabs>
        <w:ind w:firstLine="720"/>
        <w:jc w:val="both"/>
      </w:pPr>
      <w:r>
        <w:t>признавать возможность существования разных точек зрения; обосновывать свои суждения, приводить убедительные доказательства;</w:t>
      </w:r>
    </w:p>
    <w:p w:rsidR="008865D2" w:rsidRDefault="008865D2" w:rsidP="006A6D90">
      <w:pPr>
        <w:pStyle w:val="11"/>
        <w:numPr>
          <w:ilvl w:val="0"/>
          <w:numId w:val="69"/>
        </w:numPr>
        <w:tabs>
          <w:tab w:val="left" w:pos="972"/>
        </w:tabs>
        <w:ind w:firstLine="720"/>
        <w:jc w:val="both"/>
      </w:pPr>
      <w:r>
        <w:t>выполнять совместные проектные задания с опорой на предложенные образцы.</w:t>
      </w:r>
    </w:p>
    <w:p w:rsidR="008865D2" w:rsidRPr="0080053F" w:rsidRDefault="008865D2" w:rsidP="0080053F">
      <w:pPr>
        <w:rPr>
          <w:i/>
        </w:rPr>
      </w:pPr>
      <w:bookmarkStart w:id="141" w:name="bookmark237"/>
      <w:r w:rsidRPr="0080053F">
        <w:rPr>
          <w:i/>
        </w:rPr>
        <w:t>У обучающегося будут сформированы следующие умения работы с информацией:</w:t>
      </w:r>
      <w:bookmarkEnd w:id="141"/>
    </w:p>
    <w:p w:rsidR="008865D2" w:rsidRDefault="008865D2" w:rsidP="006A6D90">
      <w:pPr>
        <w:pStyle w:val="11"/>
        <w:numPr>
          <w:ilvl w:val="0"/>
          <w:numId w:val="69"/>
        </w:numPr>
        <w:tabs>
          <w:tab w:val="left" w:pos="1224"/>
        </w:tabs>
        <w:ind w:firstLine="720"/>
        <w:jc w:val="both"/>
      </w:pPr>
      <w:r>
        <w:t>воспроизводить прослушанную (прочитанную) информацию, подчёркивать её принадлежность к определённой религии и/ или к гражданской этике;</w:t>
      </w:r>
    </w:p>
    <w:p w:rsidR="008865D2" w:rsidRDefault="008865D2" w:rsidP="006A6D90">
      <w:pPr>
        <w:pStyle w:val="11"/>
        <w:numPr>
          <w:ilvl w:val="0"/>
          <w:numId w:val="69"/>
        </w:numPr>
        <w:tabs>
          <w:tab w:val="left" w:pos="972"/>
        </w:tabs>
        <w:ind w:firstLine="72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8865D2" w:rsidRDefault="008865D2" w:rsidP="006A6D90">
      <w:pPr>
        <w:pStyle w:val="11"/>
        <w:numPr>
          <w:ilvl w:val="0"/>
          <w:numId w:val="69"/>
        </w:numPr>
        <w:tabs>
          <w:tab w:val="left" w:pos="1007"/>
        </w:tabs>
        <w:ind w:firstLine="720"/>
        <w:jc w:val="both"/>
      </w:pPr>
      <w: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8865D2" w:rsidRDefault="008865D2" w:rsidP="006A6D90">
      <w:pPr>
        <w:pStyle w:val="11"/>
        <w:numPr>
          <w:ilvl w:val="0"/>
          <w:numId w:val="69"/>
        </w:numPr>
        <w:tabs>
          <w:tab w:val="left" w:pos="1007"/>
        </w:tabs>
        <w:ind w:firstLine="720"/>
        <w:jc w:val="both"/>
      </w:pPr>
      <w:r>
        <w:t>анализировать, сравнивать информацию, представленную в разных источниках, с помощью учителя, оценивать её объективность и правильность.</w:t>
      </w:r>
    </w:p>
    <w:p w:rsidR="008865D2" w:rsidRDefault="008865D2" w:rsidP="008865D2">
      <w:pPr>
        <w:pStyle w:val="11"/>
        <w:ind w:firstLine="720"/>
        <w:jc w:val="both"/>
      </w:pPr>
      <w:r>
        <w:rPr>
          <w:b/>
          <w:bCs/>
          <w:i/>
          <w:iCs/>
        </w:rPr>
        <w:t>Коммуникативные УУД</w:t>
      </w:r>
    </w:p>
    <w:p w:rsidR="008865D2" w:rsidRPr="0080053F" w:rsidRDefault="008865D2" w:rsidP="0080053F">
      <w:pPr>
        <w:rPr>
          <w:i/>
        </w:rPr>
      </w:pPr>
      <w:bookmarkStart w:id="142" w:name="bookmark239"/>
      <w:r w:rsidRPr="0080053F">
        <w:rPr>
          <w:i/>
        </w:rPr>
        <w:t>У обучающегося будут сформированы коммуникативные УУД:</w:t>
      </w:r>
      <w:bookmarkEnd w:id="142"/>
    </w:p>
    <w:p w:rsidR="008865D2" w:rsidRDefault="008865D2" w:rsidP="006A6D90">
      <w:pPr>
        <w:pStyle w:val="11"/>
        <w:numPr>
          <w:ilvl w:val="0"/>
          <w:numId w:val="69"/>
        </w:numPr>
        <w:tabs>
          <w:tab w:val="left" w:pos="1007"/>
        </w:tabs>
        <w:ind w:firstLine="72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865D2" w:rsidRDefault="008865D2" w:rsidP="006A6D90">
      <w:pPr>
        <w:pStyle w:val="11"/>
        <w:numPr>
          <w:ilvl w:val="0"/>
          <w:numId w:val="69"/>
        </w:numPr>
        <w:tabs>
          <w:tab w:val="left" w:pos="1007"/>
        </w:tabs>
        <w:ind w:firstLine="720"/>
        <w:jc w:val="both"/>
      </w:pPr>
      <w:r>
        <w:t xml:space="preserve">соблюдать правила ведения диалога и дискуссии; корректно задавать вопросы и высказывать своё мнение; проявлять уважительное отношение к </w:t>
      </w:r>
      <w:r>
        <w:lastRenderedPageBreak/>
        <w:t>собеседнику с учётом особенностей участников общения;</w:t>
      </w:r>
    </w:p>
    <w:p w:rsidR="008865D2" w:rsidRDefault="008865D2" w:rsidP="006A6D90">
      <w:pPr>
        <w:pStyle w:val="11"/>
        <w:numPr>
          <w:ilvl w:val="0"/>
          <w:numId w:val="69"/>
        </w:numPr>
        <w:tabs>
          <w:tab w:val="left" w:pos="1007"/>
        </w:tabs>
        <w:ind w:firstLine="72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865D2" w:rsidRDefault="008865D2" w:rsidP="008865D2">
      <w:pPr>
        <w:pStyle w:val="11"/>
        <w:ind w:firstLine="720"/>
        <w:jc w:val="both"/>
      </w:pPr>
      <w:r>
        <w:rPr>
          <w:b/>
          <w:bCs/>
          <w:i/>
          <w:iCs/>
        </w:rPr>
        <w:t>Регулятивные УУД:</w:t>
      </w:r>
    </w:p>
    <w:p w:rsidR="008865D2" w:rsidRPr="0080053F" w:rsidRDefault="008865D2" w:rsidP="0080053F">
      <w:pPr>
        <w:rPr>
          <w:i/>
        </w:rPr>
      </w:pPr>
      <w:bookmarkStart w:id="143" w:name="bookmark241"/>
      <w:r w:rsidRPr="0080053F">
        <w:rPr>
          <w:i/>
        </w:rPr>
        <w:t>У обучающегося будут сформированы регулятивные УУД:</w:t>
      </w:r>
      <w:bookmarkEnd w:id="143"/>
    </w:p>
    <w:p w:rsidR="008865D2" w:rsidRDefault="008865D2" w:rsidP="006A6D90">
      <w:pPr>
        <w:pStyle w:val="11"/>
        <w:numPr>
          <w:ilvl w:val="0"/>
          <w:numId w:val="69"/>
        </w:numPr>
        <w:tabs>
          <w:tab w:val="left" w:pos="1007"/>
        </w:tabs>
        <w:ind w:firstLine="72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865D2" w:rsidRDefault="008865D2" w:rsidP="006A6D90">
      <w:pPr>
        <w:pStyle w:val="11"/>
        <w:numPr>
          <w:ilvl w:val="0"/>
          <w:numId w:val="69"/>
        </w:numPr>
        <w:tabs>
          <w:tab w:val="left" w:pos="1007"/>
        </w:tabs>
        <w:ind w:firstLine="72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865D2" w:rsidRDefault="008865D2" w:rsidP="006A6D90">
      <w:pPr>
        <w:pStyle w:val="11"/>
        <w:numPr>
          <w:ilvl w:val="0"/>
          <w:numId w:val="69"/>
        </w:numPr>
        <w:tabs>
          <w:tab w:val="left" w:pos="1007"/>
        </w:tabs>
        <w:ind w:firstLine="72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865D2" w:rsidRDefault="008865D2" w:rsidP="006A6D90">
      <w:pPr>
        <w:pStyle w:val="11"/>
        <w:numPr>
          <w:ilvl w:val="0"/>
          <w:numId w:val="69"/>
        </w:numPr>
        <w:tabs>
          <w:tab w:val="left" w:pos="1007"/>
        </w:tabs>
        <w:ind w:firstLine="72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865D2" w:rsidRDefault="008865D2" w:rsidP="006A6D90">
      <w:pPr>
        <w:pStyle w:val="11"/>
        <w:numPr>
          <w:ilvl w:val="0"/>
          <w:numId w:val="69"/>
        </w:numPr>
        <w:tabs>
          <w:tab w:val="left" w:pos="1007"/>
        </w:tabs>
        <w:ind w:firstLine="72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865D2" w:rsidRDefault="008865D2" w:rsidP="008865D2">
      <w:pPr>
        <w:pStyle w:val="11"/>
        <w:ind w:firstLine="720"/>
        <w:jc w:val="both"/>
      </w:pPr>
      <w:r>
        <w:rPr>
          <w:b/>
          <w:bCs/>
          <w:i/>
          <w:iCs/>
        </w:rPr>
        <w:t>Совместная деятельность:</w:t>
      </w:r>
    </w:p>
    <w:p w:rsidR="008865D2" w:rsidRPr="0080053F" w:rsidRDefault="008865D2" w:rsidP="0080053F">
      <w:pPr>
        <w:rPr>
          <w:i/>
        </w:rPr>
      </w:pPr>
      <w:bookmarkStart w:id="144" w:name="bookmark243"/>
      <w:r w:rsidRPr="0080053F">
        <w:rPr>
          <w:i/>
        </w:rPr>
        <w:t>У обучающегося будут сформированы умения совместной</w:t>
      </w:r>
      <w:bookmarkEnd w:id="144"/>
      <w:r w:rsidR="0080053F">
        <w:rPr>
          <w:i/>
        </w:rPr>
        <w:t xml:space="preserve"> </w:t>
      </w:r>
      <w:r w:rsidRPr="0080053F">
        <w:rPr>
          <w:i/>
          <w:iCs/>
        </w:rPr>
        <w:t>деятельности:</w:t>
      </w:r>
    </w:p>
    <w:p w:rsidR="008865D2" w:rsidRDefault="008865D2" w:rsidP="006A6D90">
      <w:pPr>
        <w:pStyle w:val="11"/>
        <w:numPr>
          <w:ilvl w:val="0"/>
          <w:numId w:val="69"/>
        </w:numPr>
        <w:tabs>
          <w:tab w:val="left" w:pos="1007"/>
        </w:tabs>
        <w:ind w:firstLine="720"/>
        <w:jc w:val="both"/>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865D2" w:rsidRDefault="008865D2" w:rsidP="006A6D90">
      <w:pPr>
        <w:pStyle w:val="11"/>
        <w:numPr>
          <w:ilvl w:val="0"/>
          <w:numId w:val="69"/>
        </w:numPr>
        <w:tabs>
          <w:tab w:val="left" w:pos="932"/>
          <w:tab w:val="left" w:pos="8059"/>
        </w:tabs>
        <w:ind w:firstLine="720"/>
        <w:jc w:val="both"/>
      </w:pPr>
      <w:r>
        <w:t>владеть умениями совместной деятельности:</w:t>
      </w:r>
      <w:r>
        <w:tab/>
        <w:t>подчиняться,</w:t>
      </w:r>
    </w:p>
    <w:p w:rsidR="008865D2" w:rsidRDefault="008865D2" w:rsidP="008865D2">
      <w:pPr>
        <w:pStyle w:val="11"/>
        <w:ind w:firstLine="0"/>
        <w:jc w:val="both"/>
      </w:pPr>
      <w:r>
        <w:t>договариваться, руководить; терпеливо и спокойно разрешать возникающие конфликты;</w:t>
      </w:r>
    </w:p>
    <w:p w:rsidR="008865D2" w:rsidRDefault="008865D2" w:rsidP="006A6D90">
      <w:pPr>
        <w:pStyle w:val="11"/>
        <w:numPr>
          <w:ilvl w:val="0"/>
          <w:numId w:val="69"/>
        </w:numPr>
        <w:tabs>
          <w:tab w:val="left" w:pos="927"/>
        </w:tabs>
        <w:spacing w:after="320"/>
        <w:ind w:firstLine="720"/>
        <w:jc w:val="both"/>
      </w:pPr>
      <w: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865D2" w:rsidRDefault="008865D2" w:rsidP="008865D2">
      <w:pPr>
        <w:pStyle w:val="11"/>
        <w:ind w:firstLine="0"/>
        <w:jc w:val="center"/>
      </w:pPr>
      <w:r>
        <w:rPr>
          <w:b/>
          <w:bCs/>
        </w:rPr>
        <w:t>ПРЕДМЕТНЫЕ РЕЗУЛЬТАТЫ</w:t>
      </w:r>
    </w:p>
    <w:p w:rsidR="008865D2" w:rsidRDefault="008865D2" w:rsidP="008865D2">
      <w:pPr>
        <w:pStyle w:val="11"/>
        <w:ind w:firstLine="720"/>
        <w:jc w:val="both"/>
      </w:pPr>
      <w:r>
        <w:rPr>
          <w:b/>
          <w:bCs/>
        </w:rPr>
        <w:t>Модуль «Основы православной культуры»</w:t>
      </w:r>
    </w:p>
    <w:p w:rsidR="008865D2" w:rsidRDefault="008865D2" w:rsidP="008865D2">
      <w:pPr>
        <w:pStyle w:val="11"/>
        <w:ind w:firstLine="720"/>
        <w:jc w:val="both"/>
      </w:pPr>
      <w:r>
        <w:rPr>
          <w:b/>
          <w:bCs/>
          <w:i/>
          <w:iCs/>
        </w:rPr>
        <w:t>Предметные результаты обучения по модулю «Основы православной культуры» обеспечивают следующие достижения обучающегося:</w:t>
      </w:r>
    </w:p>
    <w:p w:rsidR="008865D2" w:rsidRDefault="008865D2" w:rsidP="006A6D90">
      <w:pPr>
        <w:pStyle w:val="11"/>
        <w:numPr>
          <w:ilvl w:val="0"/>
          <w:numId w:val="69"/>
        </w:numPr>
        <w:tabs>
          <w:tab w:val="left" w:pos="1074"/>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865D2" w:rsidRDefault="008865D2" w:rsidP="006A6D90">
      <w:pPr>
        <w:pStyle w:val="11"/>
        <w:numPr>
          <w:ilvl w:val="0"/>
          <w:numId w:val="69"/>
        </w:numPr>
        <w:tabs>
          <w:tab w:val="left" w:pos="1074"/>
        </w:tabs>
        <w:ind w:firstLine="720"/>
        <w:jc w:val="both"/>
      </w:pPr>
      <w:r>
        <w:t xml:space="preserve">выражать своими словами понимание значимости нравственного </w:t>
      </w:r>
      <w:r>
        <w:lastRenderedPageBreak/>
        <w:t>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32"/>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927"/>
        </w:tabs>
        <w:ind w:firstLine="72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865D2" w:rsidRDefault="008865D2" w:rsidP="006A6D90">
      <w:pPr>
        <w:pStyle w:val="11"/>
        <w:numPr>
          <w:ilvl w:val="0"/>
          <w:numId w:val="69"/>
        </w:numPr>
        <w:tabs>
          <w:tab w:val="left" w:pos="1074"/>
        </w:tabs>
        <w:ind w:firstLine="72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865D2" w:rsidRDefault="008865D2" w:rsidP="006A6D90">
      <w:pPr>
        <w:pStyle w:val="11"/>
        <w:numPr>
          <w:ilvl w:val="0"/>
          <w:numId w:val="69"/>
        </w:numPr>
        <w:tabs>
          <w:tab w:val="left" w:pos="927"/>
        </w:tabs>
        <w:ind w:firstLine="720"/>
        <w:jc w:val="both"/>
      </w:pPr>
      <w:r>
        <w:t>первоначальный опыт осмысления и нравственной оценки поступков, поведения (своих и других людей) с позиций православной этики;</w:t>
      </w:r>
    </w:p>
    <w:p w:rsidR="008865D2" w:rsidRDefault="008865D2" w:rsidP="006A6D90">
      <w:pPr>
        <w:pStyle w:val="11"/>
        <w:numPr>
          <w:ilvl w:val="0"/>
          <w:numId w:val="69"/>
        </w:numPr>
        <w:tabs>
          <w:tab w:val="left" w:pos="1074"/>
        </w:tabs>
        <w:ind w:firstLine="720"/>
        <w:jc w:val="both"/>
      </w:pPr>
      <w:r>
        <w:t>раскрывать своими словами первоначальные представления о мировоззрении (картине мира) в православии, вероучении о Боге Троице, Творении, человеке, Богочеловеке Иисусе Христе как Спасителе, Церкви;</w:t>
      </w:r>
    </w:p>
    <w:p w:rsidR="008865D2" w:rsidRDefault="008865D2" w:rsidP="006A6D90">
      <w:pPr>
        <w:pStyle w:val="11"/>
        <w:numPr>
          <w:ilvl w:val="0"/>
          <w:numId w:val="69"/>
        </w:numPr>
        <w:tabs>
          <w:tab w:val="left" w:pos="932"/>
        </w:tabs>
        <w:ind w:firstLine="720"/>
        <w:jc w:val="both"/>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865D2" w:rsidRDefault="008865D2" w:rsidP="006A6D90">
      <w:pPr>
        <w:pStyle w:val="11"/>
        <w:numPr>
          <w:ilvl w:val="0"/>
          <w:numId w:val="69"/>
        </w:numPr>
        <w:tabs>
          <w:tab w:val="left" w:pos="1074"/>
        </w:tabs>
        <w:spacing w:after="160"/>
        <w:ind w:firstLine="72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865D2" w:rsidRDefault="008865D2" w:rsidP="006A6D90">
      <w:pPr>
        <w:pStyle w:val="11"/>
        <w:numPr>
          <w:ilvl w:val="0"/>
          <w:numId w:val="69"/>
        </w:numPr>
        <w:tabs>
          <w:tab w:val="left" w:pos="959"/>
        </w:tabs>
        <w:ind w:firstLine="760"/>
        <w:jc w:val="both"/>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865D2" w:rsidRDefault="008865D2" w:rsidP="006A6D90">
      <w:pPr>
        <w:pStyle w:val="11"/>
        <w:numPr>
          <w:ilvl w:val="0"/>
          <w:numId w:val="69"/>
        </w:numPr>
        <w:tabs>
          <w:tab w:val="left" w:pos="959"/>
        </w:tabs>
        <w:ind w:firstLine="76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865D2" w:rsidRDefault="008865D2" w:rsidP="006A6D90">
      <w:pPr>
        <w:pStyle w:val="11"/>
        <w:numPr>
          <w:ilvl w:val="0"/>
          <w:numId w:val="69"/>
        </w:numPr>
        <w:tabs>
          <w:tab w:val="left" w:pos="959"/>
        </w:tabs>
        <w:ind w:firstLine="760"/>
        <w:jc w:val="both"/>
      </w:pPr>
      <w:r>
        <w:t>распознавать христианскую символику, объяснять своими словами её смысл (православный крест) и значение в православной культуре;</w:t>
      </w:r>
    </w:p>
    <w:p w:rsidR="008865D2" w:rsidRDefault="008865D2" w:rsidP="006A6D90">
      <w:pPr>
        <w:pStyle w:val="11"/>
        <w:numPr>
          <w:ilvl w:val="0"/>
          <w:numId w:val="69"/>
        </w:numPr>
        <w:tabs>
          <w:tab w:val="left" w:pos="959"/>
        </w:tabs>
        <w:ind w:firstLine="76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865D2" w:rsidRDefault="008865D2" w:rsidP="006A6D90">
      <w:pPr>
        <w:pStyle w:val="11"/>
        <w:numPr>
          <w:ilvl w:val="0"/>
          <w:numId w:val="69"/>
        </w:numPr>
        <w:tabs>
          <w:tab w:val="left" w:pos="1138"/>
        </w:tabs>
        <w:ind w:firstLine="760"/>
        <w:jc w:val="both"/>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865D2" w:rsidRDefault="008865D2" w:rsidP="006A6D90">
      <w:pPr>
        <w:pStyle w:val="11"/>
        <w:numPr>
          <w:ilvl w:val="0"/>
          <w:numId w:val="69"/>
        </w:numPr>
        <w:tabs>
          <w:tab w:val="left" w:pos="959"/>
        </w:tabs>
        <w:ind w:firstLine="760"/>
        <w:jc w:val="both"/>
      </w:pPr>
      <w:r>
        <w:t xml:space="preserve">первоначальный опыт поисковой, проектной деятельности по изучению православного исторического и культурного наследия в своей местности, </w:t>
      </w:r>
      <w:r>
        <w:lastRenderedPageBreak/>
        <w:t>регионе (храмы, монастыри, святыни, памятные и святые места), оформлению и представлению её результатов;</w:t>
      </w:r>
    </w:p>
    <w:p w:rsidR="008865D2" w:rsidRDefault="008865D2" w:rsidP="006A6D90">
      <w:pPr>
        <w:pStyle w:val="11"/>
        <w:numPr>
          <w:ilvl w:val="0"/>
          <w:numId w:val="69"/>
        </w:numPr>
        <w:tabs>
          <w:tab w:val="left" w:pos="959"/>
        </w:tabs>
        <w:ind w:firstLine="76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865D2" w:rsidRDefault="008865D2" w:rsidP="006A6D90">
      <w:pPr>
        <w:pStyle w:val="11"/>
        <w:numPr>
          <w:ilvl w:val="0"/>
          <w:numId w:val="69"/>
        </w:numPr>
        <w:tabs>
          <w:tab w:val="left" w:pos="959"/>
        </w:tabs>
        <w:ind w:firstLine="76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59"/>
        </w:tabs>
        <w:ind w:firstLine="76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59"/>
        </w:tabs>
        <w:spacing w:after="320"/>
        <w:ind w:firstLine="76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865D2" w:rsidRDefault="008865D2" w:rsidP="008865D2">
      <w:pPr>
        <w:pStyle w:val="11"/>
        <w:ind w:firstLine="760"/>
        <w:jc w:val="both"/>
      </w:pPr>
      <w:r>
        <w:rPr>
          <w:b/>
          <w:bCs/>
        </w:rPr>
        <w:t>Модуль «Основы исламской культуры»</w:t>
      </w:r>
    </w:p>
    <w:p w:rsidR="008865D2" w:rsidRDefault="008865D2" w:rsidP="008865D2">
      <w:pPr>
        <w:pStyle w:val="11"/>
        <w:ind w:firstLine="760"/>
        <w:jc w:val="both"/>
      </w:pPr>
      <w:r>
        <w:rPr>
          <w:b/>
          <w:bCs/>
          <w:i/>
          <w:iCs/>
        </w:rPr>
        <w:t>Предметные результаты освоения образовательной программы модуля «Основы исламской культуры» отражают сформированность умений:</w:t>
      </w:r>
    </w:p>
    <w:p w:rsidR="008865D2" w:rsidRDefault="008865D2" w:rsidP="006A6D90">
      <w:pPr>
        <w:pStyle w:val="11"/>
        <w:numPr>
          <w:ilvl w:val="0"/>
          <w:numId w:val="69"/>
        </w:numPr>
        <w:tabs>
          <w:tab w:val="left" w:pos="959"/>
        </w:tabs>
        <w:spacing w:after="160"/>
        <w:ind w:firstLine="76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865D2" w:rsidRDefault="008865D2" w:rsidP="006A6D90">
      <w:pPr>
        <w:pStyle w:val="11"/>
        <w:numPr>
          <w:ilvl w:val="0"/>
          <w:numId w:val="69"/>
        </w:numPr>
        <w:tabs>
          <w:tab w:val="left" w:pos="1099"/>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39"/>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939"/>
        </w:tabs>
        <w:ind w:firstLine="72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865D2" w:rsidRDefault="008865D2" w:rsidP="006A6D90">
      <w:pPr>
        <w:pStyle w:val="11"/>
        <w:numPr>
          <w:ilvl w:val="0"/>
          <w:numId w:val="69"/>
        </w:numPr>
        <w:tabs>
          <w:tab w:val="left" w:pos="939"/>
        </w:tabs>
        <w:ind w:firstLine="72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865D2" w:rsidRDefault="008865D2" w:rsidP="006A6D90">
      <w:pPr>
        <w:pStyle w:val="11"/>
        <w:numPr>
          <w:ilvl w:val="0"/>
          <w:numId w:val="69"/>
        </w:numPr>
        <w:tabs>
          <w:tab w:val="left" w:pos="939"/>
        </w:tabs>
        <w:ind w:firstLine="720"/>
        <w:jc w:val="both"/>
      </w:pPr>
      <w:r>
        <w:t>первоначальный опыт осмысления и нравственной оценки поступков, поведения (своих и других людей) с позиций исламской этики;</w:t>
      </w:r>
    </w:p>
    <w:p w:rsidR="008865D2" w:rsidRDefault="008865D2" w:rsidP="006A6D90">
      <w:pPr>
        <w:pStyle w:val="11"/>
        <w:numPr>
          <w:ilvl w:val="0"/>
          <w:numId w:val="69"/>
        </w:numPr>
        <w:tabs>
          <w:tab w:val="left" w:pos="1099"/>
        </w:tabs>
        <w:ind w:firstLine="720"/>
        <w:jc w:val="both"/>
      </w:pPr>
      <w:r>
        <w:t>раскрывать своими словами первоначальные представления о мировоззрении (картине мира) в исламской культуре, единобожии, вере и её основах;</w:t>
      </w:r>
    </w:p>
    <w:p w:rsidR="008865D2" w:rsidRDefault="008865D2" w:rsidP="006A6D90">
      <w:pPr>
        <w:pStyle w:val="11"/>
        <w:numPr>
          <w:ilvl w:val="0"/>
          <w:numId w:val="69"/>
        </w:numPr>
        <w:tabs>
          <w:tab w:val="left" w:pos="939"/>
        </w:tabs>
        <w:ind w:firstLine="720"/>
        <w:jc w:val="both"/>
      </w:pPr>
      <w:r>
        <w:t xml:space="preserve">рассказывать о Священном Коране и сунне - примерах из жизни пророка </w:t>
      </w:r>
      <w:r>
        <w:lastRenderedPageBreak/>
        <w:t>Мухаммада; о праведных предках, о ритуальной практике в исламе (намаз, хадж, пост, закят, дуа, зикр);</w:t>
      </w:r>
    </w:p>
    <w:p w:rsidR="008865D2" w:rsidRDefault="008865D2" w:rsidP="006A6D90">
      <w:pPr>
        <w:pStyle w:val="11"/>
        <w:numPr>
          <w:ilvl w:val="0"/>
          <w:numId w:val="69"/>
        </w:numPr>
        <w:tabs>
          <w:tab w:val="left" w:pos="939"/>
        </w:tabs>
        <w:ind w:firstLine="720"/>
        <w:jc w:val="both"/>
      </w:pPr>
      <w:r>
        <w:t>рассказывать о назначении и устройстве мечети (минбар, михраб), нормах поведения в мечети, общения с верующими и служителями ислама;</w:t>
      </w:r>
    </w:p>
    <w:p w:rsidR="008865D2" w:rsidRDefault="008865D2" w:rsidP="006A6D90">
      <w:pPr>
        <w:pStyle w:val="11"/>
        <w:numPr>
          <w:ilvl w:val="0"/>
          <w:numId w:val="69"/>
        </w:numPr>
        <w:tabs>
          <w:tab w:val="left" w:pos="939"/>
        </w:tabs>
        <w:ind w:firstLine="720"/>
        <w:jc w:val="both"/>
      </w:pPr>
      <w:r>
        <w:t>рассказывать о праздниках в исламе (Уразабайрам, Курбанбайрам, Маулид);</w:t>
      </w:r>
    </w:p>
    <w:p w:rsidR="008865D2" w:rsidRDefault="008865D2" w:rsidP="006A6D90">
      <w:pPr>
        <w:pStyle w:val="11"/>
        <w:numPr>
          <w:ilvl w:val="0"/>
          <w:numId w:val="69"/>
        </w:numPr>
        <w:tabs>
          <w:tab w:val="left" w:pos="939"/>
        </w:tabs>
        <w:ind w:firstLine="72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865D2" w:rsidRDefault="008865D2" w:rsidP="006A6D90">
      <w:pPr>
        <w:pStyle w:val="11"/>
        <w:numPr>
          <w:ilvl w:val="0"/>
          <w:numId w:val="69"/>
        </w:numPr>
        <w:tabs>
          <w:tab w:val="left" w:pos="939"/>
        </w:tabs>
        <w:ind w:firstLine="720"/>
        <w:jc w:val="both"/>
      </w:pPr>
      <w:r>
        <w:t>распознавать исламскую символику, объяснять своими словами её смысл и охарактеризовать назначение исламского орнамента;</w:t>
      </w:r>
    </w:p>
    <w:p w:rsidR="008865D2" w:rsidRDefault="008865D2" w:rsidP="006A6D90">
      <w:pPr>
        <w:pStyle w:val="11"/>
        <w:numPr>
          <w:ilvl w:val="0"/>
          <w:numId w:val="69"/>
        </w:numPr>
        <w:tabs>
          <w:tab w:val="left" w:pos="939"/>
        </w:tabs>
        <w:ind w:firstLine="72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865D2" w:rsidRDefault="008865D2" w:rsidP="006A6D90">
      <w:pPr>
        <w:pStyle w:val="11"/>
        <w:numPr>
          <w:ilvl w:val="0"/>
          <w:numId w:val="69"/>
        </w:numPr>
        <w:tabs>
          <w:tab w:val="left" w:pos="939"/>
        </w:tabs>
        <w:ind w:firstLine="72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865D2" w:rsidRDefault="008865D2" w:rsidP="006A6D90">
      <w:pPr>
        <w:pStyle w:val="11"/>
        <w:numPr>
          <w:ilvl w:val="0"/>
          <w:numId w:val="69"/>
        </w:numPr>
        <w:tabs>
          <w:tab w:val="left" w:pos="939"/>
        </w:tabs>
        <w:ind w:firstLine="72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865D2" w:rsidRDefault="008865D2" w:rsidP="006A6D90">
      <w:pPr>
        <w:pStyle w:val="11"/>
        <w:numPr>
          <w:ilvl w:val="0"/>
          <w:numId w:val="69"/>
        </w:numPr>
        <w:tabs>
          <w:tab w:val="left" w:pos="992"/>
        </w:tabs>
        <w:ind w:firstLine="76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865D2" w:rsidRDefault="008865D2" w:rsidP="006A6D90">
      <w:pPr>
        <w:pStyle w:val="11"/>
        <w:numPr>
          <w:ilvl w:val="0"/>
          <w:numId w:val="69"/>
        </w:numPr>
        <w:tabs>
          <w:tab w:val="left" w:pos="992"/>
        </w:tabs>
        <w:ind w:firstLine="76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92"/>
        </w:tabs>
        <w:ind w:firstLine="76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92"/>
        </w:tabs>
        <w:spacing w:after="320"/>
        <w:ind w:firstLine="76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865D2" w:rsidRDefault="008865D2" w:rsidP="008865D2">
      <w:pPr>
        <w:pStyle w:val="11"/>
        <w:ind w:firstLine="760"/>
        <w:jc w:val="both"/>
      </w:pPr>
      <w:r>
        <w:rPr>
          <w:b/>
          <w:bCs/>
        </w:rPr>
        <w:t>Модуль «Основы буддийской культуры»</w:t>
      </w:r>
    </w:p>
    <w:p w:rsidR="008865D2" w:rsidRDefault="008865D2" w:rsidP="008865D2">
      <w:pPr>
        <w:pStyle w:val="11"/>
        <w:ind w:firstLine="760"/>
        <w:jc w:val="both"/>
      </w:pPr>
      <w:r>
        <w:rPr>
          <w:b/>
          <w:bCs/>
          <w:i/>
          <w:iCs/>
        </w:rPr>
        <w:t>Предметные результаты освоения образовательной программы модуля «Основы буддийской культуры» отражают сформированность умений:</w:t>
      </w:r>
    </w:p>
    <w:p w:rsidR="008865D2" w:rsidRDefault="008865D2" w:rsidP="006A6D90">
      <w:pPr>
        <w:pStyle w:val="11"/>
        <w:numPr>
          <w:ilvl w:val="0"/>
          <w:numId w:val="69"/>
        </w:numPr>
        <w:tabs>
          <w:tab w:val="left" w:pos="992"/>
        </w:tabs>
        <w:ind w:firstLine="760"/>
        <w:jc w:val="both"/>
      </w:pPr>
      <w:r>
        <w:t xml:space="preserve">выражать своими словами первоначальное понимание сущности </w:t>
      </w:r>
      <w:r>
        <w:lastRenderedPageBreak/>
        <w:t>духовного развития как осознания и усвоения человеком значимых для жизни представлений о себе, людях, окружающей действительности;</w:t>
      </w:r>
    </w:p>
    <w:p w:rsidR="008865D2" w:rsidRDefault="008865D2" w:rsidP="006A6D90">
      <w:pPr>
        <w:pStyle w:val="11"/>
        <w:numPr>
          <w:ilvl w:val="0"/>
          <w:numId w:val="69"/>
        </w:numPr>
        <w:tabs>
          <w:tab w:val="left" w:pos="992"/>
        </w:tabs>
        <w:ind w:firstLine="76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92"/>
        </w:tabs>
        <w:ind w:firstLine="76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992"/>
        </w:tabs>
        <w:ind w:firstLine="76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865D2" w:rsidRDefault="008865D2" w:rsidP="006A6D90">
      <w:pPr>
        <w:pStyle w:val="11"/>
        <w:numPr>
          <w:ilvl w:val="0"/>
          <w:numId w:val="69"/>
        </w:numPr>
        <w:tabs>
          <w:tab w:val="left" w:pos="992"/>
        </w:tabs>
        <w:ind w:firstLine="760"/>
        <w:jc w:val="both"/>
      </w:pPr>
      <w: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865D2" w:rsidRDefault="008865D2" w:rsidP="006A6D90">
      <w:pPr>
        <w:pStyle w:val="11"/>
        <w:numPr>
          <w:ilvl w:val="0"/>
          <w:numId w:val="69"/>
        </w:numPr>
        <w:tabs>
          <w:tab w:val="left" w:pos="992"/>
        </w:tabs>
        <w:ind w:firstLine="760"/>
        <w:jc w:val="both"/>
      </w:pPr>
      <w:r>
        <w:t>первоначальный опыт осмысления и нравственной оценки поступков, поведения (своих и других людей) с позиций буддийской этики;</w:t>
      </w:r>
    </w:p>
    <w:p w:rsidR="008865D2" w:rsidRDefault="008865D2" w:rsidP="006A6D90">
      <w:pPr>
        <w:pStyle w:val="11"/>
        <w:numPr>
          <w:ilvl w:val="0"/>
          <w:numId w:val="69"/>
        </w:numPr>
        <w:tabs>
          <w:tab w:val="left" w:pos="992"/>
        </w:tabs>
        <w:ind w:firstLine="760"/>
        <w:jc w:val="both"/>
      </w:pPr>
      <w: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865D2" w:rsidRDefault="008865D2" w:rsidP="006A6D90">
      <w:pPr>
        <w:pStyle w:val="11"/>
        <w:numPr>
          <w:ilvl w:val="0"/>
          <w:numId w:val="69"/>
        </w:numPr>
        <w:tabs>
          <w:tab w:val="left" w:pos="927"/>
        </w:tabs>
        <w:ind w:firstLine="740"/>
        <w:jc w:val="both"/>
      </w:pPr>
      <w:r>
        <w:t>рассказывать о буддийских писаниях, ламах, службах; смысле принятия, восьмеричном пути и карме;</w:t>
      </w:r>
    </w:p>
    <w:p w:rsidR="008865D2" w:rsidRDefault="008865D2" w:rsidP="006A6D90">
      <w:pPr>
        <w:pStyle w:val="11"/>
        <w:numPr>
          <w:ilvl w:val="0"/>
          <w:numId w:val="69"/>
        </w:numPr>
        <w:tabs>
          <w:tab w:val="left" w:pos="927"/>
        </w:tabs>
        <w:ind w:firstLine="740"/>
        <w:jc w:val="both"/>
      </w:pPr>
      <w:r>
        <w:t>рассказывать о назначении и устройстве буддийского храма, нормах поведения в храме, общения с мирскими последователями и ламами;</w:t>
      </w:r>
    </w:p>
    <w:p w:rsidR="008865D2" w:rsidRDefault="008865D2" w:rsidP="006A6D90">
      <w:pPr>
        <w:pStyle w:val="11"/>
        <w:numPr>
          <w:ilvl w:val="0"/>
          <w:numId w:val="69"/>
        </w:numPr>
        <w:tabs>
          <w:tab w:val="left" w:pos="952"/>
        </w:tabs>
        <w:ind w:firstLine="740"/>
        <w:jc w:val="both"/>
      </w:pPr>
      <w:r>
        <w:t>рассказывать о праздниках в буддизме, аскезе;</w:t>
      </w:r>
    </w:p>
    <w:p w:rsidR="008865D2" w:rsidRDefault="008865D2" w:rsidP="006A6D90">
      <w:pPr>
        <w:pStyle w:val="11"/>
        <w:numPr>
          <w:ilvl w:val="0"/>
          <w:numId w:val="69"/>
        </w:numPr>
        <w:tabs>
          <w:tab w:val="left" w:pos="927"/>
        </w:tabs>
        <w:ind w:firstLine="74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865D2" w:rsidRDefault="008865D2" w:rsidP="006A6D90">
      <w:pPr>
        <w:pStyle w:val="11"/>
        <w:numPr>
          <w:ilvl w:val="0"/>
          <w:numId w:val="69"/>
        </w:numPr>
        <w:tabs>
          <w:tab w:val="left" w:pos="922"/>
        </w:tabs>
        <w:ind w:firstLine="740"/>
        <w:jc w:val="both"/>
      </w:pPr>
      <w:r>
        <w:t>распознавать буддийскую символику, объяснять своими словами её смысл и значение в буддийской культуре;</w:t>
      </w:r>
    </w:p>
    <w:p w:rsidR="008865D2" w:rsidRDefault="008865D2" w:rsidP="006A6D90">
      <w:pPr>
        <w:pStyle w:val="11"/>
        <w:numPr>
          <w:ilvl w:val="0"/>
          <w:numId w:val="69"/>
        </w:numPr>
        <w:tabs>
          <w:tab w:val="left" w:pos="952"/>
        </w:tabs>
        <w:ind w:firstLine="740"/>
        <w:jc w:val="both"/>
      </w:pPr>
      <w:r>
        <w:t>рассказывать о художественной культуре в буддийской традиции;</w:t>
      </w:r>
    </w:p>
    <w:p w:rsidR="008865D2" w:rsidRDefault="008865D2" w:rsidP="006A6D90">
      <w:pPr>
        <w:pStyle w:val="11"/>
        <w:numPr>
          <w:ilvl w:val="0"/>
          <w:numId w:val="69"/>
        </w:numPr>
        <w:tabs>
          <w:tab w:val="left" w:pos="927"/>
        </w:tabs>
        <w:ind w:firstLine="74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865D2" w:rsidRDefault="008865D2" w:rsidP="006A6D90">
      <w:pPr>
        <w:pStyle w:val="11"/>
        <w:numPr>
          <w:ilvl w:val="0"/>
          <w:numId w:val="69"/>
        </w:numPr>
        <w:tabs>
          <w:tab w:val="left" w:pos="927"/>
        </w:tabs>
        <w:ind w:firstLine="740"/>
        <w:jc w:val="both"/>
      </w:pPr>
      <w: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w:t>
      </w:r>
      <w:r>
        <w:lastRenderedPageBreak/>
        <w:t>представлению её результатов;</w:t>
      </w:r>
    </w:p>
    <w:p w:rsidR="008865D2" w:rsidRDefault="008865D2" w:rsidP="006A6D90">
      <w:pPr>
        <w:pStyle w:val="11"/>
        <w:numPr>
          <w:ilvl w:val="0"/>
          <w:numId w:val="69"/>
        </w:numPr>
        <w:tabs>
          <w:tab w:val="left" w:pos="932"/>
        </w:tabs>
        <w:ind w:firstLine="7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865D2" w:rsidRDefault="008865D2" w:rsidP="006A6D90">
      <w:pPr>
        <w:pStyle w:val="11"/>
        <w:numPr>
          <w:ilvl w:val="0"/>
          <w:numId w:val="69"/>
        </w:numPr>
        <w:tabs>
          <w:tab w:val="left" w:pos="927"/>
        </w:tabs>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27"/>
        </w:tabs>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32"/>
        </w:tabs>
        <w:spacing w:after="320"/>
        <w:ind w:firstLine="74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865D2" w:rsidRDefault="008865D2" w:rsidP="008865D2">
      <w:pPr>
        <w:pStyle w:val="11"/>
        <w:ind w:firstLine="740"/>
        <w:jc w:val="both"/>
      </w:pPr>
      <w:r>
        <w:rPr>
          <w:b/>
          <w:bCs/>
        </w:rPr>
        <w:t>Модуль «Основы иудейской культуры»</w:t>
      </w:r>
    </w:p>
    <w:p w:rsidR="008865D2" w:rsidRDefault="008865D2" w:rsidP="008865D2">
      <w:pPr>
        <w:pStyle w:val="11"/>
        <w:spacing w:after="160"/>
        <w:ind w:firstLine="740"/>
        <w:jc w:val="both"/>
      </w:pPr>
      <w:r>
        <w:rPr>
          <w:b/>
          <w:bCs/>
          <w:i/>
          <w:iCs/>
        </w:rPr>
        <w:t>Предметные результаты освоения образовательной программы модуля «Основы иудейской культуры» должны отражают сформированность умений:</w:t>
      </w:r>
    </w:p>
    <w:p w:rsidR="008865D2" w:rsidRDefault="008865D2" w:rsidP="006A6D90">
      <w:pPr>
        <w:pStyle w:val="11"/>
        <w:numPr>
          <w:ilvl w:val="0"/>
          <w:numId w:val="69"/>
        </w:numPr>
        <w:tabs>
          <w:tab w:val="left" w:pos="1099"/>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865D2" w:rsidRDefault="008865D2" w:rsidP="006A6D90">
      <w:pPr>
        <w:pStyle w:val="11"/>
        <w:numPr>
          <w:ilvl w:val="0"/>
          <w:numId w:val="69"/>
        </w:numPr>
        <w:tabs>
          <w:tab w:val="left" w:pos="1099"/>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47"/>
        </w:tabs>
        <w:ind w:firstLine="720"/>
        <w:jc w:val="both"/>
      </w:pPr>
      <w: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947"/>
        </w:tabs>
        <w:ind w:firstLine="72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865D2" w:rsidRDefault="008865D2" w:rsidP="006A6D90">
      <w:pPr>
        <w:pStyle w:val="11"/>
        <w:numPr>
          <w:ilvl w:val="0"/>
          <w:numId w:val="69"/>
        </w:numPr>
        <w:tabs>
          <w:tab w:val="left" w:pos="947"/>
        </w:tabs>
        <w:ind w:firstLine="72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865D2" w:rsidRDefault="008865D2" w:rsidP="006A6D90">
      <w:pPr>
        <w:pStyle w:val="11"/>
        <w:numPr>
          <w:ilvl w:val="0"/>
          <w:numId w:val="69"/>
        </w:numPr>
        <w:tabs>
          <w:tab w:val="left" w:pos="947"/>
        </w:tabs>
        <w:ind w:firstLine="720"/>
        <w:jc w:val="both"/>
      </w:pPr>
      <w:r>
        <w:t>первоначальный опыт осмысления и нравственной оценки поступков, поведения (своих и других людей) с позиций иудейской этики;</w:t>
      </w:r>
    </w:p>
    <w:p w:rsidR="008865D2" w:rsidRDefault="008865D2" w:rsidP="006A6D90">
      <w:pPr>
        <w:pStyle w:val="11"/>
        <w:numPr>
          <w:ilvl w:val="0"/>
          <w:numId w:val="69"/>
        </w:numPr>
        <w:tabs>
          <w:tab w:val="left" w:pos="1099"/>
        </w:tabs>
        <w:ind w:firstLine="720"/>
        <w:jc w:val="both"/>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865D2" w:rsidRDefault="008865D2" w:rsidP="006A6D90">
      <w:pPr>
        <w:pStyle w:val="11"/>
        <w:numPr>
          <w:ilvl w:val="0"/>
          <w:numId w:val="69"/>
        </w:numPr>
        <w:tabs>
          <w:tab w:val="left" w:pos="947"/>
        </w:tabs>
        <w:ind w:firstLine="720"/>
        <w:jc w:val="both"/>
      </w:pPr>
      <w:r>
        <w:lastRenderedPageBreak/>
        <w:t>рассказывать о священных текстах иудаизма - Торе и Танахе, о Талмуде, произведениях выдающихся деятелей иудаизма, богослужениях, молитвах;</w:t>
      </w:r>
    </w:p>
    <w:p w:rsidR="008865D2" w:rsidRDefault="008865D2" w:rsidP="006A6D90">
      <w:pPr>
        <w:pStyle w:val="11"/>
        <w:numPr>
          <w:ilvl w:val="0"/>
          <w:numId w:val="69"/>
        </w:numPr>
        <w:tabs>
          <w:tab w:val="left" w:pos="947"/>
        </w:tabs>
        <w:ind w:firstLine="720"/>
        <w:jc w:val="both"/>
      </w:pPr>
      <w:r>
        <w:t>рассказывать о назначении и устройстве синагоги, о раввинах, нормах поведения в синагоге, общения с мирянами и раввинами;</w:t>
      </w:r>
    </w:p>
    <w:p w:rsidR="008865D2" w:rsidRDefault="008865D2" w:rsidP="006A6D90">
      <w:pPr>
        <w:pStyle w:val="11"/>
        <w:numPr>
          <w:ilvl w:val="0"/>
          <w:numId w:val="69"/>
        </w:numPr>
        <w:tabs>
          <w:tab w:val="left" w:pos="947"/>
        </w:tabs>
        <w:ind w:firstLine="720"/>
        <w:jc w:val="both"/>
      </w:pPr>
      <w:r>
        <w:t>рассказывать об иудейских праздниках (не менее четырёх, включая РошаШана, ЙомКиппур, Суккот, Песах), постах, назначении поста;</w:t>
      </w:r>
    </w:p>
    <w:p w:rsidR="008865D2" w:rsidRDefault="008865D2" w:rsidP="006A6D90">
      <w:pPr>
        <w:pStyle w:val="11"/>
        <w:numPr>
          <w:ilvl w:val="0"/>
          <w:numId w:val="69"/>
        </w:numPr>
        <w:tabs>
          <w:tab w:val="left" w:pos="947"/>
        </w:tabs>
        <w:ind w:firstLine="72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865D2" w:rsidRDefault="008865D2" w:rsidP="006A6D90">
      <w:pPr>
        <w:pStyle w:val="11"/>
        <w:numPr>
          <w:ilvl w:val="0"/>
          <w:numId w:val="69"/>
        </w:numPr>
        <w:tabs>
          <w:tab w:val="left" w:pos="947"/>
        </w:tabs>
        <w:ind w:firstLine="720"/>
        <w:jc w:val="both"/>
      </w:pPr>
      <w:r>
        <w:t>распознавать иудейскую символику, объяснять своими словами её смысл (магендовид) и значение в еврейской культуре;</w:t>
      </w:r>
    </w:p>
    <w:p w:rsidR="008865D2" w:rsidRDefault="008865D2" w:rsidP="006A6D90">
      <w:pPr>
        <w:pStyle w:val="11"/>
        <w:numPr>
          <w:ilvl w:val="0"/>
          <w:numId w:val="69"/>
        </w:numPr>
        <w:tabs>
          <w:tab w:val="left" w:pos="947"/>
        </w:tabs>
        <w:ind w:firstLine="72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865D2" w:rsidRDefault="008865D2" w:rsidP="006A6D90">
      <w:pPr>
        <w:pStyle w:val="11"/>
        <w:numPr>
          <w:ilvl w:val="0"/>
          <w:numId w:val="69"/>
        </w:numPr>
        <w:tabs>
          <w:tab w:val="left" w:pos="947"/>
        </w:tabs>
        <w:ind w:firstLine="72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865D2" w:rsidRDefault="008865D2" w:rsidP="006A6D90">
      <w:pPr>
        <w:pStyle w:val="11"/>
        <w:numPr>
          <w:ilvl w:val="0"/>
          <w:numId w:val="69"/>
        </w:numPr>
        <w:tabs>
          <w:tab w:val="left" w:pos="947"/>
        </w:tabs>
        <w:ind w:firstLine="72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865D2" w:rsidRDefault="008865D2" w:rsidP="006A6D90">
      <w:pPr>
        <w:pStyle w:val="11"/>
        <w:numPr>
          <w:ilvl w:val="0"/>
          <w:numId w:val="69"/>
        </w:numPr>
        <w:tabs>
          <w:tab w:val="left" w:pos="981"/>
        </w:tabs>
        <w:ind w:firstLine="74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865D2" w:rsidRDefault="008865D2" w:rsidP="006A6D90">
      <w:pPr>
        <w:pStyle w:val="11"/>
        <w:numPr>
          <w:ilvl w:val="0"/>
          <w:numId w:val="69"/>
        </w:numPr>
        <w:tabs>
          <w:tab w:val="left" w:pos="981"/>
        </w:tabs>
        <w:ind w:firstLine="74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81"/>
        </w:tabs>
        <w:ind w:firstLine="74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81"/>
        </w:tabs>
        <w:spacing w:after="320"/>
        <w:ind w:firstLine="740"/>
        <w:jc w:val="both"/>
      </w:pPr>
      <w:r>
        <w:t>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8865D2" w:rsidRDefault="008865D2" w:rsidP="008865D2">
      <w:pPr>
        <w:pStyle w:val="11"/>
        <w:ind w:firstLine="740"/>
        <w:jc w:val="both"/>
      </w:pPr>
      <w:r>
        <w:rPr>
          <w:b/>
          <w:bCs/>
        </w:rPr>
        <w:t>Модуль «Основы религиозных культур народов России»</w:t>
      </w:r>
    </w:p>
    <w:p w:rsidR="008865D2" w:rsidRDefault="008865D2" w:rsidP="008865D2">
      <w:pPr>
        <w:pStyle w:val="11"/>
        <w:ind w:firstLine="740"/>
        <w:jc w:val="both"/>
      </w:pPr>
      <w:r>
        <w:rPr>
          <w:b/>
          <w:bCs/>
          <w:i/>
          <w:iCs/>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8865D2" w:rsidRDefault="008865D2" w:rsidP="006A6D90">
      <w:pPr>
        <w:pStyle w:val="11"/>
        <w:numPr>
          <w:ilvl w:val="0"/>
          <w:numId w:val="69"/>
        </w:numPr>
        <w:tabs>
          <w:tab w:val="left" w:pos="981"/>
        </w:tabs>
        <w:ind w:firstLine="740"/>
        <w:jc w:val="both"/>
      </w:pPr>
      <w:r>
        <w:t xml:space="preserve">выражать своими словами первоначальное понимание сущности духовного развития как осознания и усвоения человеком значимых для жизни </w:t>
      </w:r>
      <w:r>
        <w:lastRenderedPageBreak/>
        <w:t>представлений о себе, людях, окружающей действительности;</w:t>
      </w:r>
    </w:p>
    <w:p w:rsidR="008865D2" w:rsidRDefault="008865D2" w:rsidP="006A6D90">
      <w:pPr>
        <w:pStyle w:val="11"/>
        <w:numPr>
          <w:ilvl w:val="0"/>
          <w:numId w:val="69"/>
        </w:numPr>
        <w:tabs>
          <w:tab w:val="left" w:pos="981"/>
        </w:tabs>
        <w:ind w:firstLine="7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81"/>
        </w:tabs>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1138"/>
        </w:tabs>
        <w:ind w:firstLine="74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865D2" w:rsidRDefault="008865D2" w:rsidP="006A6D90">
      <w:pPr>
        <w:pStyle w:val="11"/>
        <w:numPr>
          <w:ilvl w:val="0"/>
          <w:numId w:val="69"/>
        </w:numPr>
        <w:tabs>
          <w:tab w:val="left" w:pos="981"/>
        </w:tabs>
        <w:ind w:firstLine="74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865D2" w:rsidRDefault="008865D2" w:rsidP="006A6D90">
      <w:pPr>
        <w:pStyle w:val="11"/>
        <w:numPr>
          <w:ilvl w:val="0"/>
          <w:numId w:val="69"/>
        </w:numPr>
        <w:tabs>
          <w:tab w:val="left" w:pos="981"/>
        </w:tabs>
        <w:spacing w:after="160"/>
        <w:ind w:firstLine="740"/>
        <w:jc w:val="both"/>
      </w:pPr>
      <w:r>
        <w:t>соотносить нравственные формы поведения с нравственными нормами, заповедями в традиционных религиях народов России;</w:t>
      </w:r>
    </w:p>
    <w:p w:rsidR="008865D2" w:rsidRDefault="008865D2" w:rsidP="006A6D90">
      <w:pPr>
        <w:pStyle w:val="11"/>
        <w:numPr>
          <w:ilvl w:val="0"/>
          <w:numId w:val="69"/>
        </w:numPr>
        <w:tabs>
          <w:tab w:val="left" w:pos="962"/>
        </w:tabs>
        <w:ind w:firstLine="72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865D2" w:rsidRDefault="008865D2" w:rsidP="006A6D90">
      <w:pPr>
        <w:pStyle w:val="11"/>
        <w:numPr>
          <w:ilvl w:val="0"/>
          <w:numId w:val="69"/>
        </w:numPr>
        <w:tabs>
          <w:tab w:val="left" w:pos="946"/>
        </w:tabs>
        <w:ind w:firstLine="720"/>
        <w:jc w:val="both"/>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865D2" w:rsidRDefault="008865D2" w:rsidP="006A6D90">
      <w:pPr>
        <w:pStyle w:val="11"/>
        <w:numPr>
          <w:ilvl w:val="0"/>
          <w:numId w:val="69"/>
        </w:numPr>
        <w:tabs>
          <w:tab w:val="left" w:pos="962"/>
        </w:tabs>
        <w:ind w:firstLine="72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865D2" w:rsidRDefault="008865D2" w:rsidP="006A6D90">
      <w:pPr>
        <w:pStyle w:val="11"/>
        <w:numPr>
          <w:ilvl w:val="0"/>
          <w:numId w:val="69"/>
        </w:numPr>
        <w:tabs>
          <w:tab w:val="left" w:pos="946"/>
        </w:tabs>
        <w:ind w:firstLine="72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865D2" w:rsidRDefault="008865D2" w:rsidP="006A6D90">
      <w:pPr>
        <w:pStyle w:val="11"/>
        <w:numPr>
          <w:ilvl w:val="0"/>
          <w:numId w:val="69"/>
        </w:numPr>
        <w:tabs>
          <w:tab w:val="left" w:pos="946"/>
        </w:tabs>
        <w:ind w:firstLine="72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865D2" w:rsidRDefault="008865D2" w:rsidP="006A6D90">
      <w:pPr>
        <w:pStyle w:val="11"/>
        <w:numPr>
          <w:ilvl w:val="0"/>
          <w:numId w:val="69"/>
        </w:numPr>
        <w:tabs>
          <w:tab w:val="left" w:pos="946"/>
        </w:tabs>
        <w:ind w:firstLine="72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865D2" w:rsidRDefault="008865D2" w:rsidP="006A6D90">
      <w:pPr>
        <w:pStyle w:val="11"/>
        <w:numPr>
          <w:ilvl w:val="0"/>
          <w:numId w:val="69"/>
        </w:numPr>
        <w:tabs>
          <w:tab w:val="left" w:pos="962"/>
        </w:tabs>
        <w:ind w:firstLine="720"/>
        <w:jc w:val="both"/>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865D2" w:rsidRDefault="008865D2" w:rsidP="006A6D90">
      <w:pPr>
        <w:pStyle w:val="11"/>
        <w:numPr>
          <w:ilvl w:val="0"/>
          <w:numId w:val="69"/>
        </w:numPr>
        <w:tabs>
          <w:tab w:val="left" w:pos="962"/>
        </w:tabs>
        <w:ind w:firstLine="720"/>
        <w:jc w:val="both"/>
      </w:pPr>
      <w:r>
        <w:t xml:space="preserve">излагать основные исторические сведения о роли традиционных религий в становлении культуры народов России, российского общества, </w:t>
      </w:r>
      <w:r>
        <w:lastRenderedPageBreak/>
        <w:t>российской государственности;</w:t>
      </w:r>
    </w:p>
    <w:p w:rsidR="008865D2" w:rsidRDefault="008865D2" w:rsidP="006A6D90">
      <w:pPr>
        <w:pStyle w:val="11"/>
        <w:numPr>
          <w:ilvl w:val="0"/>
          <w:numId w:val="69"/>
        </w:numPr>
        <w:tabs>
          <w:tab w:val="left" w:pos="946"/>
        </w:tabs>
        <w:ind w:firstLine="72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865D2" w:rsidRDefault="008865D2" w:rsidP="006A6D90">
      <w:pPr>
        <w:pStyle w:val="11"/>
        <w:numPr>
          <w:ilvl w:val="0"/>
          <w:numId w:val="69"/>
        </w:numPr>
        <w:tabs>
          <w:tab w:val="left" w:pos="946"/>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865D2" w:rsidRDefault="008865D2" w:rsidP="006A6D90">
      <w:pPr>
        <w:pStyle w:val="11"/>
        <w:numPr>
          <w:ilvl w:val="0"/>
          <w:numId w:val="69"/>
        </w:numPr>
        <w:tabs>
          <w:tab w:val="left" w:pos="962"/>
        </w:tabs>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46"/>
        </w:tabs>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96"/>
        </w:tabs>
        <w:spacing w:after="320"/>
        <w:ind w:firstLine="740"/>
        <w:jc w:val="both"/>
      </w:pPr>
      <w:r>
        <w:t>выражать своими словами понимание человеческого достоинства, ценности человеческой жизни в традиционных религиях народов России.</w:t>
      </w:r>
    </w:p>
    <w:p w:rsidR="008865D2" w:rsidRDefault="008865D2" w:rsidP="008865D2">
      <w:pPr>
        <w:pStyle w:val="11"/>
        <w:ind w:firstLine="740"/>
        <w:jc w:val="both"/>
      </w:pPr>
      <w:r>
        <w:rPr>
          <w:b/>
          <w:bCs/>
        </w:rPr>
        <w:t>Модуль «Основы светской этики»</w:t>
      </w:r>
    </w:p>
    <w:p w:rsidR="008865D2" w:rsidRDefault="008865D2" w:rsidP="008865D2">
      <w:pPr>
        <w:pStyle w:val="11"/>
        <w:ind w:firstLine="740"/>
        <w:jc w:val="both"/>
      </w:pPr>
      <w:r>
        <w:rPr>
          <w:b/>
          <w:bCs/>
          <w:i/>
          <w:iCs/>
        </w:rPr>
        <w:t>Предметные результаты освоения образовательной программы модуля «Основы светской этики» отражают сформированность умений:</w:t>
      </w:r>
    </w:p>
    <w:p w:rsidR="008865D2" w:rsidRDefault="008865D2" w:rsidP="006A6D90">
      <w:pPr>
        <w:pStyle w:val="11"/>
        <w:numPr>
          <w:ilvl w:val="0"/>
          <w:numId w:val="69"/>
        </w:numPr>
        <w:tabs>
          <w:tab w:val="left" w:pos="996"/>
        </w:tabs>
        <w:ind w:firstLine="7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865D2" w:rsidRDefault="008865D2" w:rsidP="006A6D90">
      <w:pPr>
        <w:pStyle w:val="11"/>
        <w:numPr>
          <w:ilvl w:val="0"/>
          <w:numId w:val="69"/>
        </w:numPr>
        <w:tabs>
          <w:tab w:val="left" w:pos="996"/>
        </w:tabs>
        <w:ind w:firstLine="7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865D2" w:rsidRDefault="008865D2" w:rsidP="006A6D90">
      <w:pPr>
        <w:pStyle w:val="11"/>
        <w:numPr>
          <w:ilvl w:val="0"/>
          <w:numId w:val="69"/>
        </w:numPr>
        <w:tabs>
          <w:tab w:val="left" w:pos="996"/>
        </w:tabs>
        <w:ind w:firstLine="7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865D2" w:rsidRDefault="008865D2" w:rsidP="006A6D90">
      <w:pPr>
        <w:pStyle w:val="11"/>
        <w:numPr>
          <w:ilvl w:val="0"/>
          <w:numId w:val="69"/>
        </w:numPr>
        <w:tabs>
          <w:tab w:val="left" w:pos="996"/>
        </w:tabs>
        <w:ind w:firstLine="74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865D2" w:rsidRDefault="008865D2" w:rsidP="006A6D90">
      <w:pPr>
        <w:pStyle w:val="11"/>
        <w:numPr>
          <w:ilvl w:val="0"/>
          <w:numId w:val="69"/>
        </w:numPr>
        <w:tabs>
          <w:tab w:val="left" w:pos="996"/>
        </w:tabs>
        <w:ind w:firstLine="74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865D2" w:rsidRDefault="008865D2" w:rsidP="006A6D90">
      <w:pPr>
        <w:pStyle w:val="11"/>
        <w:numPr>
          <w:ilvl w:val="0"/>
          <w:numId w:val="69"/>
        </w:numPr>
        <w:tabs>
          <w:tab w:val="left" w:pos="1200"/>
        </w:tabs>
        <w:ind w:firstLine="740"/>
        <w:jc w:val="both"/>
      </w:pPr>
      <w: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865D2" w:rsidRDefault="008865D2" w:rsidP="006A6D90">
      <w:pPr>
        <w:pStyle w:val="11"/>
        <w:numPr>
          <w:ilvl w:val="0"/>
          <w:numId w:val="69"/>
        </w:numPr>
        <w:tabs>
          <w:tab w:val="left" w:pos="996"/>
        </w:tabs>
        <w:ind w:firstLine="74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865D2" w:rsidRDefault="008865D2" w:rsidP="006A6D90">
      <w:pPr>
        <w:pStyle w:val="11"/>
        <w:numPr>
          <w:ilvl w:val="0"/>
          <w:numId w:val="69"/>
        </w:numPr>
        <w:tabs>
          <w:tab w:val="left" w:pos="996"/>
        </w:tabs>
        <w:ind w:firstLine="74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865D2" w:rsidRDefault="008865D2" w:rsidP="006A6D90">
      <w:pPr>
        <w:pStyle w:val="11"/>
        <w:numPr>
          <w:ilvl w:val="0"/>
          <w:numId w:val="69"/>
        </w:numPr>
        <w:tabs>
          <w:tab w:val="left" w:pos="996"/>
        </w:tabs>
        <w:ind w:firstLine="740"/>
        <w:jc w:val="both"/>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865D2" w:rsidRDefault="008865D2" w:rsidP="006A6D90">
      <w:pPr>
        <w:pStyle w:val="11"/>
        <w:numPr>
          <w:ilvl w:val="0"/>
          <w:numId w:val="69"/>
        </w:numPr>
        <w:tabs>
          <w:tab w:val="left" w:pos="949"/>
        </w:tabs>
        <w:ind w:firstLine="72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865D2" w:rsidRDefault="008865D2" w:rsidP="006A6D90">
      <w:pPr>
        <w:pStyle w:val="11"/>
        <w:numPr>
          <w:ilvl w:val="0"/>
          <w:numId w:val="69"/>
        </w:numPr>
        <w:tabs>
          <w:tab w:val="left" w:pos="949"/>
        </w:tabs>
        <w:ind w:firstLine="72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865D2" w:rsidRDefault="008865D2" w:rsidP="006A6D90">
      <w:pPr>
        <w:pStyle w:val="11"/>
        <w:numPr>
          <w:ilvl w:val="0"/>
          <w:numId w:val="69"/>
        </w:numPr>
        <w:tabs>
          <w:tab w:val="left" w:pos="949"/>
        </w:tabs>
        <w:ind w:firstLine="72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865D2" w:rsidRDefault="008865D2" w:rsidP="006A6D90">
      <w:pPr>
        <w:pStyle w:val="11"/>
        <w:numPr>
          <w:ilvl w:val="0"/>
          <w:numId w:val="69"/>
        </w:numPr>
        <w:tabs>
          <w:tab w:val="left" w:pos="949"/>
        </w:tabs>
        <w:ind w:firstLine="720"/>
        <w:jc w:val="both"/>
      </w:pPr>
      <w:r>
        <w:t>рассказывать о российских культурных и природных памятниках, о культурных и природных достопримечательностях своего региона;</w:t>
      </w:r>
    </w:p>
    <w:p w:rsidR="008865D2" w:rsidRDefault="008865D2" w:rsidP="006A6D90">
      <w:pPr>
        <w:pStyle w:val="11"/>
        <w:numPr>
          <w:ilvl w:val="0"/>
          <w:numId w:val="69"/>
        </w:numPr>
        <w:tabs>
          <w:tab w:val="left" w:pos="949"/>
        </w:tabs>
        <w:ind w:firstLine="72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865D2" w:rsidRDefault="008865D2" w:rsidP="006A6D90">
      <w:pPr>
        <w:pStyle w:val="11"/>
        <w:numPr>
          <w:ilvl w:val="0"/>
          <w:numId w:val="69"/>
        </w:numPr>
        <w:tabs>
          <w:tab w:val="left" w:pos="949"/>
        </w:tabs>
        <w:ind w:firstLine="720"/>
        <w:jc w:val="both"/>
      </w:pPr>
      <w:r>
        <w:t>объяснять своими словами роль светской (гражданской) этики в становлении российской государственности;</w:t>
      </w:r>
    </w:p>
    <w:p w:rsidR="008865D2" w:rsidRDefault="008865D2" w:rsidP="006A6D90">
      <w:pPr>
        <w:pStyle w:val="11"/>
        <w:numPr>
          <w:ilvl w:val="0"/>
          <w:numId w:val="69"/>
        </w:numPr>
        <w:tabs>
          <w:tab w:val="left" w:pos="949"/>
        </w:tabs>
        <w:ind w:firstLine="72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865D2" w:rsidRDefault="008865D2" w:rsidP="006A6D90">
      <w:pPr>
        <w:pStyle w:val="11"/>
        <w:numPr>
          <w:ilvl w:val="0"/>
          <w:numId w:val="69"/>
        </w:numPr>
        <w:tabs>
          <w:tab w:val="left" w:pos="949"/>
        </w:tabs>
        <w:ind w:firstLine="720"/>
        <w:jc w:val="both"/>
      </w:pPr>
      <w:r>
        <w:t xml:space="preserve">приводить примеры нравственных поступков, совершаемых с опорой на </w:t>
      </w:r>
      <w:r>
        <w:lastRenderedPageBreak/>
        <w:t>этические нормы российской светской (гражданской) этики и внутреннюю установку личности поступать согласно своей совести;</w:t>
      </w:r>
    </w:p>
    <w:p w:rsidR="008865D2" w:rsidRDefault="008865D2" w:rsidP="006A6D90">
      <w:pPr>
        <w:pStyle w:val="11"/>
        <w:numPr>
          <w:ilvl w:val="0"/>
          <w:numId w:val="69"/>
        </w:numPr>
        <w:tabs>
          <w:tab w:val="left" w:pos="949"/>
        </w:tabs>
        <w:ind w:firstLine="720"/>
        <w:jc w:val="both"/>
      </w:pPr>
      <w: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865D2" w:rsidRDefault="008865D2" w:rsidP="006A6D90">
      <w:pPr>
        <w:pStyle w:val="11"/>
        <w:numPr>
          <w:ilvl w:val="0"/>
          <w:numId w:val="69"/>
        </w:numPr>
        <w:tabs>
          <w:tab w:val="left" w:pos="949"/>
        </w:tabs>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865D2" w:rsidRDefault="008865D2" w:rsidP="006A6D90">
      <w:pPr>
        <w:pStyle w:val="11"/>
        <w:numPr>
          <w:ilvl w:val="0"/>
          <w:numId w:val="69"/>
        </w:numPr>
        <w:tabs>
          <w:tab w:val="left" w:pos="949"/>
        </w:tabs>
        <w:ind w:firstLine="720"/>
        <w:jc w:val="both"/>
      </w:pPr>
      <w:r>
        <w:t>выражать своими словами понимание человеческого достоинства, ценности человеческой жизни в российской светской (гражданской) этике.</w:t>
      </w:r>
    </w:p>
    <w:p w:rsidR="008865D2" w:rsidRDefault="008865D2" w:rsidP="008865D2">
      <w:pPr>
        <w:pStyle w:val="11"/>
        <w:tabs>
          <w:tab w:val="left" w:pos="992"/>
        </w:tabs>
        <w:jc w:val="both"/>
      </w:pPr>
    </w:p>
    <w:p w:rsidR="008865D2" w:rsidRDefault="008865D2" w:rsidP="00B2153A">
      <w:pPr>
        <w:pStyle w:val="3"/>
        <w:numPr>
          <w:ilvl w:val="2"/>
          <w:numId w:val="1"/>
        </w:numPr>
      </w:pPr>
      <w:bookmarkStart w:id="145" w:name="bookmark245"/>
      <w:bookmarkStart w:id="146" w:name="_Toc150411373"/>
      <w:r>
        <w:t>РАБОЧАЯ ПРОГРАММА УЧЕБНОГО ПРЕДМЕТА «ИЗОБРАЗИТЕЛЬНОЕ ИСКУССТВО»</w:t>
      </w:r>
      <w:bookmarkEnd w:id="145"/>
      <w:bookmarkEnd w:id="146"/>
    </w:p>
    <w:p w:rsidR="008865D2" w:rsidRDefault="008865D2" w:rsidP="008865D2">
      <w:pPr>
        <w:pStyle w:val="11"/>
        <w:ind w:firstLine="720"/>
        <w:jc w:val="both"/>
      </w:pPr>
      <w:r>
        <w:t>Рабочая программа по учебному предмету «Изобразительное искусство» составлена в соответствии с федеральной рабочей программой по данному учебному предмету.</w:t>
      </w:r>
    </w:p>
    <w:p w:rsidR="008865D2" w:rsidRDefault="008865D2" w:rsidP="008865D2">
      <w:pPr>
        <w:pStyle w:val="11"/>
        <w:ind w:firstLine="720"/>
        <w:jc w:val="both"/>
      </w:pPr>
      <w:r>
        <w:rPr>
          <w:i/>
          <w:iCs/>
        </w:rPr>
        <w:t>Пояснительная записка</w:t>
      </w:r>
      <w:r>
        <w:t xml:space="preserve">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8865D2" w:rsidRDefault="008865D2" w:rsidP="008865D2">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8865D2" w:rsidRDefault="008865D2" w:rsidP="008865D2">
      <w:pPr>
        <w:pStyle w:val="11"/>
        <w:spacing w:after="320"/>
        <w:ind w:firstLine="720"/>
        <w:jc w:val="both"/>
      </w:pPr>
      <w:r>
        <w:rPr>
          <w:i/>
          <w:iCs/>
        </w:rPr>
        <w:t>Планируемые результаты</w:t>
      </w:r>
      <w:r>
        <w:t xml:space="preserve">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865D2" w:rsidRPr="0080053F" w:rsidRDefault="008865D2" w:rsidP="0080053F">
      <w:pPr>
        <w:rPr>
          <w:b/>
        </w:rPr>
      </w:pPr>
      <w:bookmarkStart w:id="147" w:name="bookmark247"/>
      <w:r w:rsidRPr="0080053F">
        <w:rPr>
          <w:b/>
        </w:rPr>
        <w:t>ПОЯСНИТЕЛЬНАЯ ЗАПИСКА</w:t>
      </w:r>
      <w:bookmarkEnd w:id="147"/>
    </w:p>
    <w:p w:rsidR="008865D2" w:rsidRDefault="008865D2" w:rsidP="008865D2">
      <w:pPr>
        <w:pStyle w:val="11"/>
        <w:ind w:firstLine="720"/>
        <w:jc w:val="both"/>
      </w:pPr>
      <w: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865D2" w:rsidRDefault="008865D2" w:rsidP="008865D2">
      <w:pPr>
        <w:pStyle w:val="11"/>
        <w:ind w:firstLine="720"/>
        <w:jc w:val="both"/>
      </w:pPr>
      <w:r>
        <w:rPr>
          <w:b/>
          <w:bCs/>
          <w:i/>
          <w:iCs/>
        </w:rPr>
        <w:t xml:space="preserve">Цель преподавания предмета «Изобразительное искусство»: </w:t>
      </w:r>
      <w:r>
        <w:t>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8865D2" w:rsidRDefault="008865D2" w:rsidP="008865D2">
      <w:pPr>
        <w:pStyle w:val="11"/>
        <w:ind w:firstLine="720"/>
        <w:jc w:val="both"/>
      </w:pPr>
      <w:r>
        <w:rPr>
          <w:i/>
          <w:iCs/>
        </w:rPr>
        <w:t>Преподавание предмета направлено</w:t>
      </w:r>
      <w:r>
        <w:t xml:space="preserve"> на развитие духовной культуры </w:t>
      </w:r>
      <w:r>
        <w:lastRenderedPageBreak/>
        <w:t>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8865D2" w:rsidRDefault="008865D2" w:rsidP="008865D2">
      <w:pPr>
        <w:pStyle w:val="11"/>
        <w:ind w:firstLine="720"/>
        <w:jc w:val="both"/>
      </w:pPr>
      <w:r>
        <w:rPr>
          <w:b/>
          <w:bCs/>
          <w:i/>
          <w:iCs/>
        </w:rPr>
        <w:t>Важнейшей задачей</w:t>
      </w:r>
      <w:r>
        <w:t xml:space="preserve">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865D2" w:rsidRDefault="008865D2" w:rsidP="008865D2">
      <w:pPr>
        <w:pStyle w:val="11"/>
        <w:ind w:firstLine="720"/>
        <w:jc w:val="both"/>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8865D2" w:rsidRDefault="008865D2" w:rsidP="008865D2">
      <w:pPr>
        <w:pStyle w:val="11"/>
        <w:ind w:firstLine="720"/>
        <w:jc w:val="both"/>
      </w:pPr>
      <w: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w:t>
      </w:r>
    </w:p>
    <w:p w:rsidR="008865D2" w:rsidRDefault="008865D2" w:rsidP="008865D2">
      <w:pPr>
        <w:pStyle w:val="11"/>
        <w:spacing w:after="260"/>
        <w:ind w:firstLine="720"/>
        <w:jc w:val="both"/>
      </w:pPr>
      <w:r>
        <w:t>Практическая художественно-творческая деятельность занимает приоритетное пространство учебного времени.</w:t>
      </w:r>
    </w:p>
    <w:p w:rsidR="008865D2" w:rsidRDefault="008865D2" w:rsidP="008865D2">
      <w:pPr>
        <w:pStyle w:val="11"/>
        <w:spacing w:after="320"/>
        <w:ind w:firstLine="720"/>
        <w:jc w:val="both"/>
      </w:pPr>
      <w:r>
        <w:t>При опоре на восприятие произведений искусства художественно - 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8865D2" w:rsidRDefault="008865D2" w:rsidP="008865D2">
      <w:pPr>
        <w:pStyle w:val="11"/>
        <w:ind w:firstLine="720"/>
        <w:jc w:val="both"/>
      </w:pPr>
      <w:r>
        <w:rPr>
          <w:b/>
          <w:bCs/>
          <w:i/>
          <w:iCs/>
        </w:rPr>
        <w:t>Место учебного предмета «Изобразительное искусство» в учебном плане</w:t>
      </w:r>
    </w:p>
    <w:p w:rsidR="008865D2" w:rsidRDefault="008865D2" w:rsidP="008865D2">
      <w:pPr>
        <w:pStyle w:val="11"/>
        <w:ind w:firstLine="720"/>
        <w:jc w:val="both"/>
      </w:pPr>
      <w:r>
        <w:t>Учебный предмет «Изобразительное искусство» входит в предметную область «Искусство».</w:t>
      </w:r>
    </w:p>
    <w:p w:rsidR="008865D2" w:rsidRDefault="008865D2" w:rsidP="008865D2">
      <w:pPr>
        <w:pStyle w:val="11"/>
        <w:spacing w:after="320"/>
        <w:ind w:firstLine="720"/>
        <w:jc w:val="both"/>
      </w:pPr>
      <w: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8865D2" w:rsidRDefault="008865D2" w:rsidP="006A6D90">
      <w:pPr>
        <w:pStyle w:val="11"/>
        <w:numPr>
          <w:ilvl w:val="0"/>
          <w:numId w:val="71"/>
        </w:numPr>
        <w:tabs>
          <w:tab w:val="left" w:pos="1131"/>
        </w:tabs>
        <w:ind w:firstLine="720"/>
        <w:jc w:val="both"/>
      </w:pPr>
      <w:r>
        <w:rPr>
          <w:b/>
          <w:bCs/>
        </w:rPr>
        <w:t>СОДЕРЖАНИЕ УЧЕБНОГО ПРЕДМЕТА «ИЗОБРАЗИТЕЛЬНОЕ ИСКУССТВО»</w:t>
      </w:r>
    </w:p>
    <w:p w:rsidR="008865D2" w:rsidRDefault="008865D2" w:rsidP="006A6D90">
      <w:pPr>
        <w:pStyle w:val="11"/>
        <w:numPr>
          <w:ilvl w:val="0"/>
          <w:numId w:val="72"/>
        </w:numPr>
        <w:tabs>
          <w:tab w:val="left" w:pos="296"/>
        </w:tabs>
        <w:ind w:firstLine="0"/>
        <w:jc w:val="center"/>
      </w:pPr>
      <w:r>
        <w:rPr>
          <w:b/>
          <w:bCs/>
        </w:rPr>
        <w:t>КЛАСС</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8865D2" w:rsidRDefault="008865D2" w:rsidP="008865D2">
      <w:pPr>
        <w:pStyle w:val="11"/>
        <w:ind w:firstLine="720"/>
        <w:jc w:val="both"/>
      </w:pPr>
      <w:r>
        <w:t>Разные виды линий. Линейный рисунок. Графические материалы для линейного рисунка и их особенности. Приёмы рисования линией.</w:t>
      </w:r>
    </w:p>
    <w:p w:rsidR="008865D2" w:rsidRDefault="008865D2" w:rsidP="008865D2">
      <w:pPr>
        <w:pStyle w:val="11"/>
        <w:ind w:firstLine="720"/>
        <w:jc w:val="both"/>
      </w:pPr>
      <w:r>
        <w:t>Рисование с натуры: разные листья и их форма.</w:t>
      </w:r>
    </w:p>
    <w:p w:rsidR="008865D2" w:rsidRDefault="008865D2" w:rsidP="008865D2">
      <w:pPr>
        <w:pStyle w:val="11"/>
        <w:ind w:firstLine="720"/>
        <w:jc w:val="both"/>
      </w:pPr>
      <w:r>
        <w:t>Представление о пропорциях: короткое - длинное. Развитие навыка видения соотношения частей целого (на основе рисунков животных).</w:t>
      </w:r>
    </w:p>
    <w:p w:rsidR="008865D2" w:rsidRDefault="008865D2" w:rsidP="008865D2">
      <w:pPr>
        <w:pStyle w:val="11"/>
        <w:ind w:firstLine="720"/>
        <w:jc w:val="both"/>
      </w:pPr>
      <w:r>
        <w:t>Графическое пятно (ахроматическое) и представление о силуэте. Формирование навыка видения целостности. Цельная форма и её части.</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 xml:space="preserve">Цвет как одно из главных средств выражения в изобразительном искусстве. Навыки работы гуашью в условиях урока. Краски «гуашь», кисти, </w:t>
      </w:r>
      <w:r>
        <w:lastRenderedPageBreak/>
        <w:t>бумага цветная и белая.</w:t>
      </w:r>
    </w:p>
    <w:p w:rsidR="008865D2" w:rsidRDefault="008865D2" w:rsidP="008865D2">
      <w:pPr>
        <w:pStyle w:val="11"/>
        <w:ind w:firstLine="720"/>
        <w:jc w:val="both"/>
      </w:pPr>
      <w:r>
        <w:t>Три основных цвета. Ассоциативные представления, связанные с каждым цветом. Навыки смешения красок и получение нового цвета.</w:t>
      </w:r>
    </w:p>
    <w:p w:rsidR="008865D2" w:rsidRDefault="008865D2" w:rsidP="008865D2">
      <w:pPr>
        <w:pStyle w:val="11"/>
        <w:ind w:firstLine="720"/>
        <w:jc w:val="both"/>
      </w:pPr>
      <w:r>
        <w:t>Эмоциональная выразительность цвета, способы выражение настроения в изображаемом сюжете.</w:t>
      </w:r>
    </w:p>
    <w:p w:rsidR="008865D2" w:rsidRDefault="008865D2" w:rsidP="008865D2">
      <w:pPr>
        <w:pStyle w:val="11"/>
        <w:ind w:firstLine="72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8865D2" w:rsidRDefault="008865D2" w:rsidP="008865D2">
      <w:pPr>
        <w:pStyle w:val="11"/>
        <w:ind w:firstLine="720"/>
        <w:jc w:val="both"/>
      </w:pPr>
      <w:r>
        <w:t>Тематическая композиция «Времена года». Контрастные цветовые состояния времён года. Живопись (гуашь), аппликация или смешанная техника.</w:t>
      </w:r>
    </w:p>
    <w:p w:rsidR="008865D2" w:rsidRDefault="008865D2" w:rsidP="008865D2">
      <w:pPr>
        <w:pStyle w:val="11"/>
        <w:ind w:firstLine="720"/>
        <w:jc w:val="both"/>
      </w:pPr>
      <w:r>
        <w:t>Техника монотипии. Представления о симметрии. Развитие воображения.</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Изображение в объёме. Приёмы работы с пластилином; дощечка, стек, тряпочка.</w:t>
      </w:r>
    </w:p>
    <w:p w:rsidR="008865D2" w:rsidRDefault="008865D2" w:rsidP="008865D2">
      <w:pPr>
        <w:pStyle w:val="11"/>
        <w:ind w:firstLine="720"/>
        <w:jc w:val="both"/>
      </w:pPr>
      <w:r>
        <w:t>Лепка зверушек из цельной формы (черепашки, ёжика, зайчика, птички и др.). Приёмы вытягивания, вдавливания, сгибания, скручивания.</w:t>
      </w:r>
    </w:p>
    <w:p w:rsidR="008865D2" w:rsidRDefault="008865D2" w:rsidP="008865D2">
      <w:pPr>
        <w:pStyle w:val="11"/>
        <w:ind w:firstLine="720"/>
        <w:jc w:val="both"/>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865D2" w:rsidRDefault="008865D2" w:rsidP="008865D2">
      <w:pPr>
        <w:pStyle w:val="11"/>
        <w:ind w:firstLine="720"/>
        <w:jc w:val="both"/>
      </w:pPr>
      <w:r>
        <w:t>Бумажная пластика. Овладение первичными приёмами надрезания, закручивания, складывания.</w:t>
      </w:r>
    </w:p>
    <w:p w:rsidR="008865D2" w:rsidRDefault="008865D2" w:rsidP="008865D2">
      <w:pPr>
        <w:pStyle w:val="11"/>
        <w:ind w:firstLine="720"/>
        <w:jc w:val="both"/>
      </w:pPr>
      <w:r>
        <w:t>Объёмная аппликация из бумаги и картона.</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865D2" w:rsidRDefault="008865D2" w:rsidP="008865D2">
      <w:pPr>
        <w:pStyle w:val="11"/>
        <w:ind w:firstLine="72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865D2" w:rsidRDefault="008865D2" w:rsidP="008865D2">
      <w:pPr>
        <w:pStyle w:val="11"/>
        <w:ind w:firstLine="72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865D2" w:rsidRDefault="008865D2" w:rsidP="008865D2">
      <w:pPr>
        <w:pStyle w:val="11"/>
        <w:ind w:firstLine="720"/>
        <w:jc w:val="both"/>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865D2" w:rsidRDefault="008865D2" w:rsidP="008865D2">
      <w:pPr>
        <w:pStyle w:val="11"/>
        <w:ind w:firstLine="720"/>
        <w:jc w:val="both"/>
      </w:pPr>
      <w:r>
        <w:t>Дизайн предмета: изготовление нарядной упаковки путём складывания бумаги и аппликации.</w:t>
      </w:r>
    </w:p>
    <w:p w:rsidR="008865D2" w:rsidRDefault="008865D2" w:rsidP="008865D2">
      <w:pPr>
        <w:pStyle w:val="11"/>
        <w:ind w:firstLine="720"/>
        <w:jc w:val="both"/>
      </w:pPr>
      <w:r>
        <w:t>Оригами - создание игрушки для новогодней ёлки. Приёмы складывания бумаги.</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8865D2" w:rsidRDefault="008865D2" w:rsidP="008865D2">
      <w:pPr>
        <w:pStyle w:val="11"/>
        <w:ind w:firstLine="720"/>
        <w:jc w:val="both"/>
      </w:pPr>
      <w:r>
        <w:t xml:space="preserve">Освоение приёмов конструирования из бумаги. Складывание объёмных </w:t>
      </w:r>
      <w:r>
        <w:lastRenderedPageBreak/>
        <w:t>простых геометрических тел. Овладение приёмами склеивания, надрезания и вырезания деталей; использование приёма симметрии.</w:t>
      </w:r>
    </w:p>
    <w:p w:rsidR="008865D2" w:rsidRDefault="008865D2" w:rsidP="008865D2">
      <w:pPr>
        <w:pStyle w:val="11"/>
        <w:ind w:firstLine="720"/>
        <w:jc w:val="both"/>
      </w:pPr>
      <w:r>
        <w:t>Макетирование (или аппликация) пространственной среды сказочного города из бумаги, картона или пластилина.</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Восприятие произведений детского творчества. Обсуждение сюжетного и эмоционального содержания детских работ.</w:t>
      </w:r>
    </w:p>
    <w:p w:rsidR="008865D2" w:rsidRDefault="008865D2" w:rsidP="008865D2">
      <w:pPr>
        <w:pStyle w:val="11"/>
        <w:ind w:firstLine="72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865D2" w:rsidRDefault="008865D2" w:rsidP="008865D2">
      <w:pPr>
        <w:pStyle w:val="11"/>
        <w:ind w:firstLine="720"/>
        <w:jc w:val="both"/>
      </w:pPr>
      <w:r>
        <w:t>Рассматривание иллюстраций детской книги на основе содержательных установок учителя в соответствии с изучаемой темой.</w:t>
      </w:r>
    </w:p>
    <w:p w:rsidR="008865D2" w:rsidRDefault="008865D2" w:rsidP="008865D2">
      <w:pPr>
        <w:pStyle w:val="11"/>
        <w:ind w:firstLine="720"/>
        <w:jc w:val="both"/>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8865D2" w:rsidRDefault="008865D2" w:rsidP="008865D2">
      <w:pPr>
        <w:pStyle w:val="11"/>
        <w:ind w:firstLine="72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Фотографирование мелких деталей природы, выражение ярких зрительных впечатлений.</w:t>
      </w:r>
    </w:p>
    <w:p w:rsidR="008865D2" w:rsidRDefault="008865D2" w:rsidP="008865D2">
      <w:pPr>
        <w:pStyle w:val="11"/>
        <w:spacing w:after="320"/>
        <w:ind w:firstLine="720"/>
        <w:jc w:val="both"/>
      </w:pPr>
      <w:r>
        <w:t>Обсуждение в условиях урока ученических фотографий, соответствующих изучаемой теме.</w:t>
      </w:r>
    </w:p>
    <w:p w:rsidR="008865D2" w:rsidRDefault="008865D2" w:rsidP="006A6D90">
      <w:pPr>
        <w:pStyle w:val="11"/>
        <w:numPr>
          <w:ilvl w:val="0"/>
          <w:numId w:val="72"/>
        </w:numPr>
        <w:tabs>
          <w:tab w:val="left" w:pos="303"/>
        </w:tabs>
        <w:ind w:firstLine="0"/>
        <w:jc w:val="center"/>
      </w:pPr>
      <w:r>
        <w:rPr>
          <w:b/>
          <w:bCs/>
        </w:rPr>
        <w:t>КЛАСС</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8865D2" w:rsidRDefault="008865D2" w:rsidP="008865D2">
      <w:pPr>
        <w:pStyle w:val="11"/>
        <w:ind w:firstLine="720"/>
        <w:jc w:val="both"/>
      </w:pPr>
      <w:r>
        <w:t>Пастель и мелки - особенности и выразительные свойства графических материалов, приёмы работы.</w:t>
      </w:r>
    </w:p>
    <w:p w:rsidR="008865D2" w:rsidRDefault="008865D2" w:rsidP="008865D2">
      <w:pPr>
        <w:pStyle w:val="11"/>
        <w:ind w:firstLine="72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8865D2" w:rsidRDefault="008865D2" w:rsidP="008865D2">
      <w:pPr>
        <w:pStyle w:val="11"/>
        <w:ind w:firstLine="72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8865D2" w:rsidRDefault="008865D2" w:rsidP="008865D2">
      <w:pPr>
        <w:pStyle w:val="11"/>
        <w:ind w:firstLine="72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8865D2" w:rsidRDefault="008865D2" w:rsidP="008865D2">
      <w:pPr>
        <w:pStyle w:val="11"/>
        <w:ind w:firstLine="72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8865D2" w:rsidRDefault="008865D2" w:rsidP="008865D2">
      <w:pPr>
        <w:pStyle w:val="11"/>
        <w:ind w:firstLine="720"/>
        <w:jc w:val="both"/>
      </w:pPr>
      <w:r>
        <w:t>Акварель и её свойства. Акварельные кисти. Приёмы работы акварелью.</w:t>
      </w:r>
    </w:p>
    <w:p w:rsidR="008865D2" w:rsidRDefault="008865D2" w:rsidP="008865D2">
      <w:pPr>
        <w:pStyle w:val="11"/>
        <w:ind w:firstLine="720"/>
        <w:jc w:val="both"/>
      </w:pPr>
      <w:r>
        <w:t>Цвет тёплый и холодный - цветовой контраст.</w:t>
      </w:r>
    </w:p>
    <w:p w:rsidR="008865D2" w:rsidRDefault="008865D2" w:rsidP="008865D2">
      <w:pPr>
        <w:pStyle w:val="11"/>
        <w:ind w:firstLine="72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8865D2" w:rsidRDefault="008865D2" w:rsidP="008865D2">
      <w:pPr>
        <w:pStyle w:val="11"/>
        <w:ind w:firstLine="720"/>
        <w:jc w:val="both"/>
      </w:pPr>
      <w:r>
        <w:t>Цвет открытый - звонкий и приглушённый, тихий. Эмоциональная выразительность цвета.</w:t>
      </w:r>
    </w:p>
    <w:p w:rsidR="008865D2" w:rsidRDefault="008865D2" w:rsidP="008865D2">
      <w:pPr>
        <w:pStyle w:val="11"/>
        <w:ind w:firstLine="72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8865D2" w:rsidRDefault="008865D2" w:rsidP="008865D2">
      <w:pPr>
        <w:pStyle w:val="11"/>
        <w:ind w:firstLine="720"/>
        <w:jc w:val="both"/>
      </w:pPr>
      <w:r>
        <w:t>Изображение сказочного персонажа с ярко выраженным характером (образ мужской или женский).</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8865D2" w:rsidRDefault="008865D2" w:rsidP="008865D2">
      <w:pPr>
        <w:pStyle w:val="11"/>
        <w:ind w:firstLine="720"/>
        <w:jc w:val="both"/>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8865D2" w:rsidRDefault="008865D2" w:rsidP="008865D2">
      <w:pPr>
        <w:pStyle w:val="11"/>
        <w:ind w:firstLine="720"/>
        <w:jc w:val="both"/>
      </w:pPr>
      <w:r>
        <w:t>Изображение движения и статики в скульптуре: лепка из пластилина тяжёлой, неповоротливой и лёгкой, стремительной формы.</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8865D2" w:rsidRDefault="008865D2" w:rsidP="008865D2">
      <w:pPr>
        <w:pStyle w:val="11"/>
        <w:ind w:firstLine="720"/>
        <w:jc w:val="both"/>
      </w:pPr>
      <w:r>
        <w:t>Рисунок геометрического орнамента кружева или вышивки. Декоративная композиция. Ритм пятен в декоративной аппликации.</w:t>
      </w:r>
    </w:p>
    <w:p w:rsidR="008865D2" w:rsidRDefault="008865D2" w:rsidP="008865D2">
      <w:pPr>
        <w:pStyle w:val="11"/>
        <w:ind w:firstLine="720"/>
        <w:jc w:val="both"/>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865D2" w:rsidRDefault="008865D2" w:rsidP="008865D2">
      <w:pPr>
        <w:pStyle w:val="11"/>
        <w:ind w:firstLine="72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865D2" w:rsidRDefault="008865D2" w:rsidP="008865D2">
      <w:pPr>
        <w:pStyle w:val="11"/>
        <w:ind w:firstLine="720"/>
        <w:jc w:val="both"/>
      </w:pPr>
      <w:r>
        <w:t xml:space="preserve">Построение игрового сказочного города из бумаги (на основе </w:t>
      </w:r>
      <w:r>
        <w:lastRenderedPageBreak/>
        <w:t>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Восприятие произведений детского творчества. Обсуждение сюжетного и эмоционального содержания детских работ.</w:t>
      </w:r>
    </w:p>
    <w:p w:rsidR="008865D2" w:rsidRDefault="008865D2" w:rsidP="008865D2">
      <w:pPr>
        <w:pStyle w:val="11"/>
        <w:ind w:firstLine="72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8865D2" w:rsidRDefault="008865D2" w:rsidP="008865D2">
      <w:pPr>
        <w:pStyle w:val="11"/>
        <w:ind w:firstLine="720"/>
        <w:jc w:val="both"/>
      </w:pPr>
      <w:r>
        <w:t>Восприятие орнаментальных произведений прикладного искусства (кружево, шитьё, резьба и роспись и др.).</w:t>
      </w:r>
    </w:p>
    <w:p w:rsidR="008865D2" w:rsidRDefault="008865D2" w:rsidP="008865D2">
      <w:pPr>
        <w:pStyle w:val="11"/>
        <w:ind w:firstLine="720"/>
        <w:jc w:val="both"/>
      </w:pPr>
      <w:r>
        <w:t>Восприятие произведений живописи с активным выражением цветового состояния в природе. Произведения И.И. Левитана, Н.П. Крымова.</w:t>
      </w:r>
    </w:p>
    <w:p w:rsidR="008865D2" w:rsidRDefault="008865D2" w:rsidP="008865D2">
      <w:pPr>
        <w:pStyle w:val="11"/>
        <w:ind w:firstLine="720"/>
        <w:jc w:val="both"/>
      </w:pPr>
      <w: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 xml:space="preserve">Компьютерные средства изображения. Виды линий (в программе </w:t>
      </w:r>
      <w:r>
        <w:rPr>
          <w:lang w:val="en-US" w:bidi="en-US"/>
        </w:rPr>
        <w:t>Paint</w:t>
      </w:r>
      <w:r w:rsidRPr="0036235B">
        <w:rPr>
          <w:lang w:bidi="en-US"/>
        </w:rPr>
        <w:t xml:space="preserve"> </w:t>
      </w:r>
      <w:r>
        <w:t>или другом графическом редакторе).</w:t>
      </w:r>
    </w:p>
    <w:p w:rsidR="008865D2" w:rsidRDefault="008865D2" w:rsidP="008865D2">
      <w:pPr>
        <w:pStyle w:val="11"/>
        <w:ind w:firstLine="720"/>
        <w:jc w:val="both"/>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bidi="en-US"/>
        </w:rPr>
        <w:t>Paint</w:t>
      </w:r>
      <w:r w:rsidRPr="0036235B">
        <w:rPr>
          <w:lang w:bidi="en-US"/>
        </w:rPr>
        <w:t>.</w:t>
      </w:r>
    </w:p>
    <w:p w:rsidR="008865D2" w:rsidRDefault="008865D2" w:rsidP="008865D2">
      <w:pPr>
        <w:pStyle w:val="11"/>
        <w:ind w:firstLine="720"/>
        <w:jc w:val="both"/>
      </w:pPr>
      <w:r>
        <w:t xml:space="preserve">Освоение инструментов традиционного рисования (карандаш, кисточка, ластик, заливка и др.) в программе </w:t>
      </w:r>
      <w:r>
        <w:rPr>
          <w:lang w:val="en-US" w:bidi="en-US"/>
        </w:rPr>
        <w:t>Paint</w:t>
      </w:r>
      <w:r w:rsidRPr="0036235B">
        <w:rPr>
          <w:lang w:bidi="en-US"/>
        </w:rPr>
        <w:t xml:space="preserve"> </w:t>
      </w:r>
      <w:r>
        <w:t>на основе простых сюжетов (например, образ дерева).</w:t>
      </w:r>
    </w:p>
    <w:p w:rsidR="008865D2" w:rsidRDefault="008865D2" w:rsidP="008865D2">
      <w:pPr>
        <w:pStyle w:val="11"/>
        <w:ind w:firstLine="720"/>
        <w:jc w:val="both"/>
      </w:pPr>
      <w:r>
        <w:t xml:space="preserve">Освоение инструментов традиционного рисования в программе </w:t>
      </w:r>
      <w:r>
        <w:rPr>
          <w:lang w:val="en-US" w:bidi="en-US"/>
        </w:rPr>
        <w:t>Paint</w:t>
      </w:r>
      <w:r w:rsidRPr="0036235B">
        <w:rPr>
          <w:lang w:bidi="en-US"/>
        </w:rPr>
        <w:t xml:space="preserve"> </w:t>
      </w:r>
      <w:r>
        <w:t>на основе темы «Тёплый и холодный цвета» (например, «Горящий костёр в синей ночи», «Перо жар-птицы» и др.).</w:t>
      </w:r>
    </w:p>
    <w:p w:rsidR="008865D2" w:rsidRDefault="008865D2" w:rsidP="008865D2">
      <w:pPr>
        <w:pStyle w:val="11"/>
        <w:spacing w:after="320"/>
        <w:ind w:firstLine="72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865D2" w:rsidRDefault="008865D2" w:rsidP="006A6D90">
      <w:pPr>
        <w:pStyle w:val="11"/>
        <w:numPr>
          <w:ilvl w:val="0"/>
          <w:numId w:val="72"/>
        </w:numPr>
        <w:tabs>
          <w:tab w:val="left" w:pos="303"/>
        </w:tabs>
        <w:ind w:firstLine="0"/>
        <w:jc w:val="center"/>
      </w:pPr>
      <w:r>
        <w:rPr>
          <w:b/>
          <w:bCs/>
        </w:rPr>
        <w:t>КЛАСС</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8865D2" w:rsidRDefault="008865D2" w:rsidP="008865D2">
      <w:pPr>
        <w:pStyle w:val="11"/>
        <w:ind w:firstLine="72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8865D2" w:rsidRDefault="008865D2" w:rsidP="008865D2">
      <w:pPr>
        <w:pStyle w:val="11"/>
        <w:tabs>
          <w:tab w:val="left" w:pos="6394"/>
        </w:tabs>
        <w:ind w:firstLine="720"/>
        <w:jc w:val="both"/>
      </w:pPr>
      <w:r>
        <w:t>Эскиз плаката или афиши. Совмещение</w:t>
      </w:r>
      <w:r>
        <w:tab/>
        <w:t>шрифта и изображения.</w:t>
      </w:r>
    </w:p>
    <w:p w:rsidR="008865D2" w:rsidRDefault="008865D2" w:rsidP="008865D2">
      <w:pPr>
        <w:pStyle w:val="11"/>
        <w:ind w:firstLine="0"/>
        <w:jc w:val="both"/>
      </w:pPr>
      <w:r>
        <w:t>Особенности композиции плаката.</w:t>
      </w:r>
    </w:p>
    <w:p w:rsidR="008865D2" w:rsidRDefault="008865D2" w:rsidP="008865D2">
      <w:pPr>
        <w:pStyle w:val="11"/>
        <w:ind w:firstLine="720"/>
        <w:jc w:val="both"/>
      </w:pPr>
      <w:r>
        <w:lastRenderedPageBreak/>
        <w:t>Графические зарисовки карандашами по памяти или на основе наблюдений и фотографий архитектурных достопримечательностей своего города.</w:t>
      </w:r>
    </w:p>
    <w:p w:rsidR="008865D2" w:rsidRDefault="008865D2" w:rsidP="008865D2">
      <w:pPr>
        <w:pStyle w:val="11"/>
        <w:ind w:firstLine="720"/>
        <w:jc w:val="both"/>
      </w:pPr>
      <w:r>
        <w:t>Транспорт в городе. Рисунки реальных или фантастических машин.</w:t>
      </w:r>
    </w:p>
    <w:p w:rsidR="008865D2" w:rsidRDefault="008865D2" w:rsidP="008865D2">
      <w:pPr>
        <w:pStyle w:val="11"/>
        <w:ind w:firstLine="720"/>
        <w:jc w:val="both"/>
      </w:pPr>
      <w:r>
        <w:t>Изображение лица человека. Строение, пропорции, взаиморасположение частей лица.</w:t>
      </w:r>
    </w:p>
    <w:p w:rsidR="008865D2" w:rsidRDefault="008865D2" w:rsidP="008865D2">
      <w:pPr>
        <w:pStyle w:val="11"/>
        <w:ind w:firstLine="720"/>
        <w:jc w:val="both"/>
      </w:pPr>
      <w:r>
        <w:t>Эскиз маски для маскарада: изображение лица - маски персонажа с ярко выраженным характером. Аппликация из цветной бумаги.</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8865D2" w:rsidRDefault="008865D2" w:rsidP="008865D2">
      <w:pPr>
        <w:pStyle w:val="11"/>
        <w:ind w:firstLine="72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8865D2" w:rsidRDefault="008865D2" w:rsidP="008865D2">
      <w:pPr>
        <w:pStyle w:val="11"/>
        <w:ind w:firstLine="720"/>
        <w:jc w:val="both"/>
      </w:pPr>
      <w:r>
        <w:t>Натюрморт из простых предметов с натуры или по представлению. «Натюрморт-автопортрет» из предметов, характеризующих личность ученика.</w:t>
      </w:r>
    </w:p>
    <w:p w:rsidR="008865D2" w:rsidRDefault="008865D2" w:rsidP="008865D2">
      <w:pPr>
        <w:pStyle w:val="11"/>
        <w:ind w:firstLine="72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865D2" w:rsidRDefault="008865D2" w:rsidP="008865D2">
      <w:pPr>
        <w:pStyle w:val="11"/>
        <w:ind w:firstLine="72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8865D2" w:rsidRDefault="008865D2" w:rsidP="008865D2">
      <w:pPr>
        <w:pStyle w:val="11"/>
        <w:ind w:firstLine="720"/>
        <w:jc w:val="both"/>
      </w:pPr>
      <w:r>
        <w:t>Лепка сказочного персонажа на основе сюжета известной сказки или создание этого персонажа путём бумагопластики.</w:t>
      </w:r>
    </w:p>
    <w:p w:rsidR="008865D2" w:rsidRDefault="008865D2" w:rsidP="008865D2">
      <w:pPr>
        <w:pStyle w:val="11"/>
        <w:ind w:firstLine="720"/>
        <w:jc w:val="both"/>
      </w:pPr>
      <w:r>
        <w:t>Освоение знаний о видах скульптуры (по назначению) и жанрах скульптуры (по сюжету изображения).</w:t>
      </w:r>
    </w:p>
    <w:p w:rsidR="008865D2" w:rsidRDefault="008865D2" w:rsidP="008865D2">
      <w:pPr>
        <w:pStyle w:val="11"/>
        <w:ind w:firstLine="720"/>
        <w:jc w:val="both"/>
      </w:pPr>
      <w:r>
        <w:t>Лепка эскиза парковой скульптуры. Выражение пластики движения в скульптуре. Работа с пластилином или глиной.</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865D2" w:rsidRDefault="008865D2" w:rsidP="008865D2">
      <w:pPr>
        <w:pStyle w:val="11"/>
        <w:ind w:firstLine="720"/>
        <w:jc w:val="both"/>
      </w:pPr>
      <w:r>
        <w:t>Эскизы орнаментов для росписи тканей. Раппорт. Трафарет и создание орнамента при помощи печаток или штампов.</w:t>
      </w:r>
    </w:p>
    <w:p w:rsidR="008865D2" w:rsidRDefault="008865D2" w:rsidP="008865D2">
      <w:pPr>
        <w:pStyle w:val="11"/>
        <w:ind w:firstLine="720"/>
        <w:jc w:val="both"/>
      </w:pPr>
      <w:r>
        <w:t xml:space="preserve">Эскизы орнамента для росписи платка: симметрия или асимметрия построения композиции, статика и динамика узора, ритмические чередования </w:t>
      </w:r>
      <w:r>
        <w:lastRenderedPageBreak/>
        <w:t>мотивов, наличие композиционного центра, роспись по канве. Рассматривание павловопосадских платков.</w:t>
      </w:r>
    </w:p>
    <w:p w:rsidR="008865D2" w:rsidRDefault="008865D2" w:rsidP="008865D2">
      <w:pPr>
        <w:pStyle w:val="11"/>
        <w:ind w:firstLine="720"/>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8865D2" w:rsidRDefault="008865D2" w:rsidP="008865D2">
      <w:pPr>
        <w:pStyle w:val="11"/>
        <w:ind w:firstLine="720"/>
        <w:jc w:val="both"/>
      </w:pPr>
      <w:r>
        <w:rPr>
          <w:b/>
          <w:bCs/>
        </w:rPr>
        <w:t>Модуль «Архитектура»</w:t>
      </w:r>
    </w:p>
    <w:p w:rsidR="008865D2" w:rsidRDefault="008865D2" w:rsidP="008865D2">
      <w:pPr>
        <w:pStyle w:val="11"/>
        <w:tabs>
          <w:tab w:val="left" w:pos="2616"/>
          <w:tab w:val="left" w:pos="4925"/>
          <w:tab w:val="left" w:pos="7003"/>
          <w:tab w:val="left" w:pos="7829"/>
        </w:tabs>
        <w:ind w:firstLine="720"/>
        <w:jc w:val="both"/>
      </w:pPr>
      <w:r>
        <w:t>Зарисовки</w:t>
      </w:r>
      <w:r>
        <w:tab/>
        <w:t>исторических</w:t>
      </w:r>
      <w:r>
        <w:tab/>
        <w:t>памятников</w:t>
      </w:r>
      <w:r>
        <w:tab/>
        <w:t>и</w:t>
      </w:r>
      <w:r>
        <w:tab/>
        <w:t>архитектурных</w:t>
      </w:r>
    </w:p>
    <w:p w:rsidR="008865D2" w:rsidRDefault="008865D2" w:rsidP="008865D2">
      <w:pPr>
        <w:pStyle w:val="11"/>
        <w:ind w:firstLine="0"/>
        <w:jc w:val="both"/>
      </w:pPr>
      <w:r>
        <w:t>достопримечательностей города или села. Работа по наблюдению и по памяти, на основе использования фотографий и образных представлений.</w:t>
      </w:r>
    </w:p>
    <w:p w:rsidR="008865D2" w:rsidRDefault="008865D2" w:rsidP="008865D2">
      <w:pPr>
        <w:pStyle w:val="11"/>
        <w:ind w:firstLine="72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8865D2" w:rsidRDefault="008865D2" w:rsidP="008865D2">
      <w:pPr>
        <w:pStyle w:val="11"/>
        <w:ind w:firstLine="72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8865D2" w:rsidRDefault="008865D2" w:rsidP="008865D2">
      <w:pPr>
        <w:pStyle w:val="11"/>
        <w:ind w:firstLine="720"/>
        <w:jc w:val="both"/>
      </w:pPr>
      <w:r>
        <w:t>Виртуальное путешествие: памятники архитектуры в Москве и Санкт- Петербурге (обзор памятников по выбору учителя).</w:t>
      </w:r>
    </w:p>
    <w:p w:rsidR="008865D2" w:rsidRDefault="008865D2" w:rsidP="008865D2">
      <w:pPr>
        <w:pStyle w:val="11"/>
        <w:ind w:firstLine="72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8865D2" w:rsidRDefault="008865D2" w:rsidP="008865D2">
      <w:pPr>
        <w:pStyle w:val="11"/>
        <w:ind w:firstLine="720"/>
        <w:jc w:val="both"/>
      </w:pPr>
      <w:r>
        <w:t>Знания о видах пространственных искусств: виды определяются по назначению произведений в жизни людей.</w:t>
      </w:r>
    </w:p>
    <w:p w:rsidR="008865D2" w:rsidRDefault="008865D2" w:rsidP="008865D2">
      <w:pPr>
        <w:pStyle w:val="11"/>
        <w:ind w:firstLine="72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8865D2" w:rsidRDefault="008865D2" w:rsidP="008865D2">
      <w:pPr>
        <w:pStyle w:val="11"/>
        <w:ind w:firstLine="720"/>
        <w:jc w:val="both"/>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w:t>
      </w:r>
    </w:p>
    <w:p w:rsidR="008865D2" w:rsidRDefault="008865D2" w:rsidP="008865D2">
      <w:pPr>
        <w:pStyle w:val="11"/>
        <w:ind w:firstLine="720"/>
        <w:jc w:val="both"/>
      </w:pPr>
      <w:r>
        <w:t>Представления о произведениях крупнейших отечественных портретистов: В.И. Сурикова, И.Е. Репина, В.А. Серова и др.</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w:t>
      </w:r>
      <w:r>
        <w:lastRenderedPageBreak/>
        <w:t>машинок, птичек, облаков и др.</w:t>
      </w:r>
    </w:p>
    <w:p w:rsidR="008865D2" w:rsidRDefault="008865D2" w:rsidP="008865D2">
      <w:pPr>
        <w:pStyle w:val="11"/>
        <w:ind w:firstLine="720"/>
        <w:jc w:val="both"/>
      </w:pPr>
      <w: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8865D2" w:rsidRDefault="008865D2" w:rsidP="008865D2">
      <w:pPr>
        <w:pStyle w:val="11"/>
        <w:ind w:firstLine="720"/>
        <w:jc w:val="both"/>
      </w:pPr>
      <w:r>
        <w:t xml:space="preserve">Изображение и изучение мимики лица в программе </w:t>
      </w:r>
      <w:r>
        <w:rPr>
          <w:lang w:val="en-US" w:bidi="en-US"/>
        </w:rPr>
        <w:t>Paint</w:t>
      </w:r>
      <w:r w:rsidRPr="0036235B">
        <w:rPr>
          <w:lang w:bidi="en-US"/>
        </w:rPr>
        <w:t xml:space="preserve"> </w:t>
      </w:r>
      <w:r>
        <w:t>(или другом графическом редакторе).</w:t>
      </w:r>
    </w:p>
    <w:p w:rsidR="008865D2" w:rsidRDefault="008865D2" w:rsidP="008865D2">
      <w:pPr>
        <w:pStyle w:val="11"/>
        <w:ind w:firstLine="72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8865D2" w:rsidRDefault="008865D2" w:rsidP="008865D2">
      <w:pPr>
        <w:pStyle w:val="11"/>
        <w:ind w:firstLine="720"/>
        <w:jc w:val="both"/>
      </w:pPr>
      <w:r>
        <w:t xml:space="preserve">Редактирование фотографий в программе </w:t>
      </w:r>
      <w:r>
        <w:rPr>
          <w:lang w:val="en-US" w:bidi="en-US"/>
        </w:rPr>
        <w:t>Picture</w:t>
      </w:r>
      <w:r w:rsidRPr="0036235B">
        <w:rPr>
          <w:lang w:bidi="en-US"/>
        </w:rPr>
        <w:t xml:space="preserve"> </w:t>
      </w:r>
      <w:r>
        <w:rPr>
          <w:lang w:val="en-US" w:bidi="en-US"/>
        </w:rPr>
        <w:t>Manager</w:t>
      </w:r>
      <w:r w:rsidRPr="0036235B">
        <w:rPr>
          <w:lang w:bidi="en-US"/>
        </w:rPr>
        <w:t xml:space="preserve">: </w:t>
      </w:r>
      <w:r>
        <w:t>изменение яркости, контраста, насыщенности цвета; обрезка, поворот, отражение.</w:t>
      </w:r>
    </w:p>
    <w:p w:rsidR="008865D2" w:rsidRDefault="008865D2" w:rsidP="008865D2">
      <w:pPr>
        <w:pStyle w:val="11"/>
        <w:spacing w:after="320"/>
        <w:ind w:firstLine="720"/>
        <w:jc w:val="both"/>
      </w:pPr>
      <w:r>
        <w:t>Виртуальные путешествия в главные художественные музеи и музеи местные (по выбору учителя).</w:t>
      </w:r>
    </w:p>
    <w:p w:rsidR="008865D2" w:rsidRDefault="008865D2" w:rsidP="006A6D90">
      <w:pPr>
        <w:pStyle w:val="11"/>
        <w:numPr>
          <w:ilvl w:val="0"/>
          <w:numId w:val="72"/>
        </w:numPr>
        <w:tabs>
          <w:tab w:val="left" w:pos="304"/>
        </w:tabs>
        <w:ind w:firstLine="0"/>
        <w:jc w:val="center"/>
      </w:pPr>
      <w:r>
        <w:rPr>
          <w:b/>
          <w:bCs/>
        </w:rPr>
        <w:t>КЛАСС</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865D2" w:rsidRDefault="008865D2" w:rsidP="008865D2">
      <w:pPr>
        <w:pStyle w:val="11"/>
        <w:ind w:firstLine="72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865D2" w:rsidRDefault="008865D2" w:rsidP="008865D2">
      <w:pPr>
        <w:pStyle w:val="11"/>
        <w:ind w:firstLine="720"/>
        <w:jc w:val="both"/>
      </w:pPr>
      <w:r>
        <w:t>Графическое изображение героев былин, древних легенд, сказок и сказаний разных народов.</w:t>
      </w:r>
    </w:p>
    <w:p w:rsidR="008865D2" w:rsidRDefault="008865D2" w:rsidP="008865D2">
      <w:pPr>
        <w:pStyle w:val="11"/>
        <w:ind w:firstLine="720"/>
        <w:jc w:val="both"/>
      </w:pPr>
      <w:r>
        <w:t>Изображение города - тематическая графическая композиция; использование карандаша, мелков, фломастеров (смешанная техника).</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Красота природы разных климатических зон, создание пейзажных композиций (горный, степной, среднерусский ландшафт).</w:t>
      </w:r>
    </w:p>
    <w:p w:rsidR="008865D2" w:rsidRDefault="008865D2" w:rsidP="008865D2">
      <w:pPr>
        <w:pStyle w:val="11"/>
        <w:ind w:firstLine="72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8865D2" w:rsidRDefault="008865D2" w:rsidP="008865D2">
      <w:pPr>
        <w:pStyle w:val="11"/>
        <w:ind w:firstLine="72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Знакомство со скульптурными памятниками героям и мемориальными комплексами.</w:t>
      </w:r>
    </w:p>
    <w:p w:rsidR="008865D2" w:rsidRDefault="008865D2" w:rsidP="008865D2">
      <w:pPr>
        <w:pStyle w:val="11"/>
        <w:ind w:firstLine="72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 xml:space="preserve">Орнаменты разных народов. Подчинённость орнамента форме и </w:t>
      </w:r>
      <w:r>
        <w:lastRenderedPageBreak/>
        <w:t>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8865D2" w:rsidRDefault="008865D2" w:rsidP="008865D2">
      <w:pPr>
        <w:pStyle w:val="11"/>
        <w:ind w:firstLine="72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8865D2" w:rsidRDefault="008865D2" w:rsidP="008865D2">
      <w:pPr>
        <w:pStyle w:val="11"/>
        <w:ind w:firstLine="720"/>
        <w:jc w:val="both"/>
      </w:pPr>
      <w:r>
        <w:t>Орнаментальное украшение каменной архитектуры в памятниках русской культуры, каменная резьба, росписи стен, изразцы.</w:t>
      </w:r>
    </w:p>
    <w:p w:rsidR="008865D2" w:rsidRDefault="008865D2" w:rsidP="008865D2">
      <w:pPr>
        <w:pStyle w:val="11"/>
        <w:ind w:firstLine="72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865D2" w:rsidRDefault="008865D2" w:rsidP="008865D2">
      <w:pPr>
        <w:pStyle w:val="11"/>
        <w:ind w:firstLine="720"/>
        <w:jc w:val="both"/>
      </w:pPr>
      <w:r>
        <w:t>Женский и мужской костюмы в традициях разных народов.</w:t>
      </w:r>
    </w:p>
    <w:p w:rsidR="008865D2" w:rsidRDefault="008865D2" w:rsidP="008865D2">
      <w:pPr>
        <w:pStyle w:val="11"/>
        <w:ind w:firstLine="720"/>
        <w:jc w:val="both"/>
      </w:pPr>
      <w:r>
        <w:t>Своеобразие одежды разных эпох и культур.</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865D2" w:rsidRDefault="008865D2" w:rsidP="008865D2">
      <w:pPr>
        <w:pStyle w:val="11"/>
        <w:ind w:firstLine="720"/>
        <w:jc w:val="both"/>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865D2" w:rsidRDefault="008865D2" w:rsidP="008865D2">
      <w:pPr>
        <w:pStyle w:val="11"/>
        <w:ind w:firstLine="72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865D2" w:rsidRDefault="008865D2" w:rsidP="008865D2">
      <w:pPr>
        <w:pStyle w:val="11"/>
        <w:ind w:firstLine="72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865D2" w:rsidRDefault="008865D2" w:rsidP="008865D2">
      <w:pPr>
        <w:pStyle w:val="11"/>
        <w:ind w:firstLine="72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865D2" w:rsidRDefault="008865D2" w:rsidP="008865D2">
      <w:pPr>
        <w:pStyle w:val="11"/>
        <w:ind w:firstLine="720"/>
        <w:jc w:val="both"/>
      </w:pPr>
      <w:r>
        <w:t>Понимание значения для современных людей сохранения культурного наследия.</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8865D2" w:rsidRDefault="008865D2" w:rsidP="008865D2">
      <w:pPr>
        <w:pStyle w:val="11"/>
        <w:ind w:firstLine="720"/>
        <w:jc w:val="both"/>
      </w:pPr>
      <w:r>
        <w:t>Примеры произведений великих европейских художников: Леонардо да Винчи, Рафаэля, Рембрандта, Пикассо (и других по выбору учителя).</w:t>
      </w:r>
    </w:p>
    <w:p w:rsidR="008865D2" w:rsidRDefault="008865D2" w:rsidP="008865D2">
      <w:pPr>
        <w:pStyle w:val="11"/>
        <w:ind w:firstLine="720"/>
        <w:jc w:val="both"/>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8865D2" w:rsidRDefault="008865D2" w:rsidP="008865D2">
      <w:pPr>
        <w:pStyle w:val="11"/>
        <w:ind w:firstLine="720"/>
        <w:jc w:val="both"/>
      </w:pPr>
      <w:r>
        <w:t xml:space="preserve">Художественная культура разных эпох и народов. Представления об архитектурных, декоративных и изобразительных произведениях в культуре </w:t>
      </w:r>
      <w:r>
        <w:lastRenderedPageBreak/>
        <w:t>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865D2" w:rsidRDefault="008865D2" w:rsidP="008865D2">
      <w:pPr>
        <w:pStyle w:val="11"/>
        <w:ind w:firstLine="720"/>
        <w:jc w:val="both"/>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 xml:space="preserve">Изображение и освоение в программе </w:t>
      </w:r>
      <w:r>
        <w:rPr>
          <w:lang w:val="en-US" w:bidi="en-US"/>
        </w:rPr>
        <w:t>Paint</w:t>
      </w:r>
      <w:r w:rsidRPr="0036235B">
        <w:rPr>
          <w:lang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8865D2" w:rsidRDefault="008865D2" w:rsidP="008865D2">
      <w:pPr>
        <w:pStyle w:val="11"/>
        <w:ind w:firstLine="7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8865D2" w:rsidRDefault="008865D2" w:rsidP="008865D2">
      <w:pPr>
        <w:pStyle w:val="11"/>
        <w:ind w:firstLine="74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8865D2" w:rsidRDefault="008865D2" w:rsidP="008865D2">
      <w:pPr>
        <w:pStyle w:val="11"/>
        <w:ind w:firstLine="7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865D2" w:rsidRDefault="008865D2" w:rsidP="008865D2">
      <w:pPr>
        <w:pStyle w:val="11"/>
        <w:ind w:firstLine="740"/>
        <w:jc w:val="both"/>
      </w:pPr>
      <w:r>
        <w:t xml:space="preserve">Анимация простого движения нарисованной фигурки: загрузить две фазы движения фигурки в виртуальный редактор </w:t>
      </w:r>
      <w:r>
        <w:rPr>
          <w:lang w:val="en-US" w:bidi="en-US"/>
        </w:rPr>
        <w:t>GIF</w:t>
      </w:r>
      <w:r>
        <w:t>-анимации и сохранить простое повторяющееся движение своего рисунка.</w:t>
      </w:r>
    </w:p>
    <w:p w:rsidR="008865D2" w:rsidRDefault="008865D2" w:rsidP="008865D2">
      <w:pPr>
        <w:pStyle w:val="11"/>
        <w:ind w:firstLine="740"/>
        <w:jc w:val="both"/>
      </w:pPr>
      <w:r>
        <w:t xml:space="preserve">Создание компьютерной презентации в программе </w:t>
      </w:r>
      <w:r>
        <w:rPr>
          <w:lang w:val="en-US" w:bidi="en-US"/>
        </w:rPr>
        <w:t>PowerPoint</w:t>
      </w:r>
      <w:r w:rsidRPr="0036235B">
        <w:rPr>
          <w:lang w:bidi="en-US"/>
        </w:rPr>
        <w:t xml:space="preserve"> </w:t>
      </w:r>
      <w:r>
        <w:t>на тему архитектуры, декоративного и изобразительного искусства выбранной эпохи или национальной культуры.</w:t>
      </w:r>
    </w:p>
    <w:p w:rsidR="008865D2" w:rsidRDefault="008865D2" w:rsidP="008865D2">
      <w:pPr>
        <w:pStyle w:val="11"/>
        <w:spacing w:after="320"/>
        <w:ind w:firstLine="740"/>
        <w:jc w:val="both"/>
      </w:pPr>
      <w:r>
        <w:t>Виртуальные тематические путешествия по художественным музеям мира.</w:t>
      </w:r>
    </w:p>
    <w:p w:rsidR="008865D2" w:rsidRDefault="008865D2" w:rsidP="006A6D90">
      <w:pPr>
        <w:pStyle w:val="11"/>
        <w:numPr>
          <w:ilvl w:val="0"/>
          <w:numId w:val="73"/>
        </w:numPr>
        <w:tabs>
          <w:tab w:val="left" w:pos="1190"/>
        </w:tabs>
        <w:spacing w:after="320"/>
        <w:ind w:firstLine="740"/>
        <w:jc w:val="both"/>
      </w:pPr>
      <w:r>
        <w:rPr>
          <w:b/>
          <w:bCs/>
        </w:rPr>
        <w:t>ПЛАНИРУЕМЫЕ РЕЗУЛЬТАТЫ ОСВОЕНИЯ УЧЕБНОГО ПРЕДМЕТА «ИЗОБРАЗИТЕЛЬНОЕ ИСКУССТВО» НА УРОВНЕ НОО</w:t>
      </w:r>
    </w:p>
    <w:p w:rsidR="008865D2" w:rsidRPr="0080053F" w:rsidRDefault="008865D2" w:rsidP="0080053F">
      <w:pPr>
        <w:rPr>
          <w:b/>
        </w:rPr>
      </w:pPr>
      <w:bookmarkStart w:id="148" w:name="bookmark249"/>
      <w:r w:rsidRPr="0080053F">
        <w:rPr>
          <w:b/>
        </w:rPr>
        <w:t>ЛИЧНОСТНЫЕ РЕЗУЛЬТАТЫ</w:t>
      </w:r>
      <w:bookmarkEnd w:id="148"/>
    </w:p>
    <w:p w:rsidR="008865D2" w:rsidRDefault="008865D2" w:rsidP="008865D2">
      <w:pPr>
        <w:pStyle w:val="11"/>
        <w:ind w:firstLine="740"/>
        <w:jc w:val="both"/>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65D2" w:rsidRDefault="008865D2" w:rsidP="008865D2">
      <w:pPr>
        <w:pStyle w:val="11"/>
        <w:ind w:firstLine="740"/>
        <w:jc w:val="both"/>
      </w:pPr>
      <w:r>
        <w:rPr>
          <w:b/>
          <w:bCs/>
          <w:i/>
          <w:iCs/>
        </w:rPr>
        <w:lastRenderedPageBreak/>
        <w:t>Программа призвана обеспечить достижение обучающимися личностных результатов:</w:t>
      </w:r>
    </w:p>
    <w:p w:rsidR="008865D2" w:rsidRDefault="008865D2" w:rsidP="006A6D90">
      <w:pPr>
        <w:pStyle w:val="11"/>
        <w:numPr>
          <w:ilvl w:val="0"/>
          <w:numId w:val="74"/>
        </w:numPr>
        <w:tabs>
          <w:tab w:val="left" w:pos="952"/>
        </w:tabs>
        <w:ind w:firstLine="740"/>
        <w:jc w:val="both"/>
      </w:pPr>
      <w:r>
        <w:t>уважения и ценностного отношения к своей Родине - России;</w:t>
      </w:r>
    </w:p>
    <w:p w:rsidR="008865D2" w:rsidRDefault="008865D2" w:rsidP="006A6D90">
      <w:pPr>
        <w:pStyle w:val="11"/>
        <w:numPr>
          <w:ilvl w:val="0"/>
          <w:numId w:val="74"/>
        </w:numPr>
        <w:tabs>
          <w:tab w:val="left" w:pos="1190"/>
        </w:tabs>
        <w:ind w:firstLine="740"/>
        <w:jc w:val="both"/>
      </w:pPr>
      <w:r>
        <w:t>ценностно-смысловые ориентации и установки, отражающие индивидуально-личностные позиции и социально значимые личностные качества;</w:t>
      </w:r>
    </w:p>
    <w:p w:rsidR="008865D2" w:rsidRDefault="008865D2" w:rsidP="006A6D90">
      <w:pPr>
        <w:pStyle w:val="11"/>
        <w:numPr>
          <w:ilvl w:val="0"/>
          <w:numId w:val="74"/>
        </w:numPr>
        <w:tabs>
          <w:tab w:val="left" w:pos="952"/>
        </w:tabs>
        <w:ind w:firstLine="740"/>
        <w:jc w:val="both"/>
      </w:pPr>
      <w:r>
        <w:t>духовно-нравственное развитие обучающихся;</w:t>
      </w:r>
    </w:p>
    <w:p w:rsidR="008865D2" w:rsidRDefault="008865D2" w:rsidP="006A6D90">
      <w:pPr>
        <w:pStyle w:val="11"/>
        <w:numPr>
          <w:ilvl w:val="0"/>
          <w:numId w:val="74"/>
        </w:numPr>
        <w:tabs>
          <w:tab w:val="left" w:pos="939"/>
        </w:tabs>
        <w:ind w:firstLine="740"/>
        <w:jc w:val="both"/>
      </w:pPr>
      <w:r>
        <w:t>мотивацию к познанию и обучению, готовность к саморазвитию и активному участию в социально-значимой деятельности;</w:t>
      </w:r>
    </w:p>
    <w:p w:rsidR="008865D2" w:rsidRDefault="008865D2" w:rsidP="006A6D90">
      <w:pPr>
        <w:pStyle w:val="11"/>
        <w:numPr>
          <w:ilvl w:val="0"/>
          <w:numId w:val="74"/>
        </w:numPr>
        <w:tabs>
          <w:tab w:val="left" w:pos="939"/>
        </w:tabs>
        <w:ind w:firstLine="740"/>
        <w:jc w:val="both"/>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865D2" w:rsidRDefault="008865D2" w:rsidP="008865D2">
      <w:pPr>
        <w:pStyle w:val="11"/>
        <w:ind w:firstLine="720"/>
        <w:jc w:val="both"/>
      </w:pPr>
      <w:r>
        <w:rPr>
          <w:b/>
          <w:bCs/>
          <w:i/>
          <w:iCs/>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865D2" w:rsidRDefault="008865D2" w:rsidP="008865D2">
      <w:pPr>
        <w:pStyle w:val="11"/>
        <w:ind w:firstLine="720"/>
        <w:jc w:val="both"/>
      </w:pPr>
      <w:r>
        <w:rPr>
          <w:b/>
          <w:bCs/>
          <w:i/>
          <w:iCs/>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8865D2" w:rsidRDefault="008865D2" w:rsidP="008865D2">
      <w:pPr>
        <w:pStyle w:val="11"/>
        <w:ind w:firstLine="720"/>
        <w:jc w:val="both"/>
      </w:pPr>
      <w:r>
        <w:rPr>
          <w:b/>
          <w:bCs/>
          <w:i/>
          <w:iCs/>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865D2" w:rsidRDefault="008865D2" w:rsidP="008865D2">
      <w:pPr>
        <w:pStyle w:val="11"/>
        <w:ind w:firstLine="720"/>
        <w:jc w:val="both"/>
      </w:pPr>
      <w:r>
        <w:rPr>
          <w:b/>
          <w:bCs/>
          <w:i/>
          <w:iCs/>
        </w:rPr>
        <w:t xml:space="preserve">Эстетическое воспитание </w:t>
      </w:r>
      <w:r>
        <w:rPr>
          <w:i/>
          <w:iCs/>
        </w:rPr>
        <w:t>-</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8865D2" w:rsidRDefault="008865D2" w:rsidP="008865D2">
      <w:pPr>
        <w:pStyle w:val="11"/>
        <w:ind w:firstLine="720"/>
        <w:jc w:val="both"/>
      </w:pPr>
      <w:r>
        <w:rPr>
          <w:b/>
          <w:bCs/>
          <w:i/>
          <w:iCs/>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w:t>
      </w:r>
      <w:r>
        <w:lastRenderedPageBreak/>
        <w:t>исследовательской деятельности развиваются при выполнении заданий культурно-исторической направленности.</w:t>
      </w:r>
    </w:p>
    <w:p w:rsidR="008865D2" w:rsidRDefault="008865D2" w:rsidP="008865D2">
      <w:pPr>
        <w:pStyle w:val="11"/>
        <w:ind w:firstLine="720"/>
        <w:jc w:val="both"/>
      </w:pPr>
      <w:r>
        <w:rPr>
          <w:b/>
          <w:bCs/>
          <w:i/>
          <w:iCs/>
        </w:rPr>
        <w:t>Экологическое воспитание</w:t>
      </w:r>
      <w:r>
        <w:t xml:space="preserve"> происходит в процессе художественно -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865D2" w:rsidRDefault="008865D2" w:rsidP="008865D2">
      <w:pPr>
        <w:pStyle w:val="11"/>
        <w:ind w:firstLine="720"/>
        <w:jc w:val="both"/>
      </w:pPr>
      <w:r>
        <w:rPr>
          <w:b/>
          <w:bCs/>
          <w:i/>
          <w:iCs/>
        </w:rPr>
        <w:t>Трудовое воспитание</w:t>
      </w:r>
      <w:r>
        <w:t xml:space="preserve"> осуществляется в процессе личной художественно- 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w:t>
      </w:r>
    </w:p>
    <w:p w:rsidR="008865D2" w:rsidRDefault="00295CF3" w:rsidP="008865D2">
      <w:pPr>
        <w:pStyle w:val="11"/>
        <w:spacing w:after="320"/>
        <w:ind w:firstLine="0"/>
        <w:jc w:val="both"/>
      </w:pPr>
      <w:r>
        <w:rPr>
          <w:noProof/>
          <w:lang w:eastAsia="ru-RU"/>
        </w:rPr>
        <w:pict>
          <v:shapetype id="_x0000_t202" coordsize="21600,21600" o:spt="202" path="m,l,21600r21600,l21600,xe">
            <v:stroke joinstyle="miter"/>
            <v:path gradientshapeok="t" o:connecttype="rect"/>
          </v:shapetype>
          <v:shape id="Shape 7" o:spid="_x0000_s1026" type="#_x0000_t202" style="position:absolute;left:0;text-align:left;margin-left:456.2pt;margin-top:1pt;width:83.3pt;height:17.05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" filled="f" stroked="f">
            <v:textbox style="mso-next-textbox:#Shape 7" inset="0,0,0,0">
              <w:txbxContent>
                <w:p w:rsidR="0080053F" w:rsidRDefault="0080053F" w:rsidP="008865D2">
                  <w:pPr>
                    <w:pStyle w:val="11"/>
                    <w:ind w:firstLine="0"/>
                  </w:pPr>
                  <w:r>
                    <w:t>обязательные</w:t>
                  </w:r>
                </w:p>
              </w:txbxContent>
            </v:textbox>
            <w10:wrap type="square" side="left" anchorx="page"/>
          </v:shape>
        </w:pict>
      </w:r>
      <w:r w:rsidR="008865D2">
        <w:t>работать в команде, выполнять коллективную работу требования к определённым заданиям по программе.</w:t>
      </w:r>
    </w:p>
    <w:p w:rsidR="008865D2" w:rsidRDefault="008865D2" w:rsidP="008865D2">
      <w:pPr>
        <w:pStyle w:val="11"/>
        <w:spacing w:after="320"/>
        <w:ind w:firstLine="0"/>
        <w:jc w:val="center"/>
      </w:pPr>
      <w:r>
        <w:rPr>
          <w:b/>
          <w:bCs/>
        </w:rPr>
        <w:t>МЕТАПРЕДМЕТНЫЕ РЕЗУЛЬТАТЫ</w:t>
      </w:r>
    </w:p>
    <w:p w:rsidR="008865D2" w:rsidRPr="0080053F" w:rsidRDefault="008865D2" w:rsidP="0080053F">
      <w:pPr>
        <w:rPr>
          <w:b/>
        </w:rPr>
      </w:pPr>
      <w:r w:rsidRPr="0080053F">
        <w:rPr>
          <w:b/>
        </w:rPr>
        <w:t>В результате изучения изобразительного искусства на уровне НОО у обучающегося</w:t>
      </w:r>
      <w:r w:rsidRPr="0080053F">
        <w:rPr>
          <w:b/>
        </w:rPr>
        <w:tab/>
        <w:t>будут</w:t>
      </w:r>
      <w:r w:rsidRPr="0080053F">
        <w:rPr>
          <w:b/>
        </w:rPr>
        <w:tab/>
        <w:t>сформированы</w:t>
      </w:r>
      <w:r w:rsidRPr="0080053F">
        <w:rPr>
          <w:b/>
        </w:rPr>
        <w:tab/>
        <w:t>познавательные</w:t>
      </w:r>
      <w:r w:rsidRPr="0080053F">
        <w:rPr>
          <w:b/>
        </w:rPr>
        <w:tab/>
        <w:t>УУД,</w:t>
      </w:r>
    </w:p>
    <w:p w:rsidR="008865D2" w:rsidRPr="0080053F" w:rsidRDefault="008865D2" w:rsidP="0080053F">
      <w:pPr>
        <w:rPr>
          <w:b/>
        </w:rPr>
      </w:pPr>
      <w:bookmarkStart w:id="149" w:name="bookmark251"/>
      <w:r w:rsidRPr="0080053F">
        <w:rPr>
          <w:b/>
        </w:rPr>
        <w:t>коммуникативные УУД, регулятивные УУД, совместная деятельность.</w:t>
      </w:r>
      <w:bookmarkEnd w:id="149"/>
    </w:p>
    <w:p w:rsidR="008865D2" w:rsidRDefault="008865D2" w:rsidP="008865D2">
      <w:pPr>
        <w:pStyle w:val="11"/>
        <w:ind w:firstLine="720"/>
        <w:jc w:val="both"/>
      </w:pPr>
      <w:r>
        <w:rPr>
          <w:b/>
          <w:bCs/>
          <w:i/>
          <w:iCs/>
        </w:rPr>
        <w:t>Познавательные УУД</w:t>
      </w:r>
    </w:p>
    <w:p w:rsidR="008865D2" w:rsidRPr="0080053F" w:rsidRDefault="008865D2" w:rsidP="0080053F">
      <w:pPr>
        <w:rPr>
          <w:i/>
        </w:rPr>
      </w:pPr>
      <w:bookmarkStart w:id="150" w:name="bookmark253"/>
      <w:r w:rsidRPr="0080053F">
        <w:rPr>
          <w:i/>
        </w:rPr>
        <w:t>У обучающегося будут сформированы следующие пространственные представления и сенсорные способности как часть познавательных УУД:</w:t>
      </w:r>
      <w:bookmarkEnd w:id="150"/>
    </w:p>
    <w:p w:rsidR="008865D2" w:rsidRDefault="008865D2" w:rsidP="006A6D90">
      <w:pPr>
        <w:pStyle w:val="11"/>
        <w:numPr>
          <w:ilvl w:val="0"/>
          <w:numId w:val="75"/>
        </w:numPr>
        <w:tabs>
          <w:tab w:val="left" w:pos="992"/>
        </w:tabs>
        <w:ind w:firstLine="720"/>
        <w:jc w:val="both"/>
      </w:pPr>
      <w:r>
        <w:t>характеризовать форму предмета, конструкции;</w:t>
      </w:r>
    </w:p>
    <w:p w:rsidR="008865D2" w:rsidRDefault="008865D2" w:rsidP="006A6D90">
      <w:pPr>
        <w:pStyle w:val="11"/>
        <w:numPr>
          <w:ilvl w:val="0"/>
          <w:numId w:val="75"/>
        </w:numPr>
        <w:tabs>
          <w:tab w:val="left" w:pos="982"/>
        </w:tabs>
        <w:ind w:firstLine="720"/>
        <w:jc w:val="both"/>
      </w:pPr>
      <w:r>
        <w:t>выявлять доминантные черты (характерные особенности) в визуальном образе;</w:t>
      </w:r>
    </w:p>
    <w:p w:rsidR="008865D2" w:rsidRDefault="008865D2" w:rsidP="006A6D90">
      <w:pPr>
        <w:pStyle w:val="11"/>
        <w:numPr>
          <w:ilvl w:val="0"/>
          <w:numId w:val="75"/>
        </w:numPr>
        <w:tabs>
          <w:tab w:val="left" w:pos="982"/>
        </w:tabs>
        <w:ind w:firstLine="720"/>
        <w:jc w:val="both"/>
      </w:pPr>
      <w:r>
        <w:t>сравнивать плоскостные и пространственные объекты по заданным основаниям;</w:t>
      </w:r>
    </w:p>
    <w:p w:rsidR="008865D2" w:rsidRDefault="008865D2" w:rsidP="006A6D90">
      <w:pPr>
        <w:pStyle w:val="11"/>
        <w:numPr>
          <w:ilvl w:val="0"/>
          <w:numId w:val="75"/>
        </w:numPr>
        <w:tabs>
          <w:tab w:val="left" w:pos="978"/>
        </w:tabs>
        <w:ind w:firstLine="720"/>
        <w:jc w:val="both"/>
      </w:pPr>
      <w:r>
        <w:t>находить ассоциативные связи между визуальными образами разных форм и предметов;</w:t>
      </w:r>
    </w:p>
    <w:p w:rsidR="008865D2" w:rsidRDefault="008865D2" w:rsidP="006A6D90">
      <w:pPr>
        <w:pStyle w:val="11"/>
        <w:numPr>
          <w:ilvl w:val="0"/>
          <w:numId w:val="75"/>
        </w:numPr>
        <w:tabs>
          <w:tab w:val="left" w:pos="992"/>
        </w:tabs>
        <w:ind w:firstLine="720"/>
        <w:jc w:val="both"/>
      </w:pPr>
      <w:r>
        <w:t>сопоставлять части и целое в видимом образе, предмете, конструкции;</w:t>
      </w:r>
    </w:p>
    <w:p w:rsidR="008865D2" w:rsidRDefault="008865D2" w:rsidP="006A6D90">
      <w:pPr>
        <w:pStyle w:val="11"/>
        <w:numPr>
          <w:ilvl w:val="0"/>
          <w:numId w:val="75"/>
        </w:numPr>
        <w:tabs>
          <w:tab w:val="left" w:pos="987"/>
        </w:tabs>
        <w:ind w:firstLine="720"/>
        <w:jc w:val="both"/>
      </w:pPr>
      <w:r>
        <w:t>анализировать пропорциональные отношения частей внутри целого и предметов между собой;</w:t>
      </w:r>
    </w:p>
    <w:p w:rsidR="008865D2" w:rsidRDefault="008865D2" w:rsidP="006A6D90">
      <w:pPr>
        <w:pStyle w:val="11"/>
        <w:numPr>
          <w:ilvl w:val="0"/>
          <w:numId w:val="75"/>
        </w:numPr>
        <w:tabs>
          <w:tab w:val="left" w:pos="992"/>
        </w:tabs>
        <w:ind w:firstLine="720"/>
        <w:jc w:val="both"/>
      </w:pPr>
      <w:r>
        <w:t>обобщать форму составной конструкции;</w:t>
      </w:r>
    </w:p>
    <w:p w:rsidR="008865D2" w:rsidRDefault="008865D2" w:rsidP="006A6D90">
      <w:pPr>
        <w:pStyle w:val="11"/>
        <w:numPr>
          <w:ilvl w:val="0"/>
          <w:numId w:val="75"/>
        </w:numPr>
        <w:tabs>
          <w:tab w:val="left" w:pos="987"/>
        </w:tabs>
        <w:ind w:firstLine="720"/>
        <w:jc w:val="both"/>
      </w:pPr>
      <w:r>
        <w:t>выявлять и анализировать ритмические отношения в пространстве и в изображении (визуальном образе) на установленных основаниях;</w:t>
      </w:r>
    </w:p>
    <w:p w:rsidR="008865D2" w:rsidRDefault="008865D2" w:rsidP="006A6D90">
      <w:pPr>
        <w:pStyle w:val="11"/>
        <w:numPr>
          <w:ilvl w:val="0"/>
          <w:numId w:val="75"/>
        </w:numPr>
        <w:tabs>
          <w:tab w:val="left" w:pos="992"/>
        </w:tabs>
        <w:ind w:firstLine="720"/>
        <w:jc w:val="both"/>
      </w:pPr>
      <w:r>
        <w:t>абстрагировать образ реальности при построении плоской композиции;</w:t>
      </w:r>
    </w:p>
    <w:p w:rsidR="008865D2" w:rsidRDefault="008865D2" w:rsidP="006A6D90">
      <w:pPr>
        <w:pStyle w:val="11"/>
        <w:numPr>
          <w:ilvl w:val="0"/>
          <w:numId w:val="75"/>
        </w:numPr>
        <w:tabs>
          <w:tab w:val="left" w:pos="1021"/>
        </w:tabs>
        <w:ind w:firstLine="720"/>
        <w:jc w:val="both"/>
      </w:pPr>
      <w:r>
        <w:t>оотносить тональные отношения (тёмное - светлое) в пространственных и плоскостных объектах;</w:t>
      </w:r>
    </w:p>
    <w:p w:rsidR="008865D2" w:rsidRDefault="008865D2" w:rsidP="006A6D90">
      <w:pPr>
        <w:pStyle w:val="11"/>
        <w:numPr>
          <w:ilvl w:val="0"/>
          <w:numId w:val="75"/>
        </w:numPr>
        <w:tabs>
          <w:tab w:val="left" w:pos="982"/>
        </w:tabs>
        <w:ind w:firstLine="720"/>
        <w:jc w:val="both"/>
      </w:pPr>
      <w:r>
        <w:t>выявлять и анализировать эмоциональное воздействие цветовых отношений в пространственной среде и плоскостном изображении.</w:t>
      </w:r>
    </w:p>
    <w:p w:rsidR="008865D2" w:rsidRPr="0080053F" w:rsidRDefault="008865D2" w:rsidP="0080053F">
      <w:pPr>
        <w:rPr>
          <w:i/>
        </w:rPr>
      </w:pPr>
      <w:bookmarkStart w:id="151" w:name="bookmark255"/>
      <w:r w:rsidRPr="0080053F">
        <w:rPr>
          <w:i/>
        </w:rPr>
        <w:t>У обучающегося будут сформированы следующие базовые логические и исследовательские действия как часть познавательных УУД:</w:t>
      </w:r>
      <w:bookmarkEnd w:id="151"/>
    </w:p>
    <w:p w:rsidR="008865D2" w:rsidRDefault="008865D2" w:rsidP="006A6D90">
      <w:pPr>
        <w:pStyle w:val="11"/>
        <w:numPr>
          <w:ilvl w:val="0"/>
          <w:numId w:val="75"/>
        </w:numPr>
        <w:tabs>
          <w:tab w:val="left" w:pos="982"/>
        </w:tabs>
        <w:ind w:firstLine="720"/>
        <w:jc w:val="both"/>
      </w:pPr>
      <w:r>
        <w:t xml:space="preserve">проявлять исследовательские, экспериментальные действия в процессе </w:t>
      </w:r>
      <w:r>
        <w:lastRenderedPageBreak/>
        <w:t>освоения выразительных свойств различных художественных материалов;</w:t>
      </w:r>
    </w:p>
    <w:p w:rsidR="008865D2" w:rsidRDefault="008865D2" w:rsidP="006A6D90">
      <w:pPr>
        <w:pStyle w:val="11"/>
        <w:numPr>
          <w:ilvl w:val="0"/>
          <w:numId w:val="75"/>
        </w:numPr>
        <w:tabs>
          <w:tab w:val="left" w:pos="992"/>
        </w:tabs>
        <w:ind w:firstLine="720"/>
        <w:jc w:val="both"/>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865D2" w:rsidRDefault="008865D2" w:rsidP="006A6D90">
      <w:pPr>
        <w:pStyle w:val="11"/>
        <w:numPr>
          <w:ilvl w:val="0"/>
          <w:numId w:val="75"/>
        </w:numPr>
        <w:tabs>
          <w:tab w:val="left" w:pos="982"/>
        </w:tabs>
        <w:ind w:firstLine="72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865D2" w:rsidRDefault="008865D2" w:rsidP="006A6D90">
      <w:pPr>
        <w:pStyle w:val="11"/>
        <w:numPr>
          <w:ilvl w:val="0"/>
          <w:numId w:val="75"/>
        </w:numPr>
        <w:tabs>
          <w:tab w:val="left" w:pos="987"/>
        </w:tabs>
        <w:ind w:firstLine="720"/>
        <w:jc w:val="both"/>
      </w:pPr>
      <w:r>
        <w:t>анализировать и оценивать с позиций эстетических категорий явления природы и предметно-пространственную среду жизни человека;</w:t>
      </w:r>
    </w:p>
    <w:p w:rsidR="008865D2" w:rsidRDefault="008865D2" w:rsidP="006A6D90">
      <w:pPr>
        <w:pStyle w:val="11"/>
        <w:numPr>
          <w:ilvl w:val="0"/>
          <w:numId w:val="75"/>
        </w:numPr>
        <w:tabs>
          <w:tab w:val="left" w:pos="987"/>
        </w:tabs>
        <w:spacing w:after="160"/>
        <w:ind w:firstLine="72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8865D2" w:rsidRDefault="008865D2" w:rsidP="006A6D90">
      <w:pPr>
        <w:pStyle w:val="11"/>
        <w:numPr>
          <w:ilvl w:val="0"/>
          <w:numId w:val="75"/>
        </w:numPr>
        <w:tabs>
          <w:tab w:val="left" w:pos="959"/>
        </w:tabs>
        <w:ind w:firstLine="720"/>
        <w:jc w:val="both"/>
      </w:pPr>
      <w:r>
        <w:t>использовать знаково-символические средства для составления орнаментов и декоративных композиций;</w:t>
      </w:r>
    </w:p>
    <w:p w:rsidR="008865D2" w:rsidRDefault="008865D2" w:rsidP="006A6D90">
      <w:pPr>
        <w:pStyle w:val="11"/>
        <w:numPr>
          <w:ilvl w:val="0"/>
          <w:numId w:val="75"/>
        </w:numPr>
        <w:tabs>
          <w:tab w:val="left" w:pos="964"/>
        </w:tabs>
        <w:ind w:firstLine="720"/>
        <w:jc w:val="both"/>
      </w:pPr>
      <w:r>
        <w:t>классифицировать произведения искусства по видам и, соответственно, по назначению в жизни людей;</w:t>
      </w:r>
    </w:p>
    <w:p w:rsidR="008865D2" w:rsidRDefault="008865D2" w:rsidP="006A6D90">
      <w:pPr>
        <w:pStyle w:val="11"/>
        <w:numPr>
          <w:ilvl w:val="0"/>
          <w:numId w:val="75"/>
        </w:numPr>
        <w:tabs>
          <w:tab w:val="left" w:pos="964"/>
        </w:tabs>
        <w:ind w:firstLine="720"/>
        <w:jc w:val="both"/>
      </w:pPr>
      <w:r>
        <w:t>классифицировать произведения изобразительного искусства по жанрам в качестве инструмента анализа содержания произведений;</w:t>
      </w:r>
    </w:p>
    <w:p w:rsidR="008865D2" w:rsidRDefault="008865D2" w:rsidP="006A6D90">
      <w:pPr>
        <w:pStyle w:val="11"/>
        <w:numPr>
          <w:ilvl w:val="0"/>
          <w:numId w:val="75"/>
        </w:numPr>
        <w:tabs>
          <w:tab w:val="left" w:pos="964"/>
        </w:tabs>
        <w:ind w:firstLine="720"/>
        <w:jc w:val="both"/>
      </w:pPr>
      <w:r>
        <w:t>ставить и использовать вопросы как исследовательский инструмент познания.</w:t>
      </w:r>
    </w:p>
    <w:p w:rsidR="008865D2" w:rsidRPr="0080053F" w:rsidRDefault="008865D2" w:rsidP="0080053F">
      <w:pPr>
        <w:rPr>
          <w:i/>
        </w:rPr>
      </w:pPr>
      <w:bookmarkStart w:id="152" w:name="bookmark257"/>
      <w:r w:rsidRPr="0080053F">
        <w:rPr>
          <w:i/>
        </w:rPr>
        <w:t>У обучающегося будут сформированы следующие умения работать с информацией как часть познавательных УУД:</w:t>
      </w:r>
      <w:bookmarkEnd w:id="152"/>
    </w:p>
    <w:p w:rsidR="008865D2" w:rsidRDefault="008865D2" w:rsidP="006A6D90">
      <w:pPr>
        <w:pStyle w:val="11"/>
        <w:numPr>
          <w:ilvl w:val="0"/>
          <w:numId w:val="75"/>
        </w:numPr>
        <w:tabs>
          <w:tab w:val="left" w:pos="968"/>
        </w:tabs>
        <w:ind w:firstLine="720"/>
        <w:jc w:val="both"/>
      </w:pPr>
      <w:r>
        <w:t>использовать электронные образовательные ресурсы;</w:t>
      </w:r>
    </w:p>
    <w:p w:rsidR="008865D2" w:rsidRDefault="008865D2" w:rsidP="006A6D90">
      <w:pPr>
        <w:pStyle w:val="11"/>
        <w:numPr>
          <w:ilvl w:val="0"/>
          <w:numId w:val="75"/>
        </w:numPr>
        <w:tabs>
          <w:tab w:val="left" w:pos="968"/>
        </w:tabs>
        <w:ind w:firstLine="720"/>
        <w:jc w:val="both"/>
      </w:pPr>
      <w:r>
        <w:t>уметь работать с электронными учебниками и учебными пособиями;</w:t>
      </w:r>
    </w:p>
    <w:p w:rsidR="008865D2" w:rsidRDefault="008865D2" w:rsidP="006A6D90">
      <w:pPr>
        <w:pStyle w:val="11"/>
        <w:numPr>
          <w:ilvl w:val="0"/>
          <w:numId w:val="75"/>
        </w:numPr>
        <w:tabs>
          <w:tab w:val="left" w:pos="968"/>
        </w:tabs>
        <w:ind w:firstLine="720"/>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865D2" w:rsidRDefault="008865D2" w:rsidP="006A6D90">
      <w:pPr>
        <w:pStyle w:val="11"/>
        <w:numPr>
          <w:ilvl w:val="0"/>
          <w:numId w:val="75"/>
        </w:numPr>
        <w:tabs>
          <w:tab w:val="left" w:pos="964"/>
        </w:tabs>
        <w:ind w:firstLine="720"/>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865D2" w:rsidRDefault="008865D2" w:rsidP="006A6D90">
      <w:pPr>
        <w:pStyle w:val="11"/>
        <w:numPr>
          <w:ilvl w:val="0"/>
          <w:numId w:val="75"/>
        </w:numPr>
        <w:tabs>
          <w:tab w:val="left" w:pos="968"/>
        </w:tabs>
        <w:ind w:firstLine="72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8865D2" w:rsidRDefault="008865D2" w:rsidP="006A6D90">
      <w:pPr>
        <w:pStyle w:val="11"/>
        <w:numPr>
          <w:ilvl w:val="0"/>
          <w:numId w:val="75"/>
        </w:numPr>
        <w:tabs>
          <w:tab w:val="left" w:pos="964"/>
        </w:tabs>
        <w:ind w:firstLine="720"/>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865D2" w:rsidRDefault="008865D2" w:rsidP="006A6D90">
      <w:pPr>
        <w:pStyle w:val="11"/>
        <w:numPr>
          <w:ilvl w:val="0"/>
          <w:numId w:val="75"/>
        </w:numPr>
        <w:tabs>
          <w:tab w:val="left" w:pos="968"/>
        </w:tabs>
        <w:ind w:firstLine="720"/>
        <w:jc w:val="both"/>
      </w:pPr>
      <w:r>
        <w:t>соблюдать правила информационной безопасности при работе в сети Интернет.</w:t>
      </w:r>
    </w:p>
    <w:p w:rsidR="008865D2" w:rsidRDefault="008865D2" w:rsidP="008865D2">
      <w:pPr>
        <w:pStyle w:val="11"/>
        <w:ind w:firstLine="720"/>
        <w:jc w:val="both"/>
      </w:pPr>
      <w:r>
        <w:rPr>
          <w:b/>
          <w:bCs/>
          <w:i/>
          <w:iCs/>
        </w:rPr>
        <w:t>Коммуникативные УУД</w:t>
      </w:r>
    </w:p>
    <w:p w:rsidR="008865D2" w:rsidRDefault="008865D2" w:rsidP="008865D2">
      <w:pPr>
        <w:pStyle w:val="11"/>
        <w:spacing w:line="283" w:lineRule="auto"/>
        <w:ind w:firstLine="720"/>
        <w:jc w:val="both"/>
      </w:pPr>
      <w:r>
        <w:rPr>
          <w:i/>
          <w:iCs/>
        </w:rPr>
        <w:t>У обучающегося будут сформированы следующие коммуникативные УУД:</w:t>
      </w:r>
    </w:p>
    <w:p w:rsidR="008865D2" w:rsidRDefault="008865D2" w:rsidP="006A6D90">
      <w:pPr>
        <w:pStyle w:val="11"/>
        <w:numPr>
          <w:ilvl w:val="0"/>
          <w:numId w:val="75"/>
        </w:numPr>
        <w:tabs>
          <w:tab w:val="left" w:pos="964"/>
        </w:tabs>
        <w:ind w:firstLine="720"/>
        <w:jc w:val="both"/>
      </w:pPr>
      <w:r>
        <w:t>понимать искусство в качестве особого языка общения - межличностного (автор - зритель), между поколениями, между народами;</w:t>
      </w:r>
    </w:p>
    <w:p w:rsidR="008865D2" w:rsidRDefault="008865D2" w:rsidP="006A6D90">
      <w:pPr>
        <w:pStyle w:val="11"/>
        <w:numPr>
          <w:ilvl w:val="0"/>
          <w:numId w:val="75"/>
        </w:numPr>
        <w:tabs>
          <w:tab w:val="left" w:pos="968"/>
        </w:tabs>
        <w:ind w:firstLine="720"/>
        <w:jc w:val="both"/>
      </w:pPr>
      <w: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865D2" w:rsidRDefault="008865D2" w:rsidP="006A6D90">
      <w:pPr>
        <w:pStyle w:val="11"/>
        <w:numPr>
          <w:ilvl w:val="0"/>
          <w:numId w:val="75"/>
        </w:numPr>
        <w:tabs>
          <w:tab w:val="left" w:pos="964"/>
        </w:tabs>
        <w:ind w:firstLine="720"/>
        <w:jc w:val="both"/>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865D2" w:rsidRDefault="008865D2" w:rsidP="006A6D90">
      <w:pPr>
        <w:pStyle w:val="11"/>
        <w:numPr>
          <w:ilvl w:val="0"/>
          <w:numId w:val="75"/>
        </w:numPr>
        <w:tabs>
          <w:tab w:val="left" w:pos="968"/>
        </w:tabs>
        <w:ind w:firstLine="720"/>
        <w:jc w:val="both"/>
      </w:pPr>
      <w:r>
        <w:t>демонстрировать и объяснять результаты своего творческого, художественного или исследовательского опыта;</w:t>
      </w:r>
    </w:p>
    <w:p w:rsidR="008865D2" w:rsidRDefault="008865D2" w:rsidP="006A6D90">
      <w:pPr>
        <w:pStyle w:val="11"/>
        <w:numPr>
          <w:ilvl w:val="0"/>
          <w:numId w:val="75"/>
        </w:numPr>
        <w:tabs>
          <w:tab w:val="left" w:pos="968"/>
        </w:tabs>
        <w:ind w:firstLine="72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865D2" w:rsidRDefault="008865D2" w:rsidP="006A6D90">
      <w:pPr>
        <w:pStyle w:val="11"/>
        <w:numPr>
          <w:ilvl w:val="0"/>
          <w:numId w:val="75"/>
        </w:numPr>
        <w:tabs>
          <w:tab w:val="left" w:pos="959"/>
        </w:tabs>
        <w:ind w:firstLine="72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8865D2" w:rsidRDefault="008865D2" w:rsidP="006A6D90">
      <w:pPr>
        <w:pStyle w:val="11"/>
        <w:numPr>
          <w:ilvl w:val="0"/>
          <w:numId w:val="75"/>
        </w:numPr>
        <w:tabs>
          <w:tab w:val="left" w:pos="984"/>
        </w:tabs>
        <w:ind w:firstLine="72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8865D2" w:rsidRDefault="008865D2" w:rsidP="008865D2">
      <w:pPr>
        <w:pStyle w:val="11"/>
        <w:ind w:firstLine="720"/>
        <w:jc w:val="both"/>
      </w:pPr>
      <w:r>
        <w:rPr>
          <w:b/>
          <w:bCs/>
          <w:i/>
          <w:iCs/>
        </w:rPr>
        <w:t>Регулятивные УУД</w:t>
      </w:r>
    </w:p>
    <w:p w:rsidR="008865D2" w:rsidRDefault="008865D2" w:rsidP="008865D2">
      <w:pPr>
        <w:pStyle w:val="11"/>
        <w:ind w:firstLine="720"/>
        <w:jc w:val="both"/>
      </w:pPr>
      <w:r>
        <w:rPr>
          <w:i/>
          <w:iCs/>
        </w:rPr>
        <w:t>У обучающегося будут сформированы умения самоорганизации и самоконтроля следующие регулятивные УУД:</w:t>
      </w:r>
    </w:p>
    <w:p w:rsidR="008865D2" w:rsidRDefault="008865D2" w:rsidP="006A6D90">
      <w:pPr>
        <w:pStyle w:val="11"/>
        <w:numPr>
          <w:ilvl w:val="0"/>
          <w:numId w:val="75"/>
        </w:numPr>
        <w:tabs>
          <w:tab w:val="left" w:pos="988"/>
        </w:tabs>
        <w:ind w:firstLine="720"/>
        <w:jc w:val="both"/>
      </w:pPr>
      <w:r>
        <w:t>внимательно относиться и выполнять учебные задачи, поставленные учителем;</w:t>
      </w:r>
    </w:p>
    <w:p w:rsidR="008865D2" w:rsidRDefault="008865D2" w:rsidP="006A6D90">
      <w:pPr>
        <w:pStyle w:val="11"/>
        <w:numPr>
          <w:ilvl w:val="0"/>
          <w:numId w:val="75"/>
        </w:numPr>
        <w:tabs>
          <w:tab w:val="left" w:pos="988"/>
        </w:tabs>
        <w:ind w:firstLine="720"/>
        <w:jc w:val="both"/>
      </w:pPr>
      <w:r>
        <w:t>соблюдать последовательность учебных действий при выполнении задания;</w:t>
      </w:r>
    </w:p>
    <w:p w:rsidR="008865D2" w:rsidRDefault="008865D2" w:rsidP="006A6D90">
      <w:pPr>
        <w:pStyle w:val="11"/>
        <w:numPr>
          <w:ilvl w:val="0"/>
          <w:numId w:val="75"/>
        </w:numPr>
        <w:tabs>
          <w:tab w:val="left" w:pos="984"/>
        </w:tabs>
        <w:ind w:firstLine="720"/>
        <w:jc w:val="both"/>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865D2" w:rsidRDefault="008865D2" w:rsidP="006A6D90">
      <w:pPr>
        <w:pStyle w:val="11"/>
        <w:numPr>
          <w:ilvl w:val="0"/>
          <w:numId w:val="75"/>
        </w:numPr>
        <w:tabs>
          <w:tab w:val="left" w:pos="984"/>
        </w:tabs>
        <w:spacing w:after="640"/>
        <w:ind w:firstLine="72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8865D2" w:rsidRDefault="008865D2" w:rsidP="008865D2">
      <w:pPr>
        <w:pStyle w:val="11"/>
        <w:spacing w:after="320"/>
        <w:ind w:firstLine="0"/>
        <w:jc w:val="center"/>
      </w:pPr>
      <w:r>
        <w:rPr>
          <w:b/>
          <w:bCs/>
        </w:rPr>
        <w:t>ПРЕДМЕТНЫЕ РЕЗУЛЬТАТЫ</w:t>
      </w:r>
    </w:p>
    <w:p w:rsidR="008865D2" w:rsidRDefault="008865D2" w:rsidP="006A6D90">
      <w:pPr>
        <w:pStyle w:val="11"/>
        <w:numPr>
          <w:ilvl w:val="0"/>
          <w:numId w:val="76"/>
        </w:numPr>
        <w:tabs>
          <w:tab w:val="left" w:pos="292"/>
        </w:tabs>
        <w:ind w:firstLine="0"/>
        <w:jc w:val="center"/>
      </w:pPr>
      <w:r>
        <w:rPr>
          <w:b/>
          <w:bCs/>
        </w:rPr>
        <w:t>КЛАСС</w:t>
      </w:r>
    </w:p>
    <w:p w:rsidR="008865D2" w:rsidRDefault="008865D2" w:rsidP="008865D2">
      <w:pPr>
        <w:pStyle w:val="11"/>
        <w:ind w:firstLine="720"/>
        <w:jc w:val="both"/>
      </w:pPr>
      <w:r>
        <w:rPr>
          <w:b/>
          <w:bCs/>
          <w:i/>
          <w:iCs/>
        </w:rPr>
        <w:t>К концу обучения в 1 классе обучающийся научится:</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Осваивать навыки применения свойств простых графических материалов в самостоятельной творческой работе в условиях урока.</w:t>
      </w:r>
    </w:p>
    <w:p w:rsidR="008865D2" w:rsidRDefault="008865D2" w:rsidP="008865D2">
      <w:pPr>
        <w:pStyle w:val="11"/>
        <w:ind w:firstLine="720"/>
        <w:jc w:val="both"/>
      </w:pPr>
      <w:r>
        <w:t>Приобретать первичный опыт в создании графического рисунка на основе знакомства со средствами изобразительного языка.</w:t>
      </w:r>
    </w:p>
    <w:p w:rsidR="008865D2" w:rsidRDefault="008865D2" w:rsidP="008865D2">
      <w:pPr>
        <w:pStyle w:val="11"/>
        <w:ind w:firstLine="72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8865D2" w:rsidRDefault="008865D2" w:rsidP="008865D2">
      <w:pPr>
        <w:pStyle w:val="11"/>
        <w:ind w:firstLine="720"/>
        <w:jc w:val="both"/>
      </w:pPr>
      <w:r>
        <w:t>Приобретать опыт создания рисунка простого (плоского) предмета с натуры.</w:t>
      </w:r>
    </w:p>
    <w:p w:rsidR="008865D2" w:rsidRDefault="008865D2" w:rsidP="008865D2">
      <w:pPr>
        <w:pStyle w:val="11"/>
        <w:ind w:firstLine="720"/>
        <w:jc w:val="both"/>
      </w:pPr>
      <w:r>
        <w:lastRenderedPageBreak/>
        <w:t>Учиться анализировать соотношения пропорций, визуально сравнивать пространственные величины.</w:t>
      </w:r>
    </w:p>
    <w:p w:rsidR="008865D2" w:rsidRDefault="008865D2" w:rsidP="008865D2">
      <w:pPr>
        <w:pStyle w:val="11"/>
        <w:ind w:firstLine="720"/>
        <w:jc w:val="both"/>
      </w:pPr>
      <w:r>
        <w:t>Приобретать первичные знания и навыки композиционного расположения изображения на листе.</w:t>
      </w:r>
    </w:p>
    <w:p w:rsidR="008865D2" w:rsidRDefault="008865D2" w:rsidP="008865D2">
      <w:pPr>
        <w:pStyle w:val="11"/>
        <w:ind w:firstLine="720"/>
        <w:jc w:val="both"/>
      </w:pPr>
      <w:r>
        <w:t>Уметь выбирать вертикальный или горизонтальный формат листа для выполнения соответствующих задач рисунка.</w:t>
      </w:r>
    </w:p>
    <w:p w:rsidR="008865D2" w:rsidRDefault="008865D2" w:rsidP="008865D2">
      <w:pPr>
        <w:pStyle w:val="11"/>
        <w:ind w:firstLine="720"/>
        <w:jc w:val="both"/>
      </w:pPr>
      <w:r>
        <w:t>Воспринимать учебную задачу, поставленную учителем, и решать её в своей практической художественной деятельности.</w:t>
      </w:r>
    </w:p>
    <w:p w:rsidR="008865D2" w:rsidRDefault="008865D2" w:rsidP="008865D2">
      <w:pPr>
        <w:pStyle w:val="11"/>
        <w:ind w:firstLine="720"/>
        <w:jc w:val="both"/>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865D2" w:rsidRDefault="008865D2" w:rsidP="008865D2">
      <w:pPr>
        <w:pStyle w:val="11"/>
        <w:spacing w:after="160"/>
        <w:ind w:firstLine="720"/>
        <w:jc w:val="both"/>
      </w:pPr>
      <w:r>
        <w:rPr>
          <w:b/>
          <w:bCs/>
        </w:rPr>
        <w:t>Модуль «Живопись»</w:t>
      </w:r>
    </w:p>
    <w:p w:rsidR="008865D2" w:rsidRDefault="008865D2" w:rsidP="008865D2">
      <w:pPr>
        <w:pStyle w:val="11"/>
        <w:ind w:firstLine="720"/>
        <w:jc w:val="both"/>
      </w:pPr>
      <w:r>
        <w:t>Осваивать навыки работы красками «гуашь» в условиях урока.</w:t>
      </w:r>
    </w:p>
    <w:p w:rsidR="008865D2" w:rsidRDefault="008865D2" w:rsidP="008865D2">
      <w:pPr>
        <w:pStyle w:val="11"/>
        <w:ind w:firstLine="720"/>
        <w:jc w:val="both"/>
      </w:pPr>
      <w:r>
        <w:t>Знать три основных цвета; обсуждать и называть ассоциативные представления, которые рождает каждый цвет.</w:t>
      </w:r>
    </w:p>
    <w:p w:rsidR="008865D2" w:rsidRDefault="008865D2" w:rsidP="008865D2">
      <w:pPr>
        <w:pStyle w:val="11"/>
        <w:ind w:firstLine="720"/>
        <w:jc w:val="both"/>
      </w:pPr>
      <w:r>
        <w:t>Осознавать эмоциональное звучание цвета и уметь формулировать своё мнение с опорой на опыт жизненных ассоциаций.</w:t>
      </w:r>
    </w:p>
    <w:p w:rsidR="008865D2" w:rsidRDefault="008865D2" w:rsidP="008865D2">
      <w:pPr>
        <w:pStyle w:val="11"/>
        <w:ind w:firstLine="720"/>
        <w:jc w:val="both"/>
      </w:pPr>
      <w:r>
        <w:t>Приобретать опыт экспериментирования, исследования результатов смешения красок и получения нового цвета.</w:t>
      </w:r>
    </w:p>
    <w:p w:rsidR="008865D2" w:rsidRDefault="008865D2" w:rsidP="008865D2">
      <w:pPr>
        <w:pStyle w:val="11"/>
        <w:ind w:firstLine="720"/>
        <w:jc w:val="both"/>
      </w:pPr>
      <w:r>
        <w:t>Вести творческую работу на заданную тему с опорой на зрительные впечатления, организованные педагогом.</w:t>
      </w:r>
    </w:p>
    <w:p w:rsidR="008865D2" w:rsidRDefault="008865D2" w:rsidP="008865D2">
      <w:pPr>
        <w:pStyle w:val="11"/>
        <w:ind w:firstLine="720"/>
        <w:jc w:val="both"/>
      </w:pPr>
      <w:r>
        <w:rPr>
          <w:b/>
          <w:bCs/>
        </w:rPr>
        <w:t>Модуль «Скульптура»</w:t>
      </w:r>
    </w:p>
    <w:p w:rsidR="008865D2" w:rsidRDefault="008865D2" w:rsidP="008865D2">
      <w:pPr>
        <w:pStyle w:val="11"/>
        <w:spacing w:line="264" w:lineRule="auto"/>
        <w:ind w:firstLine="720"/>
        <w:jc w:val="both"/>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8865D2" w:rsidRDefault="008865D2" w:rsidP="008865D2">
      <w:pPr>
        <w:pStyle w:val="11"/>
        <w:ind w:firstLine="720"/>
        <w:jc w:val="both"/>
      </w:pPr>
      <w:r>
        <w:t>Осваивать первичные приёмы лепки из пластилина, приобретать представления о целостной форме в объёмном изображении.</w:t>
      </w:r>
    </w:p>
    <w:p w:rsidR="008865D2" w:rsidRDefault="008865D2" w:rsidP="008865D2">
      <w:pPr>
        <w:pStyle w:val="11"/>
        <w:ind w:firstLine="720"/>
        <w:jc w:val="both"/>
      </w:pPr>
      <w:r>
        <w:t>Овладевать первичными навыками бумагопластики - создания объёмных форм из бумаги путём её складывания, надрезания, закручивания и др.</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865D2" w:rsidRDefault="008865D2" w:rsidP="008865D2">
      <w:pPr>
        <w:pStyle w:val="11"/>
        <w:ind w:firstLine="720"/>
        <w:jc w:val="both"/>
      </w:pPr>
      <w:r>
        <w:t>Различать виды орнаментов по изобразительным мотивам: растительные, геометрические, анималистические.</w:t>
      </w:r>
    </w:p>
    <w:p w:rsidR="008865D2" w:rsidRDefault="008865D2" w:rsidP="008865D2">
      <w:pPr>
        <w:pStyle w:val="11"/>
        <w:ind w:firstLine="720"/>
        <w:jc w:val="both"/>
      </w:pPr>
      <w:r>
        <w:t>Учиться использовать правила симметрии в своей художественной деятельности.</w:t>
      </w:r>
    </w:p>
    <w:p w:rsidR="008865D2" w:rsidRDefault="008865D2" w:rsidP="008865D2">
      <w:pPr>
        <w:pStyle w:val="11"/>
        <w:ind w:firstLine="720"/>
        <w:jc w:val="both"/>
      </w:pPr>
      <w:r>
        <w:t>Приобретать опыт создания орнаментальной декоративной композиции (стилизованной: декоративный цветок или птица).</w:t>
      </w:r>
    </w:p>
    <w:p w:rsidR="008865D2" w:rsidRDefault="008865D2" w:rsidP="008865D2">
      <w:pPr>
        <w:pStyle w:val="11"/>
        <w:ind w:firstLine="720"/>
        <w:jc w:val="both"/>
      </w:pPr>
      <w:r>
        <w:t>Приобретать знания о значении и назначении украшений в жизни людей.</w:t>
      </w:r>
    </w:p>
    <w:p w:rsidR="008865D2" w:rsidRDefault="008865D2" w:rsidP="008865D2">
      <w:pPr>
        <w:pStyle w:val="11"/>
        <w:ind w:firstLine="720"/>
        <w:jc w:val="both"/>
      </w:pPr>
      <w:r>
        <w:t xml:space="preserve">Приобретать представления о глиняных игрушках отечественных народных художественных промыслов (дымковская, каргопольская игрушки </w:t>
      </w:r>
      <w:r>
        <w:lastRenderedPageBreak/>
        <w:t>или по выбору учителя с учётом местных промыслов) и опыт практической художественной деятельности по мотивам игрушки выбранного промысла.</w:t>
      </w:r>
    </w:p>
    <w:p w:rsidR="008865D2" w:rsidRDefault="008865D2" w:rsidP="008865D2">
      <w:pPr>
        <w:pStyle w:val="11"/>
        <w:ind w:firstLine="720"/>
        <w:jc w:val="both"/>
      </w:pPr>
      <w:r>
        <w:t>Иметь опыт и соответствующие возрасту навыки подготовки и оформления общего праздника.</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865D2" w:rsidRDefault="008865D2" w:rsidP="008865D2">
      <w:pPr>
        <w:pStyle w:val="11"/>
        <w:ind w:firstLine="720"/>
        <w:jc w:val="both"/>
      </w:pPr>
      <w:r>
        <w:t>Осваивать приёмы конструирования из бумаги, складывания объёмных простых геометрических тел.</w:t>
      </w:r>
    </w:p>
    <w:p w:rsidR="008865D2" w:rsidRDefault="008865D2" w:rsidP="008865D2">
      <w:pPr>
        <w:pStyle w:val="11"/>
        <w:ind w:firstLine="720"/>
        <w:jc w:val="both"/>
      </w:pPr>
      <w:r>
        <w:t>Приобретать опыт пространственного макетирования (сказочный город) в форме коллективной игровой деятельности.</w:t>
      </w:r>
    </w:p>
    <w:p w:rsidR="008865D2" w:rsidRDefault="008865D2" w:rsidP="008865D2">
      <w:pPr>
        <w:pStyle w:val="11"/>
        <w:ind w:firstLine="720"/>
        <w:jc w:val="both"/>
      </w:pPr>
      <w:r>
        <w:t>Приобретать представления о конструктивной основе любого предмета и первичные навыки анализа его строения.</w:t>
      </w:r>
    </w:p>
    <w:p w:rsidR="008865D2" w:rsidRPr="0080053F" w:rsidRDefault="008865D2" w:rsidP="0080053F">
      <w:pPr>
        <w:rPr>
          <w:b/>
        </w:rPr>
      </w:pPr>
      <w:bookmarkStart w:id="153" w:name="bookmark259"/>
      <w:r w:rsidRPr="0080053F">
        <w:rPr>
          <w:b/>
        </w:rPr>
        <w:t>Модуль «Восприятие произведений искусства»</w:t>
      </w:r>
      <w:bookmarkEnd w:id="153"/>
    </w:p>
    <w:p w:rsidR="008865D2" w:rsidRDefault="008865D2" w:rsidP="008865D2">
      <w:pPr>
        <w:pStyle w:val="11"/>
        <w:ind w:firstLine="72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8865D2" w:rsidRDefault="008865D2" w:rsidP="008865D2">
      <w:pPr>
        <w:pStyle w:val="11"/>
        <w:ind w:firstLine="72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865D2" w:rsidRDefault="008865D2" w:rsidP="008865D2">
      <w:pPr>
        <w:pStyle w:val="11"/>
        <w:ind w:firstLine="72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865D2" w:rsidRDefault="008865D2" w:rsidP="008865D2">
      <w:pPr>
        <w:pStyle w:val="11"/>
        <w:ind w:firstLine="720"/>
        <w:jc w:val="both"/>
      </w:pPr>
      <w:r>
        <w:t>Осваивать опыт эстетического восприятия и аналитического наблюдения архитектурных построек.</w:t>
      </w:r>
    </w:p>
    <w:p w:rsidR="008865D2" w:rsidRDefault="008865D2" w:rsidP="008865D2">
      <w:pPr>
        <w:pStyle w:val="11"/>
        <w:ind w:firstLine="720"/>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865D2" w:rsidRDefault="008865D2" w:rsidP="008865D2">
      <w:pPr>
        <w:pStyle w:val="11"/>
        <w:ind w:firstLine="72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Приобретать опыт создания фотографий с целью эстетического и целенаправленного наблюдения природы.</w:t>
      </w:r>
    </w:p>
    <w:p w:rsidR="008865D2" w:rsidRDefault="008865D2" w:rsidP="008865D2">
      <w:pPr>
        <w:pStyle w:val="11"/>
        <w:spacing w:after="320"/>
        <w:ind w:firstLine="72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8865D2" w:rsidRDefault="008865D2" w:rsidP="006A6D90">
      <w:pPr>
        <w:pStyle w:val="11"/>
        <w:numPr>
          <w:ilvl w:val="0"/>
          <w:numId w:val="76"/>
        </w:numPr>
        <w:tabs>
          <w:tab w:val="left" w:pos="294"/>
        </w:tabs>
        <w:ind w:firstLine="0"/>
        <w:jc w:val="center"/>
      </w:pPr>
      <w:r>
        <w:rPr>
          <w:b/>
          <w:bCs/>
        </w:rPr>
        <w:t>КЛАСС</w:t>
      </w:r>
    </w:p>
    <w:p w:rsidR="008865D2" w:rsidRDefault="008865D2" w:rsidP="008865D2">
      <w:pPr>
        <w:pStyle w:val="11"/>
        <w:ind w:firstLine="720"/>
        <w:jc w:val="both"/>
      </w:pPr>
      <w:r>
        <w:rPr>
          <w:b/>
          <w:bCs/>
          <w:i/>
          <w:iCs/>
        </w:rPr>
        <w:t>К концу обучения во 2 классе обучающийся научится:</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 xml:space="preserve">Осваивать особенности и приёмы работы новыми графическими </w:t>
      </w:r>
      <w:r>
        <w:lastRenderedPageBreak/>
        <w:t>художественными материалами; осваивать выразительные свойства твёрдых, сухих, мягких и жидких графических материалов.</w:t>
      </w:r>
    </w:p>
    <w:p w:rsidR="008865D2" w:rsidRDefault="008865D2" w:rsidP="008865D2">
      <w:pPr>
        <w:pStyle w:val="11"/>
        <w:ind w:firstLine="720"/>
        <w:jc w:val="both"/>
      </w:pPr>
      <w:r>
        <w:t>Приобретать навыки изображения на основе разной по характеру и способу наложения линии.</w:t>
      </w:r>
    </w:p>
    <w:p w:rsidR="008865D2" w:rsidRDefault="008865D2" w:rsidP="008865D2">
      <w:pPr>
        <w:pStyle w:val="11"/>
        <w:ind w:firstLine="72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8865D2" w:rsidRDefault="008865D2" w:rsidP="008865D2">
      <w:pPr>
        <w:pStyle w:val="11"/>
        <w:ind w:firstLine="72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8865D2" w:rsidRDefault="008865D2" w:rsidP="008865D2">
      <w:pPr>
        <w:pStyle w:val="11"/>
        <w:ind w:firstLine="72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865D2" w:rsidRDefault="008865D2" w:rsidP="008865D2">
      <w:pPr>
        <w:pStyle w:val="11"/>
        <w:ind w:firstLine="720"/>
        <w:jc w:val="both"/>
      </w:pPr>
      <w:r>
        <w:t>Приобретать опыт работы акварельной краской и понимать особенности работы прозрачной краской.</w:t>
      </w:r>
    </w:p>
    <w:p w:rsidR="008865D2" w:rsidRDefault="008865D2" w:rsidP="008865D2">
      <w:pPr>
        <w:pStyle w:val="11"/>
        <w:ind w:firstLine="720"/>
        <w:jc w:val="both"/>
      </w:pPr>
      <w:r>
        <w:t>Знать названия основных и составных цветов и способы получения разных оттенков составного цвета.</w:t>
      </w:r>
    </w:p>
    <w:p w:rsidR="008865D2" w:rsidRDefault="008865D2" w:rsidP="008865D2">
      <w:pPr>
        <w:pStyle w:val="11"/>
        <w:ind w:firstLine="720"/>
        <w:jc w:val="both"/>
      </w:pPr>
      <w:r>
        <w:t>Различать и сравнивать тёмные и светлые оттенки цвета; осваивать смешение цветных красок с белой и чёрной (для изменения их тона).</w:t>
      </w:r>
    </w:p>
    <w:p w:rsidR="008865D2" w:rsidRDefault="008865D2" w:rsidP="008865D2">
      <w:pPr>
        <w:pStyle w:val="11"/>
        <w:ind w:firstLine="720"/>
        <w:jc w:val="both"/>
      </w:pPr>
      <w:r>
        <w:t>Иметь представление о делении цветов на тёплые и холодные; уметь различать и сравнивать тёплые и холодные оттенки цвета.</w:t>
      </w:r>
    </w:p>
    <w:p w:rsidR="008865D2" w:rsidRDefault="008865D2" w:rsidP="008865D2">
      <w:pPr>
        <w:pStyle w:val="11"/>
        <w:ind w:firstLine="720"/>
        <w:jc w:val="both"/>
      </w:pPr>
      <w:r>
        <w:t>Осваивать эмоциональную выразительность цвета: цвет звонкий и яркий, радостный; цвет мягкий, «глухой» и мрачный и др.</w:t>
      </w:r>
    </w:p>
    <w:p w:rsidR="008865D2" w:rsidRDefault="008865D2" w:rsidP="008865D2">
      <w:pPr>
        <w:pStyle w:val="11"/>
        <w:ind w:firstLine="720"/>
        <w:jc w:val="both"/>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8865D2" w:rsidRDefault="008865D2" w:rsidP="008865D2">
      <w:pPr>
        <w:pStyle w:val="11"/>
        <w:ind w:firstLine="720"/>
        <w:jc w:val="both"/>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8865D2" w:rsidRDefault="008865D2" w:rsidP="008865D2">
      <w:pPr>
        <w:pStyle w:val="11"/>
        <w:ind w:firstLine="720"/>
        <w:jc w:val="both"/>
      </w:pPr>
      <w:r>
        <w:t>Иметь представление об изменениях скульптурного образа при осмотре произведения с разных сторон.</w:t>
      </w:r>
    </w:p>
    <w:p w:rsidR="008865D2" w:rsidRDefault="008865D2" w:rsidP="008865D2">
      <w:pPr>
        <w:pStyle w:val="11"/>
        <w:ind w:firstLine="720"/>
        <w:jc w:val="both"/>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w:t>
      </w:r>
      <w:r>
        <w:lastRenderedPageBreak/>
        <w:t>зверушки).</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Рассматривать, анализировать и эстетически оценивать разнообразие форм в природе, воспринимаемых как узоры.</w:t>
      </w:r>
    </w:p>
    <w:p w:rsidR="008865D2" w:rsidRDefault="008865D2" w:rsidP="008865D2">
      <w:pPr>
        <w:pStyle w:val="11"/>
        <w:ind w:firstLine="720"/>
        <w:jc w:val="both"/>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8865D2" w:rsidRDefault="008865D2" w:rsidP="008865D2">
      <w:pPr>
        <w:pStyle w:val="11"/>
        <w:ind w:firstLine="720"/>
        <w:jc w:val="both"/>
      </w:pPr>
      <w:r>
        <w:t>Приобретать опыт выполнения эскиза геометрического орнамента кружева или вышивки на основе природных мотивов.</w:t>
      </w:r>
    </w:p>
    <w:p w:rsidR="008865D2" w:rsidRDefault="008865D2" w:rsidP="008865D2">
      <w:pPr>
        <w:pStyle w:val="11"/>
        <w:ind w:firstLine="720"/>
        <w:jc w:val="both"/>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865D2" w:rsidRDefault="008865D2" w:rsidP="008865D2">
      <w:pPr>
        <w:pStyle w:val="11"/>
        <w:tabs>
          <w:tab w:val="left" w:pos="2885"/>
          <w:tab w:val="left" w:pos="4109"/>
          <w:tab w:val="left" w:pos="6638"/>
          <w:tab w:val="left" w:pos="8314"/>
        </w:tabs>
        <w:ind w:firstLine="720"/>
        <w:jc w:val="both"/>
      </w:pPr>
      <w:r>
        <w:t>Приобретать</w:t>
      </w:r>
      <w:r>
        <w:tab/>
        <w:t>опыт</w:t>
      </w:r>
      <w:r>
        <w:tab/>
        <w:t>преобразования</w:t>
      </w:r>
      <w:r>
        <w:tab/>
        <w:t>бытовых</w:t>
      </w:r>
      <w:r>
        <w:tab/>
        <w:t>подручных</w:t>
      </w:r>
    </w:p>
    <w:p w:rsidR="008865D2" w:rsidRDefault="008865D2" w:rsidP="008865D2">
      <w:pPr>
        <w:pStyle w:val="11"/>
        <w:ind w:firstLine="0"/>
        <w:jc w:val="both"/>
      </w:pPr>
      <w:r>
        <w:t>нехудожественных материалов в художественные изображения и поделки.</w:t>
      </w:r>
    </w:p>
    <w:p w:rsidR="008865D2" w:rsidRDefault="008865D2" w:rsidP="008865D2">
      <w:pPr>
        <w:pStyle w:val="11"/>
        <w:ind w:firstLine="720"/>
        <w:jc w:val="both"/>
      </w:pPr>
      <w:r>
        <w:t>Рассматривать, анализировать, сравнивать украшения человека на примерах иллюстраций к народным сказкам лучших художников- 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8865D2" w:rsidRDefault="008865D2" w:rsidP="008865D2">
      <w:pPr>
        <w:pStyle w:val="11"/>
        <w:ind w:firstLine="720"/>
        <w:jc w:val="both"/>
      </w:pPr>
      <w:r>
        <w:t>Приобретать опыт выполнения красками рисунков украшений народных былинных персонажей.</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Осваивать приёмы создания объёмных предметов из бумаги и объёмного декорирования предметов из бумаги.</w:t>
      </w:r>
    </w:p>
    <w:p w:rsidR="008865D2" w:rsidRDefault="008865D2" w:rsidP="008865D2">
      <w:pPr>
        <w:pStyle w:val="11"/>
        <w:ind w:firstLine="720"/>
        <w:jc w:val="both"/>
      </w:pPr>
      <w:r>
        <w:t>Участвовать в коллективной работе по построению из бумаги пространственного макета сказочного города или детской площадки.</w:t>
      </w:r>
    </w:p>
    <w:p w:rsidR="008865D2" w:rsidRDefault="008865D2" w:rsidP="008865D2">
      <w:pPr>
        <w:pStyle w:val="11"/>
        <w:ind w:firstLine="72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8865D2" w:rsidRDefault="008865D2" w:rsidP="008865D2">
      <w:pPr>
        <w:pStyle w:val="11"/>
        <w:ind w:firstLine="720"/>
        <w:jc w:val="both"/>
      </w:pPr>
      <w:r>
        <w:t>Осваивать понимание образа здания, то есть его эмоционального воздействия.</w:t>
      </w:r>
    </w:p>
    <w:p w:rsidR="008865D2" w:rsidRDefault="008865D2" w:rsidP="008865D2">
      <w:pPr>
        <w:pStyle w:val="11"/>
        <w:ind w:firstLine="72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8865D2" w:rsidRDefault="008865D2" w:rsidP="008865D2">
      <w:pPr>
        <w:pStyle w:val="11"/>
        <w:ind w:firstLine="720"/>
        <w:jc w:val="both"/>
      </w:pPr>
      <w:r>
        <w:t>Приобретать опыт сочинения и изображения жилья для разных по своему характеру героев литературных и народных сказок.</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865D2" w:rsidRDefault="008865D2" w:rsidP="008865D2">
      <w:pPr>
        <w:pStyle w:val="11"/>
        <w:ind w:firstLine="720"/>
        <w:jc w:val="both"/>
      </w:pPr>
      <w:r>
        <w:t xml:space="preserve">Осваивать и развивать умения вести эстетическое наблюдение явлений </w:t>
      </w:r>
      <w:r>
        <w:lastRenderedPageBreak/>
        <w:t>природы, а также потребность в таком наблюдении.</w:t>
      </w:r>
    </w:p>
    <w:p w:rsidR="008865D2" w:rsidRDefault="008865D2" w:rsidP="008865D2">
      <w:pPr>
        <w:pStyle w:val="11"/>
        <w:ind w:firstLine="72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8865D2" w:rsidRDefault="008865D2" w:rsidP="008865D2">
      <w:pPr>
        <w:pStyle w:val="11"/>
        <w:ind w:firstLine="720"/>
        <w:jc w:val="both"/>
      </w:pPr>
      <w: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8865D2" w:rsidRDefault="008865D2" w:rsidP="008865D2">
      <w:pPr>
        <w:pStyle w:val="11"/>
        <w:ind w:firstLine="72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8865D2" w:rsidRDefault="008865D2" w:rsidP="008865D2">
      <w:pPr>
        <w:pStyle w:val="11"/>
        <w:ind w:firstLine="720"/>
        <w:jc w:val="both"/>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 xml:space="preserve">Осваивать возможности изображения с помощью разных видов линий в программе </w:t>
      </w:r>
      <w:r>
        <w:rPr>
          <w:lang w:val="en-US" w:bidi="en-US"/>
        </w:rPr>
        <w:t>Paint</w:t>
      </w:r>
      <w:r w:rsidRPr="0036235B">
        <w:rPr>
          <w:lang w:bidi="en-US"/>
        </w:rPr>
        <w:t xml:space="preserve"> </w:t>
      </w:r>
      <w:r>
        <w:t>(или другом графическом редакторе).</w:t>
      </w:r>
    </w:p>
    <w:p w:rsidR="008865D2" w:rsidRDefault="008865D2" w:rsidP="008865D2">
      <w:pPr>
        <w:pStyle w:val="11"/>
        <w:ind w:firstLine="720"/>
        <w:jc w:val="both"/>
      </w:pPr>
      <w:r>
        <w:t xml:space="preserve">Осваивать приёмы трансформации и копирования геометрических фигур в программе </w:t>
      </w:r>
      <w:r>
        <w:rPr>
          <w:lang w:val="en-US" w:bidi="en-US"/>
        </w:rPr>
        <w:t>Paint</w:t>
      </w:r>
      <w:r w:rsidRPr="0036235B">
        <w:rPr>
          <w:lang w:bidi="en-US"/>
        </w:rPr>
        <w:t xml:space="preserve">, </w:t>
      </w:r>
      <w:r>
        <w:t>а также построения из них простых рисунков или орнаментов.</w:t>
      </w:r>
    </w:p>
    <w:p w:rsidR="008865D2" w:rsidRDefault="008865D2" w:rsidP="008865D2">
      <w:pPr>
        <w:pStyle w:val="11"/>
        <w:ind w:firstLine="720"/>
        <w:jc w:val="both"/>
      </w:pPr>
      <w:r>
        <w:t xml:space="preserve">Осваивать в компьютерном редакторе (например, </w:t>
      </w:r>
      <w:r>
        <w:rPr>
          <w:lang w:val="en-US" w:bidi="en-US"/>
        </w:rPr>
        <w:t>Paint</w:t>
      </w:r>
      <w:r w:rsidRPr="0036235B">
        <w:rPr>
          <w:lang w:bidi="en-US"/>
        </w:rPr>
        <w:t xml:space="preserve">) </w:t>
      </w:r>
      <w:r>
        <w:t>инструменты и техники - карандаш, кисточка, ластик, заливка и др. - и создавать простые рисунки или композиции (например, образ дерева).</w:t>
      </w:r>
    </w:p>
    <w:p w:rsidR="008865D2" w:rsidRDefault="008865D2" w:rsidP="008865D2">
      <w:pPr>
        <w:pStyle w:val="11"/>
        <w:spacing w:after="320"/>
        <w:ind w:firstLine="720"/>
        <w:jc w:val="both"/>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8865D2" w:rsidRDefault="008865D2" w:rsidP="006A6D90">
      <w:pPr>
        <w:pStyle w:val="11"/>
        <w:numPr>
          <w:ilvl w:val="0"/>
          <w:numId w:val="76"/>
        </w:numPr>
        <w:tabs>
          <w:tab w:val="left" w:pos="325"/>
        </w:tabs>
        <w:ind w:firstLine="0"/>
        <w:jc w:val="center"/>
      </w:pPr>
      <w:r>
        <w:rPr>
          <w:b/>
          <w:bCs/>
        </w:rPr>
        <w:t>КЛАСС</w:t>
      </w:r>
    </w:p>
    <w:p w:rsidR="008865D2" w:rsidRDefault="008865D2" w:rsidP="008865D2">
      <w:pPr>
        <w:pStyle w:val="11"/>
        <w:ind w:firstLine="720"/>
        <w:jc w:val="both"/>
      </w:pPr>
      <w:r>
        <w:rPr>
          <w:b/>
          <w:bCs/>
          <w:i/>
          <w:iCs/>
        </w:rPr>
        <w:t>К концу обучения в 3 классе обучающийся научится:</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Приобретать представление о художественном оформлении книги, о дизайне книги, многообразии форм детских книг, о работе художников- иллюстраторов.</w:t>
      </w:r>
    </w:p>
    <w:p w:rsidR="008865D2" w:rsidRDefault="008865D2" w:rsidP="008865D2">
      <w:pPr>
        <w:pStyle w:val="11"/>
        <w:ind w:firstLine="720"/>
        <w:jc w:val="both"/>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8865D2" w:rsidRDefault="008865D2" w:rsidP="008865D2">
      <w:pPr>
        <w:pStyle w:val="11"/>
        <w:tabs>
          <w:tab w:val="left" w:pos="2105"/>
          <w:tab w:val="left" w:pos="4154"/>
          <w:tab w:val="left" w:pos="5921"/>
          <w:tab w:val="left" w:pos="7358"/>
        </w:tabs>
        <w:ind w:firstLine="720"/>
        <w:jc w:val="both"/>
      </w:pPr>
      <w:r>
        <w:t>Узнавать</w:t>
      </w:r>
      <w:r>
        <w:tab/>
        <w:t>об искусстве</w:t>
      </w:r>
      <w:r>
        <w:tab/>
        <w:t>шрифта и</w:t>
      </w:r>
      <w:r>
        <w:tab/>
        <w:t>образных</w:t>
      </w:r>
      <w:r>
        <w:tab/>
        <w:t>(изобразительных)</w:t>
      </w:r>
    </w:p>
    <w:p w:rsidR="008865D2" w:rsidRDefault="008865D2" w:rsidP="008865D2">
      <w:pPr>
        <w:pStyle w:val="11"/>
        <w:ind w:firstLine="0"/>
        <w:jc w:val="both"/>
      </w:pPr>
      <w:r>
        <w:t>возможностях надписи, о работе художника над шрифтовой композицией.</w:t>
      </w:r>
    </w:p>
    <w:p w:rsidR="008865D2" w:rsidRDefault="008865D2" w:rsidP="008865D2">
      <w:pPr>
        <w:pStyle w:val="11"/>
        <w:tabs>
          <w:tab w:val="left" w:pos="2120"/>
          <w:tab w:val="left" w:pos="4154"/>
          <w:tab w:val="left" w:pos="5921"/>
        </w:tabs>
        <w:ind w:firstLine="720"/>
        <w:jc w:val="both"/>
      </w:pPr>
      <w:r>
        <w:t>Создавать</w:t>
      </w:r>
      <w:r>
        <w:tab/>
        <w:t>практическую</w:t>
      </w:r>
      <w:r>
        <w:tab/>
        <w:t>творческую</w:t>
      </w:r>
      <w:r>
        <w:tab/>
        <w:t>работу - поздравительную</w:t>
      </w:r>
    </w:p>
    <w:p w:rsidR="008865D2" w:rsidRDefault="008865D2" w:rsidP="008865D2">
      <w:pPr>
        <w:pStyle w:val="11"/>
        <w:ind w:firstLine="0"/>
        <w:jc w:val="both"/>
      </w:pPr>
      <w:r>
        <w:t>открытку, совмещая в ней шрифт и изображение.</w:t>
      </w:r>
    </w:p>
    <w:p w:rsidR="008865D2" w:rsidRDefault="008865D2" w:rsidP="008865D2">
      <w:pPr>
        <w:pStyle w:val="11"/>
        <w:ind w:firstLine="72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8865D2" w:rsidRDefault="008865D2" w:rsidP="008865D2">
      <w:pPr>
        <w:pStyle w:val="11"/>
        <w:ind w:firstLine="720"/>
        <w:jc w:val="both"/>
      </w:pPr>
      <w:r>
        <w:t>Узнавать основные пропорции лица человека, взаимное расположение частей лица.</w:t>
      </w:r>
    </w:p>
    <w:p w:rsidR="008865D2" w:rsidRDefault="008865D2" w:rsidP="008865D2">
      <w:pPr>
        <w:pStyle w:val="11"/>
        <w:ind w:firstLine="720"/>
        <w:jc w:val="both"/>
      </w:pPr>
      <w:r>
        <w:t>Приобретать опыт рисования портрета (лица) человека.</w:t>
      </w:r>
    </w:p>
    <w:p w:rsidR="008865D2" w:rsidRDefault="008865D2" w:rsidP="008865D2">
      <w:pPr>
        <w:pStyle w:val="11"/>
        <w:ind w:firstLine="720"/>
        <w:jc w:val="both"/>
      </w:pPr>
      <w:r>
        <w:lastRenderedPageBreak/>
        <w:t>Создавать маску сказочного персонажа с ярко выраженным характером лица (для карнавала или спектакля).</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Осваивать приёмы создания живописной композиции (натюрморта) по наблюдению натуры или по представлению.</w:t>
      </w:r>
    </w:p>
    <w:p w:rsidR="008865D2" w:rsidRDefault="008865D2" w:rsidP="008865D2">
      <w:pPr>
        <w:pStyle w:val="11"/>
        <w:ind w:firstLine="72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8865D2" w:rsidRDefault="008865D2" w:rsidP="008865D2">
      <w:pPr>
        <w:pStyle w:val="11"/>
        <w:ind w:firstLine="720"/>
        <w:jc w:val="both"/>
      </w:pPr>
      <w:r>
        <w:t>Приобретать опыт создания творческой живописной работы - натюрморта с ярко выраженным настроением или «натюрморта-автопортрета».</w:t>
      </w:r>
    </w:p>
    <w:p w:rsidR="008865D2" w:rsidRDefault="008865D2" w:rsidP="008865D2">
      <w:pPr>
        <w:pStyle w:val="11"/>
        <w:ind w:firstLine="720"/>
        <w:jc w:val="both"/>
      </w:pPr>
      <w:r>
        <w:t>Изображать красками портрет человека с опорой на натуру или по представлению.</w:t>
      </w:r>
    </w:p>
    <w:p w:rsidR="008865D2" w:rsidRDefault="008865D2" w:rsidP="008865D2">
      <w:pPr>
        <w:pStyle w:val="11"/>
        <w:ind w:firstLine="720"/>
        <w:jc w:val="both"/>
      </w:pPr>
      <w:r>
        <w:t>Создавать пейзаж, передавая в нём активное состояние природы.</w:t>
      </w:r>
    </w:p>
    <w:p w:rsidR="008865D2" w:rsidRDefault="008865D2" w:rsidP="008865D2">
      <w:pPr>
        <w:pStyle w:val="11"/>
        <w:ind w:firstLine="720"/>
        <w:jc w:val="both"/>
      </w:pPr>
      <w:r>
        <w:t>Приобрести представление о деятельности художника в театре.</w:t>
      </w:r>
    </w:p>
    <w:p w:rsidR="008865D2" w:rsidRDefault="008865D2" w:rsidP="008865D2">
      <w:pPr>
        <w:pStyle w:val="11"/>
        <w:ind w:firstLine="720"/>
        <w:jc w:val="both"/>
      </w:pPr>
      <w:r>
        <w:t>Создать красками эскиз занавеса или эскиз декораций к выбранному сюжету.</w:t>
      </w:r>
    </w:p>
    <w:p w:rsidR="008865D2" w:rsidRDefault="008865D2" w:rsidP="008865D2">
      <w:pPr>
        <w:pStyle w:val="11"/>
        <w:ind w:firstLine="720"/>
        <w:jc w:val="both"/>
      </w:pPr>
      <w:r>
        <w:t>Познакомиться с работой художников по оформлению праздников.</w:t>
      </w:r>
    </w:p>
    <w:p w:rsidR="008865D2" w:rsidRDefault="008865D2" w:rsidP="008865D2">
      <w:pPr>
        <w:pStyle w:val="11"/>
        <w:ind w:firstLine="720"/>
        <w:jc w:val="both"/>
      </w:pPr>
      <w:r>
        <w:t>Выполнить тематическую композицию «Праздник в городе» на основе наблюдений, по памяти и по представлению.</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865D2" w:rsidRDefault="008865D2" w:rsidP="008865D2">
      <w:pPr>
        <w:pStyle w:val="11"/>
        <w:ind w:firstLine="72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8865D2" w:rsidRDefault="008865D2" w:rsidP="008865D2">
      <w:pPr>
        <w:pStyle w:val="11"/>
        <w:ind w:firstLine="720"/>
        <w:jc w:val="both"/>
      </w:pPr>
      <w:r>
        <w:t>Узнавать о видах скульптуры: скульптурные памятники, парковая скульптура, мелкая пластика, рельеф (виды рельефа).</w:t>
      </w:r>
    </w:p>
    <w:p w:rsidR="008865D2" w:rsidRDefault="008865D2" w:rsidP="008865D2">
      <w:pPr>
        <w:pStyle w:val="11"/>
        <w:ind w:firstLine="720"/>
        <w:jc w:val="both"/>
      </w:pPr>
      <w:r>
        <w:t>Приобретать опыт лепки эскиза парковой скульптуры.</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Узнавать о создании глиняной и деревянной посуды: народные художественные промыслы Гжель и Хохлома.</w:t>
      </w:r>
    </w:p>
    <w:p w:rsidR="008865D2" w:rsidRDefault="008865D2" w:rsidP="008865D2">
      <w:pPr>
        <w:pStyle w:val="11"/>
        <w:ind w:firstLine="72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8865D2" w:rsidRDefault="008865D2" w:rsidP="008865D2">
      <w:pPr>
        <w:pStyle w:val="11"/>
        <w:ind w:firstLine="720"/>
        <w:jc w:val="both"/>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8865D2" w:rsidRDefault="008865D2" w:rsidP="008865D2">
      <w:pPr>
        <w:pStyle w:val="11"/>
        <w:ind w:firstLine="720"/>
        <w:jc w:val="both"/>
      </w:pPr>
      <w:r>
        <w:t>Осваивать навыки создания орнаментов при помощи штампов и трафаретов.</w:t>
      </w:r>
    </w:p>
    <w:p w:rsidR="008865D2" w:rsidRDefault="008865D2" w:rsidP="008865D2">
      <w:pPr>
        <w:pStyle w:val="11"/>
        <w:ind w:firstLine="720"/>
        <w:jc w:val="both"/>
      </w:pPr>
      <w:r>
        <w:t>Получить опыт создания композиции орнамента в квадрате (в качестве эскиза росписи женского платка).</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 xml:space="preserve">Выполнить зарисовки или творческие рисунки по памяти и по </w:t>
      </w:r>
      <w:r>
        <w:lastRenderedPageBreak/>
        <w:t>представлению на тему исторических памятников или архитектурных достопримечательностей своего города.</w:t>
      </w:r>
    </w:p>
    <w:p w:rsidR="008865D2" w:rsidRDefault="008865D2" w:rsidP="008865D2">
      <w:pPr>
        <w:pStyle w:val="11"/>
        <w:ind w:firstLine="720"/>
        <w:jc w:val="both"/>
      </w:pPr>
      <w:r>
        <w:t>Создать эскиз макета паркового пространства или участвовать в коллективной работе по созданию такого макета.</w:t>
      </w:r>
    </w:p>
    <w:p w:rsidR="008865D2" w:rsidRDefault="008865D2" w:rsidP="008865D2">
      <w:pPr>
        <w:pStyle w:val="11"/>
        <w:ind w:firstLine="72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865D2" w:rsidRDefault="008865D2" w:rsidP="008865D2">
      <w:pPr>
        <w:pStyle w:val="11"/>
        <w:ind w:firstLine="720"/>
        <w:jc w:val="both"/>
      </w:pPr>
      <w:r>
        <w:t>Придумать и нарисовать (или выполнить в технике бумагопластики) транспортное средство.</w:t>
      </w:r>
    </w:p>
    <w:p w:rsidR="008865D2" w:rsidRDefault="008865D2" w:rsidP="008865D2">
      <w:pPr>
        <w:pStyle w:val="11"/>
        <w:ind w:firstLine="72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865D2" w:rsidRDefault="008865D2" w:rsidP="008865D2">
      <w:pPr>
        <w:pStyle w:val="11"/>
        <w:ind w:firstLine="72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865D2" w:rsidRDefault="008865D2" w:rsidP="008865D2">
      <w:pPr>
        <w:pStyle w:val="11"/>
        <w:ind w:firstLine="720"/>
        <w:jc w:val="both"/>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8865D2" w:rsidRDefault="008865D2" w:rsidP="008865D2">
      <w:pPr>
        <w:pStyle w:val="11"/>
        <w:ind w:firstLine="720"/>
        <w:jc w:val="both"/>
      </w:pPr>
      <w:r>
        <w:t>Знать и уметь называть основные жанры живописи, графики и скульптуры, определяемые предметом изображения.</w:t>
      </w:r>
    </w:p>
    <w:p w:rsidR="008865D2" w:rsidRDefault="008865D2" w:rsidP="008865D2">
      <w:pPr>
        <w:pStyle w:val="11"/>
        <w:ind w:firstLine="720"/>
        <w:jc w:val="both"/>
      </w:pPr>
      <w:r>
        <w:t>Знать имена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8865D2" w:rsidRDefault="008865D2" w:rsidP="008865D2">
      <w:pPr>
        <w:pStyle w:val="11"/>
        <w:ind w:firstLine="720"/>
        <w:jc w:val="both"/>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865D2" w:rsidRDefault="008865D2" w:rsidP="008865D2">
      <w:pPr>
        <w:pStyle w:val="11"/>
        <w:ind w:firstLine="720"/>
        <w:jc w:val="both"/>
      </w:pPr>
      <w:r>
        <w:t>Иметь представление об именах отечественных портретистов: В.И. Сурикова, И.Е. Репина, В.А. Серова и других (по выбору учителя), приобретать представления об их произведениях.</w:t>
      </w:r>
    </w:p>
    <w:p w:rsidR="008865D2" w:rsidRDefault="008865D2" w:rsidP="008865D2">
      <w:pPr>
        <w:pStyle w:val="11"/>
        <w:tabs>
          <w:tab w:val="left" w:pos="4128"/>
        </w:tabs>
        <w:ind w:firstLine="720"/>
        <w:jc w:val="both"/>
      </w:pPr>
      <w:r>
        <w:t>Понимать значение музеев и называть, указывать, где находятся и чему посвящены их коллекции:</w:t>
      </w:r>
      <w:r>
        <w:tab/>
        <w:t>Государственная Третьяковская галерея,</w:t>
      </w:r>
    </w:p>
    <w:p w:rsidR="008865D2" w:rsidRDefault="008865D2" w:rsidP="008865D2">
      <w:pPr>
        <w:pStyle w:val="11"/>
        <w:ind w:firstLine="0"/>
        <w:jc w:val="both"/>
      </w:pPr>
      <w:r>
        <w:t>Государственный Эрмитаж, Государственный Русский музей, Государственный музей изобразительных искусств имени А.С. Пушкина.</w:t>
      </w:r>
    </w:p>
    <w:p w:rsidR="008865D2" w:rsidRDefault="008865D2" w:rsidP="008865D2">
      <w:pPr>
        <w:pStyle w:val="11"/>
        <w:ind w:firstLine="720"/>
        <w:jc w:val="both"/>
      </w:pPr>
      <w:r>
        <w:t>Иметь представление о замечательных художественных музеях России, о коллекциях своих региональных музеев.</w:t>
      </w:r>
    </w:p>
    <w:p w:rsidR="008865D2" w:rsidRDefault="008865D2" w:rsidP="008865D2">
      <w:pPr>
        <w:pStyle w:val="11"/>
        <w:ind w:firstLine="720"/>
        <w:jc w:val="both"/>
      </w:pPr>
      <w:r>
        <w:rPr>
          <w:b/>
          <w:bCs/>
        </w:rPr>
        <w:lastRenderedPageBreak/>
        <w:t>Модуль «Азбука цифровой графики»</w:t>
      </w:r>
    </w:p>
    <w:p w:rsidR="008865D2" w:rsidRDefault="008865D2" w:rsidP="008865D2">
      <w:pPr>
        <w:pStyle w:val="11"/>
        <w:ind w:firstLine="720"/>
        <w:jc w:val="both"/>
      </w:pPr>
      <w:r>
        <w:t>Осваивать приёмы работы в графическом редакторе с линиями, геометрическими фигурами, инструментами традиционного рисования.</w:t>
      </w:r>
    </w:p>
    <w:p w:rsidR="008865D2" w:rsidRDefault="008865D2" w:rsidP="008865D2">
      <w:pPr>
        <w:pStyle w:val="11"/>
        <w:ind w:firstLine="72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865D2" w:rsidRDefault="008865D2" w:rsidP="008865D2">
      <w:pPr>
        <w:pStyle w:val="11"/>
        <w:ind w:firstLine="72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865D2" w:rsidRDefault="008865D2" w:rsidP="008865D2">
      <w:pPr>
        <w:pStyle w:val="11"/>
        <w:ind w:firstLine="720"/>
        <w:jc w:val="both"/>
      </w:pPr>
      <w:r>
        <w:t>Осваивать приёмы соединения шрифта и векторного изображения при создании поздравительных открыток, афиши и др.</w:t>
      </w:r>
    </w:p>
    <w:p w:rsidR="008865D2" w:rsidRDefault="008865D2" w:rsidP="008865D2">
      <w:pPr>
        <w:pStyle w:val="11"/>
        <w:ind w:firstLine="720"/>
        <w:jc w:val="both"/>
      </w:pPr>
      <w:r>
        <w:t xml:space="preserve">Осваивать приёмы редактирования цифровых фотографий с помощью компьютерной программы </w:t>
      </w:r>
      <w:r>
        <w:rPr>
          <w:lang w:val="en-US" w:bidi="en-US"/>
        </w:rPr>
        <w:t>Picture</w:t>
      </w:r>
      <w:r w:rsidRPr="0036235B">
        <w:rPr>
          <w:lang w:bidi="en-US"/>
        </w:rPr>
        <w:t xml:space="preserve"> </w:t>
      </w:r>
      <w:r>
        <w:rPr>
          <w:lang w:val="en-US" w:bidi="en-US"/>
        </w:rPr>
        <w:t>Manager</w:t>
      </w:r>
      <w:r w:rsidRPr="0036235B">
        <w:rPr>
          <w:lang w:bidi="en-US"/>
        </w:rPr>
        <w:t xml:space="preserve"> </w:t>
      </w:r>
      <w:r>
        <w:t>(или другой): изменение яркости, контраста и насыщенности цвета; обрезка изображения, поворот, отражение.</w:t>
      </w:r>
    </w:p>
    <w:p w:rsidR="008865D2" w:rsidRDefault="008865D2" w:rsidP="008865D2">
      <w:pPr>
        <w:pStyle w:val="11"/>
        <w:spacing w:after="320"/>
        <w:ind w:firstLine="720"/>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8865D2" w:rsidRDefault="008865D2" w:rsidP="006A6D90">
      <w:pPr>
        <w:pStyle w:val="11"/>
        <w:numPr>
          <w:ilvl w:val="0"/>
          <w:numId w:val="76"/>
        </w:numPr>
        <w:tabs>
          <w:tab w:val="left" w:pos="298"/>
        </w:tabs>
        <w:ind w:firstLine="0"/>
        <w:jc w:val="center"/>
      </w:pPr>
      <w:r>
        <w:rPr>
          <w:b/>
          <w:bCs/>
        </w:rPr>
        <w:t>КЛАСС</w:t>
      </w:r>
    </w:p>
    <w:p w:rsidR="008865D2" w:rsidRDefault="008865D2" w:rsidP="008865D2">
      <w:pPr>
        <w:pStyle w:val="11"/>
        <w:ind w:firstLine="720"/>
        <w:jc w:val="both"/>
      </w:pPr>
      <w:r>
        <w:rPr>
          <w:b/>
          <w:bCs/>
          <w:i/>
          <w:iCs/>
        </w:rPr>
        <w:t>К концу обучения в 4 классе обучающийся научится:</w:t>
      </w:r>
    </w:p>
    <w:p w:rsidR="008865D2" w:rsidRDefault="008865D2" w:rsidP="008865D2">
      <w:pPr>
        <w:pStyle w:val="11"/>
        <w:ind w:firstLine="720"/>
        <w:jc w:val="both"/>
      </w:pPr>
      <w:r>
        <w:rPr>
          <w:b/>
          <w:bCs/>
        </w:rPr>
        <w:t>Модуль «Графика»</w:t>
      </w:r>
    </w:p>
    <w:p w:rsidR="008865D2" w:rsidRDefault="008865D2" w:rsidP="008865D2">
      <w:pPr>
        <w:pStyle w:val="11"/>
        <w:ind w:firstLine="720"/>
        <w:jc w:val="both"/>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865D2" w:rsidRDefault="008865D2" w:rsidP="008865D2">
      <w:pPr>
        <w:pStyle w:val="11"/>
        <w:ind w:firstLine="720"/>
        <w:jc w:val="both"/>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865D2" w:rsidRDefault="008865D2" w:rsidP="008865D2">
      <w:pPr>
        <w:pStyle w:val="11"/>
        <w:ind w:firstLine="720"/>
        <w:jc w:val="both"/>
      </w:pPr>
      <w:r>
        <w:t>Создавать зарисовки памятников отечественной и мировой архитектуры.</w:t>
      </w:r>
    </w:p>
    <w:p w:rsidR="008865D2" w:rsidRDefault="008865D2" w:rsidP="008865D2">
      <w:pPr>
        <w:pStyle w:val="11"/>
        <w:ind w:firstLine="720"/>
        <w:jc w:val="both"/>
      </w:pPr>
      <w:r>
        <w:rPr>
          <w:b/>
          <w:bCs/>
        </w:rPr>
        <w:t>Модуль «Живопись»</w:t>
      </w:r>
    </w:p>
    <w:p w:rsidR="008865D2" w:rsidRDefault="008865D2" w:rsidP="008865D2">
      <w:pPr>
        <w:pStyle w:val="11"/>
        <w:ind w:firstLine="72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865D2" w:rsidRDefault="008865D2" w:rsidP="008865D2">
      <w:pPr>
        <w:pStyle w:val="11"/>
        <w:ind w:firstLine="72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865D2" w:rsidRDefault="008865D2" w:rsidP="008865D2">
      <w:pPr>
        <w:pStyle w:val="11"/>
        <w:ind w:firstLine="72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865D2" w:rsidRDefault="008865D2" w:rsidP="008865D2">
      <w:pPr>
        <w:pStyle w:val="11"/>
        <w:ind w:firstLine="720"/>
        <w:jc w:val="both"/>
      </w:pPr>
      <w:r>
        <w:t>Создавать двойной портрет (например, портрет матери и ребёнка).</w:t>
      </w:r>
    </w:p>
    <w:p w:rsidR="008865D2" w:rsidRDefault="008865D2" w:rsidP="008865D2">
      <w:pPr>
        <w:pStyle w:val="11"/>
        <w:ind w:firstLine="720"/>
        <w:jc w:val="both"/>
      </w:pPr>
      <w:r>
        <w:t>Приобретать опыт создания композиции на тему «Древнерусский город».</w:t>
      </w:r>
    </w:p>
    <w:p w:rsidR="008865D2" w:rsidRDefault="008865D2" w:rsidP="008865D2">
      <w:pPr>
        <w:pStyle w:val="11"/>
        <w:ind w:firstLine="720"/>
        <w:jc w:val="both"/>
      </w:pPr>
      <w:r>
        <w:t xml:space="preserve">Участвовать в коллективной творческой работе по созданию </w:t>
      </w:r>
      <w:r>
        <w:lastRenderedPageBreak/>
        <w:t>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865D2" w:rsidRDefault="008865D2" w:rsidP="008865D2">
      <w:pPr>
        <w:pStyle w:val="11"/>
        <w:ind w:firstLine="720"/>
        <w:jc w:val="both"/>
      </w:pPr>
      <w:r>
        <w:rPr>
          <w:b/>
          <w:bCs/>
        </w:rPr>
        <w:t>Модуль «Скульптура»</w:t>
      </w:r>
    </w:p>
    <w:p w:rsidR="008865D2" w:rsidRDefault="008865D2" w:rsidP="008865D2">
      <w:pPr>
        <w:pStyle w:val="11"/>
        <w:ind w:firstLine="72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865D2" w:rsidRDefault="008865D2" w:rsidP="008865D2">
      <w:pPr>
        <w:pStyle w:val="11"/>
        <w:ind w:firstLine="720"/>
        <w:jc w:val="both"/>
      </w:pPr>
      <w:r>
        <w:rPr>
          <w:b/>
          <w:bCs/>
        </w:rPr>
        <w:t>Модуль «Декоративно-прикладное искусство»</w:t>
      </w:r>
    </w:p>
    <w:p w:rsidR="008865D2" w:rsidRDefault="008865D2" w:rsidP="008865D2">
      <w:pPr>
        <w:pStyle w:val="11"/>
        <w:ind w:firstLine="72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865D2" w:rsidRDefault="008865D2" w:rsidP="008865D2">
      <w:pPr>
        <w:pStyle w:val="11"/>
        <w:ind w:firstLine="72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865D2" w:rsidRDefault="008865D2" w:rsidP="008865D2">
      <w:pPr>
        <w:pStyle w:val="11"/>
        <w:ind w:firstLine="72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865D2" w:rsidRDefault="008865D2" w:rsidP="008865D2">
      <w:pPr>
        <w:pStyle w:val="11"/>
        <w:ind w:firstLine="72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8865D2" w:rsidRDefault="008865D2" w:rsidP="008865D2">
      <w:pPr>
        <w:pStyle w:val="11"/>
        <w:ind w:firstLine="720"/>
        <w:jc w:val="both"/>
      </w:pPr>
      <w:r>
        <w:rPr>
          <w:b/>
          <w:bCs/>
        </w:rPr>
        <w:t>Модуль «Архитектура»</w:t>
      </w:r>
    </w:p>
    <w:p w:rsidR="008865D2" w:rsidRDefault="008865D2" w:rsidP="008865D2">
      <w:pPr>
        <w:pStyle w:val="11"/>
        <w:ind w:firstLine="720"/>
        <w:jc w:val="both"/>
      </w:pPr>
      <w:r>
        <w:t>Получить представление о конструкции традиционных жилищ у разных народов, об их связи с окружающей природой.</w:t>
      </w:r>
    </w:p>
    <w:p w:rsidR="008865D2" w:rsidRDefault="008865D2" w:rsidP="008865D2">
      <w:pPr>
        <w:pStyle w:val="11"/>
        <w:ind w:firstLine="720"/>
        <w:jc w:val="both"/>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865D2" w:rsidRDefault="008865D2" w:rsidP="008865D2">
      <w:pPr>
        <w:pStyle w:val="11"/>
        <w:ind w:firstLine="720"/>
        <w:jc w:val="both"/>
      </w:pPr>
      <w:r>
        <w:t>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865D2" w:rsidRDefault="008865D2" w:rsidP="008865D2">
      <w:pPr>
        <w:pStyle w:val="11"/>
        <w:ind w:firstLine="720"/>
        <w:jc w:val="both"/>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w:t>
      </w:r>
      <w:r>
        <w:lastRenderedPageBreak/>
        <w:t>изображать их.</w:t>
      </w:r>
    </w:p>
    <w:p w:rsidR="008865D2" w:rsidRDefault="008865D2" w:rsidP="008865D2">
      <w:pPr>
        <w:pStyle w:val="11"/>
        <w:ind w:firstLine="720"/>
        <w:jc w:val="both"/>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865D2" w:rsidRDefault="008865D2" w:rsidP="008865D2">
      <w:pPr>
        <w:pStyle w:val="11"/>
        <w:ind w:firstLine="720"/>
        <w:jc w:val="both"/>
      </w:pPr>
      <w:r>
        <w:rPr>
          <w:b/>
          <w:bCs/>
        </w:rPr>
        <w:t>Модуль «Восприятие произведений искусства»</w:t>
      </w:r>
    </w:p>
    <w:p w:rsidR="008865D2" w:rsidRDefault="008865D2" w:rsidP="008865D2">
      <w:pPr>
        <w:pStyle w:val="11"/>
        <w:ind w:firstLine="720"/>
        <w:jc w:val="both"/>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8865D2" w:rsidRDefault="008865D2" w:rsidP="008865D2">
      <w:pPr>
        <w:pStyle w:val="11"/>
        <w:ind w:firstLine="720"/>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8865D2" w:rsidRDefault="008865D2" w:rsidP="008865D2">
      <w:pPr>
        <w:pStyle w:val="11"/>
        <w:ind w:firstLine="720"/>
        <w:jc w:val="both"/>
      </w:pPr>
      <w:r>
        <w:t>Узнавать соборы Московского Кремля, Софийский собор в Великом Новгороде, храм Покрова на Нерли.</w:t>
      </w:r>
    </w:p>
    <w:p w:rsidR="008865D2" w:rsidRDefault="008865D2" w:rsidP="008865D2">
      <w:pPr>
        <w:pStyle w:val="11"/>
        <w:ind w:firstLine="720"/>
        <w:jc w:val="both"/>
      </w:pPr>
      <w:r>
        <w:t>Уметь называть и объяснять содержание памятника К. Минину и Д. Пожарскому скульптора И.П. Мартоса в Москве.</w:t>
      </w:r>
    </w:p>
    <w:p w:rsidR="008865D2" w:rsidRDefault="008865D2" w:rsidP="008865D2">
      <w:pPr>
        <w:pStyle w:val="11"/>
        <w:ind w:firstLine="720"/>
        <w:jc w:val="both"/>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 ансамбль «Героям Сталинградской битвы» на Мамаевом кургане; «Воин- освободитель» в берлинском Трептов-парке; Пискарёвский мемориал в Санкт- Петербурге и другие по выбору учителя); знать о правилах поведения при посещении мемориальных памятников.</w:t>
      </w:r>
    </w:p>
    <w:p w:rsidR="008865D2" w:rsidRDefault="008865D2" w:rsidP="008865D2">
      <w:pPr>
        <w:pStyle w:val="11"/>
        <w:ind w:firstLine="72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8865D2" w:rsidRDefault="008865D2" w:rsidP="008865D2">
      <w:pPr>
        <w:pStyle w:val="11"/>
        <w:ind w:firstLine="720"/>
        <w:jc w:val="both"/>
      </w:pPr>
      <w:r>
        <w:t>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8865D2" w:rsidRDefault="008865D2" w:rsidP="008865D2">
      <w:pPr>
        <w:pStyle w:val="11"/>
        <w:ind w:firstLine="72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8865D2" w:rsidRDefault="008865D2" w:rsidP="008865D2">
      <w:pPr>
        <w:pStyle w:val="11"/>
        <w:ind w:firstLine="720"/>
        <w:jc w:val="both"/>
      </w:pPr>
      <w:r>
        <w:rPr>
          <w:b/>
          <w:bCs/>
        </w:rPr>
        <w:t>Модуль «Азбука цифровой графики»</w:t>
      </w:r>
    </w:p>
    <w:p w:rsidR="008865D2" w:rsidRDefault="008865D2" w:rsidP="008865D2">
      <w:pPr>
        <w:pStyle w:val="11"/>
        <w:ind w:firstLine="72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bidi="en-US"/>
        </w:rPr>
        <w:t>Paint</w:t>
      </w:r>
      <w:r w:rsidRPr="0036235B">
        <w:rPr>
          <w:lang w:bidi="en-US"/>
        </w:rPr>
        <w:t xml:space="preserve">: </w:t>
      </w:r>
      <w:r>
        <w:t>изображение линии горизонта и точки схода, перспективных сокращений, цветовых и тональных изменений.</w:t>
      </w:r>
    </w:p>
    <w:p w:rsidR="008865D2" w:rsidRDefault="008865D2" w:rsidP="008865D2">
      <w:pPr>
        <w:pStyle w:val="11"/>
        <w:ind w:firstLine="72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865D2" w:rsidRDefault="008865D2" w:rsidP="008865D2">
      <w:pPr>
        <w:pStyle w:val="11"/>
        <w:ind w:firstLine="720"/>
        <w:jc w:val="both"/>
      </w:pPr>
      <w:r>
        <w:t>Использовать поисковую систему для знакомства с разными видами деревянного дома на основе избы и традициями и её украшений.</w:t>
      </w:r>
    </w:p>
    <w:p w:rsidR="008865D2" w:rsidRDefault="008865D2" w:rsidP="008865D2">
      <w:pPr>
        <w:pStyle w:val="11"/>
        <w:ind w:firstLine="720"/>
        <w:jc w:val="both"/>
      </w:pPr>
      <w: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865D2" w:rsidRDefault="008865D2" w:rsidP="008865D2">
      <w:pPr>
        <w:pStyle w:val="11"/>
        <w:ind w:firstLine="72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865D2" w:rsidRDefault="008865D2" w:rsidP="008865D2">
      <w:pPr>
        <w:pStyle w:val="11"/>
        <w:ind w:firstLine="72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8865D2" w:rsidRDefault="008865D2" w:rsidP="008865D2">
      <w:pPr>
        <w:pStyle w:val="11"/>
        <w:ind w:firstLine="720"/>
        <w:jc w:val="both"/>
      </w:pPr>
      <w:r>
        <w:t xml:space="preserve">Освоить анимацию простого повторяющегося движения изображения в виртуальном редакторе </w:t>
      </w:r>
      <w:r>
        <w:rPr>
          <w:lang w:val="en-US" w:bidi="en-US"/>
        </w:rPr>
        <w:t>GIF</w:t>
      </w:r>
      <w:r>
        <w:t>-анимации.</w:t>
      </w:r>
    </w:p>
    <w:p w:rsidR="008865D2" w:rsidRDefault="008865D2" w:rsidP="008865D2">
      <w:pPr>
        <w:pStyle w:val="11"/>
        <w:ind w:firstLine="720"/>
        <w:jc w:val="both"/>
      </w:pPr>
      <w:r>
        <w:t xml:space="preserve">Освоить и проводить компьютерные презентации в программе </w:t>
      </w:r>
      <w:r>
        <w:rPr>
          <w:lang w:val="en-US" w:bidi="en-US"/>
        </w:rPr>
        <w:t>PowerPoint</w:t>
      </w:r>
      <w:r w:rsidRPr="0036235B">
        <w:rPr>
          <w:lang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8865D2" w:rsidRDefault="008865D2" w:rsidP="008865D2">
      <w:pPr>
        <w:pStyle w:val="11"/>
        <w:tabs>
          <w:tab w:val="left" w:pos="992"/>
        </w:tabs>
        <w:jc w:val="both"/>
      </w:pPr>
      <w:r>
        <w:t>Совершать виртуальные тематические путешествия по художественным музеям мира.</w:t>
      </w:r>
    </w:p>
    <w:p w:rsidR="008865D2" w:rsidRDefault="008865D2" w:rsidP="008865D2">
      <w:pPr>
        <w:pStyle w:val="11"/>
        <w:tabs>
          <w:tab w:val="left" w:pos="992"/>
        </w:tabs>
        <w:jc w:val="both"/>
      </w:pPr>
    </w:p>
    <w:p w:rsidR="008865D2" w:rsidRDefault="008865D2" w:rsidP="008865D2">
      <w:pPr>
        <w:pStyle w:val="11"/>
        <w:tabs>
          <w:tab w:val="left" w:pos="992"/>
        </w:tabs>
        <w:jc w:val="both"/>
      </w:pPr>
    </w:p>
    <w:p w:rsidR="008865D2" w:rsidRDefault="008865D2" w:rsidP="00B2153A">
      <w:pPr>
        <w:pStyle w:val="3"/>
        <w:numPr>
          <w:ilvl w:val="2"/>
          <w:numId w:val="1"/>
        </w:numPr>
      </w:pPr>
      <w:bookmarkStart w:id="154" w:name="bookmark261"/>
      <w:bookmarkStart w:id="155" w:name="_Toc150411374"/>
      <w:r>
        <w:t>РАБОЧАЯ ПРОГРАММА УЧЕБНОГО ПРЕДМЕТА «МУЗЫКА»</w:t>
      </w:r>
      <w:bookmarkEnd w:id="154"/>
      <w:bookmarkEnd w:id="155"/>
    </w:p>
    <w:p w:rsidR="008865D2" w:rsidRDefault="008865D2" w:rsidP="008865D2">
      <w:pPr>
        <w:pStyle w:val="11"/>
        <w:ind w:firstLine="720"/>
        <w:jc w:val="both"/>
      </w:pPr>
      <w:r>
        <w:t>Рабочая программа по учебному предмету «Музыка» составлена в соответствии с федеральной рабочей программой по данному учебному предмету.</w:t>
      </w:r>
    </w:p>
    <w:p w:rsidR="008865D2" w:rsidRDefault="008865D2" w:rsidP="008865D2">
      <w:pPr>
        <w:pStyle w:val="11"/>
        <w:ind w:firstLine="720"/>
        <w:jc w:val="both"/>
      </w:pPr>
      <w:r>
        <w:rPr>
          <w:i/>
          <w:iCs/>
        </w:rPr>
        <w:t>Пояснительная записка</w:t>
      </w:r>
      <w: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8865D2" w:rsidRDefault="008865D2" w:rsidP="008865D2">
      <w:pPr>
        <w:pStyle w:val="11"/>
        <w:ind w:firstLine="720"/>
        <w:jc w:val="both"/>
      </w:pPr>
      <w:r>
        <w:rPr>
          <w:i/>
          <w:iCs/>
        </w:rPr>
        <w:t>Содержание обучения</w:t>
      </w:r>
      <w: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8865D2" w:rsidRDefault="008865D2" w:rsidP="008865D2">
      <w:pPr>
        <w:pStyle w:val="11"/>
        <w:spacing w:after="320"/>
        <w:ind w:firstLine="720"/>
        <w:jc w:val="both"/>
      </w:pPr>
      <w:r>
        <w:rPr>
          <w:i/>
          <w:iCs/>
        </w:rPr>
        <w:t>Планируемые результаты</w:t>
      </w:r>
      <w: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8865D2" w:rsidRPr="0080053F" w:rsidRDefault="008865D2" w:rsidP="0080053F">
      <w:pPr>
        <w:rPr>
          <w:b/>
        </w:rPr>
      </w:pPr>
      <w:bookmarkStart w:id="156" w:name="bookmark263"/>
      <w:r w:rsidRPr="0080053F">
        <w:rPr>
          <w:b/>
        </w:rPr>
        <w:t>ПОЯСНИТЕЛЬНАЯ ЗАПИСКА</w:t>
      </w:r>
      <w:bookmarkEnd w:id="156"/>
    </w:p>
    <w:p w:rsidR="008865D2" w:rsidRDefault="008865D2" w:rsidP="008865D2">
      <w:pPr>
        <w:pStyle w:val="11"/>
        <w:ind w:firstLine="720"/>
        <w:jc w:val="both"/>
      </w:pPr>
      <w:r>
        <w:t xml:space="preserve">Музыка является неотъемлемой частью культурного наследия, </w:t>
      </w:r>
      <w:r>
        <w:lastRenderedPageBreak/>
        <w:t>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8865D2" w:rsidRDefault="008865D2" w:rsidP="008865D2">
      <w:pPr>
        <w:pStyle w:val="11"/>
        <w:ind w:firstLine="720"/>
        <w:jc w:val="both"/>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8865D2" w:rsidRDefault="008865D2" w:rsidP="008865D2">
      <w:pPr>
        <w:pStyle w:val="11"/>
        <w:ind w:firstLine="720"/>
        <w:jc w:val="both"/>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w:t>
      </w:r>
    </w:p>
    <w:p w:rsidR="008865D2" w:rsidRDefault="008865D2" w:rsidP="008865D2">
      <w:pPr>
        <w:pStyle w:val="11"/>
        <w:spacing w:after="320"/>
        <w:ind w:firstLine="720"/>
        <w:jc w:val="both"/>
      </w:pPr>
      <w: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8865D2" w:rsidRDefault="008865D2" w:rsidP="008865D2">
      <w:pPr>
        <w:pStyle w:val="11"/>
        <w:ind w:firstLine="760"/>
        <w:jc w:val="both"/>
      </w:pPr>
      <w: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8865D2" w:rsidRDefault="008865D2" w:rsidP="008865D2">
      <w:pPr>
        <w:pStyle w:val="11"/>
        <w:ind w:firstLine="760"/>
        <w:jc w:val="both"/>
      </w:pPr>
      <w:r>
        <w:t xml:space="preserve">Одним из наиболее важных направлений программы по музыке является </w:t>
      </w:r>
      <w:r>
        <w:rPr>
          <w:i/>
          <w:iCs/>
        </w:rPr>
        <w:t>развитие эмоционального интеллекта обучающихся.</w:t>
      </w:r>
      <w: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8865D2" w:rsidRDefault="008865D2" w:rsidP="008865D2">
      <w:pPr>
        <w:pStyle w:val="11"/>
        <w:ind w:firstLine="760"/>
        <w:jc w:val="both"/>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8865D2" w:rsidRDefault="008865D2" w:rsidP="008865D2">
      <w:pPr>
        <w:pStyle w:val="11"/>
        <w:ind w:firstLine="760"/>
        <w:jc w:val="both"/>
      </w:pPr>
      <w:r>
        <w:rPr>
          <w:b/>
          <w:bCs/>
          <w:i/>
          <w:iCs/>
        </w:rPr>
        <w:t xml:space="preserve">Основная цель программы по музыке </w:t>
      </w:r>
      <w:r>
        <w:rPr>
          <w:i/>
          <w:iCs/>
        </w:rPr>
        <w:t>-</w:t>
      </w:r>
      <w:r>
        <w:t xml:space="preserve"> воспитание музыкальной культуры как части общей духовной культуры обучающихся.</w:t>
      </w:r>
    </w:p>
    <w:p w:rsidR="008865D2" w:rsidRDefault="008865D2" w:rsidP="008865D2">
      <w:pPr>
        <w:pStyle w:val="11"/>
        <w:ind w:firstLine="760"/>
        <w:jc w:val="both"/>
      </w:pPr>
      <w:r>
        <w:t xml:space="preserve">Основным содержанием музыкального обучения и воспитания является </w:t>
      </w:r>
      <w:r>
        <w:lastRenderedPageBreak/>
        <w:t>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8865D2" w:rsidRDefault="008865D2" w:rsidP="008865D2">
      <w:pPr>
        <w:pStyle w:val="11"/>
        <w:ind w:firstLine="760"/>
        <w:jc w:val="both"/>
      </w:pPr>
      <w:r>
        <w:rPr>
          <w:i/>
          <w:iCs/>
        </w:rPr>
        <w:t>В процессе конкретизации учебных целей их реализация осуществляется по следующим направлениям:</w:t>
      </w:r>
    </w:p>
    <w:p w:rsidR="008865D2" w:rsidRDefault="008865D2" w:rsidP="006A6D90">
      <w:pPr>
        <w:pStyle w:val="11"/>
        <w:numPr>
          <w:ilvl w:val="0"/>
          <w:numId w:val="78"/>
        </w:numPr>
        <w:tabs>
          <w:tab w:val="left" w:pos="1176"/>
        </w:tabs>
        <w:ind w:firstLine="760"/>
        <w:jc w:val="both"/>
      </w:pPr>
      <w:r>
        <w:t>становление системы ценностей, обучающихся в единстве эмоциональной и познавательной сферы;</w:t>
      </w:r>
    </w:p>
    <w:p w:rsidR="008865D2" w:rsidRDefault="008865D2" w:rsidP="006A6D90">
      <w:pPr>
        <w:pStyle w:val="11"/>
        <w:numPr>
          <w:ilvl w:val="0"/>
          <w:numId w:val="78"/>
        </w:numPr>
        <w:tabs>
          <w:tab w:val="left" w:pos="1176"/>
        </w:tabs>
        <w:ind w:firstLine="760"/>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8865D2" w:rsidRDefault="008865D2" w:rsidP="006A6D90">
      <w:pPr>
        <w:pStyle w:val="11"/>
        <w:numPr>
          <w:ilvl w:val="0"/>
          <w:numId w:val="78"/>
        </w:numPr>
        <w:tabs>
          <w:tab w:val="left" w:pos="1176"/>
        </w:tabs>
        <w:ind w:firstLine="760"/>
        <w:jc w:val="both"/>
      </w:pPr>
      <w:r>
        <w:t>формирование творческих способностей ребёнка, развитие внутренней мотивации к музицированию.</w:t>
      </w:r>
    </w:p>
    <w:p w:rsidR="008865D2" w:rsidRDefault="008865D2" w:rsidP="008865D2">
      <w:pPr>
        <w:pStyle w:val="11"/>
        <w:ind w:firstLine="760"/>
        <w:jc w:val="both"/>
      </w:pPr>
      <w:r>
        <w:rPr>
          <w:b/>
          <w:bCs/>
          <w:i/>
          <w:iCs/>
        </w:rPr>
        <w:t>Задачи обучения музыке на уровне НОО:</w:t>
      </w:r>
    </w:p>
    <w:p w:rsidR="008865D2" w:rsidRDefault="008865D2" w:rsidP="006A6D90">
      <w:pPr>
        <w:pStyle w:val="11"/>
        <w:numPr>
          <w:ilvl w:val="0"/>
          <w:numId w:val="78"/>
        </w:numPr>
        <w:tabs>
          <w:tab w:val="left" w:pos="1176"/>
        </w:tabs>
        <w:ind w:firstLine="760"/>
        <w:jc w:val="both"/>
      </w:pPr>
      <w:r>
        <w:t>формирование эмоционально-ценностной отзывчивости на прекрасное в жизни и в искусстве;</w:t>
      </w:r>
    </w:p>
    <w:p w:rsidR="008865D2" w:rsidRDefault="008865D2" w:rsidP="006A6D90">
      <w:pPr>
        <w:pStyle w:val="11"/>
        <w:numPr>
          <w:ilvl w:val="0"/>
          <w:numId w:val="78"/>
        </w:numPr>
        <w:tabs>
          <w:tab w:val="left" w:pos="1176"/>
        </w:tabs>
        <w:ind w:firstLine="760"/>
        <w:jc w:val="both"/>
      </w:pPr>
      <w: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8865D2" w:rsidRDefault="008865D2" w:rsidP="006A6D90">
      <w:pPr>
        <w:pStyle w:val="11"/>
        <w:numPr>
          <w:ilvl w:val="0"/>
          <w:numId w:val="78"/>
        </w:numPr>
        <w:tabs>
          <w:tab w:val="left" w:pos="1176"/>
        </w:tabs>
        <w:ind w:firstLine="760"/>
        <w:jc w:val="both"/>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8865D2" w:rsidRDefault="008865D2" w:rsidP="006A6D90">
      <w:pPr>
        <w:pStyle w:val="11"/>
        <w:numPr>
          <w:ilvl w:val="0"/>
          <w:numId w:val="78"/>
        </w:numPr>
        <w:tabs>
          <w:tab w:val="left" w:pos="1176"/>
        </w:tabs>
        <w:ind w:firstLine="740"/>
        <w:jc w:val="both"/>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8865D2" w:rsidRDefault="008865D2" w:rsidP="006A6D90">
      <w:pPr>
        <w:pStyle w:val="11"/>
        <w:numPr>
          <w:ilvl w:val="0"/>
          <w:numId w:val="78"/>
        </w:numPr>
        <w:tabs>
          <w:tab w:val="left" w:pos="1176"/>
        </w:tabs>
        <w:ind w:firstLine="740"/>
        <w:jc w:val="both"/>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8865D2" w:rsidRDefault="008865D2" w:rsidP="006A6D90">
      <w:pPr>
        <w:pStyle w:val="11"/>
        <w:numPr>
          <w:ilvl w:val="0"/>
          <w:numId w:val="78"/>
        </w:numPr>
        <w:tabs>
          <w:tab w:val="left" w:pos="1176"/>
        </w:tabs>
        <w:ind w:firstLine="740"/>
        <w:jc w:val="both"/>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8865D2" w:rsidRDefault="008865D2" w:rsidP="006A6D90">
      <w:pPr>
        <w:pStyle w:val="11"/>
        <w:numPr>
          <w:ilvl w:val="0"/>
          <w:numId w:val="78"/>
        </w:numPr>
        <w:tabs>
          <w:tab w:val="left" w:pos="1176"/>
        </w:tabs>
        <w:ind w:firstLine="740"/>
        <w:jc w:val="both"/>
      </w:pPr>
      <w:r>
        <w:t>воспитание уважения к культурному наследию России, присвоение интонационно-образного строя отечественной музыкальной культуры;</w:t>
      </w:r>
    </w:p>
    <w:p w:rsidR="008865D2" w:rsidRDefault="008865D2" w:rsidP="006A6D90">
      <w:pPr>
        <w:pStyle w:val="11"/>
        <w:numPr>
          <w:ilvl w:val="0"/>
          <w:numId w:val="78"/>
        </w:numPr>
        <w:tabs>
          <w:tab w:val="left" w:pos="1176"/>
        </w:tabs>
        <w:ind w:firstLine="740"/>
        <w:jc w:val="both"/>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8865D2" w:rsidRDefault="008865D2" w:rsidP="008865D2">
      <w:pPr>
        <w:pStyle w:val="11"/>
        <w:ind w:firstLine="740"/>
        <w:jc w:val="both"/>
      </w:pPr>
      <w:r>
        <w:rPr>
          <w:i/>
          <w:iCs/>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w:t>
      </w:r>
      <w:r>
        <w:rPr>
          <w:i/>
          <w:iCs/>
        </w:rPr>
        <w:lastRenderedPageBreak/>
        <w:t>методов освоения содержания.</w:t>
      </w:r>
    </w:p>
    <w:p w:rsidR="008865D2" w:rsidRDefault="008865D2" w:rsidP="008865D2">
      <w:pPr>
        <w:pStyle w:val="11"/>
        <w:spacing w:after="320"/>
        <w:ind w:firstLine="740"/>
        <w:jc w:val="both"/>
      </w:pPr>
      <w: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8865D2" w:rsidRDefault="008865D2" w:rsidP="008865D2">
      <w:pPr>
        <w:pStyle w:val="11"/>
        <w:ind w:firstLine="740"/>
        <w:jc w:val="both"/>
      </w:pPr>
      <w:r>
        <w:rPr>
          <w:b/>
          <w:bCs/>
          <w:i/>
          <w:iCs/>
        </w:rPr>
        <w:t>Место учебного предмета «Музыка» в учебном плане</w:t>
      </w:r>
    </w:p>
    <w:p w:rsidR="008865D2" w:rsidRDefault="008865D2" w:rsidP="008865D2">
      <w:pPr>
        <w:pStyle w:val="11"/>
        <w:ind w:firstLine="740"/>
        <w:jc w:val="both"/>
      </w:pPr>
      <w: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8865D2" w:rsidRDefault="008865D2" w:rsidP="008865D2">
      <w:pPr>
        <w:pStyle w:val="11"/>
        <w:ind w:firstLine="740"/>
        <w:jc w:val="both"/>
      </w:pPr>
      <w:r>
        <w:t>Общее число часов, отведённых на изучение учебного предмета «Музыка», - 135 ч. (один час в неделю в каждом классе):</w:t>
      </w:r>
    </w:p>
    <w:p w:rsidR="008865D2" w:rsidRDefault="008865D2" w:rsidP="008865D2">
      <w:pPr>
        <w:pStyle w:val="11"/>
        <w:spacing w:after="320"/>
        <w:ind w:firstLine="740"/>
        <w:jc w:val="both"/>
      </w:pPr>
      <w:r>
        <w:t>1 класс - 33 ч., 2 класс - 34 ч., 3 класс - 34 ч., 4 класс - 34 ч.</w:t>
      </w:r>
    </w:p>
    <w:p w:rsidR="008865D2" w:rsidRDefault="008865D2" w:rsidP="006A6D90">
      <w:pPr>
        <w:pStyle w:val="11"/>
        <w:numPr>
          <w:ilvl w:val="0"/>
          <w:numId w:val="77"/>
        </w:numPr>
        <w:tabs>
          <w:tab w:val="left" w:pos="1005"/>
        </w:tabs>
        <w:spacing w:after="320"/>
        <w:ind w:firstLine="740"/>
        <w:jc w:val="both"/>
      </w:pPr>
      <w:r>
        <w:rPr>
          <w:b/>
          <w:bCs/>
        </w:rPr>
        <w:t>) СОДЕРЖАНИЕ УЧЕБНОГО ПРЕДМЕТА «МУЗЫКА»</w:t>
      </w:r>
    </w:p>
    <w:p w:rsidR="008865D2" w:rsidRPr="0080053F" w:rsidRDefault="008865D2" w:rsidP="0080053F">
      <w:pPr>
        <w:rPr>
          <w:b/>
        </w:rPr>
      </w:pPr>
      <w:bookmarkStart w:id="157" w:name="bookmark265"/>
      <w:r w:rsidRPr="0080053F">
        <w:rPr>
          <w:b/>
        </w:rPr>
        <w:t>Модуль № 1 «Народная музыка России»</w:t>
      </w:r>
      <w:bookmarkEnd w:id="157"/>
    </w:p>
    <w:p w:rsidR="008865D2" w:rsidRDefault="008865D2" w:rsidP="008865D2">
      <w:pPr>
        <w:pStyle w:val="11"/>
        <w:ind w:firstLine="740"/>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8865D2" w:rsidRDefault="008865D2" w:rsidP="008865D2">
      <w:pPr>
        <w:pStyle w:val="11"/>
        <w:ind w:firstLine="720"/>
        <w:jc w:val="both"/>
      </w:pPr>
      <w:r>
        <w:rPr>
          <w:b/>
          <w:bCs/>
          <w:i/>
          <w:iCs/>
        </w:rPr>
        <w:t>Край, в котором ты живёшь.</w:t>
      </w:r>
    </w:p>
    <w:p w:rsidR="008865D2" w:rsidRDefault="008865D2" w:rsidP="008865D2">
      <w:pPr>
        <w:pStyle w:val="11"/>
        <w:ind w:firstLine="720"/>
        <w:jc w:val="both"/>
      </w:pPr>
      <w:r>
        <w:rPr>
          <w:i/>
          <w:iCs/>
        </w:rPr>
        <w:t>Содержание</w:t>
      </w:r>
      <w:r>
        <w:t>: музыкальные традиции малой Родины. Песни, обряды, музыкальные инструменты.</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67"/>
        </w:tabs>
        <w:ind w:firstLine="720"/>
        <w:jc w:val="both"/>
      </w:pPr>
      <w:r>
        <w:t>разучивание, исполнение образцов традиционного фольклора своей местности, песен, посвящённых своей малой родине, песен композиторов- земляков;</w:t>
      </w:r>
    </w:p>
    <w:p w:rsidR="008865D2" w:rsidRDefault="008865D2" w:rsidP="006A6D90">
      <w:pPr>
        <w:pStyle w:val="11"/>
        <w:numPr>
          <w:ilvl w:val="0"/>
          <w:numId w:val="77"/>
        </w:numPr>
        <w:tabs>
          <w:tab w:val="left" w:pos="967"/>
        </w:tabs>
        <w:ind w:firstLine="720"/>
        <w:jc w:val="both"/>
      </w:pPr>
      <w:r>
        <w:t>диалог с учителем о музыкальных традициях своего родного края;</w:t>
      </w:r>
    </w:p>
    <w:p w:rsidR="008865D2" w:rsidRDefault="008865D2" w:rsidP="006A6D90">
      <w:pPr>
        <w:pStyle w:val="11"/>
        <w:numPr>
          <w:ilvl w:val="0"/>
          <w:numId w:val="77"/>
        </w:numPr>
        <w:tabs>
          <w:tab w:val="left" w:pos="963"/>
        </w:tabs>
        <w:ind w:firstLine="720"/>
        <w:jc w:val="both"/>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8865D2" w:rsidRDefault="008865D2" w:rsidP="008865D2">
      <w:pPr>
        <w:pStyle w:val="11"/>
        <w:ind w:firstLine="720"/>
        <w:jc w:val="both"/>
      </w:pPr>
      <w:r>
        <w:rPr>
          <w:b/>
          <w:bCs/>
          <w:i/>
          <w:iCs/>
        </w:rPr>
        <w:t>Русский фольклор.</w:t>
      </w:r>
    </w:p>
    <w:p w:rsidR="008865D2" w:rsidRDefault="008865D2" w:rsidP="008865D2">
      <w:pPr>
        <w:pStyle w:val="11"/>
        <w:ind w:firstLine="720"/>
        <w:jc w:val="both"/>
      </w:pPr>
      <w:r>
        <w:rPr>
          <w:i/>
          <w:iCs/>
        </w:rPr>
        <w:t>Содержание</w:t>
      </w:r>
      <w:r>
        <w:t>: русские народные песни (трудовые, хороводные). Детский фольклор (игровые, заклички, потешки, считалки, прибаутки).</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67"/>
        </w:tabs>
        <w:ind w:firstLine="720"/>
        <w:jc w:val="both"/>
      </w:pPr>
      <w:r>
        <w:lastRenderedPageBreak/>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8865D2" w:rsidRDefault="008865D2" w:rsidP="006A6D90">
      <w:pPr>
        <w:pStyle w:val="11"/>
        <w:numPr>
          <w:ilvl w:val="0"/>
          <w:numId w:val="77"/>
        </w:numPr>
        <w:tabs>
          <w:tab w:val="left" w:pos="963"/>
        </w:tabs>
        <w:ind w:firstLine="720"/>
        <w:jc w:val="both"/>
      </w:pPr>
      <w:r>
        <w:t>сочинение мелодий, вокальная импровизация на основе текстов игрового детского фольклора;</w:t>
      </w:r>
    </w:p>
    <w:p w:rsidR="008865D2" w:rsidRDefault="008865D2" w:rsidP="006A6D90">
      <w:pPr>
        <w:pStyle w:val="11"/>
        <w:numPr>
          <w:ilvl w:val="0"/>
          <w:numId w:val="77"/>
        </w:numPr>
        <w:tabs>
          <w:tab w:val="left" w:pos="963"/>
        </w:tabs>
        <w:ind w:firstLine="720"/>
        <w:jc w:val="both"/>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8865D2" w:rsidRDefault="008865D2" w:rsidP="008865D2">
      <w:pPr>
        <w:pStyle w:val="11"/>
        <w:ind w:firstLine="720"/>
        <w:jc w:val="both"/>
      </w:pPr>
      <w:r>
        <w:rPr>
          <w:b/>
          <w:bCs/>
          <w:i/>
          <w:iCs/>
        </w:rPr>
        <w:t>Русские народные музыкальные инструменты.</w:t>
      </w:r>
    </w:p>
    <w:p w:rsidR="008865D2" w:rsidRDefault="008865D2" w:rsidP="008865D2">
      <w:pPr>
        <w:pStyle w:val="11"/>
        <w:ind w:firstLine="720"/>
        <w:jc w:val="both"/>
      </w:pPr>
      <w:r>
        <w:rPr>
          <w:i/>
          <w:iCs/>
        </w:rPr>
        <w:t>Содержание:</w:t>
      </w:r>
      <w:r>
        <w:t xml:space="preserve"> народные музыкальные инструменты (балалайка, рожок, свирель, гусли, гармонь, ложки). Инструментальные наигрыши. Плясовые мелодии.</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63"/>
        </w:tabs>
        <w:ind w:firstLine="720"/>
        <w:jc w:val="both"/>
      </w:pPr>
      <w:r>
        <w:t>знакомство с внешним видом, особенностями исполнения и звучания русских народных инструментов;</w:t>
      </w:r>
    </w:p>
    <w:p w:rsidR="008865D2" w:rsidRDefault="008865D2" w:rsidP="006A6D90">
      <w:pPr>
        <w:pStyle w:val="11"/>
        <w:numPr>
          <w:ilvl w:val="0"/>
          <w:numId w:val="77"/>
        </w:numPr>
        <w:tabs>
          <w:tab w:val="left" w:pos="963"/>
        </w:tabs>
        <w:ind w:firstLine="720"/>
        <w:jc w:val="both"/>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865D2" w:rsidRDefault="008865D2" w:rsidP="006A6D90">
      <w:pPr>
        <w:pStyle w:val="11"/>
        <w:numPr>
          <w:ilvl w:val="0"/>
          <w:numId w:val="77"/>
        </w:numPr>
        <w:tabs>
          <w:tab w:val="left" w:pos="963"/>
        </w:tabs>
        <w:ind w:firstLine="720"/>
        <w:jc w:val="both"/>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8865D2" w:rsidRDefault="008865D2" w:rsidP="006A6D90">
      <w:pPr>
        <w:pStyle w:val="11"/>
        <w:numPr>
          <w:ilvl w:val="0"/>
          <w:numId w:val="77"/>
        </w:numPr>
        <w:tabs>
          <w:tab w:val="left" w:pos="247"/>
          <w:tab w:val="left" w:pos="2174"/>
        </w:tabs>
        <w:ind w:firstLine="720"/>
        <w:jc w:val="both"/>
      </w:pPr>
      <w:r>
        <w:t>вариативно:</w:t>
      </w:r>
      <w:r>
        <w:tab/>
        <w:t>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8865D2" w:rsidRDefault="008865D2" w:rsidP="008865D2">
      <w:pPr>
        <w:pStyle w:val="11"/>
        <w:ind w:firstLine="720"/>
        <w:jc w:val="both"/>
      </w:pPr>
      <w:r>
        <w:rPr>
          <w:b/>
          <w:bCs/>
          <w:i/>
          <w:iCs/>
        </w:rPr>
        <w:t>Сказки, мифы и легенды.</w:t>
      </w:r>
    </w:p>
    <w:p w:rsidR="008865D2" w:rsidRDefault="008865D2" w:rsidP="008865D2">
      <w:pPr>
        <w:pStyle w:val="11"/>
        <w:ind w:firstLine="720"/>
        <w:jc w:val="both"/>
      </w:pPr>
      <w:r>
        <w:rPr>
          <w:i/>
          <w:iCs/>
        </w:rPr>
        <w:t>Содержание:</w:t>
      </w:r>
      <w:r>
        <w:t xml:space="preserve"> народные сказители. Русские народные сказания, былины. Сказки и легенды о музыке и музыкантах.</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знакомство с манерой оказывания нараспев;</w:t>
      </w:r>
    </w:p>
    <w:p w:rsidR="008865D2" w:rsidRDefault="008865D2" w:rsidP="006A6D90">
      <w:pPr>
        <w:pStyle w:val="11"/>
        <w:numPr>
          <w:ilvl w:val="0"/>
          <w:numId w:val="77"/>
        </w:numPr>
        <w:tabs>
          <w:tab w:val="left" w:pos="992"/>
        </w:tabs>
        <w:ind w:firstLine="720"/>
        <w:jc w:val="both"/>
      </w:pPr>
      <w:r>
        <w:t>слушание сказок, былин, эпических сказаний, рассказываемых нараспев;</w:t>
      </w:r>
    </w:p>
    <w:p w:rsidR="008865D2" w:rsidRDefault="008865D2" w:rsidP="006A6D90">
      <w:pPr>
        <w:pStyle w:val="11"/>
        <w:numPr>
          <w:ilvl w:val="0"/>
          <w:numId w:val="77"/>
        </w:numPr>
        <w:tabs>
          <w:tab w:val="left" w:pos="987"/>
        </w:tabs>
        <w:ind w:firstLine="720"/>
        <w:jc w:val="both"/>
      </w:pPr>
      <w:r>
        <w:t>в инструментальной музыке определение на слух музыкальных интонаций речитативного характера;</w:t>
      </w:r>
    </w:p>
    <w:p w:rsidR="008865D2" w:rsidRDefault="008865D2" w:rsidP="006A6D90">
      <w:pPr>
        <w:pStyle w:val="11"/>
        <w:numPr>
          <w:ilvl w:val="0"/>
          <w:numId w:val="77"/>
        </w:numPr>
        <w:tabs>
          <w:tab w:val="left" w:pos="987"/>
        </w:tabs>
        <w:ind w:firstLine="720"/>
        <w:jc w:val="both"/>
      </w:pPr>
      <w:r>
        <w:t>создание иллюстраций к прослушанным музыкальным и литературным произведениям;</w:t>
      </w:r>
    </w:p>
    <w:p w:rsidR="008865D2" w:rsidRDefault="008865D2" w:rsidP="006A6D90">
      <w:pPr>
        <w:pStyle w:val="11"/>
        <w:numPr>
          <w:ilvl w:val="0"/>
          <w:numId w:val="77"/>
        </w:numPr>
        <w:tabs>
          <w:tab w:val="left" w:pos="992"/>
        </w:tabs>
        <w:ind w:firstLine="720"/>
        <w:jc w:val="both"/>
      </w:pPr>
      <w: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8865D2" w:rsidRDefault="008865D2" w:rsidP="008865D2">
      <w:pPr>
        <w:pStyle w:val="11"/>
        <w:ind w:firstLine="720"/>
        <w:jc w:val="both"/>
      </w:pPr>
      <w:r>
        <w:rPr>
          <w:b/>
          <w:bCs/>
          <w:i/>
          <w:iCs/>
        </w:rPr>
        <w:t>Жанры музыкального фольклора.</w:t>
      </w:r>
    </w:p>
    <w:p w:rsidR="008865D2" w:rsidRDefault="008865D2" w:rsidP="008865D2">
      <w:pPr>
        <w:pStyle w:val="11"/>
        <w:ind w:firstLine="720"/>
        <w:jc w:val="both"/>
      </w:pPr>
      <w:r>
        <w:rPr>
          <w:i/>
          <w:iCs/>
        </w:rPr>
        <w:t>Содержание</w:t>
      </w:r>
      <w:r>
        <w:t xml:space="preserve">: фольклорные жанры, общие для всех народов: лирические, трудовые, колыбельные песни, танцы и пляски. Традиционные музыкальные </w:t>
      </w:r>
      <w:r>
        <w:lastRenderedPageBreak/>
        <w:t>инструменты.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различение на слух контрастных по характеру фольклорных жанров: колыбельная, трудовая, лирическая, плясовая;</w:t>
      </w:r>
    </w:p>
    <w:p w:rsidR="008865D2" w:rsidRDefault="008865D2" w:rsidP="006A6D90">
      <w:pPr>
        <w:pStyle w:val="11"/>
        <w:numPr>
          <w:ilvl w:val="0"/>
          <w:numId w:val="77"/>
        </w:numPr>
        <w:tabs>
          <w:tab w:val="left" w:pos="982"/>
        </w:tabs>
        <w:ind w:firstLine="720"/>
        <w:jc w:val="both"/>
      </w:pPr>
      <w:r>
        <w:t>определение, характеристика типичных элементов музыкального языка (темп, ритм, мелодия, динамика), состава исполнителей;</w:t>
      </w:r>
    </w:p>
    <w:p w:rsidR="008865D2" w:rsidRDefault="008865D2" w:rsidP="006A6D90">
      <w:pPr>
        <w:pStyle w:val="11"/>
        <w:numPr>
          <w:ilvl w:val="0"/>
          <w:numId w:val="77"/>
        </w:numPr>
        <w:tabs>
          <w:tab w:val="left" w:pos="987"/>
        </w:tabs>
        <w:ind w:firstLine="720"/>
        <w:jc w:val="both"/>
      </w:pPr>
      <w:r>
        <w:t>определение тембра музыкальных инструментов, отнесение к одной из групп (духовые, ударные, струнные);</w:t>
      </w:r>
    </w:p>
    <w:p w:rsidR="008865D2" w:rsidRDefault="008865D2" w:rsidP="006A6D90">
      <w:pPr>
        <w:pStyle w:val="11"/>
        <w:numPr>
          <w:ilvl w:val="0"/>
          <w:numId w:val="77"/>
        </w:numPr>
        <w:tabs>
          <w:tab w:val="left" w:pos="978"/>
        </w:tabs>
        <w:ind w:firstLine="720"/>
        <w:jc w:val="both"/>
      </w:pPr>
      <w:r>
        <w:t>разучивание, исполнение песен разных жанров, относящихся к фольклору разных народов Российской Федерации;</w:t>
      </w:r>
    </w:p>
    <w:p w:rsidR="008865D2" w:rsidRDefault="008865D2" w:rsidP="006A6D90">
      <w:pPr>
        <w:pStyle w:val="11"/>
        <w:numPr>
          <w:ilvl w:val="0"/>
          <w:numId w:val="77"/>
        </w:numPr>
        <w:tabs>
          <w:tab w:val="left" w:pos="982"/>
        </w:tabs>
        <w:ind w:firstLine="720"/>
        <w:jc w:val="both"/>
      </w:pPr>
      <w:r>
        <w:t>импровизации, сочинение к ним ритмических аккомпанементов (звучащими жестами, на ударных инструментах);</w:t>
      </w:r>
    </w:p>
    <w:p w:rsidR="008865D2" w:rsidRDefault="008865D2" w:rsidP="006A6D90">
      <w:pPr>
        <w:pStyle w:val="11"/>
        <w:numPr>
          <w:ilvl w:val="0"/>
          <w:numId w:val="77"/>
        </w:numPr>
        <w:tabs>
          <w:tab w:val="left" w:pos="982"/>
        </w:tabs>
        <w:ind w:firstLine="720"/>
        <w:jc w:val="both"/>
      </w:pPr>
      <w:r>
        <w:t>вариативно: исполнение на клавишных или духовых инструментах (свирель) мелодий народных песен, прослеживание мелодии по нотной записи.</w:t>
      </w:r>
    </w:p>
    <w:p w:rsidR="008865D2" w:rsidRDefault="008865D2" w:rsidP="008865D2">
      <w:pPr>
        <w:pStyle w:val="11"/>
        <w:ind w:firstLine="720"/>
        <w:jc w:val="both"/>
      </w:pPr>
      <w:r>
        <w:rPr>
          <w:b/>
          <w:bCs/>
          <w:i/>
          <w:iCs/>
        </w:rPr>
        <w:t>Народные праздники</w:t>
      </w:r>
      <w:r>
        <w:rPr>
          <w:i/>
          <w:iCs/>
        </w:rPr>
        <w:t>.</w:t>
      </w:r>
    </w:p>
    <w:p w:rsidR="008865D2" w:rsidRDefault="008865D2" w:rsidP="008865D2">
      <w:pPr>
        <w:pStyle w:val="11"/>
        <w:ind w:firstLine="720"/>
        <w:jc w:val="both"/>
      </w:pPr>
      <w:r>
        <w:rPr>
          <w:i/>
          <w:iCs/>
        </w:rPr>
        <w:t>Содержание</w:t>
      </w:r>
      <w: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2"/>
        </w:tabs>
        <w:ind w:firstLine="720"/>
        <w:jc w:val="both"/>
      </w:pPr>
      <w:r>
        <w:t>знакомство с праздничными обычаями, обрядами, бытовавшими ранее и сохранившимися сегодня у различных народностей Российской Федерации;</w:t>
      </w:r>
    </w:p>
    <w:p w:rsidR="008865D2" w:rsidRDefault="008865D2" w:rsidP="006A6D90">
      <w:pPr>
        <w:pStyle w:val="11"/>
        <w:numPr>
          <w:ilvl w:val="0"/>
          <w:numId w:val="77"/>
        </w:numPr>
        <w:tabs>
          <w:tab w:val="left" w:pos="272"/>
        </w:tabs>
        <w:ind w:firstLine="720"/>
        <w:jc w:val="both"/>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8865D2" w:rsidRDefault="008865D2" w:rsidP="006A6D90">
      <w:pPr>
        <w:pStyle w:val="11"/>
        <w:numPr>
          <w:ilvl w:val="0"/>
          <w:numId w:val="77"/>
        </w:numPr>
        <w:tabs>
          <w:tab w:val="left" w:pos="982"/>
        </w:tabs>
        <w:ind w:firstLine="720"/>
        <w:jc w:val="both"/>
      </w:pPr>
      <w:r>
        <w:t>вариативно: просмотр фильма (мультфильма), рассказывающего о символике фольклорного праздника;</w:t>
      </w:r>
    </w:p>
    <w:p w:rsidR="008865D2" w:rsidRDefault="008865D2" w:rsidP="006A6D90">
      <w:pPr>
        <w:pStyle w:val="11"/>
        <w:numPr>
          <w:ilvl w:val="0"/>
          <w:numId w:val="77"/>
        </w:numPr>
        <w:tabs>
          <w:tab w:val="left" w:pos="992"/>
        </w:tabs>
        <w:ind w:firstLine="720"/>
        <w:jc w:val="both"/>
      </w:pPr>
      <w:r>
        <w:t>посещение театра, театрализованного представления;</w:t>
      </w:r>
    </w:p>
    <w:p w:rsidR="008865D2" w:rsidRDefault="008865D2" w:rsidP="006A6D90">
      <w:pPr>
        <w:pStyle w:val="11"/>
        <w:numPr>
          <w:ilvl w:val="0"/>
          <w:numId w:val="77"/>
        </w:numPr>
        <w:tabs>
          <w:tab w:val="left" w:pos="992"/>
        </w:tabs>
        <w:ind w:firstLine="720"/>
        <w:jc w:val="both"/>
      </w:pPr>
      <w:r>
        <w:t>участие в народных гуляньях на улицах родного города, посёлка.</w:t>
      </w:r>
    </w:p>
    <w:p w:rsidR="008865D2" w:rsidRDefault="008865D2" w:rsidP="008865D2">
      <w:pPr>
        <w:pStyle w:val="11"/>
        <w:ind w:firstLine="720"/>
        <w:jc w:val="both"/>
      </w:pPr>
      <w:r>
        <w:rPr>
          <w:b/>
          <w:bCs/>
          <w:i/>
          <w:iCs/>
        </w:rPr>
        <w:t>Первые артисты, народный театр.</w:t>
      </w:r>
    </w:p>
    <w:p w:rsidR="008865D2" w:rsidRDefault="008865D2" w:rsidP="008865D2">
      <w:pPr>
        <w:pStyle w:val="11"/>
        <w:ind w:firstLine="720"/>
        <w:jc w:val="both"/>
      </w:pPr>
      <w:r>
        <w:rPr>
          <w:i/>
          <w:iCs/>
        </w:rPr>
        <w:t>Содержание</w:t>
      </w:r>
      <w:r>
        <w:t>: скоморохи. Ярмарочный балаган. Вертеп.</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чтение учебных, справочных текстов по теме;</w:t>
      </w:r>
    </w:p>
    <w:p w:rsidR="008865D2" w:rsidRDefault="008865D2" w:rsidP="006A6D90">
      <w:pPr>
        <w:pStyle w:val="11"/>
        <w:numPr>
          <w:ilvl w:val="0"/>
          <w:numId w:val="77"/>
        </w:numPr>
        <w:tabs>
          <w:tab w:val="left" w:pos="992"/>
        </w:tabs>
        <w:ind w:firstLine="720"/>
        <w:jc w:val="both"/>
      </w:pPr>
      <w:r>
        <w:t>диалог с учителем;</w:t>
      </w:r>
    </w:p>
    <w:p w:rsidR="008865D2" w:rsidRDefault="008865D2" w:rsidP="006A6D90">
      <w:pPr>
        <w:pStyle w:val="11"/>
        <w:numPr>
          <w:ilvl w:val="0"/>
          <w:numId w:val="77"/>
        </w:numPr>
        <w:tabs>
          <w:tab w:val="left" w:pos="992"/>
        </w:tabs>
        <w:ind w:firstLine="720"/>
        <w:jc w:val="both"/>
      </w:pPr>
      <w:r>
        <w:t>разучивание, исполнение скоморошин;</w:t>
      </w:r>
    </w:p>
    <w:p w:rsidR="008865D2" w:rsidRDefault="008865D2" w:rsidP="006A6D90">
      <w:pPr>
        <w:pStyle w:val="11"/>
        <w:numPr>
          <w:ilvl w:val="0"/>
          <w:numId w:val="77"/>
        </w:numPr>
        <w:tabs>
          <w:tab w:val="left" w:pos="982"/>
        </w:tabs>
        <w:ind w:firstLine="720"/>
        <w:jc w:val="both"/>
      </w:pPr>
      <w:r>
        <w:t>вариативно: просмотр фильма (мультфильма), фрагмента музыкального спектакля; творческий проект - театрализованная постановка.</w:t>
      </w:r>
    </w:p>
    <w:p w:rsidR="008865D2" w:rsidRDefault="008865D2" w:rsidP="008865D2">
      <w:pPr>
        <w:pStyle w:val="11"/>
        <w:ind w:firstLine="720"/>
        <w:jc w:val="both"/>
      </w:pPr>
      <w:r>
        <w:rPr>
          <w:b/>
          <w:bCs/>
          <w:i/>
          <w:iCs/>
        </w:rPr>
        <w:t>Фольклор народов России.</w:t>
      </w:r>
    </w:p>
    <w:p w:rsidR="008865D2" w:rsidRDefault="008865D2" w:rsidP="008865D2">
      <w:pPr>
        <w:pStyle w:val="11"/>
        <w:ind w:firstLine="720"/>
        <w:jc w:val="both"/>
      </w:pPr>
      <w:r>
        <w:rPr>
          <w:i/>
          <w:iCs/>
        </w:rPr>
        <w:t>Содержание</w:t>
      </w:r>
      <w:r>
        <w:t xml:space="preserve">: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w:t>
      </w:r>
      <w:r>
        <w:lastRenderedPageBreak/>
        <w:t>варган, пентатонные лады в музыке республик Поволжья, Сибири). Жанры, интонации, музыкальные инструменты, музыканты- исполнители.</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7"/>
        </w:tabs>
        <w:ind w:firstLine="720"/>
        <w:jc w:val="both"/>
      </w:pPr>
      <w:r>
        <w:t>знакомство с особенностями музыкального фольклора различных народностей Российской Федерации;</w:t>
      </w:r>
    </w:p>
    <w:p w:rsidR="008865D2" w:rsidRDefault="008865D2" w:rsidP="006A6D90">
      <w:pPr>
        <w:pStyle w:val="11"/>
        <w:numPr>
          <w:ilvl w:val="0"/>
          <w:numId w:val="77"/>
        </w:numPr>
        <w:tabs>
          <w:tab w:val="left" w:pos="987"/>
        </w:tabs>
        <w:ind w:firstLine="720"/>
        <w:jc w:val="both"/>
      </w:pPr>
      <w:r>
        <w:t>определение характерных черт, характеристика типичных элементов музыкального языка (ритм, лад, интонации);</w:t>
      </w:r>
    </w:p>
    <w:p w:rsidR="008865D2" w:rsidRDefault="008865D2" w:rsidP="006A6D90">
      <w:pPr>
        <w:pStyle w:val="11"/>
        <w:numPr>
          <w:ilvl w:val="0"/>
          <w:numId w:val="77"/>
        </w:numPr>
        <w:tabs>
          <w:tab w:val="left" w:pos="1202"/>
        </w:tabs>
        <w:ind w:firstLine="720"/>
        <w:jc w:val="both"/>
      </w:pPr>
      <w:r>
        <w:t>разучивание песен, танцев, импровизация ритмических аккомпанементов на ударных инструментах;</w:t>
      </w:r>
    </w:p>
    <w:p w:rsidR="008865D2" w:rsidRDefault="008865D2" w:rsidP="006A6D90">
      <w:pPr>
        <w:pStyle w:val="11"/>
        <w:numPr>
          <w:ilvl w:val="0"/>
          <w:numId w:val="77"/>
        </w:numPr>
        <w:tabs>
          <w:tab w:val="left" w:pos="987"/>
        </w:tabs>
        <w:ind w:firstLine="720"/>
        <w:jc w:val="both"/>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8865D2" w:rsidRDefault="008865D2" w:rsidP="006A6D90">
      <w:pPr>
        <w:pStyle w:val="11"/>
        <w:numPr>
          <w:ilvl w:val="0"/>
          <w:numId w:val="77"/>
        </w:numPr>
        <w:tabs>
          <w:tab w:val="left" w:pos="1202"/>
        </w:tabs>
        <w:ind w:firstLine="720"/>
        <w:jc w:val="both"/>
      </w:pPr>
      <w:r>
        <w:t>творческие, исследовательские проекты, школьные фестивали, посвящённые музыкальному творчеству народов России.</w:t>
      </w:r>
    </w:p>
    <w:p w:rsidR="008865D2" w:rsidRDefault="008865D2" w:rsidP="008865D2">
      <w:pPr>
        <w:pStyle w:val="11"/>
        <w:ind w:firstLine="720"/>
        <w:jc w:val="both"/>
      </w:pPr>
      <w:r>
        <w:rPr>
          <w:b/>
          <w:bCs/>
          <w:i/>
          <w:iCs/>
        </w:rPr>
        <w:t>Фольклор в творчестве профессиональных музыкантов.</w:t>
      </w:r>
    </w:p>
    <w:p w:rsidR="008865D2" w:rsidRDefault="008865D2" w:rsidP="008865D2">
      <w:pPr>
        <w:pStyle w:val="11"/>
        <w:ind w:firstLine="720"/>
        <w:jc w:val="both"/>
      </w:pPr>
      <w:r>
        <w:rPr>
          <w:i/>
          <w:iCs/>
        </w:rPr>
        <w:t>Содержание</w:t>
      </w:r>
      <w:r>
        <w:t>: собиратели фольклора. Народные мелодии в обработке композиторов. Народные жанры, интонации как основа для композиторского творчества.</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8865D2" w:rsidRDefault="008865D2" w:rsidP="006A6D90">
      <w:pPr>
        <w:pStyle w:val="11"/>
        <w:numPr>
          <w:ilvl w:val="0"/>
          <w:numId w:val="77"/>
        </w:numPr>
        <w:tabs>
          <w:tab w:val="left" w:pos="1006"/>
        </w:tabs>
        <w:ind w:firstLine="720"/>
        <w:jc w:val="both"/>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 варианте;</w:t>
      </w:r>
    </w:p>
    <w:p w:rsidR="008865D2" w:rsidRDefault="008865D2" w:rsidP="006A6D90">
      <w:pPr>
        <w:pStyle w:val="11"/>
        <w:numPr>
          <w:ilvl w:val="0"/>
          <w:numId w:val="77"/>
        </w:numPr>
        <w:tabs>
          <w:tab w:val="left" w:pos="1006"/>
        </w:tabs>
        <w:ind w:firstLine="720"/>
        <w:jc w:val="both"/>
      </w:pPr>
      <w:r>
        <w:t>обсуждение аргументированных оценочных суждений на основе сравнения;</w:t>
      </w:r>
    </w:p>
    <w:p w:rsidR="008865D2" w:rsidRDefault="008865D2" w:rsidP="006A6D90">
      <w:pPr>
        <w:pStyle w:val="11"/>
        <w:numPr>
          <w:ilvl w:val="0"/>
          <w:numId w:val="77"/>
        </w:numPr>
        <w:tabs>
          <w:tab w:val="left" w:pos="1006"/>
        </w:tabs>
        <w:ind w:firstLine="720"/>
        <w:jc w:val="both"/>
      </w:pPr>
      <w: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8865D2" w:rsidRDefault="008865D2" w:rsidP="008865D2">
      <w:pPr>
        <w:pStyle w:val="11"/>
        <w:ind w:firstLine="720"/>
        <w:jc w:val="both"/>
      </w:pPr>
      <w:r>
        <w:rPr>
          <w:b/>
          <w:bCs/>
        </w:rPr>
        <w:t>Модуль № 2 «Классическая музыка»</w:t>
      </w:r>
    </w:p>
    <w:p w:rsidR="008865D2" w:rsidRDefault="008865D2" w:rsidP="008865D2">
      <w:pPr>
        <w:pStyle w:val="11"/>
        <w:ind w:firstLine="720"/>
        <w:jc w:val="both"/>
      </w:pPr>
      <w:r>
        <w:t>Данный модуль является одним из важнейших. Шедевры мировой музы- 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8865D2" w:rsidRDefault="008865D2" w:rsidP="008865D2">
      <w:pPr>
        <w:pStyle w:val="11"/>
        <w:ind w:firstLine="720"/>
        <w:jc w:val="both"/>
      </w:pPr>
      <w:r>
        <w:rPr>
          <w:b/>
          <w:bCs/>
          <w:i/>
          <w:iCs/>
        </w:rPr>
        <w:t>Композитор - исполнитель - слушатель.</w:t>
      </w:r>
    </w:p>
    <w:p w:rsidR="008865D2" w:rsidRDefault="008865D2" w:rsidP="008865D2">
      <w:pPr>
        <w:pStyle w:val="11"/>
        <w:ind w:firstLine="920"/>
        <w:jc w:val="both"/>
      </w:pPr>
      <w:r>
        <w:rPr>
          <w:i/>
          <w:iCs/>
        </w:rPr>
        <w:t>Содержание</w:t>
      </w:r>
      <w: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8865D2" w:rsidRDefault="008865D2" w:rsidP="008865D2">
      <w:pPr>
        <w:pStyle w:val="11"/>
        <w:ind w:firstLine="720"/>
        <w:jc w:val="both"/>
      </w:pPr>
      <w:r>
        <w:rPr>
          <w:i/>
          <w:iCs/>
        </w:rPr>
        <w:t>Виды деятельности обучающихся</w:t>
      </w:r>
      <w:r>
        <w:t xml:space="preserve">: просмотр видеозаписи концерта; </w:t>
      </w:r>
      <w:r>
        <w:lastRenderedPageBreak/>
        <w:t>слушание музыки, рассматривание иллюстраций; диалог с учителем по теме занятия;</w:t>
      </w:r>
    </w:p>
    <w:p w:rsidR="008865D2" w:rsidRDefault="008865D2" w:rsidP="006A6D90">
      <w:pPr>
        <w:pStyle w:val="11"/>
        <w:numPr>
          <w:ilvl w:val="0"/>
          <w:numId w:val="77"/>
        </w:numPr>
        <w:tabs>
          <w:tab w:val="left" w:pos="959"/>
        </w:tabs>
        <w:ind w:firstLine="720"/>
        <w:jc w:val="both"/>
      </w:pPr>
      <w:r>
        <w:t>«Я - исполнитель» (игра - имитация исполнительских движений);</w:t>
      </w:r>
    </w:p>
    <w:p w:rsidR="008865D2" w:rsidRDefault="008865D2" w:rsidP="006A6D90">
      <w:pPr>
        <w:pStyle w:val="11"/>
        <w:numPr>
          <w:ilvl w:val="0"/>
          <w:numId w:val="77"/>
        </w:numPr>
        <w:tabs>
          <w:tab w:val="left" w:pos="944"/>
        </w:tabs>
        <w:ind w:firstLine="720"/>
        <w:jc w:val="both"/>
      </w:pPr>
      <w:r>
        <w:t>игра «Я - композитор» (сочинение небольших попевок, мелодических фраз);</w:t>
      </w:r>
    </w:p>
    <w:p w:rsidR="008865D2" w:rsidRDefault="008865D2" w:rsidP="006A6D90">
      <w:pPr>
        <w:pStyle w:val="11"/>
        <w:numPr>
          <w:ilvl w:val="0"/>
          <w:numId w:val="77"/>
        </w:numPr>
        <w:tabs>
          <w:tab w:val="left" w:pos="959"/>
        </w:tabs>
        <w:ind w:firstLine="720"/>
        <w:jc w:val="both"/>
      </w:pPr>
      <w:r>
        <w:t>освоение правил поведения на концерте;</w:t>
      </w:r>
    </w:p>
    <w:p w:rsidR="008865D2" w:rsidRDefault="008865D2" w:rsidP="006A6D90">
      <w:pPr>
        <w:pStyle w:val="11"/>
        <w:numPr>
          <w:ilvl w:val="0"/>
          <w:numId w:val="77"/>
        </w:numPr>
        <w:tabs>
          <w:tab w:val="left" w:pos="1006"/>
        </w:tabs>
        <w:ind w:firstLine="720"/>
        <w:jc w:val="both"/>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8865D2" w:rsidRDefault="008865D2" w:rsidP="008865D2">
      <w:pPr>
        <w:pStyle w:val="11"/>
        <w:ind w:firstLine="720"/>
        <w:jc w:val="both"/>
      </w:pPr>
      <w:r>
        <w:rPr>
          <w:b/>
          <w:bCs/>
          <w:i/>
          <w:iCs/>
        </w:rPr>
        <w:t>Композиторы - детям</w:t>
      </w:r>
      <w:r>
        <w:rPr>
          <w:i/>
          <w:iCs/>
        </w:rPr>
        <w:t>.</w:t>
      </w:r>
    </w:p>
    <w:p w:rsidR="008865D2" w:rsidRDefault="008865D2" w:rsidP="008865D2">
      <w:pPr>
        <w:pStyle w:val="11"/>
        <w:ind w:firstLine="720"/>
        <w:jc w:val="both"/>
      </w:pPr>
      <w:r>
        <w:rPr>
          <w:i/>
          <w:iCs/>
        </w:rPr>
        <w:t>Содержание</w:t>
      </w:r>
      <w:r>
        <w:t>: детская музыка П.И. Чайковского, С.С. Прокофьева, Д.Б. Кабалевского и других композиторов. Понятие жанра. Песня, танец, марш.</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006"/>
        </w:tabs>
        <w:ind w:firstLine="720"/>
        <w:jc w:val="both"/>
      </w:pPr>
      <w:r>
        <w:t>слушание музыки, определение основного характера, музыкально</w:t>
      </w:r>
      <w:r>
        <w:softHyphen/>
        <w:t>выразительных средств, использованных композитором; подбор эпитетов, иллюстраций к музыке; определение жанра; музыкальная викторина;</w:t>
      </w:r>
    </w:p>
    <w:p w:rsidR="008865D2" w:rsidRDefault="008865D2" w:rsidP="006A6D90">
      <w:pPr>
        <w:pStyle w:val="11"/>
        <w:numPr>
          <w:ilvl w:val="0"/>
          <w:numId w:val="77"/>
        </w:numPr>
        <w:tabs>
          <w:tab w:val="left" w:pos="954"/>
        </w:tabs>
        <w:ind w:firstLine="720"/>
        <w:jc w:val="both"/>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8865D2" w:rsidRDefault="008865D2" w:rsidP="008865D2">
      <w:pPr>
        <w:pStyle w:val="11"/>
        <w:ind w:firstLine="720"/>
        <w:jc w:val="both"/>
      </w:pPr>
      <w:r>
        <w:rPr>
          <w:b/>
          <w:bCs/>
          <w:i/>
          <w:iCs/>
        </w:rPr>
        <w:t>Оркестр.</w:t>
      </w:r>
    </w:p>
    <w:p w:rsidR="008865D2" w:rsidRDefault="008865D2" w:rsidP="008865D2">
      <w:pPr>
        <w:pStyle w:val="11"/>
        <w:ind w:firstLine="720"/>
        <w:jc w:val="both"/>
      </w:pPr>
      <w:r>
        <w:rPr>
          <w:i/>
          <w:iCs/>
        </w:rPr>
        <w:t>Содержание</w:t>
      </w:r>
      <w:r>
        <w:t>: оркестр - большой коллектив музыкантов. Дирижёр, партитура, репетиция. Жанр концерта - музыкальное соревнование солиста с оркестром.</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слушание музыки в исполнении оркестра; просмотр видеозаписи; диалог с учителем о роли дирижёра;</w:t>
      </w:r>
    </w:p>
    <w:p w:rsidR="008865D2" w:rsidRDefault="008865D2" w:rsidP="006A6D90">
      <w:pPr>
        <w:pStyle w:val="11"/>
        <w:numPr>
          <w:ilvl w:val="0"/>
          <w:numId w:val="77"/>
        </w:numPr>
        <w:tabs>
          <w:tab w:val="left" w:pos="987"/>
        </w:tabs>
        <w:ind w:firstLine="720"/>
        <w:jc w:val="both"/>
      </w:pPr>
      <w:r>
        <w:t>«Я - дирижёр» - игра-имитация дирижёрских жестов во время звучания музыки;</w:t>
      </w:r>
    </w:p>
    <w:p w:rsidR="008865D2" w:rsidRDefault="008865D2" w:rsidP="006A6D90">
      <w:pPr>
        <w:pStyle w:val="11"/>
        <w:numPr>
          <w:ilvl w:val="0"/>
          <w:numId w:val="77"/>
        </w:numPr>
        <w:tabs>
          <w:tab w:val="left" w:pos="987"/>
        </w:tabs>
        <w:ind w:firstLine="720"/>
        <w:jc w:val="both"/>
      </w:pPr>
      <w: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8865D2" w:rsidRDefault="008865D2" w:rsidP="008865D2">
      <w:pPr>
        <w:pStyle w:val="11"/>
        <w:ind w:firstLine="720"/>
        <w:jc w:val="both"/>
      </w:pPr>
      <w:r>
        <w:rPr>
          <w:b/>
          <w:bCs/>
          <w:i/>
          <w:iCs/>
        </w:rPr>
        <w:t>Музыкальные инструменты. Фортепиано.</w:t>
      </w:r>
    </w:p>
    <w:p w:rsidR="008865D2" w:rsidRDefault="008865D2" w:rsidP="008865D2">
      <w:pPr>
        <w:pStyle w:val="11"/>
        <w:tabs>
          <w:tab w:val="left" w:pos="2563"/>
        </w:tabs>
        <w:ind w:firstLine="720"/>
        <w:jc w:val="both"/>
      </w:pPr>
      <w:r>
        <w:rPr>
          <w:i/>
          <w:iCs/>
        </w:rPr>
        <w:t>Содержание</w:t>
      </w:r>
      <w:r>
        <w:t>:</w:t>
      </w:r>
      <w:r>
        <w:tab/>
        <w:t>рояль и пианино, история изобретения фортепиано,</w:t>
      </w:r>
    </w:p>
    <w:p w:rsidR="008865D2" w:rsidRDefault="008865D2" w:rsidP="008865D2">
      <w:pPr>
        <w:pStyle w:val="11"/>
        <w:ind w:firstLine="0"/>
        <w:jc w:val="both"/>
      </w:pPr>
      <w:r>
        <w:t>«секрет» названия инструмента (форте + пиано). «Предки» и «наследники» фортепиано (клавесин, синтезатор).</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знакомство с многообразием красок фортепиано;</w:t>
      </w:r>
    </w:p>
    <w:p w:rsidR="008865D2" w:rsidRDefault="008865D2" w:rsidP="006A6D90">
      <w:pPr>
        <w:pStyle w:val="11"/>
        <w:numPr>
          <w:ilvl w:val="0"/>
          <w:numId w:val="77"/>
        </w:numPr>
        <w:tabs>
          <w:tab w:val="left" w:pos="992"/>
        </w:tabs>
        <w:ind w:firstLine="720"/>
        <w:jc w:val="both"/>
      </w:pPr>
      <w:r>
        <w:t>слушание фортепианных пьес в исполнении известных пианистов;</w:t>
      </w:r>
    </w:p>
    <w:p w:rsidR="008865D2" w:rsidRDefault="008865D2" w:rsidP="006A6D90">
      <w:pPr>
        <w:pStyle w:val="11"/>
        <w:numPr>
          <w:ilvl w:val="0"/>
          <w:numId w:val="77"/>
        </w:numPr>
        <w:tabs>
          <w:tab w:val="left" w:pos="1002"/>
        </w:tabs>
        <w:ind w:left="720" w:firstLine="0"/>
        <w:jc w:val="both"/>
      </w:pPr>
      <w:r>
        <w:t>«Я - пианист» - игра-имитация исполнительских движений во время звучания музыки;</w:t>
      </w:r>
    </w:p>
    <w:p w:rsidR="008865D2" w:rsidRDefault="008865D2" w:rsidP="006A6D90">
      <w:pPr>
        <w:pStyle w:val="11"/>
        <w:numPr>
          <w:ilvl w:val="0"/>
          <w:numId w:val="77"/>
        </w:numPr>
        <w:tabs>
          <w:tab w:val="left" w:pos="992"/>
        </w:tabs>
        <w:ind w:left="720" w:firstLine="0"/>
        <w:jc w:val="both"/>
      </w:pPr>
      <w:r>
        <w:t>слушание детских пьес на фортепиано в исполнении учителя;</w:t>
      </w:r>
    </w:p>
    <w:p w:rsidR="008865D2" w:rsidRDefault="008865D2" w:rsidP="006A6D90">
      <w:pPr>
        <w:pStyle w:val="11"/>
        <w:numPr>
          <w:ilvl w:val="0"/>
          <w:numId w:val="77"/>
        </w:numPr>
        <w:tabs>
          <w:tab w:val="left" w:pos="987"/>
        </w:tabs>
        <w:ind w:firstLine="720"/>
        <w:jc w:val="both"/>
      </w:pPr>
      <w:r>
        <w:t>демонстрация возможностей инструмента (исполнение одной и той же пьесы тихо и громко, в разных регистрах, разными штрихами);</w:t>
      </w:r>
    </w:p>
    <w:p w:rsidR="008865D2" w:rsidRDefault="008865D2" w:rsidP="006A6D90">
      <w:pPr>
        <w:pStyle w:val="11"/>
        <w:numPr>
          <w:ilvl w:val="0"/>
          <w:numId w:val="77"/>
        </w:numPr>
        <w:tabs>
          <w:tab w:val="left" w:pos="987"/>
        </w:tabs>
        <w:ind w:firstLine="720"/>
        <w:jc w:val="both"/>
      </w:pPr>
      <w:r>
        <w:t xml:space="preserve">вариативно: посещение концерта фортепианной музыки; разбираем </w:t>
      </w:r>
      <w:r>
        <w:lastRenderedPageBreak/>
        <w:t>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8865D2" w:rsidRDefault="008865D2" w:rsidP="008865D2">
      <w:pPr>
        <w:pStyle w:val="11"/>
        <w:ind w:firstLine="720"/>
        <w:jc w:val="both"/>
      </w:pPr>
      <w:r>
        <w:rPr>
          <w:b/>
          <w:bCs/>
          <w:i/>
          <w:iCs/>
        </w:rPr>
        <w:t>Музыкальные инструменты. Флейта.</w:t>
      </w:r>
    </w:p>
    <w:p w:rsidR="008865D2" w:rsidRDefault="008865D2" w:rsidP="008865D2">
      <w:pPr>
        <w:pStyle w:val="11"/>
        <w:ind w:firstLine="720"/>
        <w:jc w:val="both"/>
      </w:pPr>
      <w:r>
        <w:rPr>
          <w:i/>
          <w:iCs/>
        </w:rPr>
        <w:t>Содержание</w:t>
      </w:r>
      <w: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знакомство с внешним видом, устройством и тембрами классических музыкальных инструментов;</w:t>
      </w:r>
    </w:p>
    <w:p w:rsidR="008865D2" w:rsidRDefault="008865D2" w:rsidP="006A6D90">
      <w:pPr>
        <w:pStyle w:val="11"/>
        <w:numPr>
          <w:ilvl w:val="0"/>
          <w:numId w:val="77"/>
        </w:numPr>
        <w:tabs>
          <w:tab w:val="left" w:pos="987"/>
        </w:tabs>
        <w:ind w:firstLine="720"/>
        <w:jc w:val="both"/>
      </w:pPr>
      <w:r>
        <w:t>слушание музыкальных фрагментов в исполнении известных музыкантов-инструменталистов;</w:t>
      </w:r>
    </w:p>
    <w:p w:rsidR="008865D2" w:rsidRDefault="008865D2" w:rsidP="006A6D90">
      <w:pPr>
        <w:pStyle w:val="11"/>
        <w:numPr>
          <w:ilvl w:val="0"/>
          <w:numId w:val="77"/>
        </w:numPr>
        <w:tabs>
          <w:tab w:val="left" w:pos="987"/>
        </w:tabs>
        <w:ind w:firstLine="720"/>
        <w:jc w:val="both"/>
      </w:pPr>
      <w:r>
        <w:t>чтение учебных текстов, сказок и легенд, рассказывающих о музыкальных инструментах, истории их появления.</w:t>
      </w:r>
    </w:p>
    <w:p w:rsidR="008865D2" w:rsidRDefault="008865D2" w:rsidP="008865D2">
      <w:pPr>
        <w:pStyle w:val="11"/>
        <w:ind w:firstLine="720"/>
        <w:jc w:val="both"/>
      </w:pPr>
      <w:r>
        <w:rPr>
          <w:b/>
          <w:bCs/>
          <w:i/>
          <w:iCs/>
        </w:rPr>
        <w:t>Музыкальные инструменты. Скрипка, виолончель.</w:t>
      </w:r>
    </w:p>
    <w:p w:rsidR="008865D2" w:rsidRDefault="008865D2" w:rsidP="008865D2">
      <w:pPr>
        <w:pStyle w:val="11"/>
        <w:ind w:firstLine="720"/>
        <w:jc w:val="both"/>
      </w:pPr>
      <w:r>
        <w:rPr>
          <w:i/>
          <w:iCs/>
        </w:rPr>
        <w:t>Содержание</w:t>
      </w:r>
      <w:r>
        <w:t>: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игра-имитация исполнительских движений во время звучания музыки;</w:t>
      </w:r>
    </w:p>
    <w:p w:rsidR="008865D2" w:rsidRDefault="008865D2" w:rsidP="006A6D90">
      <w:pPr>
        <w:pStyle w:val="11"/>
        <w:numPr>
          <w:ilvl w:val="0"/>
          <w:numId w:val="77"/>
        </w:numPr>
        <w:tabs>
          <w:tab w:val="left" w:pos="272"/>
        </w:tabs>
        <w:ind w:firstLine="720"/>
        <w:jc w:val="both"/>
      </w:pPr>
      <w:r>
        <w:t>музыкальная викторина на знание конкретных произведений и их авторов, определения тембров звучащих инструментов;</w:t>
      </w:r>
    </w:p>
    <w:p w:rsidR="008865D2" w:rsidRDefault="008865D2" w:rsidP="006A6D90">
      <w:pPr>
        <w:pStyle w:val="11"/>
        <w:numPr>
          <w:ilvl w:val="0"/>
          <w:numId w:val="77"/>
        </w:numPr>
        <w:tabs>
          <w:tab w:val="left" w:pos="1187"/>
        </w:tabs>
        <w:ind w:firstLine="720"/>
        <w:jc w:val="both"/>
      </w:pPr>
      <w:r>
        <w:t>разучивание, исполнение песен, посвящённых музыкальным инструментам;</w:t>
      </w:r>
    </w:p>
    <w:p w:rsidR="008865D2" w:rsidRDefault="008865D2" w:rsidP="006A6D90">
      <w:pPr>
        <w:pStyle w:val="11"/>
        <w:numPr>
          <w:ilvl w:val="0"/>
          <w:numId w:val="77"/>
        </w:numPr>
        <w:tabs>
          <w:tab w:val="left" w:pos="987"/>
        </w:tabs>
        <w:ind w:firstLine="720"/>
        <w:jc w:val="both"/>
      </w:pPr>
      <w: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8865D2" w:rsidRDefault="008865D2" w:rsidP="008865D2">
      <w:pPr>
        <w:pStyle w:val="11"/>
        <w:ind w:firstLine="720"/>
        <w:jc w:val="both"/>
      </w:pPr>
      <w:r>
        <w:rPr>
          <w:b/>
          <w:bCs/>
          <w:i/>
          <w:iCs/>
        </w:rPr>
        <w:t>Вокальная музыка.</w:t>
      </w:r>
    </w:p>
    <w:p w:rsidR="008865D2" w:rsidRDefault="008865D2" w:rsidP="008865D2">
      <w:pPr>
        <w:pStyle w:val="11"/>
        <w:ind w:firstLine="720"/>
        <w:jc w:val="both"/>
      </w:pPr>
      <w:r>
        <w:rPr>
          <w:i/>
          <w:iCs/>
        </w:rPr>
        <w:t>Содержание</w:t>
      </w:r>
      <w:r>
        <w:t>: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 классиков; освоение комплекса дыхательных, артикуляционных упражнений;</w:t>
      </w:r>
    </w:p>
    <w:p w:rsidR="008865D2" w:rsidRDefault="008865D2" w:rsidP="006A6D90">
      <w:pPr>
        <w:pStyle w:val="11"/>
        <w:numPr>
          <w:ilvl w:val="0"/>
          <w:numId w:val="77"/>
        </w:numPr>
        <w:tabs>
          <w:tab w:val="left" w:pos="987"/>
        </w:tabs>
        <w:ind w:firstLine="720"/>
        <w:jc w:val="both"/>
      </w:pPr>
      <w:r>
        <w:t>вокальные упражнения на развитие гибкости голоса, расширения его диапазона;</w:t>
      </w:r>
    </w:p>
    <w:p w:rsidR="008865D2" w:rsidRDefault="008865D2" w:rsidP="006A6D90">
      <w:pPr>
        <w:pStyle w:val="11"/>
        <w:numPr>
          <w:ilvl w:val="0"/>
          <w:numId w:val="77"/>
        </w:numPr>
        <w:tabs>
          <w:tab w:val="left" w:pos="992"/>
        </w:tabs>
        <w:ind w:firstLine="720"/>
        <w:jc w:val="both"/>
      </w:pPr>
      <w:r>
        <w:t>проблемная ситуация: что значит красивое пение;</w:t>
      </w:r>
    </w:p>
    <w:p w:rsidR="008865D2" w:rsidRDefault="008865D2" w:rsidP="006A6D90">
      <w:pPr>
        <w:pStyle w:val="11"/>
        <w:numPr>
          <w:ilvl w:val="0"/>
          <w:numId w:val="77"/>
        </w:numPr>
        <w:tabs>
          <w:tab w:val="left" w:pos="1187"/>
        </w:tabs>
        <w:ind w:firstLine="720"/>
        <w:jc w:val="both"/>
      </w:pPr>
      <w:r>
        <w:t>музыкальная викторина на знание вокальных музыкальных произведений и их авторов;</w:t>
      </w:r>
    </w:p>
    <w:p w:rsidR="008865D2" w:rsidRDefault="008865D2" w:rsidP="006A6D90">
      <w:pPr>
        <w:pStyle w:val="11"/>
        <w:numPr>
          <w:ilvl w:val="0"/>
          <w:numId w:val="77"/>
        </w:numPr>
        <w:tabs>
          <w:tab w:val="left" w:pos="987"/>
        </w:tabs>
        <w:ind w:firstLine="720"/>
        <w:jc w:val="both"/>
      </w:pPr>
      <w:r>
        <w:t xml:space="preserve">разучивание, исполнение вокальных произведений композиторов - классиков; вариативно: посещение концерта вокальной музыки; школьный </w:t>
      </w:r>
      <w:r>
        <w:lastRenderedPageBreak/>
        <w:t>конкурс юных вокалистов.</w:t>
      </w:r>
    </w:p>
    <w:p w:rsidR="008865D2" w:rsidRDefault="008865D2" w:rsidP="008865D2">
      <w:pPr>
        <w:pStyle w:val="11"/>
        <w:ind w:firstLine="720"/>
        <w:jc w:val="both"/>
      </w:pPr>
      <w:r>
        <w:rPr>
          <w:b/>
          <w:bCs/>
          <w:i/>
          <w:iCs/>
        </w:rPr>
        <w:t>Инструментальная музыка.</w:t>
      </w:r>
    </w:p>
    <w:p w:rsidR="008865D2" w:rsidRDefault="008865D2" w:rsidP="008865D2">
      <w:pPr>
        <w:pStyle w:val="11"/>
        <w:ind w:firstLine="720"/>
        <w:jc w:val="both"/>
      </w:pPr>
      <w:r>
        <w:rPr>
          <w:i/>
          <w:iCs/>
        </w:rPr>
        <w:t>Содержание</w:t>
      </w:r>
      <w:r>
        <w:t>: жанры камерной инструментальной музыки: этюд, пьеса. Альбом. Цикл. Сюита. Соната. Квартет.</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знакомство с жанрами камерной инструментальной музыки;</w:t>
      </w:r>
    </w:p>
    <w:p w:rsidR="008865D2" w:rsidRDefault="008865D2" w:rsidP="006A6D90">
      <w:pPr>
        <w:pStyle w:val="11"/>
        <w:numPr>
          <w:ilvl w:val="0"/>
          <w:numId w:val="77"/>
        </w:numPr>
        <w:tabs>
          <w:tab w:val="left" w:pos="1187"/>
        </w:tabs>
        <w:ind w:firstLine="720"/>
        <w:jc w:val="both"/>
      </w:pPr>
      <w:r>
        <w:t>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8865D2" w:rsidRDefault="008865D2" w:rsidP="006A6D90">
      <w:pPr>
        <w:pStyle w:val="11"/>
        <w:numPr>
          <w:ilvl w:val="0"/>
          <w:numId w:val="77"/>
        </w:numPr>
        <w:tabs>
          <w:tab w:val="left" w:pos="992"/>
          <w:tab w:val="left" w:pos="2962"/>
        </w:tabs>
        <w:ind w:firstLine="720"/>
        <w:jc w:val="both"/>
      </w:pPr>
      <w:r>
        <w:t>вариативно:</w:t>
      </w:r>
      <w:r>
        <w:tab/>
        <w:t>посещение концерта инструментальной музыки;</w:t>
      </w:r>
    </w:p>
    <w:p w:rsidR="008865D2" w:rsidRDefault="008865D2" w:rsidP="008865D2">
      <w:pPr>
        <w:pStyle w:val="11"/>
        <w:ind w:firstLine="0"/>
        <w:jc w:val="both"/>
      </w:pPr>
      <w:r>
        <w:t>составление словаря музыкальных жанров.</w:t>
      </w:r>
    </w:p>
    <w:p w:rsidR="008865D2" w:rsidRDefault="008865D2" w:rsidP="008865D2">
      <w:pPr>
        <w:pStyle w:val="11"/>
        <w:ind w:firstLine="720"/>
        <w:jc w:val="both"/>
      </w:pPr>
      <w:r>
        <w:rPr>
          <w:b/>
          <w:bCs/>
          <w:i/>
          <w:iCs/>
        </w:rPr>
        <w:t>Программная музыка.</w:t>
      </w:r>
    </w:p>
    <w:p w:rsidR="008865D2" w:rsidRDefault="008865D2" w:rsidP="008865D2">
      <w:pPr>
        <w:pStyle w:val="11"/>
        <w:ind w:firstLine="720"/>
        <w:jc w:val="both"/>
      </w:pPr>
      <w:r>
        <w:rPr>
          <w:i/>
          <w:iCs/>
        </w:rPr>
        <w:t>Содержание</w:t>
      </w:r>
      <w:r>
        <w:t>: программное название, известный сюжет, литературный эпиграф.</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92"/>
        </w:tabs>
        <w:ind w:firstLine="720"/>
        <w:jc w:val="both"/>
      </w:pPr>
      <w:r>
        <w:t>слушание произведений программной музыки;</w:t>
      </w:r>
    </w:p>
    <w:p w:rsidR="008865D2" w:rsidRDefault="008865D2" w:rsidP="006A6D90">
      <w:pPr>
        <w:pStyle w:val="11"/>
        <w:numPr>
          <w:ilvl w:val="0"/>
          <w:numId w:val="77"/>
        </w:numPr>
        <w:tabs>
          <w:tab w:val="left" w:pos="1187"/>
        </w:tabs>
        <w:ind w:firstLine="720"/>
        <w:jc w:val="both"/>
      </w:pPr>
      <w:r>
        <w:t>обсуждение музыкального образа, музыкальных средств, использованных композитором;</w:t>
      </w:r>
    </w:p>
    <w:p w:rsidR="008865D2" w:rsidRDefault="008865D2" w:rsidP="006A6D90">
      <w:pPr>
        <w:pStyle w:val="11"/>
        <w:numPr>
          <w:ilvl w:val="0"/>
          <w:numId w:val="77"/>
        </w:numPr>
        <w:tabs>
          <w:tab w:val="left" w:pos="992"/>
        </w:tabs>
        <w:ind w:firstLine="720"/>
        <w:jc w:val="both"/>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8865D2" w:rsidRDefault="008865D2" w:rsidP="008865D2">
      <w:pPr>
        <w:pStyle w:val="11"/>
        <w:ind w:firstLine="720"/>
        <w:jc w:val="both"/>
      </w:pPr>
      <w:r>
        <w:rPr>
          <w:b/>
          <w:bCs/>
          <w:i/>
          <w:iCs/>
        </w:rPr>
        <w:t>Симфоническая музыка.</w:t>
      </w:r>
    </w:p>
    <w:p w:rsidR="008865D2" w:rsidRDefault="008865D2" w:rsidP="008865D2">
      <w:pPr>
        <w:pStyle w:val="11"/>
        <w:ind w:firstLine="720"/>
        <w:jc w:val="both"/>
      </w:pPr>
      <w:r>
        <w:rPr>
          <w:i/>
          <w:iCs/>
        </w:rPr>
        <w:t>Содержание</w:t>
      </w:r>
      <w:r>
        <w:t>: симфонический оркестр, тембры, группы инструментов, симфония, симфоническая картина.</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1146"/>
        </w:tabs>
        <w:ind w:firstLine="720"/>
        <w:jc w:val="both"/>
      </w:pPr>
      <w:r>
        <w:t>знакомство с составом симфонического оркестра, группами инструментов;</w:t>
      </w:r>
    </w:p>
    <w:p w:rsidR="008865D2" w:rsidRDefault="008865D2" w:rsidP="006A6D90">
      <w:pPr>
        <w:pStyle w:val="11"/>
        <w:numPr>
          <w:ilvl w:val="0"/>
          <w:numId w:val="77"/>
        </w:numPr>
        <w:tabs>
          <w:tab w:val="left" w:pos="982"/>
        </w:tabs>
        <w:ind w:firstLine="720"/>
        <w:jc w:val="both"/>
      </w:pPr>
      <w:r>
        <w:t>определение на слух тембров инструментов симфонического оркестра; слушание фрагментов симфонической музыки;</w:t>
      </w:r>
    </w:p>
    <w:p w:rsidR="008865D2" w:rsidRDefault="008865D2" w:rsidP="006A6D90">
      <w:pPr>
        <w:pStyle w:val="11"/>
        <w:numPr>
          <w:ilvl w:val="0"/>
          <w:numId w:val="77"/>
        </w:numPr>
        <w:tabs>
          <w:tab w:val="left" w:pos="992"/>
        </w:tabs>
        <w:ind w:firstLine="720"/>
        <w:jc w:val="both"/>
      </w:pPr>
      <w:r>
        <w:t>«дирижирование» оркестром; музыкальная викторина;</w:t>
      </w:r>
    </w:p>
    <w:p w:rsidR="008865D2" w:rsidRDefault="008865D2" w:rsidP="006A6D90">
      <w:pPr>
        <w:pStyle w:val="11"/>
        <w:numPr>
          <w:ilvl w:val="0"/>
          <w:numId w:val="77"/>
        </w:numPr>
        <w:tabs>
          <w:tab w:val="left" w:pos="978"/>
        </w:tabs>
        <w:ind w:firstLine="720"/>
        <w:jc w:val="both"/>
      </w:pPr>
      <w:r>
        <w:t>вариативно: посещение концерта симфонической музыки; просмотр фильма об устройстве оркестра.</w:t>
      </w:r>
    </w:p>
    <w:p w:rsidR="008865D2" w:rsidRDefault="008865D2" w:rsidP="008865D2">
      <w:pPr>
        <w:pStyle w:val="11"/>
        <w:ind w:firstLine="720"/>
        <w:jc w:val="both"/>
      </w:pPr>
      <w:r>
        <w:rPr>
          <w:b/>
          <w:bCs/>
          <w:i/>
          <w:iCs/>
        </w:rPr>
        <w:t>Русские композиторы-классики.</w:t>
      </w:r>
    </w:p>
    <w:p w:rsidR="008865D2" w:rsidRDefault="008865D2" w:rsidP="008865D2">
      <w:pPr>
        <w:pStyle w:val="11"/>
        <w:ind w:firstLine="720"/>
        <w:jc w:val="both"/>
      </w:pPr>
      <w:r>
        <w:rPr>
          <w:i/>
          <w:iCs/>
        </w:rPr>
        <w:t>Содержание</w:t>
      </w:r>
      <w:r>
        <w:t>: творчество</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выдающихся отечественных композиторов.</w:t>
      </w:r>
    </w:p>
    <w:p w:rsidR="008865D2" w:rsidRDefault="008865D2" w:rsidP="006A6D90">
      <w:pPr>
        <w:pStyle w:val="11"/>
        <w:numPr>
          <w:ilvl w:val="0"/>
          <w:numId w:val="77"/>
        </w:numPr>
        <w:tabs>
          <w:tab w:val="left" w:pos="978"/>
        </w:tabs>
        <w:ind w:firstLine="720"/>
        <w:jc w:val="both"/>
      </w:pPr>
      <w:r>
        <w:t>знакомство с творчеством выдающихся композиторов, отдельными фактами из их биографии;</w:t>
      </w:r>
    </w:p>
    <w:p w:rsidR="008865D2" w:rsidRDefault="008865D2" w:rsidP="006A6D90">
      <w:pPr>
        <w:pStyle w:val="11"/>
        <w:numPr>
          <w:ilvl w:val="0"/>
          <w:numId w:val="77"/>
        </w:numPr>
        <w:tabs>
          <w:tab w:val="left" w:pos="992"/>
        </w:tabs>
        <w:ind w:firstLine="720"/>
        <w:jc w:val="both"/>
      </w:pPr>
      <w:r>
        <w:t>слушание музыки;</w:t>
      </w:r>
    </w:p>
    <w:p w:rsidR="008865D2" w:rsidRDefault="008865D2" w:rsidP="006A6D90">
      <w:pPr>
        <w:pStyle w:val="11"/>
        <w:numPr>
          <w:ilvl w:val="0"/>
          <w:numId w:val="77"/>
        </w:numPr>
        <w:tabs>
          <w:tab w:val="left" w:pos="987"/>
        </w:tabs>
        <w:ind w:firstLine="720"/>
        <w:jc w:val="both"/>
      </w:pPr>
      <w:r>
        <w:t>фрагменты вокальных, инструментальных, симфонических сочинений; круг характерных образов (картины природы, народной жизни, истории);</w:t>
      </w:r>
    </w:p>
    <w:p w:rsidR="008865D2" w:rsidRDefault="008865D2" w:rsidP="006A6D90">
      <w:pPr>
        <w:pStyle w:val="11"/>
        <w:numPr>
          <w:ilvl w:val="0"/>
          <w:numId w:val="77"/>
        </w:numPr>
        <w:tabs>
          <w:tab w:val="left" w:pos="982"/>
        </w:tabs>
        <w:ind w:firstLine="720"/>
        <w:jc w:val="both"/>
      </w:pPr>
      <w:r>
        <w:t>характеристика музыкальных образов, музыкально-выразительных средств; наблюдение за развитием музыки; определение жанра, формы;</w:t>
      </w:r>
    </w:p>
    <w:p w:rsidR="008865D2" w:rsidRDefault="008865D2" w:rsidP="006A6D90">
      <w:pPr>
        <w:pStyle w:val="11"/>
        <w:numPr>
          <w:ilvl w:val="0"/>
          <w:numId w:val="77"/>
        </w:numPr>
        <w:tabs>
          <w:tab w:val="left" w:pos="992"/>
        </w:tabs>
        <w:ind w:firstLine="720"/>
        <w:jc w:val="both"/>
      </w:pPr>
      <w:r>
        <w:t>чтение учебных текстов и художественной литературы биографического характера;</w:t>
      </w:r>
    </w:p>
    <w:p w:rsidR="008865D2" w:rsidRDefault="008865D2" w:rsidP="006A6D90">
      <w:pPr>
        <w:pStyle w:val="11"/>
        <w:numPr>
          <w:ilvl w:val="0"/>
          <w:numId w:val="77"/>
        </w:numPr>
        <w:tabs>
          <w:tab w:val="left" w:pos="1146"/>
          <w:tab w:val="left" w:pos="8323"/>
        </w:tabs>
        <w:ind w:firstLine="720"/>
        <w:jc w:val="both"/>
      </w:pPr>
      <w:r>
        <w:lastRenderedPageBreak/>
        <w:t>вокализация тем инструментальных сочинений; разучивание, исполнение доступных вокальных сочинений; вариативно:</w:t>
      </w:r>
      <w:r>
        <w:tab/>
        <w:t>посещение</w:t>
      </w:r>
    </w:p>
    <w:p w:rsidR="008865D2" w:rsidRDefault="008865D2" w:rsidP="008865D2">
      <w:pPr>
        <w:pStyle w:val="11"/>
        <w:ind w:firstLine="0"/>
        <w:jc w:val="both"/>
      </w:pPr>
      <w:r>
        <w:t>концерта; просмотр биографического фильма.</w:t>
      </w:r>
    </w:p>
    <w:p w:rsidR="008865D2" w:rsidRDefault="008865D2" w:rsidP="008865D2">
      <w:pPr>
        <w:pStyle w:val="11"/>
        <w:ind w:firstLine="720"/>
        <w:jc w:val="both"/>
      </w:pPr>
      <w:r>
        <w:rPr>
          <w:b/>
          <w:bCs/>
          <w:i/>
          <w:iCs/>
        </w:rPr>
        <w:t>Европейские композиторы-классики</w:t>
      </w:r>
      <w:r>
        <w:rPr>
          <w:i/>
          <w:iCs/>
        </w:rPr>
        <w:t>.</w:t>
      </w:r>
    </w:p>
    <w:p w:rsidR="008865D2" w:rsidRDefault="008865D2" w:rsidP="008865D2">
      <w:pPr>
        <w:pStyle w:val="11"/>
        <w:ind w:firstLine="720"/>
        <w:jc w:val="both"/>
      </w:pPr>
      <w:r>
        <w:rPr>
          <w:i/>
          <w:iCs/>
        </w:rPr>
        <w:t>Содержание</w:t>
      </w:r>
      <w:r>
        <w:t>: творчество выдающихся зарубежных композиторов.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8"/>
        </w:tabs>
        <w:ind w:firstLine="720"/>
        <w:jc w:val="both"/>
      </w:pPr>
      <w:r>
        <w:t>знакомство с творчеством выдающихся композиторов, отдельными фактами из их биографии;</w:t>
      </w:r>
    </w:p>
    <w:p w:rsidR="008865D2" w:rsidRDefault="008865D2" w:rsidP="006A6D90">
      <w:pPr>
        <w:pStyle w:val="11"/>
        <w:numPr>
          <w:ilvl w:val="0"/>
          <w:numId w:val="77"/>
        </w:numPr>
        <w:tabs>
          <w:tab w:val="left" w:pos="992"/>
        </w:tabs>
        <w:ind w:firstLine="720"/>
        <w:jc w:val="both"/>
      </w:pPr>
      <w:r>
        <w:t>слушание музыки;</w:t>
      </w:r>
    </w:p>
    <w:p w:rsidR="008865D2" w:rsidRDefault="008865D2" w:rsidP="006A6D90">
      <w:pPr>
        <w:pStyle w:val="11"/>
        <w:numPr>
          <w:ilvl w:val="0"/>
          <w:numId w:val="77"/>
        </w:numPr>
        <w:tabs>
          <w:tab w:val="left" w:pos="992"/>
        </w:tabs>
        <w:ind w:firstLine="720"/>
        <w:jc w:val="both"/>
      </w:pPr>
      <w: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8865D2" w:rsidRDefault="008865D2" w:rsidP="006A6D90">
      <w:pPr>
        <w:pStyle w:val="11"/>
        <w:numPr>
          <w:ilvl w:val="0"/>
          <w:numId w:val="77"/>
        </w:numPr>
        <w:tabs>
          <w:tab w:val="left" w:pos="992"/>
        </w:tabs>
        <w:ind w:firstLine="720"/>
        <w:jc w:val="both"/>
      </w:pPr>
      <w:r>
        <w:t>чтение учебных текстов и художественной литературы биографического характера;</w:t>
      </w:r>
    </w:p>
    <w:p w:rsidR="008865D2" w:rsidRDefault="008865D2" w:rsidP="006A6D90">
      <w:pPr>
        <w:pStyle w:val="11"/>
        <w:numPr>
          <w:ilvl w:val="0"/>
          <w:numId w:val="77"/>
        </w:numPr>
        <w:tabs>
          <w:tab w:val="left" w:pos="1146"/>
          <w:tab w:val="left" w:pos="8323"/>
        </w:tabs>
        <w:ind w:firstLine="720"/>
        <w:jc w:val="both"/>
      </w:pPr>
      <w:r>
        <w:t>вокализация тем инструментальных сочинений; разучивание, исполнение доступных вокальных сочинений; вариативно:</w:t>
      </w:r>
      <w:r>
        <w:tab/>
        <w:t>посещение</w:t>
      </w:r>
    </w:p>
    <w:p w:rsidR="008865D2" w:rsidRDefault="008865D2" w:rsidP="008865D2">
      <w:pPr>
        <w:pStyle w:val="11"/>
        <w:ind w:firstLine="0"/>
        <w:jc w:val="both"/>
      </w:pPr>
      <w:r>
        <w:t>концерта; - просмотр биографического фильма.</w:t>
      </w:r>
    </w:p>
    <w:p w:rsidR="008865D2" w:rsidRDefault="008865D2" w:rsidP="008865D2">
      <w:pPr>
        <w:pStyle w:val="11"/>
        <w:ind w:firstLine="720"/>
        <w:jc w:val="both"/>
      </w:pPr>
      <w:r>
        <w:rPr>
          <w:b/>
          <w:bCs/>
          <w:i/>
          <w:iCs/>
        </w:rPr>
        <w:t>Мастерство исполнителя.</w:t>
      </w:r>
    </w:p>
    <w:p w:rsidR="008865D2" w:rsidRDefault="008865D2" w:rsidP="008865D2">
      <w:pPr>
        <w:pStyle w:val="11"/>
        <w:tabs>
          <w:tab w:val="left" w:pos="2909"/>
          <w:tab w:val="left" w:pos="4829"/>
          <w:tab w:val="left" w:pos="6979"/>
        </w:tabs>
        <w:ind w:firstLine="720"/>
        <w:jc w:val="both"/>
      </w:pPr>
      <w:r>
        <w:rPr>
          <w:i/>
          <w:iCs/>
        </w:rPr>
        <w:t>Содержание</w:t>
      </w:r>
      <w:r>
        <w:t>:</w:t>
      </w:r>
      <w:r>
        <w:tab/>
        <w:t>творчество</w:t>
      </w:r>
      <w:r>
        <w:tab/>
        <w:t>выдающихся</w:t>
      </w:r>
      <w:r>
        <w:tab/>
        <w:t>исполнителей-певцов,</w:t>
      </w:r>
    </w:p>
    <w:p w:rsidR="008865D2" w:rsidRDefault="008865D2" w:rsidP="008865D2">
      <w:pPr>
        <w:pStyle w:val="11"/>
        <w:ind w:firstLine="0"/>
        <w:jc w:val="both"/>
      </w:pPr>
      <w:r>
        <w:t>инструменталистов, дирижёров. Консерватория, филармония, Конкурс имени П.И. Чайковского.</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знакомство с творчеством выдающихся исполнителей классической музыки;</w:t>
      </w:r>
    </w:p>
    <w:p w:rsidR="008865D2" w:rsidRDefault="008865D2" w:rsidP="006A6D90">
      <w:pPr>
        <w:pStyle w:val="11"/>
        <w:numPr>
          <w:ilvl w:val="0"/>
          <w:numId w:val="77"/>
        </w:numPr>
        <w:tabs>
          <w:tab w:val="left" w:pos="970"/>
        </w:tabs>
        <w:ind w:firstLine="720"/>
        <w:jc w:val="both"/>
      </w:pPr>
      <w: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8865D2" w:rsidRDefault="008865D2" w:rsidP="006A6D90">
      <w:pPr>
        <w:pStyle w:val="11"/>
        <w:numPr>
          <w:ilvl w:val="0"/>
          <w:numId w:val="77"/>
        </w:numPr>
        <w:tabs>
          <w:tab w:val="left" w:pos="1690"/>
        </w:tabs>
        <w:ind w:firstLine="720"/>
        <w:jc w:val="both"/>
      </w:pPr>
      <w:r>
        <w:t>беседа на тему «Композитор - исполнитель - слушатель»;</w:t>
      </w:r>
    </w:p>
    <w:p w:rsidR="008865D2" w:rsidRDefault="008865D2" w:rsidP="006A6D90">
      <w:pPr>
        <w:pStyle w:val="11"/>
        <w:numPr>
          <w:ilvl w:val="0"/>
          <w:numId w:val="77"/>
        </w:numPr>
        <w:tabs>
          <w:tab w:val="left" w:pos="970"/>
        </w:tabs>
        <w:ind w:firstLine="720"/>
        <w:jc w:val="both"/>
      </w:pPr>
      <w:r>
        <w:t>вариативно: посещение концерта классической музыки; создание коллекции записей любимого исполнителя.</w:t>
      </w:r>
    </w:p>
    <w:p w:rsidR="008865D2" w:rsidRDefault="008865D2" w:rsidP="008865D2">
      <w:pPr>
        <w:pStyle w:val="11"/>
        <w:ind w:firstLine="720"/>
        <w:jc w:val="both"/>
      </w:pPr>
      <w:r>
        <w:rPr>
          <w:b/>
          <w:bCs/>
        </w:rPr>
        <w:t>Модуль № 3 «Музыка в жизни человека»</w:t>
      </w:r>
    </w:p>
    <w:p w:rsidR="008865D2" w:rsidRDefault="008865D2" w:rsidP="008865D2">
      <w:pPr>
        <w:pStyle w:val="11"/>
        <w:ind w:firstLine="720"/>
        <w:jc w:val="both"/>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8865D2" w:rsidRDefault="008865D2" w:rsidP="008865D2">
      <w:pPr>
        <w:pStyle w:val="11"/>
        <w:ind w:firstLine="720"/>
        <w:jc w:val="both"/>
      </w:pPr>
      <w:r>
        <w:rPr>
          <w:b/>
          <w:bCs/>
          <w:i/>
          <w:iCs/>
        </w:rPr>
        <w:t>Красота и вдохновение.</w:t>
      </w:r>
    </w:p>
    <w:p w:rsidR="008865D2" w:rsidRDefault="008865D2" w:rsidP="008865D2">
      <w:pPr>
        <w:pStyle w:val="11"/>
        <w:ind w:firstLine="720"/>
        <w:jc w:val="both"/>
      </w:pPr>
      <w:r>
        <w:rPr>
          <w:i/>
          <w:iCs/>
        </w:rPr>
        <w:t>Содержание</w:t>
      </w:r>
      <w:r>
        <w:t xml:space="preserve">: стремление человека к красоте. Особое состояние - </w:t>
      </w:r>
      <w:r>
        <w:lastRenderedPageBreak/>
        <w:t>вдохновение. Музыка - возможность вместе переживать вдохновение, наслаждаться красотой. Музыкальное единство людей - хор, хоровод.</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8865D2" w:rsidRDefault="008865D2" w:rsidP="006A6D90">
      <w:pPr>
        <w:pStyle w:val="11"/>
        <w:numPr>
          <w:ilvl w:val="0"/>
          <w:numId w:val="77"/>
        </w:numPr>
        <w:tabs>
          <w:tab w:val="left" w:pos="970"/>
        </w:tabs>
        <w:ind w:firstLine="720"/>
        <w:jc w:val="both"/>
      </w:pPr>
      <w:r>
        <w:t>двигательная импровизация под музыку лирического характера «Цветы распускаются под музыку»;</w:t>
      </w:r>
    </w:p>
    <w:p w:rsidR="008865D2" w:rsidRDefault="008865D2" w:rsidP="006A6D90">
      <w:pPr>
        <w:pStyle w:val="11"/>
        <w:numPr>
          <w:ilvl w:val="0"/>
          <w:numId w:val="77"/>
        </w:numPr>
        <w:tabs>
          <w:tab w:val="left" w:pos="970"/>
        </w:tabs>
        <w:ind w:firstLine="720"/>
        <w:jc w:val="both"/>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8865D2" w:rsidRDefault="008865D2" w:rsidP="006A6D90">
      <w:pPr>
        <w:pStyle w:val="11"/>
        <w:numPr>
          <w:ilvl w:val="0"/>
          <w:numId w:val="77"/>
        </w:numPr>
        <w:tabs>
          <w:tab w:val="left" w:pos="970"/>
        </w:tabs>
        <w:ind w:firstLine="720"/>
        <w:jc w:val="both"/>
      </w:pPr>
      <w:r>
        <w:t>разучивание, исполнение красивой песни; вариативно: разучивание хоровода</w:t>
      </w:r>
    </w:p>
    <w:p w:rsidR="008865D2" w:rsidRDefault="008865D2" w:rsidP="008865D2">
      <w:pPr>
        <w:pStyle w:val="11"/>
        <w:ind w:firstLine="720"/>
        <w:jc w:val="both"/>
      </w:pPr>
      <w:r>
        <w:rPr>
          <w:b/>
          <w:bCs/>
          <w:i/>
          <w:iCs/>
        </w:rPr>
        <w:t>Музыкальные пейзажи</w:t>
      </w:r>
      <w:r>
        <w:rPr>
          <w:i/>
          <w:iCs/>
        </w:rPr>
        <w:t>.</w:t>
      </w:r>
    </w:p>
    <w:p w:rsidR="008865D2" w:rsidRDefault="008865D2" w:rsidP="008865D2">
      <w:pPr>
        <w:pStyle w:val="11"/>
        <w:ind w:firstLine="720"/>
        <w:jc w:val="both"/>
      </w:pPr>
      <w:r>
        <w:rPr>
          <w:i/>
          <w:iCs/>
        </w:rPr>
        <w:t>Содержание</w:t>
      </w:r>
      <w: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слушание произведений программной музыки, посвящённой образам природы;</w:t>
      </w:r>
    </w:p>
    <w:p w:rsidR="008865D2" w:rsidRDefault="008865D2" w:rsidP="006A6D90">
      <w:pPr>
        <w:pStyle w:val="11"/>
        <w:numPr>
          <w:ilvl w:val="0"/>
          <w:numId w:val="77"/>
        </w:numPr>
        <w:tabs>
          <w:tab w:val="left" w:pos="987"/>
        </w:tabs>
        <w:spacing w:after="320"/>
        <w:ind w:firstLine="720"/>
        <w:jc w:val="both"/>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8865D2" w:rsidRDefault="008865D2" w:rsidP="008865D2">
      <w:pPr>
        <w:pStyle w:val="11"/>
        <w:ind w:firstLine="720"/>
        <w:jc w:val="both"/>
      </w:pPr>
      <w:r>
        <w:rPr>
          <w:b/>
          <w:bCs/>
          <w:i/>
          <w:iCs/>
        </w:rPr>
        <w:t>Музыкальные портреты.</w:t>
      </w:r>
    </w:p>
    <w:p w:rsidR="008865D2" w:rsidRDefault="008865D2" w:rsidP="008865D2">
      <w:pPr>
        <w:pStyle w:val="11"/>
        <w:tabs>
          <w:tab w:val="left" w:pos="2597"/>
        </w:tabs>
        <w:ind w:firstLine="720"/>
        <w:jc w:val="both"/>
      </w:pPr>
      <w:r>
        <w:rPr>
          <w:i/>
          <w:iCs/>
        </w:rPr>
        <w:t>Содержание</w:t>
      </w:r>
      <w:r>
        <w:t>:</w:t>
      </w:r>
      <w:r>
        <w:tab/>
        <w:t>музыка, передающая образ человека, его походку,</w:t>
      </w:r>
    </w:p>
    <w:p w:rsidR="008865D2" w:rsidRDefault="008865D2" w:rsidP="008865D2">
      <w:pPr>
        <w:pStyle w:val="11"/>
        <w:ind w:firstLine="0"/>
        <w:jc w:val="both"/>
      </w:pPr>
      <w:r>
        <w:t>движения, характер, манеру речи. «Портреты», выраженные в музыкальных интонациях.</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слушание произведений вокальной, программной инструментальной музыки, посвящённой образам людей, сказочных персонажей;</w:t>
      </w:r>
    </w:p>
    <w:p w:rsidR="008865D2" w:rsidRDefault="008865D2" w:rsidP="006A6D90">
      <w:pPr>
        <w:pStyle w:val="11"/>
        <w:numPr>
          <w:ilvl w:val="0"/>
          <w:numId w:val="77"/>
        </w:numPr>
        <w:tabs>
          <w:tab w:val="left" w:pos="1690"/>
        </w:tabs>
        <w:ind w:firstLine="720"/>
        <w:jc w:val="both"/>
      </w:pPr>
      <w:r>
        <w:t>подбор эпитетов для описания настроения, характера музыки;</w:t>
      </w:r>
    </w:p>
    <w:p w:rsidR="008865D2" w:rsidRDefault="008865D2" w:rsidP="006A6D90">
      <w:pPr>
        <w:pStyle w:val="11"/>
        <w:numPr>
          <w:ilvl w:val="0"/>
          <w:numId w:val="77"/>
        </w:numPr>
        <w:tabs>
          <w:tab w:val="left" w:pos="1690"/>
        </w:tabs>
        <w:ind w:firstLine="720"/>
        <w:jc w:val="both"/>
      </w:pPr>
      <w:r>
        <w:t>сопоставление музыки с произведениями изобразительного искусства;</w:t>
      </w:r>
    </w:p>
    <w:p w:rsidR="008865D2" w:rsidRDefault="008865D2" w:rsidP="006A6D90">
      <w:pPr>
        <w:pStyle w:val="11"/>
        <w:numPr>
          <w:ilvl w:val="0"/>
          <w:numId w:val="77"/>
        </w:numPr>
        <w:tabs>
          <w:tab w:val="left" w:pos="1690"/>
        </w:tabs>
        <w:ind w:firstLine="720"/>
        <w:jc w:val="both"/>
      </w:pPr>
      <w:r>
        <w:t>двигательная импровизация в образе героя музыкального произведения;</w:t>
      </w:r>
    </w:p>
    <w:p w:rsidR="008865D2" w:rsidRDefault="008865D2" w:rsidP="006A6D90">
      <w:pPr>
        <w:pStyle w:val="11"/>
        <w:numPr>
          <w:ilvl w:val="0"/>
          <w:numId w:val="77"/>
        </w:numPr>
        <w:tabs>
          <w:tab w:val="left" w:pos="1690"/>
        </w:tabs>
        <w:ind w:firstLine="720"/>
        <w:jc w:val="both"/>
      </w:pPr>
      <w:r>
        <w:t>разучивание, характерное исполнение песни - портретной зарисовки;</w:t>
      </w:r>
    </w:p>
    <w:p w:rsidR="008865D2" w:rsidRDefault="008865D2" w:rsidP="006A6D90">
      <w:pPr>
        <w:pStyle w:val="11"/>
        <w:numPr>
          <w:ilvl w:val="0"/>
          <w:numId w:val="77"/>
        </w:numPr>
        <w:tabs>
          <w:tab w:val="left" w:pos="1690"/>
        </w:tabs>
        <w:ind w:firstLine="720"/>
        <w:jc w:val="both"/>
      </w:pPr>
      <w:r>
        <w:t>вариативно: рисование, лепка героя музыкального произведения;</w:t>
      </w:r>
    </w:p>
    <w:p w:rsidR="008865D2" w:rsidRDefault="008865D2" w:rsidP="006A6D90">
      <w:pPr>
        <w:pStyle w:val="11"/>
        <w:numPr>
          <w:ilvl w:val="0"/>
          <w:numId w:val="77"/>
        </w:numPr>
        <w:tabs>
          <w:tab w:val="left" w:pos="1690"/>
        </w:tabs>
        <w:ind w:firstLine="720"/>
        <w:jc w:val="both"/>
      </w:pPr>
      <w:r>
        <w:t>игра- импровизация «Угадай мой характер»;</w:t>
      </w:r>
    </w:p>
    <w:p w:rsidR="008865D2" w:rsidRDefault="008865D2" w:rsidP="006A6D90">
      <w:pPr>
        <w:pStyle w:val="11"/>
        <w:numPr>
          <w:ilvl w:val="0"/>
          <w:numId w:val="77"/>
        </w:numPr>
        <w:tabs>
          <w:tab w:val="left" w:pos="987"/>
        </w:tabs>
        <w:ind w:firstLine="720"/>
        <w:jc w:val="both"/>
      </w:pPr>
      <w:r>
        <w:t xml:space="preserve">инсценировка - импровизация в жанре кукольного (теневого) театра с </w:t>
      </w:r>
      <w:r>
        <w:lastRenderedPageBreak/>
        <w:t>помощью кукол, силуэтов.</w:t>
      </w:r>
    </w:p>
    <w:p w:rsidR="008865D2" w:rsidRDefault="008865D2" w:rsidP="008865D2">
      <w:pPr>
        <w:pStyle w:val="11"/>
        <w:ind w:firstLine="720"/>
        <w:jc w:val="both"/>
      </w:pPr>
      <w:r>
        <w:rPr>
          <w:b/>
          <w:bCs/>
          <w:i/>
          <w:iCs/>
        </w:rPr>
        <w:t>Какой же праздник без музыки?</w:t>
      </w:r>
    </w:p>
    <w:p w:rsidR="008865D2" w:rsidRDefault="008865D2" w:rsidP="008865D2">
      <w:pPr>
        <w:pStyle w:val="11"/>
        <w:ind w:firstLine="720"/>
        <w:jc w:val="both"/>
      </w:pPr>
      <w:r>
        <w:rPr>
          <w:i/>
          <w:iCs/>
        </w:rPr>
        <w:t>Содержание</w:t>
      </w:r>
      <w:r>
        <w:t>: музыка, создающая настроение праздника. Музыка в цирке, на уличном шествии, спортивном празднике.</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диалог с учителем о значении музыки на празднике;</w:t>
      </w:r>
    </w:p>
    <w:p w:rsidR="008865D2" w:rsidRDefault="008865D2" w:rsidP="006A6D90">
      <w:pPr>
        <w:pStyle w:val="11"/>
        <w:numPr>
          <w:ilvl w:val="0"/>
          <w:numId w:val="77"/>
        </w:numPr>
        <w:tabs>
          <w:tab w:val="left" w:pos="1690"/>
        </w:tabs>
        <w:ind w:firstLine="720"/>
        <w:jc w:val="both"/>
      </w:pPr>
      <w:r>
        <w:t>слушание произведений торжественного, праздничного характера;</w:t>
      </w:r>
    </w:p>
    <w:p w:rsidR="008865D2" w:rsidRDefault="008865D2" w:rsidP="006A6D90">
      <w:pPr>
        <w:pStyle w:val="11"/>
        <w:numPr>
          <w:ilvl w:val="0"/>
          <w:numId w:val="77"/>
        </w:numPr>
        <w:tabs>
          <w:tab w:val="left" w:pos="1690"/>
        </w:tabs>
        <w:ind w:firstLine="720"/>
        <w:jc w:val="both"/>
      </w:pPr>
      <w:r>
        <w:t>«дирижирование» фрагментами произведений;</w:t>
      </w:r>
    </w:p>
    <w:p w:rsidR="008865D2" w:rsidRDefault="008865D2" w:rsidP="006A6D90">
      <w:pPr>
        <w:pStyle w:val="11"/>
        <w:numPr>
          <w:ilvl w:val="0"/>
          <w:numId w:val="77"/>
        </w:numPr>
        <w:tabs>
          <w:tab w:val="left" w:pos="1690"/>
        </w:tabs>
        <w:ind w:firstLine="720"/>
        <w:jc w:val="both"/>
      </w:pPr>
      <w:r>
        <w:t>конкурс на лучшего «дирижёра»;</w:t>
      </w:r>
    </w:p>
    <w:p w:rsidR="008865D2" w:rsidRDefault="008865D2" w:rsidP="006A6D90">
      <w:pPr>
        <w:pStyle w:val="11"/>
        <w:numPr>
          <w:ilvl w:val="0"/>
          <w:numId w:val="77"/>
        </w:numPr>
        <w:tabs>
          <w:tab w:val="left" w:pos="987"/>
        </w:tabs>
        <w:ind w:firstLine="720"/>
        <w:jc w:val="both"/>
      </w:pPr>
      <w:r>
        <w:t>разучивание и исполнение тематических песен к ближайшему празднику; проблемная ситуация: почему на праздниках обязательно звучит музыка;</w:t>
      </w:r>
    </w:p>
    <w:p w:rsidR="008865D2" w:rsidRDefault="008865D2" w:rsidP="006A6D90">
      <w:pPr>
        <w:pStyle w:val="11"/>
        <w:numPr>
          <w:ilvl w:val="0"/>
          <w:numId w:val="77"/>
        </w:numPr>
        <w:tabs>
          <w:tab w:val="left" w:pos="992"/>
        </w:tabs>
        <w:ind w:firstLine="720"/>
        <w:jc w:val="both"/>
      </w:pPr>
      <w:r>
        <w:t>вариативно: запись видеооткрытки с музыкальным поздравлением; групповые творческие шутливые двигательные импровизации «Цирковая труппа».</w:t>
      </w:r>
    </w:p>
    <w:p w:rsidR="008865D2" w:rsidRDefault="008865D2" w:rsidP="008865D2">
      <w:pPr>
        <w:pStyle w:val="11"/>
        <w:ind w:firstLine="720"/>
        <w:jc w:val="both"/>
      </w:pPr>
      <w:r>
        <w:rPr>
          <w:b/>
          <w:bCs/>
          <w:i/>
          <w:iCs/>
        </w:rPr>
        <w:t>Танцы, игры и веселье.</w:t>
      </w:r>
    </w:p>
    <w:p w:rsidR="008865D2" w:rsidRDefault="008865D2" w:rsidP="008865D2">
      <w:pPr>
        <w:pStyle w:val="11"/>
        <w:ind w:firstLine="720"/>
        <w:jc w:val="both"/>
      </w:pPr>
      <w:r>
        <w:rPr>
          <w:i/>
          <w:iCs/>
        </w:rPr>
        <w:t>Содержание</w:t>
      </w:r>
      <w:r>
        <w:t>: музыка - игра звуками. Танец - искусство и радость движения. Примеры популярных танцев.</w:t>
      </w:r>
    </w:p>
    <w:p w:rsidR="008865D2" w:rsidRDefault="008865D2" w:rsidP="008865D2">
      <w:pPr>
        <w:pStyle w:val="11"/>
        <w:ind w:firstLine="720"/>
        <w:jc w:val="both"/>
      </w:pPr>
      <w:r>
        <w:t>Виды деятельности обучающихся:</w:t>
      </w:r>
    </w:p>
    <w:p w:rsidR="008865D2" w:rsidRDefault="008865D2" w:rsidP="006A6D90">
      <w:pPr>
        <w:pStyle w:val="11"/>
        <w:numPr>
          <w:ilvl w:val="0"/>
          <w:numId w:val="77"/>
        </w:numPr>
        <w:tabs>
          <w:tab w:val="left" w:pos="987"/>
        </w:tabs>
        <w:ind w:firstLine="720"/>
        <w:jc w:val="both"/>
      </w:pPr>
      <w:r>
        <w:t>слушание, исполнение музыки скерцозного характера; разучивание, исполнение танцевальных движений; танец-игра;</w:t>
      </w:r>
    </w:p>
    <w:p w:rsidR="008865D2" w:rsidRDefault="008865D2" w:rsidP="006A6D90">
      <w:pPr>
        <w:pStyle w:val="11"/>
        <w:numPr>
          <w:ilvl w:val="0"/>
          <w:numId w:val="77"/>
        </w:numPr>
        <w:tabs>
          <w:tab w:val="left" w:pos="992"/>
        </w:tabs>
        <w:ind w:firstLine="720"/>
        <w:jc w:val="both"/>
      </w:pPr>
      <w:r>
        <w:t>рефлексия собственного эмоционального состояния после участия в танцевальных композициях и импровизациях;</w:t>
      </w:r>
    </w:p>
    <w:p w:rsidR="008865D2" w:rsidRDefault="008865D2" w:rsidP="006A6D90">
      <w:pPr>
        <w:pStyle w:val="11"/>
        <w:numPr>
          <w:ilvl w:val="0"/>
          <w:numId w:val="77"/>
        </w:numPr>
        <w:tabs>
          <w:tab w:val="left" w:pos="1690"/>
        </w:tabs>
        <w:ind w:firstLine="720"/>
        <w:jc w:val="both"/>
      </w:pPr>
      <w:r>
        <w:t>проблемная ситуация: зачем люди танцуют;</w:t>
      </w:r>
    </w:p>
    <w:p w:rsidR="008865D2" w:rsidRDefault="008865D2" w:rsidP="006A6D90">
      <w:pPr>
        <w:pStyle w:val="11"/>
        <w:numPr>
          <w:ilvl w:val="0"/>
          <w:numId w:val="77"/>
        </w:numPr>
        <w:tabs>
          <w:tab w:val="left" w:pos="1690"/>
        </w:tabs>
        <w:ind w:firstLine="720"/>
        <w:jc w:val="both"/>
      </w:pPr>
      <w:r>
        <w:t>ритмическая импровизация в стиле определённого танцевального жанра;</w:t>
      </w:r>
    </w:p>
    <w:p w:rsidR="008865D2" w:rsidRDefault="008865D2" w:rsidP="008865D2">
      <w:pPr>
        <w:pStyle w:val="11"/>
        <w:ind w:firstLine="720"/>
        <w:jc w:val="both"/>
      </w:pPr>
      <w:r>
        <w:rPr>
          <w:b/>
          <w:bCs/>
          <w:i/>
          <w:iCs/>
        </w:rPr>
        <w:t>Музыка на войне, музыка о войне.</w:t>
      </w:r>
    </w:p>
    <w:p w:rsidR="008865D2" w:rsidRDefault="008865D2" w:rsidP="008865D2">
      <w:pPr>
        <w:pStyle w:val="11"/>
        <w:ind w:firstLine="720"/>
        <w:jc w:val="both"/>
      </w:pPr>
      <w:r>
        <w:rPr>
          <w:i/>
          <w:iCs/>
        </w:rPr>
        <w:t>Содержание</w:t>
      </w:r>
      <w:r>
        <w:t>: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92"/>
        </w:tabs>
        <w:ind w:firstLine="720"/>
        <w:jc w:val="both"/>
      </w:pPr>
      <w:r>
        <w:t>чтение учебных и художественных текстов, посвящённых песням Великой Отечественной войны;</w:t>
      </w:r>
    </w:p>
    <w:p w:rsidR="008865D2" w:rsidRDefault="008865D2" w:rsidP="006A6D90">
      <w:pPr>
        <w:pStyle w:val="11"/>
        <w:numPr>
          <w:ilvl w:val="0"/>
          <w:numId w:val="77"/>
        </w:numPr>
        <w:tabs>
          <w:tab w:val="left" w:pos="982"/>
        </w:tabs>
        <w:ind w:firstLine="720"/>
        <w:jc w:val="both"/>
      </w:pPr>
      <w:r>
        <w:t>слушание, исполнение песен Великой Отечественной войны, знакомство с историей их сочинения и исполнения;</w:t>
      </w:r>
    </w:p>
    <w:p w:rsidR="008865D2" w:rsidRDefault="008865D2" w:rsidP="006A6D90">
      <w:pPr>
        <w:pStyle w:val="11"/>
        <w:numPr>
          <w:ilvl w:val="0"/>
          <w:numId w:val="77"/>
        </w:numPr>
        <w:tabs>
          <w:tab w:val="left" w:pos="992"/>
        </w:tabs>
        <w:ind w:firstLine="720"/>
        <w:jc w:val="both"/>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8865D2" w:rsidRDefault="008865D2" w:rsidP="008865D2">
      <w:pPr>
        <w:pStyle w:val="11"/>
        <w:ind w:firstLine="720"/>
        <w:jc w:val="both"/>
      </w:pPr>
      <w:r>
        <w:rPr>
          <w:b/>
          <w:bCs/>
          <w:i/>
          <w:iCs/>
        </w:rPr>
        <w:t>Главный музыкальный символ.</w:t>
      </w:r>
    </w:p>
    <w:p w:rsidR="008865D2" w:rsidRDefault="008865D2" w:rsidP="008865D2">
      <w:pPr>
        <w:pStyle w:val="11"/>
        <w:ind w:firstLine="720"/>
        <w:jc w:val="both"/>
      </w:pPr>
      <w:r>
        <w:rPr>
          <w:i/>
          <w:iCs/>
        </w:rPr>
        <w:t>Содержание</w:t>
      </w:r>
      <w:r>
        <w:t>: гимн России - главный музыкальный символ нашей страны. Традиции исполнения Гимна России. Другие гимны.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разучивание, исполнение Гимна Российской Федерации;</w:t>
      </w:r>
    </w:p>
    <w:p w:rsidR="008865D2" w:rsidRDefault="008865D2" w:rsidP="006A6D90">
      <w:pPr>
        <w:pStyle w:val="11"/>
        <w:numPr>
          <w:ilvl w:val="0"/>
          <w:numId w:val="77"/>
        </w:numPr>
        <w:tabs>
          <w:tab w:val="left" w:pos="1690"/>
        </w:tabs>
        <w:ind w:firstLine="720"/>
        <w:jc w:val="both"/>
      </w:pPr>
      <w:r>
        <w:t>знакомство с историей создания, правилами исполнения;</w:t>
      </w:r>
    </w:p>
    <w:p w:rsidR="008865D2" w:rsidRDefault="008865D2" w:rsidP="006A6D90">
      <w:pPr>
        <w:pStyle w:val="11"/>
        <w:numPr>
          <w:ilvl w:val="0"/>
          <w:numId w:val="77"/>
        </w:numPr>
        <w:tabs>
          <w:tab w:val="left" w:pos="987"/>
        </w:tabs>
        <w:ind w:firstLine="720"/>
        <w:jc w:val="both"/>
      </w:pPr>
      <w:r>
        <w:lastRenderedPageBreak/>
        <w:t>просмотр видеозаписей парада, церемонии награждения спортсменов; чувство гордости, понятия достоинства и чести;</w:t>
      </w:r>
    </w:p>
    <w:p w:rsidR="008865D2" w:rsidRDefault="008865D2" w:rsidP="006A6D90">
      <w:pPr>
        <w:pStyle w:val="11"/>
        <w:numPr>
          <w:ilvl w:val="0"/>
          <w:numId w:val="77"/>
        </w:numPr>
        <w:tabs>
          <w:tab w:val="left" w:pos="982"/>
        </w:tabs>
        <w:ind w:firstLine="720"/>
        <w:jc w:val="both"/>
      </w:pPr>
      <w:r>
        <w:t>обсуждение этических вопросов, связанных с государственными символами страны;</w:t>
      </w:r>
    </w:p>
    <w:p w:rsidR="008865D2" w:rsidRDefault="008865D2" w:rsidP="006A6D90">
      <w:pPr>
        <w:pStyle w:val="11"/>
        <w:numPr>
          <w:ilvl w:val="0"/>
          <w:numId w:val="77"/>
        </w:numPr>
        <w:tabs>
          <w:tab w:val="left" w:pos="1690"/>
        </w:tabs>
        <w:ind w:firstLine="720"/>
        <w:jc w:val="both"/>
      </w:pPr>
      <w:r>
        <w:t>разучивание, исполнение Гимна своей республики, города, школы.</w:t>
      </w:r>
    </w:p>
    <w:p w:rsidR="008865D2" w:rsidRDefault="008865D2" w:rsidP="008865D2">
      <w:pPr>
        <w:pStyle w:val="11"/>
        <w:ind w:firstLine="720"/>
        <w:jc w:val="both"/>
      </w:pPr>
      <w:r>
        <w:rPr>
          <w:b/>
          <w:bCs/>
          <w:i/>
          <w:iCs/>
        </w:rPr>
        <w:t>Искусство времени</w:t>
      </w:r>
      <w:r>
        <w:rPr>
          <w:i/>
          <w:iCs/>
        </w:rPr>
        <w:t>.</w:t>
      </w:r>
    </w:p>
    <w:p w:rsidR="008865D2" w:rsidRDefault="008865D2" w:rsidP="008865D2">
      <w:pPr>
        <w:pStyle w:val="11"/>
        <w:ind w:firstLine="720"/>
        <w:jc w:val="both"/>
      </w:pPr>
      <w:r>
        <w:rPr>
          <w:i/>
          <w:iCs/>
        </w:rPr>
        <w:t>Содержание</w:t>
      </w:r>
      <w:r>
        <w:t>: музыка - временное искусство. Погружение в поток музыкального звучания. Музыкальные образы движения, изменения и развития.</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слушание, исполнение музыкальных произведений, передающих образ непрерывного движения;</w:t>
      </w:r>
    </w:p>
    <w:p w:rsidR="008865D2" w:rsidRDefault="008865D2" w:rsidP="006A6D90">
      <w:pPr>
        <w:pStyle w:val="11"/>
        <w:numPr>
          <w:ilvl w:val="0"/>
          <w:numId w:val="77"/>
        </w:numPr>
        <w:tabs>
          <w:tab w:val="left" w:pos="992"/>
          <w:tab w:val="left" w:pos="1690"/>
        </w:tabs>
        <w:ind w:firstLine="720"/>
        <w:jc w:val="both"/>
      </w:pPr>
      <w:r>
        <w:t>наблюдение за своими телесными реакциями (дыхание, пульс,</w:t>
      </w:r>
    </w:p>
    <w:p w:rsidR="008865D2" w:rsidRDefault="008865D2" w:rsidP="008865D2">
      <w:pPr>
        <w:pStyle w:val="11"/>
        <w:ind w:firstLine="0"/>
        <w:jc w:val="both"/>
      </w:pPr>
      <w:r>
        <w:t>мышечный тонус) при восприятии музыки;</w:t>
      </w:r>
    </w:p>
    <w:p w:rsidR="008865D2" w:rsidRDefault="008865D2" w:rsidP="006A6D90">
      <w:pPr>
        <w:pStyle w:val="11"/>
        <w:numPr>
          <w:ilvl w:val="0"/>
          <w:numId w:val="77"/>
        </w:numPr>
        <w:tabs>
          <w:tab w:val="left" w:pos="987"/>
        </w:tabs>
        <w:ind w:firstLine="720"/>
        <w:jc w:val="both"/>
      </w:pPr>
      <w: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8865D2" w:rsidRDefault="008865D2" w:rsidP="008865D2">
      <w:pPr>
        <w:pStyle w:val="11"/>
        <w:ind w:firstLine="720"/>
        <w:jc w:val="both"/>
      </w:pPr>
      <w:r>
        <w:rPr>
          <w:b/>
          <w:bCs/>
        </w:rPr>
        <w:t>Модуль № 4 «Музыка народов мира»</w:t>
      </w:r>
    </w:p>
    <w:p w:rsidR="008865D2" w:rsidRDefault="008865D2" w:rsidP="008865D2">
      <w:pPr>
        <w:pStyle w:val="11"/>
        <w:ind w:firstLine="720"/>
        <w:jc w:val="both"/>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w:t>
      </w:r>
    </w:p>
    <w:p w:rsidR="008865D2" w:rsidRDefault="008865D2" w:rsidP="008865D2">
      <w:pPr>
        <w:pStyle w:val="11"/>
        <w:ind w:firstLine="720"/>
        <w:jc w:val="both"/>
      </w:pPr>
      <w:r>
        <w:rPr>
          <w:b/>
          <w:bCs/>
          <w:i/>
          <w:iCs/>
        </w:rPr>
        <w:t>Певец своего народа.</w:t>
      </w:r>
    </w:p>
    <w:p w:rsidR="008865D2" w:rsidRDefault="008865D2" w:rsidP="008865D2">
      <w:pPr>
        <w:pStyle w:val="11"/>
        <w:ind w:firstLine="720"/>
        <w:jc w:val="both"/>
      </w:pPr>
      <w:r>
        <w:rPr>
          <w:i/>
          <w:iCs/>
        </w:rPr>
        <w:t>Содержание</w:t>
      </w:r>
      <w:r>
        <w:t>: интонации народной музыки в творчестве зарубежных композиторов - ярких представителей национального музыкального стиля своей страны.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знакомство с творчеством композиторов; сравнение их сочинений с народной музыкой;</w:t>
      </w:r>
    </w:p>
    <w:p w:rsidR="008865D2" w:rsidRDefault="008865D2" w:rsidP="006A6D90">
      <w:pPr>
        <w:pStyle w:val="11"/>
        <w:numPr>
          <w:ilvl w:val="0"/>
          <w:numId w:val="77"/>
        </w:numPr>
        <w:tabs>
          <w:tab w:val="left" w:pos="970"/>
        </w:tabs>
        <w:ind w:firstLine="720"/>
        <w:jc w:val="both"/>
      </w:pPr>
      <w:r>
        <w:t>определение формы, принципа развития фольклорного музыкального материала;</w:t>
      </w:r>
    </w:p>
    <w:p w:rsidR="008865D2" w:rsidRDefault="008865D2" w:rsidP="006A6D90">
      <w:pPr>
        <w:pStyle w:val="11"/>
        <w:numPr>
          <w:ilvl w:val="0"/>
          <w:numId w:val="77"/>
        </w:numPr>
        <w:tabs>
          <w:tab w:val="left" w:pos="970"/>
        </w:tabs>
        <w:ind w:firstLine="720"/>
        <w:jc w:val="both"/>
      </w:pPr>
      <w: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8865D2" w:rsidRDefault="008865D2" w:rsidP="006A6D90">
      <w:pPr>
        <w:pStyle w:val="11"/>
        <w:numPr>
          <w:ilvl w:val="0"/>
          <w:numId w:val="77"/>
        </w:numPr>
        <w:tabs>
          <w:tab w:val="left" w:pos="970"/>
        </w:tabs>
        <w:ind w:firstLine="720"/>
        <w:jc w:val="both"/>
      </w:pPr>
      <w:r>
        <w:t>творческие, исследовательские проекты, посвящённые выдающимся композиторам.</w:t>
      </w:r>
    </w:p>
    <w:p w:rsidR="008865D2" w:rsidRDefault="008865D2" w:rsidP="008865D2">
      <w:pPr>
        <w:pStyle w:val="11"/>
        <w:ind w:firstLine="720"/>
        <w:jc w:val="both"/>
      </w:pPr>
      <w:r>
        <w:rPr>
          <w:b/>
          <w:bCs/>
          <w:i/>
          <w:iCs/>
        </w:rPr>
        <w:t>Музыка стран ближнего зарубежья</w:t>
      </w:r>
    </w:p>
    <w:p w:rsidR="008865D2" w:rsidRDefault="008865D2" w:rsidP="008865D2">
      <w:pPr>
        <w:pStyle w:val="11"/>
        <w:ind w:firstLine="720"/>
        <w:jc w:val="both"/>
      </w:pPr>
      <w:r>
        <w:rPr>
          <w:i/>
          <w:iCs/>
        </w:rPr>
        <w:t>Содержание</w:t>
      </w:r>
      <w:r>
        <w:t>: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8865D2" w:rsidRDefault="008865D2" w:rsidP="008865D2">
      <w:pPr>
        <w:pStyle w:val="11"/>
        <w:ind w:firstLine="720"/>
        <w:jc w:val="both"/>
      </w:pPr>
      <w:r>
        <w:rPr>
          <w:i/>
          <w:iCs/>
        </w:rPr>
        <w:lastRenderedPageBreak/>
        <w:t>Виды деятельности обучающихся</w:t>
      </w:r>
      <w:r>
        <w:t>:</w:t>
      </w:r>
    </w:p>
    <w:p w:rsidR="008865D2" w:rsidRDefault="008865D2" w:rsidP="006A6D90">
      <w:pPr>
        <w:pStyle w:val="11"/>
        <w:numPr>
          <w:ilvl w:val="0"/>
          <w:numId w:val="77"/>
        </w:numPr>
        <w:tabs>
          <w:tab w:val="left" w:pos="970"/>
        </w:tabs>
        <w:ind w:firstLine="720"/>
        <w:jc w:val="both"/>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865D2" w:rsidRDefault="008865D2" w:rsidP="006A6D90">
      <w:pPr>
        <w:pStyle w:val="11"/>
        <w:numPr>
          <w:ilvl w:val="0"/>
          <w:numId w:val="77"/>
        </w:numPr>
        <w:tabs>
          <w:tab w:val="left" w:pos="970"/>
        </w:tabs>
        <w:ind w:firstLine="720"/>
        <w:jc w:val="both"/>
      </w:pPr>
      <w:r>
        <w:t>знакомство с внешним видом, особенностями исполнения и звучания народных инструментов;</w:t>
      </w:r>
    </w:p>
    <w:p w:rsidR="008865D2" w:rsidRDefault="008865D2" w:rsidP="006A6D90">
      <w:pPr>
        <w:pStyle w:val="11"/>
        <w:numPr>
          <w:ilvl w:val="0"/>
          <w:numId w:val="77"/>
        </w:numPr>
        <w:tabs>
          <w:tab w:val="left" w:pos="970"/>
        </w:tabs>
        <w:ind w:firstLine="720"/>
        <w:jc w:val="both"/>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865D2" w:rsidRDefault="008865D2" w:rsidP="006A6D90">
      <w:pPr>
        <w:pStyle w:val="11"/>
        <w:numPr>
          <w:ilvl w:val="0"/>
          <w:numId w:val="77"/>
        </w:numPr>
        <w:tabs>
          <w:tab w:val="left" w:pos="970"/>
        </w:tabs>
        <w:ind w:firstLine="720"/>
        <w:jc w:val="both"/>
      </w:pPr>
      <w:r>
        <w:t>сравнение интонаций, жанров, ладов, инструментов других народов с фольклорными элементами народов России;</w:t>
      </w:r>
    </w:p>
    <w:p w:rsidR="008865D2" w:rsidRDefault="008865D2" w:rsidP="006A6D90">
      <w:pPr>
        <w:pStyle w:val="11"/>
        <w:numPr>
          <w:ilvl w:val="0"/>
          <w:numId w:val="77"/>
        </w:numPr>
        <w:tabs>
          <w:tab w:val="left" w:pos="970"/>
        </w:tabs>
        <w:ind w:firstLine="72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865D2" w:rsidRDefault="008865D2" w:rsidP="006A6D90">
      <w:pPr>
        <w:pStyle w:val="11"/>
        <w:numPr>
          <w:ilvl w:val="0"/>
          <w:numId w:val="77"/>
        </w:numPr>
        <w:tabs>
          <w:tab w:val="left" w:pos="970"/>
        </w:tabs>
        <w:ind w:firstLine="720"/>
        <w:jc w:val="both"/>
      </w:pPr>
      <w:r>
        <w:t>вариативно: исполнение на клавишных или духовых инструментах народных мелодий, прослеживание их по нотной записи;</w:t>
      </w:r>
    </w:p>
    <w:p w:rsidR="008865D2" w:rsidRDefault="008865D2" w:rsidP="006A6D90">
      <w:pPr>
        <w:pStyle w:val="11"/>
        <w:numPr>
          <w:ilvl w:val="0"/>
          <w:numId w:val="77"/>
        </w:numPr>
        <w:tabs>
          <w:tab w:val="left" w:pos="970"/>
        </w:tabs>
        <w:ind w:firstLine="720"/>
        <w:jc w:val="both"/>
      </w:pPr>
      <w:r>
        <w:t>творческие, исследовательские проекты, школьные фестивали, посвящённые музыкальной культуре народов мира.</w:t>
      </w:r>
    </w:p>
    <w:p w:rsidR="008865D2" w:rsidRDefault="008865D2" w:rsidP="008865D2">
      <w:pPr>
        <w:pStyle w:val="11"/>
        <w:ind w:firstLine="720"/>
        <w:jc w:val="both"/>
      </w:pPr>
      <w:r>
        <w:rPr>
          <w:b/>
          <w:bCs/>
          <w:i/>
          <w:iCs/>
        </w:rPr>
        <w:t>Музыка стран дальнего зарубежья</w:t>
      </w:r>
    </w:p>
    <w:p w:rsidR="008865D2" w:rsidRDefault="008865D2" w:rsidP="008865D2">
      <w:pPr>
        <w:pStyle w:val="11"/>
        <w:tabs>
          <w:tab w:val="left" w:pos="2558"/>
        </w:tabs>
        <w:ind w:firstLine="720"/>
        <w:jc w:val="both"/>
      </w:pPr>
      <w:r>
        <w:rPr>
          <w:i/>
          <w:iCs/>
        </w:rPr>
        <w:t>Содержание</w:t>
      </w:r>
      <w:r>
        <w:t>:</w:t>
      </w:r>
      <w:r>
        <w:tab/>
        <w:t>музыка народов Европы. Танцевальный и песенный</w:t>
      </w:r>
    </w:p>
    <w:p w:rsidR="008865D2" w:rsidRDefault="008865D2" w:rsidP="008865D2">
      <w:pPr>
        <w:pStyle w:val="11"/>
        <w:ind w:firstLine="0"/>
        <w:jc w:val="both"/>
      </w:pPr>
      <w:r>
        <w:t>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8865D2" w:rsidRDefault="008865D2" w:rsidP="008865D2">
      <w:pPr>
        <w:pStyle w:val="11"/>
        <w:ind w:firstLine="720"/>
        <w:jc w:val="both"/>
      </w:pPr>
      <w:r>
        <w:t>Смешение традиций и культур в музыке Северной Америки.</w:t>
      </w:r>
    </w:p>
    <w:p w:rsidR="008865D2" w:rsidRDefault="008865D2" w:rsidP="008865D2">
      <w:pPr>
        <w:pStyle w:val="11"/>
        <w:ind w:firstLine="720"/>
        <w:jc w:val="both"/>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8865D2" w:rsidRDefault="008865D2" w:rsidP="008865D2">
      <w:pPr>
        <w:pStyle w:val="11"/>
        <w:ind w:firstLine="720"/>
        <w:jc w:val="both"/>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9"/>
        </w:tabs>
        <w:ind w:firstLine="720"/>
        <w:jc w:val="both"/>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865D2" w:rsidRDefault="008865D2" w:rsidP="006A6D90">
      <w:pPr>
        <w:pStyle w:val="11"/>
        <w:numPr>
          <w:ilvl w:val="0"/>
          <w:numId w:val="77"/>
        </w:numPr>
        <w:tabs>
          <w:tab w:val="left" w:pos="984"/>
        </w:tabs>
        <w:ind w:firstLine="720"/>
        <w:jc w:val="both"/>
      </w:pPr>
      <w:r>
        <w:t>знакомство с внешним видом, особенностями исполнения и звучания народных инструментов;</w:t>
      </w:r>
    </w:p>
    <w:p w:rsidR="008865D2" w:rsidRDefault="008865D2" w:rsidP="006A6D90">
      <w:pPr>
        <w:pStyle w:val="11"/>
        <w:numPr>
          <w:ilvl w:val="0"/>
          <w:numId w:val="77"/>
        </w:numPr>
        <w:tabs>
          <w:tab w:val="left" w:pos="984"/>
        </w:tabs>
        <w:ind w:firstLine="720"/>
        <w:jc w:val="both"/>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865D2" w:rsidRDefault="008865D2" w:rsidP="006A6D90">
      <w:pPr>
        <w:pStyle w:val="11"/>
        <w:numPr>
          <w:ilvl w:val="0"/>
          <w:numId w:val="77"/>
        </w:numPr>
        <w:tabs>
          <w:tab w:val="left" w:pos="974"/>
        </w:tabs>
        <w:ind w:firstLine="720"/>
        <w:jc w:val="both"/>
      </w:pPr>
      <w:r>
        <w:t>сравнение интонаций, жанров, ладов, инструментов других народов с фольклорными элементами народов России;</w:t>
      </w:r>
    </w:p>
    <w:p w:rsidR="008865D2" w:rsidRDefault="008865D2" w:rsidP="006A6D90">
      <w:pPr>
        <w:pStyle w:val="11"/>
        <w:numPr>
          <w:ilvl w:val="0"/>
          <w:numId w:val="77"/>
        </w:numPr>
        <w:tabs>
          <w:tab w:val="left" w:pos="989"/>
        </w:tabs>
        <w:ind w:firstLine="720"/>
        <w:jc w:val="both"/>
      </w:pPr>
      <w: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865D2" w:rsidRDefault="008865D2" w:rsidP="006A6D90">
      <w:pPr>
        <w:pStyle w:val="11"/>
        <w:numPr>
          <w:ilvl w:val="0"/>
          <w:numId w:val="77"/>
        </w:numPr>
        <w:tabs>
          <w:tab w:val="left" w:pos="984"/>
        </w:tabs>
        <w:ind w:firstLine="720"/>
        <w:jc w:val="both"/>
      </w:pPr>
      <w:r>
        <w:t>вариативно: исполнение на клавишных или духовых инструментах народных мелодий, прослеживание их по нотной записи;</w:t>
      </w:r>
    </w:p>
    <w:p w:rsidR="008865D2" w:rsidRDefault="008865D2" w:rsidP="006A6D90">
      <w:pPr>
        <w:pStyle w:val="11"/>
        <w:numPr>
          <w:ilvl w:val="0"/>
          <w:numId w:val="77"/>
        </w:numPr>
        <w:tabs>
          <w:tab w:val="left" w:pos="984"/>
        </w:tabs>
        <w:ind w:firstLine="720"/>
        <w:jc w:val="both"/>
      </w:pPr>
      <w:r>
        <w:t>творческие, исследовательские проекты, школьные фестивали, посвящённые музыкальной культуре народов мира.</w:t>
      </w:r>
    </w:p>
    <w:p w:rsidR="008865D2" w:rsidRDefault="008865D2" w:rsidP="008865D2">
      <w:pPr>
        <w:pStyle w:val="11"/>
        <w:ind w:firstLine="700"/>
        <w:jc w:val="both"/>
      </w:pPr>
      <w:r>
        <w:rPr>
          <w:b/>
          <w:bCs/>
          <w:i/>
          <w:iCs/>
        </w:rPr>
        <w:t>Диалог культур.</w:t>
      </w:r>
    </w:p>
    <w:p w:rsidR="008865D2" w:rsidRDefault="008865D2" w:rsidP="008865D2">
      <w:pPr>
        <w:pStyle w:val="11"/>
        <w:ind w:firstLine="720"/>
        <w:jc w:val="both"/>
      </w:pPr>
      <w:r>
        <w:rPr>
          <w:i/>
          <w:iCs/>
        </w:rPr>
        <w:t>Содержание</w:t>
      </w:r>
      <w: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4"/>
        </w:tabs>
        <w:ind w:firstLine="720"/>
        <w:jc w:val="both"/>
      </w:pPr>
      <w:r>
        <w:t>знакомство с творчеством композиторов; сравнение их сочинений с народной музыкой;</w:t>
      </w:r>
    </w:p>
    <w:p w:rsidR="008865D2" w:rsidRDefault="008865D2" w:rsidP="006A6D90">
      <w:pPr>
        <w:pStyle w:val="11"/>
        <w:numPr>
          <w:ilvl w:val="0"/>
          <w:numId w:val="77"/>
        </w:numPr>
        <w:tabs>
          <w:tab w:val="left" w:pos="984"/>
        </w:tabs>
        <w:ind w:firstLine="720"/>
        <w:jc w:val="both"/>
      </w:pPr>
      <w:r>
        <w:t>определение формы, принципа развития фольклорного музыкального материала;</w:t>
      </w:r>
    </w:p>
    <w:p w:rsidR="008865D2" w:rsidRDefault="008865D2" w:rsidP="006A6D90">
      <w:pPr>
        <w:pStyle w:val="11"/>
        <w:numPr>
          <w:ilvl w:val="0"/>
          <w:numId w:val="77"/>
        </w:numPr>
        <w:tabs>
          <w:tab w:val="left" w:pos="1690"/>
        </w:tabs>
        <w:ind w:firstLine="720"/>
        <w:jc w:val="both"/>
      </w:pPr>
      <w:r>
        <w:t>вокализация наиболее ярких тем инструментальных сочинений;</w:t>
      </w:r>
    </w:p>
    <w:p w:rsidR="008865D2" w:rsidRDefault="008865D2" w:rsidP="006A6D90">
      <w:pPr>
        <w:pStyle w:val="11"/>
        <w:numPr>
          <w:ilvl w:val="0"/>
          <w:numId w:val="77"/>
        </w:numPr>
        <w:tabs>
          <w:tab w:val="left" w:pos="1690"/>
        </w:tabs>
        <w:ind w:firstLine="720"/>
        <w:jc w:val="both"/>
      </w:pPr>
      <w:r>
        <w:t>разучивание, исполнение доступных вокальных сочинений;</w:t>
      </w:r>
    </w:p>
    <w:p w:rsidR="008865D2" w:rsidRDefault="008865D2" w:rsidP="006A6D90">
      <w:pPr>
        <w:pStyle w:val="11"/>
        <w:numPr>
          <w:ilvl w:val="0"/>
          <w:numId w:val="77"/>
        </w:numPr>
        <w:tabs>
          <w:tab w:val="left" w:pos="984"/>
        </w:tabs>
        <w:ind w:firstLine="720"/>
        <w:jc w:val="both"/>
      </w:pPr>
      <w:r>
        <w:t>вариативно: исполнение на клавишных или духовых инструментах композиторских мелодий, прослеживание их по нотной записи;</w:t>
      </w:r>
    </w:p>
    <w:p w:rsidR="008865D2" w:rsidRDefault="008865D2" w:rsidP="006A6D90">
      <w:pPr>
        <w:pStyle w:val="11"/>
        <w:numPr>
          <w:ilvl w:val="0"/>
          <w:numId w:val="77"/>
        </w:numPr>
        <w:tabs>
          <w:tab w:val="left" w:pos="984"/>
        </w:tabs>
        <w:ind w:firstLine="720"/>
        <w:jc w:val="both"/>
      </w:pPr>
      <w:r>
        <w:t>творческие, исследовательские проекты, посвящённые выдающимся композиторам.</w:t>
      </w:r>
    </w:p>
    <w:p w:rsidR="008865D2" w:rsidRDefault="008865D2" w:rsidP="008865D2">
      <w:pPr>
        <w:pStyle w:val="11"/>
        <w:ind w:firstLine="720"/>
        <w:jc w:val="both"/>
      </w:pPr>
      <w:r>
        <w:rPr>
          <w:b/>
          <w:bCs/>
        </w:rPr>
        <w:t>Модуль № 5 «Духовная музыка»</w:t>
      </w:r>
    </w:p>
    <w:p w:rsidR="008865D2" w:rsidRDefault="008865D2" w:rsidP="008865D2">
      <w:pPr>
        <w:pStyle w:val="11"/>
        <w:ind w:firstLine="720"/>
        <w:jc w:val="both"/>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8865D2" w:rsidRDefault="008865D2" w:rsidP="008865D2">
      <w:pPr>
        <w:pStyle w:val="11"/>
        <w:ind w:firstLine="720"/>
        <w:jc w:val="both"/>
      </w:pPr>
      <w:r>
        <w:t>Однако знакомство с отдельными произведениями, шедеврами духовной музыки возможно и в рамках изучения других модулей.</w:t>
      </w:r>
    </w:p>
    <w:p w:rsidR="008865D2" w:rsidRDefault="008865D2" w:rsidP="008865D2">
      <w:pPr>
        <w:pStyle w:val="11"/>
        <w:ind w:firstLine="720"/>
        <w:jc w:val="both"/>
      </w:pPr>
      <w:r>
        <w:rPr>
          <w:b/>
          <w:bCs/>
          <w:i/>
          <w:iCs/>
        </w:rPr>
        <w:t>Звучание храма.</w:t>
      </w:r>
    </w:p>
    <w:p w:rsidR="008865D2" w:rsidRDefault="008865D2" w:rsidP="008865D2">
      <w:pPr>
        <w:pStyle w:val="11"/>
        <w:ind w:firstLine="720"/>
        <w:jc w:val="both"/>
      </w:pPr>
      <w:r>
        <w:rPr>
          <w:i/>
          <w:iCs/>
        </w:rPr>
        <w:t>Содержание</w:t>
      </w:r>
      <w:r>
        <w:t>: колокола, колокольные звоны (благовест, трезвон и другие), звонарские приговорки. Колокольность в музыке русских композиторов.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обобщение жизненного опыта, связанного со звучанием колоколов;</w:t>
      </w:r>
    </w:p>
    <w:p w:rsidR="008865D2" w:rsidRDefault="008865D2" w:rsidP="006A6D90">
      <w:pPr>
        <w:pStyle w:val="11"/>
        <w:numPr>
          <w:ilvl w:val="0"/>
          <w:numId w:val="77"/>
        </w:numPr>
        <w:tabs>
          <w:tab w:val="left" w:pos="987"/>
        </w:tabs>
        <w:ind w:firstLine="720"/>
        <w:jc w:val="both"/>
      </w:pPr>
      <w:r>
        <w:t>диалог с учителем о традициях изготовления колоколов, значении колокольного звона;</w:t>
      </w:r>
    </w:p>
    <w:p w:rsidR="008865D2" w:rsidRDefault="008865D2" w:rsidP="006A6D90">
      <w:pPr>
        <w:pStyle w:val="11"/>
        <w:numPr>
          <w:ilvl w:val="0"/>
          <w:numId w:val="77"/>
        </w:numPr>
        <w:tabs>
          <w:tab w:val="left" w:pos="1690"/>
        </w:tabs>
        <w:ind w:firstLine="720"/>
        <w:jc w:val="both"/>
      </w:pPr>
      <w:r>
        <w:t>знакомство с видами колокольных звонов;</w:t>
      </w:r>
    </w:p>
    <w:p w:rsidR="008865D2" w:rsidRDefault="008865D2" w:rsidP="006A6D90">
      <w:pPr>
        <w:pStyle w:val="11"/>
        <w:numPr>
          <w:ilvl w:val="0"/>
          <w:numId w:val="77"/>
        </w:numPr>
        <w:tabs>
          <w:tab w:val="left" w:pos="992"/>
        </w:tabs>
        <w:ind w:firstLine="720"/>
        <w:jc w:val="both"/>
      </w:pPr>
      <w:r>
        <w:t xml:space="preserve">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w:t>
      </w:r>
      <w:r>
        <w:lastRenderedPageBreak/>
        <w:t>М.И. Глинки, С.В. Рахманинова и другие);</w:t>
      </w:r>
    </w:p>
    <w:p w:rsidR="008865D2" w:rsidRDefault="008865D2" w:rsidP="006A6D90">
      <w:pPr>
        <w:pStyle w:val="11"/>
        <w:numPr>
          <w:ilvl w:val="0"/>
          <w:numId w:val="77"/>
        </w:numPr>
        <w:tabs>
          <w:tab w:val="left" w:pos="987"/>
        </w:tabs>
        <w:ind w:firstLine="720"/>
        <w:jc w:val="both"/>
      </w:pPr>
      <w:r>
        <w:t>выявление, обсуждение характера, выразительных средств, использованных композитором;</w:t>
      </w:r>
    </w:p>
    <w:p w:rsidR="008865D2" w:rsidRDefault="008865D2" w:rsidP="006A6D90">
      <w:pPr>
        <w:pStyle w:val="11"/>
        <w:numPr>
          <w:ilvl w:val="0"/>
          <w:numId w:val="77"/>
        </w:numPr>
        <w:tabs>
          <w:tab w:val="left" w:pos="987"/>
        </w:tabs>
        <w:ind w:firstLine="720"/>
        <w:jc w:val="both"/>
      </w:pPr>
      <w:r>
        <w:t>двигательная импровизация - имитация движений звонаря на колокольне;</w:t>
      </w:r>
    </w:p>
    <w:p w:rsidR="008865D2" w:rsidRDefault="008865D2" w:rsidP="006A6D90">
      <w:pPr>
        <w:pStyle w:val="11"/>
        <w:numPr>
          <w:ilvl w:val="0"/>
          <w:numId w:val="77"/>
        </w:numPr>
        <w:tabs>
          <w:tab w:val="left" w:pos="987"/>
        </w:tabs>
        <w:ind w:firstLine="720"/>
        <w:jc w:val="both"/>
      </w:pPr>
      <w:r>
        <w:t>ритмические и артикуляционные упражнения на основе звонарских приговорок;</w:t>
      </w:r>
    </w:p>
    <w:p w:rsidR="008865D2" w:rsidRDefault="008865D2" w:rsidP="006A6D90">
      <w:pPr>
        <w:pStyle w:val="11"/>
        <w:numPr>
          <w:ilvl w:val="0"/>
          <w:numId w:val="77"/>
        </w:numPr>
        <w:tabs>
          <w:tab w:val="left" w:pos="987"/>
        </w:tabs>
        <w:ind w:firstLine="720"/>
        <w:jc w:val="both"/>
      </w:pPr>
      <w: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8865D2" w:rsidRDefault="008865D2" w:rsidP="008865D2">
      <w:pPr>
        <w:pStyle w:val="11"/>
        <w:ind w:firstLine="720"/>
        <w:jc w:val="both"/>
      </w:pPr>
      <w:r>
        <w:rPr>
          <w:b/>
          <w:bCs/>
          <w:i/>
          <w:iCs/>
        </w:rPr>
        <w:t>Песни верующих.</w:t>
      </w:r>
    </w:p>
    <w:p w:rsidR="008865D2" w:rsidRDefault="008865D2" w:rsidP="008865D2">
      <w:pPr>
        <w:pStyle w:val="11"/>
        <w:ind w:firstLine="720"/>
        <w:jc w:val="both"/>
      </w:pPr>
      <w:r>
        <w:rPr>
          <w:i/>
          <w:iCs/>
        </w:rPr>
        <w:t>Содержание</w:t>
      </w:r>
      <w:r>
        <w:t>: молитва, хорал, песнопение, духовный стих. Образы духовной музыки в творчестве композиторов-классиков.</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7"/>
        </w:tabs>
        <w:ind w:firstLine="720"/>
        <w:jc w:val="both"/>
      </w:pPr>
      <w:r>
        <w:t>слушание, разучивание, исполнение вокальных произведений религиозного содержания;</w:t>
      </w:r>
    </w:p>
    <w:p w:rsidR="008865D2" w:rsidRDefault="008865D2" w:rsidP="006A6D90">
      <w:pPr>
        <w:pStyle w:val="11"/>
        <w:numPr>
          <w:ilvl w:val="0"/>
          <w:numId w:val="77"/>
        </w:numPr>
        <w:tabs>
          <w:tab w:val="left" w:pos="987"/>
        </w:tabs>
        <w:ind w:firstLine="720"/>
        <w:jc w:val="both"/>
      </w:pPr>
      <w:r>
        <w:t>диалог с учителем о характере музыки, манере исполнения, выразительных средствах;</w:t>
      </w:r>
    </w:p>
    <w:p w:rsidR="008865D2" w:rsidRDefault="008865D2" w:rsidP="006A6D90">
      <w:pPr>
        <w:pStyle w:val="11"/>
        <w:numPr>
          <w:ilvl w:val="0"/>
          <w:numId w:val="77"/>
        </w:numPr>
        <w:tabs>
          <w:tab w:val="left" w:pos="987"/>
        </w:tabs>
        <w:ind w:firstLine="720"/>
        <w:jc w:val="both"/>
      </w:pPr>
      <w:r>
        <w:t>знакомство с произведениями светской музыки, в которых воплощены молитвенные интонации, используется хоральный склад звучания;</w:t>
      </w:r>
    </w:p>
    <w:p w:rsidR="008865D2" w:rsidRDefault="008865D2" w:rsidP="006A6D90">
      <w:pPr>
        <w:pStyle w:val="11"/>
        <w:numPr>
          <w:ilvl w:val="0"/>
          <w:numId w:val="77"/>
        </w:numPr>
        <w:tabs>
          <w:tab w:val="left" w:pos="987"/>
        </w:tabs>
        <w:ind w:firstLine="720"/>
        <w:jc w:val="both"/>
      </w:pPr>
      <w:r>
        <w:t>вариативно: просмотр документального фильма о значении молитвы; рисование по мотивам прослушанных музыкальных произведений.</w:t>
      </w:r>
    </w:p>
    <w:p w:rsidR="008865D2" w:rsidRDefault="008865D2" w:rsidP="008865D2">
      <w:pPr>
        <w:pStyle w:val="11"/>
        <w:ind w:firstLine="720"/>
        <w:jc w:val="both"/>
      </w:pPr>
      <w:r>
        <w:rPr>
          <w:b/>
          <w:bCs/>
          <w:i/>
          <w:iCs/>
        </w:rPr>
        <w:t>Инструментальная музыка в церкви.</w:t>
      </w:r>
    </w:p>
    <w:p w:rsidR="008865D2" w:rsidRDefault="008865D2" w:rsidP="008865D2">
      <w:pPr>
        <w:pStyle w:val="11"/>
        <w:ind w:firstLine="720"/>
        <w:jc w:val="both"/>
      </w:pPr>
      <w:r>
        <w:rPr>
          <w:i/>
          <w:iCs/>
        </w:rPr>
        <w:t>Содержание</w:t>
      </w:r>
      <w:r>
        <w:t>: орган и его роль в богослужении. Творчество И.С. Баха.</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70"/>
        </w:tabs>
        <w:ind w:firstLine="720"/>
        <w:jc w:val="both"/>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8865D2" w:rsidRDefault="008865D2" w:rsidP="006A6D90">
      <w:pPr>
        <w:pStyle w:val="11"/>
        <w:numPr>
          <w:ilvl w:val="0"/>
          <w:numId w:val="77"/>
        </w:numPr>
        <w:tabs>
          <w:tab w:val="left" w:pos="970"/>
        </w:tabs>
        <w:ind w:firstLine="720"/>
        <w:jc w:val="both"/>
      </w:pPr>
      <w:r>
        <w:t>описание впечатления от восприятия, характеристика музыкально - выразительных средств;</w:t>
      </w:r>
    </w:p>
    <w:p w:rsidR="008865D2" w:rsidRDefault="008865D2" w:rsidP="006A6D90">
      <w:pPr>
        <w:pStyle w:val="11"/>
        <w:numPr>
          <w:ilvl w:val="0"/>
          <w:numId w:val="77"/>
        </w:numPr>
        <w:tabs>
          <w:tab w:val="left" w:pos="970"/>
        </w:tabs>
        <w:ind w:firstLine="720"/>
        <w:jc w:val="both"/>
      </w:pPr>
      <w: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8865D2" w:rsidRDefault="008865D2" w:rsidP="006A6D90">
      <w:pPr>
        <w:pStyle w:val="11"/>
        <w:numPr>
          <w:ilvl w:val="0"/>
          <w:numId w:val="77"/>
        </w:numPr>
        <w:tabs>
          <w:tab w:val="left" w:pos="1690"/>
        </w:tabs>
        <w:ind w:firstLine="720"/>
        <w:jc w:val="both"/>
      </w:pPr>
      <w:r>
        <w:t>наблюдение за трансформацией музыкального образа;</w:t>
      </w:r>
    </w:p>
    <w:p w:rsidR="008865D2" w:rsidRDefault="008865D2" w:rsidP="006A6D90">
      <w:pPr>
        <w:pStyle w:val="11"/>
        <w:numPr>
          <w:ilvl w:val="0"/>
          <w:numId w:val="77"/>
        </w:numPr>
        <w:tabs>
          <w:tab w:val="left" w:pos="970"/>
        </w:tabs>
        <w:ind w:firstLine="720"/>
        <w:jc w:val="both"/>
      </w:pPr>
      <w: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8865D2" w:rsidRDefault="008865D2" w:rsidP="008865D2">
      <w:pPr>
        <w:pStyle w:val="11"/>
        <w:ind w:firstLine="720"/>
        <w:jc w:val="both"/>
      </w:pPr>
      <w:r>
        <w:rPr>
          <w:b/>
          <w:bCs/>
          <w:i/>
          <w:iCs/>
        </w:rPr>
        <w:t>Искусство Русской православной церкви.</w:t>
      </w:r>
    </w:p>
    <w:p w:rsidR="008865D2" w:rsidRDefault="008865D2" w:rsidP="008865D2">
      <w:pPr>
        <w:pStyle w:val="11"/>
        <w:ind w:firstLine="720"/>
        <w:jc w:val="both"/>
      </w:pPr>
      <w:r>
        <w:rPr>
          <w:i/>
          <w:iCs/>
        </w:rPr>
        <w:t>Содержание</w:t>
      </w:r>
      <w: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70"/>
        </w:tabs>
        <w:ind w:firstLine="720"/>
        <w:jc w:val="both"/>
      </w:pPr>
      <w: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8865D2" w:rsidRDefault="008865D2" w:rsidP="006A6D90">
      <w:pPr>
        <w:pStyle w:val="11"/>
        <w:numPr>
          <w:ilvl w:val="0"/>
          <w:numId w:val="77"/>
        </w:numPr>
        <w:tabs>
          <w:tab w:val="left" w:pos="1690"/>
        </w:tabs>
        <w:ind w:firstLine="720"/>
        <w:jc w:val="both"/>
      </w:pPr>
      <w:r>
        <w:t>прослеживание исполняемых мелодий по нотной записи;</w:t>
      </w:r>
    </w:p>
    <w:p w:rsidR="008865D2" w:rsidRDefault="008865D2" w:rsidP="006A6D90">
      <w:pPr>
        <w:pStyle w:val="11"/>
        <w:numPr>
          <w:ilvl w:val="0"/>
          <w:numId w:val="77"/>
        </w:numPr>
        <w:tabs>
          <w:tab w:val="left" w:pos="970"/>
        </w:tabs>
        <w:ind w:firstLine="720"/>
        <w:jc w:val="both"/>
      </w:pPr>
      <w:r>
        <w:t>анализ типа мелодического движения, особенностей ритма, темпа, динамики;</w:t>
      </w:r>
    </w:p>
    <w:p w:rsidR="008865D2" w:rsidRDefault="008865D2" w:rsidP="006A6D90">
      <w:pPr>
        <w:pStyle w:val="11"/>
        <w:numPr>
          <w:ilvl w:val="0"/>
          <w:numId w:val="77"/>
        </w:numPr>
        <w:tabs>
          <w:tab w:val="left" w:pos="970"/>
        </w:tabs>
        <w:ind w:firstLine="720"/>
        <w:jc w:val="both"/>
      </w:pPr>
      <w:r>
        <w:t>сопоставление произведений музыки и живописи, посвящённых святым, Христу, Богородице;</w:t>
      </w:r>
    </w:p>
    <w:p w:rsidR="008865D2" w:rsidRDefault="008865D2" w:rsidP="006A6D90">
      <w:pPr>
        <w:pStyle w:val="11"/>
        <w:numPr>
          <w:ilvl w:val="0"/>
          <w:numId w:val="77"/>
        </w:numPr>
        <w:tabs>
          <w:tab w:val="left" w:pos="970"/>
        </w:tabs>
        <w:ind w:firstLine="720"/>
        <w:jc w:val="both"/>
      </w:pPr>
      <w:r>
        <w:t>вариативно: посещение храма; поиск в Интернете информации о Крещении Руси, святых, об иконах.</w:t>
      </w:r>
    </w:p>
    <w:p w:rsidR="008865D2" w:rsidRDefault="008865D2" w:rsidP="008865D2">
      <w:pPr>
        <w:pStyle w:val="11"/>
        <w:ind w:firstLine="720"/>
        <w:jc w:val="both"/>
      </w:pPr>
      <w:r>
        <w:rPr>
          <w:b/>
          <w:bCs/>
          <w:i/>
          <w:iCs/>
        </w:rPr>
        <w:t>Религиозные праздники.</w:t>
      </w:r>
    </w:p>
    <w:p w:rsidR="008865D2" w:rsidRDefault="008865D2" w:rsidP="008865D2">
      <w:pPr>
        <w:pStyle w:val="11"/>
        <w:ind w:firstLine="720"/>
        <w:jc w:val="both"/>
      </w:pPr>
      <w:r>
        <w:rPr>
          <w:i/>
          <w:iCs/>
        </w:rPr>
        <w:t>Содержание</w:t>
      </w:r>
      <w:r>
        <w:t>: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 классиков (С.В. Рахманинов, П.И. Чайковский и других композиторов).</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70"/>
        </w:tabs>
        <w:ind w:firstLine="720"/>
        <w:jc w:val="both"/>
      </w:pPr>
      <w:r>
        <w:t>слушание музыкальных фрагментов праздничных богослужений, определение характера музыки, её религиозного содержания;</w:t>
      </w:r>
    </w:p>
    <w:p w:rsidR="008865D2" w:rsidRDefault="008865D2" w:rsidP="006A6D90">
      <w:pPr>
        <w:pStyle w:val="11"/>
        <w:numPr>
          <w:ilvl w:val="0"/>
          <w:numId w:val="77"/>
        </w:numPr>
        <w:tabs>
          <w:tab w:val="left" w:pos="970"/>
        </w:tabs>
        <w:ind w:firstLine="720"/>
        <w:jc w:val="both"/>
      </w:pPr>
      <w:r>
        <w:t>разучивание (с использованием нотного текста), исполнение доступных вокальных произведений духовной музыки;</w:t>
      </w:r>
    </w:p>
    <w:p w:rsidR="008865D2" w:rsidRDefault="008865D2" w:rsidP="006A6D90">
      <w:pPr>
        <w:pStyle w:val="11"/>
        <w:numPr>
          <w:ilvl w:val="0"/>
          <w:numId w:val="77"/>
        </w:numPr>
        <w:tabs>
          <w:tab w:val="left" w:pos="987"/>
        </w:tabs>
        <w:ind w:firstLine="720"/>
        <w:jc w:val="both"/>
      </w:pPr>
      <w: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8865D2" w:rsidRDefault="008865D2" w:rsidP="008865D2">
      <w:pPr>
        <w:pStyle w:val="11"/>
        <w:ind w:firstLine="720"/>
        <w:jc w:val="both"/>
      </w:pPr>
      <w:r>
        <w:rPr>
          <w:b/>
          <w:bCs/>
        </w:rPr>
        <w:t>Модуль № 6 «Музыка театра и кино»</w:t>
      </w:r>
    </w:p>
    <w:p w:rsidR="008865D2" w:rsidRDefault="008865D2" w:rsidP="008865D2">
      <w:pPr>
        <w:pStyle w:val="11"/>
        <w:ind w:firstLine="720"/>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8865D2" w:rsidRDefault="008865D2" w:rsidP="008865D2">
      <w:pPr>
        <w:pStyle w:val="11"/>
        <w:ind w:firstLine="720"/>
        <w:jc w:val="both"/>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865D2" w:rsidRDefault="008865D2" w:rsidP="008865D2">
      <w:pPr>
        <w:pStyle w:val="11"/>
        <w:ind w:firstLine="720"/>
        <w:jc w:val="both"/>
      </w:pPr>
      <w:r>
        <w:rPr>
          <w:b/>
          <w:bCs/>
          <w:i/>
          <w:iCs/>
        </w:rPr>
        <w:t>Музыкальная сказка на сцене, на экране.</w:t>
      </w:r>
    </w:p>
    <w:p w:rsidR="008865D2" w:rsidRDefault="008865D2" w:rsidP="008865D2">
      <w:pPr>
        <w:pStyle w:val="11"/>
        <w:ind w:firstLine="720"/>
        <w:jc w:val="both"/>
      </w:pPr>
      <w:r>
        <w:rPr>
          <w:i/>
          <w:iCs/>
        </w:rPr>
        <w:t>Содержание</w:t>
      </w:r>
      <w:r>
        <w:t>: характеры персонажей, отражённые в музыке. Тембр голоса. Соло. Хор, ансамбль.</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видеопросмотр музыкальной сказки;</w:t>
      </w:r>
    </w:p>
    <w:p w:rsidR="008865D2" w:rsidRDefault="008865D2" w:rsidP="006A6D90">
      <w:pPr>
        <w:pStyle w:val="11"/>
        <w:numPr>
          <w:ilvl w:val="0"/>
          <w:numId w:val="77"/>
        </w:numPr>
        <w:tabs>
          <w:tab w:val="left" w:pos="982"/>
        </w:tabs>
        <w:ind w:firstLine="720"/>
        <w:jc w:val="both"/>
      </w:pPr>
      <w:r>
        <w:t>обсуждение музыкально-выразительных средств, передающих повороты сюжета, характеры героев;</w:t>
      </w:r>
    </w:p>
    <w:p w:rsidR="008865D2" w:rsidRDefault="008865D2" w:rsidP="006A6D90">
      <w:pPr>
        <w:pStyle w:val="11"/>
        <w:numPr>
          <w:ilvl w:val="0"/>
          <w:numId w:val="77"/>
        </w:numPr>
        <w:tabs>
          <w:tab w:val="left" w:pos="1690"/>
        </w:tabs>
        <w:ind w:firstLine="720"/>
        <w:jc w:val="both"/>
      </w:pPr>
      <w:r>
        <w:t>игра-викторина «Угадай по голосу»;</w:t>
      </w:r>
    </w:p>
    <w:p w:rsidR="008865D2" w:rsidRDefault="008865D2" w:rsidP="006A6D90">
      <w:pPr>
        <w:pStyle w:val="11"/>
        <w:numPr>
          <w:ilvl w:val="0"/>
          <w:numId w:val="77"/>
        </w:numPr>
        <w:tabs>
          <w:tab w:val="left" w:pos="987"/>
        </w:tabs>
        <w:ind w:firstLine="720"/>
        <w:jc w:val="both"/>
      </w:pPr>
      <w:r>
        <w:t xml:space="preserve">разучивание, исполнение отдельных номеров из детской оперы, </w:t>
      </w:r>
      <w:r>
        <w:lastRenderedPageBreak/>
        <w:t>музыкальной сказки;</w:t>
      </w:r>
    </w:p>
    <w:p w:rsidR="008865D2" w:rsidRDefault="008865D2" w:rsidP="006A6D90">
      <w:pPr>
        <w:pStyle w:val="11"/>
        <w:numPr>
          <w:ilvl w:val="0"/>
          <w:numId w:val="77"/>
        </w:numPr>
        <w:tabs>
          <w:tab w:val="left" w:pos="987"/>
        </w:tabs>
        <w:ind w:firstLine="720"/>
        <w:jc w:val="both"/>
      </w:pPr>
      <w:r>
        <w:t>вариативно: постановка детской музыкальной сказки, спектакль для родителей; творческий проект «Озвучиваем мультфильм».</w:t>
      </w:r>
    </w:p>
    <w:p w:rsidR="008865D2" w:rsidRDefault="008865D2" w:rsidP="008865D2">
      <w:pPr>
        <w:pStyle w:val="11"/>
        <w:ind w:firstLine="720"/>
        <w:jc w:val="both"/>
      </w:pPr>
      <w:r>
        <w:rPr>
          <w:b/>
          <w:bCs/>
          <w:i/>
          <w:iCs/>
        </w:rPr>
        <w:t>Театр оперы и балета.</w:t>
      </w:r>
    </w:p>
    <w:p w:rsidR="008865D2" w:rsidRDefault="008865D2" w:rsidP="008865D2">
      <w:pPr>
        <w:pStyle w:val="11"/>
        <w:tabs>
          <w:tab w:val="left" w:pos="2573"/>
        </w:tabs>
        <w:ind w:firstLine="720"/>
        <w:jc w:val="both"/>
      </w:pPr>
      <w:r>
        <w:rPr>
          <w:i/>
          <w:iCs/>
        </w:rPr>
        <w:t>Содержание</w:t>
      </w:r>
      <w:r>
        <w:t>:</w:t>
      </w:r>
      <w:r>
        <w:tab/>
        <w:t>особенности музыкальных спектаклей. Балет. Опера.</w:t>
      </w:r>
    </w:p>
    <w:p w:rsidR="008865D2" w:rsidRDefault="008865D2" w:rsidP="008865D2">
      <w:pPr>
        <w:pStyle w:val="11"/>
        <w:ind w:firstLine="0"/>
        <w:jc w:val="both"/>
      </w:pPr>
      <w:r>
        <w:t>Солисты, хор, оркестр, дирижёр в музыкальном спектакле.</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знакомство со знаменитыми музыкальными театрами;</w:t>
      </w:r>
    </w:p>
    <w:p w:rsidR="008865D2" w:rsidRDefault="008865D2" w:rsidP="006A6D90">
      <w:pPr>
        <w:pStyle w:val="11"/>
        <w:numPr>
          <w:ilvl w:val="0"/>
          <w:numId w:val="77"/>
        </w:numPr>
        <w:tabs>
          <w:tab w:val="left" w:pos="992"/>
        </w:tabs>
        <w:ind w:firstLine="720"/>
        <w:jc w:val="both"/>
      </w:pPr>
      <w:r>
        <w:t>просмотр фрагментов музыкальных спектаклей с комментариями учителя;</w:t>
      </w:r>
    </w:p>
    <w:p w:rsidR="008865D2" w:rsidRDefault="008865D2" w:rsidP="006A6D90">
      <w:pPr>
        <w:pStyle w:val="11"/>
        <w:numPr>
          <w:ilvl w:val="0"/>
          <w:numId w:val="77"/>
        </w:numPr>
        <w:tabs>
          <w:tab w:val="left" w:pos="987"/>
        </w:tabs>
        <w:ind w:firstLine="720"/>
        <w:jc w:val="both"/>
      </w:pPr>
      <w: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8865D2" w:rsidRDefault="008865D2" w:rsidP="006A6D90">
      <w:pPr>
        <w:pStyle w:val="11"/>
        <w:numPr>
          <w:ilvl w:val="0"/>
          <w:numId w:val="77"/>
        </w:numPr>
        <w:tabs>
          <w:tab w:val="left" w:pos="982"/>
        </w:tabs>
        <w:ind w:firstLine="720"/>
        <w:jc w:val="both"/>
      </w:pPr>
      <w:r>
        <w:t>«игра в дирижёра» - двигательная импровизация во время слушания оркестрового фрагмента музыкального спектакля;</w:t>
      </w:r>
    </w:p>
    <w:p w:rsidR="008865D2" w:rsidRDefault="008865D2" w:rsidP="006A6D90">
      <w:pPr>
        <w:pStyle w:val="11"/>
        <w:numPr>
          <w:ilvl w:val="0"/>
          <w:numId w:val="77"/>
        </w:numPr>
        <w:tabs>
          <w:tab w:val="left" w:pos="987"/>
        </w:tabs>
        <w:ind w:firstLine="720"/>
        <w:jc w:val="both"/>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865D2" w:rsidRDefault="008865D2" w:rsidP="008865D2">
      <w:pPr>
        <w:pStyle w:val="11"/>
        <w:ind w:firstLine="720"/>
        <w:jc w:val="both"/>
      </w:pPr>
      <w:r>
        <w:rPr>
          <w:b/>
          <w:bCs/>
          <w:i/>
          <w:iCs/>
        </w:rPr>
        <w:t>Балет. Хореография - искусство танца.</w:t>
      </w:r>
    </w:p>
    <w:p w:rsidR="008865D2" w:rsidRDefault="008865D2" w:rsidP="008865D2">
      <w:pPr>
        <w:pStyle w:val="11"/>
        <w:ind w:firstLine="720"/>
        <w:jc w:val="both"/>
      </w:pPr>
      <w:r>
        <w:rPr>
          <w:i/>
          <w:iCs/>
        </w:rPr>
        <w:t>Содержание</w:t>
      </w:r>
      <w: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92"/>
        </w:tabs>
        <w:ind w:firstLine="720"/>
        <w:jc w:val="both"/>
      </w:pPr>
      <w:r>
        <w:t>просмотр и обсуждение видеозаписей - знакомство с несколькими яркими сольными номерами и сценами из балетов русских композиторов;</w:t>
      </w:r>
    </w:p>
    <w:p w:rsidR="008865D2" w:rsidRDefault="008865D2" w:rsidP="006A6D90">
      <w:pPr>
        <w:pStyle w:val="11"/>
        <w:numPr>
          <w:ilvl w:val="0"/>
          <w:numId w:val="77"/>
        </w:numPr>
        <w:tabs>
          <w:tab w:val="left" w:pos="1690"/>
        </w:tabs>
        <w:ind w:firstLine="720"/>
        <w:jc w:val="both"/>
      </w:pPr>
      <w:r>
        <w:t>музыкальная викторина на знание балетной музыки;</w:t>
      </w:r>
    </w:p>
    <w:p w:rsidR="008865D2" w:rsidRDefault="008865D2" w:rsidP="006A6D90">
      <w:pPr>
        <w:pStyle w:val="11"/>
        <w:numPr>
          <w:ilvl w:val="0"/>
          <w:numId w:val="77"/>
        </w:numPr>
        <w:tabs>
          <w:tab w:val="left" w:pos="987"/>
        </w:tabs>
        <w:ind w:firstLine="720"/>
        <w:jc w:val="both"/>
      </w:pPr>
      <w: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865D2" w:rsidRDefault="008865D2" w:rsidP="008865D2">
      <w:pPr>
        <w:pStyle w:val="11"/>
        <w:ind w:firstLine="720"/>
        <w:jc w:val="both"/>
      </w:pPr>
      <w:r>
        <w:rPr>
          <w:b/>
          <w:bCs/>
          <w:i/>
          <w:iCs/>
        </w:rPr>
        <w:t>Опера. Главные герои и номера оперного спектакля.</w:t>
      </w:r>
    </w:p>
    <w:p w:rsidR="008865D2" w:rsidRDefault="008865D2" w:rsidP="008865D2">
      <w:pPr>
        <w:pStyle w:val="11"/>
        <w:ind w:firstLine="720"/>
        <w:jc w:val="both"/>
      </w:pPr>
      <w:r>
        <w:rPr>
          <w:i/>
          <w:iCs/>
        </w:rPr>
        <w:t>Содержание</w:t>
      </w:r>
      <w:r>
        <w:t>: ария, хор, сцена, увертюра - оркестровое вступление.</w:t>
      </w:r>
    </w:p>
    <w:p w:rsidR="008865D2" w:rsidRDefault="008865D2" w:rsidP="008865D2">
      <w:pPr>
        <w:pStyle w:val="11"/>
        <w:ind w:firstLine="720"/>
        <w:jc w:val="both"/>
      </w:pPr>
      <w:r>
        <w:t>Отдельные номера из опер русских и зарубежных композиторов (по выбору учителя могут быть представлены фрагменты из опер Н.А. Римского - Корсакова («Садко», «Сказка о царе Салтане», «Снегурочка»), М.И. Глинки («Руслан и Людмила»), К.В. Глюка («Орфей и Эвридика»), Дж. Верди и других композиторов).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слушание фрагментов опер;</w:t>
      </w:r>
    </w:p>
    <w:p w:rsidR="008865D2" w:rsidRDefault="008865D2" w:rsidP="006A6D90">
      <w:pPr>
        <w:pStyle w:val="11"/>
        <w:numPr>
          <w:ilvl w:val="0"/>
          <w:numId w:val="77"/>
        </w:numPr>
        <w:tabs>
          <w:tab w:val="left" w:pos="982"/>
        </w:tabs>
        <w:ind w:firstLine="720"/>
        <w:jc w:val="both"/>
      </w:pPr>
      <w:r>
        <w:t>определение характера музыки сольной партии, роли и выразительных средств оркестрового сопровождения;</w:t>
      </w:r>
    </w:p>
    <w:p w:rsidR="008865D2" w:rsidRDefault="008865D2" w:rsidP="006A6D90">
      <w:pPr>
        <w:pStyle w:val="11"/>
        <w:numPr>
          <w:ilvl w:val="0"/>
          <w:numId w:val="77"/>
        </w:numPr>
        <w:tabs>
          <w:tab w:val="left" w:pos="992"/>
        </w:tabs>
        <w:ind w:firstLine="720"/>
        <w:jc w:val="both"/>
      </w:pPr>
      <w:r>
        <w:t>знакомство с тембрами голосов оперных певцов; освоение терминологии;</w:t>
      </w:r>
    </w:p>
    <w:p w:rsidR="008865D2" w:rsidRDefault="008865D2" w:rsidP="006A6D90">
      <w:pPr>
        <w:pStyle w:val="11"/>
        <w:numPr>
          <w:ilvl w:val="0"/>
          <w:numId w:val="77"/>
        </w:numPr>
        <w:tabs>
          <w:tab w:val="left" w:pos="987"/>
        </w:tabs>
        <w:ind w:firstLine="720"/>
        <w:jc w:val="both"/>
      </w:pPr>
      <w:r>
        <w:t xml:space="preserve">звучащие тесты и кроссворды на проверку знаний; разучивание, </w:t>
      </w:r>
      <w:r>
        <w:lastRenderedPageBreak/>
        <w:t>исполнение песни, хора из оперы; рисование героев, сцен из опер;</w:t>
      </w:r>
    </w:p>
    <w:p w:rsidR="008865D2" w:rsidRDefault="008865D2" w:rsidP="006A6D90">
      <w:pPr>
        <w:pStyle w:val="11"/>
        <w:numPr>
          <w:ilvl w:val="0"/>
          <w:numId w:val="77"/>
        </w:numPr>
        <w:tabs>
          <w:tab w:val="left" w:pos="1690"/>
        </w:tabs>
        <w:ind w:firstLine="720"/>
        <w:jc w:val="both"/>
      </w:pPr>
      <w:r>
        <w:t>вариативно: просмотр фильма-оперы; постановка детской оперы.</w:t>
      </w:r>
    </w:p>
    <w:p w:rsidR="008865D2" w:rsidRDefault="008865D2" w:rsidP="008865D2">
      <w:pPr>
        <w:pStyle w:val="11"/>
        <w:ind w:firstLine="720"/>
        <w:jc w:val="both"/>
      </w:pPr>
      <w:r>
        <w:rPr>
          <w:b/>
          <w:bCs/>
          <w:i/>
          <w:iCs/>
        </w:rPr>
        <w:t>Сюжет музыкального спектакля.</w:t>
      </w:r>
    </w:p>
    <w:p w:rsidR="008865D2" w:rsidRDefault="008865D2" w:rsidP="008865D2">
      <w:pPr>
        <w:pStyle w:val="11"/>
        <w:ind w:firstLine="720"/>
        <w:jc w:val="both"/>
      </w:pPr>
      <w:r>
        <w:rPr>
          <w:i/>
          <w:iCs/>
        </w:rPr>
        <w:t>Содержание</w:t>
      </w:r>
      <w:r>
        <w:t>: либретто, развитие музыки в соответствии с сюжетом. Действия и сцены в опере и балете. Контрастные образы, лейтмотивы.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2"/>
        </w:tabs>
        <w:ind w:firstLine="720"/>
        <w:jc w:val="both"/>
      </w:pPr>
      <w:r>
        <w:t>знакомство с либретто, структурой музыкального спектакля; рисунок обложки для либретто опер и балетов;</w:t>
      </w:r>
    </w:p>
    <w:p w:rsidR="008865D2" w:rsidRDefault="008865D2" w:rsidP="006A6D90">
      <w:pPr>
        <w:pStyle w:val="11"/>
        <w:numPr>
          <w:ilvl w:val="0"/>
          <w:numId w:val="77"/>
        </w:numPr>
        <w:tabs>
          <w:tab w:val="left" w:pos="987"/>
        </w:tabs>
        <w:ind w:firstLine="720"/>
        <w:jc w:val="both"/>
      </w:pPr>
      <w:r>
        <w:t>анализ выразительных средств, создающих образы главных героев, противоборствующих сторон;</w:t>
      </w:r>
    </w:p>
    <w:p w:rsidR="008865D2" w:rsidRDefault="008865D2" w:rsidP="006A6D90">
      <w:pPr>
        <w:pStyle w:val="11"/>
        <w:numPr>
          <w:ilvl w:val="0"/>
          <w:numId w:val="77"/>
        </w:numPr>
        <w:tabs>
          <w:tab w:val="left" w:pos="987"/>
        </w:tabs>
        <w:ind w:firstLine="720"/>
        <w:jc w:val="both"/>
      </w:pPr>
      <w:r>
        <w:t>наблюдение за музыкальным развитием, характеристика приёмов, использованных композитором;</w:t>
      </w:r>
    </w:p>
    <w:p w:rsidR="008865D2" w:rsidRDefault="008865D2" w:rsidP="006A6D90">
      <w:pPr>
        <w:pStyle w:val="11"/>
        <w:numPr>
          <w:ilvl w:val="0"/>
          <w:numId w:val="77"/>
        </w:numPr>
        <w:tabs>
          <w:tab w:val="left" w:pos="987"/>
        </w:tabs>
        <w:ind w:firstLine="720"/>
        <w:jc w:val="both"/>
      </w:pPr>
      <w:r>
        <w:t>вокализация, пропевание музыкальных тем, пластическое интонирование оркестровых фрагментов;</w:t>
      </w:r>
    </w:p>
    <w:p w:rsidR="008865D2" w:rsidRDefault="008865D2" w:rsidP="006A6D90">
      <w:pPr>
        <w:pStyle w:val="11"/>
        <w:numPr>
          <w:ilvl w:val="0"/>
          <w:numId w:val="77"/>
        </w:numPr>
        <w:tabs>
          <w:tab w:val="left" w:pos="992"/>
        </w:tabs>
        <w:ind w:firstLine="720"/>
        <w:jc w:val="both"/>
      </w:pPr>
      <w:r>
        <w:t>музыкальная викторина на знание музыки; звучащие и терминологические тесты;</w:t>
      </w:r>
    </w:p>
    <w:p w:rsidR="008865D2" w:rsidRDefault="008865D2" w:rsidP="006A6D90">
      <w:pPr>
        <w:pStyle w:val="11"/>
        <w:numPr>
          <w:ilvl w:val="0"/>
          <w:numId w:val="77"/>
        </w:numPr>
        <w:tabs>
          <w:tab w:val="left" w:pos="1690"/>
          <w:tab w:val="left" w:pos="2866"/>
        </w:tabs>
        <w:ind w:firstLine="720"/>
        <w:jc w:val="both"/>
      </w:pPr>
      <w:r>
        <w:t>вариативно:</w:t>
      </w:r>
      <w:r>
        <w:tab/>
        <w:t>создание любительского видеофильма на основе</w:t>
      </w:r>
    </w:p>
    <w:p w:rsidR="008865D2" w:rsidRDefault="008865D2" w:rsidP="008865D2">
      <w:pPr>
        <w:pStyle w:val="11"/>
        <w:ind w:firstLine="0"/>
        <w:jc w:val="both"/>
      </w:pPr>
      <w:r>
        <w:t>выбранного либретто; просмотр фильма-оперы или фильма-балета.</w:t>
      </w:r>
    </w:p>
    <w:p w:rsidR="008865D2" w:rsidRDefault="008865D2" w:rsidP="008865D2">
      <w:pPr>
        <w:pStyle w:val="11"/>
        <w:ind w:firstLine="720"/>
        <w:jc w:val="both"/>
      </w:pPr>
      <w:r>
        <w:rPr>
          <w:b/>
          <w:bCs/>
          <w:i/>
          <w:iCs/>
        </w:rPr>
        <w:t>Оперетта, мюзикл.</w:t>
      </w:r>
    </w:p>
    <w:p w:rsidR="008865D2" w:rsidRDefault="008865D2" w:rsidP="008865D2">
      <w:pPr>
        <w:pStyle w:val="11"/>
        <w:ind w:firstLine="720"/>
        <w:jc w:val="both"/>
      </w:pPr>
      <w:r>
        <w:rPr>
          <w:i/>
          <w:iCs/>
        </w:rPr>
        <w:t>Содержание</w:t>
      </w:r>
      <w:r>
        <w:t>: история возникновения и особенности жанра. Отдельные номера из оперетт И. Штрауса, И. Кальмана и другие.</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знакомство с жанрами оперетты, мюзикла;</w:t>
      </w:r>
    </w:p>
    <w:p w:rsidR="008865D2" w:rsidRDefault="008865D2" w:rsidP="006A6D90">
      <w:pPr>
        <w:pStyle w:val="11"/>
        <w:numPr>
          <w:ilvl w:val="0"/>
          <w:numId w:val="77"/>
        </w:numPr>
        <w:tabs>
          <w:tab w:val="left" w:pos="992"/>
        </w:tabs>
        <w:ind w:firstLine="720"/>
        <w:jc w:val="both"/>
      </w:pPr>
      <w:r>
        <w:t>слушание фрагментов из оперетт, анализ характерных особенностей жанра;</w:t>
      </w:r>
    </w:p>
    <w:p w:rsidR="008865D2" w:rsidRDefault="008865D2" w:rsidP="006A6D90">
      <w:pPr>
        <w:pStyle w:val="11"/>
        <w:numPr>
          <w:ilvl w:val="0"/>
          <w:numId w:val="77"/>
        </w:numPr>
        <w:tabs>
          <w:tab w:val="left" w:pos="987"/>
        </w:tabs>
        <w:ind w:firstLine="720"/>
        <w:jc w:val="both"/>
      </w:pPr>
      <w:r>
        <w:t>разучивание, исполнение отдельных номеров из популярных музыкальных спектаклей;</w:t>
      </w:r>
    </w:p>
    <w:p w:rsidR="008865D2" w:rsidRDefault="008865D2" w:rsidP="006A6D90">
      <w:pPr>
        <w:pStyle w:val="11"/>
        <w:numPr>
          <w:ilvl w:val="0"/>
          <w:numId w:val="77"/>
        </w:numPr>
        <w:tabs>
          <w:tab w:val="left" w:pos="1690"/>
        </w:tabs>
        <w:ind w:firstLine="720"/>
        <w:jc w:val="both"/>
      </w:pPr>
      <w:r>
        <w:t>сравнение разных постановок одного и того же мюзикла;</w:t>
      </w:r>
    </w:p>
    <w:p w:rsidR="008865D2" w:rsidRDefault="008865D2" w:rsidP="006A6D90">
      <w:pPr>
        <w:pStyle w:val="11"/>
        <w:numPr>
          <w:ilvl w:val="0"/>
          <w:numId w:val="77"/>
        </w:numPr>
        <w:tabs>
          <w:tab w:val="left" w:pos="987"/>
        </w:tabs>
        <w:ind w:firstLine="720"/>
        <w:jc w:val="both"/>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865D2" w:rsidRDefault="008865D2" w:rsidP="008865D2">
      <w:pPr>
        <w:pStyle w:val="11"/>
        <w:ind w:firstLine="720"/>
        <w:jc w:val="both"/>
      </w:pPr>
      <w:r>
        <w:rPr>
          <w:b/>
          <w:bCs/>
          <w:i/>
          <w:iCs/>
        </w:rPr>
        <w:t>Кто создаёт музыкальный спектакль?</w:t>
      </w:r>
    </w:p>
    <w:p w:rsidR="008865D2" w:rsidRDefault="008865D2" w:rsidP="008865D2">
      <w:pPr>
        <w:pStyle w:val="11"/>
        <w:tabs>
          <w:tab w:val="left" w:pos="2563"/>
        </w:tabs>
        <w:ind w:firstLine="720"/>
        <w:jc w:val="both"/>
      </w:pPr>
      <w:r>
        <w:rPr>
          <w:i/>
          <w:iCs/>
        </w:rPr>
        <w:t>Содержание</w:t>
      </w:r>
      <w:r>
        <w:t>:</w:t>
      </w:r>
      <w:r>
        <w:tab/>
        <w:t>профессии музыкального театра: дирижёр, режиссёр,</w:t>
      </w:r>
    </w:p>
    <w:p w:rsidR="008865D2" w:rsidRDefault="008865D2" w:rsidP="008865D2">
      <w:pPr>
        <w:pStyle w:val="11"/>
        <w:ind w:firstLine="0"/>
        <w:jc w:val="both"/>
      </w:pPr>
      <w:r>
        <w:t>оперные певцы, балерины и танцовщики, художники и другие.</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2"/>
        </w:tabs>
        <w:ind w:firstLine="720"/>
        <w:jc w:val="both"/>
      </w:pPr>
      <w:r>
        <w:t>диалог с учителем по поводу синкретичного характера музыкального спектакля;</w:t>
      </w:r>
    </w:p>
    <w:p w:rsidR="008865D2" w:rsidRDefault="008865D2" w:rsidP="006A6D90">
      <w:pPr>
        <w:pStyle w:val="11"/>
        <w:numPr>
          <w:ilvl w:val="0"/>
          <w:numId w:val="77"/>
        </w:numPr>
        <w:tabs>
          <w:tab w:val="left" w:pos="987"/>
        </w:tabs>
        <w:ind w:firstLine="720"/>
        <w:jc w:val="both"/>
      </w:pPr>
      <w:r>
        <w:t>знакомство с миром театральных профессий, творчеством театральных режиссёров, художников;</w:t>
      </w:r>
    </w:p>
    <w:p w:rsidR="008865D2" w:rsidRDefault="008865D2" w:rsidP="006A6D90">
      <w:pPr>
        <w:pStyle w:val="11"/>
        <w:numPr>
          <w:ilvl w:val="0"/>
          <w:numId w:val="77"/>
        </w:numPr>
        <w:tabs>
          <w:tab w:val="left" w:pos="1690"/>
        </w:tabs>
        <w:ind w:firstLine="720"/>
        <w:jc w:val="both"/>
      </w:pPr>
      <w:r>
        <w:t>просмотр фрагментов одного и того же спектакля в разных постановках;</w:t>
      </w:r>
    </w:p>
    <w:p w:rsidR="008865D2" w:rsidRDefault="008865D2" w:rsidP="006A6D90">
      <w:pPr>
        <w:pStyle w:val="11"/>
        <w:numPr>
          <w:ilvl w:val="0"/>
          <w:numId w:val="77"/>
        </w:numPr>
        <w:tabs>
          <w:tab w:val="left" w:pos="1690"/>
        </w:tabs>
        <w:ind w:firstLine="720"/>
        <w:jc w:val="both"/>
      </w:pPr>
      <w:r>
        <w:t>обсуждение различий в оформлении, режиссуре;</w:t>
      </w:r>
    </w:p>
    <w:p w:rsidR="008865D2" w:rsidRDefault="008865D2" w:rsidP="006A6D90">
      <w:pPr>
        <w:pStyle w:val="11"/>
        <w:numPr>
          <w:ilvl w:val="0"/>
          <w:numId w:val="77"/>
        </w:numPr>
        <w:tabs>
          <w:tab w:val="left" w:pos="987"/>
        </w:tabs>
        <w:ind w:firstLine="720"/>
        <w:jc w:val="both"/>
      </w:pPr>
      <w:r>
        <w:t>создание эскизов костюмов и декораций к одному из изученных музыкальных спектаклей;</w:t>
      </w:r>
    </w:p>
    <w:p w:rsidR="008865D2" w:rsidRDefault="008865D2" w:rsidP="006A6D90">
      <w:pPr>
        <w:pStyle w:val="11"/>
        <w:numPr>
          <w:ilvl w:val="0"/>
          <w:numId w:val="77"/>
        </w:numPr>
        <w:tabs>
          <w:tab w:val="left" w:pos="1690"/>
        </w:tabs>
        <w:ind w:firstLine="720"/>
        <w:jc w:val="both"/>
      </w:pPr>
      <w:r>
        <w:t>вариативно: виртуальный квест по музыкальному театру.</w:t>
      </w:r>
    </w:p>
    <w:p w:rsidR="008865D2" w:rsidRDefault="008865D2" w:rsidP="008865D2">
      <w:pPr>
        <w:pStyle w:val="11"/>
        <w:ind w:firstLine="720"/>
        <w:jc w:val="both"/>
      </w:pPr>
      <w:r>
        <w:rPr>
          <w:b/>
          <w:bCs/>
          <w:i/>
          <w:iCs/>
        </w:rPr>
        <w:lastRenderedPageBreak/>
        <w:t>Патриотическая и народная тема в театре и кино.</w:t>
      </w:r>
    </w:p>
    <w:p w:rsidR="008865D2" w:rsidRDefault="008865D2" w:rsidP="008865D2">
      <w:pPr>
        <w:pStyle w:val="11"/>
        <w:ind w:firstLine="720"/>
        <w:jc w:val="both"/>
      </w:pPr>
      <w:r>
        <w:rPr>
          <w:i/>
          <w:iCs/>
        </w:rPr>
        <w:t>Содержание</w:t>
      </w:r>
      <w:r>
        <w:t>: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 одунов» и другие произведения).</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7"/>
        </w:tabs>
        <w:ind w:firstLine="720"/>
        <w:jc w:val="both"/>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865D2" w:rsidRDefault="008865D2" w:rsidP="006A6D90">
      <w:pPr>
        <w:pStyle w:val="11"/>
        <w:numPr>
          <w:ilvl w:val="0"/>
          <w:numId w:val="77"/>
        </w:numPr>
        <w:tabs>
          <w:tab w:val="left" w:pos="1690"/>
        </w:tabs>
        <w:ind w:firstLine="720"/>
        <w:jc w:val="both"/>
      </w:pPr>
      <w:r>
        <w:t>диалог с учителем;</w:t>
      </w:r>
    </w:p>
    <w:p w:rsidR="008865D2" w:rsidRDefault="008865D2" w:rsidP="006A6D90">
      <w:pPr>
        <w:pStyle w:val="11"/>
        <w:numPr>
          <w:ilvl w:val="0"/>
          <w:numId w:val="77"/>
        </w:numPr>
        <w:tabs>
          <w:tab w:val="left" w:pos="1690"/>
        </w:tabs>
        <w:ind w:firstLine="720"/>
        <w:jc w:val="both"/>
      </w:pPr>
      <w:r>
        <w:t>просмотр фрагментов крупных сценических произведений, фильмов;</w:t>
      </w:r>
    </w:p>
    <w:p w:rsidR="008865D2" w:rsidRDefault="008865D2" w:rsidP="006A6D90">
      <w:pPr>
        <w:pStyle w:val="11"/>
        <w:numPr>
          <w:ilvl w:val="0"/>
          <w:numId w:val="77"/>
        </w:numPr>
        <w:tabs>
          <w:tab w:val="left" w:pos="1690"/>
        </w:tabs>
        <w:ind w:firstLine="720"/>
        <w:jc w:val="both"/>
      </w:pPr>
      <w:r>
        <w:t>обсуждение характера героев и событий;</w:t>
      </w:r>
    </w:p>
    <w:p w:rsidR="008865D2" w:rsidRDefault="008865D2" w:rsidP="006A6D90">
      <w:pPr>
        <w:pStyle w:val="11"/>
        <w:numPr>
          <w:ilvl w:val="0"/>
          <w:numId w:val="77"/>
        </w:numPr>
        <w:tabs>
          <w:tab w:val="left" w:pos="1690"/>
        </w:tabs>
        <w:ind w:firstLine="720"/>
        <w:jc w:val="both"/>
      </w:pPr>
      <w:r>
        <w:t>проблемная ситуация: зачем нужна серьёзная музыка;</w:t>
      </w:r>
    </w:p>
    <w:p w:rsidR="008865D2" w:rsidRDefault="008865D2" w:rsidP="006A6D90">
      <w:pPr>
        <w:pStyle w:val="11"/>
        <w:numPr>
          <w:ilvl w:val="0"/>
          <w:numId w:val="77"/>
        </w:numPr>
        <w:tabs>
          <w:tab w:val="left" w:pos="982"/>
        </w:tabs>
        <w:ind w:firstLine="720"/>
        <w:jc w:val="both"/>
      </w:pPr>
      <w:r>
        <w:t>разучивание, исполнение песен о Родине, нашей стране, исторических событиях и подвигах героев;</w:t>
      </w:r>
    </w:p>
    <w:p w:rsidR="008865D2" w:rsidRDefault="008865D2" w:rsidP="006A6D90">
      <w:pPr>
        <w:pStyle w:val="11"/>
        <w:numPr>
          <w:ilvl w:val="0"/>
          <w:numId w:val="77"/>
        </w:numPr>
        <w:tabs>
          <w:tab w:val="left" w:pos="987"/>
        </w:tabs>
        <w:ind w:firstLine="720"/>
        <w:jc w:val="both"/>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8865D2" w:rsidRDefault="008865D2" w:rsidP="008865D2">
      <w:pPr>
        <w:pStyle w:val="11"/>
        <w:ind w:firstLine="720"/>
        <w:jc w:val="both"/>
      </w:pPr>
      <w:r>
        <w:rPr>
          <w:b/>
          <w:bCs/>
        </w:rPr>
        <w:t>Модуль № 7 «Современная музыкальная культура»</w:t>
      </w:r>
    </w:p>
    <w:p w:rsidR="008865D2" w:rsidRDefault="008865D2" w:rsidP="008865D2">
      <w:pPr>
        <w:pStyle w:val="11"/>
        <w:ind w:firstLine="720"/>
        <w:jc w:val="both"/>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 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w:t>
      </w:r>
      <w:r>
        <w:softHyphen/>
        <w:t>хорового звучания.</w:t>
      </w:r>
    </w:p>
    <w:p w:rsidR="008865D2" w:rsidRDefault="008865D2" w:rsidP="008865D2">
      <w:pPr>
        <w:pStyle w:val="11"/>
        <w:ind w:firstLine="720"/>
        <w:jc w:val="both"/>
      </w:pPr>
      <w:r>
        <w:rPr>
          <w:b/>
          <w:bCs/>
          <w:i/>
          <w:iCs/>
        </w:rPr>
        <w:t>Современные обработки классической музыки.</w:t>
      </w:r>
    </w:p>
    <w:p w:rsidR="008865D2" w:rsidRDefault="008865D2" w:rsidP="008865D2">
      <w:pPr>
        <w:pStyle w:val="11"/>
        <w:ind w:firstLine="720"/>
        <w:jc w:val="both"/>
      </w:pPr>
      <w:r>
        <w:rPr>
          <w:i/>
          <w:iCs/>
        </w:rPr>
        <w:t>Содержание</w:t>
      </w:r>
      <w: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1686"/>
        </w:tabs>
        <w:ind w:firstLine="720"/>
        <w:jc w:val="both"/>
      </w:pPr>
      <w:r>
        <w:t>различение музыки классической и её современной обработки;</w:t>
      </w:r>
    </w:p>
    <w:p w:rsidR="008865D2" w:rsidRDefault="008865D2" w:rsidP="006A6D90">
      <w:pPr>
        <w:pStyle w:val="11"/>
        <w:numPr>
          <w:ilvl w:val="0"/>
          <w:numId w:val="77"/>
        </w:numPr>
        <w:tabs>
          <w:tab w:val="left" w:pos="1686"/>
        </w:tabs>
        <w:ind w:firstLine="720"/>
        <w:jc w:val="both"/>
      </w:pPr>
      <w:r>
        <w:lastRenderedPageBreak/>
        <w:t>слушание обработок классической музыки, сравнение их с оригиналом;</w:t>
      </w:r>
    </w:p>
    <w:p w:rsidR="008865D2" w:rsidRDefault="008865D2" w:rsidP="006A6D90">
      <w:pPr>
        <w:pStyle w:val="11"/>
        <w:numPr>
          <w:ilvl w:val="0"/>
          <w:numId w:val="77"/>
        </w:numPr>
        <w:tabs>
          <w:tab w:val="left" w:pos="987"/>
        </w:tabs>
        <w:ind w:firstLine="720"/>
        <w:jc w:val="both"/>
      </w:pPr>
      <w:r>
        <w:t>обсуждение комплекса выразительных средств, наблюдение за изменением характера музыки;</w:t>
      </w:r>
    </w:p>
    <w:p w:rsidR="008865D2" w:rsidRDefault="008865D2" w:rsidP="006A6D90">
      <w:pPr>
        <w:pStyle w:val="11"/>
        <w:numPr>
          <w:ilvl w:val="0"/>
          <w:numId w:val="77"/>
        </w:numPr>
        <w:tabs>
          <w:tab w:val="left" w:pos="987"/>
        </w:tabs>
        <w:ind w:firstLine="720"/>
        <w:jc w:val="both"/>
      </w:pPr>
      <w:r>
        <w:t>вокальное исполнение классических тем в сопровождении современного ритмизованного аккомпанемента;</w:t>
      </w:r>
    </w:p>
    <w:p w:rsidR="008865D2" w:rsidRDefault="008865D2" w:rsidP="008865D2">
      <w:pPr>
        <w:pStyle w:val="11"/>
        <w:ind w:firstLine="700"/>
        <w:jc w:val="both"/>
      </w:pPr>
      <w:r>
        <w:rPr>
          <w:b/>
          <w:bCs/>
          <w:i/>
          <w:iCs/>
        </w:rPr>
        <w:t>Джаз.</w:t>
      </w:r>
    </w:p>
    <w:p w:rsidR="008865D2" w:rsidRDefault="008865D2" w:rsidP="008865D2">
      <w:pPr>
        <w:pStyle w:val="11"/>
        <w:tabs>
          <w:tab w:val="left" w:pos="2659"/>
          <w:tab w:val="left" w:pos="5908"/>
        </w:tabs>
        <w:ind w:firstLine="700"/>
        <w:jc w:val="both"/>
      </w:pPr>
      <w:r>
        <w:rPr>
          <w:i/>
          <w:iCs/>
        </w:rPr>
        <w:t>Содержание</w:t>
      </w:r>
      <w:r>
        <w:t>:</w:t>
      </w:r>
      <w:r>
        <w:tab/>
        <w:t>особенности джаза:</w:t>
      </w:r>
      <w:r>
        <w:tab/>
        <w:t>импровизационность, ритм.</w:t>
      </w:r>
    </w:p>
    <w:p w:rsidR="008865D2" w:rsidRDefault="008865D2" w:rsidP="008865D2">
      <w:pPr>
        <w:pStyle w:val="11"/>
        <w:ind w:firstLine="0"/>
        <w:jc w:val="both"/>
      </w:pPr>
      <w:r>
        <w:t>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86"/>
        </w:tabs>
        <w:ind w:firstLine="720"/>
        <w:jc w:val="both"/>
      </w:pPr>
      <w:r>
        <w:t>знакомство с творчеством джазовых музыкантов;</w:t>
      </w:r>
    </w:p>
    <w:p w:rsidR="008865D2" w:rsidRDefault="008865D2" w:rsidP="006A6D90">
      <w:pPr>
        <w:pStyle w:val="11"/>
        <w:numPr>
          <w:ilvl w:val="0"/>
          <w:numId w:val="77"/>
        </w:numPr>
        <w:tabs>
          <w:tab w:val="left" w:pos="987"/>
        </w:tabs>
        <w:ind w:firstLine="720"/>
        <w:jc w:val="both"/>
      </w:pPr>
      <w:r>
        <w:t>узнавание, различение на слух джазовых композиций в отличие от других музыкальных стилей и направлений;</w:t>
      </w:r>
    </w:p>
    <w:p w:rsidR="008865D2" w:rsidRDefault="008865D2" w:rsidP="006A6D90">
      <w:pPr>
        <w:pStyle w:val="11"/>
        <w:numPr>
          <w:ilvl w:val="0"/>
          <w:numId w:val="77"/>
        </w:numPr>
        <w:tabs>
          <w:tab w:val="left" w:pos="987"/>
        </w:tabs>
        <w:ind w:firstLine="720"/>
        <w:jc w:val="both"/>
      </w:pPr>
      <w:r>
        <w:t>определение на слух тембров музыкальных инструментов, исполняющих джазовую композицию;</w:t>
      </w:r>
    </w:p>
    <w:p w:rsidR="008865D2" w:rsidRDefault="008865D2" w:rsidP="006A6D90">
      <w:pPr>
        <w:pStyle w:val="11"/>
        <w:numPr>
          <w:ilvl w:val="0"/>
          <w:numId w:val="77"/>
        </w:numPr>
        <w:tabs>
          <w:tab w:val="left" w:pos="1686"/>
        </w:tabs>
        <w:ind w:firstLine="720"/>
        <w:jc w:val="both"/>
      </w:pPr>
      <w:r>
        <w:t>вариативно: разучивание, исполнение песен в джазовых ритмах;</w:t>
      </w:r>
    </w:p>
    <w:p w:rsidR="008865D2" w:rsidRDefault="008865D2" w:rsidP="008865D2">
      <w:pPr>
        <w:pStyle w:val="11"/>
        <w:ind w:firstLine="720"/>
        <w:jc w:val="both"/>
      </w:pPr>
      <w:r>
        <w:t>сочинение, импровизация ритмического аккомпанемента с джазовым ритмом, синкопами;</w:t>
      </w:r>
    </w:p>
    <w:p w:rsidR="008865D2" w:rsidRDefault="008865D2" w:rsidP="006A6D90">
      <w:pPr>
        <w:pStyle w:val="11"/>
        <w:numPr>
          <w:ilvl w:val="0"/>
          <w:numId w:val="77"/>
        </w:numPr>
        <w:tabs>
          <w:tab w:val="left" w:pos="1686"/>
        </w:tabs>
        <w:ind w:firstLine="720"/>
        <w:jc w:val="both"/>
      </w:pPr>
      <w:r>
        <w:t>составление плейлиста, коллекции записей джазовых музыкантов.</w:t>
      </w:r>
    </w:p>
    <w:p w:rsidR="008865D2" w:rsidRDefault="008865D2" w:rsidP="008865D2">
      <w:pPr>
        <w:pStyle w:val="11"/>
        <w:ind w:firstLine="720"/>
        <w:jc w:val="both"/>
      </w:pPr>
      <w:r>
        <w:rPr>
          <w:b/>
          <w:bCs/>
          <w:i/>
          <w:iCs/>
        </w:rPr>
        <w:t>Исполнители современной музыки.</w:t>
      </w:r>
    </w:p>
    <w:p w:rsidR="008865D2" w:rsidRDefault="008865D2" w:rsidP="008865D2">
      <w:pPr>
        <w:pStyle w:val="11"/>
        <w:tabs>
          <w:tab w:val="left" w:pos="2659"/>
        </w:tabs>
        <w:ind w:firstLine="720"/>
        <w:jc w:val="both"/>
      </w:pPr>
      <w:r>
        <w:rPr>
          <w:i/>
          <w:iCs/>
        </w:rPr>
        <w:t>Содержание</w:t>
      </w:r>
      <w:r>
        <w:t>:</w:t>
      </w:r>
      <w:r>
        <w:tab/>
        <w:t>творчество одного или нескольких исполнителей</w:t>
      </w:r>
    </w:p>
    <w:p w:rsidR="008865D2" w:rsidRDefault="008865D2" w:rsidP="008865D2">
      <w:pPr>
        <w:pStyle w:val="11"/>
        <w:ind w:firstLine="0"/>
        <w:jc w:val="both"/>
      </w:pPr>
      <w:r>
        <w:t>современной музыки, популярных у молодёжи.</w:t>
      </w:r>
    </w:p>
    <w:p w:rsidR="008865D2" w:rsidRDefault="008865D2" w:rsidP="008865D2">
      <w:pPr>
        <w:pStyle w:val="11"/>
        <w:ind w:firstLine="700"/>
        <w:jc w:val="both"/>
      </w:pPr>
      <w:r>
        <w:rPr>
          <w:i/>
          <w:iCs/>
        </w:rPr>
        <w:t>Виды деятельности обучающихся:</w:t>
      </w:r>
    </w:p>
    <w:p w:rsidR="008865D2" w:rsidRDefault="008865D2" w:rsidP="006A6D90">
      <w:pPr>
        <w:pStyle w:val="11"/>
        <w:numPr>
          <w:ilvl w:val="0"/>
          <w:numId w:val="77"/>
        </w:numPr>
        <w:tabs>
          <w:tab w:val="left" w:pos="1686"/>
        </w:tabs>
        <w:ind w:firstLine="700"/>
        <w:jc w:val="both"/>
      </w:pPr>
      <w:r>
        <w:t>просмотр видеоклипов современных исполнителей;</w:t>
      </w:r>
    </w:p>
    <w:p w:rsidR="008865D2" w:rsidRDefault="008865D2" w:rsidP="006A6D90">
      <w:pPr>
        <w:pStyle w:val="11"/>
        <w:numPr>
          <w:ilvl w:val="0"/>
          <w:numId w:val="77"/>
        </w:numPr>
        <w:tabs>
          <w:tab w:val="left" w:pos="970"/>
        </w:tabs>
        <w:ind w:firstLine="720"/>
        <w:jc w:val="both"/>
      </w:pPr>
      <w:r>
        <w:t>сравнение их композиций с другими направлениями и стилями (классикой, духовной, народной музыкой);</w:t>
      </w:r>
    </w:p>
    <w:p w:rsidR="008865D2" w:rsidRDefault="008865D2" w:rsidP="006A6D90">
      <w:pPr>
        <w:pStyle w:val="11"/>
        <w:numPr>
          <w:ilvl w:val="0"/>
          <w:numId w:val="77"/>
        </w:numPr>
        <w:tabs>
          <w:tab w:val="left" w:pos="970"/>
        </w:tabs>
        <w:ind w:firstLine="720"/>
        <w:jc w:val="both"/>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8865D2" w:rsidRDefault="008865D2" w:rsidP="008865D2">
      <w:pPr>
        <w:pStyle w:val="11"/>
        <w:ind w:firstLine="720"/>
        <w:jc w:val="both"/>
      </w:pPr>
      <w:r>
        <w:rPr>
          <w:b/>
          <w:bCs/>
          <w:i/>
          <w:iCs/>
        </w:rPr>
        <w:t>Электронные музыкальные инструменты.</w:t>
      </w:r>
    </w:p>
    <w:p w:rsidR="008865D2" w:rsidRDefault="008865D2" w:rsidP="008865D2">
      <w:pPr>
        <w:pStyle w:val="11"/>
        <w:tabs>
          <w:tab w:val="left" w:pos="2592"/>
        </w:tabs>
        <w:ind w:firstLine="720"/>
        <w:jc w:val="both"/>
      </w:pPr>
      <w:r>
        <w:rPr>
          <w:i/>
          <w:iCs/>
        </w:rPr>
        <w:t>Содержание</w:t>
      </w:r>
      <w:r>
        <w:t>:</w:t>
      </w:r>
      <w:r>
        <w:tab/>
        <w:t>современные «двойники» классических музыкальных</w:t>
      </w:r>
    </w:p>
    <w:p w:rsidR="008865D2" w:rsidRDefault="008865D2" w:rsidP="008865D2">
      <w:pPr>
        <w:pStyle w:val="11"/>
        <w:tabs>
          <w:tab w:val="left" w:pos="2141"/>
        </w:tabs>
        <w:ind w:firstLine="0"/>
        <w:jc w:val="both"/>
      </w:pPr>
      <w:r>
        <w:t>инструментов:</w:t>
      </w:r>
      <w:r>
        <w:tab/>
        <w:t>синтезатор, электронная скрипка, гитара, барабаны.</w:t>
      </w:r>
    </w:p>
    <w:p w:rsidR="008865D2" w:rsidRDefault="008865D2" w:rsidP="008865D2">
      <w:pPr>
        <w:pStyle w:val="11"/>
        <w:ind w:firstLine="0"/>
        <w:jc w:val="both"/>
      </w:pPr>
      <w:r>
        <w:t>Виртуальные музыкальные инструменты в компьютерных программах.</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слушание музыкальных композиций в исполнении на электронных музыкальных инструментах;</w:t>
      </w:r>
    </w:p>
    <w:p w:rsidR="008865D2" w:rsidRDefault="008865D2" w:rsidP="006A6D90">
      <w:pPr>
        <w:pStyle w:val="11"/>
        <w:numPr>
          <w:ilvl w:val="0"/>
          <w:numId w:val="77"/>
        </w:numPr>
        <w:tabs>
          <w:tab w:val="left" w:pos="970"/>
        </w:tabs>
        <w:ind w:firstLine="720"/>
        <w:jc w:val="both"/>
      </w:pPr>
      <w:r>
        <w:t>сравнение их звучания с акустическими инструментами, обсуждение результатов сравнения;</w:t>
      </w:r>
    </w:p>
    <w:p w:rsidR="008865D2" w:rsidRDefault="008865D2" w:rsidP="006A6D90">
      <w:pPr>
        <w:pStyle w:val="11"/>
        <w:numPr>
          <w:ilvl w:val="0"/>
          <w:numId w:val="77"/>
        </w:numPr>
        <w:tabs>
          <w:tab w:val="left" w:pos="970"/>
        </w:tabs>
        <w:ind w:firstLine="720"/>
        <w:jc w:val="both"/>
      </w:pPr>
      <w:r>
        <w:t>подбор электронных тембров для создания музыки к фантастическому фильму;</w:t>
      </w:r>
    </w:p>
    <w:p w:rsidR="008865D2" w:rsidRDefault="008865D2" w:rsidP="006A6D90">
      <w:pPr>
        <w:pStyle w:val="11"/>
        <w:numPr>
          <w:ilvl w:val="0"/>
          <w:numId w:val="77"/>
        </w:numPr>
        <w:tabs>
          <w:tab w:val="left" w:pos="970"/>
        </w:tabs>
        <w:ind w:firstLine="720"/>
        <w:jc w:val="both"/>
      </w:pPr>
      <w:r>
        <w:t xml:space="preserve">вариативно: посещение музыкального магазина (отдел электронных музыкальных инструментов); просмотр фильма об электронных музыкальных </w:t>
      </w:r>
      <w:r>
        <w:lastRenderedPageBreak/>
        <w:t xml:space="preserve">инструментах; создание электронной композиции в компьютерных программах с готовыми семплами (например, </w:t>
      </w:r>
      <w:r>
        <w:rPr>
          <w:lang w:val="en-US" w:bidi="en-US"/>
        </w:rPr>
        <w:t>Garage</w:t>
      </w:r>
      <w:r w:rsidRPr="0036235B">
        <w:rPr>
          <w:lang w:bidi="en-US"/>
        </w:rPr>
        <w:t xml:space="preserve"> </w:t>
      </w:r>
      <w:r>
        <w:rPr>
          <w:lang w:val="en-US" w:bidi="en-US"/>
        </w:rPr>
        <w:t>Band</w:t>
      </w:r>
      <w:r w:rsidRPr="0036235B">
        <w:rPr>
          <w:lang w:bidi="en-US"/>
        </w:rPr>
        <w:t>).</w:t>
      </w:r>
    </w:p>
    <w:p w:rsidR="008865D2" w:rsidRDefault="008865D2" w:rsidP="008865D2">
      <w:pPr>
        <w:pStyle w:val="11"/>
        <w:ind w:firstLine="720"/>
        <w:jc w:val="both"/>
      </w:pPr>
      <w:r>
        <w:rPr>
          <w:b/>
          <w:bCs/>
        </w:rPr>
        <w:t>Модуль № 8 «Музыкальная грамота»</w:t>
      </w:r>
    </w:p>
    <w:p w:rsidR="008865D2" w:rsidRDefault="008865D2" w:rsidP="008865D2">
      <w:pPr>
        <w:pStyle w:val="11"/>
        <w:ind w:firstLine="720"/>
        <w:jc w:val="both"/>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w:t>
      </w:r>
      <w:r>
        <w:softHyphen/>
        <w:t>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8865D2" w:rsidRDefault="008865D2" w:rsidP="008865D2">
      <w:pPr>
        <w:pStyle w:val="11"/>
        <w:ind w:firstLine="720"/>
        <w:jc w:val="both"/>
      </w:pPr>
      <w:r>
        <w:rPr>
          <w:b/>
          <w:bCs/>
          <w:i/>
          <w:iCs/>
        </w:rPr>
        <w:t>Весь мир звучит.</w:t>
      </w:r>
    </w:p>
    <w:p w:rsidR="008865D2" w:rsidRDefault="008865D2" w:rsidP="008865D2">
      <w:pPr>
        <w:pStyle w:val="11"/>
        <w:ind w:firstLine="720"/>
        <w:jc w:val="both"/>
      </w:pPr>
      <w:r>
        <w:rPr>
          <w:i/>
          <w:iCs/>
        </w:rPr>
        <w:t>Содержание</w:t>
      </w:r>
      <w:r>
        <w:t>: звуки музыкальные и шумовые. Свойства звука: высота, громкость, длительность, тембр.</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70"/>
        </w:tabs>
        <w:ind w:firstLine="720"/>
        <w:jc w:val="both"/>
      </w:pPr>
      <w: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8865D2" w:rsidRDefault="008865D2" w:rsidP="006A6D90">
      <w:pPr>
        <w:pStyle w:val="11"/>
        <w:numPr>
          <w:ilvl w:val="0"/>
          <w:numId w:val="77"/>
        </w:numPr>
        <w:tabs>
          <w:tab w:val="left" w:pos="970"/>
        </w:tabs>
        <w:ind w:firstLine="720"/>
        <w:jc w:val="both"/>
      </w:pPr>
      <w:r>
        <w:t>артикуляционные упражнения, разучивание и исполнение попевок и песен с использованием звукоподражательных элементов, шумовых звуков.</w:t>
      </w:r>
    </w:p>
    <w:p w:rsidR="008865D2" w:rsidRDefault="008865D2" w:rsidP="008865D2">
      <w:pPr>
        <w:pStyle w:val="11"/>
        <w:ind w:firstLine="720"/>
        <w:jc w:val="both"/>
      </w:pPr>
      <w:r>
        <w:rPr>
          <w:b/>
          <w:bCs/>
          <w:i/>
          <w:iCs/>
        </w:rPr>
        <w:t>Звукоряд.</w:t>
      </w:r>
    </w:p>
    <w:p w:rsidR="008865D2" w:rsidRDefault="008865D2" w:rsidP="008865D2">
      <w:pPr>
        <w:pStyle w:val="11"/>
        <w:ind w:firstLine="720"/>
        <w:jc w:val="both"/>
      </w:pPr>
      <w:r>
        <w:rPr>
          <w:i/>
          <w:iCs/>
        </w:rPr>
        <w:t>Содержание</w:t>
      </w:r>
      <w:r>
        <w:t>: нотный стан, скрипичный ключ. Ноты первой октавы.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знакомство с элементами нотной записи;</w:t>
      </w:r>
    </w:p>
    <w:p w:rsidR="008865D2" w:rsidRDefault="008865D2" w:rsidP="006A6D90">
      <w:pPr>
        <w:pStyle w:val="11"/>
        <w:numPr>
          <w:ilvl w:val="0"/>
          <w:numId w:val="77"/>
        </w:numPr>
        <w:tabs>
          <w:tab w:val="left" w:pos="982"/>
        </w:tabs>
        <w:ind w:firstLine="720"/>
        <w:jc w:val="both"/>
      </w:pPr>
      <w:r>
        <w:t>различение по нотной записи, определение на слух звукоряда в отличие от других последовательностей звуков;</w:t>
      </w:r>
    </w:p>
    <w:p w:rsidR="008865D2" w:rsidRDefault="008865D2" w:rsidP="006A6D90">
      <w:pPr>
        <w:pStyle w:val="11"/>
        <w:numPr>
          <w:ilvl w:val="0"/>
          <w:numId w:val="77"/>
        </w:numPr>
        <w:tabs>
          <w:tab w:val="left" w:pos="1690"/>
        </w:tabs>
        <w:ind w:firstLine="720"/>
        <w:jc w:val="both"/>
      </w:pPr>
      <w:r>
        <w:t>пение с названием нот, игра на металлофоне звукоряда от ноты «до»;</w:t>
      </w:r>
    </w:p>
    <w:p w:rsidR="008865D2" w:rsidRDefault="008865D2" w:rsidP="006A6D90">
      <w:pPr>
        <w:pStyle w:val="11"/>
        <w:numPr>
          <w:ilvl w:val="0"/>
          <w:numId w:val="77"/>
        </w:numPr>
        <w:tabs>
          <w:tab w:val="left" w:pos="987"/>
        </w:tabs>
        <w:ind w:firstLine="720"/>
        <w:jc w:val="both"/>
      </w:pPr>
      <w:r>
        <w:t>разучивание и исполнение вокальных упражнений, песен, построенных на элементах звукоряда.</w:t>
      </w:r>
    </w:p>
    <w:p w:rsidR="008865D2" w:rsidRDefault="008865D2" w:rsidP="008865D2">
      <w:pPr>
        <w:pStyle w:val="11"/>
        <w:ind w:firstLine="720"/>
        <w:jc w:val="both"/>
      </w:pPr>
      <w:r>
        <w:rPr>
          <w:b/>
          <w:bCs/>
          <w:i/>
          <w:iCs/>
        </w:rPr>
        <w:t>Интонация.</w:t>
      </w:r>
    </w:p>
    <w:p w:rsidR="008865D2" w:rsidRDefault="008865D2" w:rsidP="008865D2">
      <w:pPr>
        <w:pStyle w:val="11"/>
        <w:ind w:firstLine="720"/>
        <w:jc w:val="both"/>
      </w:pPr>
      <w:r>
        <w:rPr>
          <w:i/>
          <w:iCs/>
        </w:rPr>
        <w:t>Содержание</w:t>
      </w:r>
      <w:r>
        <w:t>: выразительные и изобразительные интонации.</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8865D2" w:rsidRDefault="008865D2" w:rsidP="006A6D90">
      <w:pPr>
        <w:pStyle w:val="11"/>
        <w:numPr>
          <w:ilvl w:val="0"/>
          <w:numId w:val="77"/>
        </w:numPr>
        <w:tabs>
          <w:tab w:val="left" w:pos="987"/>
        </w:tabs>
        <w:ind w:firstLine="720"/>
        <w:jc w:val="both"/>
      </w:pPr>
      <w:r>
        <w:t>разучивание, исполнение попевок, вокальных упражнений, песен, вокальные и инструментальные импровизации на основе данных интонаций;</w:t>
      </w:r>
    </w:p>
    <w:p w:rsidR="008865D2" w:rsidRDefault="008865D2" w:rsidP="006A6D90">
      <w:pPr>
        <w:pStyle w:val="11"/>
        <w:numPr>
          <w:ilvl w:val="0"/>
          <w:numId w:val="77"/>
        </w:numPr>
        <w:tabs>
          <w:tab w:val="left" w:pos="987"/>
        </w:tabs>
        <w:ind w:firstLine="720"/>
        <w:jc w:val="both"/>
      </w:pPr>
      <w:r>
        <w:t>слушание фрагментов музыкальных произведений, включающих примеры изобразительных интонаций.</w:t>
      </w:r>
    </w:p>
    <w:p w:rsidR="008865D2" w:rsidRDefault="008865D2" w:rsidP="008865D2">
      <w:pPr>
        <w:pStyle w:val="11"/>
        <w:ind w:firstLine="720"/>
        <w:jc w:val="both"/>
      </w:pPr>
      <w:r>
        <w:rPr>
          <w:b/>
          <w:bCs/>
          <w:i/>
          <w:iCs/>
        </w:rPr>
        <w:t>Ритм.</w:t>
      </w:r>
    </w:p>
    <w:p w:rsidR="008865D2" w:rsidRDefault="008865D2" w:rsidP="008865D2">
      <w:pPr>
        <w:pStyle w:val="11"/>
        <w:tabs>
          <w:tab w:val="left" w:pos="2563"/>
        </w:tabs>
        <w:ind w:firstLine="720"/>
        <w:jc w:val="both"/>
      </w:pPr>
      <w:r>
        <w:rPr>
          <w:i/>
          <w:iCs/>
        </w:rPr>
        <w:t>Содержание</w:t>
      </w:r>
      <w:r>
        <w:t>:</w:t>
      </w:r>
      <w:r>
        <w:tab/>
        <w:t>звуки длинные и короткие (восьмые и четвертные</w:t>
      </w:r>
    </w:p>
    <w:p w:rsidR="008865D2" w:rsidRDefault="008865D2" w:rsidP="008865D2">
      <w:pPr>
        <w:pStyle w:val="11"/>
        <w:ind w:firstLine="0"/>
        <w:jc w:val="both"/>
      </w:pPr>
      <w:r>
        <w:lastRenderedPageBreak/>
        <w:t>длительности), такт, тактовая черта.</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ритмических рисунков, состоящих из различных длительностей и пауз;</w:t>
      </w:r>
    </w:p>
    <w:p w:rsidR="008865D2" w:rsidRDefault="008865D2" w:rsidP="006A6D90">
      <w:pPr>
        <w:pStyle w:val="11"/>
        <w:numPr>
          <w:ilvl w:val="0"/>
          <w:numId w:val="77"/>
        </w:numPr>
        <w:tabs>
          <w:tab w:val="left" w:pos="987"/>
        </w:tabs>
        <w:ind w:firstLine="720"/>
        <w:jc w:val="both"/>
      </w:pPr>
      <w:r>
        <w:t>исполнение, импровизация с помощью звучащих жестов (хлопки, шлепки, притопы) и (или) ударных инструментов простых ритмов;</w:t>
      </w:r>
    </w:p>
    <w:p w:rsidR="008865D2" w:rsidRDefault="008865D2" w:rsidP="006A6D90">
      <w:pPr>
        <w:pStyle w:val="11"/>
        <w:numPr>
          <w:ilvl w:val="0"/>
          <w:numId w:val="77"/>
        </w:numPr>
        <w:tabs>
          <w:tab w:val="left" w:pos="987"/>
        </w:tabs>
        <w:ind w:firstLine="720"/>
        <w:jc w:val="both"/>
      </w:pPr>
      <w:r>
        <w:t>игра «Ритмическое эхо», прохлопывание ритма по ритмическим карточкам, проговаривание с использованием ритмослогов;</w:t>
      </w:r>
    </w:p>
    <w:p w:rsidR="008865D2" w:rsidRDefault="008865D2" w:rsidP="006A6D90">
      <w:pPr>
        <w:pStyle w:val="11"/>
        <w:numPr>
          <w:ilvl w:val="0"/>
          <w:numId w:val="77"/>
        </w:numPr>
        <w:tabs>
          <w:tab w:val="left" w:pos="987"/>
        </w:tabs>
        <w:ind w:firstLine="720"/>
        <w:jc w:val="both"/>
      </w:pPr>
      <w:r>
        <w:t>разучивание, исполнение на ударных инструментах ритмической партитуры;</w:t>
      </w:r>
    </w:p>
    <w:p w:rsidR="008865D2" w:rsidRDefault="008865D2" w:rsidP="006A6D90">
      <w:pPr>
        <w:pStyle w:val="11"/>
        <w:numPr>
          <w:ilvl w:val="0"/>
          <w:numId w:val="77"/>
        </w:numPr>
        <w:tabs>
          <w:tab w:val="left" w:pos="987"/>
        </w:tabs>
        <w:ind w:firstLine="720"/>
        <w:jc w:val="both"/>
      </w:pPr>
      <w:r>
        <w:t>слушание музыкальных произведений с ярко выраженным ритмическим рисунком, воспроизведение данного ритма по памяти (хлопками);</w:t>
      </w:r>
    </w:p>
    <w:p w:rsidR="008865D2" w:rsidRDefault="008865D2" w:rsidP="008865D2">
      <w:pPr>
        <w:pStyle w:val="11"/>
        <w:ind w:firstLine="720"/>
        <w:jc w:val="both"/>
      </w:pPr>
      <w:r>
        <w:rPr>
          <w:b/>
          <w:bCs/>
          <w:i/>
          <w:iCs/>
        </w:rPr>
        <w:t>Ритмический рисунок.</w:t>
      </w:r>
    </w:p>
    <w:p w:rsidR="008865D2" w:rsidRDefault="008865D2" w:rsidP="008865D2">
      <w:pPr>
        <w:pStyle w:val="11"/>
        <w:ind w:firstLine="720"/>
        <w:jc w:val="both"/>
      </w:pPr>
      <w:r>
        <w:rPr>
          <w:i/>
          <w:iCs/>
        </w:rPr>
        <w:t>Содержание</w:t>
      </w:r>
      <w:r>
        <w:t>: длительности половинная, целая, шестнадцатые. Паузы. Ритмические рисунки. Ритмическая партитура.</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ритмических рисунков, состоящих из различных длительностей и пауз;</w:t>
      </w:r>
    </w:p>
    <w:p w:rsidR="008865D2" w:rsidRDefault="008865D2" w:rsidP="006A6D90">
      <w:pPr>
        <w:pStyle w:val="11"/>
        <w:numPr>
          <w:ilvl w:val="0"/>
          <w:numId w:val="77"/>
        </w:numPr>
        <w:tabs>
          <w:tab w:val="left" w:pos="987"/>
        </w:tabs>
        <w:ind w:firstLine="720"/>
        <w:jc w:val="both"/>
      </w:pPr>
      <w:r>
        <w:t>исполнение, импровизация с помощью звучащих жестов (хлопки, шлепки, притопы) и (или) ударных инструментов простых ритмов;</w:t>
      </w:r>
    </w:p>
    <w:p w:rsidR="008865D2" w:rsidRDefault="008865D2" w:rsidP="006A6D90">
      <w:pPr>
        <w:pStyle w:val="11"/>
        <w:numPr>
          <w:ilvl w:val="0"/>
          <w:numId w:val="77"/>
        </w:numPr>
        <w:tabs>
          <w:tab w:val="left" w:pos="987"/>
        </w:tabs>
        <w:ind w:firstLine="720"/>
        <w:jc w:val="both"/>
      </w:pPr>
      <w:r>
        <w:t>игра «Ритмическое эхо», прохлопывание ритма по ритмическим карточкам, проговаривание с использованием ритмослогов;</w:t>
      </w:r>
    </w:p>
    <w:p w:rsidR="008865D2" w:rsidRDefault="008865D2" w:rsidP="006A6D90">
      <w:pPr>
        <w:pStyle w:val="11"/>
        <w:numPr>
          <w:ilvl w:val="0"/>
          <w:numId w:val="77"/>
        </w:numPr>
        <w:tabs>
          <w:tab w:val="left" w:pos="987"/>
        </w:tabs>
        <w:ind w:firstLine="720"/>
        <w:jc w:val="both"/>
      </w:pPr>
      <w:r>
        <w:t>разучивание, исполнение на ударных инструментах ритмической партитуры;</w:t>
      </w:r>
    </w:p>
    <w:p w:rsidR="008865D2" w:rsidRDefault="008865D2" w:rsidP="006A6D90">
      <w:pPr>
        <w:pStyle w:val="11"/>
        <w:numPr>
          <w:ilvl w:val="0"/>
          <w:numId w:val="77"/>
        </w:numPr>
        <w:tabs>
          <w:tab w:val="left" w:pos="987"/>
        </w:tabs>
        <w:ind w:firstLine="720"/>
        <w:jc w:val="both"/>
      </w:pPr>
      <w:r>
        <w:t>слушание музыкальных произведений с ярко выраженным ритмическим рисунком, воспроизведение данного ритма по памяти (хлопками);</w:t>
      </w:r>
    </w:p>
    <w:p w:rsidR="008865D2" w:rsidRDefault="008865D2" w:rsidP="008865D2">
      <w:pPr>
        <w:pStyle w:val="11"/>
        <w:ind w:firstLine="720"/>
        <w:jc w:val="both"/>
      </w:pPr>
      <w:r>
        <w:rPr>
          <w:b/>
          <w:bCs/>
          <w:i/>
          <w:iCs/>
        </w:rPr>
        <w:t>Размер</w:t>
      </w:r>
      <w:r>
        <w:rPr>
          <w:i/>
          <w:iCs/>
        </w:rPr>
        <w:t>.</w:t>
      </w:r>
    </w:p>
    <w:p w:rsidR="008865D2" w:rsidRDefault="008865D2" w:rsidP="008865D2">
      <w:pPr>
        <w:pStyle w:val="11"/>
        <w:ind w:firstLine="720"/>
        <w:jc w:val="both"/>
      </w:pPr>
      <w:r>
        <w:rPr>
          <w:i/>
          <w:iCs/>
        </w:rPr>
        <w:t>Содержание</w:t>
      </w:r>
      <w:r>
        <w:t>: равномерная пульсация. Сильные и слабые доли.</w:t>
      </w:r>
    </w:p>
    <w:p w:rsidR="008865D2" w:rsidRDefault="008865D2" w:rsidP="008865D2">
      <w:pPr>
        <w:pStyle w:val="11"/>
        <w:ind w:firstLine="720"/>
        <w:jc w:val="both"/>
      </w:pPr>
      <w:r>
        <w:t>Размеры 2/4, 3/4, 4/4.</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 w:val="left" w:pos="3269"/>
          <w:tab w:val="left" w:pos="3922"/>
        </w:tabs>
        <w:ind w:firstLine="720"/>
        <w:jc w:val="both"/>
      </w:pPr>
      <w:r>
        <w:t>ритмические упражнения на ровную пульсацию, выделение сильных долей в размерах 2/4,</w:t>
      </w:r>
      <w:r>
        <w:tab/>
        <w:t>3/4,</w:t>
      </w:r>
      <w:r>
        <w:tab/>
        <w:t>4/4 (звучащими жестами или на ударных</w:t>
      </w:r>
    </w:p>
    <w:p w:rsidR="008865D2" w:rsidRDefault="008865D2" w:rsidP="008865D2">
      <w:pPr>
        <w:pStyle w:val="11"/>
        <w:ind w:firstLine="0"/>
        <w:jc w:val="both"/>
      </w:pPr>
      <w:r>
        <w:t>инструментах);</w:t>
      </w:r>
    </w:p>
    <w:p w:rsidR="008865D2" w:rsidRDefault="008865D2" w:rsidP="006A6D90">
      <w:pPr>
        <w:pStyle w:val="11"/>
        <w:numPr>
          <w:ilvl w:val="0"/>
          <w:numId w:val="77"/>
        </w:numPr>
        <w:tabs>
          <w:tab w:val="left" w:pos="1690"/>
        </w:tabs>
        <w:ind w:firstLine="720"/>
        <w:jc w:val="both"/>
      </w:pPr>
      <w:r>
        <w:t>определение на слух, по нотной записи размеров 2/4, 3/4, 4/4;</w:t>
      </w:r>
    </w:p>
    <w:p w:rsidR="008865D2" w:rsidRDefault="008865D2" w:rsidP="006A6D90">
      <w:pPr>
        <w:pStyle w:val="11"/>
        <w:numPr>
          <w:ilvl w:val="0"/>
          <w:numId w:val="77"/>
        </w:numPr>
        <w:tabs>
          <w:tab w:val="left" w:pos="992"/>
        </w:tabs>
        <w:ind w:firstLine="720"/>
        <w:jc w:val="both"/>
      </w:pPr>
      <w:r>
        <w:t>исполнение вокальных упражнений, песен в размерах 2/4, 3/4, 4/4 с хлопками-акцентами на сильную долю, элементарными дирижёрскими жестами;</w:t>
      </w:r>
    </w:p>
    <w:p w:rsidR="008865D2" w:rsidRDefault="008865D2" w:rsidP="006A6D90">
      <w:pPr>
        <w:pStyle w:val="11"/>
        <w:numPr>
          <w:ilvl w:val="0"/>
          <w:numId w:val="77"/>
        </w:numPr>
        <w:tabs>
          <w:tab w:val="left" w:pos="987"/>
        </w:tabs>
        <w:ind w:firstLine="720"/>
        <w:jc w:val="both"/>
      </w:pPr>
      <w:r>
        <w:t>слушание музыкальных произведений с ярко выраженным музыкальным размером, танцевальные, двигательные импровизации под музыку;</w:t>
      </w:r>
    </w:p>
    <w:p w:rsidR="008865D2" w:rsidRDefault="008865D2" w:rsidP="006A6D90">
      <w:pPr>
        <w:pStyle w:val="11"/>
        <w:numPr>
          <w:ilvl w:val="0"/>
          <w:numId w:val="77"/>
        </w:numPr>
        <w:tabs>
          <w:tab w:val="left" w:pos="987"/>
        </w:tabs>
        <w:ind w:firstLine="720"/>
        <w:jc w:val="both"/>
      </w:pPr>
      <w:r>
        <w:t>вариативно: исполнение на клавишных или духовых инструментах попевок, мелодий в размерах 2/4, 3/4, 4/4;</w:t>
      </w:r>
    </w:p>
    <w:p w:rsidR="008865D2" w:rsidRDefault="008865D2" w:rsidP="006A6D90">
      <w:pPr>
        <w:pStyle w:val="11"/>
        <w:numPr>
          <w:ilvl w:val="0"/>
          <w:numId w:val="77"/>
        </w:numPr>
        <w:tabs>
          <w:tab w:val="left" w:pos="1690"/>
        </w:tabs>
        <w:ind w:firstLine="720"/>
        <w:jc w:val="both"/>
      </w:pPr>
      <w:r>
        <w:t>вокальная и инструментальная импровизация в заданном размере.</w:t>
      </w:r>
    </w:p>
    <w:p w:rsidR="008865D2" w:rsidRDefault="008865D2" w:rsidP="008865D2">
      <w:pPr>
        <w:pStyle w:val="11"/>
        <w:ind w:firstLine="720"/>
        <w:jc w:val="both"/>
      </w:pPr>
      <w:r>
        <w:rPr>
          <w:b/>
          <w:bCs/>
          <w:i/>
          <w:iCs/>
        </w:rPr>
        <w:t>Музыкальный язык.</w:t>
      </w:r>
    </w:p>
    <w:p w:rsidR="008865D2" w:rsidRDefault="008865D2" w:rsidP="008865D2">
      <w:pPr>
        <w:pStyle w:val="11"/>
        <w:tabs>
          <w:tab w:val="left" w:pos="2616"/>
        </w:tabs>
        <w:ind w:firstLine="720"/>
        <w:jc w:val="both"/>
      </w:pPr>
      <w:r>
        <w:rPr>
          <w:i/>
          <w:iCs/>
        </w:rPr>
        <w:t>Содержание</w:t>
      </w:r>
      <w:r>
        <w:t>:</w:t>
      </w:r>
      <w:r>
        <w:tab/>
        <w:t>темп, тембр. Динамика (форте, пиано, крещендо,</w:t>
      </w:r>
    </w:p>
    <w:p w:rsidR="008865D2" w:rsidRDefault="008865D2" w:rsidP="008865D2">
      <w:pPr>
        <w:pStyle w:val="11"/>
        <w:ind w:firstLine="0"/>
        <w:jc w:val="both"/>
      </w:pPr>
      <w:r>
        <w:t>диминуэндо). Штрихи (стаккато, легато, акцент).</w:t>
      </w:r>
    </w:p>
    <w:p w:rsidR="008865D2" w:rsidRDefault="008865D2" w:rsidP="008865D2">
      <w:pPr>
        <w:pStyle w:val="11"/>
        <w:ind w:firstLine="720"/>
        <w:jc w:val="both"/>
      </w:pPr>
      <w:r>
        <w:rPr>
          <w:i/>
          <w:iCs/>
        </w:rPr>
        <w:lastRenderedPageBreak/>
        <w:t>Виды деятельности обучающихся:</w:t>
      </w:r>
    </w:p>
    <w:p w:rsidR="008865D2" w:rsidRDefault="008865D2" w:rsidP="006A6D90">
      <w:pPr>
        <w:pStyle w:val="11"/>
        <w:numPr>
          <w:ilvl w:val="0"/>
          <w:numId w:val="77"/>
        </w:numPr>
        <w:tabs>
          <w:tab w:val="left" w:pos="992"/>
        </w:tabs>
        <w:ind w:firstLine="720"/>
        <w:jc w:val="both"/>
      </w:pPr>
      <w:r>
        <w:t>знакомство с элементами музыкального языка, специальными терминами, их обозначением в нотной записи;</w:t>
      </w:r>
    </w:p>
    <w:p w:rsidR="008865D2" w:rsidRDefault="008865D2" w:rsidP="006A6D90">
      <w:pPr>
        <w:pStyle w:val="11"/>
        <w:numPr>
          <w:ilvl w:val="0"/>
          <w:numId w:val="77"/>
        </w:numPr>
        <w:tabs>
          <w:tab w:val="left" w:pos="987"/>
        </w:tabs>
        <w:ind w:firstLine="720"/>
        <w:jc w:val="both"/>
      </w:pPr>
      <w:r>
        <w:t>определение изученных элементов на слух при восприятии музыкальных произведений;</w:t>
      </w:r>
    </w:p>
    <w:p w:rsidR="008865D2" w:rsidRDefault="008865D2" w:rsidP="006A6D90">
      <w:pPr>
        <w:pStyle w:val="11"/>
        <w:numPr>
          <w:ilvl w:val="0"/>
          <w:numId w:val="77"/>
        </w:numPr>
        <w:tabs>
          <w:tab w:val="left" w:pos="992"/>
        </w:tabs>
        <w:ind w:firstLine="720"/>
        <w:jc w:val="both"/>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8865D2" w:rsidRDefault="008865D2" w:rsidP="006A6D90">
      <w:pPr>
        <w:pStyle w:val="11"/>
        <w:numPr>
          <w:ilvl w:val="0"/>
          <w:numId w:val="77"/>
        </w:numPr>
        <w:tabs>
          <w:tab w:val="left" w:pos="987"/>
        </w:tabs>
        <w:ind w:firstLine="720"/>
        <w:jc w:val="both"/>
      </w:pPr>
      <w:r>
        <w:t>исполнение вокальных и ритмических упражнений, песен с ярко выраженными динамическими, темповыми, штриховыми красками;</w:t>
      </w:r>
    </w:p>
    <w:p w:rsidR="008865D2" w:rsidRDefault="008865D2" w:rsidP="006A6D90">
      <w:pPr>
        <w:pStyle w:val="11"/>
        <w:numPr>
          <w:ilvl w:val="0"/>
          <w:numId w:val="77"/>
        </w:numPr>
        <w:tabs>
          <w:tab w:val="left" w:pos="987"/>
        </w:tabs>
        <w:ind w:firstLine="720"/>
        <w:jc w:val="both"/>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8865D2" w:rsidRDefault="008865D2" w:rsidP="006A6D90">
      <w:pPr>
        <w:pStyle w:val="11"/>
        <w:numPr>
          <w:ilvl w:val="0"/>
          <w:numId w:val="77"/>
        </w:numPr>
        <w:tabs>
          <w:tab w:val="left" w:pos="987"/>
        </w:tabs>
        <w:ind w:firstLine="720"/>
        <w:jc w:val="both"/>
      </w:pPr>
      <w:r>
        <w:t>вариативно: исполнение на клавишных или духовых инструментах попевок, мелодий с ярко выраженными динамическими, темповыми, штриховыми красками;</w:t>
      </w:r>
    </w:p>
    <w:p w:rsidR="008865D2" w:rsidRDefault="008865D2" w:rsidP="006A6D90">
      <w:pPr>
        <w:pStyle w:val="11"/>
        <w:numPr>
          <w:ilvl w:val="0"/>
          <w:numId w:val="77"/>
        </w:numPr>
        <w:tabs>
          <w:tab w:val="left" w:pos="1690"/>
        </w:tabs>
        <w:ind w:firstLine="720"/>
        <w:jc w:val="both"/>
      </w:pPr>
      <w:r>
        <w:t>исполнительская интерпретация на основе их изменения.</w:t>
      </w:r>
    </w:p>
    <w:p w:rsidR="008865D2" w:rsidRDefault="008865D2" w:rsidP="006A6D90">
      <w:pPr>
        <w:pStyle w:val="11"/>
        <w:numPr>
          <w:ilvl w:val="0"/>
          <w:numId w:val="77"/>
        </w:numPr>
        <w:tabs>
          <w:tab w:val="left" w:pos="1690"/>
        </w:tabs>
        <w:ind w:firstLine="720"/>
        <w:jc w:val="both"/>
      </w:pPr>
      <w:r>
        <w:t>составление музыкального словаря.</w:t>
      </w:r>
    </w:p>
    <w:p w:rsidR="008865D2" w:rsidRDefault="008865D2" w:rsidP="008865D2">
      <w:pPr>
        <w:pStyle w:val="11"/>
        <w:ind w:firstLine="720"/>
        <w:jc w:val="both"/>
      </w:pPr>
      <w:r>
        <w:rPr>
          <w:b/>
          <w:bCs/>
          <w:i/>
          <w:iCs/>
        </w:rPr>
        <w:t>Высота звуков.</w:t>
      </w:r>
    </w:p>
    <w:p w:rsidR="008865D2" w:rsidRDefault="008865D2" w:rsidP="008865D2">
      <w:pPr>
        <w:pStyle w:val="11"/>
        <w:ind w:firstLine="720"/>
        <w:jc w:val="both"/>
      </w:pPr>
      <w:r>
        <w:rPr>
          <w:i/>
          <w:iCs/>
        </w:rPr>
        <w:t>Содержание</w:t>
      </w:r>
      <w:r>
        <w:t>: регистры. Ноты певческого диапазона. Расположение нот на клавиатуре. Знаки альтерации (диезы, бемоли, бекары).</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1690"/>
        </w:tabs>
        <w:ind w:firstLine="720"/>
        <w:jc w:val="both"/>
      </w:pPr>
      <w:r>
        <w:t>освоение понятий «выше-ниже»;</w:t>
      </w:r>
    </w:p>
    <w:p w:rsidR="008865D2" w:rsidRDefault="008865D2" w:rsidP="006A6D90">
      <w:pPr>
        <w:pStyle w:val="11"/>
        <w:numPr>
          <w:ilvl w:val="0"/>
          <w:numId w:val="77"/>
        </w:numPr>
        <w:tabs>
          <w:tab w:val="left" w:pos="1690"/>
        </w:tabs>
        <w:ind w:firstLine="720"/>
        <w:jc w:val="both"/>
      </w:pPr>
      <w:r>
        <w:t>определение на слух принадлежности звуков к одному из регистров;</w:t>
      </w:r>
    </w:p>
    <w:p w:rsidR="008865D2" w:rsidRDefault="008865D2" w:rsidP="006A6D90">
      <w:pPr>
        <w:pStyle w:val="11"/>
        <w:numPr>
          <w:ilvl w:val="0"/>
          <w:numId w:val="77"/>
        </w:numPr>
        <w:tabs>
          <w:tab w:val="left" w:pos="992"/>
        </w:tabs>
        <w:ind w:firstLine="720"/>
        <w:jc w:val="both"/>
      </w:pPr>
      <w:r>
        <w:t>прослеживание по нотной записи отдельных мотивов, фрагментов знакомых песен, выделение знакомых нот, знаков альтерации;</w:t>
      </w:r>
    </w:p>
    <w:p w:rsidR="008865D2" w:rsidRDefault="008865D2" w:rsidP="006A6D90">
      <w:pPr>
        <w:pStyle w:val="11"/>
        <w:numPr>
          <w:ilvl w:val="0"/>
          <w:numId w:val="77"/>
        </w:numPr>
        <w:tabs>
          <w:tab w:val="left" w:pos="987"/>
        </w:tabs>
        <w:ind w:firstLine="720"/>
        <w:jc w:val="both"/>
      </w:pPr>
      <w: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w:t>
      </w:r>
    </w:p>
    <w:p w:rsidR="008865D2" w:rsidRDefault="008865D2" w:rsidP="006A6D90">
      <w:pPr>
        <w:pStyle w:val="11"/>
        <w:numPr>
          <w:ilvl w:val="0"/>
          <w:numId w:val="77"/>
        </w:numPr>
        <w:tabs>
          <w:tab w:val="left" w:pos="1690"/>
        </w:tabs>
        <w:ind w:firstLine="720"/>
        <w:jc w:val="both"/>
      </w:pPr>
      <w:r>
        <w:t>выполнение упражнений на виртуальной клавиатуре.</w:t>
      </w:r>
    </w:p>
    <w:p w:rsidR="008865D2" w:rsidRDefault="008865D2" w:rsidP="008865D2">
      <w:pPr>
        <w:pStyle w:val="11"/>
        <w:ind w:firstLine="720"/>
        <w:jc w:val="both"/>
      </w:pPr>
      <w:r>
        <w:rPr>
          <w:b/>
          <w:bCs/>
          <w:i/>
          <w:iCs/>
        </w:rPr>
        <w:t>Мелодия</w:t>
      </w:r>
      <w:r>
        <w:rPr>
          <w:i/>
          <w:iCs/>
        </w:rPr>
        <w:t>.</w:t>
      </w:r>
    </w:p>
    <w:p w:rsidR="008865D2" w:rsidRDefault="008865D2" w:rsidP="008865D2">
      <w:pPr>
        <w:pStyle w:val="11"/>
        <w:ind w:firstLine="720"/>
        <w:jc w:val="both"/>
      </w:pPr>
      <w:r>
        <w:rPr>
          <w:i/>
          <w:iCs/>
        </w:rPr>
        <w:t>Содержание</w:t>
      </w:r>
      <w:r>
        <w:t>: мотив, музыкальная фраза. Поступенное, плавное движение мелодии, скачки. Мелодический рисунок.</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мелодических рисунков с поступенным, плавным движением, скачками, остановками;</w:t>
      </w:r>
    </w:p>
    <w:p w:rsidR="008865D2" w:rsidRDefault="008865D2" w:rsidP="006A6D90">
      <w:pPr>
        <w:pStyle w:val="11"/>
        <w:numPr>
          <w:ilvl w:val="0"/>
          <w:numId w:val="77"/>
        </w:numPr>
        <w:tabs>
          <w:tab w:val="left" w:pos="987"/>
        </w:tabs>
        <w:ind w:firstLine="720"/>
        <w:jc w:val="both"/>
      </w:pPr>
      <w:r>
        <w:t>исполнение, импровизация (вокальная или на звуковысотных музыкальных инструментах) различных мелодических рисунков;</w:t>
      </w:r>
    </w:p>
    <w:p w:rsidR="008865D2" w:rsidRDefault="008865D2" w:rsidP="006A6D90">
      <w:pPr>
        <w:pStyle w:val="11"/>
        <w:numPr>
          <w:ilvl w:val="0"/>
          <w:numId w:val="77"/>
        </w:numPr>
        <w:tabs>
          <w:tab w:val="left" w:pos="1690"/>
        </w:tabs>
        <w:ind w:firstLine="720"/>
        <w:jc w:val="both"/>
      </w:pPr>
      <w:r>
        <w:t>вариативно: нахождение по нотам границ музыкальной фразы, мотива;</w:t>
      </w:r>
    </w:p>
    <w:p w:rsidR="008865D2" w:rsidRDefault="008865D2" w:rsidP="006A6D90">
      <w:pPr>
        <w:pStyle w:val="11"/>
        <w:numPr>
          <w:ilvl w:val="0"/>
          <w:numId w:val="77"/>
        </w:numPr>
        <w:tabs>
          <w:tab w:val="left" w:pos="987"/>
        </w:tabs>
        <w:ind w:firstLine="720"/>
        <w:jc w:val="both"/>
      </w:pPr>
      <w:r>
        <w:t>обнаружение повторяющихся и неповторяющихся мотивов, музыкальных фраз, похожих друг на друга;</w:t>
      </w:r>
    </w:p>
    <w:p w:rsidR="008865D2" w:rsidRDefault="008865D2" w:rsidP="006A6D90">
      <w:pPr>
        <w:pStyle w:val="11"/>
        <w:numPr>
          <w:ilvl w:val="0"/>
          <w:numId w:val="77"/>
        </w:numPr>
        <w:tabs>
          <w:tab w:val="left" w:pos="987"/>
        </w:tabs>
        <w:ind w:firstLine="720"/>
        <w:jc w:val="both"/>
      </w:pPr>
      <w:r>
        <w:t>исполнение на духовых, клавишных инструментах или виртуальной клавиатуре попевок, кратких мелодий по нотам.</w:t>
      </w:r>
    </w:p>
    <w:p w:rsidR="008865D2" w:rsidRDefault="008865D2" w:rsidP="008865D2">
      <w:pPr>
        <w:pStyle w:val="11"/>
        <w:ind w:firstLine="720"/>
        <w:jc w:val="both"/>
      </w:pPr>
      <w:r>
        <w:rPr>
          <w:b/>
          <w:bCs/>
          <w:i/>
          <w:iCs/>
        </w:rPr>
        <w:lastRenderedPageBreak/>
        <w:t>Сопровождение.</w:t>
      </w:r>
    </w:p>
    <w:p w:rsidR="008865D2" w:rsidRDefault="008865D2" w:rsidP="008865D2">
      <w:pPr>
        <w:pStyle w:val="11"/>
        <w:tabs>
          <w:tab w:val="left" w:pos="2635"/>
        </w:tabs>
        <w:ind w:firstLine="720"/>
        <w:jc w:val="both"/>
      </w:pPr>
      <w:r>
        <w:rPr>
          <w:i/>
          <w:iCs/>
        </w:rPr>
        <w:t>Содержание</w:t>
      </w:r>
      <w:r>
        <w:t>:</w:t>
      </w:r>
      <w:r>
        <w:tab/>
        <w:t>аккомпанемент. Остинато. Вступление, заключение,</w:t>
      </w:r>
    </w:p>
    <w:p w:rsidR="008865D2" w:rsidRDefault="008865D2" w:rsidP="008865D2">
      <w:pPr>
        <w:pStyle w:val="11"/>
        <w:ind w:firstLine="0"/>
        <w:jc w:val="both"/>
      </w:pPr>
      <w:r>
        <w:t>проигрыш.</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главного голоса и сопровождения;</w:t>
      </w:r>
    </w:p>
    <w:p w:rsidR="008865D2" w:rsidRDefault="008865D2" w:rsidP="006A6D90">
      <w:pPr>
        <w:pStyle w:val="11"/>
        <w:numPr>
          <w:ilvl w:val="0"/>
          <w:numId w:val="77"/>
        </w:numPr>
        <w:tabs>
          <w:tab w:val="left" w:pos="987"/>
        </w:tabs>
        <w:ind w:firstLine="720"/>
        <w:jc w:val="both"/>
      </w:pPr>
      <w:r>
        <w:t>различение, характеристика мелодических и ритмических особенностей главного голоса и сопровождения;</w:t>
      </w:r>
    </w:p>
    <w:p w:rsidR="008865D2" w:rsidRDefault="008865D2" w:rsidP="006A6D90">
      <w:pPr>
        <w:pStyle w:val="11"/>
        <w:numPr>
          <w:ilvl w:val="0"/>
          <w:numId w:val="77"/>
        </w:numPr>
        <w:tabs>
          <w:tab w:val="left" w:pos="987"/>
          <w:tab w:val="left" w:pos="8208"/>
        </w:tabs>
        <w:ind w:firstLine="720"/>
        <w:jc w:val="both"/>
      </w:pPr>
      <w:r>
        <w:t>показ рукой линии движения главного голоса и аккомпанемента; различение простейших элементов музыкальной формы:</w:t>
      </w:r>
      <w:r>
        <w:tab/>
        <w:t>вступление,</w:t>
      </w:r>
    </w:p>
    <w:p w:rsidR="008865D2" w:rsidRDefault="008865D2" w:rsidP="008865D2">
      <w:pPr>
        <w:pStyle w:val="11"/>
        <w:ind w:firstLine="0"/>
        <w:jc w:val="both"/>
      </w:pPr>
      <w:r>
        <w:t>заключение, проигрыш;</w:t>
      </w:r>
    </w:p>
    <w:p w:rsidR="008865D2" w:rsidRDefault="008865D2" w:rsidP="006A6D90">
      <w:pPr>
        <w:pStyle w:val="11"/>
        <w:numPr>
          <w:ilvl w:val="0"/>
          <w:numId w:val="77"/>
        </w:numPr>
        <w:tabs>
          <w:tab w:val="left" w:pos="1690"/>
        </w:tabs>
        <w:ind w:firstLine="720"/>
        <w:jc w:val="both"/>
      </w:pPr>
      <w:r>
        <w:t>составление наглядной графической схемы;</w:t>
      </w:r>
    </w:p>
    <w:p w:rsidR="008865D2" w:rsidRDefault="008865D2" w:rsidP="006A6D90">
      <w:pPr>
        <w:pStyle w:val="11"/>
        <w:numPr>
          <w:ilvl w:val="0"/>
          <w:numId w:val="77"/>
        </w:numPr>
        <w:tabs>
          <w:tab w:val="left" w:pos="982"/>
        </w:tabs>
        <w:ind w:firstLine="720"/>
        <w:jc w:val="both"/>
      </w:pPr>
      <w:r>
        <w:t>импровизация ритмического аккомпанемента к знакомой песне (звучащими жестами или на ударных инструментах);</w:t>
      </w:r>
    </w:p>
    <w:p w:rsidR="008865D2" w:rsidRDefault="008865D2" w:rsidP="006A6D90">
      <w:pPr>
        <w:pStyle w:val="11"/>
        <w:numPr>
          <w:ilvl w:val="0"/>
          <w:numId w:val="77"/>
        </w:numPr>
        <w:tabs>
          <w:tab w:val="left" w:pos="987"/>
        </w:tabs>
        <w:ind w:firstLine="720"/>
        <w:jc w:val="both"/>
      </w:pPr>
      <w:r>
        <w:t>вариативно: исполнение простейшего сопровождения к знакомой мелодии на клавишных или духовых инструментах.</w:t>
      </w:r>
    </w:p>
    <w:p w:rsidR="008865D2" w:rsidRDefault="008865D2" w:rsidP="008865D2">
      <w:pPr>
        <w:pStyle w:val="11"/>
        <w:ind w:firstLine="720"/>
        <w:jc w:val="both"/>
      </w:pPr>
      <w:r>
        <w:rPr>
          <w:b/>
          <w:bCs/>
          <w:i/>
          <w:iCs/>
        </w:rPr>
        <w:t>Песня</w:t>
      </w:r>
      <w:r>
        <w:rPr>
          <w:i/>
          <w:iCs/>
        </w:rPr>
        <w:t>.</w:t>
      </w:r>
    </w:p>
    <w:p w:rsidR="008865D2" w:rsidRDefault="008865D2" w:rsidP="008865D2">
      <w:pPr>
        <w:pStyle w:val="11"/>
        <w:ind w:firstLine="720"/>
        <w:jc w:val="both"/>
      </w:pPr>
      <w:r>
        <w:rPr>
          <w:i/>
          <w:iCs/>
        </w:rPr>
        <w:t>Содержание</w:t>
      </w:r>
      <w:r>
        <w:t>: куплетная форма. Запев, припев.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знакомство со строением куплетной формы;</w:t>
      </w:r>
    </w:p>
    <w:p w:rsidR="008865D2" w:rsidRDefault="008865D2" w:rsidP="006A6D90">
      <w:pPr>
        <w:pStyle w:val="11"/>
        <w:numPr>
          <w:ilvl w:val="0"/>
          <w:numId w:val="77"/>
        </w:numPr>
        <w:tabs>
          <w:tab w:val="left" w:pos="978"/>
        </w:tabs>
        <w:ind w:firstLine="720"/>
        <w:jc w:val="both"/>
      </w:pPr>
      <w:r>
        <w:t>составление наглядной буквенной или графической схемы куплетной формы; исполнение песен, написанных в куплетной форме;</w:t>
      </w:r>
    </w:p>
    <w:p w:rsidR="008865D2" w:rsidRDefault="008865D2" w:rsidP="006A6D90">
      <w:pPr>
        <w:pStyle w:val="11"/>
        <w:numPr>
          <w:ilvl w:val="0"/>
          <w:numId w:val="77"/>
        </w:numPr>
        <w:tabs>
          <w:tab w:val="left" w:pos="987"/>
        </w:tabs>
        <w:ind w:firstLine="720"/>
        <w:jc w:val="both"/>
      </w:pPr>
      <w:r>
        <w:t>различение куплетной формы при слушании незнакомых музыкальных произведений;</w:t>
      </w:r>
    </w:p>
    <w:p w:rsidR="008865D2" w:rsidRDefault="008865D2" w:rsidP="006A6D90">
      <w:pPr>
        <w:pStyle w:val="11"/>
        <w:numPr>
          <w:ilvl w:val="0"/>
          <w:numId w:val="77"/>
        </w:numPr>
        <w:tabs>
          <w:tab w:val="left" w:pos="987"/>
        </w:tabs>
        <w:ind w:firstLine="720"/>
        <w:jc w:val="both"/>
      </w:pPr>
      <w:r>
        <w:t>вариативно: импровизация, сочинение новых куплетов к знакомой песне.</w:t>
      </w:r>
    </w:p>
    <w:p w:rsidR="008865D2" w:rsidRDefault="008865D2" w:rsidP="008865D2">
      <w:pPr>
        <w:pStyle w:val="11"/>
        <w:ind w:firstLine="720"/>
        <w:jc w:val="both"/>
      </w:pPr>
      <w:r>
        <w:rPr>
          <w:b/>
          <w:bCs/>
          <w:i/>
          <w:iCs/>
        </w:rPr>
        <w:t>Лад.</w:t>
      </w:r>
    </w:p>
    <w:p w:rsidR="008865D2" w:rsidRDefault="008865D2" w:rsidP="008865D2">
      <w:pPr>
        <w:pStyle w:val="11"/>
        <w:ind w:firstLine="720"/>
        <w:jc w:val="both"/>
      </w:pPr>
      <w:r>
        <w:rPr>
          <w:i/>
          <w:iCs/>
        </w:rPr>
        <w:t>Содержание</w:t>
      </w:r>
      <w:r>
        <w:t>: понятие лада. Семиступенные лады мажор и минор. Краска звучания. Ступеневый состав.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92"/>
        </w:tabs>
        <w:ind w:firstLine="720"/>
        <w:jc w:val="both"/>
      </w:pPr>
      <w:r>
        <w:t>определение на слух ладового наклонения музыки; игра «Солнышко - туча»;</w:t>
      </w:r>
    </w:p>
    <w:p w:rsidR="008865D2" w:rsidRDefault="008865D2" w:rsidP="006A6D90">
      <w:pPr>
        <w:pStyle w:val="11"/>
        <w:numPr>
          <w:ilvl w:val="0"/>
          <w:numId w:val="77"/>
        </w:numPr>
        <w:tabs>
          <w:tab w:val="left" w:pos="1675"/>
        </w:tabs>
        <w:ind w:firstLine="700"/>
      </w:pPr>
      <w:r>
        <w:t>наблюдение за изменением музыкального образа при изменении лада;</w:t>
      </w:r>
    </w:p>
    <w:p w:rsidR="008865D2" w:rsidRDefault="008865D2" w:rsidP="006A6D90">
      <w:pPr>
        <w:pStyle w:val="11"/>
        <w:numPr>
          <w:ilvl w:val="0"/>
          <w:numId w:val="77"/>
        </w:numPr>
        <w:tabs>
          <w:tab w:val="left" w:pos="987"/>
        </w:tabs>
        <w:ind w:firstLine="720"/>
        <w:jc w:val="both"/>
      </w:pPr>
      <w:r>
        <w:t>распевания, вокальные упражнения, построенные на чередовании мажора и минора;</w:t>
      </w:r>
    </w:p>
    <w:p w:rsidR="008865D2" w:rsidRDefault="008865D2" w:rsidP="006A6D90">
      <w:pPr>
        <w:pStyle w:val="11"/>
        <w:numPr>
          <w:ilvl w:val="0"/>
          <w:numId w:val="77"/>
        </w:numPr>
        <w:tabs>
          <w:tab w:val="left" w:pos="1675"/>
        </w:tabs>
        <w:ind w:firstLine="700"/>
      </w:pPr>
      <w:r>
        <w:t>исполнение песен с ярко выраженной ладовой окраской;</w:t>
      </w:r>
    </w:p>
    <w:p w:rsidR="008865D2" w:rsidRDefault="008865D2" w:rsidP="006A6D90">
      <w:pPr>
        <w:pStyle w:val="11"/>
        <w:numPr>
          <w:ilvl w:val="0"/>
          <w:numId w:val="77"/>
        </w:numPr>
        <w:tabs>
          <w:tab w:val="left" w:pos="987"/>
        </w:tabs>
        <w:ind w:firstLine="720"/>
        <w:jc w:val="both"/>
      </w:pPr>
      <w:r>
        <w:t>вариативно: импровизация, сочинение в заданном ладу; чтение сказок о нотах и музыкальных ладах.</w:t>
      </w:r>
    </w:p>
    <w:p w:rsidR="008865D2" w:rsidRDefault="008865D2" w:rsidP="008865D2">
      <w:pPr>
        <w:pStyle w:val="11"/>
        <w:ind w:firstLine="720"/>
        <w:jc w:val="both"/>
      </w:pPr>
      <w:r>
        <w:rPr>
          <w:b/>
          <w:bCs/>
          <w:i/>
          <w:iCs/>
        </w:rPr>
        <w:t>Пентатоника</w:t>
      </w:r>
      <w:r>
        <w:rPr>
          <w:i/>
          <w:iCs/>
        </w:rPr>
        <w:t>.</w:t>
      </w:r>
    </w:p>
    <w:p w:rsidR="008865D2" w:rsidRDefault="008865D2" w:rsidP="008865D2">
      <w:pPr>
        <w:pStyle w:val="11"/>
        <w:ind w:firstLine="720"/>
        <w:jc w:val="both"/>
      </w:pPr>
      <w:r>
        <w:rPr>
          <w:i/>
          <w:iCs/>
        </w:rPr>
        <w:t>Содержание</w:t>
      </w:r>
      <w:r>
        <w:t>: пентатоника - пятиступенный лад, распространённый у многих народов.</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слушание инструментальных произведений, исполнение песен, написанных в пентатонике</w:t>
      </w:r>
    </w:p>
    <w:p w:rsidR="008865D2" w:rsidRDefault="008865D2" w:rsidP="008865D2">
      <w:pPr>
        <w:pStyle w:val="11"/>
        <w:ind w:firstLine="720"/>
        <w:jc w:val="both"/>
      </w:pPr>
      <w:r>
        <w:rPr>
          <w:b/>
          <w:bCs/>
          <w:i/>
          <w:iCs/>
        </w:rPr>
        <w:lastRenderedPageBreak/>
        <w:t>Ноты в разных октавах.</w:t>
      </w:r>
    </w:p>
    <w:p w:rsidR="008865D2" w:rsidRDefault="008865D2" w:rsidP="008865D2">
      <w:pPr>
        <w:pStyle w:val="11"/>
        <w:ind w:firstLine="720"/>
        <w:jc w:val="both"/>
      </w:pPr>
      <w:r>
        <w:rPr>
          <w:i/>
          <w:iCs/>
        </w:rPr>
        <w:t>Содержание</w:t>
      </w:r>
      <w:r>
        <w:t>: ноты второй и малой октавы. Басовый ключ.</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75"/>
        </w:tabs>
        <w:ind w:firstLine="700"/>
      </w:pPr>
      <w:r>
        <w:t>знакомство с нотной записью во второй и малой октаве;</w:t>
      </w:r>
    </w:p>
    <w:p w:rsidR="008865D2" w:rsidRDefault="008865D2" w:rsidP="006A6D90">
      <w:pPr>
        <w:pStyle w:val="11"/>
        <w:numPr>
          <w:ilvl w:val="0"/>
          <w:numId w:val="77"/>
        </w:numPr>
        <w:tabs>
          <w:tab w:val="left" w:pos="987"/>
        </w:tabs>
        <w:ind w:firstLine="720"/>
        <w:jc w:val="both"/>
      </w:pPr>
      <w:r>
        <w:t>прослеживание по нотам небольших мелодий в соответствующем диапазоне; сравнение одной и той же мелодии, записанной в разных октавах;</w:t>
      </w:r>
    </w:p>
    <w:p w:rsidR="008865D2" w:rsidRDefault="008865D2" w:rsidP="006A6D90">
      <w:pPr>
        <w:pStyle w:val="11"/>
        <w:numPr>
          <w:ilvl w:val="0"/>
          <w:numId w:val="77"/>
        </w:numPr>
        <w:tabs>
          <w:tab w:val="left" w:pos="1675"/>
        </w:tabs>
        <w:ind w:firstLine="720"/>
        <w:jc w:val="both"/>
      </w:pPr>
      <w:r>
        <w:t>определение на слух, в какой октаве звучит музыкальный фрагмент;</w:t>
      </w:r>
    </w:p>
    <w:p w:rsidR="008865D2" w:rsidRDefault="008865D2" w:rsidP="006A6D90">
      <w:pPr>
        <w:pStyle w:val="11"/>
        <w:numPr>
          <w:ilvl w:val="0"/>
          <w:numId w:val="77"/>
        </w:numPr>
        <w:tabs>
          <w:tab w:val="left" w:pos="987"/>
        </w:tabs>
        <w:ind w:firstLine="720"/>
        <w:jc w:val="both"/>
      </w:pPr>
      <w:r>
        <w:t>вариативно: исполнение на духовых, клавишных инструментах или виртуальной клавиатуре попевок, кратких мелодий по нотам.</w:t>
      </w:r>
    </w:p>
    <w:p w:rsidR="008865D2" w:rsidRDefault="008865D2" w:rsidP="008865D2">
      <w:pPr>
        <w:pStyle w:val="11"/>
        <w:ind w:firstLine="700"/>
        <w:jc w:val="both"/>
      </w:pPr>
      <w:r>
        <w:rPr>
          <w:b/>
          <w:bCs/>
          <w:i/>
          <w:iCs/>
        </w:rPr>
        <w:t>Дополнительные обозначения в нотах.</w:t>
      </w:r>
    </w:p>
    <w:p w:rsidR="008865D2" w:rsidRDefault="008865D2" w:rsidP="008865D2">
      <w:pPr>
        <w:pStyle w:val="11"/>
        <w:ind w:firstLine="700"/>
      </w:pPr>
      <w:r>
        <w:rPr>
          <w:i/>
          <w:iCs/>
        </w:rPr>
        <w:t>Содержание</w:t>
      </w:r>
      <w:r>
        <w:t>: реприза, фермата, вольта, украшения (трели, форшлаги).</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знакомство с дополнительными элементами нотной записи; исполнение песен, попевок, в которых присутствуют данные элементы.</w:t>
      </w:r>
    </w:p>
    <w:p w:rsidR="008865D2" w:rsidRDefault="008865D2" w:rsidP="008865D2">
      <w:pPr>
        <w:pStyle w:val="11"/>
        <w:ind w:firstLine="720"/>
        <w:jc w:val="both"/>
      </w:pPr>
      <w:r>
        <w:rPr>
          <w:b/>
          <w:bCs/>
          <w:i/>
          <w:iCs/>
        </w:rPr>
        <w:t>Ритмические рисунки в размере 6/8.</w:t>
      </w:r>
    </w:p>
    <w:p w:rsidR="008865D2" w:rsidRDefault="008865D2" w:rsidP="008865D2">
      <w:pPr>
        <w:pStyle w:val="11"/>
        <w:ind w:firstLine="720"/>
        <w:jc w:val="both"/>
      </w:pPr>
      <w:r>
        <w:rPr>
          <w:i/>
          <w:iCs/>
        </w:rPr>
        <w:t>Содержание</w:t>
      </w:r>
      <w:r>
        <w:t>: размер 6/8. Нота с точкой. Шестнадцатые. Пунктирный ритм.</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987"/>
        </w:tabs>
        <w:ind w:firstLine="720"/>
        <w:jc w:val="both"/>
      </w:pPr>
      <w:r>
        <w:t>определение на слух, прослеживание по нотной записи ритмических рисунков в размере 6/8;</w:t>
      </w:r>
    </w:p>
    <w:p w:rsidR="008865D2" w:rsidRDefault="008865D2" w:rsidP="006A6D90">
      <w:pPr>
        <w:pStyle w:val="11"/>
        <w:numPr>
          <w:ilvl w:val="0"/>
          <w:numId w:val="77"/>
        </w:numPr>
        <w:tabs>
          <w:tab w:val="left" w:pos="987"/>
        </w:tabs>
        <w:ind w:firstLine="720"/>
        <w:jc w:val="both"/>
      </w:pPr>
      <w:r>
        <w:t>исполнение, импровизация с помощью звучащих жестов (хлопки, шлепки, притопы) и (или) ударных инструментов;</w:t>
      </w:r>
    </w:p>
    <w:p w:rsidR="008865D2" w:rsidRDefault="008865D2" w:rsidP="006A6D90">
      <w:pPr>
        <w:pStyle w:val="11"/>
        <w:numPr>
          <w:ilvl w:val="0"/>
          <w:numId w:val="77"/>
        </w:numPr>
        <w:tabs>
          <w:tab w:val="left" w:pos="987"/>
        </w:tabs>
        <w:ind w:firstLine="720"/>
        <w:jc w:val="both"/>
      </w:pPr>
      <w:r>
        <w:t>игра «Ритмическое эхо», прохлопывание ритма по ритмическим карточкам, проговаривание ритмослогами;</w:t>
      </w:r>
    </w:p>
    <w:p w:rsidR="008865D2" w:rsidRDefault="008865D2" w:rsidP="006A6D90">
      <w:pPr>
        <w:pStyle w:val="11"/>
        <w:numPr>
          <w:ilvl w:val="0"/>
          <w:numId w:val="77"/>
        </w:numPr>
        <w:tabs>
          <w:tab w:val="left" w:pos="987"/>
        </w:tabs>
        <w:ind w:firstLine="720"/>
        <w:jc w:val="both"/>
      </w:pPr>
      <w:r>
        <w:t>разучивание, исполнение на ударных инструментах ритмической партитуры;</w:t>
      </w:r>
    </w:p>
    <w:p w:rsidR="008865D2" w:rsidRDefault="008865D2" w:rsidP="006A6D90">
      <w:pPr>
        <w:pStyle w:val="11"/>
        <w:numPr>
          <w:ilvl w:val="0"/>
          <w:numId w:val="77"/>
        </w:numPr>
        <w:tabs>
          <w:tab w:val="left" w:pos="987"/>
        </w:tabs>
        <w:ind w:firstLine="720"/>
        <w:jc w:val="both"/>
      </w:pPr>
      <w:r>
        <w:t>слушание музыкальных произведений с ярко выраженным ритмическим рисунком, воспроизведение данного ритма по памяти (хлопками);</w:t>
      </w:r>
    </w:p>
    <w:p w:rsidR="008865D2" w:rsidRDefault="008865D2" w:rsidP="006A6D90">
      <w:pPr>
        <w:pStyle w:val="11"/>
        <w:numPr>
          <w:ilvl w:val="0"/>
          <w:numId w:val="77"/>
        </w:numPr>
        <w:tabs>
          <w:tab w:val="left" w:pos="987"/>
        </w:tabs>
        <w:ind w:firstLine="720"/>
        <w:jc w:val="both"/>
      </w:pPr>
      <w:r>
        <w:t>вариативно: исполнение на клавишных или духовых инструментах попевок, мелодий и аккомпанементов в размере 6/8.</w:t>
      </w:r>
    </w:p>
    <w:p w:rsidR="008865D2" w:rsidRDefault="008865D2" w:rsidP="008865D2">
      <w:pPr>
        <w:pStyle w:val="11"/>
        <w:ind w:firstLine="720"/>
        <w:jc w:val="both"/>
      </w:pPr>
      <w:r>
        <w:rPr>
          <w:b/>
          <w:bCs/>
          <w:i/>
          <w:iCs/>
        </w:rPr>
        <w:t>Тональность. Гамма.</w:t>
      </w:r>
    </w:p>
    <w:p w:rsidR="008865D2" w:rsidRDefault="008865D2" w:rsidP="008865D2">
      <w:pPr>
        <w:pStyle w:val="11"/>
        <w:ind w:firstLine="720"/>
        <w:jc w:val="both"/>
      </w:pPr>
      <w:r>
        <w:rPr>
          <w:i/>
          <w:iCs/>
        </w:rPr>
        <w:t>Содержание</w:t>
      </w:r>
      <w:r>
        <w:t>: тоника, тональность. Знаки при ключе. Мажорные и минорные тональности (до 2-3 знаков при ключе).</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1690"/>
        </w:tabs>
        <w:ind w:firstLine="720"/>
        <w:jc w:val="both"/>
      </w:pPr>
      <w:r>
        <w:t>определение на слух устойчивых звуков; игра «устой - неустой»;</w:t>
      </w:r>
    </w:p>
    <w:p w:rsidR="008865D2" w:rsidRDefault="008865D2" w:rsidP="006A6D90">
      <w:pPr>
        <w:pStyle w:val="11"/>
        <w:numPr>
          <w:ilvl w:val="0"/>
          <w:numId w:val="77"/>
        </w:numPr>
        <w:tabs>
          <w:tab w:val="left" w:pos="982"/>
        </w:tabs>
        <w:ind w:firstLine="720"/>
        <w:jc w:val="both"/>
      </w:pPr>
      <w:r>
        <w:t>пение упражнений - гамм с названием нот, прослеживание по нотам; освоение понятия «тоника»;</w:t>
      </w:r>
    </w:p>
    <w:p w:rsidR="008865D2" w:rsidRDefault="008865D2" w:rsidP="006A6D90">
      <w:pPr>
        <w:pStyle w:val="11"/>
        <w:numPr>
          <w:ilvl w:val="0"/>
          <w:numId w:val="77"/>
        </w:numPr>
        <w:tabs>
          <w:tab w:val="left" w:pos="982"/>
        </w:tabs>
        <w:ind w:firstLine="720"/>
        <w:jc w:val="both"/>
      </w:pPr>
      <w:r>
        <w:t>упражнение на допевание неполной музыкальной фразы до тоники «Закончи музыкальную фразу»;</w:t>
      </w:r>
    </w:p>
    <w:p w:rsidR="008865D2" w:rsidRDefault="008865D2" w:rsidP="006A6D90">
      <w:pPr>
        <w:pStyle w:val="11"/>
        <w:numPr>
          <w:ilvl w:val="0"/>
          <w:numId w:val="77"/>
        </w:numPr>
        <w:tabs>
          <w:tab w:val="left" w:pos="1690"/>
        </w:tabs>
        <w:ind w:firstLine="720"/>
        <w:jc w:val="both"/>
      </w:pPr>
      <w:r>
        <w:t>вариативно: импровизация в заданной тональности.</w:t>
      </w:r>
    </w:p>
    <w:p w:rsidR="008865D2" w:rsidRDefault="008865D2" w:rsidP="008865D2">
      <w:pPr>
        <w:pStyle w:val="11"/>
        <w:ind w:firstLine="720"/>
        <w:jc w:val="both"/>
      </w:pPr>
      <w:r>
        <w:rPr>
          <w:b/>
          <w:bCs/>
          <w:i/>
          <w:iCs/>
        </w:rPr>
        <w:t>Интервалы</w:t>
      </w:r>
      <w:r>
        <w:rPr>
          <w:i/>
          <w:iCs/>
        </w:rPr>
        <w:t>.</w:t>
      </w:r>
    </w:p>
    <w:p w:rsidR="008865D2" w:rsidRDefault="008865D2" w:rsidP="008865D2">
      <w:pPr>
        <w:pStyle w:val="11"/>
        <w:tabs>
          <w:tab w:val="left" w:pos="2678"/>
        </w:tabs>
        <w:ind w:firstLine="720"/>
        <w:jc w:val="both"/>
      </w:pPr>
      <w:r>
        <w:rPr>
          <w:i/>
          <w:iCs/>
        </w:rPr>
        <w:t>Содержание</w:t>
      </w:r>
      <w:r>
        <w:t>:</w:t>
      </w:r>
      <w:r>
        <w:tab/>
        <w:t>понятие музыкального интервала. Тон, полутон.</w:t>
      </w:r>
    </w:p>
    <w:p w:rsidR="008865D2" w:rsidRDefault="008865D2" w:rsidP="008865D2">
      <w:pPr>
        <w:pStyle w:val="11"/>
        <w:ind w:firstLine="0"/>
        <w:jc w:val="both"/>
      </w:pPr>
      <w:r>
        <w:t>Консонансы: терция, кварта, квинта, секста, октава. Диссонансы: секунда, септима.</w:t>
      </w:r>
    </w:p>
    <w:p w:rsidR="008865D2" w:rsidRDefault="008865D2" w:rsidP="008865D2">
      <w:pPr>
        <w:pStyle w:val="11"/>
        <w:ind w:firstLine="720"/>
        <w:jc w:val="both"/>
      </w:pPr>
      <w:r>
        <w:rPr>
          <w:i/>
          <w:iCs/>
        </w:rPr>
        <w:lastRenderedPageBreak/>
        <w:t>Виды деятельности обучающихся</w:t>
      </w:r>
      <w:r>
        <w:t>:</w:t>
      </w:r>
    </w:p>
    <w:p w:rsidR="008865D2" w:rsidRDefault="008865D2" w:rsidP="006A6D90">
      <w:pPr>
        <w:pStyle w:val="11"/>
        <w:numPr>
          <w:ilvl w:val="0"/>
          <w:numId w:val="77"/>
        </w:numPr>
        <w:tabs>
          <w:tab w:val="left" w:pos="1690"/>
        </w:tabs>
        <w:ind w:firstLine="720"/>
        <w:jc w:val="both"/>
      </w:pPr>
      <w:r>
        <w:t>освоение понятия «интервал»;</w:t>
      </w:r>
    </w:p>
    <w:p w:rsidR="008865D2" w:rsidRDefault="008865D2" w:rsidP="006A6D90">
      <w:pPr>
        <w:pStyle w:val="11"/>
        <w:numPr>
          <w:ilvl w:val="0"/>
          <w:numId w:val="77"/>
        </w:numPr>
        <w:tabs>
          <w:tab w:val="left" w:pos="1690"/>
        </w:tabs>
        <w:ind w:firstLine="720"/>
        <w:jc w:val="both"/>
      </w:pPr>
      <w:r>
        <w:t>анализ ступеневого состава мажорной и минорной гаммы (тон-полутон);</w:t>
      </w:r>
    </w:p>
    <w:p w:rsidR="008865D2" w:rsidRDefault="008865D2" w:rsidP="006A6D90">
      <w:pPr>
        <w:pStyle w:val="11"/>
        <w:numPr>
          <w:ilvl w:val="0"/>
          <w:numId w:val="77"/>
        </w:numPr>
        <w:tabs>
          <w:tab w:val="left" w:pos="987"/>
        </w:tabs>
        <w:ind w:firstLine="720"/>
        <w:jc w:val="both"/>
      </w:pPr>
      <w:r>
        <w:t>различение на слух диссонансов и консонансов, параллельного движения двух голосов в октаву, терцию, сексту;</w:t>
      </w:r>
    </w:p>
    <w:p w:rsidR="008865D2" w:rsidRDefault="008865D2" w:rsidP="006A6D90">
      <w:pPr>
        <w:pStyle w:val="11"/>
        <w:numPr>
          <w:ilvl w:val="0"/>
          <w:numId w:val="77"/>
        </w:numPr>
        <w:tabs>
          <w:tab w:val="left" w:pos="992"/>
        </w:tabs>
        <w:ind w:firstLine="720"/>
        <w:jc w:val="both"/>
      </w:pPr>
      <w: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8865D2" w:rsidRDefault="008865D2" w:rsidP="006A6D90">
      <w:pPr>
        <w:pStyle w:val="11"/>
        <w:numPr>
          <w:ilvl w:val="0"/>
          <w:numId w:val="77"/>
        </w:numPr>
        <w:tabs>
          <w:tab w:val="left" w:pos="987"/>
        </w:tabs>
        <w:ind w:firstLine="720"/>
        <w:jc w:val="both"/>
      </w:pPr>
      <w: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8865D2" w:rsidRDefault="008865D2" w:rsidP="008865D2">
      <w:pPr>
        <w:pStyle w:val="11"/>
        <w:ind w:firstLine="720"/>
        <w:jc w:val="both"/>
      </w:pPr>
      <w:r>
        <w:rPr>
          <w:b/>
          <w:bCs/>
          <w:i/>
          <w:iCs/>
        </w:rPr>
        <w:t>Гармония.</w:t>
      </w:r>
    </w:p>
    <w:p w:rsidR="008865D2" w:rsidRDefault="008865D2" w:rsidP="008865D2">
      <w:pPr>
        <w:pStyle w:val="11"/>
        <w:ind w:firstLine="720"/>
        <w:jc w:val="both"/>
      </w:pPr>
      <w:r>
        <w:rPr>
          <w:i/>
          <w:iCs/>
        </w:rPr>
        <w:t>Содержание</w:t>
      </w:r>
      <w:r>
        <w:t>: аккорд. Трезвучие мажорное и минорное. Понятие фактуры. Фактуры аккомпанемента бас-аккорд, аккордовая, арпеджио.</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87"/>
        </w:tabs>
        <w:ind w:firstLine="720"/>
        <w:jc w:val="both"/>
      </w:pPr>
      <w:r>
        <w:t>различение на слух интервалов и аккордов; различение на слух мажорных и минорных аккордов;</w:t>
      </w:r>
    </w:p>
    <w:p w:rsidR="008865D2" w:rsidRDefault="008865D2" w:rsidP="006A6D90">
      <w:pPr>
        <w:pStyle w:val="11"/>
        <w:numPr>
          <w:ilvl w:val="0"/>
          <w:numId w:val="77"/>
        </w:numPr>
        <w:tabs>
          <w:tab w:val="left" w:pos="987"/>
        </w:tabs>
        <w:ind w:firstLine="720"/>
        <w:jc w:val="both"/>
      </w:pPr>
      <w:r>
        <w:t>разучивание, исполнение попевок и песен с мелодическим движением по звукам аккордов;</w:t>
      </w:r>
    </w:p>
    <w:p w:rsidR="008865D2" w:rsidRDefault="008865D2" w:rsidP="006A6D90">
      <w:pPr>
        <w:pStyle w:val="11"/>
        <w:numPr>
          <w:ilvl w:val="0"/>
          <w:numId w:val="77"/>
        </w:numPr>
        <w:tabs>
          <w:tab w:val="left" w:pos="1690"/>
        </w:tabs>
        <w:ind w:firstLine="720"/>
        <w:jc w:val="both"/>
      </w:pPr>
      <w:r>
        <w:t>вокальные упражнения с элементами трёхголосия;</w:t>
      </w:r>
    </w:p>
    <w:p w:rsidR="008865D2" w:rsidRDefault="008865D2" w:rsidP="006A6D90">
      <w:pPr>
        <w:pStyle w:val="11"/>
        <w:numPr>
          <w:ilvl w:val="0"/>
          <w:numId w:val="77"/>
        </w:numPr>
        <w:tabs>
          <w:tab w:val="left" w:pos="987"/>
        </w:tabs>
        <w:ind w:firstLine="720"/>
        <w:jc w:val="both"/>
      </w:pPr>
      <w:r>
        <w:t>определение на слух типа фактуры аккомпанемента исполняемых песен, прослушанных инструментальных произведений;</w:t>
      </w:r>
    </w:p>
    <w:p w:rsidR="008865D2" w:rsidRDefault="008865D2" w:rsidP="006A6D90">
      <w:pPr>
        <w:pStyle w:val="11"/>
        <w:numPr>
          <w:ilvl w:val="0"/>
          <w:numId w:val="77"/>
        </w:numPr>
        <w:tabs>
          <w:tab w:val="left" w:pos="1690"/>
        </w:tabs>
        <w:ind w:firstLine="720"/>
        <w:jc w:val="both"/>
      </w:pPr>
      <w:r>
        <w:t>вариативно: сочинение аккордового аккомпанемента к мелодии песни.</w:t>
      </w:r>
    </w:p>
    <w:p w:rsidR="008865D2" w:rsidRDefault="008865D2" w:rsidP="008865D2">
      <w:pPr>
        <w:pStyle w:val="11"/>
        <w:ind w:firstLine="720"/>
        <w:jc w:val="both"/>
      </w:pPr>
      <w:r>
        <w:rPr>
          <w:b/>
          <w:bCs/>
          <w:i/>
          <w:iCs/>
        </w:rPr>
        <w:t>Музыкальная форма.</w:t>
      </w:r>
    </w:p>
    <w:p w:rsidR="008865D2" w:rsidRDefault="008865D2" w:rsidP="008865D2">
      <w:pPr>
        <w:pStyle w:val="11"/>
        <w:ind w:firstLine="720"/>
        <w:jc w:val="both"/>
      </w:pPr>
      <w:r>
        <w:rPr>
          <w:i/>
          <w:iCs/>
        </w:rPr>
        <w:t>Содержание</w:t>
      </w:r>
      <w: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8865D2" w:rsidRDefault="008865D2" w:rsidP="008865D2">
      <w:pPr>
        <w:pStyle w:val="11"/>
        <w:ind w:firstLine="720"/>
        <w:jc w:val="both"/>
      </w:pPr>
      <w:r>
        <w:rPr>
          <w:i/>
          <w:iCs/>
        </w:rPr>
        <w:t>Виды деятельности обучающихся</w:t>
      </w:r>
      <w:r>
        <w:t>:</w:t>
      </w:r>
    </w:p>
    <w:p w:rsidR="008865D2" w:rsidRDefault="008865D2" w:rsidP="006A6D90">
      <w:pPr>
        <w:pStyle w:val="11"/>
        <w:numPr>
          <w:ilvl w:val="0"/>
          <w:numId w:val="77"/>
        </w:numPr>
        <w:tabs>
          <w:tab w:val="left" w:pos="997"/>
        </w:tabs>
        <w:ind w:firstLine="720"/>
        <w:jc w:val="both"/>
      </w:pPr>
      <w:r>
        <w:t>знакомство со строением музыкального произведения, понятиями двухчастной и трёхчастной формы, рондо;</w:t>
      </w:r>
    </w:p>
    <w:p w:rsidR="008865D2" w:rsidRDefault="008865D2" w:rsidP="006A6D90">
      <w:pPr>
        <w:pStyle w:val="11"/>
        <w:numPr>
          <w:ilvl w:val="0"/>
          <w:numId w:val="77"/>
        </w:numPr>
        <w:tabs>
          <w:tab w:val="left" w:pos="997"/>
        </w:tabs>
        <w:ind w:firstLine="720"/>
        <w:jc w:val="both"/>
      </w:pPr>
      <w: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w:t>
      </w:r>
    </w:p>
    <w:p w:rsidR="008865D2" w:rsidRDefault="008865D2" w:rsidP="006A6D90">
      <w:pPr>
        <w:pStyle w:val="11"/>
        <w:numPr>
          <w:ilvl w:val="0"/>
          <w:numId w:val="77"/>
        </w:numPr>
        <w:tabs>
          <w:tab w:val="left" w:pos="997"/>
        </w:tabs>
        <w:ind w:firstLine="720"/>
        <w:jc w:val="both"/>
      </w:pPr>
      <w: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8865D2" w:rsidRDefault="008865D2" w:rsidP="008865D2">
      <w:pPr>
        <w:pStyle w:val="11"/>
        <w:ind w:firstLine="720"/>
        <w:jc w:val="both"/>
      </w:pPr>
      <w:r>
        <w:rPr>
          <w:b/>
          <w:bCs/>
          <w:i/>
          <w:iCs/>
        </w:rPr>
        <w:t>Вариации.</w:t>
      </w:r>
    </w:p>
    <w:p w:rsidR="008865D2" w:rsidRDefault="008865D2" w:rsidP="008865D2">
      <w:pPr>
        <w:pStyle w:val="11"/>
        <w:ind w:firstLine="720"/>
        <w:jc w:val="both"/>
      </w:pPr>
      <w:r>
        <w:rPr>
          <w:i/>
          <w:iCs/>
        </w:rPr>
        <w:t>Содержание</w:t>
      </w:r>
      <w:r>
        <w:t>: варьирование как принцип развития. Тема. Вариации.</w:t>
      </w:r>
    </w:p>
    <w:p w:rsidR="008865D2" w:rsidRDefault="008865D2" w:rsidP="008865D2">
      <w:pPr>
        <w:pStyle w:val="11"/>
        <w:ind w:firstLine="720"/>
        <w:jc w:val="both"/>
      </w:pPr>
      <w:r>
        <w:rPr>
          <w:i/>
          <w:iCs/>
        </w:rPr>
        <w:t>Виды деятельности обучающихся:</w:t>
      </w:r>
    </w:p>
    <w:p w:rsidR="008865D2" w:rsidRDefault="008865D2" w:rsidP="006A6D90">
      <w:pPr>
        <w:pStyle w:val="11"/>
        <w:numPr>
          <w:ilvl w:val="0"/>
          <w:numId w:val="77"/>
        </w:numPr>
        <w:tabs>
          <w:tab w:val="left" w:pos="1690"/>
        </w:tabs>
        <w:ind w:firstLine="720"/>
        <w:jc w:val="both"/>
      </w:pPr>
      <w:r>
        <w:t>слушание произведений, сочинённых в форме вариаций;</w:t>
      </w:r>
    </w:p>
    <w:p w:rsidR="008865D2" w:rsidRDefault="008865D2" w:rsidP="006A6D90">
      <w:pPr>
        <w:pStyle w:val="11"/>
        <w:numPr>
          <w:ilvl w:val="0"/>
          <w:numId w:val="77"/>
        </w:numPr>
        <w:tabs>
          <w:tab w:val="left" w:pos="1690"/>
        </w:tabs>
        <w:ind w:firstLine="720"/>
        <w:jc w:val="both"/>
      </w:pPr>
      <w:r>
        <w:t>наблюдение за развитием, изменением основной темы;</w:t>
      </w:r>
    </w:p>
    <w:p w:rsidR="008865D2" w:rsidRDefault="008865D2" w:rsidP="006A6D90">
      <w:pPr>
        <w:pStyle w:val="11"/>
        <w:numPr>
          <w:ilvl w:val="0"/>
          <w:numId w:val="77"/>
        </w:numPr>
        <w:tabs>
          <w:tab w:val="left" w:pos="1690"/>
        </w:tabs>
        <w:ind w:firstLine="720"/>
        <w:jc w:val="both"/>
      </w:pPr>
      <w:r>
        <w:t>составление наглядной буквенной или графической схемы;</w:t>
      </w:r>
    </w:p>
    <w:p w:rsidR="008865D2" w:rsidRDefault="008865D2" w:rsidP="006A6D90">
      <w:pPr>
        <w:pStyle w:val="11"/>
        <w:numPr>
          <w:ilvl w:val="0"/>
          <w:numId w:val="77"/>
        </w:numPr>
        <w:tabs>
          <w:tab w:val="left" w:pos="997"/>
        </w:tabs>
        <w:ind w:firstLine="720"/>
        <w:jc w:val="both"/>
      </w:pPr>
      <w:r>
        <w:t xml:space="preserve">исполнение ритмической партитуры, построенной по принципу </w:t>
      </w:r>
      <w:r>
        <w:lastRenderedPageBreak/>
        <w:t>вариаций;</w:t>
      </w:r>
    </w:p>
    <w:p w:rsidR="008865D2" w:rsidRDefault="008865D2" w:rsidP="006A6D90">
      <w:pPr>
        <w:pStyle w:val="11"/>
        <w:numPr>
          <w:ilvl w:val="0"/>
          <w:numId w:val="77"/>
        </w:numPr>
        <w:tabs>
          <w:tab w:val="left" w:pos="1690"/>
        </w:tabs>
        <w:spacing w:after="320"/>
        <w:ind w:firstLine="720"/>
        <w:jc w:val="both"/>
      </w:pPr>
      <w:r>
        <w:t>вариативно: коллективная импровизация в форме вариаций.</w:t>
      </w:r>
    </w:p>
    <w:p w:rsidR="008865D2" w:rsidRDefault="008865D2" w:rsidP="008865D2">
      <w:pPr>
        <w:pStyle w:val="11"/>
        <w:tabs>
          <w:tab w:val="left" w:pos="1010"/>
          <w:tab w:val="left" w:pos="3748"/>
        </w:tabs>
        <w:ind w:firstLine="580"/>
        <w:jc w:val="both"/>
      </w:pPr>
      <w:r>
        <w:rPr>
          <w:b/>
          <w:bCs/>
        </w:rPr>
        <w:t>3)</w:t>
      </w:r>
      <w:r>
        <w:rPr>
          <w:b/>
          <w:bCs/>
        </w:rPr>
        <w:tab/>
        <w:t>ПЛАНИРУЕМЫЕ</w:t>
      </w:r>
      <w:r>
        <w:rPr>
          <w:b/>
          <w:bCs/>
        </w:rPr>
        <w:tab/>
        <w:t>РЕЗУЛЬТАТЫ ОСВОЕНИЯ УЧЕБНОГО</w:t>
      </w:r>
    </w:p>
    <w:p w:rsidR="008865D2" w:rsidRDefault="008865D2" w:rsidP="008865D2">
      <w:pPr>
        <w:pStyle w:val="11"/>
        <w:spacing w:after="640"/>
        <w:ind w:firstLine="0"/>
        <w:jc w:val="both"/>
      </w:pPr>
      <w:r>
        <w:rPr>
          <w:b/>
          <w:bCs/>
        </w:rPr>
        <w:t>ПРЕДМЕТА «МУЗЫКА» НА УРОВНЕ НОО</w:t>
      </w:r>
    </w:p>
    <w:p w:rsidR="008865D2" w:rsidRDefault="008865D2" w:rsidP="008865D2">
      <w:pPr>
        <w:pStyle w:val="11"/>
        <w:ind w:firstLine="0"/>
        <w:jc w:val="center"/>
      </w:pPr>
      <w:r>
        <w:rPr>
          <w:b/>
          <w:bCs/>
        </w:rPr>
        <w:t>ЛИЧНОСТНЫЕ РЕЗУЛЬТАТЫ</w:t>
      </w:r>
    </w:p>
    <w:p w:rsidR="008865D2" w:rsidRDefault="008865D2" w:rsidP="008865D2">
      <w:pPr>
        <w:pStyle w:val="11"/>
        <w:ind w:firstLine="720"/>
        <w:jc w:val="both"/>
      </w:pPr>
      <w:r>
        <w:rPr>
          <w:b/>
          <w:bCs/>
          <w:i/>
          <w:iCs/>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w:t>
      </w:r>
    </w:p>
    <w:p w:rsidR="008865D2" w:rsidRDefault="008865D2" w:rsidP="008865D2">
      <w:pPr>
        <w:pStyle w:val="11"/>
        <w:ind w:firstLine="720"/>
        <w:jc w:val="both"/>
      </w:pPr>
      <w:r>
        <w:rPr>
          <w:b/>
          <w:bCs/>
          <w:i/>
          <w:iCs/>
        </w:rPr>
        <w:t>Они отражают готовность обучающихся руководствоваться системой позитивных ценностных ориентаций, в т.ч. в части:</w:t>
      </w:r>
    </w:p>
    <w:p w:rsidR="008865D2" w:rsidRDefault="008865D2" w:rsidP="008865D2">
      <w:pPr>
        <w:pStyle w:val="11"/>
        <w:ind w:firstLine="720"/>
        <w:jc w:val="both"/>
      </w:pPr>
      <w:r>
        <w:rPr>
          <w:b/>
          <w:bCs/>
          <w:i/>
          <w:iCs/>
        </w:rPr>
        <w:t>гражданско-патриотического воспитания:</w:t>
      </w:r>
    </w:p>
    <w:p w:rsidR="008865D2" w:rsidRDefault="008865D2" w:rsidP="008865D2">
      <w:pPr>
        <w:pStyle w:val="11"/>
        <w:ind w:firstLine="720"/>
        <w:jc w:val="both"/>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8865D2" w:rsidRDefault="008865D2" w:rsidP="008865D2">
      <w:pPr>
        <w:pStyle w:val="11"/>
        <w:ind w:firstLine="720"/>
        <w:jc w:val="both"/>
      </w:pPr>
      <w:r>
        <w:rPr>
          <w:b/>
          <w:bCs/>
          <w:i/>
          <w:iCs/>
        </w:rPr>
        <w:t>духовно-нравственного воспитания:</w:t>
      </w:r>
    </w:p>
    <w:p w:rsidR="008865D2" w:rsidRDefault="008865D2" w:rsidP="008865D2">
      <w:pPr>
        <w:pStyle w:val="11"/>
        <w:ind w:firstLine="720"/>
        <w:jc w:val="both"/>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8865D2" w:rsidRDefault="008865D2" w:rsidP="008865D2">
      <w:pPr>
        <w:pStyle w:val="11"/>
        <w:ind w:firstLine="720"/>
        <w:jc w:val="both"/>
      </w:pPr>
      <w:r>
        <w:rPr>
          <w:b/>
          <w:bCs/>
          <w:i/>
          <w:iCs/>
        </w:rPr>
        <w:t>эстетического воспитания:</w:t>
      </w:r>
    </w:p>
    <w:p w:rsidR="008865D2" w:rsidRDefault="008865D2" w:rsidP="008865D2">
      <w:pPr>
        <w:pStyle w:val="11"/>
        <w:ind w:firstLine="720"/>
        <w:jc w:val="both"/>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8865D2" w:rsidRDefault="008865D2" w:rsidP="008865D2">
      <w:pPr>
        <w:pStyle w:val="11"/>
        <w:ind w:firstLine="760"/>
        <w:jc w:val="both"/>
      </w:pPr>
      <w:r>
        <w:rPr>
          <w:b/>
          <w:bCs/>
          <w:i/>
          <w:iCs/>
        </w:rPr>
        <w:t>ценности научного познания:</w:t>
      </w:r>
    </w:p>
    <w:p w:rsidR="008865D2" w:rsidRDefault="008865D2" w:rsidP="008865D2">
      <w:pPr>
        <w:pStyle w:val="11"/>
        <w:ind w:firstLine="760"/>
        <w:jc w:val="both"/>
      </w:pPr>
      <w: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8865D2" w:rsidRDefault="008865D2" w:rsidP="008865D2">
      <w:pPr>
        <w:pStyle w:val="11"/>
        <w:ind w:firstLine="760"/>
        <w:jc w:val="both"/>
      </w:pPr>
      <w:r>
        <w:rPr>
          <w:b/>
          <w:bCs/>
          <w:i/>
          <w:iCs/>
        </w:rPr>
        <w:t>физического воспитания, формирования культуры здоровья и эмоционального благополучия:</w:t>
      </w:r>
    </w:p>
    <w:p w:rsidR="008865D2" w:rsidRDefault="008865D2" w:rsidP="008865D2">
      <w:pPr>
        <w:pStyle w:val="11"/>
        <w:ind w:firstLine="760"/>
        <w:jc w:val="both"/>
      </w:pPr>
      <w:r>
        <w:t>знание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8865D2" w:rsidRDefault="008865D2" w:rsidP="008865D2">
      <w:pPr>
        <w:pStyle w:val="11"/>
        <w:ind w:firstLine="760"/>
        <w:jc w:val="both"/>
      </w:pPr>
      <w:r>
        <w:rPr>
          <w:b/>
          <w:bCs/>
          <w:i/>
          <w:iCs/>
        </w:rPr>
        <w:t>трудового воспитания:</w:t>
      </w:r>
    </w:p>
    <w:p w:rsidR="008865D2" w:rsidRDefault="008865D2" w:rsidP="008865D2">
      <w:pPr>
        <w:pStyle w:val="11"/>
        <w:ind w:firstLine="760"/>
        <w:jc w:val="both"/>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w:t>
      </w:r>
      <w:r>
        <w:lastRenderedPageBreak/>
        <w:t>к практическому изучению профессий в сфере культуры и искусства; уважение к труду и результатам трудовой деятельности;</w:t>
      </w:r>
    </w:p>
    <w:p w:rsidR="008865D2" w:rsidRDefault="008865D2" w:rsidP="008865D2">
      <w:pPr>
        <w:pStyle w:val="11"/>
        <w:ind w:firstLine="760"/>
        <w:jc w:val="both"/>
      </w:pPr>
      <w:r>
        <w:rPr>
          <w:b/>
          <w:bCs/>
          <w:i/>
          <w:iCs/>
        </w:rPr>
        <w:t>экологического воспитания:</w:t>
      </w:r>
    </w:p>
    <w:p w:rsidR="008865D2" w:rsidRDefault="008865D2" w:rsidP="008865D2">
      <w:pPr>
        <w:pStyle w:val="11"/>
        <w:spacing w:after="320"/>
        <w:ind w:firstLine="760"/>
        <w:jc w:val="both"/>
      </w:pPr>
      <w:r>
        <w:t>бережное отношение к природе; неприятие действий, приносящих ей вред.</w:t>
      </w:r>
    </w:p>
    <w:p w:rsidR="008865D2" w:rsidRDefault="008865D2" w:rsidP="008865D2">
      <w:pPr>
        <w:pStyle w:val="11"/>
        <w:ind w:firstLine="0"/>
        <w:jc w:val="center"/>
      </w:pPr>
      <w:r>
        <w:rPr>
          <w:b/>
          <w:bCs/>
        </w:rPr>
        <w:t>МЕТАПРЕДМЕТНЫЕ РЕЗУЛЬТАТЫ</w:t>
      </w:r>
    </w:p>
    <w:p w:rsidR="008865D2" w:rsidRDefault="008865D2" w:rsidP="008865D2">
      <w:pPr>
        <w:pStyle w:val="11"/>
        <w:ind w:firstLine="760"/>
        <w:jc w:val="both"/>
      </w:pPr>
      <w:r>
        <w:rPr>
          <w:b/>
          <w:bCs/>
          <w:i/>
          <w:iCs/>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8865D2" w:rsidRDefault="008865D2" w:rsidP="008865D2">
      <w:pPr>
        <w:pStyle w:val="11"/>
        <w:ind w:firstLine="760"/>
        <w:jc w:val="both"/>
      </w:pPr>
      <w:r>
        <w:rPr>
          <w:b/>
          <w:bCs/>
          <w:i/>
          <w:iCs/>
        </w:rPr>
        <w:t>Познавательные УУД</w:t>
      </w:r>
    </w:p>
    <w:p w:rsidR="008865D2" w:rsidRPr="0080053F" w:rsidRDefault="008865D2" w:rsidP="0080053F">
      <w:pPr>
        <w:rPr>
          <w:i/>
        </w:rPr>
      </w:pPr>
      <w:bookmarkStart w:id="158" w:name="bookmark267"/>
      <w:r w:rsidRPr="0080053F">
        <w:rPr>
          <w:i/>
        </w:rPr>
        <w:t>У обучающегося будут сформированы следующие базовые логические действия как часть познавательных УУД:</w:t>
      </w:r>
      <w:bookmarkEnd w:id="158"/>
    </w:p>
    <w:p w:rsidR="008865D2" w:rsidRDefault="008865D2" w:rsidP="006A6D90">
      <w:pPr>
        <w:pStyle w:val="11"/>
        <w:numPr>
          <w:ilvl w:val="0"/>
          <w:numId w:val="77"/>
        </w:numPr>
        <w:tabs>
          <w:tab w:val="left" w:pos="970"/>
        </w:tabs>
        <w:ind w:firstLine="76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865D2" w:rsidRDefault="008865D2" w:rsidP="006A6D90">
      <w:pPr>
        <w:pStyle w:val="11"/>
        <w:numPr>
          <w:ilvl w:val="0"/>
          <w:numId w:val="77"/>
        </w:numPr>
        <w:tabs>
          <w:tab w:val="left" w:pos="970"/>
        </w:tabs>
        <w:ind w:firstLine="760"/>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8865D2" w:rsidRDefault="008865D2" w:rsidP="006A6D90">
      <w:pPr>
        <w:pStyle w:val="11"/>
        <w:numPr>
          <w:ilvl w:val="0"/>
          <w:numId w:val="77"/>
        </w:numPr>
        <w:tabs>
          <w:tab w:val="left" w:pos="970"/>
        </w:tabs>
        <w:ind w:firstLine="76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865D2" w:rsidRDefault="008865D2" w:rsidP="006A6D90">
      <w:pPr>
        <w:pStyle w:val="11"/>
        <w:numPr>
          <w:ilvl w:val="0"/>
          <w:numId w:val="77"/>
        </w:numPr>
        <w:tabs>
          <w:tab w:val="left" w:pos="970"/>
        </w:tabs>
        <w:ind w:firstLine="760"/>
        <w:jc w:val="both"/>
      </w:pPr>
      <w:r>
        <w:t>выявлять недостаток информации, в т.ч. слуховой, акустической для решения учебной (практической) задачи на основе предложенного алгоритма;</w:t>
      </w:r>
    </w:p>
    <w:p w:rsidR="008865D2" w:rsidRDefault="008865D2" w:rsidP="006A6D90">
      <w:pPr>
        <w:pStyle w:val="11"/>
        <w:numPr>
          <w:ilvl w:val="0"/>
          <w:numId w:val="77"/>
        </w:numPr>
        <w:tabs>
          <w:tab w:val="left" w:pos="970"/>
        </w:tabs>
        <w:ind w:firstLine="760"/>
        <w:jc w:val="both"/>
      </w:pPr>
      <w:r>
        <w:t>устанавливать причинно-следственные связи в ситуациях музыкального восприятия и исполнения, делать выводы.</w:t>
      </w:r>
    </w:p>
    <w:p w:rsidR="008865D2" w:rsidRPr="0080053F" w:rsidRDefault="008865D2" w:rsidP="0080053F">
      <w:pPr>
        <w:rPr>
          <w:i/>
        </w:rPr>
      </w:pPr>
      <w:bookmarkStart w:id="159" w:name="bookmark269"/>
      <w:r w:rsidRPr="0080053F">
        <w:rPr>
          <w:i/>
        </w:rPr>
        <w:t>У обучающегося будут сформированы следующие базовые исследовательские действия как часть познавательных УУД:</w:t>
      </w:r>
      <w:bookmarkEnd w:id="159"/>
    </w:p>
    <w:p w:rsidR="008865D2" w:rsidRDefault="008865D2" w:rsidP="006A6D90">
      <w:pPr>
        <w:pStyle w:val="11"/>
        <w:numPr>
          <w:ilvl w:val="0"/>
          <w:numId w:val="77"/>
        </w:numPr>
        <w:tabs>
          <w:tab w:val="left" w:pos="970"/>
        </w:tabs>
        <w:ind w:firstLine="740"/>
        <w:jc w:val="both"/>
      </w:pPr>
      <w:r>
        <w:t>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8865D2" w:rsidRDefault="008865D2" w:rsidP="006A6D90">
      <w:pPr>
        <w:pStyle w:val="11"/>
        <w:numPr>
          <w:ilvl w:val="0"/>
          <w:numId w:val="77"/>
        </w:numPr>
        <w:tabs>
          <w:tab w:val="left" w:pos="970"/>
        </w:tabs>
        <w:ind w:firstLine="740"/>
        <w:jc w:val="both"/>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865D2" w:rsidRDefault="008865D2" w:rsidP="006A6D90">
      <w:pPr>
        <w:pStyle w:val="11"/>
        <w:numPr>
          <w:ilvl w:val="0"/>
          <w:numId w:val="77"/>
        </w:numPr>
        <w:tabs>
          <w:tab w:val="left" w:pos="970"/>
        </w:tabs>
        <w:ind w:firstLine="74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8865D2" w:rsidRDefault="008865D2" w:rsidP="006A6D90">
      <w:pPr>
        <w:pStyle w:val="11"/>
        <w:numPr>
          <w:ilvl w:val="0"/>
          <w:numId w:val="77"/>
        </w:numPr>
        <w:tabs>
          <w:tab w:val="left" w:pos="970"/>
        </w:tabs>
        <w:ind w:firstLine="740"/>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865D2" w:rsidRDefault="008865D2" w:rsidP="006A6D90">
      <w:pPr>
        <w:pStyle w:val="11"/>
        <w:numPr>
          <w:ilvl w:val="0"/>
          <w:numId w:val="77"/>
        </w:numPr>
        <w:tabs>
          <w:tab w:val="left" w:pos="970"/>
        </w:tabs>
        <w:ind w:firstLine="740"/>
        <w:jc w:val="both"/>
      </w:pPr>
      <w:r>
        <w:t>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8865D2" w:rsidRDefault="008865D2" w:rsidP="006A6D90">
      <w:pPr>
        <w:pStyle w:val="11"/>
        <w:numPr>
          <w:ilvl w:val="0"/>
          <w:numId w:val="77"/>
        </w:numPr>
        <w:tabs>
          <w:tab w:val="left" w:pos="970"/>
        </w:tabs>
        <w:ind w:firstLine="740"/>
        <w:jc w:val="both"/>
      </w:pPr>
      <w:r>
        <w:t xml:space="preserve">прогнозировать возможное развитие музыкального процесса, эволюции </w:t>
      </w:r>
      <w:r>
        <w:lastRenderedPageBreak/>
        <w:t>культурных явлений в различных условиях.</w:t>
      </w:r>
    </w:p>
    <w:p w:rsidR="008865D2" w:rsidRPr="0080053F" w:rsidRDefault="008865D2" w:rsidP="0080053F">
      <w:pPr>
        <w:rPr>
          <w:i/>
        </w:rPr>
      </w:pPr>
      <w:bookmarkStart w:id="160" w:name="bookmark271"/>
      <w:r w:rsidRPr="0080053F">
        <w:rPr>
          <w:i/>
        </w:rPr>
        <w:t>У обучающегося будут сформированы следующие умения работать с информацией как часть познавательных УУД:</w:t>
      </w:r>
      <w:bookmarkEnd w:id="160"/>
    </w:p>
    <w:p w:rsidR="008865D2" w:rsidRDefault="008865D2" w:rsidP="006A6D90">
      <w:pPr>
        <w:pStyle w:val="11"/>
        <w:numPr>
          <w:ilvl w:val="0"/>
          <w:numId w:val="77"/>
        </w:numPr>
        <w:tabs>
          <w:tab w:val="left" w:pos="1710"/>
        </w:tabs>
        <w:ind w:firstLine="740"/>
        <w:jc w:val="both"/>
      </w:pPr>
      <w:r>
        <w:t>выбирать источник получения информации;</w:t>
      </w:r>
    </w:p>
    <w:p w:rsidR="008865D2" w:rsidRDefault="008865D2" w:rsidP="006A6D90">
      <w:pPr>
        <w:pStyle w:val="11"/>
        <w:numPr>
          <w:ilvl w:val="0"/>
          <w:numId w:val="77"/>
        </w:numPr>
        <w:tabs>
          <w:tab w:val="left" w:pos="970"/>
        </w:tabs>
        <w:ind w:firstLine="740"/>
        <w:jc w:val="both"/>
      </w:pPr>
      <w:r>
        <w:t>согласно заданному алгоритму находить в предложенном источнике информацию, представленную в явном виде;</w:t>
      </w:r>
    </w:p>
    <w:p w:rsidR="008865D2" w:rsidRDefault="008865D2" w:rsidP="006A6D90">
      <w:pPr>
        <w:pStyle w:val="11"/>
        <w:numPr>
          <w:ilvl w:val="0"/>
          <w:numId w:val="77"/>
        </w:numPr>
        <w:tabs>
          <w:tab w:val="left" w:pos="970"/>
        </w:tabs>
        <w:ind w:firstLine="74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8865D2" w:rsidRDefault="008865D2" w:rsidP="006A6D90">
      <w:pPr>
        <w:pStyle w:val="11"/>
        <w:numPr>
          <w:ilvl w:val="0"/>
          <w:numId w:val="77"/>
        </w:numPr>
        <w:tabs>
          <w:tab w:val="left" w:pos="970"/>
        </w:tabs>
        <w:ind w:firstLine="740"/>
        <w:jc w:val="both"/>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8865D2" w:rsidRDefault="008865D2" w:rsidP="006A6D90">
      <w:pPr>
        <w:pStyle w:val="11"/>
        <w:numPr>
          <w:ilvl w:val="0"/>
          <w:numId w:val="77"/>
        </w:numPr>
        <w:tabs>
          <w:tab w:val="left" w:pos="970"/>
        </w:tabs>
        <w:ind w:firstLine="740"/>
        <w:jc w:val="both"/>
      </w:pPr>
      <w:r>
        <w:t>анализировать текстовую, видео-, графическую, звуковую, информацию в соответствии с учебной задачей;</w:t>
      </w:r>
    </w:p>
    <w:p w:rsidR="008865D2" w:rsidRDefault="008865D2" w:rsidP="006A6D90">
      <w:pPr>
        <w:pStyle w:val="11"/>
        <w:numPr>
          <w:ilvl w:val="0"/>
          <w:numId w:val="77"/>
        </w:numPr>
        <w:tabs>
          <w:tab w:val="left" w:pos="970"/>
        </w:tabs>
        <w:ind w:firstLine="740"/>
        <w:jc w:val="both"/>
      </w:pPr>
      <w:r>
        <w:t>анализировать музыкальные тексты (акустические и нотные) по предложенному учителем алгоритму;</w:t>
      </w:r>
    </w:p>
    <w:p w:rsidR="008865D2" w:rsidRDefault="008865D2" w:rsidP="006A6D90">
      <w:pPr>
        <w:pStyle w:val="11"/>
        <w:numPr>
          <w:ilvl w:val="0"/>
          <w:numId w:val="77"/>
        </w:numPr>
        <w:tabs>
          <w:tab w:val="left" w:pos="970"/>
        </w:tabs>
        <w:ind w:firstLine="740"/>
        <w:jc w:val="both"/>
      </w:pPr>
      <w:r>
        <w:t>самостоятельно создавать схемы, таблицы для представления информации.</w:t>
      </w:r>
    </w:p>
    <w:p w:rsidR="008865D2" w:rsidRDefault="008865D2" w:rsidP="008865D2">
      <w:pPr>
        <w:pStyle w:val="11"/>
        <w:ind w:firstLine="740"/>
        <w:jc w:val="both"/>
      </w:pPr>
      <w:r>
        <w:rPr>
          <w:b/>
          <w:bCs/>
          <w:i/>
          <w:iCs/>
        </w:rPr>
        <w:t>Коммуникативные УУД</w:t>
      </w:r>
    </w:p>
    <w:p w:rsidR="008865D2" w:rsidRPr="0080053F" w:rsidRDefault="008865D2" w:rsidP="0080053F">
      <w:pPr>
        <w:rPr>
          <w:i/>
        </w:rPr>
      </w:pPr>
      <w:bookmarkStart w:id="161" w:name="bookmark273"/>
      <w:r w:rsidRPr="0080053F">
        <w:rPr>
          <w:i/>
        </w:rPr>
        <w:t>У обучающегося будут сформированы коммуникативные УУД:</w:t>
      </w:r>
      <w:bookmarkEnd w:id="161"/>
    </w:p>
    <w:p w:rsidR="008865D2" w:rsidRPr="0080053F" w:rsidRDefault="008865D2" w:rsidP="0080053F">
      <w:pPr>
        <w:rPr>
          <w:i/>
        </w:rPr>
      </w:pPr>
      <w:bookmarkStart w:id="162" w:name="bookmark275"/>
      <w:r w:rsidRPr="0080053F">
        <w:rPr>
          <w:i/>
        </w:rPr>
        <w:t>Невербальная коммуникация:</w:t>
      </w:r>
      <w:bookmarkEnd w:id="162"/>
    </w:p>
    <w:p w:rsidR="008865D2" w:rsidRDefault="008865D2" w:rsidP="006A6D90">
      <w:pPr>
        <w:pStyle w:val="11"/>
        <w:numPr>
          <w:ilvl w:val="0"/>
          <w:numId w:val="77"/>
        </w:numPr>
        <w:tabs>
          <w:tab w:val="left" w:pos="970"/>
        </w:tabs>
        <w:ind w:firstLine="74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8865D2" w:rsidRDefault="008865D2" w:rsidP="006A6D90">
      <w:pPr>
        <w:pStyle w:val="11"/>
        <w:numPr>
          <w:ilvl w:val="0"/>
          <w:numId w:val="77"/>
        </w:numPr>
        <w:tabs>
          <w:tab w:val="left" w:pos="970"/>
        </w:tabs>
        <w:ind w:firstLine="740"/>
        <w:jc w:val="both"/>
      </w:pPr>
      <w:r>
        <w:t>выступать перед публикой в качестве исполнителя музыки (соло или в коллективе);</w:t>
      </w:r>
    </w:p>
    <w:p w:rsidR="008865D2" w:rsidRDefault="008865D2" w:rsidP="006A6D90">
      <w:pPr>
        <w:pStyle w:val="11"/>
        <w:numPr>
          <w:ilvl w:val="0"/>
          <w:numId w:val="77"/>
        </w:numPr>
        <w:tabs>
          <w:tab w:val="left" w:pos="970"/>
        </w:tabs>
        <w:ind w:firstLine="74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865D2" w:rsidRDefault="008865D2" w:rsidP="006A6D90">
      <w:pPr>
        <w:pStyle w:val="11"/>
        <w:numPr>
          <w:ilvl w:val="0"/>
          <w:numId w:val="77"/>
        </w:numPr>
        <w:tabs>
          <w:tab w:val="left" w:pos="987"/>
        </w:tabs>
        <w:ind w:firstLine="72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865D2" w:rsidRDefault="008865D2" w:rsidP="008865D2">
      <w:pPr>
        <w:pStyle w:val="11"/>
        <w:ind w:firstLine="720"/>
        <w:jc w:val="both"/>
      </w:pPr>
      <w:r>
        <w:rPr>
          <w:i/>
          <w:iCs/>
        </w:rPr>
        <w:t>Вербальная коммуникация:</w:t>
      </w:r>
    </w:p>
    <w:p w:rsidR="008865D2" w:rsidRDefault="008865D2" w:rsidP="006A6D90">
      <w:pPr>
        <w:pStyle w:val="11"/>
        <w:numPr>
          <w:ilvl w:val="0"/>
          <w:numId w:val="77"/>
        </w:numPr>
        <w:tabs>
          <w:tab w:val="left" w:pos="982"/>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8865D2" w:rsidRDefault="008865D2" w:rsidP="006A6D90">
      <w:pPr>
        <w:pStyle w:val="11"/>
        <w:numPr>
          <w:ilvl w:val="0"/>
          <w:numId w:val="77"/>
        </w:numPr>
        <w:tabs>
          <w:tab w:val="left" w:pos="987"/>
        </w:tabs>
        <w:ind w:firstLine="720"/>
        <w:jc w:val="both"/>
      </w:pPr>
      <w:r>
        <w:t>проявлять уважительное отношение к собеседнику, соблюдать правила ведения диалога и дискуссии;</w:t>
      </w:r>
    </w:p>
    <w:p w:rsidR="008865D2" w:rsidRDefault="008865D2" w:rsidP="006A6D90">
      <w:pPr>
        <w:pStyle w:val="11"/>
        <w:numPr>
          <w:ilvl w:val="0"/>
          <w:numId w:val="77"/>
        </w:numPr>
        <w:tabs>
          <w:tab w:val="left" w:pos="1690"/>
        </w:tabs>
        <w:ind w:firstLine="720"/>
        <w:jc w:val="both"/>
      </w:pPr>
      <w:r>
        <w:t>признавать возможность существования разных точек зрения;</w:t>
      </w:r>
    </w:p>
    <w:p w:rsidR="008865D2" w:rsidRDefault="008865D2" w:rsidP="006A6D90">
      <w:pPr>
        <w:pStyle w:val="11"/>
        <w:numPr>
          <w:ilvl w:val="0"/>
          <w:numId w:val="77"/>
        </w:numPr>
        <w:tabs>
          <w:tab w:val="left" w:pos="1690"/>
        </w:tabs>
        <w:ind w:firstLine="720"/>
        <w:jc w:val="both"/>
      </w:pPr>
      <w:r>
        <w:t>корректно и аргументированно высказывать своё мнение;</w:t>
      </w:r>
    </w:p>
    <w:p w:rsidR="008865D2" w:rsidRDefault="008865D2" w:rsidP="006A6D90">
      <w:pPr>
        <w:pStyle w:val="11"/>
        <w:numPr>
          <w:ilvl w:val="0"/>
          <w:numId w:val="77"/>
        </w:numPr>
        <w:tabs>
          <w:tab w:val="left" w:pos="1690"/>
        </w:tabs>
        <w:ind w:firstLine="720"/>
        <w:jc w:val="both"/>
      </w:pPr>
      <w:r>
        <w:t>строить речевое высказывание в соответствии с поставленной задачей;</w:t>
      </w:r>
    </w:p>
    <w:p w:rsidR="008865D2" w:rsidRDefault="008865D2" w:rsidP="006A6D90">
      <w:pPr>
        <w:pStyle w:val="11"/>
        <w:numPr>
          <w:ilvl w:val="0"/>
          <w:numId w:val="77"/>
        </w:numPr>
        <w:tabs>
          <w:tab w:val="left" w:pos="987"/>
        </w:tabs>
        <w:ind w:firstLine="720"/>
        <w:jc w:val="both"/>
      </w:pPr>
      <w:r>
        <w:t>создавать устные и письменные тексты (описание, рассуждение, повествование);</w:t>
      </w:r>
    </w:p>
    <w:p w:rsidR="008865D2" w:rsidRDefault="008865D2" w:rsidP="006A6D90">
      <w:pPr>
        <w:pStyle w:val="11"/>
        <w:numPr>
          <w:ilvl w:val="0"/>
          <w:numId w:val="77"/>
        </w:numPr>
        <w:tabs>
          <w:tab w:val="left" w:pos="1690"/>
        </w:tabs>
        <w:ind w:firstLine="720"/>
        <w:jc w:val="both"/>
      </w:pPr>
      <w:r>
        <w:lastRenderedPageBreak/>
        <w:t>готовить небольшие публичные выступления;</w:t>
      </w:r>
    </w:p>
    <w:p w:rsidR="008865D2" w:rsidRDefault="008865D2" w:rsidP="006A6D90">
      <w:pPr>
        <w:pStyle w:val="11"/>
        <w:numPr>
          <w:ilvl w:val="0"/>
          <w:numId w:val="77"/>
        </w:numPr>
        <w:tabs>
          <w:tab w:val="left" w:pos="987"/>
        </w:tabs>
        <w:ind w:firstLine="720"/>
        <w:jc w:val="both"/>
      </w:pPr>
      <w:r>
        <w:t>подбирать иллюстративный материал (рисунки, фото, плакаты) к тексту выступления.</w:t>
      </w:r>
    </w:p>
    <w:p w:rsidR="008865D2" w:rsidRDefault="008865D2" w:rsidP="008865D2">
      <w:pPr>
        <w:pStyle w:val="11"/>
        <w:ind w:firstLine="720"/>
        <w:jc w:val="both"/>
      </w:pPr>
      <w:r>
        <w:rPr>
          <w:i/>
          <w:iCs/>
        </w:rPr>
        <w:t>Совместная деятельность (сотрудничество):</w:t>
      </w:r>
    </w:p>
    <w:p w:rsidR="008865D2" w:rsidRDefault="008865D2" w:rsidP="006A6D90">
      <w:pPr>
        <w:pStyle w:val="11"/>
        <w:numPr>
          <w:ilvl w:val="0"/>
          <w:numId w:val="77"/>
        </w:numPr>
        <w:tabs>
          <w:tab w:val="left" w:pos="982"/>
        </w:tabs>
        <w:ind w:firstLine="720"/>
        <w:jc w:val="both"/>
      </w:pPr>
      <w:r>
        <w:t>стремиться к объединению усилий, эмоциональной эмпатии в ситуациях совместного восприятия, исполнения музыки;</w:t>
      </w:r>
    </w:p>
    <w:p w:rsidR="008865D2" w:rsidRDefault="008865D2" w:rsidP="006A6D90">
      <w:pPr>
        <w:pStyle w:val="11"/>
        <w:numPr>
          <w:ilvl w:val="0"/>
          <w:numId w:val="77"/>
        </w:numPr>
        <w:tabs>
          <w:tab w:val="left" w:pos="992"/>
        </w:tabs>
        <w:ind w:firstLine="72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865D2" w:rsidRDefault="008865D2" w:rsidP="006A6D90">
      <w:pPr>
        <w:pStyle w:val="11"/>
        <w:numPr>
          <w:ilvl w:val="0"/>
          <w:numId w:val="77"/>
        </w:numPr>
        <w:tabs>
          <w:tab w:val="left" w:pos="992"/>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65D2" w:rsidRDefault="008865D2" w:rsidP="006A6D90">
      <w:pPr>
        <w:pStyle w:val="11"/>
        <w:numPr>
          <w:ilvl w:val="0"/>
          <w:numId w:val="77"/>
        </w:numPr>
        <w:tabs>
          <w:tab w:val="left" w:pos="987"/>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865D2" w:rsidRDefault="008865D2" w:rsidP="006A6D90">
      <w:pPr>
        <w:pStyle w:val="11"/>
        <w:numPr>
          <w:ilvl w:val="0"/>
          <w:numId w:val="77"/>
        </w:numPr>
        <w:tabs>
          <w:tab w:val="left" w:pos="982"/>
        </w:tabs>
        <w:ind w:firstLine="720"/>
        <w:jc w:val="both"/>
      </w:pPr>
      <w:r>
        <w:t>ответственно выполнять свою часть работы; оценивать свой вклад в общий результат;</w:t>
      </w:r>
    </w:p>
    <w:p w:rsidR="008865D2" w:rsidRDefault="008865D2" w:rsidP="006A6D90">
      <w:pPr>
        <w:pStyle w:val="11"/>
        <w:numPr>
          <w:ilvl w:val="0"/>
          <w:numId w:val="77"/>
        </w:numPr>
        <w:tabs>
          <w:tab w:val="left" w:pos="987"/>
        </w:tabs>
        <w:ind w:firstLine="720"/>
        <w:jc w:val="both"/>
      </w:pPr>
      <w:r>
        <w:t>выполнять совместные проектные, творческие задания с опорой на предложенные образцы.</w:t>
      </w:r>
    </w:p>
    <w:p w:rsidR="008865D2" w:rsidRDefault="008865D2" w:rsidP="008865D2">
      <w:pPr>
        <w:pStyle w:val="11"/>
        <w:ind w:firstLine="720"/>
        <w:jc w:val="both"/>
      </w:pPr>
      <w:r>
        <w:rPr>
          <w:b/>
          <w:bCs/>
          <w:i/>
          <w:iCs/>
        </w:rPr>
        <w:t>Регулятивные УУД</w:t>
      </w:r>
    </w:p>
    <w:p w:rsidR="008865D2" w:rsidRPr="0080053F" w:rsidRDefault="008865D2" w:rsidP="0080053F">
      <w:pPr>
        <w:rPr>
          <w:i/>
        </w:rPr>
      </w:pPr>
      <w:bookmarkStart w:id="163" w:name="bookmark277"/>
      <w:r w:rsidRPr="0080053F">
        <w:rPr>
          <w:i/>
        </w:rPr>
        <w:t>У обучающегося будут сформированы следующие умения самоорганизации как часть регулятивных УУД:</w:t>
      </w:r>
      <w:bookmarkEnd w:id="163"/>
    </w:p>
    <w:p w:rsidR="008865D2" w:rsidRDefault="008865D2" w:rsidP="006A6D90">
      <w:pPr>
        <w:pStyle w:val="11"/>
        <w:numPr>
          <w:ilvl w:val="0"/>
          <w:numId w:val="77"/>
        </w:numPr>
        <w:tabs>
          <w:tab w:val="left" w:pos="987"/>
        </w:tabs>
        <w:ind w:firstLine="720"/>
        <w:jc w:val="both"/>
      </w:pPr>
      <w:r>
        <w:t>планировать действия по решению учебной задачи для получения результата;</w:t>
      </w:r>
    </w:p>
    <w:p w:rsidR="008865D2" w:rsidRDefault="008865D2" w:rsidP="006A6D90">
      <w:pPr>
        <w:pStyle w:val="11"/>
        <w:numPr>
          <w:ilvl w:val="0"/>
          <w:numId w:val="77"/>
        </w:numPr>
        <w:tabs>
          <w:tab w:val="left" w:pos="1690"/>
        </w:tabs>
        <w:ind w:firstLine="720"/>
        <w:jc w:val="both"/>
      </w:pPr>
      <w:r>
        <w:t>выстраивать последовательность выбранных действий.</w:t>
      </w:r>
    </w:p>
    <w:p w:rsidR="008865D2" w:rsidRPr="0080053F" w:rsidRDefault="008865D2" w:rsidP="0080053F">
      <w:pPr>
        <w:rPr>
          <w:i/>
        </w:rPr>
      </w:pPr>
      <w:bookmarkStart w:id="164" w:name="bookmark279"/>
      <w:r w:rsidRPr="0080053F">
        <w:rPr>
          <w:i/>
        </w:rPr>
        <w:t>У обучающегося будут сформированы следующие умения самоконтроля как часть регулятивных УУД:</w:t>
      </w:r>
      <w:bookmarkEnd w:id="164"/>
    </w:p>
    <w:p w:rsidR="008865D2" w:rsidRDefault="008865D2" w:rsidP="006A6D90">
      <w:pPr>
        <w:pStyle w:val="11"/>
        <w:numPr>
          <w:ilvl w:val="0"/>
          <w:numId w:val="77"/>
        </w:numPr>
        <w:tabs>
          <w:tab w:val="left" w:pos="1690"/>
        </w:tabs>
        <w:ind w:firstLine="720"/>
        <w:jc w:val="both"/>
      </w:pPr>
      <w:r>
        <w:t>устанавливать причины успеха/ неудач учебной деятельности;</w:t>
      </w:r>
    </w:p>
    <w:p w:rsidR="008865D2" w:rsidRDefault="008865D2" w:rsidP="006A6D90">
      <w:pPr>
        <w:pStyle w:val="11"/>
        <w:numPr>
          <w:ilvl w:val="0"/>
          <w:numId w:val="77"/>
        </w:numPr>
        <w:tabs>
          <w:tab w:val="left" w:pos="1690"/>
        </w:tabs>
        <w:ind w:firstLine="720"/>
        <w:jc w:val="both"/>
      </w:pPr>
      <w:r>
        <w:t>корректировать свои учебные действия для преодоления ошибок.</w:t>
      </w:r>
    </w:p>
    <w:p w:rsidR="008865D2" w:rsidRDefault="008865D2" w:rsidP="008865D2">
      <w:pPr>
        <w:pStyle w:val="11"/>
        <w:spacing w:after="320"/>
        <w:ind w:firstLine="720"/>
        <w:jc w:val="both"/>
      </w:pPr>
      <w: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8865D2" w:rsidRPr="0080053F" w:rsidRDefault="008865D2" w:rsidP="0080053F">
      <w:pPr>
        <w:rPr>
          <w:b/>
        </w:rPr>
      </w:pPr>
      <w:bookmarkStart w:id="165" w:name="bookmark281"/>
      <w:r w:rsidRPr="0080053F">
        <w:rPr>
          <w:b/>
        </w:rPr>
        <w:t>ПРЕДМЕТНЫЕ РЕЗУЛЬТАТЫ</w:t>
      </w:r>
      <w:bookmarkEnd w:id="165"/>
    </w:p>
    <w:p w:rsidR="008865D2" w:rsidRDefault="008865D2" w:rsidP="008865D2">
      <w:pPr>
        <w:pStyle w:val="11"/>
        <w:ind w:firstLine="72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8865D2" w:rsidRDefault="008865D2" w:rsidP="008865D2">
      <w:pPr>
        <w:pStyle w:val="11"/>
        <w:ind w:firstLine="720"/>
        <w:jc w:val="both"/>
      </w:pPr>
      <w:r>
        <w:t xml:space="preserve">Обучающиеся, освоившие основную образовательную программу по </w:t>
      </w:r>
      <w:r>
        <w:lastRenderedPageBreak/>
        <w:t>учебному предмету «Музыка»:</w:t>
      </w:r>
    </w:p>
    <w:p w:rsidR="008865D2" w:rsidRDefault="008865D2" w:rsidP="006A6D90">
      <w:pPr>
        <w:pStyle w:val="11"/>
        <w:numPr>
          <w:ilvl w:val="0"/>
          <w:numId w:val="77"/>
        </w:numPr>
        <w:tabs>
          <w:tab w:val="left" w:pos="970"/>
        </w:tabs>
        <w:ind w:firstLine="720"/>
        <w:jc w:val="both"/>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8865D2" w:rsidRDefault="008865D2" w:rsidP="006A6D90">
      <w:pPr>
        <w:pStyle w:val="11"/>
        <w:numPr>
          <w:ilvl w:val="0"/>
          <w:numId w:val="77"/>
        </w:numPr>
        <w:tabs>
          <w:tab w:val="left" w:pos="1690"/>
        </w:tabs>
        <w:ind w:firstLine="720"/>
        <w:jc w:val="both"/>
      </w:pPr>
      <w:r>
        <w:t>сознательно стремятся к развитию своих музыкальных способностей;</w:t>
      </w:r>
    </w:p>
    <w:p w:rsidR="008865D2" w:rsidRDefault="008865D2" w:rsidP="006A6D90">
      <w:pPr>
        <w:pStyle w:val="11"/>
        <w:numPr>
          <w:ilvl w:val="0"/>
          <w:numId w:val="77"/>
        </w:numPr>
        <w:tabs>
          <w:tab w:val="left" w:pos="970"/>
        </w:tabs>
        <w:ind w:firstLine="72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865D2" w:rsidRDefault="008865D2" w:rsidP="006A6D90">
      <w:pPr>
        <w:pStyle w:val="11"/>
        <w:numPr>
          <w:ilvl w:val="0"/>
          <w:numId w:val="77"/>
        </w:numPr>
        <w:tabs>
          <w:tab w:val="left" w:pos="970"/>
        </w:tabs>
        <w:ind w:firstLine="720"/>
        <w:jc w:val="both"/>
      </w:pPr>
      <w:r>
        <w:t>имеют опыт восприятия, исполнения музыки разных жанров, творческой деятельности в различных смежных видах искусства;</w:t>
      </w:r>
    </w:p>
    <w:p w:rsidR="008865D2" w:rsidRDefault="008865D2" w:rsidP="006A6D90">
      <w:pPr>
        <w:pStyle w:val="11"/>
        <w:numPr>
          <w:ilvl w:val="0"/>
          <w:numId w:val="77"/>
        </w:numPr>
        <w:tabs>
          <w:tab w:val="left" w:pos="970"/>
        </w:tabs>
        <w:ind w:firstLine="720"/>
        <w:jc w:val="both"/>
      </w:pPr>
      <w:r>
        <w:t>с уважением относятся к достижениям отечественной музыкальной культуры;</w:t>
      </w:r>
    </w:p>
    <w:p w:rsidR="008865D2" w:rsidRDefault="008865D2" w:rsidP="006A6D90">
      <w:pPr>
        <w:pStyle w:val="11"/>
        <w:numPr>
          <w:ilvl w:val="0"/>
          <w:numId w:val="77"/>
        </w:numPr>
        <w:tabs>
          <w:tab w:val="left" w:pos="1690"/>
        </w:tabs>
        <w:ind w:firstLine="720"/>
        <w:jc w:val="both"/>
      </w:pPr>
      <w:r>
        <w:t>стремятся к расширению своего музыкального кругозора.</w:t>
      </w:r>
    </w:p>
    <w:p w:rsidR="008865D2" w:rsidRDefault="008865D2" w:rsidP="008865D2">
      <w:pPr>
        <w:pStyle w:val="11"/>
        <w:ind w:firstLine="720"/>
        <w:jc w:val="both"/>
      </w:pPr>
      <w:r>
        <w:t>Предметные результаты, формируемые в ходе изучения учебного предмета «Музыка», сгруппированы по учебным модулям и отражают сформированность умений:</w:t>
      </w:r>
    </w:p>
    <w:p w:rsidR="008865D2" w:rsidRDefault="008865D2" w:rsidP="008865D2">
      <w:pPr>
        <w:pStyle w:val="11"/>
        <w:ind w:firstLine="720"/>
        <w:jc w:val="both"/>
      </w:pPr>
      <w:r>
        <w:rPr>
          <w:b/>
          <w:bCs/>
        </w:rPr>
        <w:t>Модуль №1 «Народная музыка России»</w:t>
      </w:r>
    </w:p>
    <w:p w:rsidR="008865D2" w:rsidRDefault="008865D2" w:rsidP="006A6D90">
      <w:pPr>
        <w:pStyle w:val="11"/>
        <w:numPr>
          <w:ilvl w:val="0"/>
          <w:numId w:val="77"/>
        </w:numPr>
        <w:tabs>
          <w:tab w:val="left" w:pos="970"/>
        </w:tabs>
        <w:ind w:firstLine="720"/>
        <w:jc w:val="both"/>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8865D2" w:rsidRDefault="008865D2" w:rsidP="006A6D90">
      <w:pPr>
        <w:pStyle w:val="11"/>
        <w:numPr>
          <w:ilvl w:val="0"/>
          <w:numId w:val="77"/>
        </w:numPr>
        <w:tabs>
          <w:tab w:val="left" w:pos="970"/>
        </w:tabs>
        <w:ind w:firstLine="720"/>
        <w:jc w:val="both"/>
      </w:pPr>
      <w:r>
        <w:t>определять на слух и называть знакомые народные музыкальные инструменты;</w:t>
      </w:r>
    </w:p>
    <w:p w:rsidR="008865D2" w:rsidRDefault="008865D2" w:rsidP="006A6D90">
      <w:pPr>
        <w:pStyle w:val="11"/>
        <w:numPr>
          <w:ilvl w:val="0"/>
          <w:numId w:val="77"/>
        </w:numPr>
        <w:tabs>
          <w:tab w:val="left" w:pos="970"/>
        </w:tabs>
        <w:ind w:firstLine="720"/>
        <w:jc w:val="both"/>
      </w:pPr>
      <w:r>
        <w:t>группировать народные музыкальные инструменты по принципу звукоизвлечения: духовые, ударные, струнные;</w:t>
      </w:r>
    </w:p>
    <w:p w:rsidR="008865D2" w:rsidRDefault="008865D2" w:rsidP="006A6D90">
      <w:pPr>
        <w:pStyle w:val="11"/>
        <w:numPr>
          <w:ilvl w:val="0"/>
          <w:numId w:val="77"/>
        </w:numPr>
        <w:tabs>
          <w:tab w:val="left" w:pos="970"/>
        </w:tabs>
        <w:ind w:firstLine="720"/>
        <w:jc w:val="both"/>
      </w:pPr>
      <w:r>
        <w:t>определять принадлежность музыкальных произведений и их фрагментов к композиторскому или народному творчеству;</w:t>
      </w:r>
    </w:p>
    <w:p w:rsidR="008865D2" w:rsidRDefault="008865D2" w:rsidP="006A6D90">
      <w:pPr>
        <w:pStyle w:val="11"/>
        <w:numPr>
          <w:ilvl w:val="0"/>
          <w:numId w:val="77"/>
        </w:numPr>
        <w:tabs>
          <w:tab w:val="left" w:pos="970"/>
        </w:tabs>
        <w:ind w:firstLine="720"/>
        <w:jc w:val="both"/>
      </w:pPr>
      <w:r>
        <w:t>различать манеру пения, инструментального исполнения, типы солистов и коллективов - народных и академических;</w:t>
      </w:r>
    </w:p>
    <w:p w:rsidR="008865D2" w:rsidRDefault="008865D2" w:rsidP="006A6D90">
      <w:pPr>
        <w:pStyle w:val="11"/>
        <w:numPr>
          <w:ilvl w:val="0"/>
          <w:numId w:val="77"/>
        </w:numPr>
        <w:tabs>
          <w:tab w:val="left" w:pos="970"/>
        </w:tabs>
        <w:ind w:firstLine="720"/>
        <w:jc w:val="both"/>
      </w:pPr>
      <w:r>
        <w:t>создавать ритмический аккомпанемент на ударных инструментах при исполнении народной песни;</w:t>
      </w:r>
    </w:p>
    <w:p w:rsidR="008865D2" w:rsidRDefault="008865D2" w:rsidP="006A6D90">
      <w:pPr>
        <w:pStyle w:val="11"/>
        <w:numPr>
          <w:ilvl w:val="0"/>
          <w:numId w:val="77"/>
        </w:numPr>
        <w:tabs>
          <w:tab w:val="left" w:pos="970"/>
        </w:tabs>
        <w:spacing w:after="160"/>
        <w:ind w:firstLine="720"/>
        <w:jc w:val="both"/>
      </w:pPr>
      <w:r>
        <w:t>исполнять народные произведения различных жанров с сопровождением и без сопровождения;</w:t>
      </w:r>
    </w:p>
    <w:p w:rsidR="008865D2" w:rsidRDefault="008865D2" w:rsidP="006A6D90">
      <w:pPr>
        <w:pStyle w:val="11"/>
        <w:numPr>
          <w:ilvl w:val="0"/>
          <w:numId w:val="77"/>
        </w:numPr>
        <w:tabs>
          <w:tab w:val="left" w:pos="983"/>
        </w:tabs>
        <w:ind w:firstLine="720"/>
        <w:jc w:val="both"/>
      </w:pPr>
      <w:r>
        <w:t>участвовать в коллективной игре (импровизации) (вокальной, инструментальной, танцевальной) на основе освоенных фольклорных жанров.</w:t>
      </w:r>
    </w:p>
    <w:p w:rsidR="008865D2" w:rsidRDefault="008865D2" w:rsidP="008865D2">
      <w:pPr>
        <w:pStyle w:val="11"/>
        <w:ind w:firstLine="720"/>
        <w:jc w:val="both"/>
      </w:pPr>
      <w:r>
        <w:rPr>
          <w:b/>
          <w:bCs/>
        </w:rPr>
        <w:t>Модуль № 2 «Классическая музыка»:</w:t>
      </w:r>
    </w:p>
    <w:p w:rsidR="008865D2" w:rsidRDefault="008865D2" w:rsidP="006A6D90">
      <w:pPr>
        <w:pStyle w:val="11"/>
        <w:numPr>
          <w:ilvl w:val="0"/>
          <w:numId w:val="77"/>
        </w:numPr>
        <w:tabs>
          <w:tab w:val="left" w:pos="983"/>
        </w:tabs>
        <w:ind w:firstLine="720"/>
        <w:jc w:val="both"/>
      </w:pPr>
      <w:r>
        <w:t>различать на слух произведения классической музыки, называть автора и произведение, исполнительский состав;</w:t>
      </w:r>
    </w:p>
    <w:p w:rsidR="008865D2" w:rsidRDefault="008865D2" w:rsidP="006A6D90">
      <w:pPr>
        <w:pStyle w:val="11"/>
        <w:numPr>
          <w:ilvl w:val="0"/>
          <w:numId w:val="77"/>
        </w:numPr>
        <w:tabs>
          <w:tab w:val="left" w:pos="983"/>
        </w:tabs>
        <w:ind w:firstLine="720"/>
        <w:jc w:val="both"/>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8865D2" w:rsidRDefault="008865D2" w:rsidP="006A6D90">
      <w:pPr>
        <w:pStyle w:val="11"/>
        <w:numPr>
          <w:ilvl w:val="0"/>
          <w:numId w:val="77"/>
        </w:numPr>
        <w:tabs>
          <w:tab w:val="left" w:pos="983"/>
        </w:tabs>
        <w:ind w:firstLine="720"/>
        <w:jc w:val="both"/>
      </w:pPr>
      <w:r>
        <w:t>различать концертные жанры по особенностям исполнения (камерные и симфонические, вокальные и инструментальные), приводить примеры;</w:t>
      </w:r>
    </w:p>
    <w:p w:rsidR="008865D2" w:rsidRDefault="008865D2" w:rsidP="006A6D90">
      <w:pPr>
        <w:pStyle w:val="11"/>
        <w:numPr>
          <w:ilvl w:val="0"/>
          <w:numId w:val="77"/>
        </w:numPr>
        <w:tabs>
          <w:tab w:val="left" w:pos="983"/>
        </w:tabs>
        <w:ind w:firstLine="720"/>
        <w:jc w:val="both"/>
      </w:pPr>
      <w:r>
        <w:t>исполнять (в том числе фрагментарно, отдельными темами) сочинения композиторов-классиков;</w:t>
      </w:r>
    </w:p>
    <w:p w:rsidR="008865D2" w:rsidRDefault="008865D2" w:rsidP="006A6D90">
      <w:pPr>
        <w:pStyle w:val="11"/>
        <w:numPr>
          <w:ilvl w:val="0"/>
          <w:numId w:val="77"/>
        </w:numPr>
        <w:tabs>
          <w:tab w:val="left" w:pos="983"/>
        </w:tabs>
        <w:ind w:firstLine="720"/>
        <w:jc w:val="both"/>
      </w:pPr>
      <w:r>
        <w:lastRenderedPageBreak/>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8865D2" w:rsidRDefault="008865D2" w:rsidP="006A6D90">
      <w:pPr>
        <w:pStyle w:val="11"/>
        <w:numPr>
          <w:ilvl w:val="0"/>
          <w:numId w:val="77"/>
        </w:numPr>
        <w:tabs>
          <w:tab w:val="left" w:pos="983"/>
        </w:tabs>
        <w:ind w:firstLine="720"/>
        <w:jc w:val="both"/>
      </w:pPr>
      <w:r>
        <w:t>характеризовать выразительные средства, использованные композитором для создания музыкального образа;</w:t>
      </w:r>
    </w:p>
    <w:p w:rsidR="008865D2" w:rsidRDefault="008865D2" w:rsidP="006A6D90">
      <w:pPr>
        <w:pStyle w:val="11"/>
        <w:numPr>
          <w:ilvl w:val="0"/>
          <w:numId w:val="77"/>
        </w:numPr>
        <w:tabs>
          <w:tab w:val="left" w:pos="983"/>
        </w:tabs>
        <w:ind w:firstLine="720"/>
        <w:jc w:val="both"/>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8865D2" w:rsidRDefault="008865D2" w:rsidP="008865D2">
      <w:pPr>
        <w:pStyle w:val="11"/>
        <w:ind w:firstLine="720"/>
        <w:jc w:val="both"/>
      </w:pPr>
      <w:r>
        <w:rPr>
          <w:b/>
          <w:bCs/>
        </w:rPr>
        <w:t>Модуль №3 «Музыка в жизни человека»:</w:t>
      </w:r>
    </w:p>
    <w:p w:rsidR="008865D2" w:rsidRDefault="008865D2" w:rsidP="006A6D90">
      <w:pPr>
        <w:pStyle w:val="11"/>
        <w:numPr>
          <w:ilvl w:val="0"/>
          <w:numId w:val="77"/>
        </w:numPr>
        <w:tabs>
          <w:tab w:val="left" w:pos="983"/>
        </w:tabs>
        <w:ind w:firstLine="720"/>
        <w:jc w:val="both"/>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8865D2" w:rsidRDefault="008865D2" w:rsidP="006A6D90">
      <w:pPr>
        <w:pStyle w:val="11"/>
        <w:numPr>
          <w:ilvl w:val="0"/>
          <w:numId w:val="77"/>
        </w:numPr>
        <w:tabs>
          <w:tab w:val="left" w:pos="983"/>
        </w:tabs>
        <w:ind w:firstLine="720"/>
        <w:jc w:val="both"/>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8865D2" w:rsidRDefault="008865D2" w:rsidP="006A6D90">
      <w:pPr>
        <w:pStyle w:val="11"/>
        <w:numPr>
          <w:ilvl w:val="0"/>
          <w:numId w:val="77"/>
        </w:numPr>
        <w:tabs>
          <w:tab w:val="left" w:pos="983"/>
        </w:tabs>
        <w:ind w:firstLine="720"/>
        <w:jc w:val="both"/>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8865D2" w:rsidRDefault="008865D2" w:rsidP="008865D2">
      <w:pPr>
        <w:pStyle w:val="11"/>
        <w:ind w:firstLine="720"/>
        <w:jc w:val="both"/>
      </w:pPr>
      <w:r>
        <w:rPr>
          <w:b/>
          <w:bCs/>
        </w:rPr>
        <w:t>Модуль № 4 «Музыка народов мира»:</w:t>
      </w:r>
    </w:p>
    <w:p w:rsidR="008865D2" w:rsidRDefault="008865D2" w:rsidP="006A6D90">
      <w:pPr>
        <w:pStyle w:val="11"/>
        <w:numPr>
          <w:ilvl w:val="0"/>
          <w:numId w:val="77"/>
        </w:numPr>
        <w:tabs>
          <w:tab w:val="left" w:pos="983"/>
          <w:tab w:val="left" w:pos="1690"/>
          <w:tab w:val="left" w:pos="7949"/>
        </w:tabs>
        <w:ind w:firstLine="720"/>
        <w:jc w:val="both"/>
      </w:pPr>
      <w:r>
        <w:t>различать на слух и исполнять произведения</w:t>
      </w:r>
      <w:r>
        <w:tab/>
        <w:t>народной и</w:t>
      </w:r>
    </w:p>
    <w:p w:rsidR="008865D2" w:rsidRDefault="008865D2" w:rsidP="008865D2">
      <w:pPr>
        <w:pStyle w:val="11"/>
        <w:ind w:firstLine="0"/>
        <w:jc w:val="both"/>
      </w:pPr>
      <w:r>
        <w:t>композиторской музыки других стран;</w:t>
      </w:r>
    </w:p>
    <w:p w:rsidR="008865D2" w:rsidRDefault="008865D2" w:rsidP="006A6D90">
      <w:pPr>
        <w:pStyle w:val="11"/>
        <w:numPr>
          <w:ilvl w:val="0"/>
          <w:numId w:val="77"/>
        </w:numPr>
        <w:tabs>
          <w:tab w:val="left" w:pos="983"/>
          <w:tab w:val="left" w:pos="1690"/>
          <w:tab w:val="left" w:pos="7949"/>
        </w:tabs>
        <w:ind w:firstLine="720"/>
        <w:jc w:val="both"/>
      </w:pPr>
      <w:r>
        <w:t>определять на слух принадлежность народных</w:t>
      </w:r>
      <w:r>
        <w:tab/>
        <w:t>музыкальных</w:t>
      </w:r>
    </w:p>
    <w:p w:rsidR="008865D2" w:rsidRDefault="008865D2" w:rsidP="008865D2">
      <w:pPr>
        <w:pStyle w:val="11"/>
        <w:ind w:firstLine="0"/>
        <w:jc w:val="both"/>
      </w:pPr>
      <w:r>
        <w:t>инструментов к группам духовых, струнных, ударно-шумовых инструментов;</w:t>
      </w:r>
    </w:p>
    <w:p w:rsidR="008865D2" w:rsidRDefault="008865D2" w:rsidP="006A6D90">
      <w:pPr>
        <w:pStyle w:val="11"/>
        <w:numPr>
          <w:ilvl w:val="0"/>
          <w:numId w:val="77"/>
        </w:numPr>
        <w:tabs>
          <w:tab w:val="left" w:pos="983"/>
        </w:tabs>
        <w:ind w:firstLine="72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8865D2" w:rsidRDefault="008865D2" w:rsidP="006A6D90">
      <w:pPr>
        <w:pStyle w:val="11"/>
        <w:numPr>
          <w:ilvl w:val="0"/>
          <w:numId w:val="77"/>
        </w:numPr>
        <w:tabs>
          <w:tab w:val="left" w:pos="983"/>
        </w:tabs>
        <w:ind w:firstLine="720"/>
        <w:jc w:val="both"/>
      </w:pPr>
      <w:r>
        <w:t>различать и характеризовать фольклорные жанры музыки (песенные, танцевальные), выделять и называть типичные жанровые признаки.</w:t>
      </w:r>
    </w:p>
    <w:p w:rsidR="008865D2" w:rsidRDefault="008865D2" w:rsidP="008865D2">
      <w:pPr>
        <w:pStyle w:val="11"/>
        <w:ind w:firstLine="720"/>
        <w:jc w:val="both"/>
      </w:pPr>
      <w:r>
        <w:rPr>
          <w:b/>
          <w:bCs/>
        </w:rPr>
        <w:t>Модуль №5 «Духовная музыка»:</w:t>
      </w:r>
    </w:p>
    <w:p w:rsidR="008865D2" w:rsidRDefault="008865D2" w:rsidP="006A6D90">
      <w:pPr>
        <w:pStyle w:val="11"/>
        <w:numPr>
          <w:ilvl w:val="0"/>
          <w:numId w:val="77"/>
        </w:numPr>
        <w:tabs>
          <w:tab w:val="left" w:pos="983"/>
        </w:tabs>
        <w:ind w:firstLine="720"/>
        <w:jc w:val="both"/>
      </w:pPr>
      <w:r>
        <w:t>определять характер, настроение музыкальных произведений духовной музыки, характеризовать её жизненное предназначение;</w:t>
      </w:r>
    </w:p>
    <w:p w:rsidR="008865D2" w:rsidRDefault="008865D2" w:rsidP="006A6D90">
      <w:pPr>
        <w:pStyle w:val="11"/>
        <w:numPr>
          <w:ilvl w:val="0"/>
          <w:numId w:val="77"/>
        </w:numPr>
        <w:tabs>
          <w:tab w:val="left" w:pos="1690"/>
        </w:tabs>
        <w:ind w:firstLine="720"/>
        <w:jc w:val="both"/>
      </w:pPr>
      <w:r>
        <w:t>исполнять доступные образцы духовной музыки;</w:t>
      </w:r>
    </w:p>
    <w:p w:rsidR="008865D2" w:rsidRDefault="008865D2" w:rsidP="006A6D90">
      <w:pPr>
        <w:pStyle w:val="11"/>
        <w:numPr>
          <w:ilvl w:val="0"/>
          <w:numId w:val="77"/>
        </w:numPr>
        <w:tabs>
          <w:tab w:val="left" w:pos="970"/>
        </w:tabs>
        <w:ind w:firstLine="720"/>
        <w:jc w:val="both"/>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8865D2" w:rsidRDefault="008865D2" w:rsidP="008865D2">
      <w:pPr>
        <w:pStyle w:val="11"/>
        <w:ind w:firstLine="720"/>
        <w:jc w:val="both"/>
      </w:pPr>
      <w:r>
        <w:rPr>
          <w:b/>
          <w:bCs/>
        </w:rPr>
        <w:t>Модуль № 6 «Музыка театра и кино»:</w:t>
      </w:r>
    </w:p>
    <w:p w:rsidR="008865D2" w:rsidRDefault="008865D2" w:rsidP="006A6D90">
      <w:pPr>
        <w:pStyle w:val="11"/>
        <w:numPr>
          <w:ilvl w:val="0"/>
          <w:numId w:val="77"/>
        </w:numPr>
        <w:tabs>
          <w:tab w:val="left" w:pos="970"/>
        </w:tabs>
        <w:ind w:firstLine="720"/>
        <w:jc w:val="both"/>
      </w:pPr>
      <w:r>
        <w:t>определять и называть особенности музыкально-сценических жанров (опера, балет, оперетта, мюзикл);</w:t>
      </w:r>
    </w:p>
    <w:p w:rsidR="008865D2" w:rsidRDefault="008865D2" w:rsidP="006A6D90">
      <w:pPr>
        <w:pStyle w:val="11"/>
        <w:numPr>
          <w:ilvl w:val="0"/>
          <w:numId w:val="77"/>
        </w:numPr>
        <w:tabs>
          <w:tab w:val="left" w:pos="970"/>
        </w:tabs>
        <w:ind w:firstLine="720"/>
        <w:jc w:val="both"/>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8865D2" w:rsidRDefault="008865D2" w:rsidP="006A6D90">
      <w:pPr>
        <w:pStyle w:val="11"/>
        <w:numPr>
          <w:ilvl w:val="0"/>
          <w:numId w:val="77"/>
        </w:numPr>
        <w:tabs>
          <w:tab w:val="left" w:pos="970"/>
        </w:tabs>
        <w:ind w:firstLine="720"/>
        <w:jc w:val="both"/>
      </w:pPr>
      <w:r>
        <w:t xml:space="preserve">различать виды музыкальных коллективов (ансамблей, оркестров, хоров), тембры человеческих голосов и музыкальных инструментов, определять </w:t>
      </w:r>
      <w:r>
        <w:lastRenderedPageBreak/>
        <w:t>их на слух;</w:t>
      </w:r>
    </w:p>
    <w:p w:rsidR="008865D2" w:rsidRDefault="008865D2" w:rsidP="006A6D90">
      <w:pPr>
        <w:pStyle w:val="11"/>
        <w:numPr>
          <w:ilvl w:val="0"/>
          <w:numId w:val="77"/>
        </w:numPr>
        <w:tabs>
          <w:tab w:val="left" w:pos="970"/>
        </w:tabs>
        <w:ind w:firstLine="720"/>
        <w:jc w:val="both"/>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8865D2" w:rsidRDefault="008865D2" w:rsidP="008865D2">
      <w:pPr>
        <w:pStyle w:val="11"/>
        <w:ind w:firstLine="720"/>
        <w:jc w:val="both"/>
      </w:pPr>
      <w:r>
        <w:rPr>
          <w:b/>
          <w:bCs/>
        </w:rPr>
        <w:t>Модуль № 7 «Современная музыкальная культура»:</w:t>
      </w:r>
    </w:p>
    <w:p w:rsidR="008865D2" w:rsidRDefault="008865D2" w:rsidP="006A6D90">
      <w:pPr>
        <w:pStyle w:val="11"/>
        <w:numPr>
          <w:ilvl w:val="0"/>
          <w:numId w:val="77"/>
        </w:numPr>
        <w:tabs>
          <w:tab w:val="left" w:pos="970"/>
        </w:tabs>
        <w:ind w:firstLine="720"/>
        <w:jc w:val="both"/>
      </w:pPr>
      <w:r>
        <w:t>различать разнообразные виды и жанры современной музыкальной культуры, стремиться к расширению музыкального кругозора;</w:t>
      </w:r>
    </w:p>
    <w:p w:rsidR="008865D2" w:rsidRDefault="008865D2" w:rsidP="006A6D90">
      <w:pPr>
        <w:pStyle w:val="11"/>
        <w:numPr>
          <w:ilvl w:val="0"/>
          <w:numId w:val="77"/>
        </w:numPr>
        <w:tabs>
          <w:tab w:val="left" w:pos="970"/>
        </w:tabs>
        <w:ind w:firstLine="72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8865D2" w:rsidRDefault="008865D2" w:rsidP="006A6D90">
      <w:pPr>
        <w:pStyle w:val="11"/>
        <w:numPr>
          <w:ilvl w:val="0"/>
          <w:numId w:val="77"/>
        </w:numPr>
        <w:tabs>
          <w:tab w:val="left" w:pos="970"/>
        </w:tabs>
        <w:ind w:firstLine="72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8865D2" w:rsidRDefault="008865D2" w:rsidP="006A6D90">
      <w:pPr>
        <w:pStyle w:val="11"/>
        <w:numPr>
          <w:ilvl w:val="0"/>
          <w:numId w:val="77"/>
        </w:numPr>
        <w:tabs>
          <w:tab w:val="left" w:pos="970"/>
        </w:tabs>
        <w:ind w:firstLine="720"/>
        <w:jc w:val="both"/>
      </w:pPr>
      <w:r>
        <w:t>исполнять современные музыкальные произведения, соблюдая певческую культуру звука.</w:t>
      </w:r>
    </w:p>
    <w:p w:rsidR="008865D2" w:rsidRDefault="008865D2" w:rsidP="008865D2">
      <w:pPr>
        <w:pStyle w:val="11"/>
        <w:ind w:firstLine="720"/>
        <w:jc w:val="both"/>
      </w:pPr>
      <w:r>
        <w:rPr>
          <w:b/>
          <w:bCs/>
        </w:rPr>
        <w:t>Модуль № 8 «Музыкальная грамота»:</w:t>
      </w:r>
    </w:p>
    <w:p w:rsidR="008865D2" w:rsidRDefault="008865D2" w:rsidP="006A6D90">
      <w:pPr>
        <w:pStyle w:val="11"/>
        <w:numPr>
          <w:ilvl w:val="0"/>
          <w:numId w:val="77"/>
        </w:numPr>
        <w:tabs>
          <w:tab w:val="left" w:pos="970"/>
        </w:tabs>
        <w:ind w:firstLine="720"/>
        <w:jc w:val="both"/>
      </w:pPr>
      <w:r>
        <w:t>классифицировать звуки: шумовые и музыкальные, длинные, короткие, тихие, громкие, низкие, высокие;</w:t>
      </w:r>
    </w:p>
    <w:p w:rsidR="008865D2" w:rsidRDefault="008865D2" w:rsidP="006A6D90">
      <w:pPr>
        <w:pStyle w:val="11"/>
        <w:numPr>
          <w:ilvl w:val="0"/>
          <w:numId w:val="77"/>
        </w:numPr>
        <w:tabs>
          <w:tab w:val="left" w:pos="970"/>
        </w:tabs>
        <w:ind w:firstLine="720"/>
        <w:jc w:val="both"/>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8865D2" w:rsidRDefault="008865D2" w:rsidP="006A6D90">
      <w:pPr>
        <w:pStyle w:val="11"/>
        <w:numPr>
          <w:ilvl w:val="0"/>
          <w:numId w:val="77"/>
        </w:numPr>
        <w:tabs>
          <w:tab w:val="left" w:pos="970"/>
        </w:tabs>
        <w:ind w:firstLine="720"/>
        <w:jc w:val="both"/>
      </w:pPr>
      <w:r>
        <w:t>различать изобразительные и выразительные интонации, находить признаки</w:t>
      </w:r>
    </w:p>
    <w:p w:rsidR="008865D2" w:rsidRDefault="008865D2" w:rsidP="006A6D90">
      <w:pPr>
        <w:pStyle w:val="11"/>
        <w:numPr>
          <w:ilvl w:val="0"/>
          <w:numId w:val="77"/>
        </w:numPr>
        <w:tabs>
          <w:tab w:val="left" w:pos="1690"/>
        </w:tabs>
        <w:ind w:firstLine="720"/>
        <w:jc w:val="both"/>
      </w:pPr>
      <w:r>
        <w:t>сходства и различия музыкальных и речевых интонаций;</w:t>
      </w:r>
    </w:p>
    <w:p w:rsidR="008865D2" w:rsidRDefault="008865D2" w:rsidP="006A6D90">
      <w:pPr>
        <w:pStyle w:val="11"/>
        <w:numPr>
          <w:ilvl w:val="0"/>
          <w:numId w:val="77"/>
        </w:numPr>
        <w:tabs>
          <w:tab w:val="left" w:pos="970"/>
        </w:tabs>
        <w:ind w:firstLine="720"/>
        <w:jc w:val="both"/>
      </w:pPr>
      <w: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8865D2" w:rsidRDefault="008865D2" w:rsidP="006A6D90">
      <w:pPr>
        <w:pStyle w:val="11"/>
        <w:numPr>
          <w:ilvl w:val="0"/>
          <w:numId w:val="77"/>
        </w:numPr>
        <w:tabs>
          <w:tab w:val="left" w:pos="970"/>
        </w:tabs>
        <w:ind w:firstLine="720"/>
        <w:jc w:val="both"/>
      </w:pPr>
      <w: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8865D2" w:rsidRDefault="008865D2" w:rsidP="008865D2">
      <w:pPr>
        <w:pStyle w:val="11"/>
        <w:tabs>
          <w:tab w:val="left" w:pos="992"/>
        </w:tabs>
        <w:jc w:val="both"/>
      </w:pPr>
    </w:p>
    <w:p w:rsidR="00137884" w:rsidRDefault="00137884" w:rsidP="008865D2">
      <w:pPr>
        <w:pStyle w:val="11"/>
        <w:tabs>
          <w:tab w:val="left" w:pos="992"/>
        </w:tabs>
        <w:jc w:val="both"/>
      </w:pPr>
    </w:p>
    <w:p w:rsidR="00137884" w:rsidRDefault="00137884" w:rsidP="00B2153A">
      <w:pPr>
        <w:pStyle w:val="3"/>
        <w:numPr>
          <w:ilvl w:val="2"/>
          <w:numId w:val="1"/>
        </w:numPr>
      </w:pPr>
      <w:bookmarkStart w:id="166" w:name="bookmark283"/>
      <w:bookmarkStart w:id="167" w:name="_Toc150411375"/>
      <w:r>
        <w:t>РАБОЧАЯ ПРОГРАММА УЧЕБНОГО ПРЕДМЕТА «ТЕХНОЛОГИЯ»</w:t>
      </w:r>
      <w:bookmarkEnd w:id="166"/>
      <w:bookmarkEnd w:id="167"/>
    </w:p>
    <w:p w:rsidR="00137884" w:rsidRDefault="00137884" w:rsidP="00137884">
      <w:pPr>
        <w:pStyle w:val="11"/>
        <w:ind w:firstLine="720"/>
        <w:jc w:val="both"/>
      </w:pPr>
      <w:r>
        <w:t>Рабочая программа по учебному предмету «Технология» составлена в соответствии с федеральной рабочей программой по данному учебному предмету.</w:t>
      </w:r>
    </w:p>
    <w:p w:rsidR="00137884" w:rsidRDefault="00137884" w:rsidP="00137884">
      <w:pPr>
        <w:pStyle w:val="11"/>
        <w:ind w:firstLine="720"/>
        <w:jc w:val="both"/>
      </w:pPr>
      <w:r>
        <w:rPr>
          <w:i/>
          <w:iCs/>
        </w:rPr>
        <w:t>Пояснительная записка</w:t>
      </w:r>
      <w: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137884" w:rsidRDefault="00137884" w:rsidP="00137884">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w:t>
      </w:r>
      <w:r>
        <w:lastRenderedPageBreak/>
        <w:t xml:space="preserve">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Pr>
          <w:i/>
          <w:iCs/>
        </w:rPr>
        <w:t>образования.</w:t>
      </w:r>
    </w:p>
    <w:p w:rsidR="00137884" w:rsidRDefault="00137884" w:rsidP="00137884">
      <w:pPr>
        <w:pStyle w:val="11"/>
        <w:spacing w:after="320"/>
        <w:ind w:firstLine="720"/>
        <w:jc w:val="both"/>
      </w:pPr>
      <w:r>
        <w:rPr>
          <w:i/>
          <w:iCs/>
        </w:rPr>
        <w:t>Планируемые результаты</w:t>
      </w:r>
      <w:r>
        <w:t xml:space="preserve">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37884" w:rsidRDefault="00137884" w:rsidP="006A6D90">
      <w:pPr>
        <w:pStyle w:val="11"/>
        <w:numPr>
          <w:ilvl w:val="0"/>
          <w:numId w:val="79"/>
        </w:numPr>
        <w:tabs>
          <w:tab w:val="left" w:pos="1062"/>
        </w:tabs>
        <w:ind w:firstLine="720"/>
        <w:jc w:val="both"/>
      </w:pPr>
      <w:r>
        <w:rPr>
          <w:b/>
          <w:bCs/>
        </w:rPr>
        <w:t>ПОЯСНИТЕЛЬНАЯ ЗАПИСКА</w:t>
      </w:r>
    </w:p>
    <w:p w:rsidR="00137884" w:rsidRDefault="00137884" w:rsidP="00137884">
      <w:pPr>
        <w:pStyle w:val="11"/>
        <w:tabs>
          <w:tab w:val="left" w:pos="8501"/>
        </w:tabs>
        <w:ind w:firstLine="720"/>
        <w:jc w:val="both"/>
      </w:pPr>
      <w:r>
        <w:rPr>
          <w:b/>
          <w:bCs/>
          <w:i/>
          <w:iCs/>
        </w:rPr>
        <w:t>Цели изучения учебного предмета «Технология»:</w:t>
      </w:r>
      <w:r>
        <w:tab/>
        <w:t>успешная</w:t>
      </w:r>
    </w:p>
    <w:p w:rsidR="00137884" w:rsidRDefault="00137884" w:rsidP="00137884">
      <w:pPr>
        <w:pStyle w:val="11"/>
        <w:ind w:firstLine="0"/>
        <w:jc w:val="both"/>
      </w:pPr>
      <w:r>
        <w:t>социализация обучающихся, формирование у них функциональной грамотности на базе освоения культурологических и конструкторско -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137884" w:rsidRDefault="00137884" w:rsidP="00137884">
      <w:pPr>
        <w:pStyle w:val="11"/>
        <w:ind w:firstLine="720"/>
        <w:jc w:val="both"/>
      </w:pPr>
      <w:r>
        <w:rPr>
          <w:b/>
          <w:bCs/>
          <w:i/>
          <w:iCs/>
        </w:rPr>
        <w:t>Для реализации основной цели и концептуальной идеи данного предмета решается система приоритетных задач:</w:t>
      </w:r>
      <w:r>
        <w:t xml:space="preserve"> образовательных, развивающих и воспитательных.</w:t>
      </w:r>
    </w:p>
    <w:p w:rsidR="00137884" w:rsidRDefault="00137884" w:rsidP="00137884">
      <w:pPr>
        <w:pStyle w:val="11"/>
        <w:ind w:firstLine="720"/>
        <w:jc w:val="both"/>
      </w:pPr>
      <w:r>
        <w:rPr>
          <w:i/>
          <w:iCs/>
        </w:rPr>
        <w:t>Образовательные (обучающие) задачи курса:</w:t>
      </w:r>
    </w:p>
    <w:p w:rsidR="00137884" w:rsidRDefault="00137884" w:rsidP="006A6D90">
      <w:pPr>
        <w:pStyle w:val="11"/>
        <w:numPr>
          <w:ilvl w:val="0"/>
          <w:numId w:val="80"/>
        </w:numPr>
        <w:tabs>
          <w:tab w:val="left" w:pos="1045"/>
        </w:tabs>
        <w:ind w:firstLine="720"/>
        <w:jc w:val="both"/>
      </w:pPr>
      <w:r>
        <w:t>формирование общих представлений о культуре и организации трудовой деятельности как важной части общей культуры человека;</w:t>
      </w:r>
    </w:p>
    <w:p w:rsidR="00137884" w:rsidRDefault="00137884" w:rsidP="006A6D90">
      <w:pPr>
        <w:pStyle w:val="11"/>
        <w:numPr>
          <w:ilvl w:val="0"/>
          <w:numId w:val="80"/>
        </w:numPr>
        <w:tabs>
          <w:tab w:val="left" w:pos="1045"/>
        </w:tabs>
        <w:ind w:firstLine="720"/>
        <w:jc w:val="both"/>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37884" w:rsidRDefault="00137884" w:rsidP="006A6D90">
      <w:pPr>
        <w:pStyle w:val="11"/>
        <w:numPr>
          <w:ilvl w:val="0"/>
          <w:numId w:val="80"/>
        </w:numPr>
        <w:tabs>
          <w:tab w:val="left" w:pos="1045"/>
        </w:tabs>
        <w:ind w:firstLine="720"/>
        <w:jc w:val="both"/>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137884" w:rsidRDefault="00137884" w:rsidP="006A6D90">
      <w:pPr>
        <w:pStyle w:val="11"/>
        <w:numPr>
          <w:ilvl w:val="0"/>
          <w:numId w:val="80"/>
        </w:numPr>
        <w:tabs>
          <w:tab w:val="left" w:pos="1045"/>
        </w:tabs>
        <w:ind w:firstLine="720"/>
        <w:jc w:val="both"/>
      </w:pPr>
      <w:r>
        <w:t>формирование элементарных знаний и представлений о различных материалах, технологиях их обработки и соответствующих умений.</w:t>
      </w:r>
    </w:p>
    <w:p w:rsidR="00137884" w:rsidRDefault="00137884" w:rsidP="00137884">
      <w:pPr>
        <w:pStyle w:val="11"/>
        <w:spacing w:after="320"/>
        <w:ind w:firstLine="720"/>
        <w:jc w:val="both"/>
      </w:pPr>
      <w:r>
        <w:rPr>
          <w:i/>
          <w:iCs/>
        </w:rPr>
        <w:t>Развивающие задачи:</w:t>
      </w:r>
    </w:p>
    <w:p w:rsidR="00137884" w:rsidRDefault="00137884" w:rsidP="006A6D90">
      <w:pPr>
        <w:pStyle w:val="11"/>
        <w:numPr>
          <w:ilvl w:val="0"/>
          <w:numId w:val="80"/>
        </w:numPr>
        <w:tabs>
          <w:tab w:val="left" w:pos="1071"/>
        </w:tabs>
        <w:ind w:firstLine="720"/>
        <w:jc w:val="both"/>
      </w:pPr>
      <w:r>
        <w:t>развитие сенсомоторных процессов, психомоторной координации, глазомера через формирование практических умений;</w:t>
      </w:r>
    </w:p>
    <w:p w:rsidR="00137884" w:rsidRDefault="00137884" w:rsidP="006A6D90">
      <w:pPr>
        <w:pStyle w:val="11"/>
        <w:numPr>
          <w:ilvl w:val="0"/>
          <w:numId w:val="80"/>
        </w:numPr>
        <w:tabs>
          <w:tab w:val="left" w:pos="1071"/>
        </w:tabs>
        <w:ind w:firstLine="720"/>
        <w:jc w:val="both"/>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37884" w:rsidRDefault="00137884" w:rsidP="006A6D90">
      <w:pPr>
        <w:pStyle w:val="11"/>
        <w:numPr>
          <w:ilvl w:val="0"/>
          <w:numId w:val="80"/>
        </w:numPr>
        <w:tabs>
          <w:tab w:val="left" w:pos="1071"/>
        </w:tabs>
        <w:ind w:firstLine="720"/>
        <w:jc w:val="both"/>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37884" w:rsidRDefault="00137884" w:rsidP="006A6D90">
      <w:pPr>
        <w:pStyle w:val="11"/>
        <w:numPr>
          <w:ilvl w:val="0"/>
          <w:numId w:val="80"/>
        </w:numPr>
        <w:tabs>
          <w:tab w:val="left" w:pos="1071"/>
        </w:tabs>
        <w:ind w:firstLine="720"/>
        <w:jc w:val="both"/>
      </w:pPr>
      <w:r>
        <w:t>развитие гибкости и вариативности мышления, способностей к изобретательской деятельности.</w:t>
      </w:r>
    </w:p>
    <w:p w:rsidR="00137884" w:rsidRDefault="00137884" w:rsidP="00137884">
      <w:pPr>
        <w:pStyle w:val="11"/>
        <w:ind w:firstLine="720"/>
        <w:jc w:val="both"/>
      </w:pPr>
      <w:r>
        <w:rPr>
          <w:i/>
          <w:iCs/>
        </w:rPr>
        <w:t>Воспитательные задачи:</w:t>
      </w:r>
    </w:p>
    <w:p w:rsidR="00137884" w:rsidRDefault="00137884" w:rsidP="006A6D90">
      <w:pPr>
        <w:pStyle w:val="11"/>
        <w:numPr>
          <w:ilvl w:val="0"/>
          <w:numId w:val="80"/>
        </w:numPr>
        <w:tabs>
          <w:tab w:val="left" w:pos="1071"/>
        </w:tabs>
        <w:ind w:firstLine="720"/>
        <w:jc w:val="both"/>
      </w:pPr>
      <w:r>
        <w:t xml:space="preserve">воспитание уважительного отношения к людям труда, к культурным традициям, понимания ценности предшествующих культур, отражённых в </w:t>
      </w:r>
      <w:r>
        <w:lastRenderedPageBreak/>
        <w:t>материальном мире;</w:t>
      </w:r>
    </w:p>
    <w:p w:rsidR="00137884" w:rsidRDefault="00137884" w:rsidP="006A6D90">
      <w:pPr>
        <w:pStyle w:val="11"/>
        <w:numPr>
          <w:ilvl w:val="0"/>
          <w:numId w:val="80"/>
        </w:numPr>
        <w:tabs>
          <w:tab w:val="left" w:pos="1071"/>
        </w:tabs>
        <w:ind w:firstLine="720"/>
        <w:jc w:val="both"/>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37884" w:rsidRDefault="00137884" w:rsidP="006A6D90">
      <w:pPr>
        <w:pStyle w:val="11"/>
        <w:numPr>
          <w:ilvl w:val="0"/>
          <w:numId w:val="80"/>
        </w:numPr>
        <w:tabs>
          <w:tab w:val="left" w:pos="1071"/>
        </w:tabs>
        <w:ind w:firstLine="72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37884" w:rsidRDefault="00137884" w:rsidP="006A6D90">
      <w:pPr>
        <w:pStyle w:val="11"/>
        <w:numPr>
          <w:ilvl w:val="0"/>
          <w:numId w:val="80"/>
        </w:numPr>
        <w:tabs>
          <w:tab w:val="left" w:pos="1071"/>
        </w:tabs>
        <w:ind w:firstLine="720"/>
        <w:jc w:val="both"/>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37884" w:rsidRDefault="00137884" w:rsidP="006A6D90">
      <w:pPr>
        <w:pStyle w:val="11"/>
        <w:numPr>
          <w:ilvl w:val="0"/>
          <w:numId w:val="80"/>
        </w:numPr>
        <w:tabs>
          <w:tab w:val="left" w:pos="1071"/>
        </w:tabs>
        <w:ind w:firstLine="72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37884" w:rsidRDefault="00137884" w:rsidP="00137884">
      <w:pPr>
        <w:pStyle w:val="11"/>
        <w:ind w:firstLine="720"/>
        <w:jc w:val="both"/>
      </w:pPr>
      <w:r>
        <w:rPr>
          <w:i/>
          <w:iCs/>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137884" w:rsidRDefault="00137884" w:rsidP="006A6D90">
      <w:pPr>
        <w:pStyle w:val="11"/>
        <w:numPr>
          <w:ilvl w:val="0"/>
          <w:numId w:val="81"/>
        </w:numPr>
        <w:tabs>
          <w:tab w:val="left" w:pos="1071"/>
        </w:tabs>
        <w:ind w:firstLine="720"/>
        <w:jc w:val="both"/>
      </w:pPr>
      <w:r>
        <w:t>Технологии, профессии и производства.</w:t>
      </w:r>
    </w:p>
    <w:p w:rsidR="00137884" w:rsidRDefault="00137884" w:rsidP="006A6D90">
      <w:pPr>
        <w:pStyle w:val="11"/>
        <w:numPr>
          <w:ilvl w:val="0"/>
          <w:numId w:val="81"/>
        </w:numPr>
        <w:tabs>
          <w:tab w:val="left" w:pos="1077"/>
        </w:tabs>
        <w:ind w:firstLine="720"/>
        <w:jc w:val="both"/>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137884" w:rsidRDefault="00137884" w:rsidP="006A6D90">
      <w:pPr>
        <w:pStyle w:val="11"/>
        <w:numPr>
          <w:ilvl w:val="0"/>
          <w:numId w:val="81"/>
        </w:numPr>
        <w:tabs>
          <w:tab w:val="left" w:pos="1077"/>
        </w:tabs>
        <w:ind w:firstLine="720"/>
        <w:jc w:val="both"/>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137884" w:rsidRDefault="00137884" w:rsidP="006A6D90">
      <w:pPr>
        <w:pStyle w:val="11"/>
        <w:numPr>
          <w:ilvl w:val="0"/>
          <w:numId w:val="81"/>
        </w:numPr>
        <w:tabs>
          <w:tab w:val="left" w:pos="1077"/>
        </w:tabs>
        <w:ind w:firstLine="720"/>
        <w:jc w:val="both"/>
      </w:pPr>
      <w:r>
        <w:t>Информационно-коммуникативные технологии (далее - ИКТ) (с учётом возможностей материально-технической базы образовательной организации).</w:t>
      </w:r>
    </w:p>
    <w:p w:rsidR="00137884" w:rsidRDefault="00137884" w:rsidP="00137884">
      <w:pPr>
        <w:pStyle w:val="11"/>
        <w:ind w:firstLine="720"/>
        <w:jc w:val="both"/>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137884" w:rsidRDefault="00137884" w:rsidP="00137884">
      <w:pPr>
        <w:pStyle w:val="11"/>
        <w:ind w:firstLine="760"/>
        <w:jc w:val="both"/>
      </w:pPr>
      <w:r>
        <w:rPr>
          <w:i/>
          <w:iCs/>
        </w:rPr>
        <w:t>Программа предусматривает возможности для реализации межпредметных связей:</w:t>
      </w:r>
    </w:p>
    <w:p w:rsidR="00137884" w:rsidRDefault="00137884" w:rsidP="00137884">
      <w:pPr>
        <w:pStyle w:val="11"/>
        <w:ind w:firstLine="760"/>
        <w:jc w:val="both"/>
      </w:pPr>
      <w:r>
        <w:rPr>
          <w:i/>
          <w:iCs/>
        </w:rPr>
        <w:t>с математикой:</w:t>
      </w:r>
      <w: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137884" w:rsidRDefault="00137884" w:rsidP="00137884">
      <w:pPr>
        <w:pStyle w:val="11"/>
        <w:ind w:firstLine="760"/>
        <w:jc w:val="both"/>
      </w:pPr>
      <w:r>
        <w:rPr>
          <w:i/>
          <w:iCs/>
        </w:rPr>
        <w:t>с изобразительным искусством:</w:t>
      </w:r>
      <w:r>
        <w:t xml:space="preserve"> использование средств художественной выразительности, законов и правил декоративно-прикладного искусства и дизайна;</w:t>
      </w:r>
    </w:p>
    <w:p w:rsidR="00137884" w:rsidRDefault="00137884" w:rsidP="00137884">
      <w:pPr>
        <w:pStyle w:val="11"/>
        <w:ind w:firstLine="760"/>
        <w:jc w:val="both"/>
      </w:pPr>
      <w:r>
        <w:rPr>
          <w:i/>
          <w:iCs/>
        </w:rPr>
        <w:t>с окружающим миром:</w:t>
      </w:r>
      <w: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137884" w:rsidRDefault="00137884" w:rsidP="00137884">
      <w:pPr>
        <w:pStyle w:val="11"/>
        <w:ind w:firstLine="760"/>
        <w:jc w:val="both"/>
      </w:pPr>
      <w:r>
        <w:rPr>
          <w:i/>
          <w:iCs/>
        </w:rPr>
        <w:lastRenderedPageBreak/>
        <w:t>с родным языком:</w:t>
      </w:r>
      <w: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137884" w:rsidRDefault="00137884" w:rsidP="00137884">
      <w:pPr>
        <w:pStyle w:val="11"/>
        <w:ind w:firstLine="760"/>
        <w:jc w:val="both"/>
      </w:pPr>
      <w:r>
        <w:rPr>
          <w:i/>
          <w:iCs/>
        </w:rPr>
        <w:t>с литературным чтением: работа с текстами для создания образа, реализуемого в изделии.</w:t>
      </w:r>
    </w:p>
    <w:p w:rsidR="00137884" w:rsidRDefault="00137884" w:rsidP="00137884">
      <w:pPr>
        <w:pStyle w:val="11"/>
        <w:ind w:firstLine="760"/>
        <w:jc w:val="both"/>
      </w:pPr>
      <w:r>
        <w:t xml:space="preserve">Важнейшая особенность уроков технологии в начальной школе - </w:t>
      </w:r>
      <w:r>
        <w:rPr>
          <w:i/>
          <w:iCs/>
        </w:rPr>
        <w:t>предметно-практическая деятельность</w:t>
      </w:r>
      <w: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137884" w:rsidRDefault="00137884" w:rsidP="00137884">
      <w:pPr>
        <w:pStyle w:val="11"/>
        <w:ind w:firstLine="760"/>
        <w:jc w:val="both"/>
      </w:pPr>
      <w:r>
        <w:rPr>
          <w:i/>
          <w:iCs/>
        </w:rPr>
        <w:t>Продуктивная предметная деятельность</w:t>
      </w:r>
      <w: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137884" w:rsidRDefault="00137884" w:rsidP="00137884">
      <w:pPr>
        <w:pStyle w:val="11"/>
        <w:ind w:firstLine="760"/>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137884" w:rsidRDefault="00137884" w:rsidP="00137884">
      <w:pPr>
        <w:pStyle w:val="11"/>
        <w:spacing w:after="320"/>
        <w:ind w:firstLine="760"/>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137884" w:rsidRDefault="00137884" w:rsidP="00137884">
      <w:pPr>
        <w:pStyle w:val="11"/>
        <w:ind w:firstLine="760"/>
        <w:jc w:val="both"/>
      </w:pPr>
      <w:r>
        <w:rPr>
          <w:b/>
          <w:bCs/>
          <w:i/>
          <w:iCs/>
        </w:rPr>
        <w:t>Место учебного предмета «Технология» в учебном плане</w:t>
      </w:r>
    </w:p>
    <w:p w:rsidR="00137884" w:rsidRDefault="00137884" w:rsidP="00137884">
      <w:pPr>
        <w:pStyle w:val="11"/>
        <w:ind w:firstLine="760"/>
        <w:jc w:val="both"/>
      </w:pPr>
      <w:r>
        <w:t>Учебный предмет «Технология» входит в предметную область «Технология».</w:t>
      </w:r>
    </w:p>
    <w:p w:rsidR="00137884" w:rsidRDefault="00137884" w:rsidP="00137884">
      <w:pPr>
        <w:pStyle w:val="11"/>
        <w:spacing w:after="320"/>
        <w:ind w:firstLine="760"/>
        <w:jc w:val="both"/>
      </w:pPr>
      <w:r>
        <w:t>Общее число часов на изучение курса «Технология» в 1-4 классах - 135 (по 1 ч. в неделю): 33 ч. в 1 классе и по 34 ч. во 2-4 классах.</w:t>
      </w:r>
    </w:p>
    <w:p w:rsidR="00137884" w:rsidRPr="0080053F" w:rsidRDefault="00137884" w:rsidP="0080053F">
      <w:pPr>
        <w:rPr>
          <w:b/>
        </w:rPr>
      </w:pPr>
      <w:bookmarkStart w:id="168" w:name="bookmark285"/>
      <w:r w:rsidRPr="0080053F">
        <w:rPr>
          <w:b/>
        </w:rPr>
        <w:t>2) СОДЕРЖАНИЕ ОБУЧЕНИЯ</w:t>
      </w:r>
      <w:bookmarkEnd w:id="168"/>
    </w:p>
    <w:p w:rsidR="00137884" w:rsidRDefault="00137884" w:rsidP="00137884">
      <w:pPr>
        <w:pStyle w:val="11"/>
        <w:spacing w:after="160"/>
        <w:ind w:firstLine="760"/>
        <w:jc w:val="both"/>
      </w:pPr>
      <w:r>
        <w:t>Программа содержит структурные единицы (модули), которые соответствуют ФГОС НОО и являются общими для каждого года обучения.</w:t>
      </w:r>
    </w:p>
    <w:p w:rsidR="00137884" w:rsidRDefault="00137884" w:rsidP="00137884">
      <w:pPr>
        <w:pStyle w:val="11"/>
        <w:ind w:firstLine="720"/>
        <w:jc w:val="both"/>
      </w:pPr>
      <w: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137884" w:rsidRDefault="00137884" w:rsidP="00137884">
      <w:pPr>
        <w:pStyle w:val="11"/>
        <w:ind w:firstLine="720"/>
        <w:jc w:val="both"/>
      </w:pPr>
      <w:r>
        <w:rPr>
          <w:i/>
          <w:iCs/>
        </w:rPr>
        <w:t>Основные модули учебного предмета «Технология»:</w:t>
      </w:r>
    </w:p>
    <w:p w:rsidR="00137884" w:rsidRDefault="00137884" w:rsidP="006A6D90">
      <w:pPr>
        <w:pStyle w:val="11"/>
        <w:numPr>
          <w:ilvl w:val="0"/>
          <w:numId w:val="82"/>
        </w:numPr>
        <w:tabs>
          <w:tab w:val="left" w:pos="1069"/>
        </w:tabs>
        <w:ind w:firstLine="720"/>
        <w:jc w:val="both"/>
      </w:pPr>
      <w:r>
        <w:t>Технологии, профессии и производства.</w:t>
      </w:r>
    </w:p>
    <w:p w:rsidR="00137884" w:rsidRDefault="00137884" w:rsidP="006A6D90">
      <w:pPr>
        <w:pStyle w:val="11"/>
        <w:numPr>
          <w:ilvl w:val="0"/>
          <w:numId w:val="82"/>
        </w:numPr>
        <w:tabs>
          <w:tab w:val="left" w:pos="1098"/>
        </w:tabs>
        <w:ind w:firstLine="720"/>
        <w:jc w:val="both"/>
      </w:pPr>
      <w:r>
        <w:t>Технологии ручной обработки материалов:</w:t>
      </w:r>
    </w:p>
    <w:p w:rsidR="00137884" w:rsidRDefault="00137884" w:rsidP="006A6D90">
      <w:pPr>
        <w:pStyle w:val="11"/>
        <w:numPr>
          <w:ilvl w:val="0"/>
          <w:numId w:val="83"/>
        </w:numPr>
        <w:tabs>
          <w:tab w:val="left" w:pos="992"/>
        </w:tabs>
        <w:ind w:firstLine="720"/>
        <w:jc w:val="both"/>
      </w:pPr>
      <w:r>
        <w:t>технологии работы с бумагой и картоном;</w:t>
      </w:r>
    </w:p>
    <w:p w:rsidR="00137884" w:rsidRDefault="00137884" w:rsidP="006A6D90">
      <w:pPr>
        <w:pStyle w:val="11"/>
        <w:numPr>
          <w:ilvl w:val="0"/>
          <w:numId w:val="83"/>
        </w:numPr>
        <w:tabs>
          <w:tab w:val="left" w:pos="992"/>
        </w:tabs>
        <w:ind w:firstLine="720"/>
        <w:jc w:val="both"/>
      </w:pPr>
      <w:r>
        <w:t>технологии работы с пластичными материалами;</w:t>
      </w:r>
    </w:p>
    <w:p w:rsidR="00137884" w:rsidRDefault="00137884" w:rsidP="006A6D90">
      <w:pPr>
        <w:pStyle w:val="11"/>
        <w:numPr>
          <w:ilvl w:val="0"/>
          <w:numId w:val="83"/>
        </w:numPr>
        <w:tabs>
          <w:tab w:val="left" w:pos="992"/>
        </w:tabs>
        <w:ind w:firstLine="720"/>
        <w:jc w:val="both"/>
      </w:pPr>
      <w:r>
        <w:t>технологии работы с природным материалом;</w:t>
      </w:r>
    </w:p>
    <w:p w:rsidR="00137884" w:rsidRDefault="00137884" w:rsidP="006A6D90">
      <w:pPr>
        <w:pStyle w:val="11"/>
        <w:numPr>
          <w:ilvl w:val="0"/>
          <w:numId w:val="83"/>
        </w:numPr>
        <w:tabs>
          <w:tab w:val="left" w:pos="992"/>
        </w:tabs>
        <w:ind w:firstLine="720"/>
        <w:jc w:val="both"/>
      </w:pPr>
      <w:r>
        <w:t>технологии работы с текстильными материалами;</w:t>
      </w:r>
    </w:p>
    <w:p w:rsidR="00137884" w:rsidRDefault="00137884" w:rsidP="006A6D90">
      <w:pPr>
        <w:pStyle w:val="11"/>
        <w:numPr>
          <w:ilvl w:val="0"/>
          <w:numId w:val="83"/>
        </w:numPr>
        <w:tabs>
          <w:tab w:val="left" w:pos="992"/>
        </w:tabs>
        <w:ind w:firstLine="720"/>
        <w:jc w:val="both"/>
      </w:pPr>
      <w:r>
        <w:t>технологии работы с другими доступными материалами.</w:t>
      </w:r>
    </w:p>
    <w:p w:rsidR="00137884" w:rsidRDefault="00137884" w:rsidP="006A6D90">
      <w:pPr>
        <w:pStyle w:val="11"/>
        <w:numPr>
          <w:ilvl w:val="0"/>
          <w:numId w:val="82"/>
        </w:numPr>
        <w:tabs>
          <w:tab w:val="left" w:pos="1093"/>
        </w:tabs>
        <w:ind w:firstLine="720"/>
        <w:jc w:val="both"/>
      </w:pPr>
      <w:r>
        <w:t>Конструирование и моделирование:</w:t>
      </w:r>
    </w:p>
    <w:p w:rsidR="00137884" w:rsidRDefault="00137884" w:rsidP="006A6D90">
      <w:pPr>
        <w:pStyle w:val="11"/>
        <w:numPr>
          <w:ilvl w:val="0"/>
          <w:numId w:val="84"/>
        </w:numPr>
        <w:tabs>
          <w:tab w:val="left" w:pos="992"/>
        </w:tabs>
        <w:ind w:firstLine="720"/>
        <w:jc w:val="both"/>
      </w:pPr>
      <w:r>
        <w:lastRenderedPageBreak/>
        <w:t>работа с конструктором;</w:t>
      </w:r>
    </w:p>
    <w:p w:rsidR="00137884" w:rsidRDefault="00137884" w:rsidP="006A6D90">
      <w:pPr>
        <w:pStyle w:val="11"/>
        <w:numPr>
          <w:ilvl w:val="0"/>
          <w:numId w:val="84"/>
        </w:numPr>
        <w:tabs>
          <w:tab w:val="left" w:pos="987"/>
        </w:tabs>
        <w:ind w:firstLine="720"/>
        <w:jc w:val="both"/>
      </w:pPr>
      <w:r>
        <w:t>конструирование и моделирование из бумаги, картона, пластичных материалов, природных и текстильных материалов;</w:t>
      </w:r>
    </w:p>
    <w:p w:rsidR="00137884" w:rsidRDefault="00137884" w:rsidP="006A6D90">
      <w:pPr>
        <w:pStyle w:val="11"/>
        <w:numPr>
          <w:ilvl w:val="0"/>
          <w:numId w:val="84"/>
        </w:numPr>
        <w:tabs>
          <w:tab w:val="left" w:pos="992"/>
        </w:tabs>
        <w:ind w:firstLine="720"/>
        <w:jc w:val="both"/>
      </w:pPr>
      <w:r>
        <w:t>робототехника.</w:t>
      </w:r>
    </w:p>
    <w:p w:rsidR="00137884" w:rsidRDefault="00137884" w:rsidP="006A6D90">
      <w:pPr>
        <w:pStyle w:val="11"/>
        <w:numPr>
          <w:ilvl w:val="0"/>
          <w:numId w:val="82"/>
        </w:numPr>
        <w:tabs>
          <w:tab w:val="left" w:pos="1098"/>
        </w:tabs>
        <w:spacing w:after="320"/>
        <w:ind w:firstLine="720"/>
        <w:jc w:val="both"/>
      </w:pPr>
      <w:r>
        <w:t>Информационно-коммуникативные технологии.</w:t>
      </w:r>
    </w:p>
    <w:p w:rsidR="00137884" w:rsidRDefault="00137884" w:rsidP="00137884">
      <w:pPr>
        <w:pStyle w:val="11"/>
        <w:ind w:firstLine="0"/>
        <w:jc w:val="center"/>
      </w:pPr>
      <w:r>
        <w:rPr>
          <w:b/>
          <w:bCs/>
        </w:rPr>
        <w:t>1 КЛАСС</w:t>
      </w:r>
    </w:p>
    <w:p w:rsidR="00137884" w:rsidRDefault="00137884" w:rsidP="00137884">
      <w:pPr>
        <w:pStyle w:val="11"/>
        <w:ind w:firstLine="720"/>
        <w:jc w:val="both"/>
      </w:pPr>
      <w:r>
        <w:rPr>
          <w:b/>
          <w:bCs/>
        </w:rPr>
        <w:t>Технологии, профессии и производства</w:t>
      </w:r>
    </w:p>
    <w:p w:rsidR="00137884" w:rsidRDefault="00137884" w:rsidP="00137884">
      <w:pPr>
        <w:pStyle w:val="11"/>
        <w:ind w:firstLine="720"/>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w:t>
      </w:r>
    </w:p>
    <w:p w:rsidR="00137884" w:rsidRDefault="00137884" w:rsidP="00137884">
      <w:pPr>
        <w:pStyle w:val="11"/>
        <w:ind w:firstLine="720"/>
        <w:jc w:val="both"/>
      </w:pPr>
      <w: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37884" w:rsidRDefault="00137884" w:rsidP="00137884">
      <w:pPr>
        <w:pStyle w:val="11"/>
        <w:ind w:firstLine="720"/>
        <w:jc w:val="both"/>
      </w:pPr>
      <w:r>
        <w:t>Профессии родных и знакомых. Профессии, связанные с изучаемыми материалами и производствами. Профессии сферы обслуживания.</w:t>
      </w:r>
    </w:p>
    <w:p w:rsidR="00137884" w:rsidRDefault="00137884" w:rsidP="00137884">
      <w:pPr>
        <w:pStyle w:val="11"/>
        <w:ind w:firstLine="720"/>
        <w:jc w:val="both"/>
      </w:pPr>
      <w:r>
        <w:t>Традиции и праздники народов России, ремёсла, обычаи.</w:t>
      </w:r>
    </w:p>
    <w:p w:rsidR="00137884" w:rsidRDefault="00137884" w:rsidP="006A6D90">
      <w:pPr>
        <w:pStyle w:val="11"/>
        <w:numPr>
          <w:ilvl w:val="0"/>
          <w:numId w:val="85"/>
        </w:numPr>
        <w:tabs>
          <w:tab w:val="left" w:pos="1107"/>
        </w:tabs>
        <w:ind w:firstLine="720"/>
        <w:jc w:val="both"/>
      </w:pPr>
      <w:r>
        <w:rPr>
          <w:b/>
          <w:bCs/>
        </w:rPr>
        <w:t>Технологии ручной обработки материалов</w:t>
      </w:r>
    </w:p>
    <w:p w:rsidR="00137884" w:rsidRDefault="00137884" w:rsidP="00137884">
      <w:pPr>
        <w:pStyle w:val="11"/>
        <w:ind w:firstLine="720"/>
        <w:jc w:val="both"/>
      </w:pPr>
      <w:r>
        <w:rPr>
          <w:b/>
          <w:bCs/>
          <w:i/>
          <w:iCs/>
        </w:rPr>
        <w:t>Технологии работы с бумагой и картоном</w:t>
      </w:r>
    </w:p>
    <w:p w:rsidR="00137884" w:rsidRDefault="00137884" w:rsidP="00137884">
      <w:pPr>
        <w:pStyle w:val="11"/>
        <w:ind w:firstLine="720"/>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37884" w:rsidRDefault="00137884" w:rsidP="00137884">
      <w:pPr>
        <w:pStyle w:val="11"/>
        <w:ind w:firstLine="72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37884" w:rsidRDefault="00137884" w:rsidP="00137884">
      <w:pPr>
        <w:pStyle w:val="11"/>
        <w:ind w:firstLine="720"/>
        <w:jc w:val="both"/>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137884" w:rsidRDefault="00137884" w:rsidP="00137884">
      <w:pPr>
        <w:pStyle w:val="11"/>
        <w:ind w:firstLine="72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137884" w:rsidRDefault="00137884" w:rsidP="00137884">
      <w:pPr>
        <w:pStyle w:val="11"/>
        <w:ind w:firstLine="720"/>
        <w:jc w:val="both"/>
      </w:pPr>
      <w:r>
        <w:t xml:space="preserve">Пластические массы, их виды (пластилин, пластика и др.). Приёмы изготовления изделий доступной по сложности формы из них: разметка на глаз, </w:t>
      </w:r>
      <w:r>
        <w:lastRenderedPageBreak/>
        <w:t>отделение части (стекой, отрыванием), придание формы.</w:t>
      </w:r>
    </w:p>
    <w:p w:rsidR="00137884" w:rsidRDefault="00137884" w:rsidP="00137884">
      <w:pPr>
        <w:pStyle w:val="11"/>
        <w:ind w:firstLine="720"/>
        <w:jc w:val="both"/>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37884" w:rsidRDefault="00137884" w:rsidP="00137884">
      <w:pPr>
        <w:pStyle w:val="11"/>
        <w:ind w:firstLine="72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37884" w:rsidRDefault="00137884" w:rsidP="00137884">
      <w:pPr>
        <w:pStyle w:val="11"/>
        <w:ind w:firstLine="720"/>
        <w:jc w:val="both"/>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137884" w:rsidRDefault="00137884" w:rsidP="00137884">
      <w:pPr>
        <w:pStyle w:val="11"/>
        <w:ind w:firstLine="720"/>
        <w:jc w:val="both"/>
      </w:pPr>
      <w:r>
        <w:t>Использование дополнительных отделочных материалов.</w:t>
      </w:r>
    </w:p>
    <w:p w:rsidR="00137884" w:rsidRPr="0080053F" w:rsidRDefault="00137884" w:rsidP="0080053F">
      <w:pPr>
        <w:rPr>
          <w:b/>
        </w:rPr>
      </w:pPr>
      <w:bookmarkStart w:id="169" w:name="bookmark287"/>
      <w:r w:rsidRPr="0080053F">
        <w:rPr>
          <w:b/>
        </w:rPr>
        <w:t>Конструирование и моделирование</w:t>
      </w:r>
      <w:bookmarkEnd w:id="169"/>
    </w:p>
    <w:p w:rsidR="00137884" w:rsidRDefault="00137884" w:rsidP="00137884">
      <w:pPr>
        <w:pStyle w:val="11"/>
        <w:ind w:firstLine="720"/>
        <w:jc w:val="both"/>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137884" w:rsidRPr="0080053F" w:rsidRDefault="00137884" w:rsidP="0080053F">
      <w:pPr>
        <w:rPr>
          <w:b/>
        </w:rPr>
      </w:pPr>
      <w:bookmarkStart w:id="170" w:name="bookmark289"/>
      <w:r w:rsidRPr="0080053F">
        <w:rPr>
          <w:b/>
        </w:rPr>
        <w:t>Информационно-коммуникативные технологии</w:t>
      </w:r>
      <w:bookmarkEnd w:id="170"/>
    </w:p>
    <w:p w:rsidR="00137884" w:rsidRDefault="00137884" w:rsidP="00137884">
      <w:pPr>
        <w:pStyle w:val="11"/>
        <w:ind w:firstLine="720"/>
        <w:jc w:val="both"/>
      </w:pPr>
      <w:r>
        <w:t>Демонстрация учителем готовых материалов на информационных носителях.</w:t>
      </w:r>
    </w:p>
    <w:p w:rsidR="00137884" w:rsidRDefault="00137884" w:rsidP="00137884">
      <w:pPr>
        <w:pStyle w:val="11"/>
        <w:spacing w:after="320"/>
        <w:ind w:firstLine="720"/>
        <w:jc w:val="both"/>
      </w:pPr>
      <w:r>
        <w:t>Информация. Виды информации.</w:t>
      </w:r>
    </w:p>
    <w:p w:rsidR="00137884" w:rsidRDefault="00137884" w:rsidP="00137884">
      <w:pPr>
        <w:pStyle w:val="11"/>
        <w:ind w:firstLine="720"/>
        <w:jc w:val="both"/>
      </w:pPr>
      <w:r>
        <w:rPr>
          <w:b/>
          <w:bCs/>
        </w:rPr>
        <w:t>Универсальные учебные действия (пропедевтический уровень)</w:t>
      </w:r>
    </w:p>
    <w:p w:rsidR="00137884" w:rsidRDefault="00137884" w:rsidP="00137884">
      <w:pPr>
        <w:pStyle w:val="11"/>
        <w:ind w:firstLine="720"/>
        <w:jc w:val="both"/>
      </w:pPr>
      <w:r>
        <w:rPr>
          <w:b/>
          <w:bCs/>
          <w:i/>
          <w:iCs/>
        </w:rPr>
        <w:t>Познавательные УУД:</w:t>
      </w:r>
    </w:p>
    <w:p w:rsidR="00137884" w:rsidRDefault="00137884" w:rsidP="006A6D90">
      <w:pPr>
        <w:pStyle w:val="11"/>
        <w:numPr>
          <w:ilvl w:val="0"/>
          <w:numId w:val="86"/>
        </w:numPr>
        <w:tabs>
          <w:tab w:val="left" w:pos="984"/>
        </w:tabs>
        <w:ind w:firstLine="720"/>
        <w:jc w:val="both"/>
      </w:pPr>
      <w:r>
        <w:t>ориентироваться в терминах, используемых в технологии (в пределах изученного);</w:t>
      </w:r>
    </w:p>
    <w:p w:rsidR="00137884" w:rsidRDefault="00137884" w:rsidP="006A6D90">
      <w:pPr>
        <w:pStyle w:val="11"/>
        <w:numPr>
          <w:ilvl w:val="0"/>
          <w:numId w:val="86"/>
        </w:numPr>
        <w:tabs>
          <w:tab w:val="left" w:pos="984"/>
        </w:tabs>
        <w:ind w:firstLine="720"/>
        <w:jc w:val="both"/>
      </w:pPr>
      <w:r>
        <w:t>воспринимать и использовать предложенную инструкцию (устную, графическую);</w:t>
      </w:r>
    </w:p>
    <w:p w:rsidR="00137884" w:rsidRDefault="00137884" w:rsidP="006A6D90">
      <w:pPr>
        <w:pStyle w:val="11"/>
        <w:numPr>
          <w:ilvl w:val="0"/>
          <w:numId w:val="86"/>
        </w:numPr>
        <w:tabs>
          <w:tab w:val="left" w:pos="984"/>
        </w:tabs>
        <w:ind w:firstLine="720"/>
        <w:jc w:val="both"/>
      </w:pPr>
      <w:r>
        <w:t>анализировать устройство простых изделий по образцу, рисунку, выделять основные и второстепенные составляющие конструкции;</w:t>
      </w:r>
    </w:p>
    <w:p w:rsidR="00137884" w:rsidRDefault="00137884" w:rsidP="006A6D90">
      <w:pPr>
        <w:pStyle w:val="11"/>
        <w:numPr>
          <w:ilvl w:val="0"/>
          <w:numId w:val="86"/>
        </w:numPr>
        <w:tabs>
          <w:tab w:val="left" w:pos="984"/>
        </w:tabs>
        <w:ind w:firstLine="720"/>
        <w:jc w:val="both"/>
      </w:pPr>
      <w:r>
        <w:t>сравнивать отдельные изделия (конструкции), находить сходство и различия в их устройстве.</w:t>
      </w:r>
    </w:p>
    <w:p w:rsidR="00137884" w:rsidRDefault="00137884" w:rsidP="00137884">
      <w:pPr>
        <w:pStyle w:val="11"/>
        <w:ind w:firstLine="720"/>
        <w:jc w:val="both"/>
      </w:pPr>
      <w:r>
        <w:rPr>
          <w:i/>
          <w:iCs/>
        </w:rPr>
        <w:t>Работа с информацией:</w:t>
      </w:r>
    </w:p>
    <w:p w:rsidR="00137884" w:rsidRDefault="00137884" w:rsidP="006A6D90">
      <w:pPr>
        <w:pStyle w:val="11"/>
        <w:numPr>
          <w:ilvl w:val="0"/>
          <w:numId w:val="86"/>
        </w:numPr>
        <w:tabs>
          <w:tab w:val="left" w:pos="984"/>
        </w:tabs>
        <w:ind w:firstLine="720"/>
        <w:jc w:val="both"/>
      </w:pPr>
      <w:r>
        <w:t>воспринимать информацию (представленную в объяснении учителя или в учебнике), использовать её в работе;</w:t>
      </w:r>
    </w:p>
    <w:p w:rsidR="00137884" w:rsidRDefault="00137884" w:rsidP="006A6D90">
      <w:pPr>
        <w:pStyle w:val="11"/>
        <w:numPr>
          <w:ilvl w:val="0"/>
          <w:numId w:val="86"/>
        </w:numPr>
        <w:tabs>
          <w:tab w:val="left" w:pos="984"/>
        </w:tabs>
        <w:ind w:firstLine="720"/>
        <w:jc w:val="both"/>
      </w:pPr>
      <w:r>
        <w:t xml:space="preserve">понимать и анализировать простейшую знаково-символическую </w:t>
      </w:r>
      <w:r>
        <w:lastRenderedPageBreak/>
        <w:t>информацию (схема, рисунок) и строить работу в соответствии с ней.</w:t>
      </w:r>
    </w:p>
    <w:p w:rsidR="00137884" w:rsidRDefault="00137884" w:rsidP="00137884">
      <w:pPr>
        <w:pStyle w:val="11"/>
        <w:ind w:firstLine="720"/>
        <w:jc w:val="both"/>
      </w:pPr>
      <w:r>
        <w:rPr>
          <w:b/>
          <w:bCs/>
          <w:i/>
          <w:iCs/>
        </w:rPr>
        <w:t>Коммуникативные УУД:</w:t>
      </w:r>
    </w:p>
    <w:p w:rsidR="00137884" w:rsidRDefault="00137884" w:rsidP="006A6D90">
      <w:pPr>
        <w:pStyle w:val="11"/>
        <w:numPr>
          <w:ilvl w:val="0"/>
          <w:numId w:val="86"/>
        </w:numPr>
        <w:tabs>
          <w:tab w:val="left" w:pos="984"/>
        </w:tabs>
        <w:ind w:firstLine="72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137884" w:rsidRDefault="00137884" w:rsidP="006A6D90">
      <w:pPr>
        <w:pStyle w:val="11"/>
        <w:numPr>
          <w:ilvl w:val="0"/>
          <w:numId w:val="86"/>
        </w:numPr>
        <w:tabs>
          <w:tab w:val="left" w:pos="979"/>
        </w:tabs>
        <w:ind w:firstLine="720"/>
        <w:jc w:val="both"/>
      </w:pPr>
      <w:r>
        <w:t>строить несложные высказывания, сообщения в устной форме (по содержанию изученных тем).</w:t>
      </w:r>
    </w:p>
    <w:p w:rsidR="00137884" w:rsidRDefault="00137884" w:rsidP="00137884">
      <w:pPr>
        <w:pStyle w:val="11"/>
        <w:ind w:firstLine="720"/>
        <w:jc w:val="both"/>
      </w:pPr>
      <w:r>
        <w:rPr>
          <w:b/>
          <w:bCs/>
          <w:i/>
          <w:iCs/>
        </w:rPr>
        <w:t>Регулятивные УУД:</w:t>
      </w:r>
    </w:p>
    <w:p w:rsidR="00137884" w:rsidRDefault="00137884" w:rsidP="006A6D90">
      <w:pPr>
        <w:pStyle w:val="11"/>
        <w:numPr>
          <w:ilvl w:val="0"/>
          <w:numId w:val="86"/>
        </w:numPr>
        <w:tabs>
          <w:tab w:val="left" w:pos="988"/>
        </w:tabs>
        <w:ind w:firstLine="720"/>
        <w:jc w:val="both"/>
      </w:pPr>
      <w:r>
        <w:t>принимать и удерживать в процессе деятельности предложенную учебную задачу;</w:t>
      </w:r>
    </w:p>
    <w:p w:rsidR="00137884" w:rsidRDefault="00137884" w:rsidP="006A6D90">
      <w:pPr>
        <w:pStyle w:val="11"/>
        <w:numPr>
          <w:ilvl w:val="0"/>
          <w:numId w:val="86"/>
        </w:numPr>
        <w:tabs>
          <w:tab w:val="left" w:pos="984"/>
        </w:tabs>
        <w:ind w:firstLine="720"/>
        <w:jc w:val="both"/>
      </w:pPr>
      <w: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37884" w:rsidRDefault="00137884" w:rsidP="006A6D90">
      <w:pPr>
        <w:pStyle w:val="11"/>
        <w:numPr>
          <w:ilvl w:val="0"/>
          <w:numId w:val="86"/>
        </w:numPr>
        <w:tabs>
          <w:tab w:val="left" w:pos="984"/>
        </w:tabs>
        <w:ind w:firstLine="720"/>
        <w:jc w:val="both"/>
      </w:pPr>
      <w:r>
        <w:t>понимать и принимать критерии оценки качества работы, руководствоваться ими в процессе анализа и оценки выполненных работ;</w:t>
      </w:r>
    </w:p>
    <w:p w:rsidR="00137884" w:rsidRDefault="00137884" w:rsidP="006A6D90">
      <w:pPr>
        <w:pStyle w:val="11"/>
        <w:numPr>
          <w:ilvl w:val="0"/>
          <w:numId w:val="86"/>
        </w:numPr>
        <w:tabs>
          <w:tab w:val="left" w:pos="984"/>
        </w:tabs>
        <w:ind w:firstLine="720"/>
        <w:jc w:val="both"/>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37884" w:rsidRDefault="00137884" w:rsidP="006A6D90">
      <w:pPr>
        <w:pStyle w:val="11"/>
        <w:numPr>
          <w:ilvl w:val="0"/>
          <w:numId w:val="86"/>
        </w:numPr>
        <w:tabs>
          <w:tab w:val="left" w:pos="984"/>
        </w:tabs>
        <w:ind w:firstLine="720"/>
        <w:jc w:val="both"/>
      </w:pPr>
      <w:r>
        <w:t>выполнять несложные действия контроля и оценки по предложенным критериям.</w:t>
      </w:r>
    </w:p>
    <w:p w:rsidR="00137884" w:rsidRDefault="00137884" w:rsidP="00137884">
      <w:pPr>
        <w:pStyle w:val="11"/>
        <w:ind w:firstLine="720"/>
        <w:jc w:val="both"/>
      </w:pPr>
      <w:r>
        <w:rPr>
          <w:b/>
          <w:bCs/>
          <w:i/>
          <w:iCs/>
        </w:rPr>
        <w:t>Совместная деятельность:</w:t>
      </w:r>
    </w:p>
    <w:p w:rsidR="00137884" w:rsidRDefault="00137884" w:rsidP="006A6D90">
      <w:pPr>
        <w:pStyle w:val="11"/>
        <w:numPr>
          <w:ilvl w:val="0"/>
          <w:numId w:val="86"/>
        </w:numPr>
        <w:tabs>
          <w:tab w:val="left" w:pos="984"/>
        </w:tabs>
        <w:ind w:firstLine="720"/>
        <w:jc w:val="both"/>
      </w:pPr>
      <w:r>
        <w:t>проявлять положительное отношение к включению в совместную работу, к простым видам сотрудничества;</w:t>
      </w:r>
    </w:p>
    <w:p w:rsidR="00137884" w:rsidRDefault="00137884" w:rsidP="006A6D90">
      <w:pPr>
        <w:pStyle w:val="11"/>
        <w:numPr>
          <w:ilvl w:val="0"/>
          <w:numId w:val="86"/>
        </w:numPr>
        <w:tabs>
          <w:tab w:val="left" w:pos="984"/>
        </w:tabs>
        <w:spacing w:after="320"/>
        <w:ind w:firstLine="720"/>
        <w:jc w:val="both"/>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37884" w:rsidRDefault="00137884" w:rsidP="00137884">
      <w:pPr>
        <w:pStyle w:val="11"/>
        <w:ind w:firstLine="0"/>
        <w:jc w:val="center"/>
      </w:pPr>
      <w:r>
        <w:rPr>
          <w:b/>
          <w:bCs/>
        </w:rPr>
        <w:t>2 КЛАСС</w:t>
      </w:r>
    </w:p>
    <w:p w:rsidR="00137884" w:rsidRPr="0080053F" w:rsidRDefault="00137884" w:rsidP="0080053F">
      <w:pPr>
        <w:rPr>
          <w:b/>
        </w:rPr>
      </w:pPr>
      <w:bookmarkStart w:id="171" w:name="bookmark291"/>
      <w:r w:rsidRPr="0080053F">
        <w:rPr>
          <w:b/>
        </w:rPr>
        <w:t>Технологии, профессии и производства</w:t>
      </w:r>
      <w:bookmarkEnd w:id="171"/>
    </w:p>
    <w:p w:rsidR="00137884" w:rsidRDefault="00137884" w:rsidP="00137884">
      <w:pPr>
        <w:pStyle w:val="11"/>
        <w:ind w:firstLine="720"/>
        <w:jc w:val="both"/>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w:t>
      </w:r>
    </w:p>
    <w:p w:rsidR="00137884" w:rsidRDefault="00137884" w:rsidP="00137884">
      <w:pPr>
        <w:pStyle w:val="11"/>
        <w:tabs>
          <w:tab w:val="left" w:pos="1517"/>
        </w:tabs>
        <w:ind w:firstLine="0"/>
        <w:jc w:val="both"/>
      </w:pPr>
      <w:r>
        <w:t>процессе:</w:t>
      </w:r>
      <w:r>
        <w:tab/>
        <w:t>анализ устройства и назначения изделия; выстраивание</w:t>
      </w:r>
    </w:p>
    <w:p w:rsidR="00137884" w:rsidRDefault="00137884" w:rsidP="00137884">
      <w:pPr>
        <w:pStyle w:val="11"/>
        <w:ind w:firstLine="0"/>
        <w:jc w:val="both"/>
      </w:pPr>
      <w: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37884" w:rsidRDefault="00137884" w:rsidP="00137884">
      <w:pPr>
        <w:pStyle w:val="11"/>
        <w:ind w:firstLine="72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137884" w:rsidRDefault="00137884" w:rsidP="00137884">
      <w:pPr>
        <w:pStyle w:val="11"/>
        <w:ind w:firstLine="72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37884" w:rsidRPr="0080053F" w:rsidRDefault="00137884" w:rsidP="0080053F">
      <w:pPr>
        <w:rPr>
          <w:b/>
        </w:rPr>
      </w:pPr>
      <w:bookmarkStart w:id="172" w:name="bookmark293"/>
      <w:r w:rsidRPr="0080053F">
        <w:rPr>
          <w:b/>
        </w:rPr>
        <w:lastRenderedPageBreak/>
        <w:t>Технологии ручной обработки материалов</w:t>
      </w:r>
      <w:bookmarkEnd w:id="172"/>
    </w:p>
    <w:p w:rsidR="00137884" w:rsidRDefault="00137884" w:rsidP="00137884">
      <w:pPr>
        <w:pStyle w:val="11"/>
        <w:ind w:firstLine="720"/>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37884" w:rsidRDefault="00137884" w:rsidP="00137884">
      <w:pPr>
        <w:pStyle w:val="11"/>
        <w:ind w:firstLine="72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37884" w:rsidRDefault="00137884" w:rsidP="00137884">
      <w:pPr>
        <w:pStyle w:val="11"/>
        <w:ind w:firstLine="72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37884" w:rsidRDefault="00137884" w:rsidP="00137884">
      <w:pPr>
        <w:pStyle w:val="11"/>
        <w:ind w:firstLine="720"/>
        <w:jc w:val="both"/>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37884" w:rsidRDefault="00137884" w:rsidP="00137884">
      <w:pPr>
        <w:pStyle w:val="11"/>
        <w:ind w:firstLine="720"/>
        <w:jc w:val="both"/>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37884" w:rsidRDefault="00137884" w:rsidP="00137884">
      <w:pPr>
        <w:pStyle w:val="11"/>
        <w:ind w:firstLine="720"/>
        <w:jc w:val="both"/>
      </w:pPr>
      <w:r>
        <w:t>Использование дополнительных материалов (например, проволока, пряжа, бусины и др.).</w:t>
      </w:r>
    </w:p>
    <w:p w:rsidR="00137884" w:rsidRPr="0080053F" w:rsidRDefault="00137884" w:rsidP="0080053F">
      <w:pPr>
        <w:rPr>
          <w:b/>
        </w:rPr>
      </w:pPr>
      <w:bookmarkStart w:id="173" w:name="bookmark295"/>
      <w:r w:rsidRPr="0080053F">
        <w:rPr>
          <w:b/>
        </w:rPr>
        <w:t>Конструирование и моделирование</w:t>
      </w:r>
      <w:bookmarkEnd w:id="173"/>
    </w:p>
    <w:p w:rsidR="00137884" w:rsidRDefault="00137884" w:rsidP="00137884">
      <w:pPr>
        <w:pStyle w:val="11"/>
        <w:ind w:firstLine="72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37884" w:rsidRDefault="00137884" w:rsidP="00137884">
      <w:pPr>
        <w:pStyle w:val="11"/>
        <w:ind w:firstLine="72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137884" w:rsidRPr="0080053F" w:rsidRDefault="00137884" w:rsidP="0080053F">
      <w:pPr>
        <w:rPr>
          <w:b/>
        </w:rPr>
      </w:pPr>
      <w:bookmarkStart w:id="174" w:name="bookmark297"/>
      <w:r w:rsidRPr="0080053F">
        <w:rPr>
          <w:b/>
        </w:rPr>
        <w:t>Информационно-коммуникативные технологии</w:t>
      </w:r>
      <w:bookmarkEnd w:id="174"/>
    </w:p>
    <w:p w:rsidR="00137884" w:rsidRDefault="00137884" w:rsidP="00137884">
      <w:pPr>
        <w:pStyle w:val="11"/>
        <w:ind w:firstLine="720"/>
        <w:jc w:val="both"/>
      </w:pPr>
      <w:r>
        <w:lastRenderedPageBreak/>
        <w:t>Демонстрация учителем готовых материалов на информационных носителях.</w:t>
      </w:r>
    </w:p>
    <w:p w:rsidR="00137884" w:rsidRDefault="00137884" w:rsidP="00137884">
      <w:pPr>
        <w:pStyle w:val="11"/>
        <w:spacing w:after="320"/>
        <w:ind w:firstLine="720"/>
        <w:jc w:val="both"/>
      </w:pPr>
      <w:r>
        <w:t>Поиск информации. Интернет как источник информации.</w:t>
      </w:r>
    </w:p>
    <w:p w:rsidR="00137884" w:rsidRDefault="00137884" w:rsidP="00137884">
      <w:pPr>
        <w:pStyle w:val="11"/>
        <w:ind w:firstLine="720"/>
        <w:jc w:val="both"/>
      </w:pPr>
      <w:r>
        <w:rPr>
          <w:b/>
          <w:bCs/>
          <w:i/>
          <w:iCs/>
        </w:rPr>
        <w:t>Универсальные учебные действия</w:t>
      </w:r>
    </w:p>
    <w:p w:rsidR="00137884" w:rsidRDefault="00137884" w:rsidP="00137884">
      <w:pPr>
        <w:pStyle w:val="11"/>
        <w:ind w:firstLine="720"/>
        <w:jc w:val="both"/>
      </w:pPr>
      <w:r>
        <w:rPr>
          <w:b/>
          <w:bCs/>
          <w:i/>
          <w:iCs/>
        </w:rPr>
        <w:t>Познавательные УУД:</w:t>
      </w:r>
    </w:p>
    <w:p w:rsidR="00137884" w:rsidRDefault="00137884" w:rsidP="006A6D90">
      <w:pPr>
        <w:pStyle w:val="11"/>
        <w:numPr>
          <w:ilvl w:val="0"/>
          <w:numId w:val="88"/>
        </w:numPr>
        <w:tabs>
          <w:tab w:val="left" w:pos="987"/>
        </w:tabs>
        <w:ind w:firstLine="720"/>
        <w:jc w:val="both"/>
      </w:pPr>
      <w:r>
        <w:t>ориентироваться в терминах, используемых в технологии (в пределах изученного);</w:t>
      </w:r>
    </w:p>
    <w:p w:rsidR="00137884" w:rsidRDefault="00137884" w:rsidP="006A6D90">
      <w:pPr>
        <w:pStyle w:val="11"/>
        <w:numPr>
          <w:ilvl w:val="0"/>
          <w:numId w:val="88"/>
        </w:numPr>
        <w:tabs>
          <w:tab w:val="left" w:pos="987"/>
        </w:tabs>
        <w:ind w:firstLine="720"/>
        <w:jc w:val="both"/>
      </w:pPr>
      <w:r>
        <w:t>выполнять работу в соответствии с образцом, инструкцией, устной или письменной;</w:t>
      </w:r>
    </w:p>
    <w:p w:rsidR="00137884" w:rsidRDefault="00137884" w:rsidP="006A6D90">
      <w:pPr>
        <w:pStyle w:val="11"/>
        <w:numPr>
          <w:ilvl w:val="0"/>
          <w:numId w:val="88"/>
        </w:numPr>
        <w:tabs>
          <w:tab w:val="left" w:pos="992"/>
        </w:tabs>
        <w:ind w:firstLine="720"/>
        <w:jc w:val="both"/>
      </w:pPr>
      <w:r>
        <w:t>выполнять действия анализа и синтеза, сравнения, группировки с учётом указанных критериев;</w:t>
      </w:r>
    </w:p>
    <w:p w:rsidR="00137884" w:rsidRDefault="00137884" w:rsidP="006A6D90">
      <w:pPr>
        <w:pStyle w:val="11"/>
        <w:numPr>
          <w:ilvl w:val="0"/>
          <w:numId w:val="88"/>
        </w:numPr>
        <w:tabs>
          <w:tab w:val="left" w:pos="987"/>
        </w:tabs>
        <w:ind w:firstLine="720"/>
        <w:jc w:val="both"/>
      </w:pPr>
      <w:r>
        <w:t>строить рассуждения, делать умозаключения, проверять их в практической работе;</w:t>
      </w:r>
    </w:p>
    <w:p w:rsidR="00137884" w:rsidRDefault="00137884" w:rsidP="006A6D90">
      <w:pPr>
        <w:pStyle w:val="11"/>
        <w:numPr>
          <w:ilvl w:val="0"/>
          <w:numId w:val="88"/>
        </w:numPr>
        <w:tabs>
          <w:tab w:val="left" w:pos="992"/>
        </w:tabs>
        <w:ind w:firstLine="720"/>
        <w:jc w:val="both"/>
      </w:pPr>
      <w:r>
        <w:t>воспроизводить порядок действий при решении учебной/ практической задачи;</w:t>
      </w:r>
    </w:p>
    <w:p w:rsidR="00137884" w:rsidRDefault="00137884" w:rsidP="006A6D90">
      <w:pPr>
        <w:pStyle w:val="11"/>
        <w:numPr>
          <w:ilvl w:val="0"/>
          <w:numId w:val="88"/>
        </w:numPr>
        <w:tabs>
          <w:tab w:val="left" w:pos="987"/>
        </w:tabs>
        <w:ind w:firstLine="720"/>
        <w:jc w:val="both"/>
      </w:pPr>
      <w:r>
        <w:t>осуществлять решение простых задач в умственной и материализованной форме.</w:t>
      </w:r>
    </w:p>
    <w:p w:rsidR="00137884" w:rsidRDefault="00137884" w:rsidP="00137884">
      <w:pPr>
        <w:pStyle w:val="11"/>
        <w:ind w:firstLine="720"/>
        <w:jc w:val="both"/>
      </w:pPr>
      <w:r>
        <w:rPr>
          <w:i/>
          <w:iCs/>
        </w:rPr>
        <w:t>Работа с информацией:</w:t>
      </w:r>
    </w:p>
    <w:p w:rsidR="00137884" w:rsidRDefault="00137884" w:rsidP="006A6D90">
      <w:pPr>
        <w:pStyle w:val="11"/>
        <w:numPr>
          <w:ilvl w:val="0"/>
          <w:numId w:val="88"/>
        </w:numPr>
        <w:tabs>
          <w:tab w:val="left" w:pos="987"/>
        </w:tabs>
        <w:ind w:firstLine="720"/>
        <w:jc w:val="both"/>
      </w:pPr>
      <w:r>
        <w:t>получать информацию из учебника и других дидактических материалов, использовать её в работе;</w:t>
      </w:r>
    </w:p>
    <w:p w:rsidR="00137884" w:rsidRDefault="00137884" w:rsidP="006A6D90">
      <w:pPr>
        <w:pStyle w:val="11"/>
        <w:numPr>
          <w:ilvl w:val="0"/>
          <w:numId w:val="88"/>
        </w:numPr>
        <w:tabs>
          <w:tab w:val="left" w:pos="982"/>
        </w:tabs>
        <w:ind w:firstLine="720"/>
        <w:jc w:val="both"/>
      </w:pPr>
      <w:r>
        <w:t>понимать и анализировать знаково-символическую информацию (чертёж, эскиз, рисунок, схема) и строить работу в соответствии с ней.</w:t>
      </w:r>
    </w:p>
    <w:p w:rsidR="00137884" w:rsidRDefault="00137884" w:rsidP="00137884">
      <w:pPr>
        <w:pStyle w:val="11"/>
        <w:ind w:firstLine="720"/>
        <w:jc w:val="both"/>
      </w:pPr>
      <w:r>
        <w:rPr>
          <w:b/>
          <w:bCs/>
          <w:i/>
          <w:iCs/>
        </w:rPr>
        <w:t>Коммуникативные УУД:</w:t>
      </w:r>
    </w:p>
    <w:p w:rsidR="00137884" w:rsidRDefault="00137884" w:rsidP="006A6D90">
      <w:pPr>
        <w:pStyle w:val="11"/>
        <w:numPr>
          <w:ilvl w:val="0"/>
          <w:numId w:val="88"/>
        </w:numPr>
        <w:tabs>
          <w:tab w:val="left" w:pos="987"/>
        </w:tabs>
        <w:ind w:firstLine="720"/>
        <w:jc w:val="both"/>
      </w:pPr>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137884" w:rsidRDefault="00137884" w:rsidP="006A6D90">
      <w:pPr>
        <w:pStyle w:val="11"/>
        <w:numPr>
          <w:ilvl w:val="0"/>
          <w:numId w:val="88"/>
        </w:numPr>
        <w:tabs>
          <w:tab w:val="left" w:pos="987"/>
        </w:tabs>
        <w:ind w:firstLine="720"/>
        <w:jc w:val="both"/>
      </w:pPr>
      <w:r>
        <w:t>делиться впечатлениями о прослушанном (прочитанном) тексте, рассказе учителя; о выполненной работе, созданном изделии.</w:t>
      </w:r>
    </w:p>
    <w:p w:rsidR="00137884" w:rsidRDefault="00137884" w:rsidP="00137884">
      <w:pPr>
        <w:pStyle w:val="11"/>
        <w:ind w:firstLine="720"/>
        <w:jc w:val="both"/>
      </w:pPr>
      <w:r>
        <w:rPr>
          <w:b/>
          <w:bCs/>
          <w:i/>
          <w:iCs/>
        </w:rPr>
        <w:t>Регулятивные УУД:</w:t>
      </w:r>
    </w:p>
    <w:p w:rsidR="00137884" w:rsidRDefault="00137884" w:rsidP="006A6D90">
      <w:pPr>
        <w:pStyle w:val="11"/>
        <w:numPr>
          <w:ilvl w:val="0"/>
          <w:numId w:val="88"/>
        </w:numPr>
        <w:tabs>
          <w:tab w:val="left" w:pos="1646"/>
        </w:tabs>
        <w:ind w:firstLine="720"/>
        <w:jc w:val="both"/>
      </w:pPr>
      <w:r>
        <w:t>понимать и принимать учебную задачу;</w:t>
      </w:r>
    </w:p>
    <w:p w:rsidR="00137884" w:rsidRDefault="00137884" w:rsidP="006A6D90">
      <w:pPr>
        <w:pStyle w:val="11"/>
        <w:numPr>
          <w:ilvl w:val="0"/>
          <w:numId w:val="88"/>
        </w:numPr>
        <w:tabs>
          <w:tab w:val="left" w:pos="957"/>
        </w:tabs>
        <w:ind w:firstLine="720"/>
        <w:jc w:val="both"/>
      </w:pPr>
      <w:r>
        <w:t>организовывать свою деятельность;</w:t>
      </w:r>
    </w:p>
    <w:p w:rsidR="00137884" w:rsidRDefault="00137884" w:rsidP="006A6D90">
      <w:pPr>
        <w:pStyle w:val="11"/>
        <w:numPr>
          <w:ilvl w:val="0"/>
          <w:numId w:val="88"/>
        </w:numPr>
        <w:tabs>
          <w:tab w:val="left" w:pos="957"/>
        </w:tabs>
        <w:ind w:firstLine="720"/>
        <w:jc w:val="both"/>
      </w:pPr>
      <w:r>
        <w:t>понимать предлагаемый план действий, действовать по плану;</w:t>
      </w:r>
    </w:p>
    <w:p w:rsidR="00137884" w:rsidRDefault="00137884" w:rsidP="006A6D90">
      <w:pPr>
        <w:pStyle w:val="11"/>
        <w:numPr>
          <w:ilvl w:val="0"/>
          <w:numId w:val="88"/>
        </w:numPr>
        <w:tabs>
          <w:tab w:val="left" w:pos="957"/>
        </w:tabs>
        <w:ind w:firstLine="720"/>
        <w:jc w:val="both"/>
      </w:pPr>
      <w:r>
        <w:t>прогнозировать необходимые действия для получения практического результата, планировать работу;</w:t>
      </w:r>
    </w:p>
    <w:p w:rsidR="00137884" w:rsidRDefault="00137884" w:rsidP="006A6D90">
      <w:pPr>
        <w:pStyle w:val="11"/>
        <w:numPr>
          <w:ilvl w:val="0"/>
          <w:numId w:val="88"/>
        </w:numPr>
        <w:tabs>
          <w:tab w:val="left" w:pos="957"/>
        </w:tabs>
        <w:ind w:firstLine="720"/>
        <w:jc w:val="both"/>
      </w:pPr>
      <w:r>
        <w:t>выполнять действия контроля и оценки;</w:t>
      </w:r>
    </w:p>
    <w:p w:rsidR="00137884" w:rsidRDefault="00137884" w:rsidP="006A6D90">
      <w:pPr>
        <w:pStyle w:val="11"/>
        <w:numPr>
          <w:ilvl w:val="0"/>
          <w:numId w:val="88"/>
        </w:numPr>
        <w:tabs>
          <w:tab w:val="left" w:pos="957"/>
        </w:tabs>
        <w:ind w:firstLine="720"/>
        <w:jc w:val="both"/>
      </w:pPr>
      <w:r>
        <w:t>воспринимать советы, оценку учителя и одноклассников, стараться учитывать их в работе.</w:t>
      </w:r>
    </w:p>
    <w:p w:rsidR="00137884" w:rsidRDefault="00137884" w:rsidP="00137884">
      <w:pPr>
        <w:pStyle w:val="11"/>
        <w:ind w:firstLine="720"/>
        <w:jc w:val="both"/>
      </w:pPr>
      <w:r>
        <w:rPr>
          <w:b/>
          <w:bCs/>
          <w:i/>
          <w:iCs/>
        </w:rPr>
        <w:t>Совместная деятельность:</w:t>
      </w:r>
    </w:p>
    <w:p w:rsidR="00137884" w:rsidRDefault="00137884" w:rsidP="006A6D90">
      <w:pPr>
        <w:pStyle w:val="11"/>
        <w:numPr>
          <w:ilvl w:val="0"/>
          <w:numId w:val="88"/>
        </w:numPr>
        <w:tabs>
          <w:tab w:val="left" w:pos="957"/>
        </w:tabs>
        <w:ind w:firstLine="720"/>
        <w:jc w:val="both"/>
      </w:pPr>
      <w:r>
        <w:t>выполнять элементарную совместную деятельность в процессе изготовления изделий, осуществлять взаимопомощь;</w:t>
      </w:r>
    </w:p>
    <w:p w:rsidR="00137884" w:rsidRDefault="00137884" w:rsidP="006A6D90">
      <w:pPr>
        <w:pStyle w:val="11"/>
        <w:numPr>
          <w:ilvl w:val="0"/>
          <w:numId w:val="88"/>
        </w:numPr>
        <w:tabs>
          <w:tab w:val="left" w:pos="957"/>
        </w:tabs>
        <w:spacing w:after="320"/>
        <w:ind w:firstLine="72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37884" w:rsidRDefault="00137884" w:rsidP="00137884">
      <w:pPr>
        <w:pStyle w:val="11"/>
        <w:ind w:firstLine="0"/>
        <w:jc w:val="center"/>
      </w:pPr>
      <w:r>
        <w:rPr>
          <w:b/>
          <w:bCs/>
        </w:rPr>
        <w:lastRenderedPageBreak/>
        <w:t>3 КЛАСС</w:t>
      </w:r>
    </w:p>
    <w:p w:rsidR="00137884" w:rsidRPr="0080053F" w:rsidRDefault="00137884" w:rsidP="0080053F">
      <w:pPr>
        <w:rPr>
          <w:b/>
        </w:rPr>
      </w:pPr>
      <w:bookmarkStart w:id="175" w:name="bookmark299"/>
      <w:r w:rsidRPr="0080053F">
        <w:rPr>
          <w:b/>
        </w:rPr>
        <w:t>Технологии, профессии и производства</w:t>
      </w:r>
      <w:bookmarkEnd w:id="175"/>
    </w:p>
    <w:p w:rsidR="00137884" w:rsidRDefault="00137884" w:rsidP="00137884">
      <w:pPr>
        <w:pStyle w:val="11"/>
        <w:ind w:firstLine="720"/>
        <w:jc w:val="both"/>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37884" w:rsidRDefault="00137884" w:rsidP="00137884">
      <w:pPr>
        <w:pStyle w:val="11"/>
        <w:ind w:firstLine="720"/>
        <w:jc w:val="both"/>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137884" w:rsidRDefault="00137884" w:rsidP="00137884">
      <w:pPr>
        <w:pStyle w:val="11"/>
        <w:ind w:firstLine="720"/>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137884" w:rsidRDefault="00137884" w:rsidP="00137884">
      <w:pPr>
        <w:pStyle w:val="11"/>
        <w:ind w:firstLine="72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137884" w:rsidRDefault="00137884" w:rsidP="00137884">
      <w:pPr>
        <w:pStyle w:val="11"/>
        <w:ind w:firstLine="720"/>
        <w:jc w:val="both"/>
      </w:pPr>
      <w:r>
        <w:t>Бережное и внимательное отношение к природе как источнику сырьевых ресурсов и идей для технологий будущего.</w:t>
      </w:r>
    </w:p>
    <w:p w:rsidR="00137884" w:rsidRDefault="00137884" w:rsidP="00137884">
      <w:pPr>
        <w:pStyle w:val="11"/>
        <w:ind w:firstLine="72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137884" w:rsidRPr="0080053F" w:rsidRDefault="00137884" w:rsidP="0080053F">
      <w:pPr>
        <w:rPr>
          <w:b/>
        </w:rPr>
      </w:pPr>
      <w:bookmarkStart w:id="176" w:name="bookmark301"/>
      <w:r w:rsidRPr="0080053F">
        <w:rPr>
          <w:b/>
        </w:rPr>
        <w:t>Технологии ручной обработки материалов</w:t>
      </w:r>
      <w:bookmarkEnd w:id="176"/>
    </w:p>
    <w:p w:rsidR="00137884" w:rsidRDefault="00137884" w:rsidP="00137884">
      <w:pPr>
        <w:pStyle w:val="11"/>
        <w:ind w:firstLine="72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137884" w:rsidRDefault="00137884" w:rsidP="00137884">
      <w:pPr>
        <w:pStyle w:val="11"/>
        <w:ind w:firstLine="720"/>
        <w:jc w:val="both"/>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137884" w:rsidRDefault="00137884" w:rsidP="00137884">
      <w:pPr>
        <w:pStyle w:val="11"/>
        <w:ind w:firstLine="72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137884" w:rsidRDefault="00137884" w:rsidP="00137884">
      <w:pPr>
        <w:pStyle w:val="11"/>
        <w:ind w:firstLine="720"/>
        <w:jc w:val="both"/>
      </w:pPr>
      <w:r>
        <w:lastRenderedPageBreak/>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37884" w:rsidRDefault="00137884" w:rsidP="00137884">
      <w:pPr>
        <w:pStyle w:val="11"/>
        <w:ind w:firstLine="720"/>
        <w:jc w:val="both"/>
      </w:pPr>
      <w:r>
        <w:t>Выполнение рицовки на картоне с помощью канцелярского ножа, выполнение отверстий шилом.</w:t>
      </w:r>
    </w:p>
    <w:p w:rsidR="00137884" w:rsidRDefault="00137884" w:rsidP="00137884">
      <w:pPr>
        <w:pStyle w:val="11"/>
        <w:ind w:firstLine="720"/>
        <w:jc w:val="both"/>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нескольких деталей.</w:t>
      </w:r>
    </w:p>
    <w:p w:rsidR="00137884" w:rsidRDefault="00137884" w:rsidP="00137884">
      <w:pPr>
        <w:pStyle w:val="11"/>
        <w:ind w:firstLine="720"/>
        <w:jc w:val="both"/>
      </w:pPr>
      <w:r>
        <w:t>Использование дополнительных материалов. Комбинирование разных материалов в одном изделии.</w:t>
      </w:r>
    </w:p>
    <w:p w:rsidR="00137884" w:rsidRPr="0080053F" w:rsidRDefault="00137884" w:rsidP="0080053F">
      <w:pPr>
        <w:rPr>
          <w:b/>
        </w:rPr>
      </w:pPr>
      <w:bookmarkStart w:id="177" w:name="bookmark303"/>
      <w:r w:rsidRPr="0080053F">
        <w:rPr>
          <w:b/>
        </w:rPr>
        <w:t>Конструирование и моделирование</w:t>
      </w:r>
      <w:bookmarkEnd w:id="177"/>
    </w:p>
    <w:p w:rsidR="00137884" w:rsidRDefault="00137884" w:rsidP="00137884">
      <w:pPr>
        <w:pStyle w:val="11"/>
        <w:ind w:firstLine="720"/>
        <w:jc w:val="both"/>
      </w:pPr>
      <w: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137884" w:rsidRDefault="00137884" w:rsidP="00137884">
      <w:pPr>
        <w:pStyle w:val="11"/>
        <w:ind w:firstLine="72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137884" w:rsidRPr="0080053F" w:rsidRDefault="00137884" w:rsidP="0080053F">
      <w:pPr>
        <w:rPr>
          <w:b/>
        </w:rPr>
      </w:pPr>
      <w:bookmarkStart w:id="178" w:name="bookmark305"/>
      <w:r w:rsidRPr="0080053F">
        <w:rPr>
          <w:b/>
        </w:rPr>
        <w:t>Информационно-коммуникативные технологии</w:t>
      </w:r>
      <w:bookmarkEnd w:id="178"/>
    </w:p>
    <w:p w:rsidR="00137884" w:rsidRDefault="00137884" w:rsidP="00137884">
      <w:pPr>
        <w:pStyle w:val="11"/>
        <w:spacing w:after="320"/>
        <w:ind w:firstLine="720"/>
        <w:jc w:val="both"/>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Pr>
          <w:lang w:val="en-US" w:bidi="en-US"/>
        </w:rPr>
        <w:t>DVD</w:t>
      </w:r>
      <w:r w:rsidRPr="0036235B">
        <w:rPr>
          <w:lang w:bidi="en-US"/>
        </w:rPr>
        <w:t xml:space="preserve">). </w:t>
      </w:r>
      <w:r>
        <w:t xml:space="preserve">Работа с текстовым редактором </w:t>
      </w:r>
      <w:r>
        <w:rPr>
          <w:lang w:val="en-US" w:bidi="en-US"/>
        </w:rPr>
        <w:t>Microsoft</w:t>
      </w:r>
      <w:r w:rsidRPr="0036235B">
        <w:rPr>
          <w:lang w:bidi="en-US"/>
        </w:rPr>
        <w:t xml:space="preserve"> </w:t>
      </w:r>
      <w:r>
        <w:rPr>
          <w:lang w:val="en-US" w:bidi="en-US"/>
        </w:rPr>
        <w:t>Word</w:t>
      </w:r>
      <w:r w:rsidRPr="0036235B">
        <w:rPr>
          <w:lang w:bidi="en-US"/>
        </w:rPr>
        <w:t xml:space="preserve"> </w:t>
      </w:r>
      <w:r>
        <w:t>или другим.</w:t>
      </w:r>
    </w:p>
    <w:p w:rsidR="00137884" w:rsidRDefault="00137884" w:rsidP="00137884">
      <w:pPr>
        <w:pStyle w:val="11"/>
        <w:ind w:firstLine="720"/>
        <w:jc w:val="both"/>
      </w:pPr>
      <w:r>
        <w:rPr>
          <w:b/>
          <w:bCs/>
          <w:i/>
          <w:iCs/>
        </w:rPr>
        <w:t>Универсальные учебные действия</w:t>
      </w:r>
    </w:p>
    <w:p w:rsidR="00137884" w:rsidRDefault="00137884" w:rsidP="00137884">
      <w:pPr>
        <w:pStyle w:val="11"/>
        <w:ind w:firstLine="720"/>
        <w:jc w:val="both"/>
      </w:pPr>
      <w:r>
        <w:rPr>
          <w:b/>
          <w:bCs/>
          <w:i/>
          <w:iCs/>
        </w:rPr>
        <w:t>Познавательные УУД:</w:t>
      </w:r>
    </w:p>
    <w:p w:rsidR="00137884" w:rsidRDefault="00137884" w:rsidP="006A6D90">
      <w:pPr>
        <w:pStyle w:val="11"/>
        <w:numPr>
          <w:ilvl w:val="0"/>
          <w:numId w:val="90"/>
        </w:numPr>
        <w:tabs>
          <w:tab w:val="left" w:pos="987"/>
        </w:tabs>
        <w:ind w:firstLine="72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137884" w:rsidRDefault="00137884" w:rsidP="006A6D90">
      <w:pPr>
        <w:pStyle w:val="11"/>
        <w:numPr>
          <w:ilvl w:val="0"/>
          <w:numId w:val="90"/>
        </w:numPr>
        <w:tabs>
          <w:tab w:val="left" w:pos="992"/>
          <w:tab w:val="left" w:pos="1618"/>
          <w:tab w:val="left" w:pos="6216"/>
          <w:tab w:val="left" w:pos="8059"/>
        </w:tabs>
        <w:ind w:firstLine="720"/>
        <w:jc w:val="both"/>
      </w:pPr>
      <w:r>
        <w:t>осуществлять анализ предложенных</w:t>
      </w:r>
      <w:r>
        <w:tab/>
        <w:t>образцов с</w:t>
      </w:r>
      <w:r>
        <w:tab/>
        <w:t>выделением</w:t>
      </w:r>
    </w:p>
    <w:p w:rsidR="00137884" w:rsidRDefault="00137884" w:rsidP="00137884">
      <w:pPr>
        <w:pStyle w:val="11"/>
        <w:ind w:firstLine="0"/>
        <w:jc w:val="both"/>
      </w:pPr>
      <w:r>
        <w:lastRenderedPageBreak/>
        <w:t>существенных и несущественных признаков;</w:t>
      </w:r>
    </w:p>
    <w:p w:rsidR="00137884" w:rsidRDefault="00137884" w:rsidP="006A6D90">
      <w:pPr>
        <w:pStyle w:val="11"/>
        <w:numPr>
          <w:ilvl w:val="0"/>
          <w:numId w:val="90"/>
        </w:numPr>
        <w:tabs>
          <w:tab w:val="left" w:pos="992"/>
          <w:tab w:val="left" w:pos="1618"/>
          <w:tab w:val="left" w:pos="6216"/>
        </w:tabs>
        <w:ind w:firstLine="720"/>
        <w:jc w:val="both"/>
      </w:pPr>
      <w:r>
        <w:t>выполнять работу в соответствии с</w:t>
      </w:r>
      <w:r>
        <w:tab/>
        <w:t>инструкцией, устной или</w:t>
      </w:r>
    </w:p>
    <w:p w:rsidR="00137884" w:rsidRDefault="00137884" w:rsidP="00137884">
      <w:pPr>
        <w:pStyle w:val="11"/>
        <w:ind w:firstLine="0"/>
        <w:jc w:val="both"/>
      </w:pPr>
      <w:r>
        <w:t>письменной, а также графически представленной в схеме, таблице;</w:t>
      </w:r>
    </w:p>
    <w:p w:rsidR="00137884" w:rsidRDefault="00137884" w:rsidP="006A6D90">
      <w:pPr>
        <w:pStyle w:val="11"/>
        <w:numPr>
          <w:ilvl w:val="0"/>
          <w:numId w:val="90"/>
        </w:numPr>
        <w:tabs>
          <w:tab w:val="left" w:pos="992"/>
        </w:tabs>
        <w:ind w:firstLine="720"/>
        <w:jc w:val="both"/>
      </w:pPr>
      <w:r>
        <w:t>определять способы доработки конструкций с учётом предложенных условий;</w:t>
      </w:r>
    </w:p>
    <w:p w:rsidR="00137884" w:rsidRDefault="00137884" w:rsidP="006A6D90">
      <w:pPr>
        <w:pStyle w:val="11"/>
        <w:numPr>
          <w:ilvl w:val="0"/>
          <w:numId w:val="90"/>
        </w:numPr>
        <w:tabs>
          <w:tab w:val="left" w:pos="982"/>
        </w:tabs>
        <w:ind w:firstLine="72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37884" w:rsidRDefault="00137884" w:rsidP="006A6D90">
      <w:pPr>
        <w:pStyle w:val="11"/>
        <w:numPr>
          <w:ilvl w:val="0"/>
          <w:numId w:val="90"/>
        </w:numPr>
        <w:tabs>
          <w:tab w:val="left" w:pos="1618"/>
        </w:tabs>
        <w:ind w:firstLine="720"/>
        <w:jc w:val="both"/>
      </w:pPr>
      <w:r>
        <w:t>читать и воспроизводить простой чертёж/ эскиз развёртки изделия;</w:t>
      </w:r>
    </w:p>
    <w:p w:rsidR="00137884" w:rsidRDefault="00137884" w:rsidP="006A6D90">
      <w:pPr>
        <w:pStyle w:val="11"/>
        <w:numPr>
          <w:ilvl w:val="0"/>
          <w:numId w:val="90"/>
        </w:numPr>
        <w:tabs>
          <w:tab w:val="left" w:pos="1618"/>
        </w:tabs>
        <w:ind w:firstLine="720"/>
        <w:jc w:val="both"/>
      </w:pPr>
      <w:r>
        <w:t>восстанавливать нарушенную последовательность выполнения изделия.</w:t>
      </w:r>
    </w:p>
    <w:p w:rsidR="00137884" w:rsidRDefault="00137884" w:rsidP="00137884">
      <w:pPr>
        <w:pStyle w:val="11"/>
        <w:ind w:firstLine="720"/>
        <w:jc w:val="both"/>
      </w:pPr>
      <w:r>
        <w:rPr>
          <w:i/>
          <w:iCs/>
        </w:rPr>
        <w:t>Работа с информацией:</w:t>
      </w:r>
    </w:p>
    <w:p w:rsidR="00137884" w:rsidRDefault="00137884" w:rsidP="006A6D90">
      <w:pPr>
        <w:pStyle w:val="11"/>
        <w:numPr>
          <w:ilvl w:val="0"/>
          <w:numId w:val="90"/>
        </w:numPr>
        <w:tabs>
          <w:tab w:val="left" w:pos="987"/>
        </w:tabs>
        <w:ind w:firstLine="72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137884" w:rsidRDefault="00137884" w:rsidP="006A6D90">
      <w:pPr>
        <w:pStyle w:val="11"/>
        <w:numPr>
          <w:ilvl w:val="0"/>
          <w:numId w:val="90"/>
        </w:numPr>
        <w:tabs>
          <w:tab w:val="left" w:pos="992"/>
        </w:tabs>
        <w:ind w:firstLine="720"/>
        <w:jc w:val="both"/>
      </w:pPr>
      <w:r>
        <w:t>на основе анализа информации производить выбор наиболее эффективных способов работы;</w:t>
      </w:r>
    </w:p>
    <w:p w:rsidR="00137884" w:rsidRDefault="00137884" w:rsidP="006A6D90">
      <w:pPr>
        <w:pStyle w:val="11"/>
        <w:numPr>
          <w:ilvl w:val="0"/>
          <w:numId w:val="90"/>
        </w:numPr>
        <w:tabs>
          <w:tab w:val="left" w:pos="992"/>
        </w:tabs>
        <w:ind w:firstLine="720"/>
        <w:jc w:val="both"/>
      </w:pPr>
      <w:r>
        <w:t>осуществлять поиск необходимой информации для выполнения учебных заданий с использованием учебной литературы;</w:t>
      </w:r>
    </w:p>
    <w:p w:rsidR="00137884" w:rsidRDefault="00137884" w:rsidP="006A6D90">
      <w:pPr>
        <w:pStyle w:val="11"/>
        <w:numPr>
          <w:ilvl w:val="0"/>
          <w:numId w:val="90"/>
        </w:numPr>
        <w:tabs>
          <w:tab w:val="left" w:pos="992"/>
        </w:tabs>
        <w:ind w:firstLine="720"/>
        <w:jc w:val="both"/>
      </w:pPr>
      <w:r>
        <w:t>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137884" w:rsidRDefault="00137884" w:rsidP="00137884">
      <w:pPr>
        <w:pStyle w:val="11"/>
        <w:ind w:firstLine="720"/>
        <w:jc w:val="both"/>
      </w:pPr>
      <w:r>
        <w:rPr>
          <w:b/>
          <w:bCs/>
          <w:i/>
          <w:iCs/>
        </w:rPr>
        <w:t>Коммуникативные УУД:</w:t>
      </w:r>
    </w:p>
    <w:p w:rsidR="00137884" w:rsidRDefault="00137884" w:rsidP="006A6D90">
      <w:pPr>
        <w:pStyle w:val="11"/>
        <w:numPr>
          <w:ilvl w:val="0"/>
          <w:numId w:val="90"/>
        </w:numPr>
        <w:tabs>
          <w:tab w:val="left" w:pos="987"/>
        </w:tabs>
        <w:ind w:firstLine="720"/>
        <w:jc w:val="both"/>
      </w:pPr>
      <w:r>
        <w:t>строить монологическое высказывание, владеть диалогической формой коммуникации;</w:t>
      </w:r>
    </w:p>
    <w:p w:rsidR="00137884" w:rsidRDefault="00137884" w:rsidP="006A6D90">
      <w:pPr>
        <w:pStyle w:val="11"/>
        <w:numPr>
          <w:ilvl w:val="0"/>
          <w:numId w:val="90"/>
        </w:numPr>
        <w:tabs>
          <w:tab w:val="left" w:pos="982"/>
        </w:tabs>
        <w:ind w:firstLine="720"/>
        <w:jc w:val="both"/>
      </w:pPr>
      <w:r>
        <w:t>строить рассуждения в форме связи простых суждений об объекте, его строении, свойствах и способах создания;</w:t>
      </w:r>
    </w:p>
    <w:p w:rsidR="00137884" w:rsidRDefault="00137884" w:rsidP="006A6D90">
      <w:pPr>
        <w:pStyle w:val="11"/>
        <w:numPr>
          <w:ilvl w:val="0"/>
          <w:numId w:val="90"/>
        </w:numPr>
        <w:tabs>
          <w:tab w:val="left" w:pos="1618"/>
        </w:tabs>
        <w:ind w:firstLine="720"/>
        <w:jc w:val="both"/>
      </w:pPr>
      <w:r>
        <w:t>описывать предметы рукотворного мира, оценивать их достоинства;</w:t>
      </w:r>
    </w:p>
    <w:p w:rsidR="00137884" w:rsidRDefault="00137884" w:rsidP="006A6D90">
      <w:pPr>
        <w:pStyle w:val="11"/>
        <w:numPr>
          <w:ilvl w:val="0"/>
          <w:numId w:val="90"/>
        </w:numPr>
        <w:tabs>
          <w:tab w:val="left" w:pos="987"/>
        </w:tabs>
        <w:ind w:firstLine="720"/>
        <w:jc w:val="both"/>
      </w:pPr>
      <w:r>
        <w:t>формулировать собственное мнение, аргументировать выбор вариантов и способов выполнения задания.</w:t>
      </w:r>
    </w:p>
    <w:p w:rsidR="00137884" w:rsidRDefault="00137884" w:rsidP="00137884">
      <w:pPr>
        <w:pStyle w:val="11"/>
        <w:ind w:firstLine="720"/>
        <w:jc w:val="both"/>
      </w:pPr>
      <w:r>
        <w:rPr>
          <w:b/>
          <w:bCs/>
          <w:i/>
          <w:iCs/>
        </w:rPr>
        <w:t>Регулятивные УУД:</w:t>
      </w:r>
    </w:p>
    <w:p w:rsidR="00137884" w:rsidRDefault="00137884" w:rsidP="006A6D90">
      <w:pPr>
        <w:pStyle w:val="11"/>
        <w:numPr>
          <w:ilvl w:val="0"/>
          <w:numId w:val="90"/>
        </w:numPr>
        <w:tabs>
          <w:tab w:val="left" w:pos="982"/>
        </w:tabs>
        <w:ind w:firstLine="720"/>
        <w:jc w:val="both"/>
      </w:pPr>
      <w:r>
        <w:t>принимать и сохранять учебную задачу, осуществлять поиск средств для её решения;</w:t>
      </w:r>
    </w:p>
    <w:p w:rsidR="00137884" w:rsidRDefault="00137884" w:rsidP="006A6D90">
      <w:pPr>
        <w:pStyle w:val="11"/>
        <w:numPr>
          <w:ilvl w:val="0"/>
          <w:numId w:val="90"/>
        </w:numPr>
        <w:tabs>
          <w:tab w:val="left" w:pos="949"/>
        </w:tabs>
        <w:ind w:firstLine="720"/>
        <w:jc w:val="both"/>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137884" w:rsidRDefault="00137884" w:rsidP="006A6D90">
      <w:pPr>
        <w:pStyle w:val="11"/>
        <w:numPr>
          <w:ilvl w:val="0"/>
          <w:numId w:val="90"/>
        </w:numPr>
        <w:tabs>
          <w:tab w:val="left" w:pos="949"/>
        </w:tabs>
        <w:ind w:firstLine="720"/>
        <w:jc w:val="both"/>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37884" w:rsidRDefault="00137884" w:rsidP="006A6D90">
      <w:pPr>
        <w:pStyle w:val="11"/>
        <w:numPr>
          <w:ilvl w:val="0"/>
          <w:numId w:val="90"/>
        </w:numPr>
        <w:tabs>
          <w:tab w:val="left" w:pos="1618"/>
        </w:tabs>
        <w:ind w:firstLine="720"/>
        <w:jc w:val="both"/>
      </w:pPr>
      <w:r>
        <w:t>проявлять волевую саморегуляцию при выполнении задания.</w:t>
      </w:r>
    </w:p>
    <w:p w:rsidR="00137884" w:rsidRDefault="00137884" w:rsidP="00137884">
      <w:pPr>
        <w:pStyle w:val="11"/>
        <w:ind w:firstLine="720"/>
        <w:jc w:val="both"/>
      </w:pPr>
      <w:r>
        <w:rPr>
          <w:b/>
          <w:bCs/>
          <w:i/>
          <w:iCs/>
        </w:rPr>
        <w:t>Совместная деятельность:</w:t>
      </w:r>
    </w:p>
    <w:p w:rsidR="00137884" w:rsidRDefault="00137884" w:rsidP="006A6D90">
      <w:pPr>
        <w:pStyle w:val="11"/>
        <w:numPr>
          <w:ilvl w:val="0"/>
          <w:numId w:val="90"/>
        </w:numPr>
        <w:tabs>
          <w:tab w:val="left" w:pos="945"/>
        </w:tabs>
        <w:ind w:firstLine="720"/>
        <w:jc w:val="both"/>
      </w:pPr>
      <w:r>
        <w:t>выбирать себе партнёров по совместной деятельности не только по симпатии, но и по деловым качествам;</w:t>
      </w:r>
    </w:p>
    <w:p w:rsidR="00137884" w:rsidRDefault="00137884" w:rsidP="006A6D90">
      <w:pPr>
        <w:pStyle w:val="11"/>
        <w:numPr>
          <w:ilvl w:val="0"/>
          <w:numId w:val="90"/>
        </w:numPr>
        <w:tabs>
          <w:tab w:val="left" w:pos="949"/>
        </w:tabs>
        <w:ind w:firstLine="720"/>
        <w:jc w:val="both"/>
      </w:pPr>
      <w:r>
        <w:t>справедливо распределять работу, договариваться, приходить к общему решению, отвечать за общий результат работы;</w:t>
      </w:r>
    </w:p>
    <w:p w:rsidR="00137884" w:rsidRDefault="00137884" w:rsidP="006A6D90">
      <w:pPr>
        <w:pStyle w:val="11"/>
        <w:numPr>
          <w:ilvl w:val="0"/>
          <w:numId w:val="90"/>
        </w:numPr>
        <w:tabs>
          <w:tab w:val="left" w:pos="949"/>
        </w:tabs>
        <w:ind w:firstLine="720"/>
        <w:jc w:val="both"/>
      </w:pPr>
      <w:r>
        <w:lastRenderedPageBreak/>
        <w:t>выполнять роли лидера, подчинённого, соблюдать равноправие и дружелюбие;</w:t>
      </w:r>
    </w:p>
    <w:p w:rsidR="00137884" w:rsidRDefault="00137884" w:rsidP="006A6D90">
      <w:pPr>
        <w:pStyle w:val="11"/>
        <w:numPr>
          <w:ilvl w:val="0"/>
          <w:numId w:val="90"/>
        </w:numPr>
        <w:tabs>
          <w:tab w:val="left" w:pos="949"/>
        </w:tabs>
        <w:spacing w:after="320"/>
        <w:ind w:firstLine="720"/>
        <w:jc w:val="both"/>
      </w:pPr>
      <w:r>
        <w:t>осуществлять взаимопомощь, проявлять ответственность при выполнении своей части работы.</w:t>
      </w:r>
    </w:p>
    <w:p w:rsidR="00137884" w:rsidRDefault="00137884" w:rsidP="00137884">
      <w:pPr>
        <w:pStyle w:val="11"/>
        <w:ind w:firstLine="0"/>
        <w:jc w:val="center"/>
      </w:pPr>
      <w:r>
        <w:rPr>
          <w:b/>
          <w:bCs/>
        </w:rPr>
        <w:t>4 КЛАСС</w:t>
      </w:r>
    </w:p>
    <w:p w:rsidR="00137884" w:rsidRPr="0080053F" w:rsidRDefault="00137884" w:rsidP="0080053F">
      <w:pPr>
        <w:rPr>
          <w:b/>
        </w:rPr>
      </w:pPr>
      <w:bookmarkStart w:id="179" w:name="bookmark307"/>
      <w:r w:rsidRPr="0080053F">
        <w:rPr>
          <w:b/>
        </w:rPr>
        <w:t>Технологии, профессии и производства</w:t>
      </w:r>
      <w:bookmarkEnd w:id="179"/>
    </w:p>
    <w:p w:rsidR="00137884" w:rsidRDefault="00137884" w:rsidP="00137884">
      <w:pPr>
        <w:pStyle w:val="11"/>
        <w:ind w:firstLine="72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137884" w:rsidRDefault="00137884" w:rsidP="00137884">
      <w:pPr>
        <w:pStyle w:val="11"/>
        <w:spacing w:line="286" w:lineRule="auto"/>
        <w:ind w:firstLine="720"/>
        <w:jc w:val="both"/>
      </w:pPr>
      <w:r>
        <w:t>Профессии, связанные с опасностями (пожарные, космонавты, химики и др.).</w:t>
      </w:r>
    </w:p>
    <w:p w:rsidR="00137884" w:rsidRDefault="00137884" w:rsidP="00137884">
      <w:pPr>
        <w:pStyle w:val="11"/>
        <w:ind w:firstLine="72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137884" w:rsidRDefault="00137884" w:rsidP="00137884">
      <w:pPr>
        <w:pStyle w:val="11"/>
        <w:ind w:firstLine="72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137884" w:rsidRDefault="00137884" w:rsidP="00137884">
      <w:pPr>
        <w:pStyle w:val="11"/>
        <w:ind w:firstLine="720"/>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137884" w:rsidRPr="0080053F" w:rsidRDefault="00137884" w:rsidP="0080053F">
      <w:pPr>
        <w:rPr>
          <w:b/>
        </w:rPr>
      </w:pPr>
      <w:bookmarkStart w:id="180" w:name="bookmark309"/>
      <w:r w:rsidRPr="0080053F">
        <w:rPr>
          <w:b/>
        </w:rPr>
        <w:t>Технологии ручной обработки материалов</w:t>
      </w:r>
      <w:bookmarkEnd w:id="180"/>
    </w:p>
    <w:p w:rsidR="00137884" w:rsidRDefault="00137884" w:rsidP="00137884">
      <w:pPr>
        <w:pStyle w:val="11"/>
        <w:ind w:firstLine="720"/>
        <w:jc w:val="both"/>
      </w:pPr>
      <w:r>
        <w:t>Синтетические материалы - ткани, полимеры (пластик, поролон). Их свойства. Создание синтетических материалов с заданными свойствами.</w:t>
      </w:r>
    </w:p>
    <w:p w:rsidR="00137884" w:rsidRDefault="00137884" w:rsidP="00137884">
      <w:pPr>
        <w:pStyle w:val="11"/>
        <w:spacing w:after="160"/>
        <w:ind w:firstLine="72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137884" w:rsidRDefault="00137884" w:rsidP="00137884">
      <w:pPr>
        <w:pStyle w:val="11"/>
        <w:ind w:firstLine="72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37884" w:rsidRDefault="00137884" w:rsidP="00137884">
      <w:pPr>
        <w:pStyle w:val="11"/>
        <w:ind w:firstLine="720"/>
        <w:jc w:val="both"/>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137884" w:rsidRDefault="00137884" w:rsidP="00137884">
      <w:pPr>
        <w:pStyle w:val="11"/>
        <w:ind w:firstLine="720"/>
        <w:jc w:val="both"/>
      </w:pPr>
      <w:r>
        <w:t xml:space="preserve">Технология обработки текстильных материалов. Обобщённое представление о видах тканей (натуральные, искусственные, синтетические), их </w:t>
      </w:r>
      <w:r>
        <w:lastRenderedPageBreak/>
        <w:t>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37884" w:rsidRDefault="00137884" w:rsidP="00137884">
      <w:pPr>
        <w:pStyle w:val="11"/>
        <w:ind w:firstLine="72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137884" w:rsidRDefault="00137884" w:rsidP="00137884">
      <w:pPr>
        <w:pStyle w:val="11"/>
        <w:ind w:firstLine="720"/>
        <w:jc w:val="both"/>
      </w:pPr>
      <w:r>
        <w:t>Комбинированное использование разных материалов.</w:t>
      </w:r>
    </w:p>
    <w:p w:rsidR="00137884" w:rsidRPr="0080053F" w:rsidRDefault="00137884" w:rsidP="0080053F">
      <w:pPr>
        <w:rPr>
          <w:b/>
        </w:rPr>
      </w:pPr>
      <w:bookmarkStart w:id="181" w:name="bookmark311"/>
      <w:r w:rsidRPr="0080053F">
        <w:rPr>
          <w:b/>
        </w:rPr>
        <w:t>Конструирование и моделирование</w:t>
      </w:r>
      <w:bookmarkEnd w:id="181"/>
    </w:p>
    <w:p w:rsidR="00137884" w:rsidRDefault="00137884" w:rsidP="00137884">
      <w:pPr>
        <w:pStyle w:val="11"/>
        <w:ind w:firstLine="720"/>
        <w:jc w:val="both"/>
      </w:pPr>
      <w:r>
        <w:t>Современные требования к техническим устройствам (экологичность, безопасность, эргономичность и др.).</w:t>
      </w:r>
    </w:p>
    <w:p w:rsidR="00137884" w:rsidRDefault="00137884" w:rsidP="00137884">
      <w:pPr>
        <w:pStyle w:val="11"/>
        <w:ind w:firstLine="720"/>
        <w:jc w:val="both"/>
      </w:pPr>
      <w: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137884" w:rsidRDefault="00137884" w:rsidP="00137884">
      <w:pPr>
        <w:pStyle w:val="11"/>
        <w:ind w:firstLine="72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37884" w:rsidRPr="0080053F" w:rsidRDefault="00137884" w:rsidP="0080053F">
      <w:pPr>
        <w:rPr>
          <w:b/>
        </w:rPr>
      </w:pPr>
      <w:bookmarkStart w:id="182" w:name="bookmark313"/>
      <w:r w:rsidRPr="0080053F">
        <w:rPr>
          <w:b/>
        </w:rPr>
        <w:t>Информационно-коммуникативные технологии (6 ч.)</w:t>
      </w:r>
      <w:bookmarkEnd w:id="182"/>
    </w:p>
    <w:p w:rsidR="00137884" w:rsidRDefault="00137884" w:rsidP="00137884">
      <w:pPr>
        <w:pStyle w:val="11"/>
        <w:ind w:firstLine="720"/>
        <w:jc w:val="both"/>
      </w:pPr>
      <w:r>
        <w:t>Работа с доступной информацией в Интернете и на цифровых носителях информации.</w:t>
      </w:r>
    </w:p>
    <w:p w:rsidR="00137884" w:rsidRDefault="00137884" w:rsidP="00137884">
      <w:pPr>
        <w:pStyle w:val="11"/>
        <w:ind w:firstLine="720"/>
        <w:jc w:val="both"/>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Pr>
          <w:lang w:val="en-US" w:bidi="en-US"/>
        </w:rPr>
        <w:t>PowerPoint</w:t>
      </w:r>
      <w:r w:rsidRPr="00137884">
        <w:rPr>
          <w:lang w:bidi="en-US"/>
        </w:rPr>
        <w:t xml:space="preserve"> </w:t>
      </w:r>
      <w:r>
        <w:t>или другой.</w:t>
      </w:r>
    </w:p>
    <w:p w:rsidR="00137884" w:rsidRDefault="00137884" w:rsidP="00137884">
      <w:pPr>
        <w:pStyle w:val="11"/>
        <w:ind w:firstLine="720"/>
        <w:jc w:val="both"/>
      </w:pPr>
      <w:r>
        <w:rPr>
          <w:b/>
          <w:bCs/>
          <w:i/>
          <w:iCs/>
        </w:rPr>
        <w:t>Универсальные учебные действия</w:t>
      </w:r>
    </w:p>
    <w:p w:rsidR="00137884" w:rsidRDefault="00137884" w:rsidP="00137884">
      <w:pPr>
        <w:pStyle w:val="11"/>
        <w:ind w:firstLine="720"/>
        <w:jc w:val="both"/>
      </w:pPr>
      <w:r>
        <w:rPr>
          <w:b/>
          <w:bCs/>
          <w:i/>
          <w:iCs/>
        </w:rPr>
        <w:t>Познавательные УУД:</w:t>
      </w:r>
    </w:p>
    <w:p w:rsidR="00137884" w:rsidRDefault="00137884" w:rsidP="006A6D90">
      <w:pPr>
        <w:pStyle w:val="11"/>
        <w:numPr>
          <w:ilvl w:val="0"/>
          <w:numId w:val="92"/>
        </w:numPr>
        <w:tabs>
          <w:tab w:val="left" w:pos="987"/>
        </w:tabs>
        <w:ind w:firstLine="72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137884" w:rsidRDefault="00137884" w:rsidP="006A6D90">
      <w:pPr>
        <w:pStyle w:val="11"/>
        <w:numPr>
          <w:ilvl w:val="0"/>
          <w:numId w:val="92"/>
        </w:numPr>
        <w:tabs>
          <w:tab w:val="left" w:pos="1618"/>
        </w:tabs>
        <w:ind w:firstLine="720"/>
        <w:jc w:val="both"/>
      </w:pPr>
      <w:r>
        <w:t>анализировать конструкции предложенных образцов изделий;</w:t>
      </w:r>
    </w:p>
    <w:p w:rsidR="00137884" w:rsidRDefault="00137884" w:rsidP="006A6D90">
      <w:pPr>
        <w:pStyle w:val="11"/>
        <w:numPr>
          <w:ilvl w:val="0"/>
          <w:numId w:val="92"/>
        </w:numPr>
        <w:tabs>
          <w:tab w:val="left" w:pos="982"/>
        </w:tabs>
        <w:ind w:firstLine="720"/>
        <w:jc w:val="both"/>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37884" w:rsidRDefault="00137884" w:rsidP="006A6D90">
      <w:pPr>
        <w:pStyle w:val="11"/>
        <w:numPr>
          <w:ilvl w:val="0"/>
          <w:numId w:val="92"/>
        </w:numPr>
        <w:tabs>
          <w:tab w:val="left" w:pos="992"/>
        </w:tabs>
        <w:ind w:firstLine="720"/>
        <w:jc w:val="both"/>
      </w:pPr>
      <w:r>
        <w:t xml:space="preserve">выстраивать последовательность практических действий и технологических операций; подбирать материал и инструменты; выполнять </w:t>
      </w:r>
      <w:r>
        <w:lastRenderedPageBreak/>
        <w:t>экономную разметку; сборку, отделку изделия;</w:t>
      </w:r>
    </w:p>
    <w:p w:rsidR="00137884" w:rsidRDefault="00137884" w:rsidP="006A6D90">
      <w:pPr>
        <w:pStyle w:val="11"/>
        <w:numPr>
          <w:ilvl w:val="0"/>
          <w:numId w:val="92"/>
        </w:numPr>
        <w:tabs>
          <w:tab w:val="left" w:pos="1618"/>
        </w:tabs>
        <w:ind w:firstLine="720"/>
        <w:jc w:val="both"/>
      </w:pPr>
      <w:r>
        <w:t>решать простые задачи на преобразование конструкции;</w:t>
      </w:r>
    </w:p>
    <w:p w:rsidR="00137884" w:rsidRDefault="00137884" w:rsidP="006A6D90">
      <w:pPr>
        <w:pStyle w:val="11"/>
        <w:numPr>
          <w:ilvl w:val="0"/>
          <w:numId w:val="92"/>
        </w:numPr>
        <w:tabs>
          <w:tab w:val="left" w:pos="987"/>
        </w:tabs>
        <w:ind w:firstLine="720"/>
        <w:jc w:val="both"/>
      </w:pPr>
      <w:r>
        <w:t>выполнять работу в соответствии с инструкцией, устной или письменной;</w:t>
      </w:r>
    </w:p>
    <w:p w:rsidR="00137884" w:rsidRDefault="00137884" w:rsidP="006A6D90">
      <w:pPr>
        <w:pStyle w:val="11"/>
        <w:numPr>
          <w:ilvl w:val="0"/>
          <w:numId w:val="92"/>
        </w:numPr>
        <w:tabs>
          <w:tab w:val="left" w:pos="987"/>
        </w:tabs>
        <w:ind w:firstLine="720"/>
        <w:jc w:val="both"/>
      </w:pPr>
      <w:r>
        <w:t>соотносить результат работы с заданным алгоритмом, проверять изделия в действии, вносить необходимые дополнения и изменения;</w:t>
      </w:r>
    </w:p>
    <w:p w:rsidR="00137884" w:rsidRDefault="00137884" w:rsidP="006A6D90">
      <w:pPr>
        <w:pStyle w:val="11"/>
        <w:numPr>
          <w:ilvl w:val="0"/>
          <w:numId w:val="92"/>
        </w:numPr>
        <w:tabs>
          <w:tab w:val="left" w:pos="982"/>
        </w:tabs>
        <w:ind w:firstLine="72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37884" w:rsidRDefault="00137884" w:rsidP="006A6D90">
      <w:pPr>
        <w:pStyle w:val="11"/>
        <w:numPr>
          <w:ilvl w:val="0"/>
          <w:numId w:val="92"/>
        </w:numPr>
        <w:tabs>
          <w:tab w:val="left" w:pos="987"/>
        </w:tabs>
        <w:ind w:firstLine="720"/>
        <w:jc w:val="both"/>
      </w:pPr>
      <w:r>
        <w:t>выполнять действия анализа и синтеза, сравнения, классификации предметов/ изделий с учётом указанных критериев;</w:t>
      </w:r>
    </w:p>
    <w:p w:rsidR="00137884" w:rsidRDefault="00137884" w:rsidP="006A6D90">
      <w:pPr>
        <w:pStyle w:val="11"/>
        <w:numPr>
          <w:ilvl w:val="0"/>
          <w:numId w:val="92"/>
        </w:numPr>
        <w:tabs>
          <w:tab w:val="left" w:pos="987"/>
        </w:tabs>
        <w:ind w:firstLine="720"/>
        <w:jc w:val="both"/>
      </w:pPr>
      <w:r>
        <w:t>анализировать устройство простых изделий по образцу, рисунку, выделять основные и второстепенные составляющие конструкции.</w:t>
      </w:r>
    </w:p>
    <w:p w:rsidR="00137884" w:rsidRDefault="00137884" w:rsidP="00137884">
      <w:pPr>
        <w:pStyle w:val="11"/>
        <w:ind w:firstLine="720"/>
        <w:jc w:val="both"/>
      </w:pPr>
      <w:r>
        <w:rPr>
          <w:i/>
          <w:iCs/>
        </w:rPr>
        <w:t>Работа с информацией:</w:t>
      </w:r>
    </w:p>
    <w:p w:rsidR="00137884" w:rsidRDefault="00137884" w:rsidP="006A6D90">
      <w:pPr>
        <w:pStyle w:val="11"/>
        <w:numPr>
          <w:ilvl w:val="0"/>
          <w:numId w:val="92"/>
        </w:numPr>
        <w:tabs>
          <w:tab w:val="left" w:pos="987"/>
        </w:tabs>
        <w:ind w:firstLine="720"/>
        <w:jc w:val="both"/>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137884" w:rsidRDefault="00137884" w:rsidP="006A6D90">
      <w:pPr>
        <w:pStyle w:val="11"/>
        <w:numPr>
          <w:ilvl w:val="0"/>
          <w:numId w:val="92"/>
        </w:numPr>
        <w:tabs>
          <w:tab w:val="left" w:pos="992"/>
          <w:tab w:val="left" w:pos="1618"/>
          <w:tab w:val="left" w:pos="5698"/>
          <w:tab w:val="left" w:pos="7429"/>
        </w:tabs>
        <w:ind w:firstLine="720"/>
        <w:jc w:val="both"/>
      </w:pPr>
      <w:r>
        <w:t>на основе анализа информации</w:t>
      </w:r>
      <w:r>
        <w:tab/>
        <w:t>производить</w:t>
      </w:r>
      <w:r>
        <w:tab/>
        <w:t>выбор наиболее</w:t>
      </w:r>
    </w:p>
    <w:p w:rsidR="00137884" w:rsidRDefault="00137884" w:rsidP="00137884">
      <w:pPr>
        <w:pStyle w:val="11"/>
        <w:ind w:firstLine="0"/>
        <w:jc w:val="both"/>
      </w:pPr>
      <w:r>
        <w:t>эффективных способов работы;</w:t>
      </w:r>
    </w:p>
    <w:p w:rsidR="00137884" w:rsidRDefault="00137884" w:rsidP="006A6D90">
      <w:pPr>
        <w:pStyle w:val="11"/>
        <w:numPr>
          <w:ilvl w:val="0"/>
          <w:numId w:val="92"/>
        </w:numPr>
        <w:tabs>
          <w:tab w:val="left" w:pos="992"/>
        </w:tabs>
        <w:ind w:firstLine="72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137884" w:rsidRDefault="00137884" w:rsidP="006A6D90">
      <w:pPr>
        <w:pStyle w:val="11"/>
        <w:numPr>
          <w:ilvl w:val="0"/>
          <w:numId w:val="92"/>
        </w:numPr>
        <w:tabs>
          <w:tab w:val="left" w:pos="992"/>
        </w:tabs>
        <w:ind w:firstLine="720"/>
        <w:jc w:val="both"/>
      </w:pPr>
      <w:r>
        <w:t>осуществлять поиск дополнительной информации по тематике творческих и проектных работ;</w:t>
      </w:r>
    </w:p>
    <w:p w:rsidR="00137884" w:rsidRDefault="00137884" w:rsidP="006A6D90">
      <w:pPr>
        <w:pStyle w:val="11"/>
        <w:numPr>
          <w:ilvl w:val="0"/>
          <w:numId w:val="92"/>
        </w:numPr>
        <w:tabs>
          <w:tab w:val="left" w:pos="987"/>
        </w:tabs>
        <w:spacing w:line="276" w:lineRule="auto"/>
        <w:ind w:firstLine="720"/>
        <w:jc w:val="both"/>
      </w:pPr>
      <w:r>
        <w:t>использовать рисунки из ресурса компьютера в оформлении изделий и др.;</w:t>
      </w:r>
    </w:p>
    <w:p w:rsidR="00137884" w:rsidRDefault="00137884" w:rsidP="006A6D90">
      <w:pPr>
        <w:pStyle w:val="11"/>
        <w:numPr>
          <w:ilvl w:val="0"/>
          <w:numId w:val="92"/>
        </w:numPr>
        <w:tabs>
          <w:tab w:val="left" w:pos="992"/>
        </w:tabs>
        <w:ind w:firstLine="720"/>
        <w:jc w:val="both"/>
      </w:pPr>
      <w:r>
        <w:t>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137884" w:rsidRDefault="00137884" w:rsidP="00137884">
      <w:pPr>
        <w:pStyle w:val="11"/>
        <w:ind w:firstLine="720"/>
        <w:jc w:val="both"/>
      </w:pPr>
      <w:r>
        <w:rPr>
          <w:b/>
          <w:bCs/>
          <w:i/>
          <w:iCs/>
        </w:rPr>
        <w:t>Коммуникативные УУД:</w:t>
      </w:r>
    </w:p>
    <w:p w:rsidR="00137884" w:rsidRDefault="00137884" w:rsidP="006A6D90">
      <w:pPr>
        <w:pStyle w:val="11"/>
        <w:numPr>
          <w:ilvl w:val="0"/>
          <w:numId w:val="92"/>
        </w:numPr>
        <w:tabs>
          <w:tab w:val="left" w:pos="1618"/>
          <w:tab w:val="left" w:pos="7378"/>
        </w:tabs>
        <w:ind w:firstLine="720"/>
        <w:jc w:val="both"/>
      </w:pPr>
      <w:r>
        <w:t>соблюдать правила участия в диалоге:</w:t>
      </w:r>
      <w:r>
        <w:tab/>
        <w:t>ставить вопросы,</w:t>
      </w:r>
    </w:p>
    <w:p w:rsidR="00137884" w:rsidRDefault="00137884" w:rsidP="00137884">
      <w:pPr>
        <w:pStyle w:val="11"/>
        <w:ind w:firstLine="0"/>
        <w:jc w:val="both"/>
      </w:pPr>
      <w:r>
        <w:t>аргументировать и доказывать свою точку зрения, уважительно относиться к чужому мнению;</w:t>
      </w:r>
    </w:p>
    <w:p w:rsidR="00137884" w:rsidRDefault="00137884" w:rsidP="006A6D90">
      <w:pPr>
        <w:pStyle w:val="11"/>
        <w:numPr>
          <w:ilvl w:val="0"/>
          <w:numId w:val="92"/>
        </w:numPr>
        <w:tabs>
          <w:tab w:val="left" w:pos="970"/>
        </w:tabs>
        <w:ind w:firstLine="740"/>
        <w:jc w:val="both"/>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137884" w:rsidRDefault="00137884" w:rsidP="006A6D90">
      <w:pPr>
        <w:pStyle w:val="11"/>
        <w:numPr>
          <w:ilvl w:val="0"/>
          <w:numId w:val="92"/>
        </w:numPr>
        <w:tabs>
          <w:tab w:val="left" w:pos="1638"/>
          <w:tab w:val="left" w:pos="5550"/>
        </w:tabs>
        <w:ind w:firstLine="740"/>
        <w:jc w:val="both"/>
      </w:pPr>
      <w:r>
        <w:t>создавать тексты-рассуждения:</w:t>
      </w:r>
      <w:r>
        <w:tab/>
        <w:t>раскрывать последовательность</w:t>
      </w:r>
    </w:p>
    <w:p w:rsidR="00137884" w:rsidRDefault="00137884" w:rsidP="00137884">
      <w:pPr>
        <w:pStyle w:val="11"/>
        <w:ind w:firstLine="0"/>
        <w:jc w:val="both"/>
      </w:pPr>
      <w:r>
        <w:t>операций при работе с разными материалами;</w:t>
      </w:r>
    </w:p>
    <w:p w:rsidR="00137884" w:rsidRDefault="00137884" w:rsidP="006A6D90">
      <w:pPr>
        <w:pStyle w:val="11"/>
        <w:numPr>
          <w:ilvl w:val="0"/>
          <w:numId w:val="92"/>
        </w:numPr>
        <w:tabs>
          <w:tab w:val="left" w:pos="970"/>
        </w:tabs>
        <w:ind w:firstLine="74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37884" w:rsidRDefault="00137884" w:rsidP="00137884">
      <w:pPr>
        <w:pStyle w:val="11"/>
        <w:ind w:firstLine="740"/>
        <w:jc w:val="both"/>
      </w:pPr>
      <w:r>
        <w:rPr>
          <w:b/>
          <w:bCs/>
          <w:i/>
          <w:iCs/>
        </w:rPr>
        <w:t>Регулятивные УУД:</w:t>
      </w:r>
    </w:p>
    <w:p w:rsidR="00137884" w:rsidRDefault="00137884" w:rsidP="006A6D90">
      <w:pPr>
        <w:pStyle w:val="11"/>
        <w:numPr>
          <w:ilvl w:val="0"/>
          <w:numId w:val="92"/>
        </w:numPr>
        <w:tabs>
          <w:tab w:val="left" w:pos="975"/>
        </w:tabs>
        <w:ind w:firstLine="740"/>
        <w:jc w:val="both"/>
      </w:pPr>
      <w:r>
        <w:t>понимать и принимать учебную задачу, самостоятельно определять цели учебно-познавательной деятельности;</w:t>
      </w:r>
    </w:p>
    <w:p w:rsidR="00137884" w:rsidRDefault="00137884" w:rsidP="006A6D90">
      <w:pPr>
        <w:pStyle w:val="11"/>
        <w:numPr>
          <w:ilvl w:val="0"/>
          <w:numId w:val="92"/>
        </w:numPr>
        <w:tabs>
          <w:tab w:val="left" w:pos="970"/>
        </w:tabs>
        <w:ind w:firstLine="740"/>
        <w:jc w:val="both"/>
      </w:pPr>
      <w:r>
        <w:t xml:space="preserve">планировать практическую работу в соответствии с поставленной целью </w:t>
      </w:r>
      <w:r>
        <w:lastRenderedPageBreak/>
        <w:t>и выполнять её в соответствии с планом;</w:t>
      </w:r>
    </w:p>
    <w:p w:rsidR="00137884" w:rsidRDefault="00137884" w:rsidP="006A6D90">
      <w:pPr>
        <w:pStyle w:val="11"/>
        <w:numPr>
          <w:ilvl w:val="0"/>
          <w:numId w:val="92"/>
        </w:numPr>
        <w:tabs>
          <w:tab w:val="left" w:pos="970"/>
        </w:tabs>
        <w:ind w:firstLine="74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137884" w:rsidRDefault="00137884" w:rsidP="006A6D90">
      <w:pPr>
        <w:pStyle w:val="11"/>
        <w:numPr>
          <w:ilvl w:val="0"/>
          <w:numId w:val="92"/>
        </w:numPr>
        <w:tabs>
          <w:tab w:val="left" w:pos="970"/>
        </w:tabs>
        <w:ind w:firstLine="7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37884" w:rsidRDefault="00137884" w:rsidP="006A6D90">
      <w:pPr>
        <w:pStyle w:val="11"/>
        <w:numPr>
          <w:ilvl w:val="0"/>
          <w:numId w:val="92"/>
        </w:numPr>
        <w:tabs>
          <w:tab w:val="left" w:pos="1638"/>
        </w:tabs>
        <w:ind w:firstLine="740"/>
        <w:jc w:val="both"/>
      </w:pPr>
      <w:r>
        <w:t>проявлять волевую саморегуляцию при выполнении задания.</w:t>
      </w:r>
    </w:p>
    <w:p w:rsidR="00137884" w:rsidRDefault="00137884" w:rsidP="00137884">
      <w:pPr>
        <w:pStyle w:val="11"/>
        <w:ind w:firstLine="740"/>
        <w:jc w:val="both"/>
      </w:pPr>
      <w:r>
        <w:rPr>
          <w:b/>
          <w:bCs/>
          <w:i/>
          <w:iCs/>
        </w:rPr>
        <w:t>Совместная деятельность:</w:t>
      </w:r>
    </w:p>
    <w:p w:rsidR="00137884" w:rsidRDefault="00137884" w:rsidP="006A6D90">
      <w:pPr>
        <w:pStyle w:val="11"/>
        <w:numPr>
          <w:ilvl w:val="0"/>
          <w:numId w:val="92"/>
        </w:numPr>
        <w:tabs>
          <w:tab w:val="left" w:pos="970"/>
        </w:tabs>
        <w:ind w:firstLine="740"/>
        <w:jc w:val="both"/>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137884" w:rsidRDefault="00137884" w:rsidP="006A6D90">
      <w:pPr>
        <w:pStyle w:val="11"/>
        <w:numPr>
          <w:ilvl w:val="0"/>
          <w:numId w:val="92"/>
        </w:numPr>
        <w:tabs>
          <w:tab w:val="left" w:pos="970"/>
        </w:tabs>
        <w:ind w:firstLine="74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37884" w:rsidRDefault="00137884" w:rsidP="006A6D90">
      <w:pPr>
        <w:pStyle w:val="11"/>
        <w:numPr>
          <w:ilvl w:val="0"/>
          <w:numId w:val="92"/>
        </w:numPr>
        <w:tabs>
          <w:tab w:val="left" w:pos="970"/>
        </w:tabs>
        <w:spacing w:after="320"/>
        <w:ind w:firstLine="740"/>
        <w:jc w:val="both"/>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37884" w:rsidRDefault="00137884" w:rsidP="00137884">
      <w:pPr>
        <w:pStyle w:val="11"/>
        <w:spacing w:after="320"/>
        <w:ind w:firstLine="740"/>
        <w:jc w:val="both"/>
      </w:pPr>
      <w:r>
        <w:rPr>
          <w:b/>
          <w:bCs/>
        </w:rPr>
        <w:t>3) ПЛАНИРУЕМЫЕ РЕЗУЛЬТАТЫ ОСВОЕНИЯ УЧЕБНОГО ПРЕДМЕТА «ТЕХНОЛОГИЯ» НА УРОВНЕ НОО</w:t>
      </w:r>
    </w:p>
    <w:p w:rsidR="00137884" w:rsidRDefault="00137884" w:rsidP="00137884">
      <w:pPr>
        <w:pStyle w:val="11"/>
        <w:ind w:firstLine="0"/>
        <w:jc w:val="center"/>
      </w:pPr>
      <w:r>
        <w:rPr>
          <w:b/>
          <w:bCs/>
        </w:rPr>
        <w:t>ЛИЧНОСТНЫЕ РЕЗУЛЬТАТЫ</w:t>
      </w:r>
    </w:p>
    <w:p w:rsidR="00137884" w:rsidRDefault="00137884" w:rsidP="00137884">
      <w:pPr>
        <w:pStyle w:val="11"/>
        <w:tabs>
          <w:tab w:val="left" w:pos="2669"/>
          <w:tab w:val="left" w:pos="4843"/>
          <w:tab w:val="left" w:pos="7171"/>
        </w:tabs>
        <w:ind w:firstLine="740"/>
        <w:jc w:val="both"/>
      </w:pPr>
      <w:r>
        <w:rPr>
          <w:b/>
          <w:bCs/>
          <w:i/>
          <w:iCs/>
        </w:rPr>
        <w:t>Личностные результаты освоения программы по технологии характеризуют</w:t>
      </w:r>
      <w:r>
        <w:rPr>
          <w:b/>
          <w:bCs/>
          <w:i/>
          <w:iCs/>
        </w:rPr>
        <w:tab/>
        <w:t>готовность</w:t>
      </w:r>
      <w:r>
        <w:rPr>
          <w:b/>
          <w:bCs/>
          <w:i/>
          <w:iCs/>
        </w:rPr>
        <w:tab/>
        <w:t>обучающихся</w:t>
      </w:r>
      <w:r>
        <w:rPr>
          <w:b/>
          <w:bCs/>
          <w:i/>
          <w:iCs/>
        </w:rPr>
        <w:tab/>
        <w:t>руководствоваться</w:t>
      </w:r>
    </w:p>
    <w:p w:rsidR="00137884" w:rsidRDefault="00137884" w:rsidP="00137884">
      <w:pPr>
        <w:pStyle w:val="11"/>
        <w:ind w:firstLine="0"/>
        <w:jc w:val="both"/>
      </w:pPr>
      <w:r>
        <w:rPr>
          <w:b/>
          <w:bCs/>
          <w:i/>
          <w:iCs/>
        </w:rPr>
        <w:t>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137884" w:rsidRDefault="00137884" w:rsidP="006A6D90">
      <w:pPr>
        <w:pStyle w:val="11"/>
        <w:numPr>
          <w:ilvl w:val="0"/>
          <w:numId w:val="93"/>
        </w:numPr>
        <w:tabs>
          <w:tab w:val="left" w:pos="1139"/>
        </w:tabs>
        <w:ind w:firstLine="740"/>
        <w:jc w:val="both"/>
      </w:pPr>
      <w:r>
        <w:rPr>
          <w:b/>
          <w:bCs/>
          <w:i/>
          <w:iCs/>
        </w:rPr>
        <w:t>гражданско-патриотического воспитания:</w:t>
      </w:r>
    </w:p>
    <w:p w:rsidR="00137884" w:rsidRDefault="00137884" w:rsidP="006A6D90">
      <w:pPr>
        <w:pStyle w:val="11"/>
        <w:numPr>
          <w:ilvl w:val="0"/>
          <w:numId w:val="94"/>
        </w:numPr>
        <w:tabs>
          <w:tab w:val="left" w:pos="979"/>
        </w:tabs>
        <w:ind w:firstLine="740"/>
        <w:jc w:val="both"/>
      </w:pPr>
      <w:r>
        <w:t>становление ценностного отношения к своей Родине - России; понимание особой роли многонациональной России в современном мире;</w:t>
      </w:r>
    </w:p>
    <w:p w:rsidR="00137884" w:rsidRDefault="00137884" w:rsidP="006A6D90">
      <w:pPr>
        <w:pStyle w:val="11"/>
        <w:numPr>
          <w:ilvl w:val="0"/>
          <w:numId w:val="94"/>
        </w:numPr>
        <w:tabs>
          <w:tab w:val="left" w:pos="1026"/>
        </w:tabs>
        <w:ind w:firstLine="7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137884" w:rsidRDefault="00137884" w:rsidP="006A6D90">
      <w:pPr>
        <w:pStyle w:val="11"/>
        <w:numPr>
          <w:ilvl w:val="0"/>
          <w:numId w:val="94"/>
        </w:numPr>
        <w:tabs>
          <w:tab w:val="left" w:pos="1026"/>
        </w:tabs>
        <w:ind w:firstLine="740"/>
        <w:jc w:val="both"/>
      </w:pPr>
      <w:r>
        <w:t>сопричастность к прошлому, настоящему и будущему своей страны и родного края;</w:t>
      </w:r>
    </w:p>
    <w:p w:rsidR="00137884" w:rsidRDefault="00137884" w:rsidP="006A6D90">
      <w:pPr>
        <w:pStyle w:val="11"/>
        <w:numPr>
          <w:ilvl w:val="0"/>
          <w:numId w:val="94"/>
        </w:numPr>
        <w:tabs>
          <w:tab w:val="left" w:pos="1026"/>
        </w:tabs>
        <w:ind w:firstLine="740"/>
        <w:jc w:val="both"/>
      </w:pPr>
      <w:r>
        <w:t>проявление интереса к истории и многонациональной культуре своей страны, уважения к своему и другим народам;</w:t>
      </w:r>
    </w:p>
    <w:p w:rsidR="00137884" w:rsidRDefault="00137884" w:rsidP="006A6D90">
      <w:pPr>
        <w:pStyle w:val="11"/>
        <w:numPr>
          <w:ilvl w:val="0"/>
          <w:numId w:val="94"/>
        </w:numPr>
        <w:tabs>
          <w:tab w:val="left" w:pos="1026"/>
        </w:tabs>
        <w:ind w:firstLine="740"/>
        <w:jc w:val="both"/>
      </w:pPr>
      <w:r>
        <w:t>первоначальные представления о человеке как члене общества, осознание прав и ответственности человека как члена общества;</w:t>
      </w:r>
    </w:p>
    <w:p w:rsidR="00137884" w:rsidRPr="0080053F" w:rsidRDefault="00137884" w:rsidP="0080053F">
      <w:pPr>
        <w:rPr>
          <w:i/>
        </w:rPr>
      </w:pPr>
      <w:bookmarkStart w:id="183" w:name="bookmark315"/>
      <w:r w:rsidRPr="0080053F">
        <w:rPr>
          <w:i/>
        </w:rPr>
        <w:t>духовно-нравственного воспитания:</w:t>
      </w:r>
      <w:bookmarkEnd w:id="183"/>
    </w:p>
    <w:p w:rsidR="00137884" w:rsidRDefault="00137884" w:rsidP="006A6D90">
      <w:pPr>
        <w:pStyle w:val="11"/>
        <w:numPr>
          <w:ilvl w:val="0"/>
          <w:numId w:val="95"/>
        </w:numPr>
        <w:tabs>
          <w:tab w:val="left" w:pos="1026"/>
        </w:tabs>
        <w:ind w:firstLine="740"/>
        <w:jc w:val="both"/>
      </w:pPr>
      <w:r>
        <w:t>проявление культуры общения, уважительного отношения к людям, их взглядам, признанию их индивидуальности;</w:t>
      </w:r>
    </w:p>
    <w:p w:rsidR="00137884" w:rsidRDefault="00137884" w:rsidP="006A6D90">
      <w:pPr>
        <w:pStyle w:val="11"/>
        <w:numPr>
          <w:ilvl w:val="0"/>
          <w:numId w:val="95"/>
        </w:numPr>
        <w:tabs>
          <w:tab w:val="left" w:pos="1026"/>
        </w:tabs>
        <w:ind w:firstLine="740"/>
        <w:jc w:val="both"/>
      </w:pPr>
      <w: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37884" w:rsidRDefault="00137884" w:rsidP="006A6D90">
      <w:pPr>
        <w:pStyle w:val="11"/>
        <w:numPr>
          <w:ilvl w:val="0"/>
          <w:numId w:val="95"/>
        </w:numPr>
        <w:tabs>
          <w:tab w:val="left" w:pos="1026"/>
        </w:tabs>
        <w:ind w:firstLine="7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37884" w:rsidRPr="0080053F" w:rsidRDefault="00137884" w:rsidP="0080053F">
      <w:pPr>
        <w:rPr>
          <w:i/>
        </w:rPr>
      </w:pPr>
      <w:bookmarkStart w:id="184" w:name="bookmark317"/>
      <w:r w:rsidRPr="0080053F">
        <w:rPr>
          <w:i/>
        </w:rPr>
        <w:t>эстетического воспитания:</w:t>
      </w:r>
      <w:bookmarkEnd w:id="184"/>
    </w:p>
    <w:p w:rsidR="00137884" w:rsidRDefault="00137884" w:rsidP="006A6D90">
      <w:pPr>
        <w:pStyle w:val="11"/>
        <w:numPr>
          <w:ilvl w:val="0"/>
          <w:numId w:val="96"/>
        </w:numPr>
        <w:tabs>
          <w:tab w:val="left" w:pos="1026"/>
        </w:tabs>
        <w:ind w:firstLine="7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37884" w:rsidRDefault="00137884" w:rsidP="006A6D90">
      <w:pPr>
        <w:pStyle w:val="11"/>
        <w:numPr>
          <w:ilvl w:val="0"/>
          <w:numId w:val="96"/>
        </w:numPr>
        <w:tabs>
          <w:tab w:val="left" w:pos="1026"/>
        </w:tabs>
        <w:ind w:firstLine="740"/>
        <w:jc w:val="both"/>
      </w:pPr>
      <w:r>
        <w:t>использование полученных знаний в продуктивной и преобразующей деятельности, в разных видах художественной деятельности.</w:t>
      </w:r>
    </w:p>
    <w:p w:rsidR="00137884" w:rsidRPr="0080053F" w:rsidRDefault="00137884" w:rsidP="0080053F">
      <w:pPr>
        <w:rPr>
          <w:i/>
        </w:rPr>
      </w:pPr>
      <w:bookmarkStart w:id="185" w:name="bookmark319"/>
      <w:r w:rsidRPr="0080053F">
        <w:rPr>
          <w:i/>
        </w:rPr>
        <w:t>физического воспитания, формирования культуры здоровья и эмоционального благополучия:</w:t>
      </w:r>
      <w:bookmarkEnd w:id="185"/>
    </w:p>
    <w:p w:rsidR="00137884" w:rsidRDefault="00137884" w:rsidP="006A6D90">
      <w:pPr>
        <w:pStyle w:val="11"/>
        <w:numPr>
          <w:ilvl w:val="0"/>
          <w:numId w:val="97"/>
        </w:numPr>
        <w:tabs>
          <w:tab w:val="left" w:pos="1026"/>
        </w:tabs>
        <w:ind w:firstLine="740"/>
        <w:jc w:val="both"/>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137884" w:rsidRDefault="00137884" w:rsidP="006A6D90">
      <w:pPr>
        <w:pStyle w:val="11"/>
        <w:numPr>
          <w:ilvl w:val="0"/>
          <w:numId w:val="97"/>
        </w:numPr>
        <w:tabs>
          <w:tab w:val="left" w:pos="1026"/>
        </w:tabs>
        <w:ind w:firstLine="740"/>
        <w:jc w:val="both"/>
      </w:pPr>
      <w:r>
        <w:t>приобретение опыта эмоционального отношения к среде обитания, бережное отношение к физическому и психическому здоровью;</w:t>
      </w:r>
    </w:p>
    <w:p w:rsidR="00137884" w:rsidRPr="0080053F" w:rsidRDefault="00137884" w:rsidP="0080053F">
      <w:pPr>
        <w:rPr>
          <w:i/>
        </w:rPr>
      </w:pPr>
      <w:bookmarkStart w:id="186" w:name="bookmark321"/>
      <w:r w:rsidRPr="0080053F">
        <w:rPr>
          <w:i/>
        </w:rPr>
        <w:t>трудового воспитания:</w:t>
      </w:r>
      <w:bookmarkEnd w:id="186"/>
    </w:p>
    <w:p w:rsidR="00137884" w:rsidRDefault="00137884" w:rsidP="00137884">
      <w:pPr>
        <w:pStyle w:val="11"/>
        <w:ind w:firstLine="740"/>
        <w:jc w:val="both"/>
      </w:pPr>
      <w:r>
        <w:rPr>
          <w:i/>
          <w:iCs/>
        </w:rPr>
        <w:t>-</w:t>
      </w:r>
      <w:r>
        <w:t xml:space="preserve">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37884" w:rsidRPr="0080053F" w:rsidRDefault="00137884" w:rsidP="0080053F">
      <w:pPr>
        <w:rPr>
          <w:i/>
        </w:rPr>
      </w:pPr>
      <w:bookmarkStart w:id="187" w:name="bookmark323"/>
      <w:r w:rsidRPr="0080053F">
        <w:rPr>
          <w:i/>
        </w:rPr>
        <w:t>экологического воспитания:</w:t>
      </w:r>
      <w:bookmarkEnd w:id="187"/>
    </w:p>
    <w:p w:rsidR="00137884" w:rsidRDefault="00137884" w:rsidP="00137884">
      <w:pPr>
        <w:pStyle w:val="11"/>
        <w:ind w:firstLine="740"/>
        <w:jc w:val="both"/>
      </w:pPr>
      <w:r>
        <w:rPr>
          <w:i/>
          <w:iCs/>
        </w:rPr>
        <w:t>-</w:t>
      </w:r>
      <w:r>
        <w:t xml:space="preserve">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37884" w:rsidRPr="0080053F" w:rsidRDefault="00137884" w:rsidP="0080053F">
      <w:pPr>
        <w:rPr>
          <w:i/>
        </w:rPr>
      </w:pPr>
      <w:bookmarkStart w:id="188" w:name="bookmark325"/>
      <w:r w:rsidRPr="0080053F">
        <w:rPr>
          <w:i/>
        </w:rPr>
        <w:t>ценности научного познания:</w:t>
      </w:r>
      <w:bookmarkEnd w:id="188"/>
    </w:p>
    <w:p w:rsidR="00137884" w:rsidRDefault="00137884" w:rsidP="006A6D90">
      <w:pPr>
        <w:pStyle w:val="11"/>
        <w:numPr>
          <w:ilvl w:val="0"/>
          <w:numId w:val="98"/>
        </w:numPr>
        <w:tabs>
          <w:tab w:val="left" w:pos="1026"/>
        </w:tabs>
        <w:ind w:firstLine="740"/>
        <w:jc w:val="both"/>
      </w:pPr>
      <w:r>
        <w:t>осознание ценности познания для развития человека, необходимости самообразования и саморазвития;</w:t>
      </w:r>
    </w:p>
    <w:p w:rsidR="00137884" w:rsidRDefault="00137884" w:rsidP="006A6D90">
      <w:pPr>
        <w:pStyle w:val="11"/>
        <w:numPr>
          <w:ilvl w:val="0"/>
          <w:numId w:val="98"/>
        </w:numPr>
        <w:tabs>
          <w:tab w:val="left" w:pos="950"/>
        </w:tabs>
        <w:spacing w:after="320"/>
        <w:ind w:firstLine="740"/>
        <w:jc w:val="both"/>
      </w:pPr>
      <w: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137884" w:rsidRDefault="00137884" w:rsidP="00137884">
      <w:pPr>
        <w:pStyle w:val="11"/>
        <w:ind w:firstLine="0"/>
        <w:jc w:val="center"/>
      </w:pPr>
      <w:r>
        <w:rPr>
          <w:b/>
          <w:bCs/>
        </w:rPr>
        <w:t>МЕТАПРЕДМЕТНЫЕ РЕЗУЛЬТАТЫ</w:t>
      </w:r>
    </w:p>
    <w:p w:rsidR="00137884" w:rsidRDefault="00137884" w:rsidP="00137884">
      <w:pPr>
        <w:pStyle w:val="11"/>
        <w:tabs>
          <w:tab w:val="left" w:pos="2410"/>
          <w:tab w:val="left" w:pos="3797"/>
          <w:tab w:val="left" w:pos="6283"/>
          <w:tab w:val="left" w:pos="9000"/>
        </w:tabs>
        <w:ind w:firstLine="720"/>
        <w:jc w:val="both"/>
      </w:pPr>
      <w:r>
        <w:rPr>
          <w:b/>
          <w:bCs/>
          <w:i/>
          <w:iCs/>
        </w:rPr>
        <w:t>В результате изучения окружающего мира на уровне НОО у обучающегося</w:t>
      </w:r>
      <w:r>
        <w:rPr>
          <w:b/>
          <w:bCs/>
          <w:i/>
          <w:iCs/>
        </w:rPr>
        <w:tab/>
        <w:t>будут</w:t>
      </w:r>
      <w:r>
        <w:rPr>
          <w:b/>
          <w:bCs/>
          <w:i/>
          <w:iCs/>
        </w:rPr>
        <w:tab/>
        <w:t>сформированы</w:t>
      </w:r>
      <w:r>
        <w:rPr>
          <w:b/>
          <w:bCs/>
          <w:i/>
          <w:iCs/>
        </w:rPr>
        <w:tab/>
        <w:t>познавательные</w:t>
      </w:r>
      <w:r>
        <w:rPr>
          <w:b/>
          <w:bCs/>
          <w:i/>
          <w:iCs/>
        </w:rPr>
        <w:tab/>
        <w:t>УУД,</w:t>
      </w:r>
    </w:p>
    <w:p w:rsidR="00137884" w:rsidRDefault="00137884" w:rsidP="00137884">
      <w:pPr>
        <w:pStyle w:val="11"/>
        <w:ind w:firstLine="0"/>
        <w:jc w:val="both"/>
      </w:pPr>
      <w:r>
        <w:rPr>
          <w:b/>
          <w:bCs/>
          <w:i/>
          <w:iCs/>
        </w:rPr>
        <w:t>коммуникативные УУД, регулятивные УУД, совместная деятельность.</w:t>
      </w:r>
    </w:p>
    <w:p w:rsidR="00137884" w:rsidRDefault="00137884" w:rsidP="00137884">
      <w:pPr>
        <w:pStyle w:val="11"/>
        <w:ind w:firstLine="720"/>
        <w:jc w:val="both"/>
      </w:pPr>
      <w:r>
        <w:rPr>
          <w:b/>
          <w:bCs/>
          <w:i/>
          <w:iCs/>
        </w:rPr>
        <w:t>Познавательные УУД</w:t>
      </w:r>
    </w:p>
    <w:p w:rsidR="00137884" w:rsidRDefault="00137884" w:rsidP="00137884">
      <w:pPr>
        <w:pStyle w:val="11"/>
        <w:ind w:firstLine="720"/>
        <w:jc w:val="both"/>
      </w:pPr>
      <w:r>
        <w:rPr>
          <w:i/>
          <w:iCs/>
        </w:rPr>
        <w:t>У обучающегося будут сформированы следующие познавательные УУД:</w:t>
      </w:r>
    </w:p>
    <w:p w:rsidR="00137884" w:rsidRDefault="00137884" w:rsidP="006A6D90">
      <w:pPr>
        <w:pStyle w:val="11"/>
        <w:numPr>
          <w:ilvl w:val="0"/>
          <w:numId w:val="98"/>
        </w:numPr>
        <w:tabs>
          <w:tab w:val="left" w:pos="976"/>
        </w:tabs>
        <w:ind w:firstLine="720"/>
        <w:jc w:val="both"/>
      </w:pPr>
      <w:r>
        <w:lastRenderedPageBreak/>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137884" w:rsidRDefault="00137884" w:rsidP="006A6D90">
      <w:pPr>
        <w:pStyle w:val="11"/>
        <w:numPr>
          <w:ilvl w:val="0"/>
          <w:numId w:val="98"/>
        </w:numPr>
        <w:tabs>
          <w:tab w:val="left" w:pos="976"/>
        </w:tabs>
        <w:ind w:firstLine="720"/>
        <w:jc w:val="both"/>
      </w:pPr>
      <w:r>
        <w:t>осуществлять анализ объектов и изделий с выделением существенных и несущественных признаков;</w:t>
      </w:r>
    </w:p>
    <w:p w:rsidR="00137884" w:rsidRDefault="00137884" w:rsidP="006A6D90">
      <w:pPr>
        <w:pStyle w:val="11"/>
        <w:numPr>
          <w:ilvl w:val="0"/>
          <w:numId w:val="98"/>
        </w:numPr>
        <w:tabs>
          <w:tab w:val="left" w:pos="1670"/>
        </w:tabs>
        <w:ind w:firstLine="720"/>
        <w:jc w:val="both"/>
      </w:pPr>
      <w:r>
        <w:t>сравнивать группы объектов/изделий, выделять в них общее и различия;</w:t>
      </w:r>
    </w:p>
    <w:p w:rsidR="00137884" w:rsidRDefault="00137884" w:rsidP="006A6D90">
      <w:pPr>
        <w:pStyle w:val="11"/>
        <w:numPr>
          <w:ilvl w:val="0"/>
          <w:numId w:val="98"/>
        </w:numPr>
        <w:tabs>
          <w:tab w:val="left" w:pos="981"/>
        </w:tabs>
        <w:ind w:firstLine="720"/>
        <w:jc w:val="both"/>
      </w:pPr>
      <w:r>
        <w:t>делать обобщения (технико-технологического и декоративно</w:t>
      </w:r>
      <w:r>
        <w:softHyphen/>
        <w:t>художественного характера) по изучаемой тематике;</w:t>
      </w:r>
    </w:p>
    <w:p w:rsidR="00137884" w:rsidRDefault="00137884" w:rsidP="006A6D90">
      <w:pPr>
        <w:pStyle w:val="11"/>
        <w:numPr>
          <w:ilvl w:val="0"/>
          <w:numId w:val="98"/>
        </w:numPr>
        <w:tabs>
          <w:tab w:val="left" w:pos="976"/>
        </w:tabs>
        <w:ind w:firstLine="720"/>
        <w:jc w:val="both"/>
      </w:pPr>
      <w:r>
        <w:t>использовать схемы, модели и простейшие чертежи в собственной практической творческой деятельности;</w:t>
      </w:r>
    </w:p>
    <w:p w:rsidR="00137884" w:rsidRDefault="00137884" w:rsidP="006A6D90">
      <w:pPr>
        <w:pStyle w:val="11"/>
        <w:numPr>
          <w:ilvl w:val="0"/>
          <w:numId w:val="98"/>
        </w:numPr>
        <w:tabs>
          <w:tab w:val="left" w:pos="981"/>
        </w:tabs>
        <w:ind w:firstLine="72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 - художественной задачей;</w:t>
      </w:r>
    </w:p>
    <w:p w:rsidR="00137884" w:rsidRDefault="00137884" w:rsidP="006A6D90">
      <w:pPr>
        <w:pStyle w:val="11"/>
        <w:numPr>
          <w:ilvl w:val="0"/>
          <w:numId w:val="98"/>
        </w:numPr>
        <w:tabs>
          <w:tab w:val="left" w:pos="981"/>
        </w:tabs>
        <w:ind w:firstLine="72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37884" w:rsidRDefault="00137884" w:rsidP="00137884">
      <w:pPr>
        <w:pStyle w:val="11"/>
        <w:ind w:firstLine="720"/>
        <w:jc w:val="both"/>
      </w:pPr>
      <w:r>
        <w:rPr>
          <w:i/>
          <w:iCs/>
        </w:rPr>
        <w:t>У обучающегося будут сформированы следующие умения работать с информацией:</w:t>
      </w:r>
    </w:p>
    <w:p w:rsidR="00137884" w:rsidRDefault="00137884" w:rsidP="006A6D90">
      <w:pPr>
        <w:pStyle w:val="11"/>
        <w:numPr>
          <w:ilvl w:val="0"/>
          <w:numId w:val="98"/>
        </w:numPr>
        <w:tabs>
          <w:tab w:val="left" w:pos="976"/>
        </w:tabs>
        <w:ind w:firstLine="72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137884" w:rsidRDefault="00137884" w:rsidP="006A6D90">
      <w:pPr>
        <w:pStyle w:val="11"/>
        <w:numPr>
          <w:ilvl w:val="0"/>
          <w:numId w:val="98"/>
        </w:numPr>
        <w:tabs>
          <w:tab w:val="left" w:pos="976"/>
        </w:tabs>
        <w:ind w:firstLine="72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37884" w:rsidRDefault="00137884" w:rsidP="006A6D90">
      <w:pPr>
        <w:pStyle w:val="11"/>
        <w:numPr>
          <w:ilvl w:val="0"/>
          <w:numId w:val="98"/>
        </w:numPr>
        <w:tabs>
          <w:tab w:val="left" w:pos="976"/>
        </w:tabs>
        <w:ind w:firstLine="720"/>
        <w:jc w:val="both"/>
      </w:pPr>
      <w:r>
        <w:t>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rsidR="00137884" w:rsidRDefault="00137884" w:rsidP="006A6D90">
      <w:pPr>
        <w:pStyle w:val="11"/>
        <w:numPr>
          <w:ilvl w:val="0"/>
          <w:numId w:val="98"/>
        </w:numPr>
        <w:tabs>
          <w:tab w:val="left" w:pos="976"/>
        </w:tabs>
        <w:ind w:firstLine="720"/>
        <w:jc w:val="both"/>
      </w:pPr>
      <w:r>
        <w:t>следовать при выполнении работы инструкциям учителя или представленным в других информационных источниках.</w:t>
      </w:r>
    </w:p>
    <w:p w:rsidR="00137884" w:rsidRDefault="00137884" w:rsidP="00137884">
      <w:pPr>
        <w:pStyle w:val="11"/>
        <w:ind w:firstLine="720"/>
        <w:jc w:val="both"/>
      </w:pPr>
      <w:r>
        <w:rPr>
          <w:b/>
          <w:bCs/>
          <w:i/>
          <w:iCs/>
        </w:rPr>
        <w:t>Коммуникативные УУД</w:t>
      </w:r>
    </w:p>
    <w:p w:rsidR="00137884" w:rsidRDefault="00137884" w:rsidP="00137884">
      <w:pPr>
        <w:pStyle w:val="11"/>
        <w:spacing w:line="276" w:lineRule="auto"/>
        <w:ind w:firstLine="720"/>
        <w:jc w:val="both"/>
      </w:pPr>
      <w:r>
        <w:rPr>
          <w:i/>
          <w:iCs/>
        </w:rPr>
        <w:t>У обучающегося будут сформированы следующие коммуникативные УУД:</w:t>
      </w:r>
    </w:p>
    <w:p w:rsidR="00137884" w:rsidRDefault="00137884" w:rsidP="006A6D90">
      <w:pPr>
        <w:pStyle w:val="11"/>
        <w:numPr>
          <w:ilvl w:val="0"/>
          <w:numId w:val="98"/>
        </w:numPr>
        <w:tabs>
          <w:tab w:val="left" w:pos="976"/>
        </w:tabs>
        <w:ind w:firstLine="72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37884" w:rsidRDefault="00137884" w:rsidP="006A6D90">
      <w:pPr>
        <w:pStyle w:val="11"/>
        <w:numPr>
          <w:ilvl w:val="0"/>
          <w:numId w:val="98"/>
        </w:numPr>
        <w:tabs>
          <w:tab w:val="left" w:pos="984"/>
        </w:tabs>
        <w:ind w:firstLine="720"/>
        <w:jc w:val="both"/>
      </w:pPr>
      <w:r>
        <w:t>создавать тексты-описания на основе наблюдений (рассматривания) изделий декоративно-прикладного искусства народов России;</w:t>
      </w:r>
    </w:p>
    <w:p w:rsidR="00137884" w:rsidRDefault="00137884" w:rsidP="006A6D90">
      <w:pPr>
        <w:pStyle w:val="11"/>
        <w:numPr>
          <w:ilvl w:val="0"/>
          <w:numId w:val="98"/>
        </w:numPr>
        <w:tabs>
          <w:tab w:val="left" w:pos="979"/>
        </w:tabs>
        <w:ind w:firstLine="72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37884" w:rsidRDefault="00137884" w:rsidP="006A6D90">
      <w:pPr>
        <w:pStyle w:val="11"/>
        <w:numPr>
          <w:ilvl w:val="0"/>
          <w:numId w:val="98"/>
        </w:numPr>
        <w:tabs>
          <w:tab w:val="left" w:pos="984"/>
        </w:tabs>
        <w:ind w:firstLine="720"/>
        <w:jc w:val="both"/>
      </w:pPr>
      <w:r>
        <w:t xml:space="preserve">объяснять последовательность совершаемых действий при создании </w:t>
      </w:r>
      <w:r>
        <w:lastRenderedPageBreak/>
        <w:t>изделия.</w:t>
      </w:r>
    </w:p>
    <w:p w:rsidR="00137884" w:rsidRDefault="00137884" w:rsidP="00137884">
      <w:pPr>
        <w:pStyle w:val="11"/>
        <w:ind w:firstLine="720"/>
        <w:jc w:val="both"/>
      </w:pPr>
      <w:r>
        <w:rPr>
          <w:b/>
          <w:bCs/>
          <w:i/>
          <w:iCs/>
        </w:rPr>
        <w:t>Регулятивные УУД</w:t>
      </w:r>
    </w:p>
    <w:p w:rsidR="00137884" w:rsidRDefault="00137884" w:rsidP="00137884">
      <w:pPr>
        <w:pStyle w:val="11"/>
        <w:ind w:firstLine="720"/>
        <w:jc w:val="both"/>
      </w:pPr>
      <w:r>
        <w:rPr>
          <w:i/>
          <w:iCs/>
        </w:rPr>
        <w:t>У обучающегося будут сформированы следующие регулятивные УУД:</w:t>
      </w:r>
    </w:p>
    <w:p w:rsidR="00137884" w:rsidRDefault="00137884" w:rsidP="006A6D90">
      <w:pPr>
        <w:pStyle w:val="11"/>
        <w:numPr>
          <w:ilvl w:val="0"/>
          <w:numId w:val="99"/>
        </w:numPr>
        <w:tabs>
          <w:tab w:val="left" w:pos="984"/>
        </w:tabs>
        <w:ind w:firstLine="720"/>
        <w:jc w:val="both"/>
      </w:pPr>
      <w:r>
        <w:t>рационально организовывать свою работу (подготовка рабочего места, поддержание и наведение порядка, уборка после работы);</w:t>
      </w:r>
    </w:p>
    <w:p w:rsidR="00137884" w:rsidRDefault="00137884" w:rsidP="006A6D90">
      <w:pPr>
        <w:pStyle w:val="11"/>
        <w:numPr>
          <w:ilvl w:val="0"/>
          <w:numId w:val="99"/>
        </w:numPr>
        <w:tabs>
          <w:tab w:val="left" w:pos="1627"/>
        </w:tabs>
        <w:ind w:firstLine="720"/>
        <w:jc w:val="both"/>
      </w:pPr>
      <w:r>
        <w:t>выполнять правила безопасности труда при выполнении работы;</w:t>
      </w:r>
    </w:p>
    <w:p w:rsidR="00137884" w:rsidRDefault="00137884" w:rsidP="006A6D90">
      <w:pPr>
        <w:pStyle w:val="11"/>
        <w:numPr>
          <w:ilvl w:val="0"/>
          <w:numId w:val="99"/>
        </w:numPr>
        <w:tabs>
          <w:tab w:val="left" w:pos="1627"/>
        </w:tabs>
        <w:ind w:firstLine="720"/>
        <w:jc w:val="both"/>
      </w:pPr>
      <w:r>
        <w:t>планировать работу, соотносить свои действия с поставленной целью;</w:t>
      </w:r>
    </w:p>
    <w:p w:rsidR="00137884" w:rsidRDefault="00137884" w:rsidP="006A6D90">
      <w:pPr>
        <w:pStyle w:val="11"/>
        <w:numPr>
          <w:ilvl w:val="0"/>
          <w:numId w:val="99"/>
        </w:numPr>
        <w:tabs>
          <w:tab w:val="left" w:pos="984"/>
        </w:tabs>
        <w:ind w:firstLine="72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37884" w:rsidRDefault="00137884" w:rsidP="006A6D90">
      <w:pPr>
        <w:pStyle w:val="11"/>
        <w:numPr>
          <w:ilvl w:val="0"/>
          <w:numId w:val="99"/>
        </w:numPr>
        <w:tabs>
          <w:tab w:val="left" w:pos="989"/>
        </w:tabs>
        <w:ind w:firstLine="72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137884" w:rsidRDefault="00137884" w:rsidP="006A6D90">
      <w:pPr>
        <w:pStyle w:val="11"/>
        <w:numPr>
          <w:ilvl w:val="0"/>
          <w:numId w:val="99"/>
        </w:numPr>
        <w:tabs>
          <w:tab w:val="left" w:pos="1627"/>
        </w:tabs>
        <w:ind w:firstLine="720"/>
        <w:jc w:val="both"/>
      </w:pPr>
      <w:r>
        <w:t>проявлять волевую саморегуляцию при выполнении работы.</w:t>
      </w:r>
    </w:p>
    <w:p w:rsidR="00137884" w:rsidRDefault="00137884" w:rsidP="00137884">
      <w:pPr>
        <w:pStyle w:val="11"/>
        <w:ind w:firstLine="720"/>
        <w:jc w:val="both"/>
      </w:pPr>
      <w:r>
        <w:rPr>
          <w:b/>
          <w:bCs/>
          <w:i/>
          <w:iCs/>
        </w:rPr>
        <w:t>Совместная деятельность</w:t>
      </w:r>
    </w:p>
    <w:p w:rsidR="00137884" w:rsidRDefault="00137884" w:rsidP="00137884">
      <w:pPr>
        <w:pStyle w:val="11"/>
        <w:ind w:firstLine="720"/>
        <w:jc w:val="both"/>
      </w:pPr>
      <w:r>
        <w:rPr>
          <w:i/>
          <w:iCs/>
        </w:rPr>
        <w:t>У обучающегося будут сформированы следующие умения совместной деятельности:</w:t>
      </w:r>
    </w:p>
    <w:p w:rsidR="00137884" w:rsidRDefault="00137884" w:rsidP="006A6D90">
      <w:pPr>
        <w:pStyle w:val="11"/>
        <w:numPr>
          <w:ilvl w:val="0"/>
          <w:numId w:val="99"/>
        </w:numPr>
        <w:tabs>
          <w:tab w:val="left" w:pos="979"/>
        </w:tabs>
        <w:ind w:firstLine="72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137884" w:rsidRDefault="00137884" w:rsidP="006A6D90">
      <w:pPr>
        <w:pStyle w:val="11"/>
        <w:numPr>
          <w:ilvl w:val="0"/>
          <w:numId w:val="99"/>
        </w:numPr>
        <w:tabs>
          <w:tab w:val="left" w:pos="984"/>
        </w:tabs>
        <w:ind w:firstLine="72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37884" w:rsidRDefault="00137884" w:rsidP="006A6D90">
      <w:pPr>
        <w:pStyle w:val="11"/>
        <w:numPr>
          <w:ilvl w:val="0"/>
          <w:numId w:val="99"/>
        </w:numPr>
        <w:tabs>
          <w:tab w:val="left" w:pos="984"/>
        </w:tabs>
        <w:spacing w:after="320"/>
        <w:ind w:firstLine="72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37884" w:rsidRDefault="00137884" w:rsidP="00137884">
      <w:pPr>
        <w:pStyle w:val="11"/>
        <w:spacing w:after="320"/>
        <w:ind w:firstLine="0"/>
        <w:jc w:val="center"/>
      </w:pPr>
      <w:r>
        <w:rPr>
          <w:b/>
          <w:bCs/>
        </w:rPr>
        <w:t>ПРЕДМЕТНЫЕ РЕЗУЛЬТАТЫ ОСВОЕНИЯ ПРОГРАММЫ</w:t>
      </w:r>
    </w:p>
    <w:p w:rsidR="00137884" w:rsidRDefault="00137884" w:rsidP="00137884">
      <w:pPr>
        <w:pStyle w:val="11"/>
        <w:ind w:firstLine="0"/>
        <w:jc w:val="center"/>
      </w:pPr>
      <w:r>
        <w:rPr>
          <w:b/>
          <w:bCs/>
        </w:rPr>
        <w:t>1 КЛАСС</w:t>
      </w:r>
    </w:p>
    <w:p w:rsidR="00137884" w:rsidRDefault="00137884" w:rsidP="00137884">
      <w:pPr>
        <w:pStyle w:val="11"/>
        <w:ind w:firstLine="720"/>
        <w:jc w:val="both"/>
      </w:pPr>
      <w:r>
        <w:rPr>
          <w:b/>
          <w:bCs/>
          <w:i/>
          <w:iCs/>
        </w:rPr>
        <w:t>К концу обучения в 1 классе обучающийся научится:</w:t>
      </w:r>
    </w:p>
    <w:p w:rsidR="00137884" w:rsidRDefault="00137884" w:rsidP="006A6D90">
      <w:pPr>
        <w:pStyle w:val="11"/>
        <w:numPr>
          <w:ilvl w:val="0"/>
          <w:numId w:val="100"/>
        </w:numPr>
        <w:tabs>
          <w:tab w:val="left" w:pos="989"/>
        </w:tabs>
        <w:ind w:firstLine="72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rsidR="00137884" w:rsidRDefault="00137884" w:rsidP="006A6D90">
      <w:pPr>
        <w:pStyle w:val="11"/>
        <w:numPr>
          <w:ilvl w:val="0"/>
          <w:numId w:val="100"/>
        </w:numPr>
        <w:tabs>
          <w:tab w:val="left" w:pos="936"/>
        </w:tabs>
        <w:ind w:firstLine="720"/>
        <w:jc w:val="both"/>
      </w:pPr>
      <w:r>
        <w:t>применять правила безопасной работы ножницами, иглой и аккуратной работы с клеем;</w:t>
      </w:r>
    </w:p>
    <w:p w:rsidR="00137884" w:rsidRDefault="00137884" w:rsidP="006A6D90">
      <w:pPr>
        <w:pStyle w:val="11"/>
        <w:numPr>
          <w:ilvl w:val="0"/>
          <w:numId w:val="100"/>
        </w:numPr>
        <w:tabs>
          <w:tab w:val="left" w:pos="936"/>
        </w:tabs>
        <w:ind w:firstLine="72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137884" w:rsidRDefault="00137884" w:rsidP="006A6D90">
      <w:pPr>
        <w:pStyle w:val="11"/>
        <w:numPr>
          <w:ilvl w:val="0"/>
          <w:numId w:val="100"/>
        </w:numPr>
        <w:tabs>
          <w:tab w:val="left" w:pos="936"/>
        </w:tabs>
        <w:ind w:firstLine="72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137884" w:rsidRDefault="00137884" w:rsidP="006A6D90">
      <w:pPr>
        <w:pStyle w:val="11"/>
        <w:numPr>
          <w:ilvl w:val="0"/>
          <w:numId w:val="100"/>
        </w:numPr>
        <w:tabs>
          <w:tab w:val="left" w:pos="936"/>
        </w:tabs>
        <w:ind w:firstLine="720"/>
        <w:jc w:val="both"/>
      </w:pPr>
      <w:r>
        <w:lastRenderedPageBreak/>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137884" w:rsidRDefault="00137884" w:rsidP="006A6D90">
      <w:pPr>
        <w:pStyle w:val="11"/>
        <w:numPr>
          <w:ilvl w:val="0"/>
          <w:numId w:val="100"/>
        </w:numPr>
        <w:tabs>
          <w:tab w:val="left" w:pos="936"/>
        </w:tabs>
        <w:ind w:firstLine="720"/>
        <w:jc w:val="both"/>
      </w:pPr>
      <w:r>
        <w:t>ориентироваться в наименованиях основных технологических операций: разметка деталей, выделение деталей, сборка изделия;</w:t>
      </w:r>
    </w:p>
    <w:p w:rsidR="00137884" w:rsidRDefault="00137884" w:rsidP="006A6D90">
      <w:pPr>
        <w:pStyle w:val="11"/>
        <w:numPr>
          <w:ilvl w:val="0"/>
          <w:numId w:val="100"/>
        </w:numPr>
        <w:tabs>
          <w:tab w:val="left" w:pos="936"/>
        </w:tabs>
        <w:ind w:firstLine="720"/>
        <w:jc w:val="both"/>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37884" w:rsidRDefault="00137884" w:rsidP="006A6D90">
      <w:pPr>
        <w:pStyle w:val="11"/>
        <w:numPr>
          <w:ilvl w:val="0"/>
          <w:numId w:val="100"/>
        </w:numPr>
        <w:tabs>
          <w:tab w:val="left" w:pos="1646"/>
        </w:tabs>
        <w:ind w:firstLine="720"/>
        <w:jc w:val="both"/>
      </w:pPr>
      <w:r>
        <w:t>оформлять изделия строчкой прямого стежка;</w:t>
      </w:r>
    </w:p>
    <w:p w:rsidR="00137884" w:rsidRDefault="00137884" w:rsidP="006A6D90">
      <w:pPr>
        <w:pStyle w:val="11"/>
        <w:numPr>
          <w:ilvl w:val="0"/>
          <w:numId w:val="100"/>
        </w:numPr>
        <w:tabs>
          <w:tab w:val="left" w:pos="931"/>
          <w:tab w:val="left" w:pos="2371"/>
          <w:tab w:val="left" w:pos="4704"/>
          <w:tab w:val="left" w:pos="7330"/>
        </w:tabs>
        <w:ind w:firstLine="720"/>
        <w:jc w:val="both"/>
      </w:pPr>
      <w:r>
        <w:t>понимать смысл понятий «изделие», «деталь изделия», «образец», «заготовка»,</w:t>
      </w:r>
      <w:r>
        <w:tab/>
        <w:t>«материал»,</w:t>
      </w:r>
      <w:r>
        <w:tab/>
        <w:t>«инструмент»,</w:t>
      </w:r>
      <w:r>
        <w:tab/>
        <w:t>«приспособление»,</w:t>
      </w:r>
    </w:p>
    <w:p w:rsidR="00137884" w:rsidRDefault="00137884" w:rsidP="00137884">
      <w:pPr>
        <w:pStyle w:val="11"/>
        <w:ind w:firstLine="0"/>
        <w:jc w:val="both"/>
      </w:pPr>
      <w:r>
        <w:t>«конструирование», «аппликация»;</w:t>
      </w:r>
    </w:p>
    <w:p w:rsidR="00137884" w:rsidRDefault="00137884" w:rsidP="006A6D90">
      <w:pPr>
        <w:pStyle w:val="11"/>
        <w:numPr>
          <w:ilvl w:val="0"/>
          <w:numId w:val="100"/>
        </w:numPr>
        <w:tabs>
          <w:tab w:val="left" w:pos="1646"/>
        </w:tabs>
        <w:ind w:firstLine="720"/>
        <w:jc w:val="both"/>
      </w:pPr>
      <w:r>
        <w:t>выполнять задания с опорой на готовый план;</w:t>
      </w:r>
    </w:p>
    <w:p w:rsidR="00137884" w:rsidRDefault="00137884" w:rsidP="006A6D90">
      <w:pPr>
        <w:pStyle w:val="11"/>
        <w:numPr>
          <w:ilvl w:val="0"/>
          <w:numId w:val="100"/>
        </w:numPr>
        <w:tabs>
          <w:tab w:val="left" w:pos="936"/>
        </w:tabs>
        <w:ind w:firstLine="72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137884" w:rsidRDefault="00137884" w:rsidP="006A6D90">
      <w:pPr>
        <w:pStyle w:val="11"/>
        <w:numPr>
          <w:ilvl w:val="0"/>
          <w:numId w:val="100"/>
        </w:numPr>
        <w:tabs>
          <w:tab w:val="left" w:pos="936"/>
        </w:tabs>
        <w:ind w:firstLine="720"/>
        <w:jc w:val="both"/>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137884" w:rsidRDefault="00137884" w:rsidP="006A6D90">
      <w:pPr>
        <w:pStyle w:val="11"/>
        <w:numPr>
          <w:ilvl w:val="0"/>
          <w:numId w:val="100"/>
        </w:numPr>
        <w:tabs>
          <w:tab w:val="left" w:pos="931"/>
        </w:tabs>
        <w:ind w:firstLine="720"/>
        <w:jc w:val="both"/>
      </w:pPr>
      <w: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137884" w:rsidRDefault="00137884" w:rsidP="006A6D90">
      <w:pPr>
        <w:pStyle w:val="11"/>
        <w:numPr>
          <w:ilvl w:val="0"/>
          <w:numId w:val="100"/>
        </w:numPr>
        <w:tabs>
          <w:tab w:val="left" w:pos="936"/>
        </w:tabs>
        <w:ind w:firstLine="720"/>
        <w:jc w:val="both"/>
      </w:pPr>
      <w:r>
        <w:t>называть ручные инструменты (ножницы, игла, линейка) и приспособления (шаблон, стека, булавки и др.), безопасно хранить и работать ими;</w:t>
      </w:r>
    </w:p>
    <w:p w:rsidR="00137884" w:rsidRDefault="00137884" w:rsidP="006A6D90">
      <w:pPr>
        <w:pStyle w:val="11"/>
        <w:numPr>
          <w:ilvl w:val="0"/>
          <w:numId w:val="100"/>
        </w:numPr>
        <w:tabs>
          <w:tab w:val="left" w:pos="1646"/>
        </w:tabs>
        <w:ind w:firstLine="720"/>
        <w:jc w:val="both"/>
      </w:pPr>
      <w:r>
        <w:t>различать материалы и инструменты по их назначению;</w:t>
      </w:r>
    </w:p>
    <w:p w:rsidR="00137884" w:rsidRDefault="00137884" w:rsidP="006A6D90">
      <w:pPr>
        <w:pStyle w:val="11"/>
        <w:numPr>
          <w:ilvl w:val="0"/>
          <w:numId w:val="100"/>
        </w:numPr>
        <w:tabs>
          <w:tab w:val="left" w:pos="936"/>
        </w:tabs>
        <w:ind w:firstLine="720"/>
        <w:jc w:val="both"/>
      </w:pPr>
      <w:r>
        <w:t>называть и выполнять последовательность изготовления несложных изделий: разметка, резание, сборка, отделка;</w:t>
      </w:r>
    </w:p>
    <w:p w:rsidR="00137884" w:rsidRDefault="00137884" w:rsidP="006A6D90">
      <w:pPr>
        <w:pStyle w:val="11"/>
        <w:numPr>
          <w:ilvl w:val="0"/>
          <w:numId w:val="100"/>
        </w:numPr>
        <w:tabs>
          <w:tab w:val="left" w:pos="936"/>
        </w:tabs>
        <w:ind w:firstLine="720"/>
        <w:jc w:val="both"/>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37884" w:rsidRDefault="00137884" w:rsidP="006A6D90">
      <w:pPr>
        <w:pStyle w:val="11"/>
        <w:numPr>
          <w:ilvl w:val="0"/>
          <w:numId w:val="100"/>
        </w:numPr>
        <w:tabs>
          <w:tab w:val="left" w:pos="1633"/>
        </w:tabs>
        <w:ind w:firstLine="720"/>
        <w:jc w:val="both"/>
      </w:pPr>
      <w:r>
        <w:t>использовать для сушки плоских изделий пресс;</w:t>
      </w:r>
    </w:p>
    <w:p w:rsidR="00137884" w:rsidRDefault="00137884" w:rsidP="006A6D90">
      <w:pPr>
        <w:pStyle w:val="11"/>
        <w:numPr>
          <w:ilvl w:val="0"/>
          <w:numId w:val="100"/>
        </w:numPr>
        <w:tabs>
          <w:tab w:val="left" w:pos="962"/>
        </w:tabs>
        <w:ind w:firstLine="720"/>
        <w:jc w:val="both"/>
      </w:pPr>
      <w:r>
        <w:t>с помощью учителя выполнять практическую работу и самоконтроль с опорой на инструкционную карту, образец, шаблон;</w:t>
      </w:r>
    </w:p>
    <w:p w:rsidR="00137884" w:rsidRDefault="00137884" w:rsidP="006A6D90">
      <w:pPr>
        <w:pStyle w:val="11"/>
        <w:numPr>
          <w:ilvl w:val="0"/>
          <w:numId w:val="100"/>
        </w:numPr>
        <w:tabs>
          <w:tab w:val="left" w:pos="1633"/>
        </w:tabs>
        <w:ind w:firstLine="720"/>
        <w:jc w:val="both"/>
      </w:pPr>
      <w:r>
        <w:t>различать разборные и неразборные конструкции несложных изделий;</w:t>
      </w:r>
    </w:p>
    <w:p w:rsidR="00137884" w:rsidRDefault="00137884" w:rsidP="006A6D90">
      <w:pPr>
        <w:pStyle w:val="11"/>
        <w:numPr>
          <w:ilvl w:val="0"/>
          <w:numId w:val="100"/>
        </w:numPr>
        <w:tabs>
          <w:tab w:val="left" w:pos="962"/>
        </w:tabs>
        <w:ind w:firstLine="720"/>
        <w:jc w:val="both"/>
      </w:pPr>
      <w:r>
        <w:t xml:space="preserve">понимать простейшие виды технической документации (рисунок, </w:t>
      </w:r>
      <w:r>
        <w:lastRenderedPageBreak/>
        <w:t>схема), конструировать и моделировать изделия из различных материалов по образцу, рисунку;</w:t>
      </w:r>
    </w:p>
    <w:p w:rsidR="00137884" w:rsidRDefault="00137884" w:rsidP="006A6D90">
      <w:pPr>
        <w:pStyle w:val="11"/>
        <w:numPr>
          <w:ilvl w:val="0"/>
          <w:numId w:val="100"/>
        </w:numPr>
        <w:tabs>
          <w:tab w:val="left" w:pos="967"/>
        </w:tabs>
        <w:ind w:firstLine="720"/>
        <w:jc w:val="both"/>
      </w:pPr>
      <w:r>
        <w:t>осуществлять элементарное сотрудничество, участвовать в коллективных работах под руководством учителя;</w:t>
      </w:r>
    </w:p>
    <w:p w:rsidR="00137884" w:rsidRDefault="00137884" w:rsidP="006A6D90">
      <w:pPr>
        <w:pStyle w:val="11"/>
        <w:numPr>
          <w:ilvl w:val="0"/>
          <w:numId w:val="100"/>
        </w:numPr>
        <w:tabs>
          <w:tab w:val="left" w:pos="1633"/>
        </w:tabs>
        <w:spacing w:after="320"/>
        <w:ind w:firstLine="720"/>
        <w:jc w:val="both"/>
      </w:pPr>
      <w:r>
        <w:t>выполнять несложные коллективные работы проектного характера.</w:t>
      </w:r>
    </w:p>
    <w:p w:rsidR="00137884" w:rsidRDefault="00137884" w:rsidP="00137884">
      <w:pPr>
        <w:pStyle w:val="11"/>
        <w:ind w:firstLine="0"/>
        <w:jc w:val="center"/>
      </w:pPr>
      <w:r>
        <w:rPr>
          <w:b/>
          <w:bCs/>
        </w:rPr>
        <w:t>2 КЛАСС</w:t>
      </w:r>
    </w:p>
    <w:p w:rsidR="00137884" w:rsidRDefault="00137884" w:rsidP="00137884">
      <w:pPr>
        <w:pStyle w:val="11"/>
        <w:ind w:firstLine="720"/>
        <w:jc w:val="both"/>
      </w:pPr>
      <w:r>
        <w:rPr>
          <w:b/>
          <w:bCs/>
          <w:i/>
          <w:iCs/>
        </w:rPr>
        <w:t>К концу обучения во 2 классе обучающийся научится:</w:t>
      </w:r>
    </w:p>
    <w:p w:rsidR="00137884" w:rsidRDefault="00137884" w:rsidP="006A6D90">
      <w:pPr>
        <w:pStyle w:val="11"/>
        <w:numPr>
          <w:ilvl w:val="0"/>
          <w:numId w:val="101"/>
        </w:numPr>
        <w:tabs>
          <w:tab w:val="left" w:pos="967"/>
        </w:tabs>
        <w:ind w:firstLine="72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137884" w:rsidRDefault="00137884" w:rsidP="006A6D90">
      <w:pPr>
        <w:pStyle w:val="11"/>
        <w:numPr>
          <w:ilvl w:val="0"/>
          <w:numId w:val="101"/>
        </w:numPr>
        <w:tabs>
          <w:tab w:val="left" w:pos="1633"/>
        </w:tabs>
        <w:ind w:firstLine="720"/>
        <w:jc w:val="both"/>
      </w:pPr>
      <w:r>
        <w:t>выполнять задания по самостоятельно составленному плану;</w:t>
      </w:r>
    </w:p>
    <w:p w:rsidR="00137884" w:rsidRDefault="00137884" w:rsidP="006A6D90">
      <w:pPr>
        <w:pStyle w:val="11"/>
        <w:numPr>
          <w:ilvl w:val="0"/>
          <w:numId w:val="101"/>
        </w:numPr>
        <w:tabs>
          <w:tab w:val="left" w:pos="972"/>
        </w:tabs>
        <w:ind w:firstLine="720"/>
        <w:jc w:val="both"/>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137884" w:rsidRDefault="00137884" w:rsidP="006A6D90">
      <w:pPr>
        <w:pStyle w:val="11"/>
        <w:numPr>
          <w:ilvl w:val="0"/>
          <w:numId w:val="101"/>
        </w:numPr>
        <w:tabs>
          <w:tab w:val="left" w:pos="967"/>
        </w:tabs>
        <w:ind w:firstLine="720"/>
        <w:jc w:val="both"/>
      </w:pPr>
      <w:r>
        <w:t>выделять, называть и применять изученные общие правила создания рукотворного мира в своей предметно-творческой деятельности;</w:t>
      </w:r>
    </w:p>
    <w:p w:rsidR="00137884" w:rsidRDefault="00137884" w:rsidP="006A6D90">
      <w:pPr>
        <w:pStyle w:val="11"/>
        <w:numPr>
          <w:ilvl w:val="0"/>
          <w:numId w:val="101"/>
        </w:numPr>
        <w:tabs>
          <w:tab w:val="left" w:pos="967"/>
        </w:tabs>
        <w:ind w:firstLine="720"/>
        <w:jc w:val="both"/>
      </w:pPr>
      <w:r>
        <w:t>самостоятельно готовить рабочее место в соответствии с видом деятельности, поддерживать порядок во время работы, убирать рабочее место;</w:t>
      </w:r>
    </w:p>
    <w:p w:rsidR="00137884" w:rsidRDefault="00137884" w:rsidP="006A6D90">
      <w:pPr>
        <w:pStyle w:val="11"/>
        <w:numPr>
          <w:ilvl w:val="0"/>
          <w:numId w:val="101"/>
        </w:numPr>
        <w:tabs>
          <w:tab w:val="left" w:pos="967"/>
        </w:tabs>
        <w:ind w:firstLine="720"/>
        <w:jc w:val="both"/>
      </w:pPr>
      <w: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137884" w:rsidRDefault="00137884" w:rsidP="006A6D90">
      <w:pPr>
        <w:pStyle w:val="11"/>
        <w:numPr>
          <w:ilvl w:val="0"/>
          <w:numId w:val="101"/>
        </w:numPr>
        <w:tabs>
          <w:tab w:val="left" w:pos="967"/>
        </w:tabs>
        <w:ind w:firstLine="72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37884" w:rsidRDefault="00137884" w:rsidP="006A6D90">
      <w:pPr>
        <w:pStyle w:val="11"/>
        <w:numPr>
          <w:ilvl w:val="0"/>
          <w:numId w:val="101"/>
        </w:numPr>
        <w:tabs>
          <w:tab w:val="left" w:pos="967"/>
        </w:tabs>
        <w:ind w:firstLine="72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137884" w:rsidRDefault="00137884" w:rsidP="006A6D90">
      <w:pPr>
        <w:pStyle w:val="11"/>
        <w:numPr>
          <w:ilvl w:val="0"/>
          <w:numId w:val="101"/>
        </w:numPr>
        <w:tabs>
          <w:tab w:val="left" w:pos="972"/>
        </w:tabs>
        <w:ind w:firstLine="720"/>
        <w:jc w:val="both"/>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37884" w:rsidRDefault="00137884" w:rsidP="006A6D90">
      <w:pPr>
        <w:pStyle w:val="11"/>
        <w:numPr>
          <w:ilvl w:val="0"/>
          <w:numId w:val="101"/>
        </w:numPr>
        <w:tabs>
          <w:tab w:val="left" w:pos="1633"/>
        </w:tabs>
        <w:ind w:firstLine="720"/>
        <w:jc w:val="both"/>
      </w:pPr>
      <w:r>
        <w:t>выполнять биговку;</w:t>
      </w:r>
    </w:p>
    <w:p w:rsidR="00137884" w:rsidRDefault="00137884" w:rsidP="006A6D90">
      <w:pPr>
        <w:pStyle w:val="11"/>
        <w:numPr>
          <w:ilvl w:val="0"/>
          <w:numId w:val="101"/>
        </w:numPr>
        <w:tabs>
          <w:tab w:val="left" w:pos="967"/>
        </w:tabs>
        <w:spacing w:after="160"/>
        <w:ind w:firstLine="720"/>
        <w:jc w:val="both"/>
      </w:pPr>
      <w:r>
        <w:t>выполнять построение простейшего лекала (выкройки) правильной геометрической формы и разметку деталей кроя на ткани по нему/ ней;</w:t>
      </w:r>
    </w:p>
    <w:p w:rsidR="00137884" w:rsidRDefault="00137884" w:rsidP="006A6D90">
      <w:pPr>
        <w:pStyle w:val="11"/>
        <w:numPr>
          <w:ilvl w:val="0"/>
          <w:numId w:val="101"/>
        </w:numPr>
        <w:tabs>
          <w:tab w:val="left" w:pos="982"/>
        </w:tabs>
        <w:ind w:firstLine="720"/>
        <w:jc w:val="both"/>
      </w:pPr>
      <w:r>
        <w:t>оформлять изделия и соединять детали освоенными ручными строчками;</w:t>
      </w:r>
    </w:p>
    <w:p w:rsidR="00137884" w:rsidRDefault="00137884" w:rsidP="006A6D90">
      <w:pPr>
        <w:pStyle w:val="11"/>
        <w:numPr>
          <w:ilvl w:val="0"/>
          <w:numId w:val="101"/>
        </w:numPr>
        <w:tabs>
          <w:tab w:val="left" w:pos="982"/>
        </w:tabs>
        <w:ind w:firstLine="720"/>
        <w:jc w:val="both"/>
      </w:pPr>
      <w:r>
        <w:t>понимать смысл понятия «развёртка» (трёхмерного предмета); соотносить объёмную конструкцию с изображениями её развёртки;</w:t>
      </w:r>
    </w:p>
    <w:p w:rsidR="00137884" w:rsidRDefault="00137884" w:rsidP="006A6D90">
      <w:pPr>
        <w:pStyle w:val="11"/>
        <w:numPr>
          <w:ilvl w:val="0"/>
          <w:numId w:val="101"/>
        </w:numPr>
        <w:tabs>
          <w:tab w:val="left" w:pos="987"/>
        </w:tabs>
        <w:ind w:firstLine="720"/>
        <w:jc w:val="both"/>
      </w:pPr>
      <w:r>
        <w:t>отличать макет от модели, строить трёхмерный макет из готовой развёртки;</w:t>
      </w:r>
    </w:p>
    <w:p w:rsidR="00137884" w:rsidRDefault="00137884" w:rsidP="006A6D90">
      <w:pPr>
        <w:pStyle w:val="11"/>
        <w:numPr>
          <w:ilvl w:val="0"/>
          <w:numId w:val="101"/>
        </w:numPr>
        <w:tabs>
          <w:tab w:val="left" w:pos="987"/>
        </w:tabs>
        <w:ind w:firstLine="720"/>
        <w:jc w:val="both"/>
      </w:pPr>
      <w:r>
        <w:lastRenderedPageBreak/>
        <w:t>определять неподвижный и подвижный способ соединения деталей и выполнять подвижное и неподвижное соединения известными способами;</w:t>
      </w:r>
    </w:p>
    <w:p w:rsidR="00137884" w:rsidRDefault="00137884" w:rsidP="006A6D90">
      <w:pPr>
        <w:pStyle w:val="11"/>
        <w:numPr>
          <w:ilvl w:val="0"/>
          <w:numId w:val="101"/>
        </w:numPr>
        <w:tabs>
          <w:tab w:val="left" w:pos="987"/>
        </w:tabs>
        <w:ind w:firstLine="720"/>
        <w:jc w:val="both"/>
      </w:pPr>
      <w:r>
        <w:t>конструировать и моделировать изделия из различных материалов по модели, простейшему чертежу или эскизу;</w:t>
      </w:r>
    </w:p>
    <w:p w:rsidR="00137884" w:rsidRDefault="00137884" w:rsidP="006A6D90">
      <w:pPr>
        <w:pStyle w:val="11"/>
        <w:numPr>
          <w:ilvl w:val="0"/>
          <w:numId w:val="101"/>
        </w:numPr>
        <w:tabs>
          <w:tab w:val="left" w:pos="1644"/>
        </w:tabs>
        <w:ind w:firstLine="720"/>
        <w:jc w:val="both"/>
      </w:pPr>
      <w:r>
        <w:t>решать несложные конструкторско-технологические задачи;</w:t>
      </w:r>
    </w:p>
    <w:p w:rsidR="00137884" w:rsidRDefault="00137884" w:rsidP="006A6D90">
      <w:pPr>
        <w:pStyle w:val="11"/>
        <w:numPr>
          <w:ilvl w:val="0"/>
          <w:numId w:val="101"/>
        </w:numPr>
        <w:tabs>
          <w:tab w:val="left" w:pos="987"/>
        </w:tabs>
        <w:ind w:firstLine="72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37884" w:rsidRDefault="00137884" w:rsidP="006A6D90">
      <w:pPr>
        <w:pStyle w:val="11"/>
        <w:numPr>
          <w:ilvl w:val="0"/>
          <w:numId w:val="101"/>
        </w:numPr>
        <w:tabs>
          <w:tab w:val="left" w:pos="992"/>
        </w:tabs>
        <w:ind w:firstLine="720"/>
        <w:jc w:val="both"/>
      </w:pPr>
      <w:r>
        <w:t>делать выбор, какое мнение принять - своё или другое, высказанное в ходе обсуждения;</w:t>
      </w:r>
    </w:p>
    <w:p w:rsidR="00137884" w:rsidRDefault="00137884" w:rsidP="006A6D90">
      <w:pPr>
        <w:pStyle w:val="11"/>
        <w:numPr>
          <w:ilvl w:val="0"/>
          <w:numId w:val="101"/>
        </w:numPr>
        <w:tabs>
          <w:tab w:val="left" w:pos="1644"/>
        </w:tabs>
        <w:ind w:firstLine="720"/>
        <w:jc w:val="both"/>
      </w:pPr>
      <w:r>
        <w:t>выполнять работу в малых группах, осуществлять сотрудничество;</w:t>
      </w:r>
    </w:p>
    <w:p w:rsidR="00137884" w:rsidRDefault="00137884" w:rsidP="006A6D90">
      <w:pPr>
        <w:pStyle w:val="11"/>
        <w:numPr>
          <w:ilvl w:val="0"/>
          <w:numId w:val="101"/>
        </w:numPr>
        <w:tabs>
          <w:tab w:val="left" w:pos="987"/>
        </w:tabs>
        <w:ind w:firstLine="72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37884" w:rsidRDefault="00137884" w:rsidP="006A6D90">
      <w:pPr>
        <w:pStyle w:val="11"/>
        <w:numPr>
          <w:ilvl w:val="0"/>
          <w:numId w:val="101"/>
        </w:numPr>
        <w:tabs>
          <w:tab w:val="left" w:pos="1644"/>
        </w:tabs>
        <w:spacing w:after="320"/>
        <w:ind w:firstLine="720"/>
        <w:jc w:val="both"/>
      </w:pPr>
      <w:r>
        <w:t>называть профессии людей, работающих в сфере обслуживания.</w:t>
      </w:r>
    </w:p>
    <w:p w:rsidR="00137884" w:rsidRDefault="00137884" w:rsidP="00137884">
      <w:pPr>
        <w:pStyle w:val="11"/>
        <w:ind w:firstLine="0"/>
        <w:jc w:val="center"/>
      </w:pPr>
      <w:r>
        <w:rPr>
          <w:b/>
          <w:bCs/>
        </w:rPr>
        <w:t>3 КЛАСС</w:t>
      </w:r>
    </w:p>
    <w:p w:rsidR="00137884" w:rsidRDefault="00137884" w:rsidP="00137884">
      <w:pPr>
        <w:pStyle w:val="11"/>
        <w:ind w:firstLine="720"/>
        <w:jc w:val="both"/>
      </w:pPr>
      <w:r>
        <w:rPr>
          <w:b/>
          <w:bCs/>
          <w:i/>
          <w:iCs/>
        </w:rPr>
        <w:t>К концу обучения в 3 классе обучающийся научится:</w:t>
      </w:r>
    </w:p>
    <w:p w:rsidR="00137884" w:rsidRDefault="00137884" w:rsidP="006A6D90">
      <w:pPr>
        <w:pStyle w:val="11"/>
        <w:numPr>
          <w:ilvl w:val="0"/>
          <w:numId w:val="102"/>
        </w:numPr>
        <w:tabs>
          <w:tab w:val="left" w:pos="982"/>
        </w:tabs>
        <w:ind w:firstLine="720"/>
        <w:jc w:val="both"/>
      </w:pPr>
      <w:r>
        <w:t>понимать смысл понятий «чертёж развёртки», «канцелярский нож», «шило», «искусственный материал»;</w:t>
      </w:r>
    </w:p>
    <w:p w:rsidR="00137884" w:rsidRDefault="00137884" w:rsidP="006A6D90">
      <w:pPr>
        <w:pStyle w:val="11"/>
        <w:numPr>
          <w:ilvl w:val="0"/>
          <w:numId w:val="102"/>
        </w:numPr>
        <w:tabs>
          <w:tab w:val="left" w:pos="987"/>
        </w:tabs>
        <w:ind w:firstLine="720"/>
        <w:jc w:val="both"/>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37884" w:rsidRDefault="00137884" w:rsidP="006A6D90">
      <w:pPr>
        <w:pStyle w:val="11"/>
        <w:numPr>
          <w:ilvl w:val="0"/>
          <w:numId w:val="102"/>
        </w:numPr>
        <w:tabs>
          <w:tab w:val="left" w:pos="982"/>
        </w:tabs>
        <w:ind w:firstLine="720"/>
        <w:jc w:val="both"/>
      </w:pPr>
      <w:r>
        <w:t>узнавать и называть по характерным особенностям образцов или по описанию изученные и распространённые в крае ремёсла;</w:t>
      </w:r>
    </w:p>
    <w:p w:rsidR="00137884" w:rsidRDefault="00137884" w:rsidP="006A6D90">
      <w:pPr>
        <w:pStyle w:val="11"/>
        <w:numPr>
          <w:ilvl w:val="0"/>
          <w:numId w:val="102"/>
        </w:numPr>
        <w:tabs>
          <w:tab w:val="left" w:pos="987"/>
        </w:tabs>
        <w:ind w:firstLine="72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137884" w:rsidRDefault="00137884" w:rsidP="006A6D90">
      <w:pPr>
        <w:pStyle w:val="11"/>
        <w:numPr>
          <w:ilvl w:val="0"/>
          <w:numId w:val="102"/>
        </w:numPr>
        <w:tabs>
          <w:tab w:val="left" w:pos="987"/>
        </w:tabs>
        <w:ind w:firstLine="720"/>
        <w:jc w:val="both"/>
      </w:pPr>
      <w:r>
        <w:t>читать чертёж развёртки и выполнять разметку развёрток с помощью чертёжных инструментов (линейка, угольник, циркуль);</w:t>
      </w:r>
    </w:p>
    <w:p w:rsidR="00137884" w:rsidRDefault="00137884" w:rsidP="006A6D90">
      <w:pPr>
        <w:pStyle w:val="11"/>
        <w:numPr>
          <w:ilvl w:val="0"/>
          <w:numId w:val="102"/>
        </w:numPr>
        <w:tabs>
          <w:tab w:val="left" w:pos="1644"/>
        </w:tabs>
        <w:ind w:firstLine="720"/>
        <w:jc w:val="both"/>
      </w:pPr>
      <w:r>
        <w:t>узнавать и называть линии чертежа (осевая и центровая);</w:t>
      </w:r>
    </w:p>
    <w:p w:rsidR="00137884" w:rsidRDefault="00137884" w:rsidP="006A6D90">
      <w:pPr>
        <w:pStyle w:val="11"/>
        <w:numPr>
          <w:ilvl w:val="0"/>
          <w:numId w:val="102"/>
        </w:numPr>
        <w:tabs>
          <w:tab w:val="left" w:pos="1644"/>
        </w:tabs>
        <w:ind w:firstLine="720"/>
        <w:jc w:val="both"/>
      </w:pPr>
      <w:r>
        <w:t>безопасно пользоваться канцелярским ножом, шилом;</w:t>
      </w:r>
    </w:p>
    <w:p w:rsidR="00137884" w:rsidRDefault="00137884" w:rsidP="006A6D90">
      <w:pPr>
        <w:pStyle w:val="11"/>
        <w:numPr>
          <w:ilvl w:val="0"/>
          <w:numId w:val="102"/>
        </w:numPr>
        <w:tabs>
          <w:tab w:val="left" w:pos="1644"/>
        </w:tabs>
        <w:ind w:firstLine="720"/>
        <w:jc w:val="both"/>
      </w:pPr>
      <w:r>
        <w:t>выполнять рицовку;</w:t>
      </w:r>
    </w:p>
    <w:p w:rsidR="00137884" w:rsidRDefault="00137884" w:rsidP="006A6D90">
      <w:pPr>
        <w:pStyle w:val="11"/>
        <w:numPr>
          <w:ilvl w:val="0"/>
          <w:numId w:val="102"/>
        </w:numPr>
        <w:tabs>
          <w:tab w:val="left" w:pos="982"/>
        </w:tabs>
        <w:ind w:firstLine="720"/>
        <w:jc w:val="both"/>
      </w:pPr>
      <w:r>
        <w:t>выполнять соединение деталей и отделку изделия освоенными ручными строчками;</w:t>
      </w:r>
    </w:p>
    <w:p w:rsidR="00137884" w:rsidRDefault="00137884" w:rsidP="006A6D90">
      <w:pPr>
        <w:pStyle w:val="11"/>
        <w:numPr>
          <w:ilvl w:val="0"/>
          <w:numId w:val="102"/>
        </w:numPr>
        <w:tabs>
          <w:tab w:val="left" w:pos="992"/>
        </w:tabs>
        <w:ind w:firstLine="720"/>
        <w:jc w:val="both"/>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137884" w:rsidRDefault="00137884" w:rsidP="006A6D90">
      <w:pPr>
        <w:pStyle w:val="11"/>
        <w:numPr>
          <w:ilvl w:val="0"/>
          <w:numId w:val="102"/>
        </w:numPr>
        <w:tabs>
          <w:tab w:val="left" w:pos="948"/>
        </w:tabs>
        <w:ind w:firstLine="72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137884" w:rsidRDefault="00137884" w:rsidP="006A6D90">
      <w:pPr>
        <w:pStyle w:val="11"/>
        <w:numPr>
          <w:ilvl w:val="0"/>
          <w:numId w:val="102"/>
        </w:numPr>
        <w:tabs>
          <w:tab w:val="left" w:pos="948"/>
        </w:tabs>
        <w:ind w:firstLine="720"/>
        <w:jc w:val="both"/>
      </w:pPr>
      <w:r>
        <w:lastRenderedPageBreak/>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37884" w:rsidRDefault="00137884" w:rsidP="006A6D90">
      <w:pPr>
        <w:pStyle w:val="11"/>
        <w:numPr>
          <w:ilvl w:val="0"/>
          <w:numId w:val="102"/>
        </w:numPr>
        <w:tabs>
          <w:tab w:val="left" w:pos="1675"/>
        </w:tabs>
        <w:ind w:firstLine="720"/>
        <w:jc w:val="both"/>
      </w:pPr>
      <w:r>
        <w:t>изменять конструкцию изделия по заданным условиям;</w:t>
      </w:r>
    </w:p>
    <w:p w:rsidR="00137884" w:rsidRDefault="00137884" w:rsidP="006A6D90">
      <w:pPr>
        <w:pStyle w:val="11"/>
        <w:numPr>
          <w:ilvl w:val="0"/>
          <w:numId w:val="102"/>
        </w:numPr>
        <w:tabs>
          <w:tab w:val="left" w:pos="946"/>
        </w:tabs>
        <w:ind w:firstLine="720"/>
        <w:jc w:val="both"/>
      </w:pPr>
      <w:r>
        <w:t>выбирать способ соединения и соединительный материал в зависимости от требований конструкции;</w:t>
      </w:r>
    </w:p>
    <w:p w:rsidR="00137884" w:rsidRDefault="00137884" w:rsidP="006A6D90">
      <w:pPr>
        <w:pStyle w:val="11"/>
        <w:numPr>
          <w:ilvl w:val="0"/>
          <w:numId w:val="102"/>
        </w:numPr>
        <w:tabs>
          <w:tab w:val="left" w:pos="953"/>
        </w:tabs>
        <w:ind w:firstLine="720"/>
        <w:jc w:val="both"/>
      </w:pPr>
      <w:r>
        <w:t>называть несколько видов информационных технологий и соответствующих способов передачи информации (из реального окружения учащихся);</w:t>
      </w:r>
    </w:p>
    <w:p w:rsidR="00137884" w:rsidRDefault="00137884" w:rsidP="006A6D90">
      <w:pPr>
        <w:pStyle w:val="11"/>
        <w:numPr>
          <w:ilvl w:val="0"/>
          <w:numId w:val="102"/>
        </w:numPr>
        <w:tabs>
          <w:tab w:val="left" w:pos="948"/>
        </w:tabs>
        <w:ind w:firstLine="720"/>
        <w:jc w:val="both"/>
      </w:pPr>
      <w:r>
        <w:t>понимать назначение основных устройств персонального компьютера для ввода, вывода и обработки информации;</w:t>
      </w:r>
    </w:p>
    <w:p w:rsidR="00137884" w:rsidRDefault="00137884" w:rsidP="006A6D90">
      <w:pPr>
        <w:pStyle w:val="11"/>
        <w:numPr>
          <w:ilvl w:val="0"/>
          <w:numId w:val="102"/>
        </w:numPr>
        <w:tabs>
          <w:tab w:val="left" w:pos="1675"/>
        </w:tabs>
        <w:ind w:firstLine="720"/>
        <w:jc w:val="both"/>
      </w:pPr>
      <w:r>
        <w:t>выполнять основные правила безопасной работы на компьютере;</w:t>
      </w:r>
    </w:p>
    <w:p w:rsidR="00137884" w:rsidRDefault="00137884" w:rsidP="006A6D90">
      <w:pPr>
        <w:pStyle w:val="11"/>
        <w:numPr>
          <w:ilvl w:val="0"/>
          <w:numId w:val="102"/>
        </w:numPr>
        <w:tabs>
          <w:tab w:val="left" w:pos="1675"/>
          <w:tab w:val="left" w:pos="7565"/>
        </w:tabs>
        <w:ind w:firstLine="720"/>
        <w:jc w:val="both"/>
      </w:pPr>
      <w:r>
        <w:t>использовать возможности компьютера и</w:t>
      </w:r>
      <w:r>
        <w:tab/>
        <w:t>информационно -</w:t>
      </w:r>
    </w:p>
    <w:p w:rsidR="00137884" w:rsidRDefault="00137884" w:rsidP="00137884">
      <w:pPr>
        <w:pStyle w:val="11"/>
        <w:ind w:firstLine="0"/>
        <w:jc w:val="both"/>
      </w:pPr>
      <w:r>
        <w:t>коммуникационных технологий для поиска необходимой информации при выполнении обучающих, творческих и проектных заданий;</w:t>
      </w:r>
    </w:p>
    <w:p w:rsidR="00137884" w:rsidRDefault="00137884" w:rsidP="006A6D90">
      <w:pPr>
        <w:pStyle w:val="11"/>
        <w:numPr>
          <w:ilvl w:val="0"/>
          <w:numId w:val="102"/>
        </w:numPr>
        <w:tabs>
          <w:tab w:val="left" w:pos="948"/>
        </w:tabs>
        <w:spacing w:after="320"/>
        <w:ind w:firstLine="720"/>
        <w:jc w:val="both"/>
      </w:pPr>
      <w:r>
        <w:t>выполнять проектные задания в соответствии с содержанием изученного материала на основе полученных знаний и умений.</w:t>
      </w:r>
    </w:p>
    <w:p w:rsidR="00137884" w:rsidRDefault="00137884" w:rsidP="00137884">
      <w:pPr>
        <w:pStyle w:val="11"/>
        <w:ind w:firstLine="0"/>
        <w:jc w:val="center"/>
      </w:pPr>
      <w:r>
        <w:rPr>
          <w:b/>
          <w:bCs/>
        </w:rPr>
        <w:t>4 КЛАСС</w:t>
      </w:r>
    </w:p>
    <w:p w:rsidR="00137884" w:rsidRDefault="00137884" w:rsidP="00137884">
      <w:pPr>
        <w:pStyle w:val="11"/>
        <w:ind w:firstLine="720"/>
        <w:jc w:val="both"/>
      </w:pPr>
      <w:r>
        <w:rPr>
          <w:b/>
          <w:bCs/>
          <w:i/>
          <w:iCs/>
        </w:rPr>
        <w:t>К концу обучения в 4 классе обучающийся научится:</w:t>
      </w:r>
    </w:p>
    <w:p w:rsidR="00137884" w:rsidRDefault="00137884" w:rsidP="006A6D90">
      <w:pPr>
        <w:pStyle w:val="11"/>
        <w:numPr>
          <w:ilvl w:val="0"/>
          <w:numId w:val="103"/>
        </w:numPr>
        <w:tabs>
          <w:tab w:val="left" w:pos="953"/>
        </w:tabs>
        <w:ind w:firstLine="72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137884" w:rsidRDefault="00137884" w:rsidP="006A6D90">
      <w:pPr>
        <w:pStyle w:val="11"/>
        <w:numPr>
          <w:ilvl w:val="0"/>
          <w:numId w:val="103"/>
        </w:numPr>
        <w:tabs>
          <w:tab w:val="left" w:pos="948"/>
        </w:tabs>
        <w:ind w:firstLine="72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137884" w:rsidRDefault="00137884" w:rsidP="006A6D90">
      <w:pPr>
        <w:pStyle w:val="11"/>
        <w:numPr>
          <w:ilvl w:val="0"/>
          <w:numId w:val="103"/>
        </w:numPr>
        <w:tabs>
          <w:tab w:val="left" w:pos="948"/>
        </w:tabs>
        <w:ind w:firstLine="720"/>
        <w:jc w:val="both"/>
      </w:pPr>
      <w: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137884" w:rsidRDefault="00137884" w:rsidP="006A6D90">
      <w:pPr>
        <w:pStyle w:val="11"/>
        <w:numPr>
          <w:ilvl w:val="0"/>
          <w:numId w:val="103"/>
        </w:numPr>
        <w:tabs>
          <w:tab w:val="left" w:pos="953"/>
        </w:tabs>
        <w:ind w:firstLine="72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137884" w:rsidRDefault="00137884" w:rsidP="006A6D90">
      <w:pPr>
        <w:pStyle w:val="11"/>
        <w:numPr>
          <w:ilvl w:val="0"/>
          <w:numId w:val="103"/>
        </w:numPr>
        <w:tabs>
          <w:tab w:val="left" w:pos="953"/>
        </w:tabs>
        <w:spacing w:after="160"/>
        <w:ind w:firstLine="720"/>
        <w:jc w:val="both"/>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137884" w:rsidRDefault="00137884" w:rsidP="006A6D90">
      <w:pPr>
        <w:pStyle w:val="11"/>
        <w:numPr>
          <w:ilvl w:val="0"/>
          <w:numId w:val="103"/>
        </w:numPr>
        <w:tabs>
          <w:tab w:val="left" w:pos="936"/>
        </w:tabs>
        <w:ind w:firstLine="720"/>
        <w:jc w:val="both"/>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37884" w:rsidRDefault="00137884" w:rsidP="006A6D90">
      <w:pPr>
        <w:pStyle w:val="11"/>
        <w:numPr>
          <w:ilvl w:val="0"/>
          <w:numId w:val="103"/>
        </w:numPr>
        <w:tabs>
          <w:tab w:val="left" w:pos="936"/>
        </w:tabs>
        <w:ind w:firstLine="72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137884" w:rsidRDefault="00137884" w:rsidP="006A6D90">
      <w:pPr>
        <w:pStyle w:val="11"/>
        <w:numPr>
          <w:ilvl w:val="0"/>
          <w:numId w:val="103"/>
        </w:numPr>
        <w:tabs>
          <w:tab w:val="left" w:pos="936"/>
        </w:tabs>
        <w:ind w:firstLine="720"/>
        <w:jc w:val="both"/>
      </w:pPr>
      <w:r>
        <w:t xml:space="preserve">на основе усвоенных правил дизайна решать простейшие </w:t>
      </w:r>
      <w:r>
        <w:lastRenderedPageBreak/>
        <w:t>художественно-конструкторские задачи по созданию изделий с заданной функцией;</w:t>
      </w:r>
    </w:p>
    <w:p w:rsidR="00137884" w:rsidRDefault="00137884" w:rsidP="006A6D90">
      <w:pPr>
        <w:pStyle w:val="11"/>
        <w:numPr>
          <w:ilvl w:val="0"/>
          <w:numId w:val="103"/>
        </w:numPr>
        <w:tabs>
          <w:tab w:val="left" w:pos="936"/>
        </w:tabs>
        <w:ind w:firstLine="72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37884" w:rsidRDefault="00137884" w:rsidP="006A6D90">
      <w:pPr>
        <w:pStyle w:val="11"/>
        <w:numPr>
          <w:ilvl w:val="0"/>
          <w:numId w:val="103"/>
        </w:numPr>
        <w:tabs>
          <w:tab w:val="left" w:pos="936"/>
        </w:tabs>
        <w:ind w:firstLine="720"/>
        <w:jc w:val="both"/>
      </w:pPr>
      <w:r>
        <w:t xml:space="preserve">работать с доступной информацией; работать в программах </w:t>
      </w:r>
      <w:r>
        <w:rPr>
          <w:lang w:val="en-US" w:bidi="en-US"/>
        </w:rPr>
        <w:t>Word</w:t>
      </w:r>
      <w:r w:rsidRPr="0036235B">
        <w:rPr>
          <w:lang w:bidi="en-US"/>
        </w:rPr>
        <w:t xml:space="preserve">, </w:t>
      </w:r>
      <w:r>
        <w:rPr>
          <w:lang w:val="en-US" w:bidi="en-US"/>
        </w:rPr>
        <w:t>Power</w:t>
      </w:r>
      <w:r w:rsidRPr="0036235B">
        <w:rPr>
          <w:lang w:bidi="en-US"/>
        </w:rPr>
        <w:t xml:space="preserve"> </w:t>
      </w:r>
      <w:r>
        <w:rPr>
          <w:lang w:val="en-US" w:bidi="en-US"/>
        </w:rPr>
        <w:t>Point</w:t>
      </w:r>
      <w:r w:rsidRPr="0036235B">
        <w:rPr>
          <w:lang w:bidi="en-US"/>
        </w:rPr>
        <w:t>;</w:t>
      </w:r>
    </w:p>
    <w:p w:rsidR="00137884" w:rsidRDefault="00137884" w:rsidP="006A6D90">
      <w:pPr>
        <w:pStyle w:val="11"/>
        <w:numPr>
          <w:ilvl w:val="0"/>
          <w:numId w:val="103"/>
        </w:numPr>
        <w:tabs>
          <w:tab w:val="left" w:pos="936"/>
        </w:tabs>
        <w:ind w:firstLine="72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137884" w:rsidRDefault="00137884" w:rsidP="006A6D90">
      <w:pPr>
        <w:pStyle w:val="11"/>
        <w:numPr>
          <w:ilvl w:val="0"/>
          <w:numId w:val="103"/>
        </w:numPr>
        <w:tabs>
          <w:tab w:val="left" w:pos="936"/>
        </w:tabs>
        <w:ind w:firstLine="72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137884" w:rsidRDefault="00137884" w:rsidP="00137884">
      <w:pPr>
        <w:pStyle w:val="11"/>
        <w:tabs>
          <w:tab w:val="left" w:pos="936"/>
        </w:tabs>
        <w:jc w:val="both"/>
      </w:pPr>
    </w:p>
    <w:p w:rsidR="00137884" w:rsidRDefault="00137884" w:rsidP="00137884">
      <w:pPr>
        <w:pStyle w:val="11"/>
        <w:tabs>
          <w:tab w:val="left" w:pos="936"/>
        </w:tabs>
        <w:jc w:val="both"/>
      </w:pPr>
    </w:p>
    <w:p w:rsidR="00FF7C1C" w:rsidRDefault="00FF7C1C" w:rsidP="00E3035C">
      <w:pPr>
        <w:pStyle w:val="3"/>
      </w:pPr>
      <w:bookmarkStart w:id="189" w:name="bookmark327"/>
      <w:bookmarkStart w:id="190" w:name="_Toc150411376"/>
      <w:r>
        <w:t>2.1.12. РАБОЧАЯ ПРОГРАММА УЧЕБНОГО ПРЕДМЕТА «ФИЗИЧЕСКАЯ КУЛЬТУРА»</w:t>
      </w:r>
      <w:bookmarkEnd w:id="189"/>
      <w:bookmarkEnd w:id="190"/>
    </w:p>
    <w:p w:rsidR="00FF7C1C" w:rsidRDefault="00FF7C1C" w:rsidP="00FF7C1C">
      <w:pPr>
        <w:pStyle w:val="11"/>
        <w:ind w:firstLine="720"/>
        <w:jc w:val="both"/>
      </w:pPr>
      <w: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FF7C1C" w:rsidRDefault="00FF7C1C" w:rsidP="00FF7C1C">
      <w:pPr>
        <w:pStyle w:val="11"/>
        <w:ind w:firstLine="720"/>
        <w:jc w:val="both"/>
      </w:pPr>
      <w:r>
        <w:rPr>
          <w:i/>
          <w:iCs/>
        </w:rPr>
        <w:t>Пояснительная записка</w:t>
      </w:r>
      <w: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FF7C1C" w:rsidRDefault="00FF7C1C" w:rsidP="00FF7C1C">
      <w:pPr>
        <w:pStyle w:val="11"/>
        <w:ind w:firstLine="720"/>
        <w:jc w:val="both"/>
      </w:pPr>
      <w:r>
        <w:rPr>
          <w:i/>
          <w:iCs/>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Pr>
          <w:i/>
          <w:iCs/>
        </w:rPr>
        <w:t>образования.</w:t>
      </w:r>
    </w:p>
    <w:p w:rsidR="00FF7C1C" w:rsidRDefault="00FF7C1C" w:rsidP="00FF7C1C">
      <w:pPr>
        <w:pStyle w:val="11"/>
        <w:spacing w:after="320"/>
        <w:ind w:firstLine="720"/>
        <w:jc w:val="both"/>
      </w:pPr>
      <w:r>
        <w:rPr>
          <w:i/>
          <w:iCs/>
        </w:rPr>
        <w:t>Планируемые результаты</w:t>
      </w:r>
      <w:r>
        <w:t xml:space="preserve"> освоения программы по физической культуре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F7C1C" w:rsidRPr="0080053F" w:rsidRDefault="00FF7C1C" w:rsidP="0080053F">
      <w:pPr>
        <w:rPr>
          <w:b/>
        </w:rPr>
      </w:pPr>
      <w:bookmarkStart w:id="191" w:name="bookmark329"/>
      <w:r w:rsidRPr="0080053F">
        <w:rPr>
          <w:b/>
        </w:rPr>
        <w:t>ПОЯСНИТЕЛЬНАЯ ЗАПИСКА</w:t>
      </w:r>
      <w:bookmarkEnd w:id="191"/>
    </w:p>
    <w:p w:rsidR="00FF7C1C" w:rsidRDefault="00FF7C1C" w:rsidP="00FF7C1C">
      <w:pPr>
        <w:pStyle w:val="11"/>
        <w:ind w:firstLine="720"/>
        <w:jc w:val="both"/>
      </w:pPr>
      <w: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F7C1C" w:rsidRDefault="00FF7C1C" w:rsidP="00FF7C1C">
      <w:pPr>
        <w:pStyle w:val="11"/>
        <w:ind w:firstLine="720"/>
        <w:jc w:val="both"/>
      </w:pPr>
      <w: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w:t>
      </w:r>
      <w:r>
        <w:lastRenderedPageBreak/>
        <w:t>разнообразные формы здорового образа жизни, использовать ценности физической культуры для саморазвития, самоопределения и самореализации.</w:t>
      </w:r>
    </w:p>
    <w:p w:rsidR="00FF7C1C" w:rsidRDefault="00FF7C1C" w:rsidP="00FF7C1C">
      <w:pPr>
        <w:pStyle w:val="11"/>
        <w:ind w:firstLine="720"/>
        <w:jc w:val="both"/>
      </w:pPr>
      <w: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FF7C1C" w:rsidRDefault="00FF7C1C" w:rsidP="00FF7C1C">
      <w:pPr>
        <w:pStyle w:val="11"/>
        <w:ind w:firstLine="720"/>
        <w:jc w:val="both"/>
      </w:pPr>
      <w: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FF7C1C" w:rsidRDefault="00FF7C1C" w:rsidP="00FF7C1C">
      <w:pPr>
        <w:pStyle w:val="11"/>
        <w:ind w:firstLine="720"/>
        <w:jc w:val="both"/>
      </w:pPr>
      <w:r>
        <w:rPr>
          <w:b/>
          <w:bCs/>
          <w:i/>
          <w:iCs/>
        </w:rPr>
        <w:t xml:space="preserve">Цель образования по физической культуре на уровне начального общего образования </w:t>
      </w:r>
      <w:r>
        <w:rPr>
          <w:i/>
          <w:iCs/>
        </w:rPr>
        <w:t>-</w:t>
      </w:r>
      <w: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FF7C1C" w:rsidRDefault="00FF7C1C" w:rsidP="00FF7C1C">
      <w:pPr>
        <w:pStyle w:val="11"/>
        <w:ind w:firstLine="720"/>
        <w:jc w:val="both"/>
      </w:pPr>
      <w:r>
        <w:t>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 - ориентированной направленности.</w:t>
      </w:r>
    </w:p>
    <w:p w:rsidR="00FF7C1C" w:rsidRDefault="00FF7C1C" w:rsidP="00FF7C1C">
      <w:pPr>
        <w:pStyle w:val="11"/>
        <w:ind w:firstLine="720"/>
        <w:jc w:val="both"/>
      </w:pPr>
      <w:r>
        <w:rPr>
          <w:b/>
          <w:bCs/>
          <w:i/>
          <w:iCs/>
        </w:rPr>
        <w:t>Развивающая ориентация</w:t>
      </w:r>
      <w: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FF7C1C" w:rsidRDefault="00FF7C1C" w:rsidP="00FF7C1C">
      <w:pPr>
        <w:pStyle w:val="11"/>
        <w:ind w:firstLine="720"/>
        <w:jc w:val="both"/>
      </w:pPr>
      <w:r>
        <w:rPr>
          <w:b/>
          <w:bCs/>
          <w:i/>
          <w:iCs/>
        </w:rPr>
        <w:t>Воспитывающее значение</w:t>
      </w:r>
      <w: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FF7C1C" w:rsidRDefault="00FF7C1C" w:rsidP="00FF7C1C">
      <w:pPr>
        <w:pStyle w:val="11"/>
        <w:tabs>
          <w:tab w:val="left" w:pos="1920"/>
          <w:tab w:val="left" w:pos="5981"/>
          <w:tab w:val="left" w:pos="7656"/>
        </w:tabs>
        <w:ind w:firstLine="720"/>
        <w:jc w:val="both"/>
      </w:pPr>
      <w:r>
        <w:t xml:space="preserve">Методологической основой структуры и содержания программы по физической культуре для начального общего образования являются </w:t>
      </w:r>
      <w:r>
        <w:rPr>
          <w:i/>
          <w:iCs/>
        </w:rPr>
        <w:t>базовые положения</w:t>
      </w:r>
      <w:r>
        <w:rPr>
          <w:i/>
          <w:iCs/>
        </w:rPr>
        <w:tab/>
        <w:t>личностно-деятельностного</w:t>
      </w:r>
      <w:r>
        <w:rPr>
          <w:i/>
          <w:iCs/>
        </w:rPr>
        <w:tab/>
        <w:t>подхода</w:t>
      </w:r>
      <w:r>
        <w:t>,</w:t>
      </w:r>
      <w:r>
        <w:tab/>
        <w:t>ориентирующие</w:t>
      </w:r>
    </w:p>
    <w:p w:rsidR="00FF7C1C" w:rsidRDefault="00FF7C1C" w:rsidP="00FF7C1C">
      <w:pPr>
        <w:pStyle w:val="11"/>
        <w:ind w:firstLine="0"/>
        <w:jc w:val="both"/>
      </w:pPr>
      <w:r>
        <w:lastRenderedPageBreak/>
        <w:t>педагогический процесс на развитие целостной личности обучающихся.</w:t>
      </w:r>
    </w:p>
    <w:p w:rsidR="00FF7C1C" w:rsidRDefault="00FF7C1C" w:rsidP="00FF7C1C">
      <w:pPr>
        <w:pStyle w:val="11"/>
        <w:ind w:firstLine="720"/>
        <w:jc w:val="both"/>
      </w:pPr>
      <w:r>
        <w:rPr>
          <w:i/>
          <w:iCs/>
        </w:rPr>
        <w:t>Достижение целостного развития становится возможным благодаря освоению обучающимися двигательной деятельности</w:t>
      </w:r>
      <w:r>
        <w:t>,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FF7C1C" w:rsidRDefault="00FF7C1C" w:rsidP="00FF7C1C">
      <w:pPr>
        <w:pStyle w:val="11"/>
        <w:ind w:firstLine="720"/>
        <w:jc w:val="both"/>
      </w:pPr>
      <w:r>
        <w:rPr>
          <w:i/>
          <w:iCs/>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F7C1C" w:rsidRDefault="00FF7C1C" w:rsidP="00FF7C1C">
      <w:pPr>
        <w:pStyle w:val="11"/>
        <w:ind w:firstLine="760"/>
        <w:jc w:val="both"/>
      </w:pPr>
      <w: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FF7C1C" w:rsidRDefault="00FF7C1C" w:rsidP="00FF7C1C">
      <w:pPr>
        <w:pStyle w:val="11"/>
        <w:ind w:firstLine="760"/>
        <w:jc w:val="both"/>
      </w:pPr>
      <w:r>
        <w:rPr>
          <w:i/>
          <w:iCs/>
        </w:rPr>
        <w:t>Результативность освоения учебного предмета</w:t>
      </w:r>
      <w: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FF7C1C" w:rsidRDefault="00FF7C1C" w:rsidP="00FF7C1C">
      <w:pPr>
        <w:pStyle w:val="11"/>
        <w:spacing w:after="320"/>
        <w:ind w:firstLine="760"/>
        <w:jc w:val="both"/>
      </w:pPr>
      <w:r>
        <w:rPr>
          <w:i/>
          <w:iCs/>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FF7C1C" w:rsidRDefault="00FF7C1C" w:rsidP="00FF7C1C">
      <w:pPr>
        <w:pStyle w:val="11"/>
        <w:ind w:firstLine="760"/>
        <w:jc w:val="both"/>
      </w:pPr>
      <w:r>
        <w:rPr>
          <w:b/>
          <w:bCs/>
          <w:i/>
          <w:iCs/>
        </w:rPr>
        <w:t>Место учебного предмета «Физическая культура» в учебном плане</w:t>
      </w:r>
    </w:p>
    <w:p w:rsidR="00FF7C1C" w:rsidRDefault="00FF7C1C" w:rsidP="00FF7C1C">
      <w:pPr>
        <w:pStyle w:val="11"/>
        <w:ind w:firstLine="760"/>
        <w:jc w:val="both"/>
      </w:pPr>
      <w:r>
        <w:t>Учебный предмет «Физическая культура» входит в предметную область «Физическая культура».</w:t>
      </w:r>
    </w:p>
    <w:p w:rsidR="00FF7C1C" w:rsidRDefault="00FF7C1C" w:rsidP="00FF7C1C">
      <w:pPr>
        <w:pStyle w:val="11"/>
        <w:ind w:firstLine="760"/>
        <w:jc w:val="both"/>
      </w:pPr>
      <w:r>
        <w:t>Общее число часов, отведённых на изучение учебного предмета «Физическая культура» в начальной школе, составляет 270 ч. (два часа в неделю в каждом классе):</w:t>
      </w:r>
    </w:p>
    <w:p w:rsidR="00FF7C1C" w:rsidRDefault="00FF7C1C" w:rsidP="00FF7C1C">
      <w:pPr>
        <w:pStyle w:val="11"/>
        <w:spacing w:after="320"/>
        <w:ind w:firstLine="760"/>
        <w:jc w:val="both"/>
      </w:pPr>
      <w:r>
        <w:t>1 класс - 66 ч.; 2 класс - 68 ч.; 3 класс - 68 ч; 4 класс - 68 ч.</w:t>
      </w:r>
    </w:p>
    <w:p w:rsidR="00FF7C1C" w:rsidRPr="00B278A4" w:rsidRDefault="00FF7C1C" w:rsidP="006A6D90">
      <w:pPr>
        <w:pStyle w:val="11"/>
        <w:numPr>
          <w:ilvl w:val="0"/>
          <w:numId w:val="104"/>
        </w:numPr>
        <w:tabs>
          <w:tab w:val="left" w:pos="1258"/>
        </w:tabs>
        <w:spacing w:after="320"/>
        <w:ind w:firstLine="760"/>
        <w:jc w:val="both"/>
        <w:rPr>
          <w:rFonts w:eastAsiaTheme="majorEastAsia" w:cstheme="majorBidi"/>
          <w:b/>
          <w:bCs/>
          <w:szCs w:val="22"/>
        </w:rPr>
      </w:pPr>
      <w:r>
        <w:rPr>
          <w:b/>
          <w:bCs/>
        </w:rPr>
        <w:t xml:space="preserve">СОДЕРЖАНИЕ УЧЕБНОГО ПРЕДМЕТА «ФИЗИЧЕСКАЯ </w:t>
      </w:r>
      <w:r w:rsidRPr="00B278A4">
        <w:rPr>
          <w:rFonts w:eastAsiaTheme="majorEastAsia" w:cstheme="majorBidi"/>
          <w:b/>
          <w:bCs/>
          <w:szCs w:val="22"/>
        </w:rPr>
        <w:t>КУЛЬТУРА»</w:t>
      </w:r>
    </w:p>
    <w:p w:rsidR="00FF7C1C" w:rsidRDefault="00FF7C1C" w:rsidP="006A6D90">
      <w:pPr>
        <w:pStyle w:val="11"/>
        <w:numPr>
          <w:ilvl w:val="0"/>
          <w:numId w:val="105"/>
        </w:numPr>
        <w:tabs>
          <w:tab w:val="left" w:pos="292"/>
        </w:tabs>
        <w:ind w:firstLine="0"/>
        <w:jc w:val="center"/>
      </w:pPr>
      <w:r>
        <w:rPr>
          <w:b/>
          <w:bCs/>
        </w:rPr>
        <w:t>КЛАСС</w:t>
      </w:r>
    </w:p>
    <w:p w:rsidR="00FF7C1C" w:rsidRDefault="00FF7C1C" w:rsidP="00FF7C1C">
      <w:pPr>
        <w:pStyle w:val="11"/>
        <w:ind w:firstLine="740"/>
        <w:jc w:val="both"/>
      </w:pPr>
      <w:r>
        <w:rPr>
          <w:b/>
          <w:bCs/>
        </w:rPr>
        <w:t>Знания о физической культуре.</w:t>
      </w:r>
    </w:p>
    <w:p w:rsidR="00FF7C1C" w:rsidRDefault="00FF7C1C" w:rsidP="00FF7C1C">
      <w:pPr>
        <w:pStyle w:val="11"/>
        <w:ind w:firstLine="820"/>
        <w:jc w:val="both"/>
      </w:pPr>
      <w:r>
        <w:t xml:space="preserve">Понятие «физическая культура» как занятия физическими упражнениями </w:t>
      </w:r>
      <w:r>
        <w:lastRenderedPageBreak/>
        <w:t>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FF7C1C" w:rsidRDefault="00FF7C1C" w:rsidP="00FF7C1C">
      <w:pPr>
        <w:pStyle w:val="11"/>
        <w:ind w:firstLine="820"/>
        <w:jc w:val="both"/>
      </w:pPr>
      <w:r>
        <w:rPr>
          <w:b/>
          <w:bCs/>
        </w:rPr>
        <w:t>Способы самостоятельной деятельности.</w:t>
      </w:r>
    </w:p>
    <w:p w:rsidR="00FF7C1C" w:rsidRDefault="00FF7C1C" w:rsidP="00FF7C1C">
      <w:pPr>
        <w:pStyle w:val="11"/>
        <w:ind w:firstLine="820"/>
        <w:jc w:val="both"/>
      </w:pPr>
      <w:r>
        <w:t>Режим дня и правила его составления и соблюдения.</w:t>
      </w:r>
    </w:p>
    <w:p w:rsidR="00FF7C1C" w:rsidRDefault="00FF7C1C" w:rsidP="00FF7C1C">
      <w:pPr>
        <w:pStyle w:val="11"/>
        <w:ind w:firstLine="820"/>
        <w:jc w:val="both"/>
      </w:pPr>
      <w:r>
        <w:t>Физическое совершенствование.</w:t>
      </w:r>
    </w:p>
    <w:p w:rsidR="00FF7C1C" w:rsidRDefault="00FF7C1C" w:rsidP="00FF7C1C">
      <w:pPr>
        <w:pStyle w:val="11"/>
        <w:ind w:firstLine="820"/>
        <w:jc w:val="both"/>
      </w:pPr>
      <w:r>
        <w:rPr>
          <w:i/>
          <w:iCs/>
        </w:rPr>
        <w:t>Оздоровительная физическая культура.</w:t>
      </w:r>
    </w:p>
    <w:p w:rsidR="00FF7C1C" w:rsidRDefault="00FF7C1C" w:rsidP="00FF7C1C">
      <w:pPr>
        <w:pStyle w:val="11"/>
        <w:ind w:firstLine="820"/>
        <w:jc w:val="both"/>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F7C1C" w:rsidRDefault="00FF7C1C" w:rsidP="00FF7C1C">
      <w:pPr>
        <w:pStyle w:val="11"/>
        <w:ind w:firstLine="820"/>
        <w:jc w:val="both"/>
      </w:pPr>
      <w:r>
        <w:rPr>
          <w:i/>
          <w:iCs/>
        </w:rPr>
        <w:t>Спортивно-оздоровительная физическая культура.</w:t>
      </w:r>
    </w:p>
    <w:p w:rsidR="00FF7C1C" w:rsidRDefault="00FF7C1C" w:rsidP="00FF7C1C">
      <w:pPr>
        <w:pStyle w:val="11"/>
        <w:ind w:firstLine="820"/>
        <w:jc w:val="both"/>
      </w:pPr>
      <w:r>
        <w:t>Правила поведения на уроках физической культуры, подбора одежды для занятий в спортивном зале и на открытом воздухе.</w:t>
      </w:r>
    </w:p>
    <w:p w:rsidR="00FF7C1C" w:rsidRDefault="00FF7C1C" w:rsidP="00FF7C1C">
      <w:pPr>
        <w:pStyle w:val="11"/>
        <w:ind w:firstLine="820"/>
        <w:jc w:val="both"/>
      </w:pPr>
      <w:r>
        <w:t>Гимнастика с основами акробатики.</w:t>
      </w:r>
    </w:p>
    <w:p w:rsidR="00FF7C1C" w:rsidRDefault="00FF7C1C" w:rsidP="00FF7C1C">
      <w:pPr>
        <w:pStyle w:val="11"/>
        <w:ind w:firstLine="820"/>
        <w:jc w:val="both"/>
      </w:pPr>
      <w: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FF7C1C" w:rsidRDefault="00FF7C1C" w:rsidP="00FF7C1C">
      <w:pPr>
        <w:pStyle w:val="11"/>
        <w:ind w:firstLine="760"/>
        <w:jc w:val="both"/>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FF7C1C" w:rsidRDefault="00FF7C1C" w:rsidP="00FF7C1C">
      <w:pPr>
        <w:pStyle w:val="11"/>
        <w:ind w:firstLine="760"/>
        <w:jc w:val="both"/>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FF7C1C" w:rsidRDefault="00FF7C1C" w:rsidP="00FF7C1C">
      <w:pPr>
        <w:pStyle w:val="11"/>
        <w:ind w:firstLine="760"/>
        <w:jc w:val="both"/>
      </w:pPr>
      <w:r>
        <w:t>Лыжная подготовка.</w:t>
      </w:r>
    </w:p>
    <w:p w:rsidR="00FF7C1C" w:rsidRDefault="00FF7C1C" w:rsidP="00FF7C1C">
      <w:pPr>
        <w:pStyle w:val="11"/>
        <w:ind w:firstLine="760"/>
        <w:jc w:val="both"/>
      </w:pPr>
      <w: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FF7C1C" w:rsidRDefault="00FF7C1C" w:rsidP="00FF7C1C">
      <w:pPr>
        <w:pStyle w:val="11"/>
        <w:ind w:firstLine="760"/>
        <w:jc w:val="both"/>
      </w:pPr>
      <w:r>
        <w:t>Лёгкая атлетика.</w:t>
      </w:r>
    </w:p>
    <w:p w:rsidR="00FF7C1C" w:rsidRDefault="00FF7C1C" w:rsidP="00FF7C1C">
      <w:pPr>
        <w:pStyle w:val="11"/>
        <w:ind w:firstLine="760"/>
        <w:jc w:val="both"/>
      </w:pPr>
      <w:r>
        <w:t>Равномерная ходьба и равномерный бег. Прыжки в длину и высоту с места толчком двумя ногами, в высоту с прямого разбега.</w:t>
      </w:r>
    </w:p>
    <w:p w:rsidR="00FF7C1C" w:rsidRDefault="00FF7C1C" w:rsidP="00FF7C1C">
      <w:pPr>
        <w:pStyle w:val="11"/>
        <w:ind w:firstLine="760"/>
        <w:jc w:val="both"/>
      </w:pPr>
      <w:r>
        <w:t>Подвижные и спортивные игры.</w:t>
      </w:r>
    </w:p>
    <w:p w:rsidR="00FF7C1C" w:rsidRDefault="00FF7C1C" w:rsidP="00FF7C1C">
      <w:pPr>
        <w:pStyle w:val="11"/>
        <w:ind w:firstLine="760"/>
        <w:jc w:val="both"/>
      </w:pPr>
      <w:r>
        <w:t>Считалки для самостоятельной организации подвижных игр.</w:t>
      </w:r>
    </w:p>
    <w:p w:rsidR="00FF7C1C" w:rsidRDefault="00FF7C1C" w:rsidP="00FF7C1C">
      <w:pPr>
        <w:pStyle w:val="11"/>
        <w:ind w:firstLine="720"/>
        <w:jc w:val="both"/>
      </w:pPr>
      <w:r>
        <w:rPr>
          <w:i/>
          <w:iCs/>
        </w:rPr>
        <w:t>Прикладно-ориентированная физическая культура.</w:t>
      </w:r>
    </w:p>
    <w:p w:rsidR="00FF7C1C" w:rsidRDefault="00FF7C1C" w:rsidP="00FF7C1C">
      <w:pPr>
        <w:pStyle w:val="11"/>
        <w:spacing w:after="320"/>
        <w:ind w:firstLine="760"/>
        <w:jc w:val="both"/>
      </w:pP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F7C1C" w:rsidRDefault="00FF7C1C" w:rsidP="006A6D90">
      <w:pPr>
        <w:pStyle w:val="11"/>
        <w:numPr>
          <w:ilvl w:val="0"/>
          <w:numId w:val="105"/>
        </w:numPr>
        <w:tabs>
          <w:tab w:val="left" w:pos="325"/>
        </w:tabs>
        <w:ind w:firstLine="0"/>
        <w:jc w:val="center"/>
      </w:pPr>
      <w:r>
        <w:rPr>
          <w:b/>
          <w:bCs/>
        </w:rPr>
        <w:t>КЛАСС</w:t>
      </w:r>
    </w:p>
    <w:p w:rsidR="00FF7C1C" w:rsidRDefault="00FF7C1C" w:rsidP="00FF7C1C">
      <w:pPr>
        <w:pStyle w:val="11"/>
        <w:ind w:firstLine="760"/>
        <w:jc w:val="both"/>
      </w:pPr>
      <w:r>
        <w:rPr>
          <w:b/>
          <w:bCs/>
        </w:rPr>
        <w:t>Знания о физической культуре.</w:t>
      </w:r>
    </w:p>
    <w:p w:rsidR="00FF7C1C" w:rsidRDefault="00FF7C1C" w:rsidP="00FF7C1C">
      <w:pPr>
        <w:pStyle w:val="11"/>
        <w:ind w:firstLine="760"/>
        <w:jc w:val="both"/>
      </w:pPr>
      <w:r>
        <w:t>Из истории возникновения физических упражнений и первых соревнований. Зарождение Олимпийских игр древности.</w:t>
      </w:r>
    </w:p>
    <w:p w:rsidR="00FF7C1C" w:rsidRDefault="00FF7C1C" w:rsidP="00FF7C1C">
      <w:pPr>
        <w:pStyle w:val="11"/>
        <w:ind w:firstLine="760"/>
        <w:jc w:val="both"/>
      </w:pPr>
      <w:r>
        <w:rPr>
          <w:b/>
          <w:bCs/>
        </w:rPr>
        <w:t>Способы самостоятельной деятельности.</w:t>
      </w:r>
    </w:p>
    <w:p w:rsidR="00FF7C1C" w:rsidRDefault="00FF7C1C" w:rsidP="00FF7C1C">
      <w:pPr>
        <w:pStyle w:val="11"/>
        <w:ind w:firstLine="760"/>
        <w:jc w:val="both"/>
      </w:pPr>
      <w:r>
        <w:t xml:space="preserve">Физическое развитие и его измерение. Физические качества человека: </w:t>
      </w:r>
      <w:r>
        <w:lastRenderedPageBreak/>
        <w:t>сила, быстрота, выносливость, гибкость, координация и способы их измерения. Составление дневника наблюдений по физической культуре.</w:t>
      </w:r>
    </w:p>
    <w:p w:rsidR="00FF7C1C" w:rsidRDefault="00FF7C1C" w:rsidP="00FF7C1C">
      <w:pPr>
        <w:pStyle w:val="11"/>
        <w:ind w:firstLine="760"/>
        <w:jc w:val="both"/>
      </w:pPr>
      <w:r>
        <w:rPr>
          <w:b/>
          <w:bCs/>
        </w:rPr>
        <w:t>Физическое совершенствование.</w:t>
      </w:r>
    </w:p>
    <w:p w:rsidR="00FF7C1C" w:rsidRDefault="00FF7C1C" w:rsidP="00FF7C1C">
      <w:pPr>
        <w:pStyle w:val="11"/>
        <w:ind w:firstLine="760"/>
        <w:jc w:val="both"/>
      </w:pPr>
      <w:r>
        <w:rPr>
          <w:i/>
          <w:iCs/>
        </w:rPr>
        <w:t>Оздоровительная физическая культура.</w:t>
      </w:r>
    </w:p>
    <w:p w:rsidR="00FF7C1C" w:rsidRDefault="00FF7C1C" w:rsidP="00FF7C1C">
      <w:pPr>
        <w:pStyle w:val="11"/>
        <w:ind w:firstLine="760"/>
        <w:jc w:val="both"/>
      </w:pPr>
      <w:r>
        <w:t>Закаливание организма обтиранием. Составление комплекса утренней зарядки и физкультминутки для занятий в домашних условиях.</w:t>
      </w:r>
    </w:p>
    <w:p w:rsidR="00FF7C1C" w:rsidRDefault="00FF7C1C" w:rsidP="00FF7C1C">
      <w:pPr>
        <w:pStyle w:val="11"/>
        <w:ind w:firstLine="760"/>
        <w:jc w:val="both"/>
      </w:pPr>
      <w:r>
        <w:rPr>
          <w:i/>
          <w:iCs/>
        </w:rPr>
        <w:t>Спортивно-оздоровительная физическая культура.</w:t>
      </w:r>
    </w:p>
    <w:p w:rsidR="00FF7C1C" w:rsidRDefault="00FF7C1C" w:rsidP="00FF7C1C">
      <w:pPr>
        <w:pStyle w:val="11"/>
        <w:ind w:firstLine="760"/>
        <w:jc w:val="both"/>
      </w:pPr>
      <w:r>
        <w:t>Гимнастика с основами акробатики.</w:t>
      </w:r>
    </w:p>
    <w:p w:rsidR="00FF7C1C" w:rsidRDefault="00FF7C1C" w:rsidP="00FF7C1C">
      <w:pPr>
        <w:pStyle w:val="11"/>
        <w:ind w:firstLine="760"/>
        <w:jc w:val="both"/>
      </w:pPr>
      <w: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F7C1C" w:rsidRDefault="00FF7C1C" w:rsidP="00FF7C1C">
      <w:pPr>
        <w:pStyle w:val="11"/>
        <w:ind w:firstLine="760"/>
        <w:jc w:val="both"/>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FF7C1C" w:rsidRDefault="00FF7C1C" w:rsidP="00FF7C1C">
      <w:pPr>
        <w:pStyle w:val="11"/>
        <w:ind w:firstLine="720"/>
        <w:jc w:val="both"/>
      </w:pPr>
      <w:r>
        <w:t>Лыжная подготовка.</w:t>
      </w:r>
    </w:p>
    <w:p w:rsidR="00FF7C1C" w:rsidRDefault="00FF7C1C" w:rsidP="00FF7C1C">
      <w:pPr>
        <w:pStyle w:val="11"/>
        <w:ind w:firstLine="720"/>
        <w:jc w:val="both"/>
      </w:pPr>
      <w: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F7C1C" w:rsidRDefault="00FF7C1C" w:rsidP="00FF7C1C">
      <w:pPr>
        <w:pStyle w:val="11"/>
        <w:ind w:firstLine="720"/>
        <w:jc w:val="both"/>
      </w:pPr>
      <w:r>
        <w:t>Лёгкая атлетика.</w:t>
      </w:r>
    </w:p>
    <w:p w:rsidR="00FF7C1C" w:rsidRDefault="00FF7C1C" w:rsidP="00FF7C1C">
      <w:pPr>
        <w:pStyle w:val="11"/>
        <w:ind w:firstLine="720"/>
        <w:jc w:val="both"/>
      </w:pPr>
      <w: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F7C1C" w:rsidRDefault="00FF7C1C" w:rsidP="00FF7C1C">
      <w:pPr>
        <w:pStyle w:val="11"/>
        <w:ind w:firstLine="720"/>
        <w:jc w:val="both"/>
      </w:pPr>
      <w:r>
        <w:t>Подвижные игры.</w:t>
      </w:r>
    </w:p>
    <w:p w:rsidR="00FF7C1C" w:rsidRDefault="00FF7C1C" w:rsidP="00FF7C1C">
      <w:pPr>
        <w:pStyle w:val="11"/>
        <w:ind w:firstLine="720"/>
        <w:jc w:val="both"/>
      </w:pPr>
      <w:r>
        <w:t>Подвижные игры с техническими приёмами спортивных игр (баскетбол, футбол).</w:t>
      </w:r>
    </w:p>
    <w:p w:rsidR="00FF7C1C" w:rsidRDefault="00FF7C1C" w:rsidP="00FF7C1C">
      <w:pPr>
        <w:pStyle w:val="11"/>
        <w:ind w:firstLine="720"/>
        <w:jc w:val="both"/>
      </w:pPr>
      <w:r>
        <w:rPr>
          <w:i/>
          <w:iCs/>
        </w:rPr>
        <w:t>Прикладно-ориентированная физическая культура.</w:t>
      </w:r>
    </w:p>
    <w:p w:rsidR="00FF7C1C" w:rsidRDefault="00FF7C1C" w:rsidP="00FF7C1C">
      <w:pPr>
        <w:pStyle w:val="11"/>
        <w:spacing w:after="320"/>
        <w:ind w:firstLine="720"/>
        <w:jc w:val="both"/>
      </w:pPr>
      <w:r>
        <w:t>Подготовка к соревнованиям по комплексу ГТО. Развитие основных физических качеств средствами подвижных и спортивных игр.</w:t>
      </w:r>
    </w:p>
    <w:p w:rsidR="00FF7C1C" w:rsidRDefault="00FF7C1C" w:rsidP="006A6D90">
      <w:pPr>
        <w:pStyle w:val="11"/>
        <w:numPr>
          <w:ilvl w:val="0"/>
          <w:numId w:val="105"/>
        </w:numPr>
        <w:tabs>
          <w:tab w:val="left" w:pos="312"/>
        </w:tabs>
        <w:ind w:firstLine="0"/>
        <w:jc w:val="center"/>
      </w:pPr>
      <w:r>
        <w:rPr>
          <w:b/>
          <w:bCs/>
        </w:rPr>
        <w:t>КЛАСС</w:t>
      </w:r>
    </w:p>
    <w:p w:rsidR="00FF7C1C" w:rsidRDefault="00FF7C1C" w:rsidP="00FF7C1C">
      <w:pPr>
        <w:pStyle w:val="11"/>
        <w:ind w:firstLine="720"/>
        <w:jc w:val="both"/>
      </w:pPr>
      <w:r>
        <w:rPr>
          <w:b/>
          <w:bCs/>
        </w:rPr>
        <w:t>Знания о физической культуре.</w:t>
      </w:r>
    </w:p>
    <w:p w:rsidR="00FF7C1C" w:rsidRDefault="00FF7C1C" w:rsidP="00FF7C1C">
      <w:pPr>
        <w:pStyle w:val="11"/>
        <w:ind w:firstLine="720"/>
        <w:jc w:val="both"/>
      </w:pPr>
      <w:r>
        <w:t>Из истории развития физической культуры у древних народов, населявших территорию России. История появления современного спорта.</w:t>
      </w:r>
    </w:p>
    <w:p w:rsidR="00FF7C1C" w:rsidRDefault="00FF7C1C" w:rsidP="00FF7C1C">
      <w:pPr>
        <w:pStyle w:val="11"/>
        <w:ind w:firstLine="720"/>
        <w:jc w:val="both"/>
      </w:pPr>
      <w:r>
        <w:rPr>
          <w:b/>
          <w:bCs/>
        </w:rPr>
        <w:t>Способы самостоятельной деятельности.</w:t>
      </w:r>
    </w:p>
    <w:p w:rsidR="00FF7C1C" w:rsidRDefault="00FF7C1C" w:rsidP="00FF7C1C">
      <w:pPr>
        <w:pStyle w:val="11"/>
        <w:tabs>
          <w:tab w:val="left" w:pos="1536"/>
        </w:tabs>
        <w:ind w:firstLine="720"/>
        <w:jc w:val="both"/>
      </w:pPr>
      <w:r>
        <w:t>Виды физических упражнений, используемых на уроках физической культуры:</w:t>
      </w:r>
      <w:r>
        <w:tab/>
        <w:t>общеразвивающие, подготовительные, соревновательные, их</w:t>
      </w:r>
    </w:p>
    <w:p w:rsidR="00FF7C1C" w:rsidRDefault="00FF7C1C" w:rsidP="00FF7C1C">
      <w:pPr>
        <w:pStyle w:val="11"/>
        <w:ind w:firstLine="0"/>
        <w:jc w:val="both"/>
      </w:pPr>
      <w:r>
        <w:lastRenderedPageBreak/>
        <w:t>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F7C1C" w:rsidRDefault="00FF7C1C" w:rsidP="00FF7C1C">
      <w:pPr>
        <w:pStyle w:val="11"/>
        <w:ind w:firstLine="720"/>
        <w:jc w:val="both"/>
      </w:pPr>
      <w:r>
        <w:rPr>
          <w:b/>
          <w:bCs/>
        </w:rPr>
        <w:t>Физическое совершенствование.</w:t>
      </w:r>
    </w:p>
    <w:p w:rsidR="00FF7C1C" w:rsidRDefault="00FF7C1C" w:rsidP="00FF7C1C">
      <w:pPr>
        <w:pStyle w:val="11"/>
        <w:ind w:firstLine="720"/>
        <w:jc w:val="both"/>
      </w:pPr>
      <w:r>
        <w:rPr>
          <w:i/>
          <w:iCs/>
        </w:rPr>
        <w:t>Оздоровительная физическая культура.</w:t>
      </w:r>
    </w:p>
    <w:p w:rsidR="00FF7C1C" w:rsidRDefault="00FF7C1C" w:rsidP="00FF7C1C">
      <w:pPr>
        <w:pStyle w:val="11"/>
        <w:ind w:firstLine="720"/>
        <w:jc w:val="both"/>
      </w:pPr>
      <w: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F7C1C" w:rsidRDefault="00FF7C1C" w:rsidP="00FF7C1C">
      <w:pPr>
        <w:pStyle w:val="11"/>
        <w:ind w:firstLine="720"/>
        <w:jc w:val="both"/>
      </w:pPr>
      <w:r>
        <w:rPr>
          <w:i/>
          <w:iCs/>
        </w:rPr>
        <w:t>Спортивно-оздоровительная физическая культура.</w:t>
      </w:r>
    </w:p>
    <w:p w:rsidR="00FF7C1C" w:rsidRDefault="00FF7C1C" w:rsidP="00FF7C1C">
      <w:pPr>
        <w:pStyle w:val="11"/>
        <w:ind w:firstLine="720"/>
        <w:jc w:val="both"/>
      </w:pPr>
      <w:r>
        <w:t>Гимнастика с основами акробатики.</w:t>
      </w:r>
    </w:p>
    <w:p w:rsidR="00FF7C1C" w:rsidRDefault="00FF7C1C" w:rsidP="00FF7C1C">
      <w:pPr>
        <w:pStyle w:val="11"/>
        <w:ind w:firstLine="720"/>
        <w:jc w:val="both"/>
      </w:pPr>
      <w: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FF7C1C" w:rsidRDefault="00FF7C1C" w:rsidP="00FF7C1C">
      <w:pPr>
        <w:pStyle w:val="11"/>
        <w:ind w:firstLine="720"/>
        <w:jc w:val="both"/>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FF7C1C" w:rsidRDefault="00FF7C1C" w:rsidP="00FF7C1C">
      <w:pPr>
        <w:pStyle w:val="11"/>
        <w:ind w:firstLine="720"/>
        <w:jc w:val="both"/>
      </w:pPr>
      <w: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F7C1C" w:rsidRDefault="00FF7C1C" w:rsidP="00FF7C1C">
      <w:pPr>
        <w:pStyle w:val="11"/>
        <w:ind w:firstLine="720"/>
        <w:jc w:val="both"/>
      </w:pPr>
      <w:r>
        <w:t>Лёгкая атлетика.</w:t>
      </w:r>
    </w:p>
    <w:p w:rsidR="00FF7C1C" w:rsidRDefault="00FF7C1C" w:rsidP="00FF7C1C">
      <w:pPr>
        <w:pStyle w:val="11"/>
        <w:ind w:firstLine="720"/>
        <w:jc w:val="both"/>
      </w:pP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FF7C1C" w:rsidRDefault="00FF7C1C" w:rsidP="00FF7C1C">
      <w:pPr>
        <w:pStyle w:val="11"/>
        <w:ind w:firstLine="720"/>
        <w:jc w:val="both"/>
      </w:pPr>
      <w:r>
        <w:t>Лыжная подготовка.</w:t>
      </w:r>
    </w:p>
    <w:p w:rsidR="00FF7C1C" w:rsidRDefault="00FF7C1C" w:rsidP="00FF7C1C">
      <w:pPr>
        <w:pStyle w:val="11"/>
        <w:ind w:firstLine="720"/>
        <w:jc w:val="both"/>
      </w:pPr>
      <w:r>
        <w:t>Передвижение одновременным двухшажным ходом. Упражнения в поворотах на лыжах переступанием стоя на месте и в движении. Торможение плугом.</w:t>
      </w:r>
    </w:p>
    <w:p w:rsidR="00FF7C1C" w:rsidRDefault="00FF7C1C" w:rsidP="00FF7C1C">
      <w:pPr>
        <w:pStyle w:val="11"/>
        <w:ind w:firstLine="720"/>
        <w:jc w:val="both"/>
      </w:pPr>
      <w:r>
        <w:t>Плавательная подготовка.</w:t>
      </w:r>
    </w:p>
    <w:p w:rsidR="00FF7C1C" w:rsidRDefault="00FF7C1C" w:rsidP="00FF7C1C">
      <w:pPr>
        <w:pStyle w:val="11"/>
        <w:ind w:firstLine="720"/>
        <w:jc w:val="both"/>
      </w:pPr>
      <w: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FF7C1C" w:rsidRDefault="00FF7C1C" w:rsidP="00FF7C1C">
      <w:pPr>
        <w:pStyle w:val="11"/>
        <w:ind w:firstLine="720"/>
        <w:jc w:val="both"/>
      </w:pPr>
      <w:r>
        <w:t>Подвижные и спортивные игры.</w:t>
      </w:r>
    </w:p>
    <w:p w:rsidR="00FF7C1C" w:rsidRDefault="00FF7C1C" w:rsidP="00FF7C1C">
      <w:pPr>
        <w:pStyle w:val="11"/>
        <w:ind w:firstLine="720"/>
        <w:jc w:val="both"/>
      </w:pPr>
      <w:r>
        <w:lastRenderedPageBreak/>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FF7C1C" w:rsidRDefault="00FF7C1C" w:rsidP="00FF7C1C">
      <w:pPr>
        <w:pStyle w:val="11"/>
        <w:ind w:firstLine="720"/>
        <w:jc w:val="both"/>
      </w:pPr>
      <w:r>
        <w:rPr>
          <w:i/>
          <w:iCs/>
        </w:rPr>
        <w:t>Прикладно-ориентированная физическая культура.</w:t>
      </w:r>
    </w:p>
    <w:p w:rsidR="00FF7C1C" w:rsidRDefault="00FF7C1C" w:rsidP="00FF7C1C">
      <w:pPr>
        <w:pStyle w:val="11"/>
        <w:ind w:firstLine="720"/>
        <w:jc w:val="both"/>
      </w:pPr>
      <w:r>
        <w:t>Развитие основных физических качеств средствами базовых видов спорта. Подготовка к выполнению нормативных требований комплекса ГТО.</w:t>
      </w:r>
    </w:p>
    <w:p w:rsidR="00FF7C1C" w:rsidRDefault="00FF7C1C" w:rsidP="006A6D90">
      <w:pPr>
        <w:pStyle w:val="11"/>
        <w:numPr>
          <w:ilvl w:val="0"/>
          <w:numId w:val="105"/>
        </w:numPr>
        <w:tabs>
          <w:tab w:val="left" w:pos="282"/>
        </w:tabs>
        <w:ind w:firstLine="0"/>
        <w:jc w:val="center"/>
      </w:pPr>
      <w:r>
        <w:rPr>
          <w:b/>
          <w:bCs/>
        </w:rPr>
        <w:t>КЛАСС</w:t>
      </w:r>
    </w:p>
    <w:p w:rsidR="00FF7C1C" w:rsidRDefault="00FF7C1C" w:rsidP="00FF7C1C">
      <w:pPr>
        <w:pStyle w:val="11"/>
        <w:ind w:firstLine="720"/>
        <w:jc w:val="both"/>
      </w:pPr>
      <w:r>
        <w:rPr>
          <w:b/>
          <w:bCs/>
        </w:rPr>
        <w:t>Знания о физической культуре.</w:t>
      </w:r>
    </w:p>
    <w:p w:rsidR="00FF7C1C" w:rsidRDefault="00FF7C1C" w:rsidP="00FF7C1C">
      <w:pPr>
        <w:pStyle w:val="11"/>
        <w:ind w:firstLine="720"/>
        <w:jc w:val="both"/>
      </w:pPr>
      <w:r>
        <w:t>Из истории развития физической культуры в России. Развитие национальных видов спорта в России.</w:t>
      </w:r>
    </w:p>
    <w:p w:rsidR="00FF7C1C" w:rsidRDefault="00FF7C1C" w:rsidP="00FF7C1C">
      <w:pPr>
        <w:pStyle w:val="11"/>
        <w:ind w:firstLine="720"/>
        <w:jc w:val="both"/>
      </w:pPr>
      <w:r>
        <w:rPr>
          <w:b/>
          <w:bCs/>
        </w:rPr>
        <w:t>Способы самостоятельной деятельности.</w:t>
      </w:r>
    </w:p>
    <w:p w:rsidR="00FF7C1C" w:rsidRDefault="00FF7C1C" w:rsidP="00FF7C1C">
      <w:pPr>
        <w:pStyle w:val="11"/>
        <w:ind w:firstLine="720"/>
        <w:jc w:val="both"/>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F7C1C" w:rsidRPr="0080053F" w:rsidRDefault="00FF7C1C" w:rsidP="0080053F">
      <w:pPr>
        <w:rPr>
          <w:b/>
        </w:rPr>
      </w:pPr>
      <w:bookmarkStart w:id="192" w:name="bookmark331"/>
      <w:r w:rsidRPr="0080053F">
        <w:rPr>
          <w:b/>
        </w:rPr>
        <w:t>Физическое совершенствование.</w:t>
      </w:r>
      <w:bookmarkEnd w:id="192"/>
    </w:p>
    <w:p w:rsidR="00FF7C1C" w:rsidRDefault="00FF7C1C" w:rsidP="00FF7C1C">
      <w:pPr>
        <w:pStyle w:val="11"/>
        <w:ind w:firstLine="720"/>
        <w:jc w:val="both"/>
      </w:pPr>
      <w:r>
        <w:rPr>
          <w:i/>
          <w:iCs/>
        </w:rPr>
        <w:t>Оздоровительная физическая культура.</w:t>
      </w:r>
    </w:p>
    <w:p w:rsidR="00FF7C1C" w:rsidRDefault="00FF7C1C" w:rsidP="00FF7C1C">
      <w:pPr>
        <w:pStyle w:val="11"/>
        <w:ind w:firstLine="720"/>
        <w:jc w:val="both"/>
      </w:pP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FF7C1C" w:rsidRDefault="00FF7C1C" w:rsidP="00FF7C1C">
      <w:pPr>
        <w:pStyle w:val="11"/>
        <w:ind w:firstLine="720"/>
        <w:jc w:val="both"/>
      </w:pPr>
      <w:r>
        <w:rPr>
          <w:i/>
          <w:iCs/>
        </w:rPr>
        <w:t>Спортивно-оздоровительная физическая культура.</w:t>
      </w:r>
    </w:p>
    <w:p w:rsidR="00FF7C1C" w:rsidRDefault="00FF7C1C" w:rsidP="00FF7C1C">
      <w:pPr>
        <w:pStyle w:val="11"/>
        <w:ind w:firstLine="720"/>
        <w:jc w:val="both"/>
      </w:pPr>
      <w: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F7C1C" w:rsidRDefault="00FF7C1C" w:rsidP="00FF7C1C">
      <w:pPr>
        <w:pStyle w:val="11"/>
        <w:ind w:firstLine="720"/>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F7C1C" w:rsidRDefault="00FF7C1C" w:rsidP="00FF7C1C">
      <w:pPr>
        <w:pStyle w:val="11"/>
        <w:ind w:firstLine="720"/>
        <w:jc w:val="both"/>
      </w:pPr>
      <w:r>
        <w:t>Лыжная подготовка.</w:t>
      </w:r>
    </w:p>
    <w:p w:rsidR="00FF7C1C" w:rsidRDefault="00FF7C1C" w:rsidP="00FF7C1C">
      <w:pPr>
        <w:pStyle w:val="11"/>
        <w:ind w:firstLine="720"/>
        <w:jc w:val="both"/>
      </w:pPr>
      <w:r>
        <w:t>Предупреждение травматизма во время занятий лыжной подготовкой. Упражнения в передвижении на лыжах одновременным одношажным ходом.</w:t>
      </w:r>
    </w:p>
    <w:p w:rsidR="00FF7C1C" w:rsidRDefault="00FF7C1C" w:rsidP="00FF7C1C">
      <w:pPr>
        <w:pStyle w:val="11"/>
        <w:ind w:firstLine="720"/>
        <w:jc w:val="both"/>
      </w:pPr>
      <w:r>
        <w:t>Плавательная подготовка.</w:t>
      </w:r>
    </w:p>
    <w:p w:rsidR="00FF7C1C" w:rsidRDefault="00FF7C1C" w:rsidP="00FF7C1C">
      <w:pPr>
        <w:pStyle w:val="11"/>
        <w:ind w:firstLine="720"/>
        <w:jc w:val="both"/>
      </w:pPr>
      <w:r>
        <w:t xml:space="preserve">Предупреждение травматизма во время занятий плавательной </w:t>
      </w:r>
      <w:r>
        <w:lastRenderedPageBreak/>
        <w:t>подготовкой. Упражнения в плавании кролем на груди, ознакомительные упражнения в плавании кролем на спине.</w:t>
      </w:r>
    </w:p>
    <w:p w:rsidR="00FF7C1C" w:rsidRDefault="00FF7C1C" w:rsidP="00FF7C1C">
      <w:pPr>
        <w:pStyle w:val="11"/>
        <w:ind w:firstLine="720"/>
        <w:jc w:val="both"/>
      </w:pPr>
      <w:r>
        <w:t>Подвижные и спортивные игры.</w:t>
      </w:r>
    </w:p>
    <w:p w:rsidR="00FF7C1C" w:rsidRDefault="00FF7C1C" w:rsidP="00FF7C1C">
      <w:pPr>
        <w:pStyle w:val="11"/>
        <w:ind w:firstLine="720"/>
        <w:jc w:val="both"/>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FF7C1C" w:rsidRDefault="00FF7C1C" w:rsidP="00FF7C1C">
      <w:pPr>
        <w:pStyle w:val="11"/>
        <w:tabs>
          <w:tab w:val="left" w:pos="1949"/>
        </w:tabs>
        <w:ind w:firstLine="720"/>
        <w:jc w:val="both"/>
      </w:pPr>
      <w:r>
        <w:t>Футбол:</w:t>
      </w:r>
      <w:r>
        <w:tab/>
        <w:t>остановки катящегося мяча внутренней стороной стопы,</w:t>
      </w:r>
    </w:p>
    <w:p w:rsidR="00FF7C1C" w:rsidRDefault="00FF7C1C" w:rsidP="00FF7C1C">
      <w:pPr>
        <w:pStyle w:val="11"/>
        <w:spacing w:after="320"/>
        <w:ind w:firstLine="0"/>
        <w:jc w:val="both"/>
      </w:pPr>
      <w:r>
        <w:t>выполнение освоенных технических действий в условиях игровой деятельности.</w:t>
      </w:r>
    </w:p>
    <w:p w:rsidR="00FF7C1C" w:rsidRPr="0080053F" w:rsidRDefault="00FF7C1C" w:rsidP="0080053F">
      <w:pPr>
        <w:rPr>
          <w:b/>
        </w:rPr>
      </w:pPr>
      <w:bookmarkStart w:id="193" w:name="bookmark333"/>
      <w:r w:rsidRPr="0080053F">
        <w:rPr>
          <w:b/>
        </w:rPr>
        <w:t>ПЛАНИРУЕМЫЕ РЕЗУЛЬТАТЫ ОСВОЕНИЯ УЧЕБНОГО ПРЕДМЕТА «ФИЗИЧЕСКАЯ КУЛЬТУРА» НА УРОВНЕ НОО</w:t>
      </w:r>
      <w:bookmarkEnd w:id="193"/>
    </w:p>
    <w:p w:rsidR="00FF7C1C" w:rsidRPr="0080053F" w:rsidRDefault="00FF7C1C" w:rsidP="0080053F">
      <w:pPr>
        <w:rPr>
          <w:b/>
        </w:rPr>
      </w:pPr>
      <w:bookmarkStart w:id="194" w:name="bookmark335"/>
      <w:r w:rsidRPr="0080053F">
        <w:rPr>
          <w:b/>
        </w:rPr>
        <w:t>ЛИЧНОСТНЫЕ РЕЗУЛЬТАТЫ</w:t>
      </w:r>
      <w:bookmarkEnd w:id="194"/>
    </w:p>
    <w:p w:rsidR="00FF7C1C" w:rsidRDefault="00FF7C1C" w:rsidP="00FF7C1C">
      <w:pPr>
        <w:pStyle w:val="11"/>
        <w:ind w:firstLine="740"/>
        <w:jc w:val="both"/>
      </w:pPr>
      <w: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7C1C" w:rsidRDefault="00FF7C1C" w:rsidP="00FF7C1C">
      <w:pPr>
        <w:pStyle w:val="11"/>
        <w:ind w:firstLine="740"/>
        <w:jc w:val="both"/>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FF7C1C" w:rsidRDefault="00FF7C1C" w:rsidP="006A6D90">
      <w:pPr>
        <w:pStyle w:val="11"/>
        <w:numPr>
          <w:ilvl w:val="0"/>
          <w:numId w:val="107"/>
        </w:numPr>
        <w:tabs>
          <w:tab w:val="left" w:pos="964"/>
        </w:tabs>
        <w:ind w:firstLine="740"/>
        <w:jc w:val="both"/>
      </w:pPr>
      <w: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FF7C1C" w:rsidRDefault="00FF7C1C" w:rsidP="006A6D90">
      <w:pPr>
        <w:pStyle w:val="11"/>
        <w:numPr>
          <w:ilvl w:val="0"/>
          <w:numId w:val="107"/>
        </w:numPr>
        <w:tabs>
          <w:tab w:val="left" w:pos="960"/>
        </w:tabs>
        <w:ind w:firstLine="740"/>
        <w:jc w:val="both"/>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F7C1C" w:rsidRDefault="00FF7C1C" w:rsidP="006A6D90">
      <w:pPr>
        <w:pStyle w:val="11"/>
        <w:numPr>
          <w:ilvl w:val="0"/>
          <w:numId w:val="107"/>
        </w:numPr>
        <w:tabs>
          <w:tab w:val="left" w:pos="964"/>
        </w:tabs>
        <w:ind w:firstLine="740"/>
        <w:jc w:val="both"/>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F7C1C" w:rsidRDefault="00FF7C1C" w:rsidP="006A6D90">
      <w:pPr>
        <w:pStyle w:val="11"/>
        <w:numPr>
          <w:ilvl w:val="0"/>
          <w:numId w:val="107"/>
        </w:numPr>
        <w:tabs>
          <w:tab w:val="left" w:pos="964"/>
        </w:tabs>
        <w:ind w:firstLine="740"/>
        <w:jc w:val="both"/>
      </w:pPr>
      <w:r>
        <w:t>уважительное отношение к содержанию национальных подвижных игр, этнокультурным формам и видам соревновательной деятельности;</w:t>
      </w:r>
    </w:p>
    <w:p w:rsidR="00FF7C1C" w:rsidRDefault="00FF7C1C" w:rsidP="006A6D90">
      <w:pPr>
        <w:pStyle w:val="11"/>
        <w:numPr>
          <w:ilvl w:val="0"/>
          <w:numId w:val="107"/>
        </w:numPr>
        <w:tabs>
          <w:tab w:val="left" w:pos="964"/>
        </w:tabs>
        <w:ind w:firstLine="740"/>
        <w:jc w:val="both"/>
      </w:pPr>
      <w:r>
        <w:t>стремление к формированию культуры здоровья, соблюдению правил здорового образа жизни;</w:t>
      </w:r>
    </w:p>
    <w:p w:rsidR="00FF7C1C" w:rsidRDefault="00FF7C1C" w:rsidP="006A6D90">
      <w:pPr>
        <w:pStyle w:val="11"/>
        <w:numPr>
          <w:ilvl w:val="0"/>
          <w:numId w:val="107"/>
        </w:numPr>
        <w:tabs>
          <w:tab w:val="left" w:pos="950"/>
        </w:tabs>
        <w:spacing w:after="480"/>
        <w:ind w:firstLine="740"/>
        <w:jc w:val="both"/>
      </w:pPr>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F7C1C" w:rsidRDefault="00FF7C1C" w:rsidP="00FF7C1C">
      <w:pPr>
        <w:pStyle w:val="11"/>
        <w:ind w:firstLine="0"/>
        <w:jc w:val="center"/>
      </w:pPr>
      <w:r>
        <w:rPr>
          <w:b/>
          <w:bCs/>
        </w:rPr>
        <w:t>МЕТАПРЕДМЕТНЫЕ РЕЗУЛЬТАТЫ</w:t>
      </w:r>
    </w:p>
    <w:p w:rsidR="00FF7C1C" w:rsidRPr="0080053F" w:rsidRDefault="00FF7C1C" w:rsidP="0080053F">
      <w:pPr>
        <w:jc w:val="both"/>
        <w:rPr>
          <w:b/>
        </w:rPr>
      </w:pPr>
      <w:bookmarkStart w:id="195" w:name="bookmark337"/>
      <w:r w:rsidRPr="0080053F">
        <w:rPr>
          <w:b/>
        </w:rPr>
        <w:lastRenderedPageBreak/>
        <w:t>В результате изучения физической культу</w:t>
      </w:r>
      <w:r w:rsidR="0080053F">
        <w:rPr>
          <w:b/>
        </w:rPr>
        <w:t xml:space="preserve">ры на уровне НОО у обучающегося будут сформированы </w:t>
      </w:r>
      <w:r w:rsidRPr="0080053F">
        <w:rPr>
          <w:b/>
        </w:rPr>
        <w:t>позн</w:t>
      </w:r>
      <w:r w:rsidR="0080053F">
        <w:rPr>
          <w:b/>
        </w:rPr>
        <w:t xml:space="preserve">авательные </w:t>
      </w:r>
      <w:r w:rsidRPr="0080053F">
        <w:rPr>
          <w:b/>
        </w:rPr>
        <w:t>УУД,</w:t>
      </w:r>
      <w:bookmarkEnd w:id="195"/>
      <w:r w:rsidR="0080053F">
        <w:rPr>
          <w:b/>
        </w:rPr>
        <w:t xml:space="preserve"> </w:t>
      </w:r>
      <w:r w:rsidRPr="0080053F">
        <w:rPr>
          <w:b/>
        </w:rPr>
        <w:t>коммуникативные УУД, регулятивные УУД, совместная деятельность.</w:t>
      </w:r>
    </w:p>
    <w:p w:rsidR="00FF7C1C" w:rsidRDefault="00FF7C1C" w:rsidP="00FF7C1C">
      <w:pPr>
        <w:pStyle w:val="11"/>
        <w:ind w:firstLine="0"/>
        <w:jc w:val="center"/>
      </w:pPr>
      <w:r>
        <w:rPr>
          <w:b/>
          <w:bCs/>
        </w:rPr>
        <w:t>1 КЛАСС</w:t>
      </w:r>
    </w:p>
    <w:p w:rsidR="00FF7C1C" w:rsidRDefault="00FF7C1C" w:rsidP="00FF7C1C">
      <w:pPr>
        <w:pStyle w:val="11"/>
        <w:ind w:firstLine="720"/>
        <w:jc w:val="both"/>
      </w:pPr>
      <w:r>
        <w:rPr>
          <w:b/>
          <w:bCs/>
          <w:i/>
          <w:iCs/>
        </w:rPr>
        <w:t>У обучающегося будут сформированы познавательные УУД:</w:t>
      </w:r>
    </w:p>
    <w:p w:rsidR="00FF7C1C" w:rsidRDefault="00FF7C1C" w:rsidP="006A6D90">
      <w:pPr>
        <w:pStyle w:val="11"/>
        <w:numPr>
          <w:ilvl w:val="0"/>
          <w:numId w:val="108"/>
        </w:numPr>
        <w:tabs>
          <w:tab w:val="left" w:pos="1017"/>
        </w:tabs>
        <w:ind w:firstLine="740"/>
        <w:jc w:val="both"/>
      </w:pPr>
      <w:r>
        <w:t>находить общие и отличительные признаки в передвижениях человека и животных;</w:t>
      </w:r>
    </w:p>
    <w:p w:rsidR="00FF7C1C" w:rsidRDefault="00FF7C1C" w:rsidP="006A6D90">
      <w:pPr>
        <w:pStyle w:val="11"/>
        <w:numPr>
          <w:ilvl w:val="0"/>
          <w:numId w:val="108"/>
        </w:numPr>
        <w:tabs>
          <w:tab w:val="left" w:pos="1003"/>
        </w:tabs>
        <w:ind w:firstLine="740"/>
        <w:jc w:val="both"/>
      </w:pPr>
      <w:r>
        <w:t>устанавливать связь между бытовыми движениями древних людей и физическими упражнениями из современных видов спорта;</w:t>
      </w:r>
    </w:p>
    <w:p w:rsidR="00FF7C1C" w:rsidRDefault="00FF7C1C" w:rsidP="006A6D90">
      <w:pPr>
        <w:pStyle w:val="11"/>
        <w:numPr>
          <w:ilvl w:val="0"/>
          <w:numId w:val="108"/>
        </w:numPr>
        <w:tabs>
          <w:tab w:val="left" w:pos="1012"/>
        </w:tabs>
        <w:ind w:firstLine="740"/>
        <w:jc w:val="both"/>
      </w:pPr>
      <w:r>
        <w:t>сравнивать способы передвижения ходьбой и бегом, находить между ними общие и отличительные признаки;</w:t>
      </w:r>
    </w:p>
    <w:p w:rsidR="00FF7C1C" w:rsidRDefault="00FF7C1C" w:rsidP="006A6D90">
      <w:pPr>
        <w:pStyle w:val="11"/>
        <w:numPr>
          <w:ilvl w:val="0"/>
          <w:numId w:val="108"/>
        </w:numPr>
        <w:tabs>
          <w:tab w:val="left" w:pos="1012"/>
        </w:tabs>
        <w:spacing w:after="160"/>
        <w:ind w:firstLine="740"/>
        <w:jc w:val="both"/>
      </w:pPr>
      <w:r>
        <w:t>выявлять признаки правильной и неправильной осанки, приводить возможные причины её нарушений.</w:t>
      </w:r>
    </w:p>
    <w:p w:rsidR="00FF7C1C" w:rsidRDefault="00FF7C1C" w:rsidP="00FF7C1C">
      <w:pPr>
        <w:pStyle w:val="11"/>
        <w:ind w:firstLine="720"/>
        <w:jc w:val="both"/>
      </w:pPr>
      <w:r>
        <w:rPr>
          <w:b/>
          <w:bCs/>
          <w:i/>
          <w:iCs/>
        </w:rPr>
        <w:t>У обучающегося будут сформированы коммуникативные УУД:</w:t>
      </w:r>
    </w:p>
    <w:p w:rsidR="00FF7C1C" w:rsidRDefault="00FF7C1C" w:rsidP="006A6D90">
      <w:pPr>
        <w:pStyle w:val="11"/>
        <w:numPr>
          <w:ilvl w:val="0"/>
          <w:numId w:val="108"/>
        </w:numPr>
        <w:tabs>
          <w:tab w:val="left" w:pos="975"/>
        </w:tabs>
        <w:ind w:firstLine="720"/>
        <w:jc w:val="both"/>
      </w:pPr>
      <w:r>
        <w:t>воспроизводить названия разучиваемых физических упражнений и их исходные положения;</w:t>
      </w:r>
    </w:p>
    <w:p w:rsidR="00FF7C1C" w:rsidRDefault="00FF7C1C" w:rsidP="006A6D90">
      <w:pPr>
        <w:pStyle w:val="11"/>
        <w:numPr>
          <w:ilvl w:val="0"/>
          <w:numId w:val="108"/>
        </w:numPr>
        <w:tabs>
          <w:tab w:val="left" w:pos="980"/>
        </w:tabs>
        <w:ind w:firstLine="720"/>
        <w:jc w:val="both"/>
      </w:pPr>
      <w: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FF7C1C" w:rsidRDefault="00FF7C1C" w:rsidP="006A6D90">
      <w:pPr>
        <w:pStyle w:val="11"/>
        <w:numPr>
          <w:ilvl w:val="0"/>
          <w:numId w:val="108"/>
        </w:numPr>
        <w:tabs>
          <w:tab w:val="left" w:pos="975"/>
        </w:tabs>
        <w:ind w:firstLine="720"/>
        <w:jc w:val="both"/>
      </w:pPr>
      <w: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FF7C1C" w:rsidRDefault="00FF7C1C" w:rsidP="006A6D90">
      <w:pPr>
        <w:pStyle w:val="11"/>
        <w:numPr>
          <w:ilvl w:val="0"/>
          <w:numId w:val="108"/>
        </w:numPr>
        <w:tabs>
          <w:tab w:val="left" w:pos="971"/>
        </w:tabs>
        <w:ind w:firstLine="720"/>
        <w:jc w:val="both"/>
      </w:pPr>
      <w:r>
        <w:t>обсуждать правила проведения подвижных игр, обосновывать объективность определения победителей.</w:t>
      </w:r>
    </w:p>
    <w:p w:rsidR="00FF7C1C" w:rsidRDefault="00FF7C1C" w:rsidP="006A6D90">
      <w:pPr>
        <w:pStyle w:val="11"/>
        <w:numPr>
          <w:ilvl w:val="0"/>
          <w:numId w:val="108"/>
        </w:numPr>
        <w:tabs>
          <w:tab w:val="left" w:pos="1685"/>
        </w:tabs>
        <w:ind w:firstLine="720"/>
        <w:jc w:val="both"/>
      </w:pPr>
      <w:r>
        <w:rPr>
          <w:b/>
          <w:bCs/>
          <w:i/>
          <w:iCs/>
        </w:rPr>
        <w:t>обучающегося будут сформированы регулятивные УУД:</w:t>
      </w:r>
    </w:p>
    <w:p w:rsidR="00FF7C1C" w:rsidRDefault="00FF7C1C" w:rsidP="006A6D90">
      <w:pPr>
        <w:pStyle w:val="11"/>
        <w:numPr>
          <w:ilvl w:val="0"/>
          <w:numId w:val="109"/>
        </w:numPr>
        <w:tabs>
          <w:tab w:val="left" w:pos="975"/>
        </w:tabs>
        <w:ind w:firstLine="720"/>
        <w:jc w:val="both"/>
      </w:pPr>
      <w:r>
        <w:t>выполнять комплексы физкультминуток, утренней зарядки, упражнений по профилактике нарушения и коррекции осанки;</w:t>
      </w:r>
    </w:p>
    <w:p w:rsidR="00FF7C1C" w:rsidRDefault="00FF7C1C" w:rsidP="006A6D90">
      <w:pPr>
        <w:pStyle w:val="11"/>
        <w:numPr>
          <w:ilvl w:val="0"/>
          <w:numId w:val="109"/>
        </w:numPr>
        <w:tabs>
          <w:tab w:val="left" w:pos="980"/>
        </w:tabs>
        <w:ind w:firstLine="720"/>
        <w:jc w:val="both"/>
      </w:pPr>
      <w:r>
        <w:t>выполнять учебные задания по обучению новым физическим упражнениям и развитию физических качеств;</w:t>
      </w:r>
    </w:p>
    <w:p w:rsidR="00FF7C1C" w:rsidRDefault="00FF7C1C" w:rsidP="006A6D90">
      <w:pPr>
        <w:pStyle w:val="11"/>
        <w:numPr>
          <w:ilvl w:val="0"/>
          <w:numId w:val="109"/>
        </w:numPr>
        <w:tabs>
          <w:tab w:val="left" w:pos="971"/>
        </w:tabs>
        <w:ind w:firstLine="720"/>
        <w:jc w:val="both"/>
      </w:pPr>
      <w:r>
        <w:t>проявлять уважительное отношение к участникам совместной игровой и соревновательной деятельности.</w:t>
      </w:r>
    </w:p>
    <w:p w:rsidR="00FF7C1C" w:rsidRDefault="00FF7C1C" w:rsidP="00FF7C1C">
      <w:pPr>
        <w:pStyle w:val="11"/>
        <w:ind w:firstLine="0"/>
        <w:jc w:val="center"/>
      </w:pPr>
      <w:r>
        <w:rPr>
          <w:b/>
          <w:bCs/>
        </w:rPr>
        <w:t>2 КЛАСС</w:t>
      </w:r>
    </w:p>
    <w:p w:rsidR="00FF7C1C" w:rsidRDefault="00FF7C1C" w:rsidP="00FF7C1C">
      <w:pPr>
        <w:pStyle w:val="11"/>
        <w:ind w:firstLine="720"/>
        <w:jc w:val="both"/>
      </w:pPr>
      <w:r>
        <w:rPr>
          <w:b/>
          <w:bCs/>
          <w:i/>
          <w:iCs/>
        </w:rPr>
        <w:t>У обучающегося будут сформированы познавательные УУД:</w:t>
      </w:r>
    </w:p>
    <w:p w:rsidR="00FF7C1C" w:rsidRDefault="00FF7C1C" w:rsidP="006A6D90">
      <w:pPr>
        <w:pStyle w:val="11"/>
        <w:numPr>
          <w:ilvl w:val="0"/>
          <w:numId w:val="110"/>
        </w:numPr>
        <w:tabs>
          <w:tab w:val="left" w:pos="975"/>
        </w:tabs>
        <w:ind w:firstLine="720"/>
        <w:jc w:val="both"/>
      </w:pPr>
      <w:r>
        <w:t>характеризовать понятие «физические качества», называть физические качества и определять их отличительные признаки;</w:t>
      </w:r>
    </w:p>
    <w:p w:rsidR="00FF7C1C" w:rsidRDefault="00FF7C1C" w:rsidP="006A6D90">
      <w:pPr>
        <w:pStyle w:val="11"/>
        <w:numPr>
          <w:ilvl w:val="0"/>
          <w:numId w:val="110"/>
        </w:numPr>
        <w:tabs>
          <w:tab w:val="left" w:pos="980"/>
        </w:tabs>
        <w:ind w:firstLine="720"/>
        <w:jc w:val="both"/>
      </w:pPr>
      <w: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FF7C1C" w:rsidRDefault="00FF7C1C" w:rsidP="006A6D90">
      <w:pPr>
        <w:pStyle w:val="11"/>
        <w:numPr>
          <w:ilvl w:val="0"/>
          <w:numId w:val="110"/>
        </w:numPr>
        <w:tabs>
          <w:tab w:val="left" w:pos="980"/>
        </w:tabs>
        <w:ind w:firstLine="720"/>
        <w:jc w:val="both"/>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F7C1C" w:rsidRDefault="00FF7C1C" w:rsidP="006A6D90">
      <w:pPr>
        <w:pStyle w:val="11"/>
        <w:numPr>
          <w:ilvl w:val="0"/>
          <w:numId w:val="110"/>
        </w:numPr>
        <w:tabs>
          <w:tab w:val="left" w:pos="966"/>
        </w:tabs>
        <w:ind w:firstLine="720"/>
        <w:jc w:val="both"/>
      </w:pPr>
      <w:r>
        <w:t>вести наблюдения за изменениями показателей физического развития и физических качеств, проводить процедуры их измерения.</w:t>
      </w:r>
    </w:p>
    <w:p w:rsidR="00FF7C1C" w:rsidRDefault="00FF7C1C" w:rsidP="006A6D90">
      <w:pPr>
        <w:pStyle w:val="11"/>
        <w:numPr>
          <w:ilvl w:val="0"/>
          <w:numId w:val="110"/>
        </w:numPr>
        <w:tabs>
          <w:tab w:val="left" w:pos="1685"/>
        </w:tabs>
        <w:ind w:firstLine="720"/>
        <w:jc w:val="both"/>
      </w:pPr>
      <w:r>
        <w:rPr>
          <w:b/>
          <w:bCs/>
          <w:i/>
          <w:iCs/>
        </w:rPr>
        <w:t>обучающегося будут сформированы коммуникативные УУД:</w:t>
      </w:r>
    </w:p>
    <w:p w:rsidR="00FF7C1C" w:rsidRDefault="00FF7C1C" w:rsidP="006A6D90">
      <w:pPr>
        <w:pStyle w:val="11"/>
        <w:numPr>
          <w:ilvl w:val="0"/>
          <w:numId w:val="111"/>
        </w:numPr>
        <w:tabs>
          <w:tab w:val="left" w:pos="975"/>
        </w:tabs>
        <w:ind w:firstLine="720"/>
        <w:jc w:val="both"/>
      </w:pPr>
      <w:r>
        <w:t xml:space="preserve">объяснять назначение упражнений утренней зарядки, приводить </w:t>
      </w:r>
      <w:r>
        <w:lastRenderedPageBreak/>
        <w:t>соответствующие примеры её положительного влияния на организм школьников (в пределах изученного);</w:t>
      </w:r>
    </w:p>
    <w:p w:rsidR="00FF7C1C" w:rsidRDefault="00FF7C1C" w:rsidP="006A6D90">
      <w:pPr>
        <w:pStyle w:val="11"/>
        <w:numPr>
          <w:ilvl w:val="0"/>
          <w:numId w:val="111"/>
        </w:numPr>
        <w:tabs>
          <w:tab w:val="left" w:pos="975"/>
        </w:tabs>
        <w:ind w:firstLine="720"/>
        <w:jc w:val="both"/>
      </w:pPr>
      <w:r>
        <w:t>исполнять роль капитана и судьи в подвижных играх, аргументированно высказывать суждения о своих действиях и принятых решениях;</w:t>
      </w:r>
    </w:p>
    <w:p w:rsidR="00FF7C1C" w:rsidRDefault="00FF7C1C" w:rsidP="006A6D90">
      <w:pPr>
        <w:pStyle w:val="11"/>
        <w:numPr>
          <w:ilvl w:val="0"/>
          <w:numId w:val="111"/>
        </w:numPr>
        <w:tabs>
          <w:tab w:val="left" w:pos="975"/>
        </w:tabs>
        <w:ind w:firstLine="720"/>
        <w:jc w:val="both"/>
      </w:pPr>
      <w: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F7C1C" w:rsidRDefault="00FF7C1C" w:rsidP="006A6D90">
      <w:pPr>
        <w:pStyle w:val="11"/>
        <w:numPr>
          <w:ilvl w:val="0"/>
          <w:numId w:val="111"/>
        </w:numPr>
        <w:tabs>
          <w:tab w:val="left" w:pos="1685"/>
        </w:tabs>
        <w:ind w:firstLine="720"/>
        <w:jc w:val="both"/>
      </w:pPr>
      <w:r>
        <w:rPr>
          <w:b/>
          <w:bCs/>
          <w:i/>
          <w:iCs/>
        </w:rPr>
        <w:t>обучающегося будут сформированы регулятивные УУД:</w:t>
      </w:r>
    </w:p>
    <w:p w:rsidR="00FF7C1C" w:rsidRDefault="00FF7C1C" w:rsidP="006A6D90">
      <w:pPr>
        <w:pStyle w:val="11"/>
        <w:numPr>
          <w:ilvl w:val="0"/>
          <w:numId w:val="112"/>
        </w:numPr>
        <w:tabs>
          <w:tab w:val="left" w:pos="975"/>
        </w:tabs>
        <w:ind w:firstLine="720"/>
        <w:jc w:val="both"/>
      </w:pPr>
      <w: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FF7C1C" w:rsidRDefault="00FF7C1C" w:rsidP="006A6D90">
      <w:pPr>
        <w:pStyle w:val="11"/>
        <w:numPr>
          <w:ilvl w:val="0"/>
          <w:numId w:val="112"/>
        </w:numPr>
        <w:tabs>
          <w:tab w:val="left" w:pos="973"/>
        </w:tabs>
        <w:ind w:firstLine="720"/>
        <w:jc w:val="both"/>
      </w:pPr>
      <w: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FF7C1C" w:rsidRDefault="00FF7C1C" w:rsidP="006A6D90">
      <w:pPr>
        <w:pStyle w:val="11"/>
        <w:numPr>
          <w:ilvl w:val="0"/>
          <w:numId w:val="112"/>
        </w:numPr>
        <w:tabs>
          <w:tab w:val="left" w:pos="973"/>
        </w:tabs>
        <w:ind w:firstLine="720"/>
        <w:jc w:val="both"/>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FF7C1C" w:rsidRDefault="00FF7C1C" w:rsidP="006A6D90">
      <w:pPr>
        <w:pStyle w:val="11"/>
        <w:numPr>
          <w:ilvl w:val="0"/>
          <w:numId w:val="112"/>
        </w:numPr>
        <w:tabs>
          <w:tab w:val="left" w:pos="973"/>
        </w:tabs>
        <w:spacing w:after="320"/>
        <w:ind w:firstLine="720"/>
        <w:jc w:val="both"/>
      </w:pPr>
      <w: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FF7C1C" w:rsidRDefault="00FF7C1C" w:rsidP="00FF7C1C">
      <w:pPr>
        <w:pStyle w:val="11"/>
        <w:ind w:firstLine="0"/>
        <w:jc w:val="center"/>
      </w:pPr>
      <w:r>
        <w:rPr>
          <w:b/>
          <w:bCs/>
        </w:rPr>
        <w:t>3 КЛАСС</w:t>
      </w:r>
    </w:p>
    <w:p w:rsidR="00FF7C1C" w:rsidRDefault="00FF7C1C" w:rsidP="00FF7C1C">
      <w:pPr>
        <w:pStyle w:val="11"/>
        <w:ind w:firstLine="720"/>
        <w:jc w:val="both"/>
      </w:pPr>
      <w:r>
        <w:rPr>
          <w:b/>
          <w:bCs/>
          <w:i/>
          <w:iCs/>
        </w:rPr>
        <w:t>У обучающегося будут сформированы познавательные УУД:</w:t>
      </w:r>
    </w:p>
    <w:p w:rsidR="00FF7C1C" w:rsidRDefault="00FF7C1C" w:rsidP="006A6D90">
      <w:pPr>
        <w:pStyle w:val="11"/>
        <w:numPr>
          <w:ilvl w:val="0"/>
          <w:numId w:val="113"/>
        </w:numPr>
        <w:tabs>
          <w:tab w:val="left" w:pos="973"/>
        </w:tabs>
        <w:ind w:firstLine="720"/>
        <w:jc w:val="both"/>
      </w:pPr>
      <w: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FF7C1C" w:rsidRDefault="00FF7C1C" w:rsidP="006A6D90">
      <w:pPr>
        <w:pStyle w:val="11"/>
        <w:numPr>
          <w:ilvl w:val="0"/>
          <w:numId w:val="113"/>
        </w:numPr>
        <w:tabs>
          <w:tab w:val="left" w:pos="973"/>
        </w:tabs>
        <w:ind w:firstLine="720"/>
        <w:jc w:val="both"/>
      </w:pPr>
      <w:r>
        <w:t>объяснять понятие «дозировка нагрузки», правильно применять способы её регулирования на занятиях физической культурой;</w:t>
      </w:r>
    </w:p>
    <w:p w:rsidR="00FF7C1C" w:rsidRDefault="00FF7C1C" w:rsidP="006A6D90">
      <w:pPr>
        <w:pStyle w:val="11"/>
        <w:numPr>
          <w:ilvl w:val="0"/>
          <w:numId w:val="113"/>
        </w:numPr>
        <w:tabs>
          <w:tab w:val="left" w:pos="973"/>
        </w:tabs>
        <w:ind w:firstLine="720"/>
        <w:jc w:val="both"/>
      </w:pPr>
      <w: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FF7C1C" w:rsidRDefault="00FF7C1C" w:rsidP="006A6D90">
      <w:pPr>
        <w:pStyle w:val="11"/>
        <w:numPr>
          <w:ilvl w:val="0"/>
          <w:numId w:val="113"/>
        </w:numPr>
        <w:tabs>
          <w:tab w:val="left" w:pos="973"/>
        </w:tabs>
        <w:ind w:firstLine="720"/>
        <w:jc w:val="both"/>
      </w:pPr>
      <w: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F7C1C" w:rsidRDefault="00FF7C1C" w:rsidP="006A6D90">
      <w:pPr>
        <w:pStyle w:val="11"/>
        <w:numPr>
          <w:ilvl w:val="0"/>
          <w:numId w:val="113"/>
        </w:numPr>
        <w:tabs>
          <w:tab w:val="left" w:pos="973"/>
        </w:tabs>
        <w:ind w:firstLine="720"/>
        <w:jc w:val="both"/>
      </w:pPr>
      <w: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F7C1C" w:rsidRDefault="00FF7C1C" w:rsidP="006A6D90">
      <w:pPr>
        <w:pStyle w:val="11"/>
        <w:numPr>
          <w:ilvl w:val="0"/>
          <w:numId w:val="113"/>
        </w:numPr>
        <w:tabs>
          <w:tab w:val="left" w:pos="1735"/>
        </w:tabs>
        <w:ind w:firstLine="720"/>
        <w:jc w:val="both"/>
      </w:pPr>
      <w:r>
        <w:rPr>
          <w:b/>
          <w:bCs/>
          <w:i/>
          <w:iCs/>
        </w:rPr>
        <w:t>обучающегося будут сформированы коммуникативные УУД:</w:t>
      </w:r>
    </w:p>
    <w:p w:rsidR="00FF7C1C" w:rsidRDefault="00FF7C1C" w:rsidP="006A6D90">
      <w:pPr>
        <w:pStyle w:val="11"/>
        <w:numPr>
          <w:ilvl w:val="0"/>
          <w:numId w:val="114"/>
        </w:numPr>
        <w:tabs>
          <w:tab w:val="left" w:pos="973"/>
        </w:tabs>
        <w:ind w:firstLine="720"/>
        <w:jc w:val="both"/>
      </w:pPr>
      <w:r>
        <w:t>организовывать совместные подвижные игры, принимать в них активное участие с соблюдением правил и норм этического поведения;</w:t>
      </w:r>
    </w:p>
    <w:p w:rsidR="00FF7C1C" w:rsidRDefault="00FF7C1C" w:rsidP="006A6D90">
      <w:pPr>
        <w:pStyle w:val="11"/>
        <w:numPr>
          <w:ilvl w:val="0"/>
          <w:numId w:val="114"/>
        </w:numPr>
        <w:tabs>
          <w:tab w:val="left" w:pos="973"/>
        </w:tabs>
        <w:ind w:firstLine="720"/>
        <w:jc w:val="both"/>
      </w:pPr>
      <w:r>
        <w:t>правильно использовать строевые команды, названия упражнений и способов деятельности во время совместного выполнения учебных заданий;</w:t>
      </w:r>
    </w:p>
    <w:p w:rsidR="00FF7C1C" w:rsidRDefault="00FF7C1C" w:rsidP="006A6D90">
      <w:pPr>
        <w:pStyle w:val="11"/>
        <w:numPr>
          <w:ilvl w:val="0"/>
          <w:numId w:val="114"/>
        </w:numPr>
        <w:tabs>
          <w:tab w:val="left" w:pos="973"/>
        </w:tabs>
        <w:ind w:firstLine="720"/>
        <w:jc w:val="both"/>
      </w:pPr>
      <w:r>
        <w:t xml:space="preserve">активно участвовать в обсуждении учебных заданий, анализе выполнения физических упражнений и технических действий из осваиваемых </w:t>
      </w:r>
      <w:r>
        <w:lastRenderedPageBreak/>
        <w:t>видов спорта;</w:t>
      </w:r>
    </w:p>
    <w:p w:rsidR="00FF7C1C" w:rsidRDefault="00FF7C1C" w:rsidP="006A6D90">
      <w:pPr>
        <w:pStyle w:val="11"/>
        <w:numPr>
          <w:ilvl w:val="0"/>
          <w:numId w:val="114"/>
        </w:numPr>
        <w:tabs>
          <w:tab w:val="left" w:pos="973"/>
        </w:tabs>
        <w:ind w:firstLine="720"/>
        <w:jc w:val="both"/>
      </w:pPr>
      <w:r>
        <w:t>выполнять небольшие сообщения по результатам выполнения учебных заданий, организации и проведения самостоятельных занятий физической культурой.</w:t>
      </w:r>
    </w:p>
    <w:p w:rsidR="00FF7C1C" w:rsidRDefault="00FF7C1C" w:rsidP="006A6D90">
      <w:pPr>
        <w:pStyle w:val="11"/>
        <w:numPr>
          <w:ilvl w:val="0"/>
          <w:numId w:val="114"/>
        </w:numPr>
        <w:tabs>
          <w:tab w:val="left" w:pos="1735"/>
        </w:tabs>
        <w:ind w:firstLine="720"/>
        <w:jc w:val="both"/>
      </w:pPr>
      <w:r>
        <w:rPr>
          <w:b/>
          <w:bCs/>
          <w:i/>
          <w:iCs/>
        </w:rPr>
        <w:t>обучающегося будут сформированы регулятивные УУД:</w:t>
      </w:r>
    </w:p>
    <w:p w:rsidR="00FF7C1C" w:rsidRDefault="00FF7C1C" w:rsidP="006A6D90">
      <w:pPr>
        <w:pStyle w:val="11"/>
        <w:numPr>
          <w:ilvl w:val="0"/>
          <w:numId w:val="115"/>
        </w:numPr>
        <w:tabs>
          <w:tab w:val="left" w:pos="973"/>
        </w:tabs>
        <w:ind w:firstLine="720"/>
        <w:jc w:val="both"/>
      </w:pPr>
      <w:r>
        <w:t>контролировать выполнение физических упражнений, корректировать их на основе сравнения с заданными образцами;</w:t>
      </w:r>
    </w:p>
    <w:p w:rsidR="00FF7C1C" w:rsidRDefault="00FF7C1C" w:rsidP="006A6D90">
      <w:pPr>
        <w:pStyle w:val="11"/>
        <w:numPr>
          <w:ilvl w:val="0"/>
          <w:numId w:val="115"/>
        </w:numPr>
        <w:tabs>
          <w:tab w:val="left" w:pos="973"/>
        </w:tabs>
        <w:ind w:firstLine="720"/>
        <w:jc w:val="both"/>
      </w:pPr>
      <w: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FF7C1C" w:rsidRDefault="00FF7C1C" w:rsidP="006A6D90">
      <w:pPr>
        <w:pStyle w:val="11"/>
        <w:numPr>
          <w:ilvl w:val="0"/>
          <w:numId w:val="115"/>
        </w:numPr>
        <w:tabs>
          <w:tab w:val="left" w:pos="973"/>
        </w:tabs>
        <w:ind w:firstLine="720"/>
        <w:jc w:val="both"/>
      </w:pPr>
      <w:r>
        <w:t>оценивать сложность возникающих игровых задач, предлагать их совместное коллективное решение.</w:t>
      </w:r>
    </w:p>
    <w:p w:rsidR="00FF7C1C" w:rsidRDefault="00FF7C1C" w:rsidP="00FF7C1C">
      <w:pPr>
        <w:pStyle w:val="11"/>
        <w:ind w:firstLine="0"/>
        <w:jc w:val="center"/>
      </w:pPr>
      <w:r>
        <w:rPr>
          <w:b/>
          <w:bCs/>
        </w:rPr>
        <w:t>4 КЛАСС</w:t>
      </w:r>
    </w:p>
    <w:p w:rsidR="00FF7C1C" w:rsidRDefault="00FF7C1C" w:rsidP="00FF7C1C">
      <w:pPr>
        <w:pStyle w:val="11"/>
        <w:ind w:firstLine="720"/>
        <w:jc w:val="both"/>
      </w:pPr>
      <w:r>
        <w:rPr>
          <w:b/>
          <w:bCs/>
          <w:i/>
          <w:iCs/>
        </w:rPr>
        <w:t>У обучающегося будут сформированы познавательные УУД:</w:t>
      </w:r>
    </w:p>
    <w:p w:rsidR="00FF7C1C" w:rsidRDefault="00FF7C1C" w:rsidP="006A6D90">
      <w:pPr>
        <w:pStyle w:val="11"/>
        <w:numPr>
          <w:ilvl w:val="0"/>
          <w:numId w:val="116"/>
        </w:numPr>
        <w:tabs>
          <w:tab w:val="left" w:pos="982"/>
        </w:tabs>
        <w:ind w:firstLine="720"/>
        <w:jc w:val="both"/>
      </w:pPr>
      <w: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FF7C1C" w:rsidRDefault="00FF7C1C" w:rsidP="006A6D90">
      <w:pPr>
        <w:pStyle w:val="11"/>
        <w:numPr>
          <w:ilvl w:val="0"/>
          <w:numId w:val="116"/>
        </w:numPr>
        <w:tabs>
          <w:tab w:val="left" w:pos="982"/>
        </w:tabs>
        <w:ind w:firstLine="720"/>
        <w:jc w:val="both"/>
      </w:pPr>
      <w:r>
        <w:t>выявлять отставание в развитии физических качеств от возрастных стандартов, приводить примеры физических упражнений по их устранению;</w:t>
      </w:r>
    </w:p>
    <w:p w:rsidR="00FF7C1C" w:rsidRDefault="00FF7C1C" w:rsidP="006A6D90">
      <w:pPr>
        <w:pStyle w:val="11"/>
        <w:numPr>
          <w:ilvl w:val="0"/>
          <w:numId w:val="116"/>
        </w:numPr>
        <w:tabs>
          <w:tab w:val="left" w:pos="987"/>
        </w:tabs>
        <w:ind w:firstLine="720"/>
        <w:jc w:val="both"/>
      </w:pPr>
      <w:r>
        <w:t>объединять физические упражнения по их целевому предназначению: на профилактику нарушения осанки, развитие силы, быстроты и выносливости.</w:t>
      </w:r>
    </w:p>
    <w:p w:rsidR="00FF7C1C" w:rsidRDefault="00FF7C1C" w:rsidP="006A6D90">
      <w:pPr>
        <w:pStyle w:val="11"/>
        <w:numPr>
          <w:ilvl w:val="0"/>
          <w:numId w:val="116"/>
        </w:numPr>
        <w:tabs>
          <w:tab w:val="left" w:pos="1708"/>
        </w:tabs>
        <w:ind w:firstLine="720"/>
        <w:jc w:val="both"/>
      </w:pPr>
      <w:r>
        <w:rPr>
          <w:b/>
          <w:bCs/>
          <w:i/>
          <w:iCs/>
        </w:rPr>
        <w:t>обучающегося будут сформированы коммуникативные УУД:</w:t>
      </w:r>
    </w:p>
    <w:p w:rsidR="00FF7C1C" w:rsidRDefault="00FF7C1C" w:rsidP="006A6D90">
      <w:pPr>
        <w:pStyle w:val="11"/>
        <w:numPr>
          <w:ilvl w:val="0"/>
          <w:numId w:val="117"/>
        </w:numPr>
        <w:tabs>
          <w:tab w:val="left" w:pos="987"/>
        </w:tabs>
        <w:ind w:firstLine="720"/>
        <w:jc w:val="both"/>
      </w:pPr>
      <w:r>
        <w:t>взаимодействовать с учителем и учащимися, воспроизводить ранее изученный материал и отвечать на вопросы в процессе учебного диалога;</w:t>
      </w:r>
    </w:p>
    <w:p w:rsidR="00FF7C1C" w:rsidRDefault="00FF7C1C" w:rsidP="006A6D90">
      <w:pPr>
        <w:pStyle w:val="11"/>
        <w:numPr>
          <w:ilvl w:val="0"/>
          <w:numId w:val="117"/>
        </w:numPr>
        <w:tabs>
          <w:tab w:val="left" w:pos="992"/>
        </w:tabs>
        <w:ind w:firstLine="720"/>
        <w:jc w:val="both"/>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FF7C1C" w:rsidRDefault="00FF7C1C" w:rsidP="006A6D90">
      <w:pPr>
        <w:pStyle w:val="11"/>
        <w:numPr>
          <w:ilvl w:val="0"/>
          <w:numId w:val="117"/>
        </w:numPr>
        <w:tabs>
          <w:tab w:val="left" w:pos="987"/>
        </w:tabs>
        <w:ind w:firstLine="720"/>
        <w:jc w:val="both"/>
      </w:pPr>
      <w:r>
        <w:t>оказывать посильную первую помощь во время занятий физической культурой.</w:t>
      </w:r>
    </w:p>
    <w:p w:rsidR="00FF7C1C" w:rsidRDefault="00FF7C1C" w:rsidP="006A6D90">
      <w:pPr>
        <w:pStyle w:val="11"/>
        <w:numPr>
          <w:ilvl w:val="0"/>
          <w:numId w:val="117"/>
        </w:numPr>
        <w:tabs>
          <w:tab w:val="left" w:pos="1708"/>
        </w:tabs>
        <w:ind w:firstLine="720"/>
        <w:jc w:val="both"/>
      </w:pPr>
      <w:r>
        <w:rPr>
          <w:b/>
          <w:bCs/>
          <w:i/>
          <w:iCs/>
        </w:rPr>
        <w:t>обучающегося будут сформированы регулятивные УУД:</w:t>
      </w:r>
    </w:p>
    <w:p w:rsidR="00FF7C1C" w:rsidRDefault="00FF7C1C" w:rsidP="006A6D90">
      <w:pPr>
        <w:pStyle w:val="11"/>
        <w:numPr>
          <w:ilvl w:val="0"/>
          <w:numId w:val="118"/>
        </w:numPr>
        <w:tabs>
          <w:tab w:val="left" w:pos="987"/>
        </w:tabs>
        <w:ind w:firstLine="720"/>
        <w:jc w:val="both"/>
      </w:pPr>
      <w:r>
        <w:t>выполнять указания учителя, проявлять активность и самостоятельность при выполнении учебных заданий;</w:t>
      </w:r>
    </w:p>
    <w:p w:rsidR="00FF7C1C" w:rsidRDefault="00FF7C1C" w:rsidP="006A6D90">
      <w:pPr>
        <w:pStyle w:val="11"/>
        <w:numPr>
          <w:ilvl w:val="0"/>
          <w:numId w:val="118"/>
        </w:numPr>
        <w:tabs>
          <w:tab w:val="left" w:pos="992"/>
        </w:tabs>
        <w:ind w:firstLine="720"/>
        <w:jc w:val="both"/>
      </w:pPr>
      <w:r>
        <w:t>самостоятельно проводить занятия на основе изученного материала и с учётом собственных интересов;</w:t>
      </w:r>
    </w:p>
    <w:p w:rsidR="00FF7C1C" w:rsidRDefault="00FF7C1C" w:rsidP="006A6D90">
      <w:pPr>
        <w:pStyle w:val="11"/>
        <w:numPr>
          <w:ilvl w:val="0"/>
          <w:numId w:val="118"/>
        </w:numPr>
        <w:tabs>
          <w:tab w:val="left" w:pos="992"/>
        </w:tabs>
        <w:spacing w:after="320"/>
        <w:ind w:firstLine="720"/>
        <w:jc w:val="both"/>
      </w:pPr>
      <w: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F7C1C" w:rsidRDefault="00FF7C1C" w:rsidP="00FF7C1C">
      <w:pPr>
        <w:pStyle w:val="11"/>
        <w:spacing w:after="320"/>
        <w:ind w:firstLine="0"/>
        <w:jc w:val="center"/>
      </w:pPr>
      <w:r>
        <w:rPr>
          <w:b/>
          <w:bCs/>
        </w:rPr>
        <w:t>ПРЕДМЕТНЫЕ РЕЗУЛЬТАТЫ ОСВОЕНИЯ ПРОГРАММЫ</w:t>
      </w:r>
    </w:p>
    <w:p w:rsidR="00FF7C1C" w:rsidRDefault="00FF7C1C" w:rsidP="00FF7C1C">
      <w:pPr>
        <w:pStyle w:val="11"/>
        <w:ind w:firstLine="0"/>
        <w:jc w:val="center"/>
      </w:pPr>
      <w:r>
        <w:rPr>
          <w:b/>
          <w:bCs/>
        </w:rPr>
        <w:t>1 КЛАСС</w:t>
      </w:r>
    </w:p>
    <w:p w:rsidR="00FF7C1C" w:rsidRDefault="00FF7C1C" w:rsidP="00FF7C1C">
      <w:pPr>
        <w:pStyle w:val="11"/>
        <w:ind w:firstLine="720"/>
        <w:jc w:val="both"/>
      </w:pPr>
      <w:r>
        <w:rPr>
          <w:b/>
          <w:bCs/>
          <w:i/>
          <w:iCs/>
        </w:rPr>
        <w:t>К концу обучения в 1 классе обучающийся научится:</w:t>
      </w:r>
    </w:p>
    <w:p w:rsidR="00FF7C1C" w:rsidRDefault="00FF7C1C" w:rsidP="006A6D90">
      <w:pPr>
        <w:pStyle w:val="11"/>
        <w:numPr>
          <w:ilvl w:val="0"/>
          <w:numId w:val="119"/>
        </w:numPr>
        <w:tabs>
          <w:tab w:val="left" w:pos="987"/>
        </w:tabs>
        <w:ind w:firstLine="720"/>
        <w:jc w:val="both"/>
      </w:pPr>
      <w:r>
        <w:t>приводить примеры основных дневных дел и их распределение в индивидуальном режиме дня;</w:t>
      </w:r>
    </w:p>
    <w:p w:rsidR="00FF7C1C" w:rsidRDefault="00FF7C1C" w:rsidP="006A6D90">
      <w:pPr>
        <w:pStyle w:val="11"/>
        <w:numPr>
          <w:ilvl w:val="0"/>
          <w:numId w:val="119"/>
        </w:numPr>
        <w:tabs>
          <w:tab w:val="left" w:pos="987"/>
        </w:tabs>
        <w:ind w:firstLine="720"/>
        <w:jc w:val="both"/>
      </w:pPr>
      <w:r>
        <w:t xml:space="preserve">соблюдать правила поведения на уроках физической культурой, </w:t>
      </w:r>
      <w:r>
        <w:lastRenderedPageBreak/>
        <w:t>приводить примеры подбора одежды для самостоятельных занятий;</w:t>
      </w:r>
    </w:p>
    <w:p w:rsidR="00FF7C1C" w:rsidRDefault="00FF7C1C" w:rsidP="006A6D90">
      <w:pPr>
        <w:pStyle w:val="11"/>
        <w:numPr>
          <w:ilvl w:val="0"/>
          <w:numId w:val="119"/>
        </w:numPr>
        <w:tabs>
          <w:tab w:val="left" w:pos="1708"/>
        </w:tabs>
        <w:ind w:firstLine="720"/>
        <w:jc w:val="both"/>
      </w:pPr>
      <w:r>
        <w:t>выполнять упражнения утренней зарядки и физкультминуток;</w:t>
      </w:r>
    </w:p>
    <w:p w:rsidR="00FF7C1C" w:rsidRDefault="00FF7C1C" w:rsidP="006A6D90">
      <w:pPr>
        <w:pStyle w:val="11"/>
        <w:numPr>
          <w:ilvl w:val="0"/>
          <w:numId w:val="119"/>
        </w:numPr>
        <w:tabs>
          <w:tab w:val="left" w:pos="992"/>
        </w:tabs>
        <w:ind w:firstLine="720"/>
        <w:jc w:val="both"/>
      </w:pPr>
      <w:r>
        <w:t>анализировать причины нарушения осанки и демонстрировать упражнения по профилактике её нарушения;</w:t>
      </w:r>
    </w:p>
    <w:p w:rsidR="00FF7C1C" w:rsidRDefault="00FF7C1C" w:rsidP="006A6D90">
      <w:pPr>
        <w:pStyle w:val="11"/>
        <w:numPr>
          <w:ilvl w:val="0"/>
          <w:numId w:val="119"/>
        </w:numPr>
        <w:tabs>
          <w:tab w:val="left" w:pos="987"/>
        </w:tabs>
        <w:ind w:firstLine="720"/>
        <w:jc w:val="both"/>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F7C1C" w:rsidRDefault="00FF7C1C" w:rsidP="006A6D90">
      <w:pPr>
        <w:pStyle w:val="11"/>
        <w:numPr>
          <w:ilvl w:val="0"/>
          <w:numId w:val="119"/>
        </w:numPr>
        <w:tabs>
          <w:tab w:val="left" w:pos="987"/>
        </w:tabs>
        <w:ind w:firstLine="720"/>
        <w:jc w:val="both"/>
      </w:pPr>
      <w: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FF7C1C" w:rsidRDefault="00FF7C1C" w:rsidP="006A6D90">
      <w:pPr>
        <w:pStyle w:val="11"/>
        <w:numPr>
          <w:ilvl w:val="0"/>
          <w:numId w:val="119"/>
        </w:numPr>
        <w:tabs>
          <w:tab w:val="left" w:pos="1708"/>
        </w:tabs>
        <w:ind w:firstLine="720"/>
        <w:jc w:val="both"/>
      </w:pPr>
      <w:r>
        <w:t>передвигаться на лыжах ступающим и скользящим шагом (без палок);</w:t>
      </w:r>
    </w:p>
    <w:p w:rsidR="00FF7C1C" w:rsidRDefault="00FF7C1C" w:rsidP="006A6D90">
      <w:pPr>
        <w:pStyle w:val="11"/>
        <w:numPr>
          <w:ilvl w:val="0"/>
          <w:numId w:val="119"/>
        </w:numPr>
        <w:tabs>
          <w:tab w:val="left" w:pos="1708"/>
        </w:tabs>
        <w:ind w:firstLine="720"/>
        <w:jc w:val="both"/>
      </w:pPr>
      <w:r>
        <w:t>играть в подвижные игры с общеразвивающей направленностью.</w:t>
      </w:r>
    </w:p>
    <w:p w:rsidR="00FF7C1C" w:rsidRDefault="00FF7C1C" w:rsidP="00FF7C1C">
      <w:pPr>
        <w:pStyle w:val="11"/>
        <w:ind w:firstLine="0"/>
        <w:jc w:val="center"/>
      </w:pPr>
      <w:r>
        <w:rPr>
          <w:b/>
          <w:bCs/>
        </w:rPr>
        <w:t>2 КЛАСС</w:t>
      </w:r>
    </w:p>
    <w:p w:rsidR="00FF7C1C" w:rsidRDefault="00FF7C1C" w:rsidP="00FF7C1C">
      <w:pPr>
        <w:pStyle w:val="11"/>
        <w:ind w:firstLine="720"/>
        <w:jc w:val="both"/>
      </w:pPr>
      <w:r>
        <w:rPr>
          <w:b/>
          <w:bCs/>
          <w:i/>
          <w:iCs/>
        </w:rPr>
        <w:t>К концу обучения во 2 классе обучающийся научится:</w:t>
      </w:r>
    </w:p>
    <w:p w:rsidR="00FF7C1C" w:rsidRDefault="00FF7C1C" w:rsidP="006A6D90">
      <w:pPr>
        <w:pStyle w:val="11"/>
        <w:numPr>
          <w:ilvl w:val="0"/>
          <w:numId w:val="120"/>
        </w:numPr>
        <w:tabs>
          <w:tab w:val="left" w:pos="974"/>
        </w:tabs>
        <w:ind w:firstLine="720"/>
        <w:jc w:val="both"/>
      </w:pPr>
      <w: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FF7C1C" w:rsidRDefault="00FF7C1C" w:rsidP="006A6D90">
      <w:pPr>
        <w:pStyle w:val="11"/>
        <w:numPr>
          <w:ilvl w:val="0"/>
          <w:numId w:val="120"/>
        </w:numPr>
        <w:tabs>
          <w:tab w:val="left" w:pos="979"/>
        </w:tabs>
        <w:ind w:firstLine="720"/>
        <w:jc w:val="both"/>
      </w:pPr>
      <w:r>
        <w:t>измерять показатели длины и массы тела, физических качеств с помощью специальных тестовых упражнений, вести наблюдения за их изменениями;</w:t>
      </w:r>
    </w:p>
    <w:p w:rsidR="00FF7C1C" w:rsidRDefault="00FF7C1C" w:rsidP="006A6D90">
      <w:pPr>
        <w:pStyle w:val="11"/>
        <w:numPr>
          <w:ilvl w:val="0"/>
          <w:numId w:val="120"/>
        </w:numPr>
        <w:tabs>
          <w:tab w:val="left" w:pos="979"/>
        </w:tabs>
        <w:ind w:firstLine="720"/>
        <w:jc w:val="both"/>
      </w:pPr>
      <w: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FF7C1C" w:rsidRDefault="00FF7C1C" w:rsidP="006A6D90">
      <w:pPr>
        <w:pStyle w:val="11"/>
        <w:numPr>
          <w:ilvl w:val="0"/>
          <w:numId w:val="120"/>
        </w:numPr>
        <w:tabs>
          <w:tab w:val="left" w:pos="979"/>
        </w:tabs>
        <w:ind w:firstLine="720"/>
        <w:jc w:val="both"/>
      </w:pPr>
      <w:r>
        <w:t>демонстрировать танцевальный хороводный шаг в совместном передвижении;</w:t>
      </w:r>
    </w:p>
    <w:p w:rsidR="00FF7C1C" w:rsidRDefault="00FF7C1C" w:rsidP="006A6D90">
      <w:pPr>
        <w:pStyle w:val="11"/>
        <w:numPr>
          <w:ilvl w:val="0"/>
          <w:numId w:val="120"/>
        </w:numPr>
        <w:tabs>
          <w:tab w:val="left" w:pos="974"/>
        </w:tabs>
        <w:ind w:firstLine="720"/>
        <w:jc w:val="both"/>
      </w:pPr>
      <w:r>
        <w:t>выполнять прыжки по разметкам на разное расстояние и с разной амплитудой; в высоту с прямого разбега;</w:t>
      </w:r>
    </w:p>
    <w:p w:rsidR="00FF7C1C" w:rsidRDefault="00FF7C1C" w:rsidP="006A6D90">
      <w:pPr>
        <w:pStyle w:val="11"/>
        <w:numPr>
          <w:ilvl w:val="0"/>
          <w:numId w:val="120"/>
        </w:numPr>
        <w:tabs>
          <w:tab w:val="left" w:pos="979"/>
        </w:tabs>
        <w:ind w:firstLine="720"/>
        <w:jc w:val="both"/>
      </w:pPr>
      <w:r>
        <w:t>передвигаться на лыжах двухшажным переменным ходом; спускаться с пологого склона и тормозить падением;</w:t>
      </w:r>
    </w:p>
    <w:p w:rsidR="00FF7C1C" w:rsidRDefault="00FF7C1C" w:rsidP="006A6D90">
      <w:pPr>
        <w:pStyle w:val="11"/>
        <w:numPr>
          <w:ilvl w:val="0"/>
          <w:numId w:val="120"/>
        </w:numPr>
        <w:tabs>
          <w:tab w:val="left" w:pos="979"/>
        </w:tabs>
        <w:ind w:firstLine="720"/>
        <w:jc w:val="both"/>
      </w:pPr>
      <w:r>
        <w:t>организовывать и играть в подвижные игры на развитие основных физических качеств, с использованием технических приёмов из спортивных игр;</w:t>
      </w:r>
    </w:p>
    <w:p w:rsidR="00FF7C1C" w:rsidRDefault="00FF7C1C" w:rsidP="006A6D90">
      <w:pPr>
        <w:pStyle w:val="11"/>
        <w:numPr>
          <w:ilvl w:val="0"/>
          <w:numId w:val="120"/>
        </w:numPr>
        <w:tabs>
          <w:tab w:val="left" w:pos="1598"/>
        </w:tabs>
        <w:spacing w:after="320"/>
        <w:ind w:firstLine="720"/>
        <w:jc w:val="both"/>
      </w:pPr>
      <w:r>
        <w:t>выполнять упражнения на развитие физических качеств.</w:t>
      </w:r>
    </w:p>
    <w:p w:rsidR="00FF7C1C" w:rsidRDefault="00FF7C1C" w:rsidP="00FF7C1C">
      <w:pPr>
        <w:pStyle w:val="11"/>
        <w:ind w:firstLine="0"/>
        <w:jc w:val="center"/>
      </w:pPr>
      <w:r>
        <w:rPr>
          <w:b/>
          <w:bCs/>
        </w:rPr>
        <w:t>3 КЛАСС</w:t>
      </w:r>
    </w:p>
    <w:p w:rsidR="00FF7C1C" w:rsidRDefault="00FF7C1C" w:rsidP="00FF7C1C">
      <w:pPr>
        <w:pStyle w:val="11"/>
        <w:ind w:firstLine="720"/>
        <w:jc w:val="both"/>
      </w:pPr>
      <w:r>
        <w:rPr>
          <w:b/>
          <w:bCs/>
          <w:i/>
          <w:iCs/>
        </w:rPr>
        <w:t>К концу обучения в 3 классе обучающийся научится:</w:t>
      </w:r>
    </w:p>
    <w:p w:rsidR="00FF7C1C" w:rsidRDefault="00FF7C1C" w:rsidP="006A6D90">
      <w:pPr>
        <w:pStyle w:val="11"/>
        <w:numPr>
          <w:ilvl w:val="0"/>
          <w:numId w:val="121"/>
        </w:numPr>
        <w:tabs>
          <w:tab w:val="left" w:pos="1109"/>
        </w:tabs>
        <w:ind w:firstLine="720"/>
        <w:jc w:val="both"/>
      </w:pPr>
      <w: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FF7C1C" w:rsidRDefault="00FF7C1C" w:rsidP="006A6D90">
      <w:pPr>
        <w:pStyle w:val="11"/>
        <w:numPr>
          <w:ilvl w:val="0"/>
          <w:numId w:val="121"/>
        </w:numPr>
        <w:tabs>
          <w:tab w:val="left" w:pos="1109"/>
        </w:tabs>
        <w:ind w:firstLine="720"/>
        <w:jc w:val="both"/>
      </w:pPr>
      <w: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FF7C1C" w:rsidRDefault="00FF7C1C" w:rsidP="006A6D90">
      <w:pPr>
        <w:pStyle w:val="11"/>
        <w:numPr>
          <w:ilvl w:val="0"/>
          <w:numId w:val="121"/>
        </w:numPr>
        <w:tabs>
          <w:tab w:val="left" w:pos="1109"/>
        </w:tabs>
        <w:ind w:firstLine="720"/>
        <w:jc w:val="both"/>
      </w:pPr>
      <w:r>
        <w:t>измерять частоту пульса и определять физическую нагрузку по её значениям с помощью таблицы стандартных нагрузок;</w:t>
      </w:r>
    </w:p>
    <w:p w:rsidR="00FF7C1C" w:rsidRDefault="00FF7C1C" w:rsidP="006A6D90">
      <w:pPr>
        <w:pStyle w:val="11"/>
        <w:numPr>
          <w:ilvl w:val="0"/>
          <w:numId w:val="121"/>
        </w:numPr>
        <w:tabs>
          <w:tab w:val="left" w:pos="1829"/>
          <w:tab w:val="left" w:pos="6106"/>
        </w:tabs>
        <w:ind w:firstLine="720"/>
        <w:jc w:val="both"/>
      </w:pPr>
      <w:r>
        <w:t>выполнять упражнения дыхательной</w:t>
      </w:r>
      <w:r>
        <w:tab/>
        <w:t>и зрительной гимнастики,</w:t>
      </w:r>
    </w:p>
    <w:p w:rsidR="00FF7C1C" w:rsidRDefault="00FF7C1C" w:rsidP="00FF7C1C">
      <w:pPr>
        <w:pStyle w:val="11"/>
        <w:ind w:firstLine="0"/>
        <w:jc w:val="both"/>
      </w:pPr>
      <w:r>
        <w:lastRenderedPageBreak/>
        <w:t>объяснять их связь с предупреждением появления утомления;</w:t>
      </w:r>
    </w:p>
    <w:p w:rsidR="00FF7C1C" w:rsidRDefault="00FF7C1C" w:rsidP="006A6D90">
      <w:pPr>
        <w:pStyle w:val="11"/>
        <w:numPr>
          <w:ilvl w:val="0"/>
          <w:numId w:val="121"/>
        </w:numPr>
        <w:tabs>
          <w:tab w:val="left" w:pos="1109"/>
        </w:tabs>
        <w:ind w:firstLine="720"/>
        <w:jc w:val="both"/>
      </w:pPr>
      <w:r>
        <w:t>выполнять движение противоходом в колонне по одному, перестраиваться из колонны по одному в колонну по три на месте и в движении;</w:t>
      </w:r>
    </w:p>
    <w:p w:rsidR="00FF7C1C" w:rsidRDefault="00FF7C1C" w:rsidP="006A6D90">
      <w:pPr>
        <w:pStyle w:val="11"/>
        <w:numPr>
          <w:ilvl w:val="0"/>
          <w:numId w:val="121"/>
        </w:numPr>
        <w:tabs>
          <w:tab w:val="left" w:pos="1109"/>
        </w:tabs>
        <w:ind w:firstLine="720"/>
        <w:jc w:val="both"/>
      </w:pPr>
      <w: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FF7C1C" w:rsidRDefault="00FF7C1C" w:rsidP="006A6D90">
      <w:pPr>
        <w:pStyle w:val="11"/>
        <w:numPr>
          <w:ilvl w:val="0"/>
          <w:numId w:val="121"/>
        </w:numPr>
        <w:tabs>
          <w:tab w:val="left" w:pos="1109"/>
        </w:tabs>
        <w:ind w:firstLine="720"/>
        <w:jc w:val="both"/>
      </w:pPr>
      <w:r>
        <w:t>передвигаться по нижней жерди гимнастической стенки приставным шагом в правую и левую сторону; лазать разноимённым способом;</w:t>
      </w:r>
    </w:p>
    <w:p w:rsidR="00FF7C1C" w:rsidRDefault="00FF7C1C" w:rsidP="006A6D90">
      <w:pPr>
        <w:pStyle w:val="11"/>
        <w:numPr>
          <w:ilvl w:val="0"/>
          <w:numId w:val="121"/>
        </w:numPr>
        <w:tabs>
          <w:tab w:val="left" w:pos="1109"/>
        </w:tabs>
        <w:ind w:firstLine="720"/>
        <w:jc w:val="both"/>
      </w:pPr>
      <w:r>
        <w:t>демонстрировать прыжки через скакалку на двух ногах и попеременно на правой и левой ноге;</w:t>
      </w:r>
    </w:p>
    <w:p w:rsidR="00FF7C1C" w:rsidRDefault="00FF7C1C" w:rsidP="006A6D90">
      <w:pPr>
        <w:pStyle w:val="11"/>
        <w:numPr>
          <w:ilvl w:val="0"/>
          <w:numId w:val="121"/>
        </w:numPr>
        <w:tabs>
          <w:tab w:val="left" w:pos="1061"/>
        </w:tabs>
        <w:ind w:firstLine="720"/>
        <w:jc w:val="both"/>
      </w:pPr>
      <w:r>
        <w:t>демонстрировать упражнения ритмической гимнастики, движения танцев галоп и полька;</w:t>
      </w:r>
    </w:p>
    <w:p w:rsidR="00FF7C1C" w:rsidRDefault="00FF7C1C" w:rsidP="006A6D90">
      <w:pPr>
        <w:pStyle w:val="11"/>
        <w:numPr>
          <w:ilvl w:val="0"/>
          <w:numId w:val="121"/>
        </w:numPr>
        <w:tabs>
          <w:tab w:val="left" w:pos="1061"/>
        </w:tabs>
        <w:ind w:firstLine="720"/>
        <w:jc w:val="both"/>
      </w:pPr>
      <w: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F7C1C" w:rsidRDefault="00FF7C1C" w:rsidP="006A6D90">
      <w:pPr>
        <w:pStyle w:val="11"/>
        <w:numPr>
          <w:ilvl w:val="0"/>
          <w:numId w:val="121"/>
        </w:numPr>
        <w:tabs>
          <w:tab w:val="left" w:pos="1061"/>
        </w:tabs>
        <w:ind w:firstLine="720"/>
        <w:jc w:val="both"/>
      </w:pPr>
      <w:r>
        <w:t>передвигаться на лыжах одновременным двухшажным ходом, спускаться с пологого склона в стойке лыжника и тормозить плугом;</w:t>
      </w:r>
    </w:p>
    <w:p w:rsidR="00FF7C1C" w:rsidRDefault="00FF7C1C" w:rsidP="006A6D90">
      <w:pPr>
        <w:pStyle w:val="11"/>
        <w:numPr>
          <w:ilvl w:val="0"/>
          <w:numId w:val="121"/>
        </w:numPr>
        <w:tabs>
          <w:tab w:val="left" w:pos="1061"/>
        </w:tabs>
        <w:ind w:firstLine="720"/>
        <w:jc w:val="both"/>
      </w:pPr>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FF7C1C" w:rsidRDefault="00FF7C1C" w:rsidP="00FF7C1C">
      <w:pPr>
        <w:pStyle w:val="11"/>
        <w:spacing w:after="320"/>
        <w:ind w:firstLine="720"/>
        <w:jc w:val="both"/>
      </w:pPr>
      <w:r>
        <w:t>выполнять упражнения на развитие физических качеств, демонстрировать приросты в их показателях.</w:t>
      </w:r>
    </w:p>
    <w:p w:rsidR="00FF7C1C" w:rsidRDefault="00FF7C1C" w:rsidP="00FF7C1C">
      <w:pPr>
        <w:pStyle w:val="11"/>
        <w:ind w:firstLine="0"/>
        <w:jc w:val="center"/>
      </w:pPr>
      <w:r>
        <w:rPr>
          <w:b/>
          <w:bCs/>
        </w:rPr>
        <w:t>4 КЛАСС</w:t>
      </w:r>
    </w:p>
    <w:p w:rsidR="00FF7C1C" w:rsidRDefault="00FF7C1C" w:rsidP="00FF7C1C">
      <w:pPr>
        <w:pStyle w:val="11"/>
        <w:ind w:firstLine="720"/>
        <w:jc w:val="both"/>
      </w:pPr>
      <w:r>
        <w:rPr>
          <w:b/>
          <w:bCs/>
          <w:i/>
          <w:iCs/>
        </w:rPr>
        <w:t>К концу обучения в 4 классе обучающийся научится:</w:t>
      </w:r>
    </w:p>
    <w:p w:rsidR="00FF7C1C" w:rsidRDefault="00FF7C1C" w:rsidP="006A6D90">
      <w:pPr>
        <w:pStyle w:val="11"/>
        <w:numPr>
          <w:ilvl w:val="0"/>
          <w:numId w:val="122"/>
        </w:numPr>
        <w:tabs>
          <w:tab w:val="left" w:pos="1061"/>
        </w:tabs>
        <w:ind w:firstLine="720"/>
        <w:jc w:val="both"/>
      </w:pPr>
      <w:r>
        <w:t>объяснять назначение комплекса ГТО и выявлять его связь с подготовкой к труду и защите Родины;</w:t>
      </w:r>
    </w:p>
    <w:p w:rsidR="00FF7C1C" w:rsidRDefault="00FF7C1C" w:rsidP="006A6D90">
      <w:pPr>
        <w:pStyle w:val="11"/>
        <w:numPr>
          <w:ilvl w:val="0"/>
          <w:numId w:val="122"/>
        </w:numPr>
        <w:tabs>
          <w:tab w:val="left" w:pos="1061"/>
        </w:tabs>
        <w:ind w:firstLine="720"/>
        <w:jc w:val="both"/>
      </w:pPr>
      <w: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FF7C1C" w:rsidRDefault="00FF7C1C" w:rsidP="006A6D90">
      <w:pPr>
        <w:pStyle w:val="11"/>
        <w:numPr>
          <w:ilvl w:val="0"/>
          <w:numId w:val="122"/>
        </w:numPr>
        <w:tabs>
          <w:tab w:val="left" w:pos="1061"/>
        </w:tabs>
        <w:ind w:firstLine="720"/>
        <w:jc w:val="both"/>
      </w:pPr>
      <w:r>
        <w:t>приводить примеры регулирования физической нагрузки по пульсу при развитии физических качеств: силы, быстроты, выносливости и гибкости;</w:t>
      </w:r>
    </w:p>
    <w:p w:rsidR="00FF7C1C" w:rsidRDefault="00FF7C1C" w:rsidP="006A6D90">
      <w:pPr>
        <w:pStyle w:val="11"/>
        <w:numPr>
          <w:ilvl w:val="0"/>
          <w:numId w:val="122"/>
        </w:numPr>
        <w:tabs>
          <w:tab w:val="left" w:pos="1061"/>
        </w:tabs>
        <w:ind w:firstLine="720"/>
        <w:jc w:val="both"/>
      </w:pPr>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FF7C1C" w:rsidRDefault="00FF7C1C" w:rsidP="006A6D90">
      <w:pPr>
        <w:pStyle w:val="11"/>
        <w:numPr>
          <w:ilvl w:val="0"/>
          <w:numId w:val="122"/>
        </w:numPr>
        <w:tabs>
          <w:tab w:val="left" w:pos="1762"/>
        </w:tabs>
        <w:ind w:firstLine="720"/>
        <w:jc w:val="both"/>
      </w:pPr>
      <w:r>
        <w:t>проявлять готовность оказать первую помощь в случае необходимости;</w:t>
      </w:r>
    </w:p>
    <w:p w:rsidR="00FF7C1C" w:rsidRDefault="00FF7C1C" w:rsidP="006A6D90">
      <w:pPr>
        <w:pStyle w:val="11"/>
        <w:numPr>
          <w:ilvl w:val="0"/>
          <w:numId w:val="122"/>
        </w:numPr>
        <w:tabs>
          <w:tab w:val="left" w:pos="1061"/>
        </w:tabs>
        <w:ind w:firstLine="720"/>
        <w:jc w:val="both"/>
      </w:pPr>
      <w:r>
        <w:t>демонстрировать акробатические комбинации из 5-7 хорошо освоенных упражнений (с помощью учителя);</w:t>
      </w:r>
    </w:p>
    <w:p w:rsidR="00FF7C1C" w:rsidRDefault="00FF7C1C" w:rsidP="006A6D90">
      <w:pPr>
        <w:pStyle w:val="11"/>
        <w:numPr>
          <w:ilvl w:val="0"/>
          <w:numId w:val="122"/>
        </w:numPr>
        <w:tabs>
          <w:tab w:val="left" w:pos="1061"/>
        </w:tabs>
        <w:ind w:firstLine="720"/>
        <w:jc w:val="both"/>
      </w:pPr>
      <w:r>
        <w:t>демонстрировать опорный прыжок через гимнастического козла с разбега способом напрыгивания;</w:t>
      </w:r>
    </w:p>
    <w:p w:rsidR="00FF7C1C" w:rsidRDefault="00FF7C1C" w:rsidP="006A6D90">
      <w:pPr>
        <w:pStyle w:val="11"/>
        <w:numPr>
          <w:ilvl w:val="0"/>
          <w:numId w:val="122"/>
        </w:numPr>
        <w:tabs>
          <w:tab w:val="left" w:pos="1061"/>
        </w:tabs>
        <w:ind w:firstLine="720"/>
        <w:jc w:val="both"/>
      </w:pPr>
      <w:r>
        <w:t>демонстрировать движения танца «Летка-енка» в групповом исполнении под музыкальное сопровождение;</w:t>
      </w:r>
    </w:p>
    <w:p w:rsidR="00FF7C1C" w:rsidRDefault="00FF7C1C" w:rsidP="006A6D90">
      <w:pPr>
        <w:pStyle w:val="11"/>
        <w:numPr>
          <w:ilvl w:val="0"/>
          <w:numId w:val="122"/>
        </w:numPr>
        <w:tabs>
          <w:tab w:val="left" w:pos="1762"/>
        </w:tabs>
        <w:ind w:firstLine="720"/>
        <w:jc w:val="both"/>
      </w:pPr>
      <w:r>
        <w:t>выполнять прыжок в высоту с разбега перешагиванием;</w:t>
      </w:r>
    </w:p>
    <w:p w:rsidR="00FF7C1C" w:rsidRDefault="00FF7C1C" w:rsidP="006A6D90">
      <w:pPr>
        <w:pStyle w:val="11"/>
        <w:numPr>
          <w:ilvl w:val="0"/>
          <w:numId w:val="122"/>
        </w:numPr>
        <w:tabs>
          <w:tab w:val="left" w:pos="1762"/>
        </w:tabs>
        <w:ind w:firstLine="720"/>
        <w:jc w:val="both"/>
      </w:pPr>
      <w:r>
        <w:lastRenderedPageBreak/>
        <w:t>выполнять метание малого (теннисного) мяча на дальность;</w:t>
      </w:r>
    </w:p>
    <w:p w:rsidR="00FF7C1C" w:rsidRDefault="00FF7C1C" w:rsidP="006A6D90">
      <w:pPr>
        <w:pStyle w:val="11"/>
        <w:numPr>
          <w:ilvl w:val="0"/>
          <w:numId w:val="122"/>
        </w:numPr>
        <w:tabs>
          <w:tab w:val="left" w:pos="1061"/>
        </w:tabs>
        <w:ind w:firstLine="720"/>
        <w:jc w:val="both"/>
      </w:pPr>
      <w:r>
        <w:t>демонстрировать проплывание учебной дистанции кролем на груди или кролем на спине (по выбору учащегося);</w:t>
      </w:r>
    </w:p>
    <w:p w:rsidR="00FF7C1C" w:rsidRDefault="00FF7C1C" w:rsidP="006A6D90">
      <w:pPr>
        <w:pStyle w:val="11"/>
        <w:numPr>
          <w:ilvl w:val="0"/>
          <w:numId w:val="122"/>
        </w:numPr>
        <w:tabs>
          <w:tab w:val="left" w:pos="1061"/>
        </w:tabs>
        <w:ind w:firstLine="720"/>
        <w:jc w:val="both"/>
      </w:pPr>
      <w:r>
        <w:t>выполнять освоенные технические действия спортивных игр баскетбол, волейбол и футбол в условиях игровой деятельности;</w:t>
      </w:r>
    </w:p>
    <w:p w:rsidR="00FF7C1C" w:rsidRDefault="00FF7C1C" w:rsidP="006A6D90">
      <w:pPr>
        <w:pStyle w:val="11"/>
        <w:numPr>
          <w:ilvl w:val="0"/>
          <w:numId w:val="122"/>
        </w:numPr>
        <w:tabs>
          <w:tab w:val="left" w:pos="1061"/>
        </w:tabs>
        <w:spacing w:after="160"/>
        <w:ind w:firstLine="720"/>
        <w:jc w:val="both"/>
      </w:pPr>
      <w:r>
        <w:t>выполнять упражнения на развитие физических качеств, демонстрировать приросты в их показателях.</w:t>
      </w:r>
    </w:p>
    <w:p w:rsidR="00FF7C1C" w:rsidRDefault="00FF7C1C" w:rsidP="00FF7C1C">
      <w:pPr>
        <w:pStyle w:val="11"/>
        <w:spacing w:after="360"/>
        <w:ind w:firstLine="0"/>
        <w:jc w:val="center"/>
      </w:pPr>
      <w:r>
        <w:rPr>
          <w:b/>
          <w:bCs/>
        </w:rPr>
        <w:t>ФИЗИЧЕСКАЯ КУЛЬТУРА. МОДУЛИ ПО ВИДАМ СПОРТА</w:t>
      </w:r>
    </w:p>
    <w:p w:rsidR="00FF7C1C" w:rsidRDefault="00FF7C1C" w:rsidP="00FF7C1C">
      <w:pPr>
        <w:pStyle w:val="11"/>
        <w:ind w:firstLine="0"/>
        <w:jc w:val="center"/>
      </w:pPr>
      <w:r>
        <w:rPr>
          <w:b/>
          <w:bCs/>
        </w:rPr>
        <w:t>МОДУЛЬ «САМБО»</w:t>
      </w:r>
    </w:p>
    <w:p w:rsidR="00FF7C1C" w:rsidRPr="0080053F" w:rsidRDefault="00FF7C1C" w:rsidP="0080053F">
      <w:pPr>
        <w:rPr>
          <w:b/>
        </w:rPr>
      </w:pPr>
      <w:bookmarkStart w:id="196" w:name="bookmark340"/>
      <w:r w:rsidRPr="0080053F">
        <w:rPr>
          <w:b/>
        </w:rPr>
        <w:t>Пояснительная записка</w:t>
      </w:r>
      <w:bookmarkEnd w:id="196"/>
    </w:p>
    <w:p w:rsidR="00FF7C1C" w:rsidRDefault="00FF7C1C" w:rsidP="00FF7C1C">
      <w:pPr>
        <w:pStyle w:val="11"/>
        <w:ind w:firstLine="720"/>
        <w:jc w:val="both"/>
      </w:pPr>
      <w: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20"/>
        <w:jc w:val="both"/>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FF7C1C" w:rsidRDefault="00FF7C1C" w:rsidP="00FF7C1C">
      <w:pPr>
        <w:pStyle w:val="11"/>
        <w:ind w:firstLine="720"/>
        <w:jc w:val="both"/>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FF7C1C" w:rsidRDefault="00FF7C1C" w:rsidP="00FF7C1C">
      <w:pPr>
        <w:pStyle w:val="11"/>
        <w:ind w:firstLine="720"/>
        <w:jc w:val="both"/>
      </w:pPr>
      <w: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F7C1C" w:rsidRDefault="00FF7C1C" w:rsidP="00FF7C1C">
      <w:pPr>
        <w:pStyle w:val="11"/>
        <w:ind w:firstLine="720"/>
        <w:jc w:val="both"/>
      </w:pPr>
      <w:r>
        <w:rPr>
          <w:i/>
          <w:iCs/>
        </w:rPr>
        <w:t>Целью изучения модуля «Самбо»</w:t>
      </w:r>
      <w:r>
        <w:t xml:space="preserve">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FF7C1C" w:rsidRDefault="00FF7C1C" w:rsidP="00FF7C1C">
      <w:pPr>
        <w:pStyle w:val="11"/>
        <w:ind w:firstLine="720"/>
        <w:jc w:val="both"/>
      </w:pPr>
      <w:r>
        <w:rPr>
          <w:i/>
          <w:iCs/>
        </w:rPr>
        <w:t>Задачами изучения модуля «Самбо» являются:</w:t>
      </w:r>
    </w:p>
    <w:p w:rsidR="00FF7C1C" w:rsidRDefault="00FF7C1C" w:rsidP="006A6D90">
      <w:pPr>
        <w:pStyle w:val="11"/>
        <w:numPr>
          <w:ilvl w:val="0"/>
          <w:numId w:val="124"/>
        </w:numPr>
        <w:tabs>
          <w:tab w:val="left" w:pos="946"/>
        </w:tabs>
        <w:ind w:firstLine="720"/>
        <w:jc w:val="both"/>
      </w:pPr>
      <w:r>
        <w:lastRenderedPageBreak/>
        <w:t>всестороннее гармоничное развитие обучающихся, увеличение объёма их двигательной активности;</w:t>
      </w:r>
    </w:p>
    <w:p w:rsidR="00FF7C1C" w:rsidRDefault="00FF7C1C" w:rsidP="006A6D90">
      <w:pPr>
        <w:pStyle w:val="11"/>
        <w:numPr>
          <w:ilvl w:val="0"/>
          <w:numId w:val="124"/>
        </w:numPr>
        <w:tabs>
          <w:tab w:val="left" w:pos="946"/>
        </w:tabs>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FF7C1C" w:rsidRDefault="00FF7C1C" w:rsidP="006A6D90">
      <w:pPr>
        <w:pStyle w:val="11"/>
        <w:numPr>
          <w:ilvl w:val="0"/>
          <w:numId w:val="124"/>
        </w:numPr>
        <w:tabs>
          <w:tab w:val="left" w:pos="917"/>
        </w:tabs>
        <w:ind w:firstLine="720"/>
        <w:jc w:val="both"/>
      </w:pPr>
      <w:r>
        <w:t>формирование жизненно важных навыков самостраховки и самозащиты и умения применять их в различных жизненных ситуациях;</w:t>
      </w:r>
    </w:p>
    <w:p w:rsidR="00FF7C1C" w:rsidRDefault="00FF7C1C" w:rsidP="006A6D90">
      <w:pPr>
        <w:pStyle w:val="11"/>
        <w:numPr>
          <w:ilvl w:val="0"/>
          <w:numId w:val="124"/>
        </w:numPr>
        <w:tabs>
          <w:tab w:val="left" w:pos="933"/>
        </w:tabs>
        <w:ind w:firstLine="740"/>
        <w:jc w:val="both"/>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24"/>
        </w:numPr>
        <w:tabs>
          <w:tab w:val="left" w:pos="928"/>
        </w:tabs>
        <w:ind w:firstLine="740"/>
        <w:jc w:val="both"/>
      </w:pPr>
      <w: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FF7C1C" w:rsidRDefault="00FF7C1C" w:rsidP="006A6D90">
      <w:pPr>
        <w:pStyle w:val="11"/>
        <w:numPr>
          <w:ilvl w:val="0"/>
          <w:numId w:val="124"/>
        </w:numPr>
        <w:tabs>
          <w:tab w:val="left" w:pos="923"/>
        </w:tabs>
        <w:ind w:firstLine="740"/>
        <w:jc w:val="both"/>
      </w:pPr>
      <w:r>
        <w:t>формирование культуры движений, обогащение двигательного опыта средствами самбо с общеразвивающей и корригирующей направленностью;</w:t>
      </w:r>
    </w:p>
    <w:p w:rsidR="00FF7C1C" w:rsidRDefault="00FF7C1C" w:rsidP="006A6D90">
      <w:pPr>
        <w:pStyle w:val="11"/>
        <w:numPr>
          <w:ilvl w:val="0"/>
          <w:numId w:val="124"/>
        </w:numPr>
        <w:tabs>
          <w:tab w:val="left" w:pos="923"/>
        </w:tabs>
        <w:ind w:firstLine="740"/>
        <w:jc w:val="both"/>
      </w:pPr>
      <w:r>
        <w:t>воспитание общей культуры развития личности обучающегося средствами самбо, в том числе, для самореализации и самоопределения;</w:t>
      </w:r>
    </w:p>
    <w:p w:rsidR="00FF7C1C" w:rsidRDefault="00FF7C1C" w:rsidP="006A6D90">
      <w:pPr>
        <w:pStyle w:val="11"/>
        <w:numPr>
          <w:ilvl w:val="0"/>
          <w:numId w:val="124"/>
        </w:numPr>
        <w:tabs>
          <w:tab w:val="left" w:pos="928"/>
        </w:tabs>
        <w:ind w:firstLine="740"/>
        <w:jc w:val="both"/>
      </w:pPr>
      <w:r>
        <w:t>развитие положительной мотивации и устойчивого учебно- познавательного интереса к предмету «Физическая культура»;</w:t>
      </w:r>
    </w:p>
    <w:p w:rsidR="00FF7C1C" w:rsidRDefault="00FF7C1C" w:rsidP="006A6D90">
      <w:pPr>
        <w:pStyle w:val="11"/>
        <w:numPr>
          <w:ilvl w:val="0"/>
          <w:numId w:val="124"/>
        </w:numPr>
        <w:tabs>
          <w:tab w:val="left" w:pos="919"/>
        </w:tabs>
        <w:ind w:firstLine="740"/>
        <w:jc w:val="both"/>
      </w:pPr>
      <w:r>
        <w:t>удовлетворение индивидуальных потребностей обучающихся в занятиях физической культурой и спортом средствами самбо;</w:t>
      </w:r>
    </w:p>
    <w:p w:rsidR="00FF7C1C" w:rsidRDefault="00FF7C1C" w:rsidP="006A6D90">
      <w:pPr>
        <w:pStyle w:val="11"/>
        <w:numPr>
          <w:ilvl w:val="0"/>
          <w:numId w:val="124"/>
        </w:numPr>
        <w:tabs>
          <w:tab w:val="left" w:pos="928"/>
        </w:tabs>
        <w:ind w:firstLine="740"/>
        <w:jc w:val="both"/>
      </w:pPr>
      <w: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FF7C1C" w:rsidRDefault="00FF7C1C" w:rsidP="006A6D90">
      <w:pPr>
        <w:pStyle w:val="11"/>
        <w:numPr>
          <w:ilvl w:val="0"/>
          <w:numId w:val="124"/>
        </w:numPr>
        <w:tabs>
          <w:tab w:val="left" w:pos="928"/>
        </w:tabs>
        <w:ind w:firstLine="740"/>
        <w:jc w:val="both"/>
      </w:pPr>
      <w:r>
        <w:t>выявление, развитие и поддержка одарённых детей в области спорта, в частности самбо.</w:t>
      </w:r>
    </w:p>
    <w:p w:rsidR="00FF7C1C" w:rsidRDefault="00FF7C1C" w:rsidP="00FF7C1C">
      <w:pPr>
        <w:pStyle w:val="11"/>
        <w:ind w:firstLine="740"/>
        <w:jc w:val="both"/>
      </w:pPr>
      <w:r>
        <w:rPr>
          <w:i/>
          <w:iCs/>
        </w:rPr>
        <w:t>Место и роль модуля «Самбо»</w:t>
      </w:r>
    </w:p>
    <w:p w:rsidR="00FF7C1C" w:rsidRDefault="00FF7C1C" w:rsidP="00FF7C1C">
      <w:pPr>
        <w:pStyle w:val="11"/>
        <w:ind w:firstLine="740"/>
        <w:jc w:val="both"/>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F7C1C" w:rsidRDefault="00FF7C1C" w:rsidP="00FF7C1C">
      <w:pPr>
        <w:pStyle w:val="11"/>
        <w:ind w:firstLine="740"/>
        <w:jc w:val="both"/>
      </w:pPr>
      <w: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FF7C1C" w:rsidRDefault="00FF7C1C" w:rsidP="00FF7C1C">
      <w:pPr>
        <w:pStyle w:val="11"/>
        <w:ind w:firstLine="740"/>
        <w:jc w:val="both"/>
      </w:pPr>
      <w: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40"/>
        <w:jc w:val="both"/>
      </w:pPr>
      <w:r>
        <w:rPr>
          <w:i/>
          <w:iCs/>
        </w:rPr>
        <w:t>Модуль «Самбо» может быть реализован в следующих вариантах:</w:t>
      </w:r>
    </w:p>
    <w:p w:rsidR="00FF7C1C" w:rsidRDefault="00FF7C1C" w:rsidP="006A6D90">
      <w:pPr>
        <w:pStyle w:val="11"/>
        <w:numPr>
          <w:ilvl w:val="0"/>
          <w:numId w:val="124"/>
        </w:numPr>
        <w:tabs>
          <w:tab w:val="left" w:pos="928"/>
        </w:tabs>
        <w:ind w:firstLine="740"/>
        <w:jc w:val="both"/>
      </w:pPr>
      <w:r>
        <w:t xml:space="preserve">при самостоятельном планировании учителем физической культуры процесса освоения обучающимися учебного материала по самбо с выбором </w:t>
      </w:r>
      <w:r>
        <w:lastRenderedPageBreak/>
        <w:t>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FF7C1C" w:rsidRDefault="00FF7C1C" w:rsidP="006A6D90">
      <w:pPr>
        <w:pStyle w:val="11"/>
        <w:numPr>
          <w:ilvl w:val="0"/>
          <w:numId w:val="124"/>
        </w:numPr>
        <w:tabs>
          <w:tab w:val="left" w:pos="981"/>
        </w:tabs>
        <w:ind w:firstLine="74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FF7C1C" w:rsidRDefault="00FF7C1C" w:rsidP="006A6D90">
      <w:pPr>
        <w:pStyle w:val="11"/>
        <w:numPr>
          <w:ilvl w:val="0"/>
          <w:numId w:val="124"/>
        </w:numPr>
        <w:tabs>
          <w:tab w:val="left" w:pos="1035"/>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197" w:name="bookmark342"/>
      <w:r w:rsidRPr="0080053F">
        <w:rPr>
          <w:b/>
        </w:rPr>
        <w:t>Содержание модуля «Самбо».</w:t>
      </w:r>
      <w:bookmarkEnd w:id="197"/>
    </w:p>
    <w:p w:rsidR="00FF7C1C" w:rsidRDefault="00FF7C1C" w:rsidP="00FF7C1C">
      <w:pPr>
        <w:pStyle w:val="11"/>
        <w:ind w:firstLine="780"/>
        <w:jc w:val="both"/>
      </w:pPr>
      <w:r>
        <w:t>Знания о самбо.</w:t>
      </w:r>
    </w:p>
    <w:p w:rsidR="00FF7C1C" w:rsidRDefault="00FF7C1C" w:rsidP="00FF7C1C">
      <w:pPr>
        <w:pStyle w:val="11"/>
        <w:ind w:firstLine="780"/>
        <w:jc w:val="both"/>
      </w:pPr>
      <w:r>
        <w:t>История зарождения самбо в СССР.</w:t>
      </w:r>
    </w:p>
    <w:p w:rsidR="00FF7C1C" w:rsidRDefault="00FF7C1C" w:rsidP="00FF7C1C">
      <w:pPr>
        <w:pStyle w:val="11"/>
        <w:ind w:firstLine="780"/>
        <w:jc w:val="both"/>
      </w:pPr>
      <w:r>
        <w:t>Основоположники самбо и их роль в зарождении самбо.</w:t>
      </w:r>
    </w:p>
    <w:p w:rsidR="00FF7C1C" w:rsidRDefault="00FF7C1C" w:rsidP="00FF7C1C">
      <w:pPr>
        <w:pStyle w:val="11"/>
        <w:ind w:firstLine="780"/>
        <w:jc w:val="both"/>
      </w:pPr>
      <w:r>
        <w:t>Самбисты - Герои Великой Отечественной войны 1941-1945 годов.</w:t>
      </w:r>
    </w:p>
    <w:p w:rsidR="00FF7C1C" w:rsidRDefault="00FF7C1C" w:rsidP="00FF7C1C">
      <w:pPr>
        <w:pStyle w:val="11"/>
        <w:ind w:firstLine="780"/>
        <w:jc w:val="both"/>
      </w:pPr>
      <w: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FF7C1C" w:rsidRDefault="00FF7C1C" w:rsidP="00FF7C1C">
      <w:pPr>
        <w:pStyle w:val="11"/>
        <w:ind w:firstLine="780"/>
        <w:jc w:val="both"/>
      </w:pPr>
      <w:r>
        <w:t>Общие сведения о самбо и их исторические особенности (борцовский ковер самбо, экипировка спортсмена, экипировка судьи).</w:t>
      </w:r>
    </w:p>
    <w:p w:rsidR="00FF7C1C" w:rsidRDefault="00FF7C1C" w:rsidP="00FF7C1C">
      <w:pPr>
        <w:pStyle w:val="11"/>
        <w:ind w:firstLine="780"/>
        <w:jc w:val="both"/>
      </w:pPr>
      <w:r>
        <w:t>Основные сведения о правилах самбо.</w:t>
      </w:r>
    </w:p>
    <w:p w:rsidR="00FF7C1C" w:rsidRDefault="00FF7C1C" w:rsidP="00FF7C1C">
      <w:pPr>
        <w:pStyle w:val="11"/>
        <w:ind w:firstLine="780"/>
        <w:jc w:val="both"/>
      </w:pPr>
      <w:r>
        <w:t>Достижения отечественных самбистов на мировом уровне.</w:t>
      </w:r>
    </w:p>
    <w:p w:rsidR="00FF7C1C" w:rsidRDefault="00FF7C1C" w:rsidP="00FF7C1C">
      <w:pPr>
        <w:pStyle w:val="11"/>
        <w:ind w:firstLine="780"/>
        <w:jc w:val="both"/>
      </w:pPr>
      <w:r>
        <w:t>Словарь терминов и определений по самбо.</w:t>
      </w:r>
    </w:p>
    <w:p w:rsidR="00FF7C1C" w:rsidRDefault="00FF7C1C" w:rsidP="00FF7C1C">
      <w:pPr>
        <w:pStyle w:val="11"/>
        <w:ind w:firstLine="780"/>
        <w:jc w:val="both"/>
      </w:pPr>
      <w:r>
        <w:t>Игры и поединки по заданию на занятиях самбо.</w:t>
      </w:r>
    </w:p>
    <w:p w:rsidR="00FF7C1C" w:rsidRDefault="00FF7C1C" w:rsidP="00FF7C1C">
      <w:pPr>
        <w:pStyle w:val="11"/>
        <w:ind w:firstLine="780"/>
        <w:jc w:val="both"/>
      </w:pPr>
      <w:r>
        <w:t>Занятия самбо как средство укрепления здоровья, закаливания организма человека и развития физических качеств.</w:t>
      </w:r>
    </w:p>
    <w:p w:rsidR="00FF7C1C" w:rsidRDefault="00FF7C1C" w:rsidP="00FF7C1C">
      <w:pPr>
        <w:pStyle w:val="11"/>
        <w:ind w:firstLine="780"/>
        <w:jc w:val="both"/>
      </w:pPr>
      <w:r>
        <w:t>Режим дня при занятиях самбо. Дневник самонаблюдения самбиста.</w:t>
      </w:r>
    </w:p>
    <w:p w:rsidR="00FF7C1C" w:rsidRDefault="00FF7C1C" w:rsidP="00FF7C1C">
      <w:pPr>
        <w:pStyle w:val="11"/>
        <w:ind w:firstLine="780"/>
        <w:jc w:val="both"/>
      </w:pPr>
      <w:r>
        <w:t>Правила личной гигиены во время занятий самбо. Правильное питание самбиста.</w:t>
      </w:r>
    </w:p>
    <w:p w:rsidR="00FF7C1C" w:rsidRDefault="00FF7C1C" w:rsidP="00FF7C1C">
      <w:pPr>
        <w:pStyle w:val="11"/>
        <w:ind w:firstLine="780"/>
        <w:jc w:val="both"/>
      </w:pPr>
      <w: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FF7C1C" w:rsidRDefault="00FF7C1C" w:rsidP="00FF7C1C">
      <w:pPr>
        <w:pStyle w:val="11"/>
        <w:ind w:firstLine="780"/>
        <w:jc w:val="both"/>
      </w:pPr>
      <w:r>
        <w:t>Способы самостоятельной деятельности.</w:t>
      </w:r>
    </w:p>
    <w:p w:rsidR="00FF7C1C" w:rsidRDefault="00FF7C1C" w:rsidP="00FF7C1C">
      <w:pPr>
        <w:pStyle w:val="11"/>
        <w:ind w:firstLine="780"/>
        <w:jc w:val="both"/>
      </w:pPr>
      <w:r>
        <w:t>Первые внешние признаки утомления во время занятий самбо. Способы самоконтроля за физической нагрузкой.</w:t>
      </w:r>
    </w:p>
    <w:p w:rsidR="00FF7C1C" w:rsidRDefault="00FF7C1C" w:rsidP="00FF7C1C">
      <w:pPr>
        <w:pStyle w:val="11"/>
        <w:ind w:firstLine="780"/>
        <w:jc w:val="both"/>
      </w:pPr>
      <w:r>
        <w:t>Правила личной гигиены, требования к спортивной одежде (экипировке) для занятий самбо. Режим дня юного самбиста.</w:t>
      </w:r>
    </w:p>
    <w:p w:rsidR="00FF7C1C" w:rsidRDefault="00FF7C1C" w:rsidP="00FF7C1C">
      <w:pPr>
        <w:pStyle w:val="11"/>
        <w:ind w:firstLine="780"/>
        <w:jc w:val="both"/>
      </w:pPr>
      <w:r>
        <w:t>Выбор и подготовка места для занятий самбо.</w:t>
      </w:r>
    </w:p>
    <w:p w:rsidR="00FF7C1C" w:rsidRDefault="00FF7C1C" w:rsidP="00FF7C1C">
      <w:pPr>
        <w:pStyle w:val="11"/>
        <w:ind w:firstLine="780"/>
        <w:jc w:val="both"/>
      </w:pPr>
      <w:r>
        <w:t>Правила использования спортивного инвентаря для занятий самбо.</w:t>
      </w:r>
    </w:p>
    <w:p w:rsidR="00FF7C1C" w:rsidRDefault="00FF7C1C" w:rsidP="00FF7C1C">
      <w:pPr>
        <w:pStyle w:val="11"/>
        <w:ind w:firstLine="780"/>
        <w:jc w:val="both"/>
      </w:pPr>
      <w:r>
        <w:t xml:space="preserve">Подбор и составление комплексов общеразвивающих, специальных и </w:t>
      </w:r>
      <w:r>
        <w:lastRenderedPageBreak/>
        <w:t>имитационных упражнений для занятий самбо.</w:t>
      </w:r>
    </w:p>
    <w:p w:rsidR="00FF7C1C" w:rsidRDefault="00FF7C1C" w:rsidP="00FF7C1C">
      <w:pPr>
        <w:pStyle w:val="11"/>
        <w:ind w:firstLine="780"/>
        <w:jc w:val="both"/>
      </w:pPr>
      <w:r>
        <w:t>Организация и проведение подвижных игр с элементами самбо во время занятий и активного отдыха.</w:t>
      </w:r>
    </w:p>
    <w:p w:rsidR="00FF7C1C" w:rsidRDefault="00FF7C1C" w:rsidP="00FF7C1C">
      <w:pPr>
        <w:pStyle w:val="11"/>
        <w:ind w:firstLine="780"/>
        <w:jc w:val="both"/>
      </w:pPr>
      <w:r>
        <w:t>Тестирование уровня физической подготовленности в самбо.</w:t>
      </w:r>
    </w:p>
    <w:p w:rsidR="00FF7C1C" w:rsidRDefault="00FF7C1C" w:rsidP="00FF7C1C">
      <w:pPr>
        <w:pStyle w:val="11"/>
        <w:ind w:firstLine="720"/>
        <w:jc w:val="both"/>
      </w:pPr>
      <w:r>
        <w:t>Физическое совершенствование.</w:t>
      </w:r>
    </w:p>
    <w:p w:rsidR="00FF7C1C" w:rsidRDefault="00FF7C1C" w:rsidP="00FF7C1C">
      <w:pPr>
        <w:pStyle w:val="11"/>
        <w:ind w:firstLine="720"/>
        <w:jc w:val="both"/>
      </w:pPr>
      <w:r>
        <w:t>Общеразвивающие, специальные и имитационные упражнения на занятиях самбо.</w:t>
      </w:r>
    </w:p>
    <w:p w:rsidR="00FF7C1C" w:rsidRDefault="00FF7C1C" w:rsidP="00FF7C1C">
      <w:pPr>
        <w:pStyle w:val="11"/>
        <w:ind w:firstLine="720"/>
      </w:pPr>
      <w:r>
        <w:t>Упражнения на развитие физических качеств, характерных для самбо.</w:t>
      </w:r>
    </w:p>
    <w:p w:rsidR="00FF7C1C" w:rsidRDefault="00FF7C1C" w:rsidP="00FF7C1C">
      <w:pPr>
        <w:pStyle w:val="11"/>
        <w:ind w:firstLine="780"/>
        <w:jc w:val="both"/>
      </w:pPr>
      <w:r>
        <w:t>Комплексы упражнений, формирующие двигательные умения и навыки, а также технико-тактические действия самбиста.</w:t>
      </w:r>
    </w:p>
    <w:p w:rsidR="00FF7C1C" w:rsidRDefault="00FF7C1C" w:rsidP="00FF7C1C">
      <w:pPr>
        <w:pStyle w:val="11"/>
        <w:ind w:firstLine="720"/>
      </w:pPr>
      <w:r>
        <w:t>Специально-подготовительные упражнения самбо.</w:t>
      </w:r>
    </w:p>
    <w:p w:rsidR="00FF7C1C" w:rsidRDefault="00FF7C1C" w:rsidP="00FF7C1C">
      <w:pPr>
        <w:pStyle w:val="11"/>
        <w:ind w:firstLine="780"/>
        <w:jc w:val="both"/>
      </w:pPr>
      <w:r>
        <w:t>Акробатические элементы: различные виды перекатов, кувырков и переворотов.</w:t>
      </w:r>
    </w:p>
    <w:p w:rsidR="00FF7C1C" w:rsidRDefault="00FF7C1C" w:rsidP="00FF7C1C">
      <w:pPr>
        <w:pStyle w:val="11"/>
        <w:ind w:firstLine="780"/>
        <w:jc w:val="both"/>
      </w:pPr>
      <w: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FF7C1C" w:rsidRDefault="00FF7C1C" w:rsidP="00FF7C1C">
      <w:pPr>
        <w:pStyle w:val="11"/>
        <w:tabs>
          <w:tab w:val="left" w:pos="8278"/>
        </w:tabs>
        <w:ind w:firstLine="780"/>
        <w:jc w:val="both"/>
      </w:pPr>
      <w:r>
        <w:t>Упражнения для приёмов в положении лёжа:</w:t>
      </w:r>
      <w:r>
        <w:tab/>
        <w:t>удержания,</w:t>
      </w:r>
    </w:p>
    <w:p w:rsidR="00FF7C1C" w:rsidRDefault="00FF7C1C" w:rsidP="00FF7C1C">
      <w:pPr>
        <w:pStyle w:val="11"/>
        <w:ind w:firstLine="0"/>
      </w:pPr>
      <w:r>
        <w:t>переворачивания.</w:t>
      </w:r>
    </w:p>
    <w:p w:rsidR="00FF7C1C" w:rsidRDefault="00FF7C1C" w:rsidP="00FF7C1C">
      <w:pPr>
        <w:pStyle w:val="11"/>
        <w:ind w:firstLine="780"/>
        <w:jc w:val="both"/>
      </w:pPr>
      <w: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FF7C1C" w:rsidRDefault="00FF7C1C" w:rsidP="00FF7C1C">
      <w:pPr>
        <w:pStyle w:val="11"/>
        <w:ind w:firstLine="720"/>
      </w:pPr>
      <w:r>
        <w:t>Упражнения для тактики: подвижные игры, игры-задания.</w:t>
      </w:r>
    </w:p>
    <w:p w:rsidR="00FF7C1C" w:rsidRDefault="00FF7C1C" w:rsidP="00FF7C1C">
      <w:pPr>
        <w:pStyle w:val="11"/>
        <w:ind w:firstLine="780"/>
        <w:jc w:val="both"/>
      </w:pPr>
      <w:r>
        <w:t>Технико-тактические основы самбо: стойки, дистанции, захваты, перемещения.</w:t>
      </w:r>
    </w:p>
    <w:p w:rsidR="00FF7C1C" w:rsidRDefault="00FF7C1C" w:rsidP="00FF7C1C">
      <w:pPr>
        <w:pStyle w:val="11"/>
        <w:ind w:firstLine="780"/>
        <w:jc w:val="both"/>
      </w:pPr>
      <w: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FF7C1C" w:rsidRDefault="00FF7C1C" w:rsidP="00FF7C1C">
      <w:pPr>
        <w:pStyle w:val="11"/>
        <w:ind w:firstLine="780"/>
        <w:jc w:val="both"/>
      </w:pPr>
      <w: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FF7C1C" w:rsidRDefault="00FF7C1C" w:rsidP="00FF7C1C">
      <w:pPr>
        <w:pStyle w:val="11"/>
        <w:ind w:firstLine="780"/>
        <w:jc w:val="both"/>
      </w:pPr>
      <w:r>
        <w:t>Основные способы тактической подготовки (сковывание, маневрирование, маскировка) отрабатываются в играх-заданиях и подвижных играх.</w:t>
      </w:r>
    </w:p>
    <w:p w:rsidR="00FF7C1C" w:rsidRDefault="00FF7C1C" w:rsidP="00FF7C1C">
      <w:pPr>
        <w:pStyle w:val="11"/>
        <w:ind w:firstLine="780"/>
        <w:jc w:val="both"/>
      </w:pPr>
      <w: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FF7C1C" w:rsidRDefault="00FF7C1C" w:rsidP="00FF7C1C">
      <w:pPr>
        <w:pStyle w:val="11"/>
        <w:ind w:firstLine="780"/>
        <w:jc w:val="both"/>
      </w:pPr>
      <w: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FF7C1C" w:rsidRPr="0080053F" w:rsidRDefault="00FF7C1C" w:rsidP="0080053F">
      <w:pPr>
        <w:rPr>
          <w:b/>
        </w:rPr>
      </w:pPr>
      <w:bookmarkStart w:id="198" w:name="bookmark344"/>
      <w:r w:rsidRPr="0080053F">
        <w:rPr>
          <w:b/>
        </w:rPr>
        <w:t>Планируемые образовательные результаты</w:t>
      </w:r>
      <w:bookmarkEnd w:id="198"/>
    </w:p>
    <w:p w:rsidR="00FF7C1C" w:rsidRDefault="00FF7C1C" w:rsidP="00FF7C1C">
      <w:pPr>
        <w:pStyle w:val="11"/>
        <w:ind w:firstLine="780"/>
        <w:jc w:val="both"/>
      </w:pPr>
      <w:r>
        <w:t xml:space="preserve">Содержание модуля «Самбо» направлено на достижение обучающимися </w:t>
      </w:r>
      <w:r>
        <w:lastRenderedPageBreak/>
        <w:t>личностных, метапредметных и предметных результатов обучения.</w:t>
      </w:r>
    </w:p>
    <w:p w:rsidR="00FF7C1C" w:rsidRDefault="00FF7C1C" w:rsidP="00FF7C1C">
      <w:pPr>
        <w:pStyle w:val="11"/>
        <w:ind w:firstLine="780"/>
        <w:jc w:val="both"/>
      </w:pPr>
      <w:r>
        <w:t xml:space="preserve">При изучении модуля «Самбо»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25"/>
        </w:numPr>
        <w:tabs>
          <w:tab w:val="left" w:pos="982"/>
        </w:tabs>
        <w:ind w:firstLine="720"/>
        <w:jc w:val="both"/>
      </w:pPr>
      <w:r>
        <w:t>проявление чувства гордости за свою Родину, российский народ и</w:t>
      </w:r>
    </w:p>
    <w:p w:rsidR="00FF7C1C" w:rsidRDefault="00FF7C1C" w:rsidP="00FF7C1C">
      <w:pPr>
        <w:pStyle w:val="11"/>
        <w:ind w:firstLine="0"/>
        <w:jc w:val="both"/>
      </w:pPr>
      <w:r>
        <w:t>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FF7C1C" w:rsidRDefault="00FF7C1C" w:rsidP="006A6D90">
      <w:pPr>
        <w:pStyle w:val="11"/>
        <w:numPr>
          <w:ilvl w:val="0"/>
          <w:numId w:val="125"/>
        </w:numPr>
        <w:tabs>
          <w:tab w:val="left" w:pos="1094"/>
        </w:tabs>
        <w:ind w:firstLine="800"/>
        <w:jc w:val="both"/>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FF7C1C" w:rsidRDefault="00FF7C1C" w:rsidP="006A6D90">
      <w:pPr>
        <w:pStyle w:val="11"/>
        <w:numPr>
          <w:ilvl w:val="0"/>
          <w:numId w:val="125"/>
        </w:numPr>
        <w:tabs>
          <w:tab w:val="left" w:pos="1094"/>
        </w:tabs>
        <w:ind w:firstLine="800"/>
        <w:jc w:val="both"/>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FF7C1C" w:rsidRDefault="00FF7C1C" w:rsidP="00FF7C1C">
      <w:pPr>
        <w:pStyle w:val="11"/>
        <w:ind w:firstLine="800"/>
        <w:jc w:val="both"/>
      </w:pPr>
      <w:r>
        <w:t xml:space="preserve">При изучении модуля «Самбо» на уровне начального общего образования у обучающихся будут сформированы следующие </w:t>
      </w:r>
      <w:r>
        <w:rPr>
          <w:b/>
          <w:bCs/>
          <w:i/>
          <w:iCs/>
        </w:rPr>
        <w:t>метапредметные результаты</w:t>
      </w:r>
      <w:r>
        <w:t>:</w:t>
      </w:r>
    </w:p>
    <w:p w:rsidR="00FF7C1C" w:rsidRDefault="00FF7C1C" w:rsidP="006A6D90">
      <w:pPr>
        <w:pStyle w:val="11"/>
        <w:numPr>
          <w:ilvl w:val="0"/>
          <w:numId w:val="125"/>
        </w:numPr>
        <w:tabs>
          <w:tab w:val="left" w:pos="1094"/>
        </w:tabs>
        <w:ind w:firstLine="800"/>
        <w:jc w:val="both"/>
      </w:pPr>
      <w: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FF7C1C" w:rsidRDefault="00FF7C1C" w:rsidP="006A6D90">
      <w:pPr>
        <w:pStyle w:val="11"/>
        <w:numPr>
          <w:ilvl w:val="0"/>
          <w:numId w:val="125"/>
        </w:numPr>
        <w:tabs>
          <w:tab w:val="left" w:pos="1094"/>
        </w:tabs>
        <w:ind w:firstLine="800"/>
        <w:jc w:val="both"/>
      </w:pPr>
      <w: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FF7C1C" w:rsidRDefault="00FF7C1C" w:rsidP="006A6D90">
      <w:pPr>
        <w:pStyle w:val="11"/>
        <w:numPr>
          <w:ilvl w:val="0"/>
          <w:numId w:val="125"/>
        </w:numPr>
        <w:tabs>
          <w:tab w:val="left" w:pos="1094"/>
        </w:tabs>
        <w:ind w:firstLine="800"/>
        <w:jc w:val="both"/>
      </w:pPr>
      <w: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FF7C1C" w:rsidRDefault="00FF7C1C" w:rsidP="006A6D90">
      <w:pPr>
        <w:pStyle w:val="11"/>
        <w:numPr>
          <w:ilvl w:val="0"/>
          <w:numId w:val="125"/>
        </w:numPr>
        <w:tabs>
          <w:tab w:val="left" w:pos="1094"/>
        </w:tabs>
        <w:ind w:firstLine="800"/>
        <w:jc w:val="both"/>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F7C1C" w:rsidRDefault="00FF7C1C" w:rsidP="00FF7C1C">
      <w:pPr>
        <w:pStyle w:val="11"/>
        <w:ind w:firstLine="800"/>
        <w:jc w:val="both"/>
      </w:pPr>
      <w:r>
        <w:t xml:space="preserve">При изучении модуля «Самбо»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25"/>
        </w:numPr>
        <w:tabs>
          <w:tab w:val="left" w:pos="1094"/>
        </w:tabs>
        <w:ind w:firstLine="800"/>
        <w:jc w:val="both"/>
      </w:pPr>
      <w: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FF7C1C" w:rsidRDefault="00FF7C1C" w:rsidP="006A6D90">
      <w:pPr>
        <w:pStyle w:val="11"/>
        <w:numPr>
          <w:ilvl w:val="0"/>
          <w:numId w:val="125"/>
        </w:numPr>
        <w:tabs>
          <w:tab w:val="left" w:pos="1094"/>
        </w:tabs>
        <w:ind w:firstLine="800"/>
        <w:jc w:val="both"/>
      </w:pPr>
      <w:r>
        <w:t>умение преодолевать чувство страха перед выполнением сложно координационных упражнений из положения «стоя»;</w:t>
      </w:r>
    </w:p>
    <w:p w:rsidR="00FF7C1C" w:rsidRDefault="00FF7C1C" w:rsidP="006A6D90">
      <w:pPr>
        <w:pStyle w:val="11"/>
        <w:numPr>
          <w:ilvl w:val="0"/>
          <w:numId w:val="125"/>
        </w:numPr>
        <w:tabs>
          <w:tab w:val="left" w:pos="1094"/>
        </w:tabs>
        <w:ind w:firstLine="800"/>
        <w:jc w:val="both"/>
      </w:pPr>
      <w:r>
        <w:t>умение характеризовать позиции, технические и тактические действия, относящиеся к самбо;</w:t>
      </w:r>
    </w:p>
    <w:p w:rsidR="00FF7C1C" w:rsidRDefault="00FF7C1C" w:rsidP="006A6D90">
      <w:pPr>
        <w:pStyle w:val="11"/>
        <w:numPr>
          <w:ilvl w:val="0"/>
          <w:numId w:val="125"/>
        </w:numPr>
        <w:tabs>
          <w:tab w:val="left" w:pos="1094"/>
        </w:tabs>
        <w:ind w:firstLine="800"/>
        <w:jc w:val="both"/>
      </w:pPr>
      <w: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FF7C1C" w:rsidRDefault="00FF7C1C" w:rsidP="006A6D90">
      <w:pPr>
        <w:pStyle w:val="11"/>
        <w:numPr>
          <w:ilvl w:val="0"/>
          <w:numId w:val="125"/>
        </w:numPr>
        <w:tabs>
          <w:tab w:val="left" w:pos="1094"/>
        </w:tabs>
        <w:ind w:firstLine="800"/>
        <w:jc w:val="both"/>
      </w:pPr>
      <w:r>
        <w:t xml:space="preserve">знание и умение правильно выполнять основные технические элементы </w:t>
      </w:r>
      <w:r>
        <w:lastRenderedPageBreak/>
        <w:t>группировки, приёмы самостраховки в различных вариантах, из различных исходных положений, в любую сторону;</w:t>
      </w:r>
    </w:p>
    <w:p w:rsidR="00FF7C1C" w:rsidRDefault="00FF7C1C" w:rsidP="006A6D90">
      <w:pPr>
        <w:pStyle w:val="11"/>
        <w:numPr>
          <w:ilvl w:val="0"/>
          <w:numId w:val="125"/>
        </w:numPr>
        <w:tabs>
          <w:tab w:val="left" w:pos="1094"/>
        </w:tabs>
        <w:ind w:firstLine="800"/>
        <w:jc w:val="both"/>
      </w:pPr>
      <w: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FF7C1C" w:rsidRDefault="00FF7C1C" w:rsidP="006A6D90">
      <w:pPr>
        <w:pStyle w:val="11"/>
        <w:numPr>
          <w:ilvl w:val="0"/>
          <w:numId w:val="125"/>
        </w:numPr>
        <w:tabs>
          <w:tab w:val="left" w:pos="1083"/>
        </w:tabs>
        <w:ind w:firstLine="780"/>
        <w:jc w:val="both"/>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FF7C1C" w:rsidRDefault="00FF7C1C" w:rsidP="006A6D90">
      <w:pPr>
        <w:pStyle w:val="11"/>
        <w:numPr>
          <w:ilvl w:val="0"/>
          <w:numId w:val="125"/>
        </w:numPr>
        <w:tabs>
          <w:tab w:val="left" w:pos="1083"/>
        </w:tabs>
        <w:ind w:firstLine="780"/>
        <w:jc w:val="both"/>
      </w:pPr>
      <w: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FF7C1C" w:rsidRDefault="00FF7C1C" w:rsidP="006A6D90">
      <w:pPr>
        <w:pStyle w:val="11"/>
        <w:numPr>
          <w:ilvl w:val="0"/>
          <w:numId w:val="125"/>
        </w:numPr>
        <w:tabs>
          <w:tab w:val="left" w:pos="1083"/>
        </w:tabs>
        <w:ind w:firstLine="780"/>
        <w:jc w:val="both"/>
      </w:pPr>
      <w: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FF7C1C" w:rsidRDefault="00FF7C1C" w:rsidP="006A6D90">
      <w:pPr>
        <w:pStyle w:val="11"/>
        <w:numPr>
          <w:ilvl w:val="0"/>
          <w:numId w:val="125"/>
        </w:numPr>
        <w:tabs>
          <w:tab w:val="left" w:pos="1083"/>
        </w:tabs>
        <w:ind w:firstLine="780"/>
        <w:jc w:val="both"/>
      </w:pPr>
      <w: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FF7C1C" w:rsidRDefault="00FF7C1C" w:rsidP="006A6D90">
      <w:pPr>
        <w:pStyle w:val="11"/>
        <w:numPr>
          <w:ilvl w:val="0"/>
          <w:numId w:val="125"/>
        </w:numPr>
        <w:tabs>
          <w:tab w:val="left" w:pos="1083"/>
        </w:tabs>
        <w:ind w:firstLine="780"/>
        <w:jc w:val="both"/>
      </w:pPr>
      <w: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FF7C1C" w:rsidRDefault="00FF7C1C" w:rsidP="006A6D90">
      <w:pPr>
        <w:pStyle w:val="11"/>
        <w:numPr>
          <w:ilvl w:val="0"/>
          <w:numId w:val="125"/>
        </w:numPr>
        <w:tabs>
          <w:tab w:val="left" w:pos="1083"/>
        </w:tabs>
        <w:ind w:firstLine="780"/>
        <w:jc w:val="both"/>
      </w:pPr>
      <w:r>
        <w:t>участие в соревновательной деятельности внутри школьных этапов различных соревнований, фестивалей, конкурсов по самбо;</w:t>
      </w:r>
    </w:p>
    <w:p w:rsidR="00FF7C1C" w:rsidRDefault="00FF7C1C" w:rsidP="006A6D90">
      <w:pPr>
        <w:pStyle w:val="11"/>
        <w:numPr>
          <w:ilvl w:val="0"/>
          <w:numId w:val="125"/>
        </w:numPr>
        <w:tabs>
          <w:tab w:val="left" w:pos="1083"/>
        </w:tabs>
        <w:spacing w:after="120"/>
        <w:ind w:firstLine="780"/>
        <w:jc w:val="both"/>
      </w:pPr>
      <w:r>
        <w:t>знание и выполнение тестовых упражнений по физической подготовленности в самбо, участие в соревнованиях по самбо.</w:t>
      </w:r>
    </w:p>
    <w:p w:rsidR="00FF7C1C" w:rsidRDefault="00FF7C1C" w:rsidP="00FF7C1C">
      <w:pPr>
        <w:pStyle w:val="11"/>
        <w:ind w:firstLine="0"/>
        <w:jc w:val="center"/>
      </w:pPr>
      <w:r>
        <w:rPr>
          <w:b/>
          <w:bCs/>
        </w:rPr>
        <w:t>МОДУЛЬ «ГАНДБОЛ»</w:t>
      </w:r>
    </w:p>
    <w:p w:rsidR="00FF7C1C" w:rsidRPr="0080053F" w:rsidRDefault="00FF7C1C" w:rsidP="0080053F">
      <w:pPr>
        <w:rPr>
          <w:b/>
        </w:rPr>
      </w:pPr>
      <w:bookmarkStart w:id="199" w:name="bookmark346"/>
      <w:r w:rsidRPr="0080053F">
        <w:rPr>
          <w:b/>
        </w:rPr>
        <w:t>Пояснительная записка</w:t>
      </w:r>
      <w:bookmarkEnd w:id="199"/>
    </w:p>
    <w:p w:rsidR="00FF7C1C" w:rsidRDefault="00FF7C1C" w:rsidP="00FF7C1C">
      <w:pPr>
        <w:pStyle w:val="11"/>
        <w:ind w:firstLine="780"/>
        <w:jc w:val="both"/>
      </w:pPr>
      <w: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80"/>
        <w:jc w:val="both"/>
      </w:pPr>
      <w: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FF7C1C" w:rsidRDefault="00FF7C1C" w:rsidP="00FF7C1C">
      <w:pPr>
        <w:pStyle w:val="11"/>
        <w:ind w:firstLine="780"/>
        <w:jc w:val="both"/>
      </w:pPr>
      <w:r>
        <w:t xml:space="preserve">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w:t>
      </w:r>
      <w:r>
        <w:lastRenderedPageBreak/>
        <w:t>эмоциональн ого, психологического комфорта и залога безопасности жизни.</w:t>
      </w:r>
    </w:p>
    <w:p w:rsidR="00FF7C1C" w:rsidRDefault="00FF7C1C" w:rsidP="00FF7C1C">
      <w:pPr>
        <w:pStyle w:val="11"/>
        <w:tabs>
          <w:tab w:val="left" w:pos="1891"/>
          <w:tab w:val="left" w:pos="3192"/>
          <w:tab w:val="left" w:pos="5957"/>
          <w:tab w:val="left" w:pos="7411"/>
        </w:tabs>
        <w:ind w:firstLine="720"/>
        <w:jc w:val="both"/>
      </w:pPr>
      <w:r>
        <w:rPr>
          <w:i/>
          <w:iCs/>
        </w:rPr>
        <w:t>Целью</w:t>
      </w:r>
      <w:r>
        <w:rPr>
          <w:i/>
          <w:iCs/>
        </w:rPr>
        <w:tab/>
        <w:t>изучения</w:t>
      </w:r>
      <w:r>
        <w:rPr>
          <w:i/>
          <w:iCs/>
        </w:rPr>
        <w:tab/>
        <w:t>модуля «Гандбол»</w:t>
      </w:r>
      <w:r>
        <w:tab/>
        <w:t>является</w:t>
      </w:r>
      <w:r>
        <w:tab/>
        <w:t>формирование у</w:t>
      </w:r>
    </w:p>
    <w:p w:rsidR="00FF7C1C" w:rsidRDefault="00FF7C1C" w:rsidP="00FF7C1C">
      <w:pPr>
        <w:pStyle w:val="11"/>
        <w:tabs>
          <w:tab w:val="left" w:pos="1891"/>
          <w:tab w:val="left" w:pos="5957"/>
        </w:tabs>
        <w:ind w:firstLine="0"/>
        <w:jc w:val="both"/>
      </w:pPr>
      <w:r>
        <w:t>обучающихся</w:t>
      </w:r>
      <w:r>
        <w:tab/>
        <w:t>навыков общечеловеческой</w:t>
      </w:r>
      <w:r>
        <w:tab/>
        <w:t>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FF7C1C" w:rsidRDefault="00FF7C1C" w:rsidP="00FF7C1C">
      <w:pPr>
        <w:pStyle w:val="11"/>
        <w:ind w:firstLine="780"/>
        <w:jc w:val="both"/>
      </w:pPr>
      <w:r>
        <w:rPr>
          <w:i/>
          <w:iCs/>
        </w:rPr>
        <w:t>Задачами изучения модуля «Гандбол» являются:</w:t>
      </w:r>
    </w:p>
    <w:p w:rsidR="00FF7C1C" w:rsidRDefault="00FF7C1C" w:rsidP="006A6D90">
      <w:pPr>
        <w:pStyle w:val="11"/>
        <w:numPr>
          <w:ilvl w:val="0"/>
          <w:numId w:val="127"/>
        </w:numPr>
        <w:tabs>
          <w:tab w:val="left" w:pos="998"/>
        </w:tabs>
        <w:ind w:firstLine="780"/>
        <w:jc w:val="both"/>
      </w:pPr>
      <w:r>
        <w:t>всестороннее гармоничное развитие детей, увеличение объёма их двигательной активности;</w:t>
      </w:r>
    </w:p>
    <w:p w:rsidR="00FF7C1C" w:rsidRDefault="00FF7C1C" w:rsidP="006A6D90">
      <w:pPr>
        <w:pStyle w:val="11"/>
        <w:numPr>
          <w:ilvl w:val="0"/>
          <w:numId w:val="127"/>
        </w:numPr>
        <w:tabs>
          <w:tab w:val="left" w:pos="1002"/>
        </w:tabs>
        <w:ind w:firstLine="78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FF7C1C" w:rsidRDefault="00FF7C1C" w:rsidP="006A6D90">
      <w:pPr>
        <w:pStyle w:val="11"/>
        <w:numPr>
          <w:ilvl w:val="0"/>
          <w:numId w:val="127"/>
        </w:numPr>
        <w:tabs>
          <w:tab w:val="left" w:pos="1007"/>
        </w:tabs>
        <w:ind w:firstLine="780"/>
        <w:jc w:val="both"/>
      </w:pPr>
      <w:r>
        <w:t>освоение знаний о физической культуре и спорте в целом, истории развития гандбола в частности;</w:t>
      </w:r>
    </w:p>
    <w:p w:rsidR="00FF7C1C" w:rsidRDefault="00FF7C1C" w:rsidP="006A6D90">
      <w:pPr>
        <w:pStyle w:val="11"/>
        <w:numPr>
          <w:ilvl w:val="0"/>
          <w:numId w:val="127"/>
        </w:numPr>
        <w:tabs>
          <w:tab w:val="left" w:pos="1012"/>
        </w:tabs>
        <w:ind w:firstLine="780"/>
        <w:jc w:val="both"/>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27"/>
        </w:numPr>
        <w:tabs>
          <w:tab w:val="left" w:pos="1012"/>
        </w:tabs>
        <w:ind w:firstLine="780"/>
        <w:jc w:val="both"/>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F7C1C" w:rsidRDefault="00FF7C1C" w:rsidP="006A6D90">
      <w:pPr>
        <w:pStyle w:val="11"/>
        <w:numPr>
          <w:ilvl w:val="0"/>
          <w:numId w:val="127"/>
        </w:numPr>
        <w:tabs>
          <w:tab w:val="left" w:pos="1007"/>
        </w:tabs>
        <w:ind w:firstLine="78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FF7C1C" w:rsidRDefault="00FF7C1C" w:rsidP="006A6D90">
      <w:pPr>
        <w:pStyle w:val="11"/>
        <w:numPr>
          <w:ilvl w:val="0"/>
          <w:numId w:val="127"/>
        </w:numPr>
        <w:tabs>
          <w:tab w:val="left" w:pos="1007"/>
        </w:tabs>
        <w:ind w:firstLine="780"/>
        <w:jc w:val="both"/>
      </w:pPr>
      <w:r>
        <w:t>воспитание положительных качеств личности, норм коллективного взаимодействия и сотрудничества;</w:t>
      </w:r>
    </w:p>
    <w:p w:rsidR="00FF7C1C" w:rsidRDefault="00FF7C1C" w:rsidP="006A6D90">
      <w:pPr>
        <w:pStyle w:val="11"/>
        <w:numPr>
          <w:ilvl w:val="0"/>
          <w:numId w:val="127"/>
        </w:numPr>
        <w:tabs>
          <w:tab w:val="left" w:pos="1834"/>
          <w:tab w:val="left" w:pos="8671"/>
        </w:tabs>
        <w:ind w:firstLine="780"/>
        <w:jc w:val="both"/>
      </w:pPr>
      <w:r>
        <w:t>развитие положи</w:t>
      </w:r>
      <w:r w:rsidR="00B278A4">
        <w:t xml:space="preserve">тельной мотивации и устойчивого </w:t>
      </w:r>
      <w:r>
        <w:t>учебно -</w:t>
      </w:r>
    </w:p>
    <w:p w:rsidR="00FF7C1C" w:rsidRDefault="00FF7C1C" w:rsidP="00FF7C1C">
      <w:pPr>
        <w:pStyle w:val="11"/>
        <w:ind w:firstLine="0"/>
        <w:jc w:val="both"/>
      </w:pPr>
      <w:r>
        <w:t>познавательного интереса к предмету «Физическая культура»;</w:t>
      </w:r>
    </w:p>
    <w:p w:rsidR="00FF7C1C" w:rsidRDefault="00FF7C1C" w:rsidP="006A6D90">
      <w:pPr>
        <w:pStyle w:val="11"/>
        <w:numPr>
          <w:ilvl w:val="0"/>
          <w:numId w:val="127"/>
        </w:numPr>
        <w:tabs>
          <w:tab w:val="left" w:pos="1834"/>
        </w:tabs>
        <w:ind w:firstLine="780"/>
        <w:jc w:val="both"/>
      </w:pPr>
      <w:r>
        <w:t>выявление, развитие и поддержка одарённых детей в области спорта.</w:t>
      </w:r>
    </w:p>
    <w:p w:rsidR="00FF7C1C" w:rsidRDefault="00FF7C1C" w:rsidP="00B278A4">
      <w:pPr>
        <w:pStyle w:val="11"/>
        <w:tabs>
          <w:tab w:val="left" w:pos="1834"/>
          <w:tab w:val="left" w:pos="3422"/>
          <w:tab w:val="left" w:pos="7291"/>
          <w:tab w:val="left" w:pos="9499"/>
        </w:tabs>
        <w:ind w:firstLine="780"/>
        <w:jc w:val="both"/>
      </w:pPr>
      <w:r>
        <w:t>Модуль «Гандбол» доступен для освоения всем обучающимся, независимо от уровня их физического развития и гендерных особенностей и расширяет</w:t>
      </w:r>
      <w:r w:rsidR="00B278A4">
        <w:t xml:space="preserve"> спектр физкультурно-спортивных направлений </w:t>
      </w:r>
      <w:r>
        <w:t>в</w:t>
      </w:r>
      <w:r w:rsidR="00B278A4">
        <w:t xml:space="preserve"> </w:t>
      </w:r>
      <w:r>
        <w:t>общеобразовательных организациях.</w:t>
      </w:r>
    </w:p>
    <w:p w:rsidR="00FF7C1C" w:rsidRDefault="00FF7C1C" w:rsidP="00FF7C1C">
      <w:pPr>
        <w:pStyle w:val="11"/>
        <w:ind w:firstLine="780"/>
        <w:jc w:val="both"/>
      </w:pPr>
      <w:r>
        <w:t>Специфика модуля по гандболу сочетается практически со всеми базовыми видами спорта (легкая атлетика, гимнастика, спортивные игры).</w:t>
      </w:r>
    </w:p>
    <w:p w:rsidR="00FF7C1C" w:rsidRDefault="00FF7C1C" w:rsidP="00FF7C1C">
      <w:pPr>
        <w:pStyle w:val="11"/>
        <w:ind w:firstLine="620"/>
        <w:jc w:val="both"/>
      </w:pPr>
      <w: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20"/>
        <w:jc w:val="both"/>
      </w:pPr>
      <w:r>
        <w:rPr>
          <w:i/>
          <w:iCs/>
        </w:rPr>
        <w:t>Модуль «Гандбол» может быть реализован в следующих вариантах:</w:t>
      </w:r>
    </w:p>
    <w:p w:rsidR="00FF7C1C" w:rsidRDefault="00FF7C1C" w:rsidP="006A6D90">
      <w:pPr>
        <w:pStyle w:val="11"/>
        <w:numPr>
          <w:ilvl w:val="0"/>
          <w:numId w:val="127"/>
        </w:numPr>
        <w:tabs>
          <w:tab w:val="left" w:pos="1007"/>
        </w:tabs>
        <w:ind w:firstLine="780"/>
        <w:jc w:val="both"/>
      </w:pPr>
      <w:r>
        <w:lastRenderedPageBreak/>
        <w:t>при самостоятельном планировании учителем физической культуры процесса</w:t>
      </w:r>
    </w:p>
    <w:p w:rsidR="00FF7C1C" w:rsidRDefault="00FF7C1C" w:rsidP="006A6D90">
      <w:pPr>
        <w:pStyle w:val="11"/>
        <w:numPr>
          <w:ilvl w:val="0"/>
          <w:numId w:val="127"/>
        </w:numPr>
        <w:tabs>
          <w:tab w:val="left" w:pos="1007"/>
        </w:tabs>
        <w:ind w:firstLine="780"/>
        <w:jc w:val="both"/>
      </w:pPr>
      <w: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FF7C1C" w:rsidRDefault="00FF7C1C" w:rsidP="006A6D90">
      <w:pPr>
        <w:pStyle w:val="11"/>
        <w:numPr>
          <w:ilvl w:val="0"/>
          <w:numId w:val="127"/>
        </w:numPr>
        <w:tabs>
          <w:tab w:val="left" w:pos="1030"/>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27"/>
        </w:numPr>
        <w:tabs>
          <w:tab w:val="left" w:pos="1013"/>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00" w:name="bookmark348"/>
      <w:r w:rsidRPr="0080053F">
        <w:rPr>
          <w:b/>
        </w:rPr>
        <w:t>Содержание модуля «Гандбол»</w:t>
      </w:r>
      <w:bookmarkEnd w:id="200"/>
    </w:p>
    <w:p w:rsidR="00FF7C1C" w:rsidRDefault="00FF7C1C" w:rsidP="00FF7C1C">
      <w:pPr>
        <w:pStyle w:val="11"/>
        <w:ind w:firstLine="760"/>
        <w:jc w:val="both"/>
      </w:pPr>
      <w:r>
        <w:t>Знания о гандболе.</w:t>
      </w:r>
    </w:p>
    <w:p w:rsidR="00FF7C1C" w:rsidRDefault="00FF7C1C" w:rsidP="00FF7C1C">
      <w:pPr>
        <w:pStyle w:val="11"/>
        <w:ind w:firstLine="760"/>
        <w:jc w:val="both"/>
      </w:pPr>
      <w:r>
        <w:t>Возникновение физической культуры у древних людей. Олимпийские игры древности.</w:t>
      </w:r>
    </w:p>
    <w:p w:rsidR="00FF7C1C" w:rsidRDefault="00FF7C1C" w:rsidP="00FF7C1C">
      <w:pPr>
        <w:pStyle w:val="11"/>
        <w:ind w:firstLine="760"/>
        <w:jc w:val="both"/>
      </w:pPr>
      <w:r>
        <w:t>Развитие олимпизма в России. История возникновения и развития гандбола и мини-гандбола.</w:t>
      </w:r>
    </w:p>
    <w:p w:rsidR="00FF7C1C" w:rsidRDefault="00FF7C1C" w:rsidP="00FF7C1C">
      <w:pPr>
        <w:pStyle w:val="11"/>
        <w:ind w:firstLine="760"/>
        <w:jc w:val="both"/>
      </w:pPr>
      <w:r>
        <w:t>Режим дня обучающегося и его значение. Закаливание и правила проведения закаливающих процедур.</w:t>
      </w:r>
    </w:p>
    <w:p w:rsidR="00FF7C1C" w:rsidRDefault="00FF7C1C" w:rsidP="00FF7C1C">
      <w:pPr>
        <w:pStyle w:val="11"/>
        <w:ind w:firstLine="760"/>
        <w:jc w:val="both"/>
      </w:pPr>
      <w:r>
        <w:t>Основы правил безопасности и профилактики травматизма на занятиях гандболом. Правила безопасности в игровой деятельности.</w:t>
      </w:r>
    </w:p>
    <w:p w:rsidR="00FF7C1C" w:rsidRDefault="00FF7C1C" w:rsidP="00FF7C1C">
      <w:pPr>
        <w:pStyle w:val="11"/>
        <w:ind w:firstLine="760"/>
        <w:jc w:val="both"/>
      </w:pPr>
      <w:r>
        <w:t>Первое знакомство с базовыми двигательными навыками, элементами и техническими приёмами гандбола.</w:t>
      </w:r>
    </w:p>
    <w:p w:rsidR="00FF7C1C" w:rsidRDefault="00FF7C1C" w:rsidP="00FF7C1C">
      <w:pPr>
        <w:pStyle w:val="11"/>
        <w:ind w:firstLine="760"/>
        <w:jc w:val="both"/>
      </w:pPr>
      <w:r>
        <w:t>Подводящие игры с элементами гандбола.</w:t>
      </w:r>
    </w:p>
    <w:p w:rsidR="00FF7C1C" w:rsidRDefault="00FF7C1C" w:rsidP="00FF7C1C">
      <w:pPr>
        <w:pStyle w:val="11"/>
        <w:ind w:firstLine="760"/>
        <w:jc w:val="both"/>
      </w:pPr>
      <w:r>
        <w:t>Основные правила игры в гандбол.</w:t>
      </w:r>
    </w:p>
    <w:p w:rsidR="00FF7C1C" w:rsidRDefault="00FF7C1C" w:rsidP="00FF7C1C">
      <w:pPr>
        <w:pStyle w:val="11"/>
        <w:ind w:firstLine="760"/>
        <w:jc w:val="both"/>
      </w:pPr>
      <w:r>
        <w:t>Организация школьных соревнований по мини-гандболу.</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t>Подвижные игры и правила их проведения. Организация и проведение игр специальной направленности с элементами гандбола.</w:t>
      </w:r>
    </w:p>
    <w:p w:rsidR="00FF7C1C" w:rsidRDefault="00FF7C1C" w:rsidP="00FF7C1C">
      <w:pPr>
        <w:pStyle w:val="11"/>
        <w:ind w:firstLine="760"/>
        <w:jc w:val="both"/>
      </w:pPr>
      <w: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FF7C1C" w:rsidRDefault="00FF7C1C" w:rsidP="00FF7C1C">
      <w:pPr>
        <w:pStyle w:val="11"/>
        <w:ind w:firstLine="760"/>
        <w:jc w:val="both"/>
      </w:pPr>
      <w: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FF7C1C" w:rsidRDefault="00FF7C1C" w:rsidP="00FF7C1C">
      <w:pPr>
        <w:pStyle w:val="11"/>
        <w:ind w:firstLine="760"/>
        <w:jc w:val="both"/>
      </w:pPr>
      <w:r>
        <w:t>Режим дня юного гандболиста.</w:t>
      </w:r>
    </w:p>
    <w:p w:rsidR="00FF7C1C" w:rsidRDefault="00FF7C1C" w:rsidP="00FF7C1C">
      <w:pPr>
        <w:pStyle w:val="11"/>
        <w:ind w:firstLine="760"/>
        <w:jc w:val="both"/>
      </w:pPr>
      <w:r>
        <w:t xml:space="preserve">Подбор и составление комплексов общеразвивающих, специальных и </w:t>
      </w:r>
      <w:r>
        <w:lastRenderedPageBreak/>
        <w:t>имитационных упражнений для занятий гандболом.</w:t>
      </w:r>
    </w:p>
    <w:p w:rsidR="00FF7C1C" w:rsidRDefault="00FF7C1C" w:rsidP="00FF7C1C">
      <w:pPr>
        <w:pStyle w:val="11"/>
        <w:ind w:firstLine="760"/>
        <w:jc w:val="both"/>
      </w:pPr>
      <w:r>
        <w:t>Организация и проведение подвижных игр с элементами гандбола во время активного отдыха и каникул.</w:t>
      </w:r>
    </w:p>
    <w:p w:rsidR="00FF7C1C" w:rsidRDefault="00FF7C1C" w:rsidP="00FF7C1C">
      <w:pPr>
        <w:pStyle w:val="11"/>
        <w:ind w:firstLine="720"/>
        <w:jc w:val="both"/>
      </w:pPr>
      <w:r>
        <w:t>Тестирование уровня физической подготовленности игроков в гандболе.</w:t>
      </w:r>
    </w:p>
    <w:p w:rsidR="00FF7C1C" w:rsidRDefault="00FF7C1C" w:rsidP="00FF7C1C">
      <w:pPr>
        <w:pStyle w:val="11"/>
        <w:ind w:firstLine="760"/>
        <w:jc w:val="both"/>
      </w:pPr>
      <w:r>
        <w:t>Физическое совершенствование.</w:t>
      </w:r>
    </w:p>
    <w:p w:rsidR="00FF7C1C" w:rsidRDefault="00FF7C1C" w:rsidP="00FF7C1C">
      <w:pPr>
        <w:pStyle w:val="11"/>
        <w:ind w:firstLine="760"/>
        <w:jc w:val="both"/>
      </w:pPr>
      <w: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 - гандбол);</w:t>
      </w:r>
    </w:p>
    <w:p w:rsidR="00FF7C1C" w:rsidRDefault="00FF7C1C" w:rsidP="00FF7C1C">
      <w:pPr>
        <w:pStyle w:val="11"/>
        <w:ind w:firstLine="760"/>
        <w:jc w:val="both"/>
      </w:pPr>
      <w:r>
        <w:t>Техника выполнения элементов из базовой подготовки гандбола (мини - 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FF7C1C" w:rsidRDefault="00FF7C1C" w:rsidP="00FF7C1C">
      <w:pPr>
        <w:pStyle w:val="11"/>
        <w:ind w:firstLine="760"/>
        <w:jc w:val="both"/>
      </w:pPr>
      <w: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FF7C1C" w:rsidRDefault="00FF7C1C" w:rsidP="00FF7C1C">
      <w:pPr>
        <w:pStyle w:val="11"/>
        <w:ind w:firstLine="760"/>
        <w:jc w:val="both"/>
      </w:pPr>
      <w:r>
        <w:t>Упражнения, направленные на обучение технике владения мячом во время игры в мини-гандбол: передача, ловля, броски мяча.</w:t>
      </w:r>
    </w:p>
    <w:p w:rsidR="00FF7C1C" w:rsidRDefault="00FF7C1C" w:rsidP="00FF7C1C">
      <w:pPr>
        <w:pStyle w:val="11"/>
        <w:tabs>
          <w:tab w:val="left" w:pos="5606"/>
        </w:tabs>
        <w:ind w:firstLine="760"/>
        <w:jc w:val="both"/>
      </w:pPr>
      <w: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w:t>
      </w:r>
      <w:r>
        <w:tab/>
        <w:t>«стойка» и «передвижение»,</w:t>
      </w:r>
    </w:p>
    <w:p w:rsidR="00FF7C1C" w:rsidRDefault="00FF7C1C" w:rsidP="00FF7C1C">
      <w:pPr>
        <w:pStyle w:val="11"/>
        <w:ind w:firstLine="0"/>
        <w:jc w:val="both"/>
      </w:pPr>
      <w:r>
        <w:t>«противодействие нападающему, владеющему мячом».</w:t>
      </w:r>
    </w:p>
    <w:p w:rsidR="00FF7C1C" w:rsidRDefault="00FF7C1C" w:rsidP="00FF7C1C">
      <w:pPr>
        <w:pStyle w:val="11"/>
        <w:ind w:firstLine="760"/>
        <w:jc w:val="both"/>
      </w:pPr>
      <w: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FF7C1C" w:rsidRDefault="00FF7C1C" w:rsidP="00FF7C1C">
      <w:pPr>
        <w:pStyle w:val="11"/>
        <w:ind w:firstLine="760"/>
        <w:jc w:val="both"/>
      </w:pPr>
      <w:r>
        <w:t>Подвижные игры с элементами гандбола: игры, включающие элемент соревнования, игры сюжетного характера, командные игры.</w:t>
      </w:r>
    </w:p>
    <w:p w:rsidR="00FF7C1C" w:rsidRDefault="00FF7C1C" w:rsidP="00FF7C1C">
      <w:pPr>
        <w:pStyle w:val="11"/>
        <w:spacing w:after="320"/>
        <w:ind w:firstLine="760"/>
        <w:jc w:val="both"/>
      </w:pPr>
      <w:r>
        <w:t>Тестовые упражнения по физической подготовленности в гандболе. Участие в соревновательной деятельности по мини-гандболу.</w:t>
      </w:r>
    </w:p>
    <w:p w:rsidR="00FF7C1C" w:rsidRPr="0080053F" w:rsidRDefault="00FF7C1C" w:rsidP="0080053F">
      <w:pPr>
        <w:rPr>
          <w:b/>
        </w:rPr>
      </w:pPr>
      <w:bookmarkStart w:id="201" w:name="bookmark350"/>
      <w:r w:rsidRPr="0080053F">
        <w:rPr>
          <w:b/>
        </w:rPr>
        <w:t>Планируемые образовательные результаты</w:t>
      </w:r>
      <w:bookmarkEnd w:id="201"/>
    </w:p>
    <w:p w:rsidR="00FF7C1C" w:rsidRDefault="00FF7C1C" w:rsidP="00FF7C1C">
      <w:pPr>
        <w:pStyle w:val="11"/>
        <w:ind w:firstLine="760"/>
        <w:jc w:val="both"/>
      </w:pPr>
      <w:r>
        <w:t>Содержание модуля «Гандбол»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0"/>
        <w:jc w:val="both"/>
      </w:pPr>
      <w:r>
        <w:t xml:space="preserve">При изучении модуля «Гандбол»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28"/>
        </w:numPr>
        <w:tabs>
          <w:tab w:val="left" w:pos="1017"/>
        </w:tabs>
        <w:ind w:firstLine="760"/>
        <w:jc w:val="both"/>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F7C1C" w:rsidRDefault="00FF7C1C" w:rsidP="006A6D90">
      <w:pPr>
        <w:pStyle w:val="11"/>
        <w:numPr>
          <w:ilvl w:val="0"/>
          <w:numId w:val="128"/>
        </w:numPr>
        <w:tabs>
          <w:tab w:val="left" w:pos="1017"/>
        </w:tabs>
        <w:ind w:firstLine="760"/>
        <w:jc w:val="both"/>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FF7C1C" w:rsidRDefault="00FF7C1C" w:rsidP="006A6D90">
      <w:pPr>
        <w:pStyle w:val="11"/>
        <w:numPr>
          <w:ilvl w:val="0"/>
          <w:numId w:val="128"/>
        </w:numPr>
        <w:tabs>
          <w:tab w:val="left" w:pos="1017"/>
        </w:tabs>
        <w:ind w:firstLine="760"/>
        <w:jc w:val="both"/>
      </w:pPr>
      <w:r>
        <w:t xml:space="preserve">понимание ценности здорового и безопасного образа жизни, усвоение правил безопасного поведения в учебной, соревновательной, досуговой </w:t>
      </w:r>
      <w:r>
        <w:lastRenderedPageBreak/>
        <w:t>деятельности и чрезвычайных ситуациях при занятии гандболом.</w:t>
      </w:r>
    </w:p>
    <w:p w:rsidR="00FF7C1C" w:rsidRDefault="00FF7C1C" w:rsidP="00FF7C1C">
      <w:pPr>
        <w:pStyle w:val="11"/>
        <w:spacing w:after="160"/>
        <w:ind w:firstLine="760"/>
        <w:jc w:val="both"/>
      </w:pPr>
      <w:r>
        <w:t>При изучении модуля «Гандбол» на уровне начального общего образования у обучающихся будут сформированы следующие</w:t>
      </w:r>
    </w:p>
    <w:p w:rsidR="00FF7C1C" w:rsidRDefault="00FF7C1C" w:rsidP="00FF7C1C">
      <w:pPr>
        <w:pStyle w:val="11"/>
        <w:ind w:firstLine="0"/>
        <w:jc w:val="both"/>
      </w:pPr>
      <w:r>
        <w:rPr>
          <w:b/>
          <w:bCs/>
          <w:i/>
          <w:iCs/>
        </w:rPr>
        <w:t>метапредметные результаты:</w:t>
      </w:r>
    </w:p>
    <w:p w:rsidR="00FF7C1C" w:rsidRDefault="00FF7C1C" w:rsidP="006A6D90">
      <w:pPr>
        <w:pStyle w:val="11"/>
        <w:numPr>
          <w:ilvl w:val="0"/>
          <w:numId w:val="128"/>
        </w:numPr>
        <w:tabs>
          <w:tab w:val="left" w:pos="1012"/>
        </w:tabs>
        <w:ind w:firstLine="800"/>
        <w:jc w:val="both"/>
      </w:pPr>
      <w: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FF7C1C" w:rsidRDefault="00FF7C1C" w:rsidP="006A6D90">
      <w:pPr>
        <w:pStyle w:val="11"/>
        <w:numPr>
          <w:ilvl w:val="0"/>
          <w:numId w:val="128"/>
        </w:numPr>
        <w:tabs>
          <w:tab w:val="left" w:pos="1012"/>
        </w:tabs>
        <w:ind w:firstLine="800"/>
        <w:jc w:val="both"/>
      </w:pPr>
      <w: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FF7C1C" w:rsidRDefault="00FF7C1C" w:rsidP="006A6D90">
      <w:pPr>
        <w:pStyle w:val="11"/>
        <w:numPr>
          <w:ilvl w:val="0"/>
          <w:numId w:val="128"/>
        </w:numPr>
        <w:tabs>
          <w:tab w:val="left" w:pos="1012"/>
        </w:tabs>
        <w:ind w:firstLine="800"/>
        <w:jc w:val="both"/>
      </w:pPr>
      <w: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FF7C1C" w:rsidRDefault="00FF7C1C" w:rsidP="006A6D90">
      <w:pPr>
        <w:pStyle w:val="11"/>
        <w:numPr>
          <w:ilvl w:val="0"/>
          <w:numId w:val="128"/>
        </w:numPr>
        <w:tabs>
          <w:tab w:val="left" w:pos="1012"/>
        </w:tabs>
        <w:ind w:firstLine="800"/>
        <w:jc w:val="both"/>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F7C1C" w:rsidRDefault="00FF7C1C" w:rsidP="00FF7C1C">
      <w:pPr>
        <w:pStyle w:val="11"/>
        <w:ind w:firstLine="800"/>
        <w:jc w:val="both"/>
      </w:pPr>
      <w:r>
        <w:t xml:space="preserve">При изучении модуля «Гандбол»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28"/>
        </w:numPr>
        <w:tabs>
          <w:tab w:val="left" w:pos="1012"/>
        </w:tabs>
        <w:ind w:firstLine="800"/>
        <w:jc w:val="both"/>
      </w:pPr>
      <w:r>
        <w:t>знание исторических фактов возникновения и развития гандбола и минигандбола;</w:t>
      </w:r>
    </w:p>
    <w:p w:rsidR="00FF7C1C" w:rsidRDefault="00FF7C1C" w:rsidP="006A6D90">
      <w:pPr>
        <w:pStyle w:val="11"/>
        <w:numPr>
          <w:ilvl w:val="0"/>
          <w:numId w:val="128"/>
        </w:numPr>
        <w:tabs>
          <w:tab w:val="left" w:pos="1012"/>
        </w:tabs>
        <w:ind w:firstLine="800"/>
        <w:jc w:val="both"/>
      </w:pPr>
      <w:r>
        <w:t>знание основных правил игры в гандбол, мини-гандбол в учебной, соревновательной и досуговой деятельности;</w:t>
      </w:r>
    </w:p>
    <w:p w:rsidR="00FF7C1C" w:rsidRDefault="00FF7C1C" w:rsidP="006A6D90">
      <w:pPr>
        <w:pStyle w:val="11"/>
        <w:numPr>
          <w:ilvl w:val="0"/>
          <w:numId w:val="128"/>
        </w:numPr>
        <w:tabs>
          <w:tab w:val="left" w:pos="1012"/>
        </w:tabs>
        <w:ind w:firstLine="800"/>
        <w:jc w:val="both"/>
      </w:pPr>
      <w: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FF7C1C" w:rsidRDefault="00FF7C1C" w:rsidP="006A6D90">
      <w:pPr>
        <w:pStyle w:val="11"/>
        <w:numPr>
          <w:ilvl w:val="0"/>
          <w:numId w:val="128"/>
        </w:numPr>
        <w:tabs>
          <w:tab w:val="left" w:pos="1012"/>
        </w:tabs>
        <w:ind w:firstLine="800"/>
      </w:pPr>
      <w: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FF7C1C" w:rsidRDefault="00FF7C1C" w:rsidP="006A6D90">
      <w:pPr>
        <w:pStyle w:val="11"/>
        <w:numPr>
          <w:ilvl w:val="0"/>
          <w:numId w:val="128"/>
        </w:numPr>
        <w:tabs>
          <w:tab w:val="left" w:pos="1012"/>
        </w:tabs>
        <w:ind w:firstLine="800"/>
      </w:pPr>
      <w:r>
        <w:t>умение определять первые внешние признаки утомления и осуществлять самоконтроль за физической нагрузкой в процессе занятий гандболом;</w:t>
      </w:r>
    </w:p>
    <w:p w:rsidR="00FF7C1C" w:rsidRDefault="00FF7C1C" w:rsidP="006A6D90">
      <w:pPr>
        <w:pStyle w:val="11"/>
        <w:numPr>
          <w:ilvl w:val="0"/>
          <w:numId w:val="128"/>
        </w:numPr>
        <w:tabs>
          <w:tab w:val="left" w:pos="1012"/>
        </w:tabs>
        <w:ind w:firstLine="800"/>
      </w:pPr>
      <w:r>
        <w:t>умение организовывать и проводить подвижные игры с элементами гандбола во время активного отдыха и каникул;</w:t>
      </w:r>
    </w:p>
    <w:p w:rsidR="00FF7C1C" w:rsidRDefault="00FF7C1C" w:rsidP="006A6D90">
      <w:pPr>
        <w:pStyle w:val="11"/>
        <w:numPr>
          <w:ilvl w:val="0"/>
          <w:numId w:val="128"/>
        </w:numPr>
        <w:tabs>
          <w:tab w:val="left" w:pos="1012"/>
        </w:tabs>
        <w:ind w:firstLine="800"/>
      </w:pPr>
      <w: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FF7C1C" w:rsidRDefault="00FF7C1C" w:rsidP="006A6D90">
      <w:pPr>
        <w:pStyle w:val="11"/>
        <w:numPr>
          <w:ilvl w:val="0"/>
          <w:numId w:val="128"/>
        </w:numPr>
        <w:tabs>
          <w:tab w:val="left" w:pos="1012"/>
        </w:tabs>
        <w:ind w:firstLine="800"/>
      </w:pPr>
      <w: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FF7C1C" w:rsidRDefault="00FF7C1C" w:rsidP="006A6D90">
      <w:pPr>
        <w:pStyle w:val="11"/>
        <w:numPr>
          <w:ilvl w:val="0"/>
          <w:numId w:val="128"/>
        </w:numPr>
        <w:tabs>
          <w:tab w:val="left" w:pos="1012"/>
        </w:tabs>
        <w:ind w:firstLine="800"/>
      </w:pPr>
      <w:r>
        <w:t>умение демонстрировать подводящие упражнения и элементарные технические приёмы игры в защите, а также основы техники игры вратаря;</w:t>
      </w:r>
    </w:p>
    <w:p w:rsidR="00FF7C1C" w:rsidRDefault="00FF7C1C" w:rsidP="006A6D90">
      <w:pPr>
        <w:pStyle w:val="11"/>
        <w:numPr>
          <w:ilvl w:val="0"/>
          <w:numId w:val="128"/>
        </w:numPr>
        <w:tabs>
          <w:tab w:val="left" w:pos="1012"/>
        </w:tabs>
        <w:ind w:firstLine="800"/>
      </w:pPr>
      <w:r>
        <w:lastRenderedPageBreak/>
        <w:t>умение взаимодействовать в парах и группах при выполнении технических действий;</w:t>
      </w:r>
    </w:p>
    <w:p w:rsidR="00FF7C1C" w:rsidRDefault="00FF7C1C" w:rsidP="006A6D90">
      <w:pPr>
        <w:pStyle w:val="11"/>
        <w:numPr>
          <w:ilvl w:val="0"/>
          <w:numId w:val="128"/>
        </w:numPr>
        <w:tabs>
          <w:tab w:val="left" w:pos="221"/>
          <w:tab w:val="left" w:pos="1008"/>
          <w:tab w:val="left" w:pos="1358"/>
          <w:tab w:val="left" w:pos="7378"/>
        </w:tabs>
        <w:spacing w:after="140"/>
        <w:ind w:firstLine="800"/>
      </w:pPr>
      <w:r>
        <w:t>знание</w:t>
      </w:r>
      <w:r>
        <w:tab/>
        <w:t>и выполнение тестовых упражнений по</w:t>
      </w:r>
      <w:r>
        <w:tab/>
        <w:t>физической подготовленности в гандболе.</w:t>
      </w:r>
    </w:p>
    <w:p w:rsidR="00FF7C1C" w:rsidRDefault="00FF7C1C" w:rsidP="00FF7C1C">
      <w:pPr>
        <w:pStyle w:val="11"/>
        <w:ind w:firstLine="0"/>
        <w:jc w:val="center"/>
      </w:pPr>
      <w:r>
        <w:rPr>
          <w:b/>
          <w:bCs/>
        </w:rPr>
        <w:t>МОДУЛЬ «ДЗЮДО»</w:t>
      </w:r>
    </w:p>
    <w:p w:rsidR="00FF7C1C" w:rsidRPr="0080053F" w:rsidRDefault="00FF7C1C" w:rsidP="0080053F">
      <w:pPr>
        <w:rPr>
          <w:b/>
        </w:rPr>
      </w:pPr>
      <w:bookmarkStart w:id="202" w:name="bookmark352"/>
      <w:r w:rsidRPr="0080053F">
        <w:rPr>
          <w:b/>
        </w:rPr>
        <w:t>Пояснительная записка</w:t>
      </w:r>
      <w:bookmarkEnd w:id="202"/>
    </w:p>
    <w:p w:rsidR="00FF7C1C" w:rsidRDefault="00FF7C1C" w:rsidP="00FF7C1C">
      <w:pPr>
        <w:pStyle w:val="11"/>
        <w:ind w:firstLine="760"/>
        <w:jc w:val="both"/>
      </w:pPr>
      <w: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60"/>
        <w:jc w:val="both"/>
      </w:pPr>
      <w: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FF7C1C" w:rsidRDefault="00FF7C1C" w:rsidP="00FF7C1C">
      <w:pPr>
        <w:pStyle w:val="11"/>
        <w:ind w:firstLine="760"/>
        <w:jc w:val="both"/>
      </w:pPr>
      <w: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FF7C1C" w:rsidRDefault="00FF7C1C" w:rsidP="00FF7C1C">
      <w:pPr>
        <w:pStyle w:val="11"/>
        <w:ind w:firstLine="760"/>
        <w:jc w:val="both"/>
      </w:pPr>
      <w:r>
        <w:rPr>
          <w:i/>
          <w:iCs/>
        </w:rPr>
        <w:t>Целью изучение модуля «Дзюдо»</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FF7C1C" w:rsidRDefault="00FF7C1C" w:rsidP="00FF7C1C">
      <w:pPr>
        <w:pStyle w:val="11"/>
        <w:ind w:firstLine="760"/>
        <w:jc w:val="both"/>
      </w:pPr>
      <w:r>
        <w:rPr>
          <w:i/>
          <w:iCs/>
        </w:rPr>
        <w:t>Задачами изучения модуля «Дзюдо» являются:</w:t>
      </w:r>
    </w:p>
    <w:p w:rsidR="00FF7C1C" w:rsidRDefault="00FF7C1C" w:rsidP="006A6D90">
      <w:pPr>
        <w:pStyle w:val="11"/>
        <w:numPr>
          <w:ilvl w:val="0"/>
          <w:numId w:val="130"/>
        </w:numPr>
        <w:tabs>
          <w:tab w:val="left" w:pos="1039"/>
        </w:tabs>
        <w:ind w:firstLine="760"/>
        <w:jc w:val="both"/>
      </w:pPr>
      <w:r>
        <w:t>всестороннее гармоничное развитие детей, увеличение объёма их двигательной активности;</w:t>
      </w:r>
    </w:p>
    <w:p w:rsidR="00FF7C1C" w:rsidRDefault="00FF7C1C" w:rsidP="006A6D90">
      <w:pPr>
        <w:pStyle w:val="11"/>
        <w:numPr>
          <w:ilvl w:val="0"/>
          <w:numId w:val="130"/>
        </w:numPr>
        <w:tabs>
          <w:tab w:val="left" w:pos="1039"/>
        </w:tabs>
        <w:ind w:firstLine="760"/>
        <w:jc w:val="both"/>
      </w:pPr>
      <w: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30"/>
        </w:numPr>
        <w:tabs>
          <w:tab w:val="left" w:pos="1039"/>
        </w:tabs>
        <w:ind w:firstLine="760"/>
        <w:jc w:val="both"/>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FF7C1C" w:rsidRDefault="00FF7C1C" w:rsidP="006A6D90">
      <w:pPr>
        <w:pStyle w:val="11"/>
        <w:numPr>
          <w:ilvl w:val="0"/>
          <w:numId w:val="130"/>
        </w:numPr>
        <w:tabs>
          <w:tab w:val="left" w:pos="1039"/>
        </w:tabs>
        <w:ind w:firstLine="760"/>
        <w:jc w:val="both"/>
      </w:pPr>
      <w:r>
        <w:t xml:space="preserve">формирование образовательного и культурного фундамента у обучающегося средствами дзюдо, и создание необходимых предпосылок для его </w:t>
      </w:r>
      <w:r>
        <w:lastRenderedPageBreak/>
        <w:t>самореализации;</w:t>
      </w:r>
    </w:p>
    <w:p w:rsidR="00FF7C1C" w:rsidRDefault="00FF7C1C" w:rsidP="006A6D90">
      <w:pPr>
        <w:pStyle w:val="11"/>
        <w:numPr>
          <w:ilvl w:val="0"/>
          <w:numId w:val="130"/>
        </w:numPr>
        <w:tabs>
          <w:tab w:val="left" w:pos="1039"/>
        </w:tabs>
        <w:spacing w:after="80"/>
        <w:ind w:firstLine="760"/>
        <w:jc w:val="both"/>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FF7C1C" w:rsidRDefault="00FF7C1C" w:rsidP="006A6D90">
      <w:pPr>
        <w:pStyle w:val="11"/>
        <w:numPr>
          <w:ilvl w:val="0"/>
          <w:numId w:val="130"/>
        </w:numPr>
        <w:tabs>
          <w:tab w:val="left" w:pos="1046"/>
        </w:tabs>
        <w:ind w:firstLine="76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F7C1C" w:rsidRDefault="00FF7C1C" w:rsidP="006A6D90">
      <w:pPr>
        <w:pStyle w:val="11"/>
        <w:numPr>
          <w:ilvl w:val="0"/>
          <w:numId w:val="130"/>
        </w:numPr>
        <w:tabs>
          <w:tab w:val="left" w:pos="1046"/>
        </w:tabs>
        <w:ind w:firstLine="760"/>
        <w:jc w:val="both"/>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FF7C1C" w:rsidRDefault="00FF7C1C" w:rsidP="006A6D90">
      <w:pPr>
        <w:pStyle w:val="11"/>
        <w:numPr>
          <w:ilvl w:val="0"/>
          <w:numId w:val="130"/>
        </w:numPr>
        <w:tabs>
          <w:tab w:val="left" w:pos="1046"/>
        </w:tabs>
        <w:ind w:firstLine="760"/>
        <w:jc w:val="both"/>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FF7C1C" w:rsidRDefault="00FF7C1C" w:rsidP="006A6D90">
      <w:pPr>
        <w:pStyle w:val="11"/>
        <w:numPr>
          <w:ilvl w:val="0"/>
          <w:numId w:val="130"/>
        </w:numPr>
        <w:tabs>
          <w:tab w:val="left" w:pos="1806"/>
        </w:tabs>
        <w:ind w:firstLine="760"/>
        <w:jc w:val="both"/>
      </w:pPr>
      <w:r>
        <w:t>выявление, развитие и поддержка одарённых детей в области спорта.</w:t>
      </w:r>
    </w:p>
    <w:p w:rsidR="00FF7C1C" w:rsidRDefault="00FF7C1C" w:rsidP="00FF7C1C">
      <w:pPr>
        <w:pStyle w:val="11"/>
        <w:ind w:firstLine="760"/>
        <w:jc w:val="both"/>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F7C1C" w:rsidRDefault="00FF7C1C" w:rsidP="00FF7C1C">
      <w:pPr>
        <w:pStyle w:val="11"/>
        <w:ind w:firstLine="760"/>
        <w:jc w:val="both"/>
      </w:pPr>
      <w:r>
        <w:t>Специфика модуля по дзюдо сочетается практически со всеми базовыми видами спорта (легкая атлетика, гимнастика, спортивные игры).</w:t>
      </w:r>
    </w:p>
    <w:p w:rsidR="00FF7C1C" w:rsidRDefault="00FF7C1C" w:rsidP="00FF7C1C">
      <w:pPr>
        <w:pStyle w:val="11"/>
        <w:ind w:firstLine="760"/>
        <w:jc w:val="both"/>
      </w:pPr>
      <w:r>
        <w:t>Интеграция модуля по дзюдо поможет обучающимся в освоении образовательных программ в рамках внеурочной деятельности, дополнительного</w:t>
      </w:r>
    </w:p>
    <w:p w:rsidR="00FF7C1C" w:rsidRDefault="00FF7C1C" w:rsidP="00FF7C1C">
      <w:pPr>
        <w:pStyle w:val="11"/>
        <w:ind w:firstLine="0"/>
        <w:jc w:val="both"/>
      </w:pPr>
      <w:r>
        <w:t>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20"/>
        <w:jc w:val="both"/>
      </w:pPr>
      <w:r>
        <w:rPr>
          <w:i/>
          <w:iCs/>
        </w:rPr>
        <w:t>Модуль «Дзюдо» может быть реализован в следующих вариантах:</w:t>
      </w:r>
    </w:p>
    <w:p w:rsidR="00FF7C1C" w:rsidRDefault="00FF7C1C" w:rsidP="006A6D90">
      <w:pPr>
        <w:pStyle w:val="11"/>
        <w:numPr>
          <w:ilvl w:val="0"/>
          <w:numId w:val="130"/>
        </w:numPr>
        <w:tabs>
          <w:tab w:val="left" w:pos="1046"/>
        </w:tabs>
        <w:ind w:firstLine="760"/>
        <w:jc w:val="both"/>
      </w:pPr>
      <w: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FF7C1C" w:rsidRDefault="00FF7C1C" w:rsidP="006A6D90">
      <w:pPr>
        <w:pStyle w:val="11"/>
        <w:numPr>
          <w:ilvl w:val="0"/>
          <w:numId w:val="130"/>
        </w:numPr>
        <w:tabs>
          <w:tab w:val="left" w:pos="1046"/>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30"/>
        </w:numPr>
        <w:tabs>
          <w:tab w:val="left" w:pos="1046"/>
        </w:tabs>
        <w:ind w:firstLine="760"/>
        <w:jc w:val="both"/>
      </w:pPr>
      <w:r>
        <w:t>в виде дополнительных часов, выделяемых на спортивно</w:t>
      </w:r>
      <w:r>
        <w:softHyphen/>
        <w:t xml:space="preserve">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r>
        <w:lastRenderedPageBreak/>
        <w:t>(рекомендуемый объём в 1 классе - 33 часа, во 2, 3, 4 классах - по 34 часа).</w:t>
      </w:r>
    </w:p>
    <w:p w:rsidR="00FF7C1C" w:rsidRPr="0080053F" w:rsidRDefault="00FF7C1C" w:rsidP="0080053F">
      <w:pPr>
        <w:rPr>
          <w:b/>
        </w:rPr>
      </w:pPr>
      <w:bookmarkStart w:id="203" w:name="bookmark354"/>
      <w:r w:rsidRPr="0080053F">
        <w:rPr>
          <w:b/>
        </w:rPr>
        <w:t>Содержание модуля «Дзюдо»</w:t>
      </w:r>
      <w:bookmarkEnd w:id="203"/>
    </w:p>
    <w:p w:rsidR="00FF7C1C" w:rsidRDefault="00FF7C1C" w:rsidP="00FF7C1C">
      <w:pPr>
        <w:pStyle w:val="11"/>
        <w:ind w:firstLine="760"/>
        <w:jc w:val="both"/>
      </w:pPr>
      <w:r>
        <w:t>Знания о борьбе дзюдо.</w:t>
      </w:r>
    </w:p>
    <w:p w:rsidR="00FF7C1C" w:rsidRDefault="00FF7C1C" w:rsidP="00FF7C1C">
      <w:pPr>
        <w:pStyle w:val="11"/>
        <w:ind w:firstLine="760"/>
        <w:jc w:val="both"/>
      </w:pPr>
      <w: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FF7C1C" w:rsidRDefault="00FF7C1C" w:rsidP="00FF7C1C">
      <w:pPr>
        <w:pStyle w:val="11"/>
        <w:ind w:firstLine="760"/>
        <w:jc w:val="both"/>
      </w:pPr>
      <w:r>
        <w:t>Разновидности дзюдо (спортивное (олимпийское), КАТА, КАТА-группа).</w:t>
      </w:r>
    </w:p>
    <w:p w:rsidR="00FF7C1C" w:rsidRDefault="00FF7C1C" w:rsidP="00FF7C1C">
      <w:pPr>
        <w:pStyle w:val="11"/>
        <w:ind w:firstLine="760"/>
        <w:jc w:val="both"/>
      </w:pPr>
      <w:r>
        <w:t>Размеры ТАТАМИ, его допустимые размеры, инвентарь и оборудование для занятий дзюдо. Весовые категории.</w:t>
      </w:r>
    </w:p>
    <w:p w:rsidR="00FF7C1C" w:rsidRDefault="00FF7C1C" w:rsidP="00FF7C1C">
      <w:pPr>
        <w:pStyle w:val="11"/>
        <w:ind w:firstLine="760"/>
        <w:jc w:val="both"/>
      </w:pPr>
      <w:r>
        <w:t>Основные правила соревнований по дзюдо (олимпийское, КАТА, КАТА- группа). Судейская коллегия, обслуживающая соревнования по дзюдо. Жесты судьи.</w:t>
      </w:r>
    </w:p>
    <w:p w:rsidR="00FF7C1C" w:rsidRDefault="00FF7C1C" w:rsidP="00FF7C1C">
      <w:pPr>
        <w:pStyle w:val="11"/>
        <w:ind w:firstLine="760"/>
        <w:jc w:val="both"/>
      </w:pPr>
      <w:r>
        <w:t>Словарь терминов и определений по дзюдо.</w:t>
      </w:r>
    </w:p>
    <w:p w:rsidR="00FF7C1C" w:rsidRDefault="00FF7C1C" w:rsidP="00FF7C1C">
      <w:pPr>
        <w:pStyle w:val="11"/>
        <w:ind w:firstLine="760"/>
        <w:jc w:val="both"/>
      </w:pPr>
      <w:r>
        <w:t>Дзюдо как средство укрепления здоровья, закаливания и развития физических качеств.</w:t>
      </w:r>
    </w:p>
    <w:p w:rsidR="00FF7C1C" w:rsidRDefault="00FF7C1C" w:rsidP="00FF7C1C">
      <w:pPr>
        <w:pStyle w:val="11"/>
        <w:ind w:firstLine="760"/>
        <w:jc w:val="both"/>
      </w:pPr>
      <w:r>
        <w:t>Правила безопасного поведения во время занятий дзюдо. Режим дня при занятиях дзюдо. Правила личной гигиены во время занятий дзюдо.</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t>Внешние признаки утомления. Способы самоконтроля за физической нагрузкой.</w:t>
      </w:r>
    </w:p>
    <w:p w:rsidR="00FF7C1C" w:rsidRDefault="00FF7C1C" w:rsidP="00FF7C1C">
      <w:pPr>
        <w:pStyle w:val="11"/>
        <w:ind w:firstLine="760"/>
        <w:jc w:val="both"/>
      </w:pPr>
      <w:r>
        <w:t>Уход за спортивным инвентарем и оборудованием для занятий дзюдо.</w:t>
      </w:r>
    </w:p>
    <w:p w:rsidR="00FF7C1C" w:rsidRDefault="00FF7C1C" w:rsidP="00FF7C1C">
      <w:pPr>
        <w:pStyle w:val="11"/>
        <w:ind w:firstLine="760"/>
        <w:jc w:val="both"/>
      </w:pPr>
      <w:r>
        <w:t>Соблюдение личной гигиены, требований к спортивной одежде и обуви для занятий дзюдо.</w:t>
      </w:r>
    </w:p>
    <w:p w:rsidR="00FF7C1C" w:rsidRDefault="00FF7C1C" w:rsidP="00FF7C1C">
      <w:pPr>
        <w:pStyle w:val="11"/>
        <w:ind w:firstLine="760"/>
        <w:jc w:val="both"/>
      </w:pPr>
      <w:r>
        <w:t>Составление и проведение комплексов общеразвивающих упражнений.</w:t>
      </w:r>
    </w:p>
    <w:p w:rsidR="00FF7C1C" w:rsidRDefault="00FF7C1C" w:rsidP="00FF7C1C">
      <w:pPr>
        <w:pStyle w:val="11"/>
        <w:ind w:firstLine="760"/>
        <w:jc w:val="both"/>
      </w:pPr>
      <w:r>
        <w:t>Подвижные игры, игры с элементами единоборств и правила их проведения.</w:t>
      </w:r>
    </w:p>
    <w:p w:rsidR="00FF7C1C" w:rsidRDefault="00FF7C1C" w:rsidP="00FF7C1C">
      <w:pPr>
        <w:pStyle w:val="11"/>
        <w:tabs>
          <w:tab w:val="left" w:pos="8541"/>
        </w:tabs>
        <w:ind w:firstLine="760"/>
        <w:jc w:val="both"/>
      </w:pPr>
      <w:r>
        <w:t>Составление комплексов различной направленности:</w:t>
      </w:r>
      <w:r>
        <w:tab/>
        <w:t>утренней</w:t>
      </w:r>
    </w:p>
    <w:p w:rsidR="00FF7C1C" w:rsidRDefault="00FF7C1C" w:rsidP="00FF7C1C">
      <w:pPr>
        <w:pStyle w:val="11"/>
        <w:ind w:firstLine="0"/>
        <w:jc w:val="both"/>
      </w:pPr>
      <w:r>
        <w:t>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FF7C1C" w:rsidRDefault="00FF7C1C" w:rsidP="00FF7C1C">
      <w:pPr>
        <w:pStyle w:val="11"/>
        <w:ind w:firstLine="760"/>
        <w:jc w:val="both"/>
      </w:pPr>
      <w:r>
        <w:t>Основы организации самостоятельных занятий дзюдо со сверстниками.</w:t>
      </w:r>
    </w:p>
    <w:p w:rsidR="00FF7C1C" w:rsidRDefault="00FF7C1C" w:rsidP="00FF7C1C">
      <w:pPr>
        <w:pStyle w:val="11"/>
        <w:ind w:firstLine="760"/>
        <w:jc w:val="both"/>
      </w:pPr>
      <w:r>
        <w:t>Организация и проведение игр специальной направленности с элементами дзюдо.</w:t>
      </w:r>
    </w:p>
    <w:p w:rsidR="00FF7C1C" w:rsidRDefault="00FF7C1C" w:rsidP="00FF7C1C">
      <w:pPr>
        <w:pStyle w:val="11"/>
        <w:ind w:firstLine="760"/>
        <w:jc w:val="both"/>
      </w:pPr>
      <w:r>
        <w:t>Причины возникновения ошибок при выполнении технических приёмов и способы их устранения.</w:t>
      </w:r>
    </w:p>
    <w:p w:rsidR="00FF7C1C" w:rsidRDefault="00FF7C1C" w:rsidP="00FF7C1C">
      <w:pPr>
        <w:pStyle w:val="11"/>
        <w:ind w:firstLine="760"/>
        <w:jc w:val="both"/>
      </w:pPr>
      <w:r>
        <w:t>Основы анализа собственных занятий, игр с элементами борьбы, игры своей команды и игры команды соперников.</w:t>
      </w:r>
    </w:p>
    <w:p w:rsidR="00FF7C1C" w:rsidRDefault="00FF7C1C" w:rsidP="00FF7C1C">
      <w:pPr>
        <w:pStyle w:val="11"/>
        <w:ind w:firstLine="760"/>
        <w:jc w:val="both"/>
      </w:pPr>
      <w:r>
        <w:t>Контрольно-тестовые упражнения по общей и специальной физической подготовке.</w:t>
      </w:r>
    </w:p>
    <w:p w:rsidR="00FF7C1C" w:rsidRDefault="00FF7C1C" w:rsidP="00FF7C1C">
      <w:pPr>
        <w:pStyle w:val="11"/>
        <w:ind w:firstLine="760"/>
        <w:jc w:val="both"/>
      </w:pPr>
      <w:r>
        <w:t>Физическое совершенствование.</w:t>
      </w:r>
    </w:p>
    <w:p w:rsidR="00FF7C1C" w:rsidRDefault="00FF7C1C" w:rsidP="00FF7C1C">
      <w:pPr>
        <w:pStyle w:val="11"/>
        <w:ind w:firstLine="760"/>
        <w:jc w:val="both"/>
      </w:pPr>
      <w:r>
        <w:t>Комплексы общеразвивающих и корригирующих упражнений.</w:t>
      </w:r>
    </w:p>
    <w:p w:rsidR="00FF7C1C" w:rsidRDefault="00FF7C1C" w:rsidP="00FF7C1C">
      <w:pPr>
        <w:pStyle w:val="11"/>
        <w:ind w:firstLine="760"/>
        <w:jc w:val="both"/>
      </w:pPr>
      <w:r>
        <w:t>Упражнения на развитие физических качеств (быстроты, ловкости, гибкости).</w:t>
      </w:r>
    </w:p>
    <w:p w:rsidR="00FF7C1C" w:rsidRDefault="00FF7C1C" w:rsidP="00FF7C1C">
      <w:pPr>
        <w:pStyle w:val="11"/>
        <w:ind w:firstLine="760"/>
        <w:jc w:val="both"/>
      </w:pPr>
      <w:r>
        <w:lastRenderedPageBreak/>
        <w:t>Комплексы специальных упражнений для формирования технических действий борца-дзюдоиста.</w:t>
      </w:r>
    </w:p>
    <w:p w:rsidR="00FF7C1C" w:rsidRDefault="00FF7C1C" w:rsidP="00FF7C1C">
      <w:pPr>
        <w:pStyle w:val="11"/>
        <w:ind w:firstLine="760"/>
        <w:jc w:val="both"/>
      </w:pPr>
      <w: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FF7C1C" w:rsidRDefault="00FF7C1C" w:rsidP="00FF7C1C">
      <w:pPr>
        <w:pStyle w:val="11"/>
        <w:ind w:firstLine="780"/>
        <w:jc w:val="both"/>
      </w:pPr>
      <w:r>
        <w:t>Внешние признаки утомления. Средства восстановления организма после физической нагрузки.</w:t>
      </w:r>
    </w:p>
    <w:p w:rsidR="00FF7C1C" w:rsidRDefault="00FF7C1C" w:rsidP="00FF7C1C">
      <w:pPr>
        <w:pStyle w:val="11"/>
        <w:ind w:firstLine="780"/>
        <w:jc w:val="both"/>
      </w:pPr>
      <w:r>
        <w:t>Способы индивидуального регулирования физической нагрузки.</w:t>
      </w:r>
    </w:p>
    <w:p w:rsidR="00FF7C1C" w:rsidRDefault="00FF7C1C" w:rsidP="00FF7C1C">
      <w:pPr>
        <w:pStyle w:val="11"/>
        <w:ind w:firstLine="780"/>
        <w:jc w:val="both"/>
      </w:pPr>
      <w: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FF7C1C" w:rsidRDefault="00FF7C1C" w:rsidP="00FF7C1C">
      <w:pPr>
        <w:pStyle w:val="11"/>
        <w:ind w:firstLine="780"/>
        <w:jc w:val="both"/>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FF7C1C" w:rsidRDefault="00FF7C1C" w:rsidP="00FF7C1C">
      <w:pPr>
        <w:pStyle w:val="11"/>
        <w:ind w:firstLine="780"/>
        <w:jc w:val="both"/>
      </w:pPr>
      <w:r>
        <w:t>Учебные поединки (борьба лёжа, борьба в партере, борьба на коленях).</w:t>
      </w:r>
    </w:p>
    <w:p w:rsidR="00FF7C1C" w:rsidRDefault="00FF7C1C" w:rsidP="00FF7C1C">
      <w:pPr>
        <w:pStyle w:val="11"/>
        <w:ind w:firstLine="780"/>
        <w:jc w:val="both"/>
      </w:pPr>
      <w:r>
        <w:t>Игры с элементами единоборств, технико-тактической подготовка борца- дзюдоиста. Участие в соревновательной деятельности.</w:t>
      </w:r>
    </w:p>
    <w:p w:rsidR="00FF7C1C" w:rsidRPr="0080053F" w:rsidRDefault="00FF7C1C" w:rsidP="0080053F">
      <w:pPr>
        <w:rPr>
          <w:b/>
        </w:rPr>
      </w:pPr>
      <w:bookmarkStart w:id="204" w:name="bookmark356"/>
      <w:r w:rsidRPr="0080053F">
        <w:rPr>
          <w:b/>
        </w:rPr>
        <w:t>Планируемые образовательные результаты</w:t>
      </w:r>
      <w:bookmarkEnd w:id="204"/>
    </w:p>
    <w:p w:rsidR="00FF7C1C" w:rsidRDefault="00FF7C1C" w:rsidP="00FF7C1C">
      <w:pPr>
        <w:pStyle w:val="11"/>
        <w:ind w:firstLine="780"/>
        <w:jc w:val="both"/>
      </w:pPr>
      <w:r>
        <w:t>Содержание модуля «Дзюдо»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780"/>
        <w:jc w:val="both"/>
      </w:pPr>
      <w:r>
        <w:t xml:space="preserve">При изучении модуля «Дзюдо»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31"/>
        </w:numPr>
        <w:tabs>
          <w:tab w:val="left" w:pos="1007"/>
        </w:tabs>
        <w:ind w:firstLine="780"/>
        <w:jc w:val="both"/>
      </w:pPr>
      <w: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FF7C1C" w:rsidRDefault="00FF7C1C" w:rsidP="006A6D90">
      <w:pPr>
        <w:pStyle w:val="11"/>
        <w:numPr>
          <w:ilvl w:val="0"/>
          <w:numId w:val="131"/>
        </w:numPr>
        <w:tabs>
          <w:tab w:val="left" w:pos="1007"/>
        </w:tabs>
        <w:ind w:firstLine="78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FF7C1C" w:rsidRDefault="00FF7C1C" w:rsidP="00FF7C1C">
      <w:pPr>
        <w:pStyle w:val="11"/>
        <w:ind w:firstLine="0"/>
        <w:jc w:val="both"/>
      </w:pPr>
      <w:r>
        <w:t>и соревновательной) на принципах доброжелательности и взаимопомощи;</w:t>
      </w:r>
    </w:p>
    <w:p w:rsidR="00FF7C1C" w:rsidRDefault="00FF7C1C" w:rsidP="006A6D90">
      <w:pPr>
        <w:pStyle w:val="11"/>
        <w:numPr>
          <w:ilvl w:val="0"/>
          <w:numId w:val="131"/>
        </w:numPr>
        <w:tabs>
          <w:tab w:val="left" w:pos="1007"/>
        </w:tabs>
        <w:ind w:firstLine="78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FF7C1C" w:rsidRDefault="00FF7C1C" w:rsidP="006A6D90">
      <w:pPr>
        <w:pStyle w:val="11"/>
        <w:numPr>
          <w:ilvl w:val="0"/>
          <w:numId w:val="131"/>
        </w:numPr>
        <w:tabs>
          <w:tab w:val="left" w:pos="1007"/>
        </w:tabs>
        <w:ind w:firstLine="78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31"/>
        </w:numPr>
        <w:tabs>
          <w:tab w:val="left" w:pos="1007"/>
        </w:tabs>
        <w:ind w:firstLine="780"/>
        <w:jc w:val="both"/>
      </w:pPr>
      <w:r>
        <w:t>реализация ценностей здорового и безопасного образа жизни, потребности в физическом самосовершенствовании, занятиях спортивно - оздоровительной деятельностью;</w:t>
      </w:r>
    </w:p>
    <w:p w:rsidR="00FF7C1C" w:rsidRDefault="00FF7C1C" w:rsidP="006A6D90">
      <w:pPr>
        <w:pStyle w:val="11"/>
        <w:numPr>
          <w:ilvl w:val="0"/>
          <w:numId w:val="131"/>
        </w:numPr>
        <w:tabs>
          <w:tab w:val="left" w:pos="1007"/>
        </w:tabs>
        <w:ind w:firstLine="78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FF7C1C" w:rsidRDefault="00FF7C1C" w:rsidP="006A6D90">
      <w:pPr>
        <w:pStyle w:val="11"/>
        <w:numPr>
          <w:ilvl w:val="0"/>
          <w:numId w:val="131"/>
        </w:numPr>
        <w:tabs>
          <w:tab w:val="left" w:pos="1007"/>
        </w:tabs>
        <w:ind w:firstLine="780"/>
        <w:jc w:val="both"/>
      </w:pPr>
      <w:r>
        <w:t xml:space="preserve">проявление дисциплинированности, трудолюбия и упорства </w:t>
      </w:r>
      <w:r>
        <w:lastRenderedPageBreak/>
        <w:t>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31"/>
        </w:numPr>
        <w:tabs>
          <w:tab w:val="left" w:pos="1007"/>
        </w:tabs>
        <w:ind w:firstLine="780"/>
        <w:jc w:val="both"/>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F7C1C" w:rsidRDefault="00FF7C1C" w:rsidP="006A6D90">
      <w:pPr>
        <w:pStyle w:val="11"/>
        <w:numPr>
          <w:ilvl w:val="0"/>
          <w:numId w:val="131"/>
        </w:numPr>
        <w:tabs>
          <w:tab w:val="left" w:pos="1008"/>
        </w:tabs>
        <w:ind w:firstLine="80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FF7C1C" w:rsidRDefault="00FF7C1C" w:rsidP="00FF7C1C">
      <w:pPr>
        <w:pStyle w:val="11"/>
        <w:ind w:firstLine="800"/>
        <w:jc w:val="both"/>
      </w:pPr>
      <w:r>
        <w:t xml:space="preserve">При изучении модуля «Дзюдо» на уровне начального общего образования у обучающихся будут сформированы следующие </w:t>
      </w:r>
      <w:r>
        <w:rPr>
          <w:b/>
          <w:bCs/>
          <w:i/>
          <w:iCs/>
        </w:rPr>
        <w:t>метапредметные результаты</w:t>
      </w:r>
      <w:r>
        <w:t>:</w:t>
      </w:r>
    </w:p>
    <w:p w:rsidR="00FF7C1C" w:rsidRDefault="00FF7C1C" w:rsidP="006A6D90">
      <w:pPr>
        <w:pStyle w:val="11"/>
        <w:numPr>
          <w:ilvl w:val="0"/>
          <w:numId w:val="131"/>
        </w:numPr>
        <w:tabs>
          <w:tab w:val="left" w:pos="1008"/>
        </w:tabs>
        <w:ind w:firstLine="80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31"/>
        </w:numPr>
        <w:tabs>
          <w:tab w:val="left" w:pos="1008"/>
        </w:tabs>
        <w:ind w:firstLine="80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31"/>
        </w:numPr>
        <w:tabs>
          <w:tab w:val="left" w:pos="1008"/>
        </w:tabs>
        <w:ind w:firstLine="80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31"/>
        </w:numPr>
        <w:tabs>
          <w:tab w:val="left" w:pos="1008"/>
        </w:tabs>
        <w:ind w:firstLine="80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31"/>
        </w:numPr>
        <w:tabs>
          <w:tab w:val="left" w:pos="1008"/>
        </w:tabs>
        <w:ind w:firstLine="800"/>
        <w:jc w:val="both"/>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31"/>
        </w:numPr>
        <w:tabs>
          <w:tab w:val="left" w:pos="1008"/>
        </w:tabs>
        <w:ind w:firstLine="800"/>
        <w:jc w:val="both"/>
      </w:pPr>
      <w:r>
        <w:t>обеспечение защиты и сохранности природы во время активного отдыха и занятий физической культурой;</w:t>
      </w:r>
    </w:p>
    <w:p w:rsidR="00FF7C1C" w:rsidRDefault="00FF7C1C" w:rsidP="006A6D90">
      <w:pPr>
        <w:pStyle w:val="11"/>
        <w:numPr>
          <w:ilvl w:val="0"/>
          <w:numId w:val="131"/>
        </w:numPr>
        <w:tabs>
          <w:tab w:val="left" w:pos="1008"/>
        </w:tabs>
        <w:ind w:firstLine="800"/>
        <w:jc w:val="both"/>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F7C1C" w:rsidRDefault="00FF7C1C" w:rsidP="006A6D90">
      <w:pPr>
        <w:pStyle w:val="11"/>
        <w:numPr>
          <w:ilvl w:val="0"/>
          <w:numId w:val="131"/>
        </w:numPr>
        <w:tabs>
          <w:tab w:val="left" w:pos="1008"/>
        </w:tabs>
        <w:ind w:firstLine="80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6A6D90">
      <w:pPr>
        <w:pStyle w:val="11"/>
        <w:numPr>
          <w:ilvl w:val="0"/>
          <w:numId w:val="131"/>
        </w:numPr>
        <w:tabs>
          <w:tab w:val="left" w:pos="1008"/>
        </w:tabs>
        <w:ind w:firstLine="80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FF7C1C">
      <w:pPr>
        <w:pStyle w:val="11"/>
        <w:ind w:firstLine="800"/>
        <w:jc w:val="both"/>
      </w:pPr>
      <w:r>
        <w:t xml:space="preserve">При изучении модуля «Дзюдо»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31"/>
        </w:numPr>
        <w:tabs>
          <w:tab w:val="left" w:pos="1008"/>
        </w:tabs>
        <w:ind w:firstLine="800"/>
        <w:jc w:val="both"/>
      </w:pPr>
      <w:r>
        <w:t>понимание значения занятий дзюдо как средства укрепления здоровья, закаливания и развития физических качеств человека;</w:t>
      </w:r>
    </w:p>
    <w:p w:rsidR="00FF7C1C" w:rsidRDefault="00FF7C1C" w:rsidP="006A6D90">
      <w:pPr>
        <w:pStyle w:val="11"/>
        <w:numPr>
          <w:ilvl w:val="0"/>
          <w:numId w:val="131"/>
        </w:numPr>
        <w:tabs>
          <w:tab w:val="left" w:pos="1008"/>
        </w:tabs>
        <w:ind w:firstLine="800"/>
        <w:jc w:val="both"/>
      </w:pPr>
      <w:r>
        <w:t>сформированность знаний по истории возникновения дзюдо в мире и в Российской Федерации;</w:t>
      </w:r>
    </w:p>
    <w:p w:rsidR="00FF7C1C" w:rsidRDefault="00FF7C1C" w:rsidP="006A6D90">
      <w:pPr>
        <w:pStyle w:val="11"/>
        <w:numPr>
          <w:ilvl w:val="0"/>
          <w:numId w:val="131"/>
        </w:numPr>
        <w:tabs>
          <w:tab w:val="left" w:pos="1008"/>
        </w:tabs>
        <w:ind w:firstLine="800"/>
        <w:jc w:val="both"/>
      </w:pPr>
      <w:r>
        <w:t>представление о разновидностях дзюдо и основных правилах ведения поединков, борцовской терминологии на японском языке, весовых категориях;</w:t>
      </w:r>
    </w:p>
    <w:p w:rsidR="00FF7C1C" w:rsidRDefault="00FF7C1C" w:rsidP="006A6D90">
      <w:pPr>
        <w:pStyle w:val="11"/>
        <w:numPr>
          <w:ilvl w:val="0"/>
          <w:numId w:val="131"/>
        </w:numPr>
        <w:tabs>
          <w:tab w:val="left" w:pos="1008"/>
        </w:tabs>
        <w:ind w:firstLine="800"/>
        <w:jc w:val="both"/>
      </w:pPr>
      <w: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FF7C1C" w:rsidRDefault="00FF7C1C" w:rsidP="006A6D90">
      <w:pPr>
        <w:pStyle w:val="11"/>
        <w:numPr>
          <w:ilvl w:val="0"/>
          <w:numId w:val="131"/>
        </w:numPr>
        <w:tabs>
          <w:tab w:val="left" w:pos="1008"/>
        </w:tabs>
        <w:ind w:firstLine="800"/>
        <w:jc w:val="both"/>
      </w:pPr>
      <w:r>
        <w:lastRenderedPageBreak/>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F7C1C" w:rsidRDefault="00FF7C1C" w:rsidP="006A6D90">
      <w:pPr>
        <w:pStyle w:val="11"/>
        <w:numPr>
          <w:ilvl w:val="0"/>
          <w:numId w:val="131"/>
        </w:numPr>
        <w:tabs>
          <w:tab w:val="left" w:pos="1008"/>
        </w:tabs>
        <w:ind w:firstLine="800"/>
        <w:jc w:val="both"/>
      </w:pPr>
      <w: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FF7C1C" w:rsidRDefault="00FF7C1C" w:rsidP="006A6D90">
      <w:pPr>
        <w:pStyle w:val="11"/>
        <w:numPr>
          <w:ilvl w:val="0"/>
          <w:numId w:val="131"/>
        </w:numPr>
        <w:tabs>
          <w:tab w:val="left" w:pos="1013"/>
        </w:tabs>
        <w:ind w:firstLine="760"/>
        <w:jc w:val="both"/>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FF7C1C" w:rsidRDefault="00FF7C1C" w:rsidP="006A6D90">
      <w:pPr>
        <w:pStyle w:val="11"/>
        <w:numPr>
          <w:ilvl w:val="0"/>
          <w:numId w:val="131"/>
        </w:numPr>
        <w:tabs>
          <w:tab w:val="left" w:pos="1013"/>
        </w:tabs>
        <w:ind w:firstLine="760"/>
        <w:jc w:val="both"/>
      </w:pPr>
      <w: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F7C1C" w:rsidRDefault="00FF7C1C" w:rsidP="006A6D90">
      <w:pPr>
        <w:pStyle w:val="11"/>
        <w:numPr>
          <w:ilvl w:val="0"/>
          <w:numId w:val="131"/>
        </w:numPr>
        <w:tabs>
          <w:tab w:val="left" w:pos="1748"/>
          <w:tab w:val="left" w:pos="7797"/>
        </w:tabs>
        <w:ind w:firstLine="760"/>
        <w:jc w:val="both"/>
      </w:pPr>
      <w:r>
        <w:t>специальные упражнения из арсенала дзюдо:</w:t>
      </w:r>
      <w:r>
        <w:tab/>
        <w:t>борцовский и</w:t>
      </w:r>
    </w:p>
    <w:p w:rsidR="00FF7C1C" w:rsidRDefault="00FF7C1C" w:rsidP="00FF7C1C">
      <w:pPr>
        <w:pStyle w:val="11"/>
        <w:ind w:firstLine="0"/>
        <w:jc w:val="both"/>
      </w:pPr>
      <w:r>
        <w:t>гимнастический мост, передвижения на мосту, забегания на борцовском мосту, перевороты и другие упражнения.</w:t>
      </w:r>
    </w:p>
    <w:p w:rsidR="00FF7C1C" w:rsidRDefault="00FF7C1C" w:rsidP="006A6D90">
      <w:pPr>
        <w:pStyle w:val="11"/>
        <w:numPr>
          <w:ilvl w:val="0"/>
          <w:numId w:val="131"/>
        </w:numPr>
        <w:tabs>
          <w:tab w:val="left" w:pos="1013"/>
          <w:tab w:val="left" w:pos="1728"/>
          <w:tab w:val="left" w:pos="2798"/>
        </w:tabs>
        <w:ind w:firstLine="720"/>
        <w:jc w:val="both"/>
      </w:pPr>
      <w:r>
        <w:t>способность</w:t>
      </w:r>
      <w:r>
        <w:tab/>
        <w:t>выполнять индивидуальные технические элементы</w:t>
      </w:r>
    </w:p>
    <w:p w:rsidR="00FF7C1C" w:rsidRDefault="00FF7C1C" w:rsidP="00FF7C1C">
      <w:pPr>
        <w:pStyle w:val="11"/>
        <w:ind w:firstLine="0"/>
        <w:jc w:val="both"/>
      </w:pPr>
      <w:r>
        <w:t>(приёмы) базовой техники в партере и стойке;</w:t>
      </w:r>
    </w:p>
    <w:p w:rsidR="00FF7C1C" w:rsidRDefault="00FF7C1C" w:rsidP="006A6D90">
      <w:pPr>
        <w:pStyle w:val="11"/>
        <w:numPr>
          <w:ilvl w:val="0"/>
          <w:numId w:val="131"/>
        </w:numPr>
        <w:tabs>
          <w:tab w:val="left" w:pos="1013"/>
          <w:tab w:val="left" w:pos="1728"/>
          <w:tab w:val="left" w:pos="2798"/>
          <w:tab w:val="left" w:pos="6581"/>
          <w:tab w:val="left" w:pos="8401"/>
        </w:tabs>
        <w:ind w:firstLine="720"/>
        <w:jc w:val="both"/>
      </w:pPr>
      <w:r>
        <w:t>способность</w:t>
      </w:r>
      <w:r>
        <w:tab/>
        <w:t>анализировать выполнение</w:t>
      </w:r>
      <w:r>
        <w:tab/>
        <w:t>технического</w:t>
      </w:r>
      <w:r>
        <w:tab/>
        <w:t>действия</w:t>
      </w:r>
    </w:p>
    <w:p w:rsidR="00FF7C1C" w:rsidRDefault="00FF7C1C" w:rsidP="00FF7C1C">
      <w:pPr>
        <w:pStyle w:val="11"/>
        <w:ind w:firstLine="0"/>
        <w:jc w:val="both"/>
      </w:pPr>
      <w:r>
        <w:t>(приёма) и находить способы устранения ошибок;</w:t>
      </w:r>
    </w:p>
    <w:p w:rsidR="00FF7C1C" w:rsidRDefault="00FF7C1C" w:rsidP="006A6D90">
      <w:pPr>
        <w:pStyle w:val="11"/>
        <w:numPr>
          <w:ilvl w:val="0"/>
          <w:numId w:val="131"/>
        </w:numPr>
        <w:tabs>
          <w:tab w:val="left" w:pos="1748"/>
        </w:tabs>
        <w:ind w:firstLine="760"/>
        <w:jc w:val="both"/>
      </w:pPr>
      <w:r>
        <w:t>участие в учебных поединках по упрощенным правилам;</w:t>
      </w:r>
    </w:p>
    <w:p w:rsidR="00FF7C1C" w:rsidRDefault="00FF7C1C" w:rsidP="006A6D90">
      <w:pPr>
        <w:pStyle w:val="11"/>
        <w:numPr>
          <w:ilvl w:val="0"/>
          <w:numId w:val="131"/>
        </w:numPr>
        <w:tabs>
          <w:tab w:val="left" w:pos="1013"/>
        </w:tabs>
        <w:ind w:firstLine="760"/>
        <w:jc w:val="both"/>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F7C1C" w:rsidRDefault="00FF7C1C" w:rsidP="006A6D90">
      <w:pPr>
        <w:pStyle w:val="11"/>
        <w:numPr>
          <w:ilvl w:val="0"/>
          <w:numId w:val="131"/>
        </w:numPr>
        <w:tabs>
          <w:tab w:val="left" w:pos="1013"/>
        </w:tabs>
        <w:ind w:firstLine="760"/>
        <w:jc w:val="both"/>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FF7C1C" w:rsidRDefault="00FF7C1C" w:rsidP="006A6D90">
      <w:pPr>
        <w:pStyle w:val="11"/>
        <w:numPr>
          <w:ilvl w:val="0"/>
          <w:numId w:val="131"/>
        </w:numPr>
        <w:tabs>
          <w:tab w:val="left" w:pos="1013"/>
        </w:tabs>
        <w:spacing w:after="120"/>
        <w:ind w:firstLine="760"/>
        <w:jc w:val="both"/>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FF7C1C" w:rsidRDefault="00FF7C1C" w:rsidP="00FF7C1C">
      <w:pPr>
        <w:pStyle w:val="11"/>
        <w:spacing w:after="280"/>
        <w:ind w:firstLine="0"/>
        <w:jc w:val="center"/>
      </w:pPr>
      <w:r>
        <w:rPr>
          <w:b/>
          <w:bCs/>
        </w:rPr>
        <w:t>МОДУЛЬ «ТЭГ-РЕГБИ»</w:t>
      </w:r>
    </w:p>
    <w:p w:rsidR="00FF7C1C" w:rsidRPr="0080053F" w:rsidRDefault="00FF7C1C" w:rsidP="0080053F">
      <w:pPr>
        <w:rPr>
          <w:b/>
        </w:rPr>
      </w:pPr>
      <w:bookmarkStart w:id="205" w:name="bookmark358"/>
      <w:r w:rsidRPr="0080053F">
        <w:rPr>
          <w:b/>
        </w:rPr>
        <w:t>Пояснительная записка</w:t>
      </w:r>
      <w:bookmarkEnd w:id="205"/>
    </w:p>
    <w:p w:rsidR="00FF7C1C" w:rsidRDefault="00FF7C1C" w:rsidP="00FF7C1C">
      <w:pPr>
        <w:pStyle w:val="11"/>
        <w:ind w:firstLine="760"/>
        <w:jc w:val="both"/>
      </w:pPr>
      <w: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softHyphen/>
        <w:t>ориентированных форм, средств и методов обучения.</w:t>
      </w:r>
    </w:p>
    <w:p w:rsidR="00FF7C1C" w:rsidRDefault="00FF7C1C" w:rsidP="00FF7C1C">
      <w:pPr>
        <w:pStyle w:val="11"/>
        <w:ind w:firstLine="760"/>
        <w:jc w:val="both"/>
      </w:pPr>
      <w: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w:t>
      </w:r>
      <w:r>
        <w:lastRenderedPageBreak/>
        <w:t>ребёнку выбрать для себя путь развития в командном виде спорта. Занятия тэг-регби обеспечивают постоянную двигательную активность.</w:t>
      </w:r>
    </w:p>
    <w:p w:rsidR="00FF7C1C" w:rsidRDefault="00FF7C1C" w:rsidP="00FF7C1C">
      <w:pPr>
        <w:pStyle w:val="11"/>
        <w:ind w:firstLine="760"/>
        <w:jc w:val="both"/>
      </w:pPr>
      <w: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w:t>
      </w:r>
      <w:r>
        <w:softHyphen/>
        <w:t>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FF7C1C" w:rsidRDefault="00FF7C1C" w:rsidP="00FF7C1C">
      <w:pPr>
        <w:pStyle w:val="11"/>
        <w:ind w:firstLine="780"/>
        <w:jc w:val="both"/>
      </w:pPr>
      <w:r>
        <w:rPr>
          <w:i/>
          <w:iCs/>
        </w:rPr>
        <w:t>Целью изучения модуля «Тэг-регби» является</w:t>
      </w:r>
      <w: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FF7C1C" w:rsidRDefault="00FF7C1C" w:rsidP="00FF7C1C">
      <w:pPr>
        <w:pStyle w:val="11"/>
        <w:ind w:firstLine="780"/>
        <w:jc w:val="both"/>
      </w:pPr>
      <w:r>
        <w:rPr>
          <w:i/>
          <w:iCs/>
        </w:rPr>
        <w:t>Задачами изучения модуля «Тэг-регби» являются:</w:t>
      </w:r>
    </w:p>
    <w:p w:rsidR="00FF7C1C" w:rsidRDefault="00FF7C1C" w:rsidP="006A6D90">
      <w:pPr>
        <w:pStyle w:val="11"/>
        <w:numPr>
          <w:ilvl w:val="0"/>
          <w:numId w:val="133"/>
        </w:numPr>
        <w:tabs>
          <w:tab w:val="left" w:pos="980"/>
        </w:tabs>
        <w:ind w:firstLine="780"/>
        <w:jc w:val="both"/>
      </w:pPr>
      <w:r>
        <w:t>всестороннее гармоничное развитие обучающихся, увеличение объёма их двигательной активности;</w:t>
      </w:r>
    </w:p>
    <w:p w:rsidR="00FF7C1C" w:rsidRDefault="00FF7C1C" w:rsidP="006A6D90">
      <w:pPr>
        <w:pStyle w:val="11"/>
        <w:numPr>
          <w:ilvl w:val="0"/>
          <w:numId w:val="133"/>
        </w:numPr>
        <w:tabs>
          <w:tab w:val="left" w:pos="975"/>
        </w:tabs>
        <w:ind w:firstLine="78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FF7C1C" w:rsidRDefault="00FF7C1C" w:rsidP="006A6D90">
      <w:pPr>
        <w:pStyle w:val="11"/>
        <w:numPr>
          <w:ilvl w:val="0"/>
          <w:numId w:val="133"/>
        </w:numPr>
        <w:tabs>
          <w:tab w:val="left" w:pos="980"/>
        </w:tabs>
        <w:ind w:firstLine="780"/>
        <w:jc w:val="both"/>
      </w:pPr>
      <w: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33"/>
        </w:numPr>
        <w:tabs>
          <w:tab w:val="left" w:pos="980"/>
        </w:tabs>
        <w:ind w:firstLine="780"/>
        <w:jc w:val="both"/>
      </w:pPr>
      <w: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FF7C1C" w:rsidRDefault="00FF7C1C" w:rsidP="006A6D90">
      <w:pPr>
        <w:pStyle w:val="11"/>
        <w:numPr>
          <w:ilvl w:val="0"/>
          <w:numId w:val="133"/>
        </w:numPr>
        <w:tabs>
          <w:tab w:val="left" w:pos="980"/>
        </w:tabs>
        <w:ind w:firstLine="78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F7C1C" w:rsidRDefault="00FF7C1C" w:rsidP="006A6D90">
      <w:pPr>
        <w:pStyle w:val="11"/>
        <w:numPr>
          <w:ilvl w:val="0"/>
          <w:numId w:val="133"/>
        </w:numPr>
        <w:tabs>
          <w:tab w:val="left" w:pos="980"/>
        </w:tabs>
        <w:ind w:firstLine="780"/>
        <w:jc w:val="both"/>
      </w:pPr>
      <w:r>
        <w:t>развитие положительной мотивации и устойчивого учебно- познавательного интереса к предмету «Физическая культура» средствами тэг- регби;</w:t>
      </w:r>
    </w:p>
    <w:p w:rsidR="00FF7C1C" w:rsidRDefault="00FF7C1C" w:rsidP="006A6D90">
      <w:pPr>
        <w:pStyle w:val="11"/>
        <w:numPr>
          <w:ilvl w:val="0"/>
          <w:numId w:val="133"/>
        </w:numPr>
        <w:tabs>
          <w:tab w:val="left" w:pos="980"/>
        </w:tabs>
        <w:ind w:firstLine="780"/>
        <w:jc w:val="both"/>
      </w:pPr>
      <w: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FF7C1C" w:rsidRDefault="00FF7C1C" w:rsidP="006A6D90">
      <w:pPr>
        <w:pStyle w:val="11"/>
        <w:numPr>
          <w:ilvl w:val="0"/>
          <w:numId w:val="133"/>
        </w:numPr>
        <w:tabs>
          <w:tab w:val="left" w:pos="1740"/>
        </w:tabs>
        <w:ind w:firstLine="780"/>
        <w:jc w:val="both"/>
      </w:pPr>
      <w:r>
        <w:t>выявление, развитие и поддержка одарённых детей в области спорта.</w:t>
      </w:r>
    </w:p>
    <w:p w:rsidR="00FF7C1C" w:rsidRDefault="00FF7C1C" w:rsidP="00FF7C1C">
      <w:pPr>
        <w:pStyle w:val="11"/>
        <w:tabs>
          <w:tab w:val="left" w:pos="1944"/>
          <w:tab w:val="left" w:pos="3389"/>
          <w:tab w:val="left" w:pos="7229"/>
          <w:tab w:val="left" w:pos="9499"/>
        </w:tabs>
        <w:ind w:firstLine="780"/>
        <w:jc w:val="both"/>
      </w:pPr>
      <w:r>
        <w:t>Модуль «Тэг-регби» доступен для освоения всеми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t xml:space="preserve">В содержании модуля по тэг-регби специфика регби сочетается </w:t>
      </w:r>
      <w:r>
        <w:lastRenderedPageBreak/>
        <w:t>практически со всеми базовыми видами спорта (легкая атлетика, гимнастика, спортивные игры).</w:t>
      </w:r>
    </w:p>
    <w:p w:rsidR="00FF7C1C" w:rsidRDefault="00FF7C1C" w:rsidP="00FF7C1C">
      <w:pPr>
        <w:pStyle w:val="11"/>
        <w:ind w:firstLine="780"/>
        <w:jc w:val="both"/>
      </w:pPr>
      <w: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0"/>
        <w:jc w:val="both"/>
      </w:pPr>
      <w:r>
        <w:rPr>
          <w:i/>
          <w:iCs/>
        </w:rPr>
        <w:t>Модуль «Тэг-регби» может быть реализован в следующих вариантах:</w:t>
      </w:r>
    </w:p>
    <w:p w:rsidR="00FF7C1C" w:rsidRDefault="00FF7C1C" w:rsidP="006A6D90">
      <w:pPr>
        <w:pStyle w:val="11"/>
        <w:numPr>
          <w:ilvl w:val="0"/>
          <w:numId w:val="133"/>
        </w:numPr>
        <w:tabs>
          <w:tab w:val="left" w:pos="1024"/>
        </w:tabs>
        <w:ind w:firstLine="780"/>
        <w:jc w:val="both"/>
      </w:pPr>
      <w: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FF7C1C" w:rsidRDefault="00FF7C1C" w:rsidP="006A6D90">
      <w:pPr>
        <w:pStyle w:val="11"/>
        <w:numPr>
          <w:ilvl w:val="0"/>
          <w:numId w:val="133"/>
        </w:numPr>
        <w:tabs>
          <w:tab w:val="left" w:pos="1029"/>
        </w:tabs>
        <w:ind w:firstLine="78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33"/>
        </w:numPr>
        <w:tabs>
          <w:tab w:val="left" w:pos="1024"/>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06" w:name="bookmark360"/>
      <w:r w:rsidRPr="0080053F">
        <w:rPr>
          <w:b/>
        </w:rPr>
        <w:t>Содержание модуля «Тэг-регби».</w:t>
      </w:r>
      <w:bookmarkEnd w:id="206"/>
    </w:p>
    <w:p w:rsidR="00FF7C1C" w:rsidRDefault="00FF7C1C" w:rsidP="00FF7C1C">
      <w:pPr>
        <w:pStyle w:val="11"/>
        <w:ind w:firstLine="780"/>
        <w:jc w:val="both"/>
      </w:pPr>
      <w:r>
        <w:t>Знания о тэг-регби.</w:t>
      </w:r>
    </w:p>
    <w:p w:rsidR="00FF7C1C" w:rsidRDefault="00FF7C1C" w:rsidP="00FF7C1C">
      <w:pPr>
        <w:pStyle w:val="11"/>
        <w:ind w:firstLine="780"/>
        <w:jc w:val="both"/>
      </w:pPr>
      <w:r>
        <w:t>История регби. Правила игры в тэг-регби. Развитие регби в России. Судейская терминология тэг-регби.</w:t>
      </w:r>
    </w:p>
    <w:p w:rsidR="00FF7C1C" w:rsidRDefault="00FF7C1C" w:rsidP="00FF7C1C">
      <w:pPr>
        <w:pStyle w:val="11"/>
        <w:ind w:firstLine="780"/>
        <w:jc w:val="both"/>
      </w:pPr>
      <w:r>
        <w:t>Требования безопасности при организации занятий тэг-регби, в том числе самостоятельных. Форма и экипировка занимающегося тэг-регби.</w:t>
      </w:r>
    </w:p>
    <w:p w:rsidR="00FF7C1C" w:rsidRDefault="00FF7C1C" w:rsidP="00FF7C1C">
      <w:pPr>
        <w:pStyle w:val="11"/>
        <w:ind w:firstLine="780"/>
        <w:jc w:val="both"/>
      </w:pPr>
      <w:r>
        <w:t>Гигиена и самоконтроль при занятиях тэг-регби.</w:t>
      </w:r>
    </w:p>
    <w:p w:rsidR="00FF7C1C" w:rsidRDefault="00FF7C1C" w:rsidP="00FF7C1C">
      <w:pPr>
        <w:pStyle w:val="11"/>
        <w:ind w:firstLine="780"/>
        <w:jc w:val="both"/>
      </w:pPr>
      <w:r>
        <w:t>Комплексы упражнений для развития различных физических качеств регбиста.</w:t>
      </w:r>
    </w:p>
    <w:p w:rsidR="00FF7C1C" w:rsidRDefault="00FF7C1C" w:rsidP="00FF7C1C">
      <w:pPr>
        <w:pStyle w:val="11"/>
        <w:ind w:firstLine="780"/>
        <w:jc w:val="both"/>
      </w:pPr>
      <w:r>
        <w:t>Понятие о спортивной этике и взаимоотношениях между обучающимися. Знание игровых амплуа. Основные термины тэг-регби.</w:t>
      </w:r>
    </w:p>
    <w:p w:rsidR="00FF7C1C" w:rsidRDefault="00FF7C1C" w:rsidP="00FF7C1C">
      <w:pPr>
        <w:pStyle w:val="11"/>
        <w:ind w:firstLine="780"/>
        <w:jc w:val="both"/>
      </w:pPr>
      <w:r>
        <w:t>Воспитание морально-волевых качеств в процессе занятий тэг-регби: сознательность, смелость, выдержка, решительность, настойчивость.</w:t>
      </w:r>
    </w:p>
    <w:p w:rsidR="00FF7C1C" w:rsidRDefault="00FF7C1C" w:rsidP="00FF7C1C">
      <w:pPr>
        <w:pStyle w:val="11"/>
        <w:ind w:firstLine="780"/>
        <w:jc w:val="both"/>
      </w:pPr>
      <w:r>
        <w:t>Способы самостоятельной деятельности.</w:t>
      </w:r>
    </w:p>
    <w:p w:rsidR="00FF7C1C" w:rsidRDefault="00FF7C1C" w:rsidP="00FF7C1C">
      <w:pPr>
        <w:pStyle w:val="11"/>
        <w:ind w:firstLine="780"/>
        <w:jc w:val="both"/>
      </w:pPr>
      <w:r>
        <w:t>Подготовка места занятий, выбор одежды и обуви для занятий тэг-регби.</w:t>
      </w:r>
    </w:p>
    <w:p w:rsidR="00FF7C1C" w:rsidRDefault="00FF7C1C" w:rsidP="00FF7C1C">
      <w:pPr>
        <w:pStyle w:val="11"/>
        <w:ind w:firstLine="780"/>
        <w:jc w:val="both"/>
      </w:pPr>
      <w:r>
        <w:t>Организация и проведение подвижных игр с элементами тэг-регби во время активного отдыха и каникул.</w:t>
      </w:r>
    </w:p>
    <w:p w:rsidR="00FF7C1C" w:rsidRDefault="00FF7C1C" w:rsidP="00FF7C1C">
      <w:pPr>
        <w:pStyle w:val="11"/>
        <w:ind w:firstLine="780"/>
        <w:jc w:val="both"/>
      </w:pPr>
      <w:r>
        <w:t>Оценка техники осваиваемых упражнений, способы выявления и устранения технических ошибок.</w:t>
      </w:r>
    </w:p>
    <w:p w:rsidR="00FF7C1C" w:rsidRDefault="00FF7C1C" w:rsidP="00FF7C1C">
      <w:pPr>
        <w:pStyle w:val="11"/>
        <w:ind w:firstLine="740"/>
        <w:jc w:val="both"/>
      </w:pPr>
      <w:r>
        <w:lastRenderedPageBreak/>
        <w:t>Тестирование уровня физической подготовленности в тэг-регби.</w:t>
      </w:r>
    </w:p>
    <w:p w:rsidR="00FF7C1C" w:rsidRDefault="00FF7C1C" w:rsidP="00FF7C1C">
      <w:pPr>
        <w:pStyle w:val="11"/>
        <w:ind w:firstLine="740"/>
        <w:jc w:val="both"/>
      </w:pPr>
      <w:r>
        <w:t>Физическое совершенствование.</w:t>
      </w:r>
    </w:p>
    <w:p w:rsidR="00FF7C1C" w:rsidRDefault="00FF7C1C" w:rsidP="00FF7C1C">
      <w:pPr>
        <w:pStyle w:val="11"/>
        <w:ind w:firstLine="780"/>
        <w:jc w:val="both"/>
      </w:pPr>
      <w:r>
        <w:t>Комплексы подготовительных и специальных упражнений, формирующих двигательные умения и навыки во время занятий тэг-регби.</w:t>
      </w:r>
    </w:p>
    <w:p w:rsidR="00FF7C1C" w:rsidRDefault="00FF7C1C" w:rsidP="00FF7C1C">
      <w:pPr>
        <w:pStyle w:val="11"/>
        <w:ind w:firstLine="780"/>
        <w:jc w:val="both"/>
      </w:pPr>
      <w: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36235B">
        <w:rPr>
          <w:lang w:bidi="en-US"/>
        </w:rPr>
        <w:t>3</w:t>
      </w:r>
      <w:r>
        <w:rPr>
          <w:lang w:val="en-US" w:bidi="en-US"/>
        </w:rPr>
        <w:t>x</w:t>
      </w:r>
      <w:r w:rsidRPr="0036235B">
        <w:rPr>
          <w:lang w:bidi="en-US"/>
        </w:rPr>
        <w:t xml:space="preserve">3 </w:t>
      </w:r>
      <w:r>
        <w:t>по упрощенным правилам», «Атака города», «Атака города по выбору».</w:t>
      </w:r>
    </w:p>
    <w:p w:rsidR="00FF7C1C" w:rsidRDefault="00FF7C1C" w:rsidP="00FF7C1C">
      <w:pPr>
        <w:pStyle w:val="11"/>
        <w:ind w:firstLine="800"/>
        <w:jc w:val="both"/>
      </w:pPr>
      <w:r>
        <w:t>Индивидуальные технические действия:</w:t>
      </w:r>
    </w:p>
    <w:p w:rsidR="00FF7C1C" w:rsidRDefault="00FF7C1C" w:rsidP="00FF7C1C">
      <w:pPr>
        <w:pStyle w:val="11"/>
        <w:ind w:firstLine="800"/>
        <w:jc w:val="both"/>
      </w:pPr>
      <w:r>
        <w:t>Техника владения регбийным мячом:</w:t>
      </w:r>
    </w:p>
    <w:p w:rsidR="00FF7C1C" w:rsidRDefault="00FF7C1C" w:rsidP="00FF7C1C">
      <w:pPr>
        <w:pStyle w:val="11"/>
        <w:ind w:firstLine="800"/>
        <w:jc w:val="both"/>
      </w:pPr>
      <w:r>
        <w:t>стойки и перемещения;</w:t>
      </w:r>
    </w:p>
    <w:p w:rsidR="00FF7C1C" w:rsidRDefault="00FF7C1C" w:rsidP="00FF7C1C">
      <w:pPr>
        <w:pStyle w:val="11"/>
        <w:ind w:firstLine="800"/>
        <w:jc w:val="both"/>
      </w:pPr>
      <w:r>
        <w:t>держание мяча, бег с мячом, розыгрыш мяча, прием мяча, подбор и приземление мяча;</w:t>
      </w:r>
    </w:p>
    <w:p w:rsidR="00FF7C1C" w:rsidRDefault="00FF7C1C" w:rsidP="00FF7C1C">
      <w:pPr>
        <w:pStyle w:val="11"/>
        <w:ind w:firstLine="760"/>
        <w:jc w:val="both"/>
      </w:pPr>
      <w:r>
        <w:t>финты;</w:t>
      </w:r>
    </w:p>
    <w:p w:rsidR="00FF7C1C" w:rsidRDefault="00FF7C1C" w:rsidP="00FF7C1C">
      <w:pPr>
        <w:pStyle w:val="11"/>
        <w:ind w:firstLine="760"/>
        <w:jc w:val="both"/>
      </w:pPr>
      <w:r>
        <w:t>передвижения с мячом по площадке;</w:t>
      </w:r>
    </w:p>
    <w:p w:rsidR="00FF7C1C" w:rsidRDefault="00FF7C1C" w:rsidP="00FF7C1C">
      <w:pPr>
        <w:pStyle w:val="11"/>
        <w:ind w:firstLine="760"/>
        <w:jc w:val="both"/>
      </w:pPr>
      <w:r>
        <w:t>передачи мяча в парах (сбоку, снизу) стоя на месте и в движении;</w:t>
      </w:r>
    </w:p>
    <w:p w:rsidR="00FF7C1C" w:rsidRDefault="00FF7C1C" w:rsidP="00FF7C1C">
      <w:pPr>
        <w:pStyle w:val="11"/>
        <w:ind w:firstLine="760"/>
        <w:jc w:val="both"/>
      </w:pPr>
      <w:r>
        <w:t>передачи в колоннах с перемещениями;</w:t>
      </w:r>
    </w:p>
    <w:p w:rsidR="00FF7C1C" w:rsidRDefault="00FF7C1C" w:rsidP="00FF7C1C">
      <w:pPr>
        <w:pStyle w:val="11"/>
        <w:ind w:firstLine="760"/>
        <w:jc w:val="both"/>
      </w:pPr>
      <w:r>
        <w:t>передача и ловля высоко летящего мяча;</w:t>
      </w:r>
    </w:p>
    <w:p w:rsidR="00FF7C1C" w:rsidRDefault="00FF7C1C" w:rsidP="00FF7C1C">
      <w:pPr>
        <w:pStyle w:val="11"/>
        <w:ind w:firstLine="760"/>
        <w:jc w:val="both"/>
      </w:pPr>
      <w:r>
        <w:t>подбор неподвижного мяча, катящегося мяча.</w:t>
      </w:r>
    </w:p>
    <w:p w:rsidR="00FF7C1C" w:rsidRDefault="00FF7C1C" w:rsidP="00FF7C1C">
      <w:pPr>
        <w:pStyle w:val="11"/>
        <w:ind w:firstLine="760"/>
        <w:jc w:val="both"/>
      </w:pPr>
      <w:r>
        <w:t>Тактические взаимодействия:</w:t>
      </w:r>
    </w:p>
    <w:p w:rsidR="00FF7C1C" w:rsidRDefault="00FF7C1C" w:rsidP="00FF7C1C">
      <w:pPr>
        <w:pStyle w:val="11"/>
        <w:ind w:left="760" w:firstLine="40"/>
        <w:jc w:val="both"/>
      </w:pPr>
      <w:r>
        <w:t>в парах, в тройках, кресты, забегания, смещения, линия защиты; тактические действия с учетом игровых амплуа в команде;</w:t>
      </w:r>
    </w:p>
    <w:p w:rsidR="00FF7C1C" w:rsidRDefault="00FF7C1C" w:rsidP="00FF7C1C">
      <w:pPr>
        <w:pStyle w:val="11"/>
        <w:ind w:firstLine="800"/>
        <w:jc w:val="both"/>
      </w:pPr>
      <w:r>
        <w:t>быстрые переключения в действиях - от нападения к защите и от защиты к нападению.</w:t>
      </w:r>
    </w:p>
    <w:p w:rsidR="00FF7C1C" w:rsidRDefault="00FF7C1C" w:rsidP="00FF7C1C">
      <w:pPr>
        <w:pStyle w:val="11"/>
        <w:ind w:firstLine="760"/>
        <w:jc w:val="both"/>
      </w:pPr>
      <w:r>
        <w:t>Учебные игры в тэг-регби по упрощенным правилам.</w:t>
      </w:r>
    </w:p>
    <w:p w:rsidR="00FF7C1C" w:rsidRPr="0080053F" w:rsidRDefault="00FF7C1C" w:rsidP="0080053F">
      <w:pPr>
        <w:rPr>
          <w:b/>
        </w:rPr>
      </w:pPr>
      <w:bookmarkStart w:id="207" w:name="bookmark362"/>
      <w:r w:rsidRPr="0080053F">
        <w:rPr>
          <w:b/>
        </w:rPr>
        <w:t>Планируемые образовательные результаты</w:t>
      </w:r>
      <w:bookmarkEnd w:id="207"/>
    </w:p>
    <w:p w:rsidR="00FF7C1C" w:rsidRDefault="00FF7C1C" w:rsidP="00FF7C1C">
      <w:pPr>
        <w:pStyle w:val="11"/>
        <w:ind w:firstLine="800"/>
        <w:jc w:val="both"/>
      </w:pPr>
      <w:r>
        <w:t>Содержание модуля «Тэг-регби»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900"/>
        <w:jc w:val="both"/>
      </w:pPr>
      <w:r>
        <w:t xml:space="preserve">При изучении модуля «Тэг-регби»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34"/>
        </w:numPr>
        <w:tabs>
          <w:tab w:val="left" w:pos="1092"/>
        </w:tabs>
        <w:ind w:firstLine="800"/>
        <w:jc w:val="both"/>
      </w:pPr>
      <w: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FF7C1C" w:rsidRDefault="00FF7C1C" w:rsidP="006A6D90">
      <w:pPr>
        <w:pStyle w:val="11"/>
        <w:numPr>
          <w:ilvl w:val="0"/>
          <w:numId w:val="134"/>
        </w:numPr>
        <w:tabs>
          <w:tab w:val="left" w:pos="1092"/>
        </w:tabs>
        <w:ind w:firstLine="80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34"/>
        </w:numPr>
        <w:tabs>
          <w:tab w:val="left" w:pos="1092"/>
        </w:tabs>
        <w:ind w:firstLine="800"/>
        <w:jc w:val="both"/>
      </w:pPr>
      <w:r>
        <w:lastRenderedPageBreak/>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34"/>
        </w:numPr>
        <w:tabs>
          <w:tab w:val="left" w:pos="1094"/>
        </w:tabs>
        <w:ind w:firstLine="760"/>
        <w:jc w:val="both"/>
      </w:pPr>
      <w:r>
        <w:t>способность самостоятельного принятия решений и командного игрового взаимодействия;</w:t>
      </w:r>
    </w:p>
    <w:p w:rsidR="00FF7C1C" w:rsidRDefault="00FF7C1C" w:rsidP="006A6D90">
      <w:pPr>
        <w:pStyle w:val="11"/>
        <w:numPr>
          <w:ilvl w:val="0"/>
          <w:numId w:val="134"/>
        </w:numPr>
        <w:tabs>
          <w:tab w:val="left" w:pos="1094"/>
        </w:tabs>
        <w:ind w:firstLine="800"/>
        <w:jc w:val="both"/>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F7C1C" w:rsidRDefault="00FF7C1C" w:rsidP="006A6D90">
      <w:pPr>
        <w:pStyle w:val="11"/>
        <w:numPr>
          <w:ilvl w:val="0"/>
          <w:numId w:val="134"/>
        </w:numPr>
        <w:tabs>
          <w:tab w:val="left" w:pos="1094"/>
        </w:tabs>
        <w:ind w:firstLine="800"/>
        <w:jc w:val="both"/>
      </w:pPr>
      <w:r>
        <w:t>оказание бескорыстной помощи своим сверстникам, нахождение с ними общего языка и общих интересов;</w:t>
      </w:r>
    </w:p>
    <w:p w:rsidR="00FF7C1C" w:rsidRDefault="00FF7C1C" w:rsidP="006A6D90">
      <w:pPr>
        <w:pStyle w:val="11"/>
        <w:numPr>
          <w:ilvl w:val="0"/>
          <w:numId w:val="134"/>
        </w:numPr>
        <w:tabs>
          <w:tab w:val="left" w:pos="1094"/>
        </w:tabs>
        <w:ind w:firstLine="80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FF7C1C">
      <w:pPr>
        <w:pStyle w:val="11"/>
        <w:ind w:firstLine="800"/>
        <w:jc w:val="both"/>
      </w:pPr>
      <w:r>
        <w:t xml:space="preserve">При изучении модуля «Тэг-регби» на уровне начального общего образования у обучающихся будут сформированы следующие </w:t>
      </w:r>
      <w:r>
        <w:rPr>
          <w:b/>
          <w:bCs/>
          <w:i/>
          <w:iCs/>
        </w:rPr>
        <w:t>метапредметные результаты</w:t>
      </w:r>
      <w:r>
        <w:t>:</w:t>
      </w:r>
    </w:p>
    <w:p w:rsidR="00FF7C1C" w:rsidRDefault="00FF7C1C" w:rsidP="006A6D90">
      <w:pPr>
        <w:pStyle w:val="11"/>
        <w:numPr>
          <w:ilvl w:val="0"/>
          <w:numId w:val="134"/>
        </w:numPr>
        <w:tabs>
          <w:tab w:val="left" w:pos="1094"/>
        </w:tabs>
        <w:ind w:firstLine="800"/>
        <w:jc w:val="both"/>
      </w:pPr>
      <w:r>
        <w:t>восприятие тэг-регби как средства организации здорового образа жизни, профилактики вредных привычек и ассоциального поведения;</w:t>
      </w:r>
    </w:p>
    <w:p w:rsidR="00FF7C1C" w:rsidRDefault="00FF7C1C" w:rsidP="006A6D90">
      <w:pPr>
        <w:pStyle w:val="11"/>
        <w:numPr>
          <w:ilvl w:val="0"/>
          <w:numId w:val="134"/>
        </w:numPr>
        <w:tabs>
          <w:tab w:val="left" w:pos="1094"/>
        </w:tabs>
        <w:ind w:firstLine="800"/>
        <w:jc w:val="both"/>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F7C1C" w:rsidRDefault="00FF7C1C" w:rsidP="006A6D90">
      <w:pPr>
        <w:pStyle w:val="11"/>
        <w:numPr>
          <w:ilvl w:val="0"/>
          <w:numId w:val="134"/>
        </w:numPr>
        <w:tabs>
          <w:tab w:val="left" w:pos="1094"/>
        </w:tabs>
        <w:ind w:firstLine="800"/>
        <w:jc w:val="both"/>
      </w:pPr>
      <w: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FF7C1C" w:rsidRDefault="00FF7C1C" w:rsidP="006A6D90">
      <w:pPr>
        <w:pStyle w:val="11"/>
        <w:numPr>
          <w:ilvl w:val="0"/>
          <w:numId w:val="134"/>
        </w:numPr>
        <w:tabs>
          <w:tab w:val="left" w:pos="1094"/>
        </w:tabs>
        <w:ind w:firstLine="800"/>
        <w:jc w:val="both"/>
      </w:pPr>
      <w: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FF7C1C" w:rsidRDefault="00FF7C1C" w:rsidP="006A6D90">
      <w:pPr>
        <w:pStyle w:val="11"/>
        <w:numPr>
          <w:ilvl w:val="0"/>
          <w:numId w:val="134"/>
        </w:numPr>
        <w:tabs>
          <w:tab w:val="left" w:pos="1094"/>
        </w:tabs>
        <w:ind w:firstLine="800"/>
        <w:jc w:val="both"/>
      </w:pPr>
      <w: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FF7C1C" w:rsidRDefault="00FF7C1C" w:rsidP="006A6D90">
      <w:pPr>
        <w:pStyle w:val="11"/>
        <w:numPr>
          <w:ilvl w:val="0"/>
          <w:numId w:val="134"/>
        </w:numPr>
        <w:tabs>
          <w:tab w:val="left" w:pos="1094"/>
        </w:tabs>
        <w:ind w:firstLine="800"/>
        <w:jc w:val="both"/>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FF7C1C" w:rsidRDefault="00FF7C1C" w:rsidP="00FF7C1C">
      <w:pPr>
        <w:pStyle w:val="11"/>
        <w:ind w:firstLine="800"/>
        <w:jc w:val="both"/>
      </w:pPr>
      <w:r>
        <w:t xml:space="preserve">При изучении модуля «Тэг-регби»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34"/>
        </w:numPr>
        <w:tabs>
          <w:tab w:val="left" w:pos="1094"/>
        </w:tabs>
        <w:ind w:firstLine="800"/>
        <w:jc w:val="both"/>
      </w:pPr>
      <w:r>
        <w:t>знания истории и развития регби, положительного их влияния на укрепление мира и дружбы между народами;</w:t>
      </w:r>
    </w:p>
    <w:p w:rsidR="00FF7C1C" w:rsidRDefault="00FF7C1C" w:rsidP="006A6D90">
      <w:pPr>
        <w:pStyle w:val="11"/>
        <w:numPr>
          <w:ilvl w:val="0"/>
          <w:numId w:val="134"/>
        </w:numPr>
        <w:tabs>
          <w:tab w:val="left" w:pos="1094"/>
        </w:tabs>
        <w:ind w:firstLine="800"/>
        <w:jc w:val="both"/>
      </w:pPr>
      <w: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FF7C1C" w:rsidRDefault="00FF7C1C" w:rsidP="006A6D90">
      <w:pPr>
        <w:pStyle w:val="11"/>
        <w:numPr>
          <w:ilvl w:val="0"/>
          <w:numId w:val="134"/>
        </w:numPr>
        <w:tabs>
          <w:tab w:val="left" w:pos="1094"/>
        </w:tabs>
        <w:ind w:firstLine="800"/>
        <w:jc w:val="both"/>
      </w:pPr>
      <w:r>
        <w:t>способность организовывать самостоятельные занятия по формированию культуры движений, подбирать упражнения различной направленности;</w:t>
      </w:r>
    </w:p>
    <w:p w:rsidR="00FF7C1C" w:rsidRDefault="00FF7C1C" w:rsidP="006A6D90">
      <w:pPr>
        <w:pStyle w:val="11"/>
        <w:numPr>
          <w:ilvl w:val="0"/>
          <w:numId w:val="134"/>
        </w:numPr>
        <w:tabs>
          <w:tab w:val="left" w:pos="1094"/>
        </w:tabs>
        <w:ind w:firstLine="800"/>
        <w:jc w:val="both"/>
      </w:pPr>
      <w:r>
        <w:lastRenderedPageBreak/>
        <w:t>способность вести наблюдения за динамикой показателей физического развития, объективно оценивать их;</w:t>
      </w:r>
    </w:p>
    <w:p w:rsidR="00FF7C1C" w:rsidRDefault="00FF7C1C" w:rsidP="006A6D90">
      <w:pPr>
        <w:pStyle w:val="11"/>
        <w:numPr>
          <w:ilvl w:val="0"/>
          <w:numId w:val="134"/>
        </w:numPr>
        <w:tabs>
          <w:tab w:val="left" w:pos="1094"/>
        </w:tabs>
        <w:ind w:firstLine="800"/>
        <w:jc w:val="both"/>
      </w:pPr>
      <w:r>
        <w:t>способность интересно и доступно излагать знания о физической культуре и тэг-регби, грамотно пользоваться понятийным аппаратом;</w:t>
      </w:r>
    </w:p>
    <w:p w:rsidR="00FF7C1C" w:rsidRDefault="00FF7C1C" w:rsidP="006A6D90">
      <w:pPr>
        <w:pStyle w:val="11"/>
        <w:numPr>
          <w:ilvl w:val="0"/>
          <w:numId w:val="134"/>
        </w:numPr>
        <w:tabs>
          <w:tab w:val="left" w:pos="1094"/>
        </w:tabs>
        <w:ind w:firstLine="800"/>
        <w:jc w:val="both"/>
      </w:pPr>
      <w:r>
        <w:t>способность осуществлять судейство соревнований по тэг-регби, владеть информационными жестами судьи.</w:t>
      </w:r>
    </w:p>
    <w:p w:rsidR="00FF7C1C" w:rsidRDefault="00FF7C1C" w:rsidP="006A6D90">
      <w:pPr>
        <w:pStyle w:val="11"/>
        <w:numPr>
          <w:ilvl w:val="0"/>
          <w:numId w:val="134"/>
        </w:numPr>
        <w:tabs>
          <w:tab w:val="left" w:pos="1090"/>
        </w:tabs>
        <w:ind w:firstLine="780"/>
        <w:jc w:val="both"/>
      </w:pPr>
      <w: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FF7C1C" w:rsidRDefault="00FF7C1C" w:rsidP="006A6D90">
      <w:pPr>
        <w:pStyle w:val="11"/>
        <w:numPr>
          <w:ilvl w:val="0"/>
          <w:numId w:val="134"/>
        </w:numPr>
        <w:tabs>
          <w:tab w:val="left" w:pos="1090"/>
        </w:tabs>
        <w:ind w:firstLine="780"/>
        <w:jc w:val="both"/>
      </w:pPr>
      <w: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FF7C1C" w:rsidRDefault="00FF7C1C" w:rsidP="006A6D90">
      <w:pPr>
        <w:pStyle w:val="11"/>
        <w:numPr>
          <w:ilvl w:val="0"/>
          <w:numId w:val="134"/>
        </w:numPr>
        <w:tabs>
          <w:tab w:val="left" w:pos="1090"/>
        </w:tabs>
        <w:ind w:firstLine="780"/>
        <w:jc w:val="both"/>
      </w:pPr>
      <w:r>
        <w:t>приобретение навыков безопасного поведения во время занятий тэг - регби, правил личной гигиены, знание требований к спортивной одежде и обуви, спортивному инвентарю регбиста;</w:t>
      </w:r>
    </w:p>
    <w:p w:rsidR="00FF7C1C" w:rsidRDefault="00FF7C1C" w:rsidP="006A6D90">
      <w:pPr>
        <w:pStyle w:val="11"/>
        <w:numPr>
          <w:ilvl w:val="0"/>
          <w:numId w:val="134"/>
        </w:numPr>
        <w:tabs>
          <w:tab w:val="left" w:pos="1090"/>
        </w:tabs>
        <w:ind w:firstLine="780"/>
        <w:jc w:val="both"/>
      </w:pPr>
      <w: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F7C1C" w:rsidRDefault="00FF7C1C" w:rsidP="006A6D90">
      <w:pPr>
        <w:pStyle w:val="11"/>
        <w:numPr>
          <w:ilvl w:val="0"/>
          <w:numId w:val="134"/>
        </w:numPr>
        <w:tabs>
          <w:tab w:val="left" w:pos="1090"/>
        </w:tabs>
        <w:ind w:firstLine="780"/>
        <w:jc w:val="both"/>
      </w:pPr>
      <w: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FF7C1C" w:rsidRDefault="00FF7C1C" w:rsidP="006A6D90">
      <w:pPr>
        <w:pStyle w:val="11"/>
        <w:numPr>
          <w:ilvl w:val="0"/>
          <w:numId w:val="134"/>
        </w:numPr>
        <w:tabs>
          <w:tab w:val="left" w:pos="1090"/>
        </w:tabs>
        <w:spacing w:after="120"/>
        <w:ind w:firstLine="780"/>
        <w:jc w:val="both"/>
      </w:pPr>
      <w:r>
        <w:t>умение максимально проявлять физические способности (качества) при выполнении тестовых упражнений уровня физической подготовленности в тэг- регби.</w:t>
      </w:r>
    </w:p>
    <w:p w:rsidR="00FF7C1C" w:rsidRDefault="00FF7C1C" w:rsidP="00FF7C1C">
      <w:pPr>
        <w:pStyle w:val="11"/>
        <w:ind w:firstLine="0"/>
        <w:jc w:val="center"/>
      </w:pPr>
      <w:r>
        <w:rPr>
          <w:b/>
          <w:bCs/>
        </w:rPr>
        <w:t>МОДУЛЬ «ПЛАВАНИЕ»</w:t>
      </w:r>
    </w:p>
    <w:p w:rsidR="00FF7C1C" w:rsidRPr="0080053F" w:rsidRDefault="00FF7C1C" w:rsidP="0080053F">
      <w:pPr>
        <w:rPr>
          <w:b/>
        </w:rPr>
      </w:pPr>
      <w:bookmarkStart w:id="208" w:name="bookmark364"/>
      <w:r w:rsidRPr="0080053F">
        <w:rPr>
          <w:b/>
        </w:rPr>
        <w:t>Пояснительная записка</w:t>
      </w:r>
      <w:bookmarkEnd w:id="208"/>
    </w:p>
    <w:p w:rsidR="00FF7C1C" w:rsidRDefault="00FF7C1C" w:rsidP="00FF7C1C">
      <w:pPr>
        <w:pStyle w:val="11"/>
        <w:ind w:firstLine="780"/>
        <w:jc w:val="both"/>
      </w:pPr>
      <w: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80"/>
        <w:jc w:val="both"/>
      </w:pPr>
      <w: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FF7C1C" w:rsidRDefault="00FF7C1C" w:rsidP="00FF7C1C">
      <w:pPr>
        <w:pStyle w:val="11"/>
        <w:ind w:firstLine="780"/>
        <w:jc w:val="both"/>
      </w:pPr>
      <w: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FF7C1C" w:rsidRDefault="00FF7C1C" w:rsidP="00FF7C1C">
      <w:pPr>
        <w:pStyle w:val="11"/>
        <w:ind w:firstLine="780"/>
        <w:jc w:val="both"/>
      </w:pPr>
      <w:r>
        <w:t xml:space="preserve">При реализации модуля владение различными способами плавания </w:t>
      </w:r>
      <w:r>
        <w:lastRenderedPageBreak/>
        <w:t>обеспечивает у обучающихся развитие таких физических качеств, как быстрота, ловкость, гибкость, сила, выносливость.</w:t>
      </w:r>
    </w:p>
    <w:p w:rsidR="00FF7C1C" w:rsidRDefault="00FF7C1C" w:rsidP="00FF7C1C">
      <w:pPr>
        <w:pStyle w:val="11"/>
        <w:ind w:firstLine="780"/>
        <w:jc w:val="both"/>
      </w:pPr>
      <w: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F7C1C" w:rsidRDefault="00FF7C1C" w:rsidP="00FF7C1C">
      <w:pPr>
        <w:pStyle w:val="11"/>
        <w:ind w:firstLine="780"/>
        <w:jc w:val="both"/>
      </w:pPr>
      <w:r>
        <w:rPr>
          <w:i/>
          <w:iCs/>
        </w:rPr>
        <w:t>Целью изучения модуля «Плавание»</w:t>
      </w:r>
      <w:r>
        <w:t xml:space="preserve">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FF7C1C" w:rsidRDefault="00FF7C1C" w:rsidP="00FF7C1C">
      <w:pPr>
        <w:pStyle w:val="11"/>
        <w:ind w:firstLine="780"/>
        <w:jc w:val="both"/>
      </w:pPr>
      <w:r>
        <w:rPr>
          <w:i/>
          <w:iCs/>
        </w:rPr>
        <w:t>Задачами изучения модуля «Плавание» являются:</w:t>
      </w:r>
    </w:p>
    <w:p w:rsidR="00FF7C1C" w:rsidRDefault="00FF7C1C" w:rsidP="006A6D90">
      <w:pPr>
        <w:pStyle w:val="11"/>
        <w:numPr>
          <w:ilvl w:val="0"/>
          <w:numId w:val="136"/>
        </w:numPr>
        <w:tabs>
          <w:tab w:val="left" w:pos="981"/>
        </w:tabs>
        <w:ind w:firstLine="780"/>
        <w:jc w:val="both"/>
      </w:pPr>
      <w:r>
        <w:t>всестороннее гармоничное развитие обучающихся, увеличение объёма их двигательной активности;</w:t>
      </w:r>
    </w:p>
    <w:p w:rsidR="00FF7C1C" w:rsidRDefault="00FF7C1C" w:rsidP="006A6D90">
      <w:pPr>
        <w:pStyle w:val="11"/>
        <w:numPr>
          <w:ilvl w:val="0"/>
          <w:numId w:val="136"/>
        </w:numPr>
        <w:tabs>
          <w:tab w:val="left" w:pos="976"/>
        </w:tabs>
        <w:ind w:firstLine="78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FF7C1C" w:rsidRDefault="00FF7C1C" w:rsidP="006A6D90">
      <w:pPr>
        <w:pStyle w:val="11"/>
        <w:numPr>
          <w:ilvl w:val="0"/>
          <w:numId w:val="136"/>
        </w:numPr>
        <w:tabs>
          <w:tab w:val="left" w:pos="976"/>
        </w:tabs>
        <w:ind w:firstLine="780"/>
        <w:jc w:val="both"/>
      </w:pPr>
      <w:r>
        <w:t>формирование жизненно важного навыка плавания и умения применять его в различных условиях;</w:t>
      </w:r>
    </w:p>
    <w:p w:rsidR="00FF7C1C" w:rsidRDefault="00FF7C1C" w:rsidP="006A6D90">
      <w:pPr>
        <w:pStyle w:val="11"/>
        <w:numPr>
          <w:ilvl w:val="0"/>
          <w:numId w:val="136"/>
        </w:numPr>
        <w:tabs>
          <w:tab w:val="left" w:pos="985"/>
        </w:tabs>
        <w:ind w:firstLine="780"/>
        <w:jc w:val="both"/>
      </w:pPr>
      <w: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36"/>
        </w:numPr>
        <w:tabs>
          <w:tab w:val="left" w:pos="985"/>
        </w:tabs>
        <w:ind w:firstLine="780"/>
        <w:jc w:val="both"/>
      </w:pPr>
      <w:r>
        <w:t>обучение основам техники плавания, безопасному поведению на занятиях в бассейне, отдыхе у воды, в критических ситуациях;</w:t>
      </w:r>
    </w:p>
    <w:p w:rsidR="00FF7C1C" w:rsidRDefault="00FF7C1C" w:rsidP="006A6D90">
      <w:pPr>
        <w:pStyle w:val="11"/>
        <w:numPr>
          <w:ilvl w:val="0"/>
          <w:numId w:val="136"/>
        </w:numPr>
        <w:tabs>
          <w:tab w:val="left" w:pos="976"/>
        </w:tabs>
        <w:ind w:firstLine="780"/>
        <w:jc w:val="both"/>
      </w:pPr>
      <w:r>
        <w:t>формирование культуры движений, обогащение двигательного опыта средствами плавания с общеразвивающей и корригирующей направленностью;</w:t>
      </w:r>
    </w:p>
    <w:p w:rsidR="00FF7C1C" w:rsidRDefault="00FF7C1C" w:rsidP="006A6D90">
      <w:pPr>
        <w:pStyle w:val="11"/>
        <w:numPr>
          <w:ilvl w:val="0"/>
          <w:numId w:val="136"/>
        </w:numPr>
        <w:tabs>
          <w:tab w:val="left" w:pos="976"/>
        </w:tabs>
        <w:ind w:firstLine="780"/>
        <w:jc w:val="both"/>
      </w:pPr>
      <w:r>
        <w:t>воспитание общей культуры развития личности обучающегося средствами плавания, в том числе, для самореализации и самоопределения;</w:t>
      </w:r>
    </w:p>
    <w:p w:rsidR="00FF7C1C" w:rsidRDefault="00FF7C1C" w:rsidP="006A6D90">
      <w:pPr>
        <w:pStyle w:val="11"/>
        <w:numPr>
          <w:ilvl w:val="0"/>
          <w:numId w:val="136"/>
        </w:numPr>
        <w:tabs>
          <w:tab w:val="left" w:pos="981"/>
        </w:tabs>
        <w:ind w:firstLine="780"/>
        <w:jc w:val="both"/>
      </w:pPr>
      <w:r>
        <w:t>развитие положительной мотивации и устойчивого учебно</w:t>
      </w:r>
      <w:r>
        <w:softHyphen/>
        <w:t>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FF7C1C" w:rsidRDefault="00FF7C1C" w:rsidP="006A6D90">
      <w:pPr>
        <w:pStyle w:val="11"/>
        <w:numPr>
          <w:ilvl w:val="0"/>
          <w:numId w:val="136"/>
        </w:numPr>
        <w:tabs>
          <w:tab w:val="left" w:pos="981"/>
        </w:tabs>
        <w:ind w:firstLine="780"/>
        <w:jc w:val="both"/>
      </w:pPr>
      <w: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FF7C1C" w:rsidRDefault="00FF7C1C" w:rsidP="006A6D90">
      <w:pPr>
        <w:pStyle w:val="11"/>
        <w:numPr>
          <w:ilvl w:val="0"/>
          <w:numId w:val="136"/>
        </w:numPr>
        <w:tabs>
          <w:tab w:val="left" w:pos="1680"/>
        </w:tabs>
        <w:ind w:firstLine="720"/>
        <w:jc w:val="both"/>
      </w:pPr>
      <w:r>
        <w:t>выявление, развитие и поддержка одарённых детей в области спорта.</w:t>
      </w:r>
    </w:p>
    <w:p w:rsidR="00FF7C1C" w:rsidRDefault="00FF7C1C" w:rsidP="00FF7C1C">
      <w:pPr>
        <w:pStyle w:val="11"/>
        <w:tabs>
          <w:tab w:val="left" w:pos="1944"/>
          <w:tab w:val="left" w:pos="3422"/>
          <w:tab w:val="left" w:pos="7291"/>
          <w:tab w:val="left" w:pos="9499"/>
        </w:tabs>
        <w:ind w:firstLine="780"/>
        <w:jc w:val="both"/>
      </w:pPr>
      <w:r>
        <w:t>Модуль «Плавание»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t xml:space="preserve">Интеграция модуля по плаванию поможет обучающимся в освоении </w:t>
      </w:r>
      <w:r>
        <w:lastRenderedPageBreak/>
        <w:t>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softHyphen/>
        <w:t>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FF7C1C" w:rsidRDefault="00FF7C1C" w:rsidP="00FF7C1C">
      <w:pPr>
        <w:pStyle w:val="11"/>
        <w:ind w:firstLine="760"/>
        <w:jc w:val="both"/>
      </w:pPr>
      <w: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FF7C1C" w:rsidRDefault="00FF7C1C" w:rsidP="00FF7C1C">
      <w:pPr>
        <w:pStyle w:val="11"/>
        <w:ind w:firstLine="720"/>
        <w:jc w:val="both"/>
      </w:pPr>
      <w:r>
        <w:rPr>
          <w:i/>
          <w:iCs/>
        </w:rPr>
        <w:t>Модуль «Плавание» может быть реализован в следующих вариантах:</w:t>
      </w:r>
    </w:p>
    <w:p w:rsidR="00FF7C1C" w:rsidRDefault="00FF7C1C" w:rsidP="006A6D90">
      <w:pPr>
        <w:pStyle w:val="11"/>
        <w:numPr>
          <w:ilvl w:val="0"/>
          <w:numId w:val="136"/>
        </w:numPr>
        <w:tabs>
          <w:tab w:val="left" w:pos="988"/>
        </w:tabs>
        <w:ind w:firstLine="760"/>
        <w:jc w:val="both"/>
      </w:pPr>
      <w: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FF7C1C" w:rsidRDefault="00FF7C1C" w:rsidP="006A6D90">
      <w:pPr>
        <w:pStyle w:val="11"/>
        <w:numPr>
          <w:ilvl w:val="0"/>
          <w:numId w:val="136"/>
        </w:numPr>
        <w:tabs>
          <w:tab w:val="left" w:pos="993"/>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во 2, 3, 4 классах - по 34 часа);</w:t>
      </w:r>
    </w:p>
    <w:p w:rsidR="00FF7C1C" w:rsidRDefault="00FF7C1C" w:rsidP="006A6D90">
      <w:pPr>
        <w:pStyle w:val="11"/>
        <w:numPr>
          <w:ilvl w:val="0"/>
          <w:numId w:val="136"/>
        </w:numPr>
        <w:tabs>
          <w:tab w:val="left" w:pos="984"/>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FF7C1C" w:rsidRPr="0080053F" w:rsidRDefault="00FF7C1C" w:rsidP="0080053F">
      <w:pPr>
        <w:rPr>
          <w:b/>
        </w:rPr>
      </w:pPr>
      <w:bookmarkStart w:id="209" w:name="bookmark366"/>
      <w:r w:rsidRPr="0080053F">
        <w:rPr>
          <w:b/>
        </w:rPr>
        <w:t>Содержание модуля «Плавание».</w:t>
      </w:r>
      <w:bookmarkEnd w:id="209"/>
    </w:p>
    <w:p w:rsidR="00FF7C1C" w:rsidRDefault="00FF7C1C" w:rsidP="00FF7C1C">
      <w:pPr>
        <w:pStyle w:val="11"/>
        <w:ind w:firstLine="720"/>
        <w:jc w:val="both"/>
      </w:pPr>
      <w:r>
        <w:t>Знания о плавании.</w:t>
      </w:r>
    </w:p>
    <w:p w:rsidR="00FF7C1C" w:rsidRDefault="00FF7C1C" w:rsidP="00FF7C1C">
      <w:pPr>
        <w:pStyle w:val="11"/>
        <w:ind w:firstLine="760"/>
        <w:jc w:val="both"/>
      </w:pPr>
      <w:r>
        <w:t>История развития плавания как вида спорта в мире, в Российской Федерации, в регионе.</w:t>
      </w:r>
    </w:p>
    <w:p w:rsidR="00FF7C1C" w:rsidRDefault="00FF7C1C" w:rsidP="00FF7C1C">
      <w:pPr>
        <w:pStyle w:val="11"/>
        <w:ind w:firstLine="760"/>
        <w:jc w:val="both"/>
      </w:pPr>
      <w:r>
        <w:t>Характеристика видов плавания (спортивное плавание, синхронное плавание, водное поло, прыжки в воду).</w:t>
      </w:r>
    </w:p>
    <w:p w:rsidR="00FF7C1C" w:rsidRDefault="00FF7C1C" w:rsidP="00FF7C1C">
      <w:pPr>
        <w:pStyle w:val="11"/>
        <w:ind w:firstLine="760"/>
        <w:jc w:val="both"/>
      </w:pPr>
      <w:r>
        <w:t>Характеристика стилей плавания.</w:t>
      </w:r>
    </w:p>
    <w:p w:rsidR="00FF7C1C" w:rsidRDefault="00FF7C1C" w:rsidP="00FF7C1C">
      <w:pPr>
        <w:pStyle w:val="11"/>
        <w:ind w:firstLine="760"/>
        <w:jc w:val="both"/>
      </w:pPr>
      <w:r>
        <w:t>Достижения отечественных пловцов на мировых первенствах и Олимпийских играх.</w:t>
      </w:r>
    </w:p>
    <w:p w:rsidR="00FF7C1C" w:rsidRDefault="00FF7C1C" w:rsidP="00FF7C1C">
      <w:pPr>
        <w:pStyle w:val="11"/>
        <w:ind w:firstLine="760"/>
        <w:jc w:val="both"/>
      </w:pPr>
      <w:r>
        <w:t>Игры и развлечения на воде.</w:t>
      </w:r>
    </w:p>
    <w:p w:rsidR="00FF7C1C" w:rsidRDefault="00FF7C1C" w:rsidP="00FF7C1C">
      <w:pPr>
        <w:pStyle w:val="11"/>
        <w:ind w:firstLine="760"/>
        <w:jc w:val="both"/>
      </w:pPr>
      <w:r>
        <w:t>Словарь терминов и определений по плаванию.</w:t>
      </w:r>
    </w:p>
    <w:p w:rsidR="00FF7C1C" w:rsidRDefault="00FF7C1C" w:rsidP="00FF7C1C">
      <w:pPr>
        <w:pStyle w:val="11"/>
        <w:ind w:firstLine="760"/>
        <w:jc w:val="both"/>
      </w:pPr>
      <w: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FF7C1C" w:rsidRDefault="00FF7C1C" w:rsidP="00FF7C1C">
      <w:pPr>
        <w:pStyle w:val="11"/>
        <w:ind w:firstLine="760"/>
        <w:jc w:val="both"/>
      </w:pPr>
      <w:r>
        <w:t>Занятия плаванием как средство укрепления здоровья, закаливания организма человека и развития физических качеств.</w:t>
      </w:r>
    </w:p>
    <w:p w:rsidR="00FF7C1C" w:rsidRDefault="00FF7C1C" w:rsidP="00FF7C1C">
      <w:pPr>
        <w:pStyle w:val="11"/>
        <w:ind w:firstLine="760"/>
        <w:jc w:val="both"/>
      </w:pPr>
      <w:r>
        <w:lastRenderedPageBreak/>
        <w:t>Режим дня при занятиях плаванием. Правила личной гигиены во время занятий плаванием.</w:t>
      </w:r>
    </w:p>
    <w:p w:rsidR="00FF7C1C" w:rsidRDefault="00FF7C1C" w:rsidP="00FF7C1C">
      <w:pPr>
        <w:pStyle w:val="11"/>
        <w:ind w:firstLine="760"/>
        <w:jc w:val="both"/>
      </w:pPr>
      <w: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FF7C1C" w:rsidRDefault="00FF7C1C" w:rsidP="00FF7C1C">
      <w:pPr>
        <w:pStyle w:val="11"/>
        <w:ind w:firstLine="800"/>
        <w:jc w:val="both"/>
      </w:pPr>
      <w:r>
        <w:t>Способы самостоятельной деятельности.</w:t>
      </w:r>
    </w:p>
    <w:p w:rsidR="00FF7C1C" w:rsidRDefault="00FF7C1C" w:rsidP="00FF7C1C">
      <w:pPr>
        <w:pStyle w:val="11"/>
        <w:ind w:firstLine="800"/>
        <w:jc w:val="both"/>
      </w:pPr>
      <w:r>
        <w:t>Первые внешние признаки утомления во время занятий плаванием, купания. Способы самоконтроля за физической нагрузкой.</w:t>
      </w:r>
    </w:p>
    <w:p w:rsidR="00FF7C1C" w:rsidRDefault="00FF7C1C" w:rsidP="00FF7C1C">
      <w:pPr>
        <w:pStyle w:val="11"/>
        <w:ind w:firstLine="800"/>
        <w:jc w:val="both"/>
      </w:pPr>
      <w:r>
        <w:t>Правила личной гигиены, требования к спортивной одежде (плавательной экипировке) для занятий плаванием. Режим дня юного пловца.</w:t>
      </w:r>
    </w:p>
    <w:p w:rsidR="00FF7C1C" w:rsidRDefault="00FF7C1C" w:rsidP="00FF7C1C">
      <w:pPr>
        <w:pStyle w:val="11"/>
        <w:ind w:firstLine="800"/>
        <w:jc w:val="both"/>
      </w:pPr>
      <w:r>
        <w:t>Выбор и подготовка места для купания в открытом водоеме.</w:t>
      </w:r>
    </w:p>
    <w:p w:rsidR="00FF7C1C" w:rsidRDefault="00FF7C1C" w:rsidP="00FF7C1C">
      <w:pPr>
        <w:pStyle w:val="11"/>
        <w:ind w:firstLine="800"/>
        <w:jc w:val="both"/>
      </w:pPr>
      <w:r>
        <w:t>Правила использования спортивного инвентаря для занятий плаванием.</w:t>
      </w:r>
    </w:p>
    <w:p w:rsidR="00FF7C1C" w:rsidRDefault="00FF7C1C" w:rsidP="00FF7C1C">
      <w:pPr>
        <w:pStyle w:val="11"/>
        <w:ind w:firstLine="800"/>
        <w:jc w:val="both"/>
      </w:pPr>
      <w:r>
        <w:t>Подбор и составление комплексов общеразвивающих, специальных и имитационных упражнений для занятий плаванием.</w:t>
      </w:r>
    </w:p>
    <w:p w:rsidR="00FF7C1C" w:rsidRDefault="00FF7C1C" w:rsidP="00FF7C1C">
      <w:pPr>
        <w:pStyle w:val="11"/>
        <w:ind w:firstLine="800"/>
        <w:jc w:val="both"/>
      </w:pPr>
      <w:r>
        <w:t>Организация и проведение подвижных игр с элементами плавания во время активного отдыха и каникул.</w:t>
      </w:r>
    </w:p>
    <w:p w:rsidR="00FF7C1C" w:rsidRDefault="00FF7C1C" w:rsidP="00FF7C1C">
      <w:pPr>
        <w:pStyle w:val="11"/>
        <w:ind w:firstLine="800"/>
        <w:jc w:val="both"/>
      </w:pPr>
      <w:r>
        <w:t>Тестирование уровня физической подготовленности в плавании.</w:t>
      </w:r>
    </w:p>
    <w:p w:rsidR="00FF7C1C" w:rsidRDefault="00FF7C1C" w:rsidP="00FF7C1C">
      <w:pPr>
        <w:pStyle w:val="11"/>
        <w:ind w:firstLine="800"/>
        <w:jc w:val="both"/>
      </w:pPr>
      <w:r>
        <w:t>Физическое совершенствование.</w:t>
      </w:r>
    </w:p>
    <w:p w:rsidR="00FF7C1C" w:rsidRDefault="00FF7C1C" w:rsidP="00FF7C1C">
      <w:pPr>
        <w:pStyle w:val="11"/>
        <w:ind w:firstLine="800"/>
        <w:jc w:val="both"/>
      </w:pPr>
      <w:r>
        <w:t>Общеразвивающие, специальные и имитационные упражнения на суше.</w:t>
      </w:r>
    </w:p>
    <w:p w:rsidR="00FF7C1C" w:rsidRDefault="00FF7C1C" w:rsidP="00FF7C1C">
      <w:pPr>
        <w:pStyle w:val="11"/>
        <w:ind w:firstLine="800"/>
        <w:jc w:val="both"/>
      </w:pPr>
      <w:r>
        <w:t>Упражнения на развитие физических качеств, характерных для плавания.</w:t>
      </w:r>
    </w:p>
    <w:p w:rsidR="00FF7C1C" w:rsidRDefault="00FF7C1C" w:rsidP="00FF7C1C">
      <w:pPr>
        <w:pStyle w:val="11"/>
        <w:ind w:firstLine="800"/>
        <w:jc w:val="both"/>
      </w:pPr>
      <w: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FF7C1C" w:rsidRDefault="00FF7C1C" w:rsidP="00FF7C1C">
      <w:pPr>
        <w:pStyle w:val="11"/>
        <w:ind w:firstLine="800"/>
        <w:jc w:val="both"/>
      </w:pPr>
      <w: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FF7C1C" w:rsidRDefault="00FF7C1C" w:rsidP="00FF7C1C">
      <w:pPr>
        <w:pStyle w:val="11"/>
        <w:ind w:firstLine="800"/>
        <w:jc w:val="both"/>
      </w:pPr>
      <w: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FF7C1C" w:rsidRDefault="00FF7C1C" w:rsidP="00FF7C1C">
      <w:pPr>
        <w:pStyle w:val="11"/>
        <w:ind w:firstLine="800"/>
        <w:jc w:val="both"/>
      </w:pPr>
      <w: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FF7C1C" w:rsidRDefault="00FF7C1C" w:rsidP="00FF7C1C">
      <w:pPr>
        <w:pStyle w:val="11"/>
        <w:ind w:firstLine="800"/>
        <w:jc w:val="both"/>
      </w:pPr>
      <w:r>
        <w:t>Учебные прыжки в воду.</w:t>
      </w:r>
    </w:p>
    <w:p w:rsidR="00FF7C1C" w:rsidRDefault="00FF7C1C" w:rsidP="00FF7C1C">
      <w:pPr>
        <w:pStyle w:val="11"/>
        <w:ind w:firstLine="800"/>
        <w:jc w:val="both"/>
      </w:pPr>
      <w: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FF7C1C" w:rsidRDefault="00FF7C1C" w:rsidP="00FF7C1C">
      <w:pPr>
        <w:pStyle w:val="11"/>
        <w:ind w:firstLine="800"/>
        <w:jc w:val="both"/>
      </w:pPr>
      <w:r>
        <w:t>Тестовые упражнения по физической подготовленности в плавании. Участие в соревновательной деятельности.</w:t>
      </w:r>
    </w:p>
    <w:p w:rsidR="00FF7C1C" w:rsidRPr="0080053F" w:rsidRDefault="00FF7C1C" w:rsidP="0080053F">
      <w:pPr>
        <w:rPr>
          <w:b/>
        </w:rPr>
      </w:pPr>
      <w:bookmarkStart w:id="210" w:name="bookmark368"/>
      <w:r w:rsidRPr="0080053F">
        <w:rPr>
          <w:b/>
        </w:rPr>
        <w:t>Планируемые образовательные результаты</w:t>
      </w:r>
      <w:bookmarkEnd w:id="210"/>
    </w:p>
    <w:p w:rsidR="00FF7C1C" w:rsidRDefault="00FF7C1C" w:rsidP="00FF7C1C">
      <w:pPr>
        <w:pStyle w:val="11"/>
        <w:ind w:firstLine="800"/>
        <w:jc w:val="both"/>
      </w:pPr>
      <w:r>
        <w:t>Содержание модуля «Плавание»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lastRenderedPageBreak/>
        <w:t xml:space="preserve">При изучении модуля «Плавание»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37"/>
        </w:numPr>
        <w:tabs>
          <w:tab w:val="left" w:pos="1046"/>
        </w:tabs>
        <w:ind w:firstLine="800"/>
        <w:jc w:val="both"/>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F7C1C" w:rsidRDefault="00FF7C1C" w:rsidP="006A6D90">
      <w:pPr>
        <w:pStyle w:val="11"/>
        <w:numPr>
          <w:ilvl w:val="0"/>
          <w:numId w:val="137"/>
        </w:numPr>
        <w:tabs>
          <w:tab w:val="left" w:pos="1008"/>
        </w:tabs>
        <w:ind w:firstLine="780"/>
        <w:jc w:val="both"/>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FF7C1C" w:rsidRDefault="00FF7C1C" w:rsidP="006A6D90">
      <w:pPr>
        <w:pStyle w:val="11"/>
        <w:numPr>
          <w:ilvl w:val="0"/>
          <w:numId w:val="137"/>
        </w:numPr>
        <w:tabs>
          <w:tab w:val="left" w:pos="1008"/>
        </w:tabs>
        <w:ind w:firstLine="780"/>
        <w:jc w:val="both"/>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FF7C1C" w:rsidRDefault="00FF7C1C" w:rsidP="00FF7C1C">
      <w:pPr>
        <w:pStyle w:val="11"/>
        <w:ind w:firstLine="780"/>
        <w:jc w:val="both"/>
      </w:pPr>
      <w:r>
        <w:t xml:space="preserve">При изучении модуля «Плавание»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37"/>
        </w:numPr>
        <w:tabs>
          <w:tab w:val="left" w:pos="1008"/>
        </w:tabs>
        <w:ind w:firstLine="780"/>
        <w:jc w:val="both"/>
      </w:pPr>
      <w: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FF7C1C" w:rsidRDefault="00FF7C1C" w:rsidP="006A6D90">
      <w:pPr>
        <w:pStyle w:val="11"/>
        <w:numPr>
          <w:ilvl w:val="0"/>
          <w:numId w:val="137"/>
        </w:numPr>
        <w:tabs>
          <w:tab w:val="left" w:pos="1008"/>
        </w:tabs>
        <w:ind w:firstLine="780"/>
        <w:jc w:val="both"/>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FF7C1C" w:rsidRDefault="00FF7C1C" w:rsidP="006A6D90">
      <w:pPr>
        <w:pStyle w:val="11"/>
        <w:numPr>
          <w:ilvl w:val="0"/>
          <w:numId w:val="137"/>
        </w:numPr>
        <w:tabs>
          <w:tab w:val="left" w:pos="1008"/>
        </w:tabs>
        <w:ind w:firstLine="780"/>
        <w:jc w:val="both"/>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FF7C1C" w:rsidRDefault="00FF7C1C" w:rsidP="006A6D90">
      <w:pPr>
        <w:pStyle w:val="11"/>
        <w:numPr>
          <w:ilvl w:val="0"/>
          <w:numId w:val="137"/>
        </w:numPr>
        <w:tabs>
          <w:tab w:val="left" w:pos="1008"/>
        </w:tabs>
        <w:ind w:firstLine="780"/>
        <w:jc w:val="both"/>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F7C1C" w:rsidRDefault="00FF7C1C" w:rsidP="00FF7C1C">
      <w:pPr>
        <w:pStyle w:val="11"/>
        <w:ind w:firstLine="780"/>
        <w:jc w:val="both"/>
      </w:pPr>
      <w:r>
        <w:t xml:space="preserve">При изучении модуля «Плавание»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37"/>
        </w:numPr>
        <w:tabs>
          <w:tab w:val="left" w:pos="1008"/>
        </w:tabs>
        <w:ind w:firstLine="780"/>
        <w:jc w:val="both"/>
      </w:pPr>
      <w: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FF7C1C" w:rsidRDefault="00FF7C1C" w:rsidP="006A6D90">
      <w:pPr>
        <w:pStyle w:val="11"/>
        <w:numPr>
          <w:ilvl w:val="0"/>
          <w:numId w:val="137"/>
        </w:numPr>
        <w:tabs>
          <w:tab w:val="left" w:pos="1008"/>
        </w:tabs>
        <w:ind w:firstLine="780"/>
        <w:jc w:val="both"/>
      </w:pPr>
      <w:r>
        <w:t>умение преодолевать чувство страха перед водой и быстро осваиваться в водной среде после прыжка и длительного погружения;</w:t>
      </w:r>
    </w:p>
    <w:p w:rsidR="00FF7C1C" w:rsidRDefault="00FF7C1C" w:rsidP="006A6D90">
      <w:pPr>
        <w:pStyle w:val="11"/>
        <w:numPr>
          <w:ilvl w:val="0"/>
          <w:numId w:val="137"/>
        </w:numPr>
        <w:tabs>
          <w:tab w:val="left" w:pos="1008"/>
        </w:tabs>
        <w:ind w:firstLine="780"/>
        <w:jc w:val="both"/>
      </w:pPr>
      <w:r>
        <w:t>умение характеризовать двигательные действия, относящиеся к стилям плавания: брасс, кроль на груди, кроль на спине;</w:t>
      </w:r>
    </w:p>
    <w:p w:rsidR="00FF7C1C" w:rsidRDefault="00FF7C1C" w:rsidP="006A6D90">
      <w:pPr>
        <w:pStyle w:val="11"/>
        <w:numPr>
          <w:ilvl w:val="0"/>
          <w:numId w:val="137"/>
        </w:numPr>
        <w:tabs>
          <w:tab w:val="left" w:pos="1008"/>
        </w:tabs>
        <w:ind w:firstLine="780"/>
        <w:jc w:val="both"/>
      </w:pPr>
      <w:r>
        <w:t>знание правил проведения соревнований по плаванию в учебной, соревновательной и досуговой деятельности;</w:t>
      </w:r>
    </w:p>
    <w:p w:rsidR="00FF7C1C" w:rsidRDefault="00FF7C1C" w:rsidP="006A6D90">
      <w:pPr>
        <w:pStyle w:val="11"/>
        <w:numPr>
          <w:ilvl w:val="0"/>
          <w:numId w:val="137"/>
        </w:numPr>
        <w:tabs>
          <w:tab w:val="left" w:pos="1008"/>
        </w:tabs>
        <w:ind w:firstLine="780"/>
        <w:jc w:val="both"/>
      </w:pPr>
      <w:r>
        <w:t xml:space="preserve">умение держаться на воде в безопорном положении, лежать на воде в положениях на груди и на спине, правильно дышать, находясь в воде, работать с </w:t>
      </w:r>
      <w:r>
        <w:lastRenderedPageBreak/>
        <w:t>плавательным инвентарем;</w:t>
      </w:r>
    </w:p>
    <w:p w:rsidR="00FF7C1C" w:rsidRDefault="00FF7C1C" w:rsidP="006A6D90">
      <w:pPr>
        <w:pStyle w:val="11"/>
        <w:numPr>
          <w:ilvl w:val="0"/>
          <w:numId w:val="137"/>
        </w:numPr>
        <w:tabs>
          <w:tab w:val="left" w:pos="1008"/>
        </w:tabs>
        <w:ind w:firstLine="780"/>
        <w:jc w:val="both"/>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FF7C1C" w:rsidRDefault="00FF7C1C" w:rsidP="006A6D90">
      <w:pPr>
        <w:pStyle w:val="11"/>
        <w:numPr>
          <w:ilvl w:val="0"/>
          <w:numId w:val="137"/>
        </w:numPr>
        <w:tabs>
          <w:tab w:val="left" w:pos="1008"/>
        </w:tabs>
        <w:ind w:firstLine="780"/>
        <w:jc w:val="both"/>
      </w:pPr>
      <w: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FF7C1C" w:rsidRDefault="00FF7C1C" w:rsidP="006A6D90">
      <w:pPr>
        <w:pStyle w:val="11"/>
        <w:numPr>
          <w:ilvl w:val="0"/>
          <w:numId w:val="137"/>
        </w:numPr>
        <w:tabs>
          <w:tab w:val="left" w:pos="1000"/>
        </w:tabs>
        <w:ind w:firstLine="760"/>
        <w:jc w:val="both"/>
      </w:pPr>
      <w: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FF7C1C" w:rsidRDefault="00FF7C1C" w:rsidP="006A6D90">
      <w:pPr>
        <w:pStyle w:val="11"/>
        <w:numPr>
          <w:ilvl w:val="0"/>
          <w:numId w:val="137"/>
        </w:numPr>
        <w:tabs>
          <w:tab w:val="left" w:pos="1000"/>
        </w:tabs>
        <w:ind w:firstLine="760"/>
        <w:jc w:val="both"/>
      </w:pPr>
      <w: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FF7C1C" w:rsidRDefault="00FF7C1C" w:rsidP="006A6D90">
      <w:pPr>
        <w:pStyle w:val="11"/>
        <w:numPr>
          <w:ilvl w:val="0"/>
          <w:numId w:val="137"/>
        </w:numPr>
        <w:tabs>
          <w:tab w:val="left" w:pos="1000"/>
        </w:tabs>
        <w:ind w:firstLine="760"/>
        <w:jc w:val="both"/>
      </w:pPr>
      <w:r>
        <w:t>участие в соревновательной деятельности внутри школьных этапов различных соревнований, фестивалей, конкурсов по плаванию;</w:t>
      </w:r>
    </w:p>
    <w:p w:rsidR="00FF7C1C" w:rsidRDefault="00FF7C1C" w:rsidP="006A6D90">
      <w:pPr>
        <w:pStyle w:val="11"/>
        <w:numPr>
          <w:ilvl w:val="0"/>
          <w:numId w:val="137"/>
        </w:numPr>
        <w:tabs>
          <w:tab w:val="left" w:pos="1000"/>
        </w:tabs>
        <w:spacing w:after="620"/>
        <w:ind w:firstLine="760"/>
        <w:jc w:val="both"/>
      </w:pPr>
      <w:r>
        <w:t>знание и выполнение тестовых упражнений по физической подготовленности в плавании, участие в соревнованиях по плаванию.</w:t>
      </w:r>
    </w:p>
    <w:p w:rsidR="00FF7C1C" w:rsidRDefault="00FF7C1C" w:rsidP="00FF7C1C">
      <w:pPr>
        <w:pStyle w:val="11"/>
        <w:ind w:firstLine="0"/>
        <w:jc w:val="center"/>
      </w:pPr>
      <w:r>
        <w:rPr>
          <w:b/>
          <w:bCs/>
        </w:rPr>
        <w:t>МОДУЛЬ «ХОККЕЙ»</w:t>
      </w:r>
    </w:p>
    <w:p w:rsidR="00FF7C1C" w:rsidRPr="0080053F" w:rsidRDefault="00FF7C1C" w:rsidP="0080053F">
      <w:pPr>
        <w:rPr>
          <w:b/>
        </w:rPr>
      </w:pPr>
      <w:bookmarkStart w:id="211" w:name="bookmark370"/>
      <w:r w:rsidRPr="0080053F">
        <w:rPr>
          <w:b/>
        </w:rPr>
        <w:t>Пояснительная записка</w:t>
      </w:r>
      <w:bookmarkEnd w:id="211"/>
    </w:p>
    <w:p w:rsidR="00FF7C1C" w:rsidRDefault="00FF7C1C" w:rsidP="00FF7C1C">
      <w:pPr>
        <w:pStyle w:val="11"/>
        <w:ind w:firstLine="760"/>
        <w:jc w:val="both"/>
      </w:pPr>
      <w: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60"/>
        <w:jc w:val="both"/>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FF7C1C" w:rsidRDefault="00FF7C1C" w:rsidP="00FF7C1C">
      <w:pPr>
        <w:pStyle w:val="11"/>
        <w:ind w:firstLine="760"/>
        <w:jc w:val="both"/>
      </w:pPr>
      <w: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FF7C1C" w:rsidRDefault="00FF7C1C" w:rsidP="00FF7C1C">
      <w:pPr>
        <w:pStyle w:val="11"/>
        <w:tabs>
          <w:tab w:val="left" w:pos="2678"/>
          <w:tab w:val="left" w:pos="4738"/>
          <w:tab w:val="left" w:pos="7094"/>
        </w:tabs>
        <w:ind w:firstLine="760"/>
        <w:jc w:val="both"/>
      </w:pPr>
      <w:r>
        <w:t>Средства хоккея формируют у обучающихся чувство патриотизма, нравственные</w:t>
      </w:r>
      <w:r>
        <w:tab/>
        <w:t>качества</w:t>
      </w:r>
      <w:r>
        <w:tab/>
        <w:t>(честность,</w:t>
      </w:r>
      <w:r>
        <w:tab/>
        <w:t>доброжелательность,</w:t>
      </w:r>
    </w:p>
    <w:p w:rsidR="00FF7C1C" w:rsidRDefault="00FF7C1C" w:rsidP="00FF7C1C">
      <w:pPr>
        <w:pStyle w:val="11"/>
        <w:ind w:firstLine="0"/>
        <w:jc w:val="both"/>
      </w:pPr>
      <w:r>
        <w:t>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FF7C1C" w:rsidRDefault="00FF7C1C" w:rsidP="00FF7C1C">
      <w:pPr>
        <w:pStyle w:val="11"/>
        <w:ind w:firstLine="760"/>
        <w:jc w:val="both"/>
      </w:pPr>
      <w:r>
        <w:rPr>
          <w:i/>
          <w:iCs/>
        </w:rPr>
        <w:t>Целью изучения модуля «Хоккей»</w:t>
      </w:r>
      <w:r>
        <w:t xml:space="preserve"> является формирование у обучающихся навыков общечеловеческой культуры и социального самоопределения, </w:t>
      </w:r>
      <w:r>
        <w:lastRenderedPageBreak/>
        <w:t>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FF7C1C" w:rsidRDefault="00FF7C1C" w:rsidP="00FF7C1C">
      <w:pPr>
        <w:pStyle w:val="11"/>
        <w:ind w:firstLine="760"/>
        <w:jc w:val="both"/>
      </w:pPr>
      <w:r>
        <w:rPr>
          <w:i/>
          <w:iCs/>
        </w:rPr>
        <w:t>Задачами изучения модуля «Хоккей» являются:</w:t>
      </w:r>
    </w:p>
    <w:p w:rsidR="00FF7C1C" w:rsidRDefault="00FF7C1C" w:rsidP="006A6D90">
      <w:pPr>
        <w:pStyle w:val="11"/>
        <w:numPr>
          <w:ilvl w:val="0"/>
          <w:numId w:val="139"/>
        </w:numPr>
        <w:tabs>
          <w:tab w:val="left" w:pos="240"/>
        </w:tabs>
        <w:ind w:firstLine="760"/>
        <w:jc w:val="both"/>
      </w:pPr>
      <w:r>
        <w:t>всестороннее гармоничное развитие обучающихся, увеличение объёма их двигательной активности;</w:t>
      </w:r>
    </w:p>
    <w:p w:rsidR="00FF7C1C" w:rsidRDefault="00FF7C1C" w:rsidP="006A6D90">
      <w:pPr>
        <w:pStyle w:val="11"/>
        <w:numPr>
          <w:ilvl w:val="0"/>
          <w:numId w:val="139"/>
        </w:numPr>
        <w:tabs>
          <w:tab w:val="left" w:pos="996"/>
        </w:tabs>
        <w:ind w:firstLine="76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FF7C1C" w:rsidRDefault="00FF7C1C" w:rsidP="006A6D90">
      <w:pPr>
        <w:pStyle w:val="11"/>
        <w:numPr>
          <w:ilvl w:val="0"/>
          <w:numId w:val="139"/>
        </w:numPr>
        <w:tabs>
          <w:tab w:val="left" w:pos="996"/>
        </w:tabs>
        <w:ind w:firstLine="760"/>
        <w:jc w:val="both"/>
      </w:pPr>
      <w:r>
        <w:t>освоение знаний о физической культуре и спорте в целом, истории развития хоккея в частности;</w:t>
      </w:r>
    </w:p>
    <w:p w:rsidR="00FF7C1C" w:rsidRDefault="00FF7C1C" w:rsidP="006A6D90">
      <w:pPr>
        <w:pStyle w:val="11"/>
        <w:numPr>
          <w:ilvl w:val="0"/>
          <w:numId w:val="139"/>
        </w:numPr>
        <w:tabs>
          <w:tab w:val="left" w:pos="1164"/>
        </w:tabs>
        <w:ind w:firstLine="760"/>
        <w:jc w:val="both"/>
      </w:pPr>
      <w: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39"/>
        </w:numPr>
        <w:tabs>
          <w:tab w:val="left" w:pos="996"/>
        </w:tabs>
        <w:ind w:firstLine="76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F7C1C" w:rsidRDefault="00FF7C1C" w:rsidP="006A6D90">
      <w:pPr>
        <w:pStyle w:val="11"/>
        <w:numPr>
          <w:ilvl w:val="0"/>
          <w:numId w:val="139"/>
        </w:numPr>
        <w:tabs>
          <w:tab w:val="left" w:pos="996"/>
        </w:tabs>
        <w:ind w:firstLine="76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FF7C1C" w:rsidRDefault="00FF7C1C" w:rsidP="006A6D90">
      <w:pPr>
        <w:pStyle w:val="11"/>
        <w:numPr>
          <w:ilvl w:val="0"/>
          <w:numId w:val="139"/>
        </w:numPr>
        <w:tabs>
          <w:tab w:val="left" w:pos="996"/>
        </w:tabs>
        <w:ind w:firstLine="76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F7C1C" w:rsidRDefault="00FF7C1C" w:rsidP="006A6D90">
      <w:pPr>
        <w:pStyle w:val="11"/>
        <w:numPr>
          <w:ilvl w:val="0"/>
          <w:numId w:val="139"/>
        </w:numPr>
        <w:tabs>
          <w:tab w:val="left" w:pos="1164"/>
        </w:tabs>
        <w:ind w:firstLine="760"/>
        <w:jc w:val="both"/>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FF7C1C" w:rsidRDefault="00FF7C1C" w:rsidP="006A6D90">
      <w:pPr>
        <w:pStyle w:val="11"/>
        <w:numPr>
          <w:ilvl w:val="0"/>
          <w:numId w:val="139"/>
        </w:numPr>
        <w:tabs>
          <w:tab w:val="left" w:pos="996"/>
        </w:tabs>
        <w:ind w:firstLine="760"/>
        <w:jc w:val="both"/>
      </w:pPr>
      <w: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FF7C1C" w:rsidRDefault="00FF7C1C" w:rsidP="006A6D90">
      <w:pPr>
        <w:pStyle w:val="11"/>
        <w:numPr>
          <w:ilvl w:val="0"/>
          <w:numId w:val="139"/>
        </w:numPr>
        <w:tabs>
          <w:tab w:val="left" w:pos="996"/>
        </w:tabs>
        <w:ind w:firstLine="760"/>
        <w:jc w:val="both"/>
      </w:pPr>
      <w:r>
        <w:t>выявление, развитие и поддержка одарённых детей в области спорта.</w:t>
      </w:r>
    </w:p>
    <w:p w:rsidR="00FF7C1C" w:rsidRDefault="00FF7C1C" w:rsidP="00FF7C1C">
      <w:pPr>
        <w:pStyle w:val="11"/>
        <w:ind w:firstLine="760"/>
        <w:jc w:val="both"/>
      </w:pPr>
      <w: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F7C1C" w:rsidRDefault="00FF7C1C" w:rsidP="00FF7C1C">
      <w:pPr>
        <w:pStyle w:val="11"/>
        <w:ind w:firstLine="760"/>
        <w:jc w:val="both"/>
      </w:pPr>
      <w: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w:t>
      </w:r>
      <w:r>
        <w:softHyphen/>
        <w:t>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20"/>
        <w:jc w:val="both"/>
      </w:pPr>
      <w:r>
        <w:rPr>
          <w:i/>
          <w:iCs/>
        </w:rPr>
        <w:t>Модуль «Хоккей» может быть реализован в следующих вариантах:</w:t>
      </w:r>
    </w:p>
    <w:p w:rsidR="00FF7C1C" w:rsidRDefault="00FF7C1C" w:rsidP="006A6D90">
      <w:pPr>
        <w:pStyle w:val="11"/>
        <w:numPr>
          <w:ilvl w:val="0"/>
          <w:numId w:val="139"/>
        </w:numPr>
        <w:tabs>
          <w:tab w:val="left" w:pos="996"/>
        </w:tabs>
        <w:ind w:firstLine="760"/>
        <w:jc w:val="both"/>
      </w:pPr>
      <w:r>
        <w:lastRenderedPageBreak/>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FF7C1C" w:rsidRDefault="00FF7C1C" w:rsidP="006A6D90">
      <w:pPr>
        <w:pStyle w:val="11"/>
        <w:numPr>
          <w:ilvl w:val="0"/>
          <w:numId w:val="139"/>
        </w:numPr>
        <w:tabs>
          <w:tab w:val="left" w:pos="276"/>
        </w:tabs>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39"/>
        </w:numPr>
        <w:tabs>
          <w:tab w:val="left" w:pos="1082"/>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12" w:name="bookmark372"/>
      <w:r w:rsidRPr="0080053F">
        <w:rPr>
          <w:b/>
        </w:rPr>
        <w:t>Содержание модуля «Хоккей».</w:t>
      </w:r>
      <w:bookmarkEnd w:id="212"/>
    </w:p>
    <w:p w:rsidR="00FF7C1C" w:rsidRDefault="00FF7C1C" w:rsidP="00FF7C1C">
      <w:pPr>
        <w:pStyle w:val="11"/>
        <w:ind w:firstLine="720"/>
        <w:jc w:val="both"/>
      </w:pPr>
      <w:r>
        <w:t>Знания о хоккее.</w:t>
      </w:r>
    </w:p>
    <w:p w:rsidR="00FF7C1C" w:rsidRDefault="00FF7C1C" w:rsidP="00FF7C1C">
      <w:pPr>
        <w:pStyle w:val="11"/>
        <w:ind w:firstLine="780"/>
        <w:jc w:val="both"/>
      </w:pPr>
      <w:r>
        <w:t>История зарождения хоккея. Легендарные отечественные хоккеисты и тренеры.</w:t>
      </w:r>
    </w:p>
    <w:p w:rsidR="00FF7C1C" w:rsidRDefault="00FF7C1C" w:rsidP="00FF7C1C">
      <w:pPr>
        <w:pStyle w:val="11"/>
        <w:ind w:firstLine="780"/>
        <w:jc w:val="both"/>
      </w:pPr>
      <w:r>
        <w:t>Достижения отечественной сборной команды страны на чемпионатах мира, Европы, Олимпийских играх</w:t>
      </w:r>
    </w:p>
    <w:p w:rsidR="00FF7C1C" w:rsidRDefault="00FF7C1C" w:rsidP="00FF7C1C">
      <w:pPr>
        <w:pStyle w:val="11"/>
        <w:ind w:firstLine="780"/>
        <w:jc w:val="both"/>
      </w:pPr>
      <w:r>
        <w:t>Разновидности хоккея. Правила соревнований по виду спорта «хоккей».</w:t>
      </w:r>
    </w:p>
    <w:p w:rsidR="00FF7C1C" w:rsidRDefault="00FF7C1C" w:rsidP="00FF7C1C">
      <w:pPr>
        <w:pStyle w:val="11"/>
        <w:ind w:firstLine="780"/>
        <w:jc w:val="both"/>
      </w:pPr>
      <w:r>
        <w:t>Хоккейный словарь терминов и определений.</w:t>
      </w:r>
    </w:p>
    <w:p w:rsidR="00FF7C1C" w:rsidRDefault="00FF7C1C" w:rsidP="00FF7C1C">
      <w:pPr>
        <w:pStyle w:val="11"/>
        <w:ind w:firstLine="780"/>
        <w:jc w:val="both"/>
      </w:pPr>
      <w:r>
        <w:t>Размеры хоккейной ледовой площадки, ее допустимые размеры, инвентарь и оборудование для игры в хоккей.</w:t>
      </w:r>
    </w:p>
    <w:p w:rsidR="00FF7C1C" w:rsidRDefault="00FF7C1C" w:rsidP="00FF7C1C">
      <w:pPr>
        <w:pStyle w:val="11"/>
        <w:ind w:firstLine="780"/>
        <w:jc w:val="both"/>
      </w:pPr>
      <w:r>
        <w:t>Состав команды. Функции игроков в команде (форвард (нападающий), защитник, голкипер (вратарь). Роль капитана команды.</w:t>
      </w:r>
    </w:p>
    <w:p w:rsidR="00FF7C1C" w:rsidRDefault="00FF7C1C" w:rsidP="00FF7C1C">
      <w:pPr>
        <w:pStyle w:val="11"/>
        <w:ind w:firstLine="780"/>
        <w:jc w:val="both"/>
      </w:pPr>
      <w: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FF7C1C" w:rsidRDefault="00FF7C1C" w:rsidP="00FF7C1C">
      <w:pPr>
        <w:pStyle w:val="11"/>
        <w:ind w:firstLine="780"/>
        <w:jc w:val="both"/>
      </w:pPr>
      <w:r>
        <w:t>Комплексы упражнений для воспитания физических качеств хоккеиста. Здоровье формирующие факторы и средства.</w:t>
      </w:r>
    </w:p>
    <w:p w:rsidR="00FF7C1C" w:rsidRDefault="00FF7C1C" w:rsidP="00FF7C1C">
      <w:pPr>
        <w:pStyle w:val="11"/>
        <w:ind w:firstLine="780"/>
        <w:jc w:val="both"/>
      </w:pPr>
      <w:r>
        <w:t>Требования безопасности при организации занятий хоккеем. Характерные травмы хоккеистов и мероприятия по их предупреждению.</w:t>
      </w:r>
    </w:p>
    <w:p w:rsidR="00FF7C1C" w:rsidRDefault="00FF7C1C" w:rsidP="00FF7C1C">
      <w:pPr>
        <w:pStyle w:val="11"/>
        <w:ind w:firstLine="780"/>
        <w:jc w:val="both"/>
      </w:pPr>
      <w:r>
        <w:t>Способы самостоятельной деятельности.</w:t>
      </w:r>
    </w:p>
    <w:p w:rsidR="00FF7C1C" w:rsidRDefault="00FF7C1C" w:rsidP="00FF7C1C">
      <w:pPr>
        <w:pStyle w:val="11"/>
        <w:ind w:firstLine="780"/>
        <w:jc w:val="both"/>
      </w:pPr>
      <w:r>
        <w:t>Первые внешние признаки утомления. Способы самоконтроля за физической нагрузкой.</w:t>
      </w:r>
    </w:p>
    <w:p w:rsidR="00FF7C1C" w:rsidRDefault="00FF7C1C" w:rsidP="00FF7C1C">
      <w:pPr>
        <w:pStyle w:val="11"/>
        <w:ind w:firstLine="720"/>
        <w:jc w:val="both"/>
      </w:pPr>
      <w:r>
        <w:t>Уход за хоккейным спортивным инвентарем и оборудованием.</w:t>
      </w:r>
    </w:p>
    <w:p w:rsidR="00FF7C1C" w:rsidRDefault="00FF7C1C" w:rsidP="00FF7C1C">
      <w:pPr>
        <w:pStyle w:val="11"/>
        <w:ind w:firstLine="780"/>
        <w:jc w:val="both"/>
      </w:pPr>
      <w:r>
        <w:t>Соблюдение личной гигиены, требований к спортивной одежде и обуви для занятий хоккеем.</w:t>
      </w:r>
    </w:p>
    <w:p w:rsidR="00FF7C1C" w:rsidRDefault="00FF7C1C" w:rsidP="00FF7C1C">
      <w:pPr>
        <w:pStyle w:val="11"/>
        <w:tabs>
          <w:tab w:val="left" w:pos="8542"/>
        </w:tabs>
        <w:ind w:firstLine="780"/>
        <w:jc w:val="both"/>
      </w:pPr>
      <w:r>
        <w:t>Составление комплексов различной направленности:</w:t>
      </w:r>
      <w:r>
        <w:tab/>
        <w:t>утренней</w:t>
      </w:r>
    </w:p>
    <w:p w:rsidR="00FF7C1C" w:rsidRDefault="00FF7C1C" w:rsidP="00FF7C1C">
      <w:pPr>
        <w:pStyle w:val="11"/>
        <w:ind w:firstLine="0"/>
        <w:jc w:val="both"/>
      </w:pPr>
      <w:r>
        <w:t xml:space="preserve">гигиенической гимнастики, корригирующей гимнастики с элементами хоккея, </w:t>
      </w:r>
      <w:r>
        <w:lastRenderedPageBreak/>
        <w:t>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FF7C1C" w:rsidRDefault="00FF7C1C" w:rsidP="00FF7C1C">
      <w:pPr>
        <w:pStyle w:val="11"/>
        <w:ind w:firstLine="720"/>
        <w:jc w:val="both"/>
      </w:pPr>
      <w:r>
        <w:t>Составление и проведение комплексов общеразвивающих упражнений.</w:t>
      </w:r>
    </w:p>
    <w:p w:rsidR="00FF7C1C" w:rsidRDefault="00FF7C1C" w:rsidP="00FF7C1C">
      <w:pPr>
        <w:pStyle w:val="11"/>
        <w:ind w:firstLine="720"/>
        <w:jc w:val="both"/>
      </w:pPr>
      <w:r>
        <w:t>Подвижные игры и правила их проведения.</w:t>
      </w:r>
    </w:p>
    <w:p w:rsidR="00FF7C1C" w:rsidRDefault="00FF7C1C" w:rsidP="00FF7C1C">
      <w:pPr>
        <w:pStyle w:val="11"/>
        <w:ind w:firstLine="760"/>
        <w:jc w:val="both"/>
      </w:pPr>
      <w:r>
        <w:t>Организация и проведение игр специальной направленности с элементами хоккея.</w:t>
      </w:r>
    </w:p>
    <w:p w:rsidR="00FF7C1C" w:rsidRDefault="00FF7C1C" w:rsidP="00FF7C1C">
      <w:pPr>
        <w:pStyle w:val="11"/>
        <w:ind w:firstLine="760"/>
        <w:jc w:val="both"/>
      </w:pPr>
      <w:r>
        <w:t>Основы организации самостоятельных занятий хоккеем со сверстниками.</w:t>
      </w:r>
    </w:p>
    <w:p w:rsidR="00FF7C1C" w:rsidRDefault="00FF7C1C" w:rsidP="00FF7C1C">
      <w:pPr>
        <w:pStyle w:val="11"/>
        <w:ind w:firstLine="760"/>
        <w:jc w:val="both"/>
      </w:pPr>
      <w:r>
        <w:t>Причины возникновения ошибок при выполнении технических приёмов и способы их устранения.</w:t>
      </w:r>
    </w:p>
    <w:p w:rsidR="00FF7C1C" w:rsidRDefault="00FF7C1C" w:rsidP="00FF7C1C">
      <w:pPr>
        <w:pStyle w:val="11"/>
        <w:ind w:firstLine="760"/>
        <w:jc w:val="both"/>
      </w:pPr>
      <w:r>
        <w:t>Тестирование уровня физической подготовленности в хоккее.</w:t>
      </w:r>
    </w:p>
    <w:p w:rsidR="00FF7C1C" w:rsidRDefault="00FF7C1C" w:rsidP="00FF7C1C">
      <w:pPr>
        <w:pStyle w:val="11"/>
        <w:ind w:firstLine="760"/>
        <w:jc w:val="both"/>
      </w:pPr>
      <w:r>
        <w:t>Физическое совершенствование.</w:t>
      </w:r>
    </w:p>
    <w:p w:rsidR="00FF7C1C" w:rsidRDefault="00FF7C1C" w:rsidP="00FF7C1C">
      <w:pPr>
        <w:pStyle w:val="11"/>
        <w:ind w:firstLine="760"/>
      </w:pPr>
      <w:r>
        <w:t>Комплексы общеразвивающих и корригирующих упражнений.</w:t>
      </w:r>
    </w:p>
    <w:p w:rsidR="00FF7C1C" w:rsidRDefault="00FF7C1C" w:rsidP="00FF7C1C">
      <w:pPr>
        <w:pStyle w:val="11"/>
        <w:ind w:firstLine="760"/>
      </w:pPr>
      <w:r>
        <w:t>Упражнения, направленные на воспитание физических качеств (быстроты, ловкости, гибкости).</w:t>
      </w:r>
    </w:p>
    <w:p w:rsidR="00FF7C1C" w:rsidRDefault="00FF7C1C" w:rsidP="00FF7C1C">
      <w:pPr>
        <w:pStyle w:val="11"/>
        <w:ind w:firstLine="760"/>
      </w:pPr>
      <w: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FF7C1C" w:rsidRDefault="00FF7C1C" w:rsidP="00FF7C1C">
      <w:pPr>
        <w:pStyle w:val="11"/>
        <w:ind w:firstLine="760"/>
      </w:pPr>
      <w:r>
        <w:t>Разминка, ее роль, назначение, средства. Комплексы специальной разминки перед соревнованиями по хоккею.</w:t>
      </w:r>
    </w:p>
    <w:p w:rsidR="00FF7C1C" w:rsidRDefault="00FF7C1C" w:rsidP="00FF7C1C">
      <w:pPr>
        <w:pStyle w:val="11"/>
        <w:ind w:firstLine="760"/>
      </w:pPr>
      <w:r>
        <w:t>Комплексы корригирующей гимнастики с использованием специальных хоккейных упражнений.</w:t>
      </w:r>
    </w:p>
    <w:p w:rsidR="00FF7C1C" w:rsidRDefault="00FF7C1C" w:rsidP="00FF7C1C">
      <w:pPr>
        <w:pStyle w:val="11"/>
        <w:ind w:firstLine="760"/>
      </w:pPr>
      <w:r>
        <w:t>Внешние признаки утомления. Средства восстановления организма после физической нагрузки.</w:t>
      </w:r>
    </w:p>
    <w:p w:rsidR="00FF7C1C" w:rsidRDefault="00FF7C1C" w:rsidP="00FF7C1C">
      <w:pPr>
        <w:pStyle w:val="11"/>
        <w:ind w:firstLine="760"/>
      </w:pPr>
      <w:r>
        <w:t>Способы индивидуального регулирования физической нагрузки с учетом уровня физического развития и функционального состояния организма.</w:t>
      </w:r>
    </w:p>
    <w:p w:rsidR="00FF7C1C" w:rsidRDefault="00FF7C1C" w:rsidP="00FF7C1C">
      <w:pPr>
        <w:pStyle w:val="11"/>
        <w:ind w:firstLine="760"/>
      </w:pPr>
      <w: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FF7C1C" w:rsidRDefault="00FF7C1C" w:rsidP="00FF7C1C">
      <w:pPr>
        <w:pStyle w:val="11"/>
        <w:ind w:firstLine="760"/>
      </w:pPr>
      <w:r>
        <w:t>Технические элементы хоккея при передвижении на коньках (бег, повороты, торможения и остановки, старты, прыжки):</w:t>
      </w:r>
    </w:p>
    <w:p w:rsidR="00FF7C1C" w:rsidRDefault="00FF7C1C" w:rsidP="00FF7C1C">
      <w:pPr>
        <w:pStyle w:val="11"/>
        <w:ind w:firstLine="760"/>
      </w:pPr>
      <w:r>
        <w:t>передвижение по резиновой и уплотненной снежной дорожке;</w:t>
      </w:r>
    </w:p>
    <w:p w:rsidR="00FF7C1C" w:rsidRDefault="00FF7C1C" w:rsidP="00FF7C1C">
      <w:pPr>
        <w:pStyle w:val="11"/>
        <w:ind w:firstLine="760"/>
      </w:pPr>
      <w:r>
        <w:t>основная стойка (посадка) хоккеиста;</w:t>
      </w:r>
    </w:p>
    <w:p w:rsidR="00FF7C1C" w:rsidRDefault="00FF7C1C" w:rsidP="00FF7C1C">
      <w:pPr>
        <w:pStyle w:val="11"/>
        <w:ind w:firstLine="760"/>
      </w:pPr>
      <w:r>
        <w:t>скольжение на двух коньках с опорой руками на стул;</w:t>
      </w:r>
    </w:p>
    <w:p w:rsidR="00FF7C1C" w:rsidRDefault="00FF7C1C" w:rsidP="00FF7C1C">
      <w:pPr>
        <w:pStyle w:val="11"/>
        <w:ind w:firstLine="760"/>
      </w:pPr>
      <w:r>
        <w:t>скольжение на двух коньках с попеременным отталкиванием левой и правой ногой;</w:t>
      </w:r>
    </w:p>
    <w:p w:rsidR="00FF7C1C" w:rsidRDefault="00FF7C1C" w:rsidP="00FF7C1C">
      <w:pPr>
        <w:pStyle w:val="11"/>
        <w:ind w:firstLine="760"/>
      </w:pPr>
      <w: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FF7C1C" w:rsidRDefault="00FF7C1C" w:rsidP="00FF7C1C">
      <w:pPr>
        <w:pStyle w:val="11"/>
        <w:ind w:firstLine="760"/>
      </w:pPr>
      <w: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FF7C1C" w:rsidRDefault="00FF7C1C" w:rsidP="00FF7C1C">
      <w:pPr>
        <w:pStyle w:val="11"/>
        <w:ind w:firstLine="760"/>
      </w:pPr>
      <w:r>
        <w:t>торможение «полуплугом» и «плугом», остановки;</w:t>
      </w:r>
    </w:p>
    <w:p w:rsidR="00FF7C1C" w:rsidRDefault="00FF7C1C" w:rsidP="00FF7C1C">
      <w:pPr>
        <w:pStyle w:val="11"/>
        <w:ind w:firstLine="760"/>
      </w:pPr>
      <w:r>
        <w:lastRenderedPageBreak/>
        <w:t>старт с места лицом вперед, из различных положений с последующими ускорениями в заданные направления;</w:t>
      </w:r>
    </w:p>
    <w:p w:rsidR="00FF7C1C" w:rsidRDefault="00FF7C1C" w:rsidP="00FF7C1C">
      <w:pPr>
        <w:pStyle w:val="11"/>
        <w:ind w:firstLine="760"/>
      </w:pPr>
      <w:r>
        <w:t>прыжки толчком двумя ногами вперед, в сторону.</w:t>
      </w:r>
    </w:p>
    <w:p w:rsidR="00FF7C1C" w:rsidRDefault="00FF7C1C" w:rsidP="00FF7C1C">
      <w:pPr>
        <w:pStyle w:val="11"/>
        <w:ind w:firstLine="760"/>
      </w:pPr>
      <w:r>
        <w:t>Технические элементы владения клюшкой и шайбой (ведение, передачи, броски, удары, остановки, прием). Броски шайбы.</w:t>
      </w:r>
    </w:p>
    <w:p w:rsidR="00FF7C1C" w:rsidRDefault="00FF7C1C" w:rsidP="00FF7C1C">
      <w:pPr>
        <w:pStyle w:val="11"/>
        <w:ind w:firstLine="820"/>
        <w:jc w:val="both"/>
      </w:pPr>
      <w:r>
        <w:t>Технические действия вратаря: основная стойка, передвижение, ловля и отбивание шайбы.</w:t>
      </w:r>
    </w:p>
    <w:p w:rsidR="00FF7C1C" w:rsidRDefault="00FF7C1C" w:rsidP="00FF7C1C">
      <w:pPr>
        <w:pStyle w:val="11"/>
        <w:ind w:firstLine="760"/>
        <w:jc w:val="both"/>
      </w:pPr>
      <w:r>
        <w:t>Участие в соревновательной деятельности.</w:t>
      </w:r>
    </w:p>
    <w:p w:rsidR="00FF7C1C" w:rsidRPr="0080053F" w:rsidRDefault="00FF7C1C" w:rsidP="0080053F">
      <w:pPr>
        <w:rPr>
          <w:b/>
        </w:rPr>
      </w:pPr>
      <w:bookmarkStart w:id="213" w:name="bookmark374"/>
      <w:r w:rsidRPr="0080053F">
        <w:rPr>
          <w:b/>
        </w:rPr>
        <w:t>Планируемые образовательные результаты</w:t>
      </w:r>
      <w:bookmarkEnd w:id="213"/>
    </w:p>
    <w:p w:rsidR="00FF7C1C" w:rsidRDefault="00FF7C1C" w:rsidP="00FF7C1C">
      <w:pPr>
        <w:pStyle w:val="11"/>
        <w:ind w:firstLine="820"/>
        <w:jc w:val="both"/>
      </w:pPr>
      <w:r>
        <w:t>Содержание модуля «Хоккей»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20"/>
        <w:jc w:val="both"/>
      </w:pPr>
      <w:r>
        <w:t xml:space="preserve">При изучении модуля «Хоккей»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40"/>
        </w:numPr>
        <w:tabs>
          <w:tab w:val="left" w:pos="1011"/>
        </w:tabs>
        <w:ind w:firstLine="820"/>
        <w:jc w:val="both"/>
      </w:pPr>
      <w: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FF7C1C" w:rsidRDefault="00FF7C1C" w:rsidP="006A6D90">
      <w:pPr>
        <w:pStyle w:val="11"/>
        <w:numPr>
          <w:ilvl w:val="0"/>
          <w:numId w:val="140"/>
        </w:numPr>
        <w:tabs>
          <w:tab w:val="left" w:pos="1011"/>
        </w:tabs>
        <w:ind w:firstLine="82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FF7C1C" w:rsidRDefault="00FF7C1C" w:rsidP="006A6D90">
      <w:pPr>
        <w:pStyle w:val="11"/>
        <w:numPr>
          <w:ilvl w:val="0"/>
          <w:numId w:val="140"/>
        </w:numPr>
        <w:tabs>
          <w:tab w:val="left" w:pos="1011"/>
        </w:tabs>
        <w:ind w:firstLine="82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40"/>
        </w:numPr>
        <w:tabs>
          <w:tab w:val="left" w:pos="1011"/>
        </w:tabs>
        <w:ind w:firstLine="820"/>
        <w:jc w:val="both"/>
      </w:pPr>
      <w: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40"/>
        </w:numPr>
        <w:tabs>
          <w:tab w:val="left" w:pos="1011"/>
        </w:tabs>
        <w:ind w:firstLine="820"/>
        <w:jc w:val="both"/>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F7C1C" w:rsidRDefault="00FF7C1C" w:rsidP="006A6D90">
      <w:pPr>
        <w:pStyle w:val="11"/>
        <w:numPr>
          <w:ilvl w:val="0"/>
          <w:numId w:val="140"/>
        </w:numPr>
        <w:tabs>
          <w:tab w:val="left" w:pos="1011"/>
        </w:tabs>
        <w:ind w:firstLine="820"/>
        <w:jc w:val="both"/>
      </w:pPr>
      <w:r>
        <w:t>оказание бескорыстной помощи своим сверстникам, нахождение с ними общего языка и общих интересов;</w:t>
      </w:r>
    </w:p>
    <w:p w:rsidR="00FF7C1C" w:rsidRDefault="00FF7C1C" w:rsidP="006A6D90">
      <w:pPr>
        <w:pStyle w:val="11"/>
        <w:numPr>
          <w:ilvl w:val="0"/>
          <w:numId w:val="140"/>
        </w:numPr>
        <w:tabs>
          <w:tab w:val="left" w:pos="1025"/>
        </w:tabs>
        <w:ind w:firstLine="82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FF7C1C">
      <w:pPr>
        <w:pStyle w:val="11"/>
        <w:ind w:firstLine="820"/>
        <w:jc w:val="both"/>
      </w:pPr>
      <w:r>
        <w:t xml:space="preserve">При изучении модуля «Хоккей»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40"/>
        </w:numPr>
        <w:tabs>
          <w:tab w:val="left" w:pos="1025"/>
        </w:tabs>
        <w:ind w:firstLine="82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40"/>
        </w:numPr>
        <w:tabs>
          <w:tab w:val="left" w:pos="1025"/>
        </w:tabs>
        <w:ind w:firstLine="82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40"/>
        </w:numPr>
        <w:tabs>
          <w:tab w:val="left" w:pos="1021"/>
        </w:tabs>
        <w:ind w:firstLine="820"/>
        <w:jc w:val="both"/>
      </w:pPr>
      <w:r>
        <w:t xml:space="preserve">умение характеризовать действия и поступки, давать им анализ и </w:t>
      </w:r>
      <w:r>
        <w:lastRenderedPageBreak/>
        <w:t>объективную оценку на основе освоенных знаний и имеющегося опыта;</w:t>
      </w:r>
    </w:p>
    <w:p w:rsidR="00FF7C1C" w:rsidRDefault="00FF7C1C" w:rsidP="006A6D90">
      <w:pPr>
        <w:pStyle w:val="11"/>
        <w:numPr>
          <w:ilvl w:val="0"/>
          <w:numId w:val="140"/>
        </w:numPr>
        <w:tabs>
          <w:tab w:val="left" w:pos="1021"/>
        </w:tabs>
        <w:ind w:firstLine="82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40"/>
        </w:numPr>
        <w:tabs>
          <w:tab w:val="left" w:pos="1008"/>
        </w:tabs>
        <w:ind w:firstLine="820"/>
        <w:jc w:val="both"/>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40"/>
        </w:numPr>
        <w:tabs>
          <w:tab w:val="left" w:pos="1008"/>
        </w:tabs>
        <w:ind w:firstLine="840"/>
        <w:jc w:val="both"/>
      </w:pPr>
      <w:r>
        <w:t>обеспечение защиты и сохранности природы во время занятий физической культурой и активного отдыха;</w:t>
      </w:r>
    </w:p>
    <w:p w:rsidR="00FF7C1C" w:rsidRDefault="00FF7C1C" w:rsidP="006A6D90">
      <w:pPr>
        <w:pStyle w:val="11"/>
        <w:numPr>
          <w:ilvl w:val="0"/>
          <w:numId w:val="140"/>
        </w:numPr>
        <w:tabs>
          <w:tab w:val="left" w:pos="1008"/>
        </w:tabs>
        <w:ind w:firstLine="840"/>
        <w:jc w:val="both"/>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FF7C1C" w:rsidRDefault="00FF7C1C" w:rsidP="006A6D90">
      <w:pPr>
        <w:pStyle w:val="11"/>
        <w:numPr>
          <w:ilvl w:val="0"/>
          <w:numId w:val="140"/>
        </w:numPr>
        <w:tabs>
          <w:tab w:val="left" w:pos="1008"/>
        </w:tabs>
        <w:ind w:firstLine="84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FF7C1C">
      <w:pPr>
        <w:pStyle w:val="11"/>
        <w:ind w:firstLine="840"/>
        <w:jc w:val="both"/>
      </w:pPr>
      <w:r>
        <w:t xml:space="preserve">При изучении модуля «Хоккей»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40"/>
        </w:numPr>
        <w:tabs>
          <w:tab w:val="left" w:pos="1008"/>
        </w:tabs>
        <w:ind w:firstLine="840"/>
        <w:jc w:val="both"/>
      </w:pPr>
      <w:r>
        <w:t>понимание значения занятий хоккеем как средством укрепления здоровья, закаливания и воспитания физических качеств человека;</w:t>
      </w:r>
    </w:p>
    <w:p w:rsidR="00FF7C1C" w:rsidRDefault="00FF7C1C" w:rsidP="006A6D90">
      <w:pPr>
        <w:pStyle w:val="11"/>
        <w:numPr>
          <w:ilvl w:val="0"/>
          <w:numId w:val="140"/>
        </w:numPr>
        <w:tabs>
          <w:tab w:val="left" w:pos="1008"/>
        </w:tabs>
        <w:ind w:firstLine="840"/>
        <w:jc w:val="both"/>
      </w:pPr>
      <w: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FF7C1C" w:rsidRDefault="00FF7C1C" w:rsidP="006A6D90">
      <w:pPr>
        <w:pStyle w:val="11"/>
        <w:numPr>
          <w:ilvl w:val="0"/>
          <w:numId w:val="140"/>
        </w:numPr>
        <w:tabs>
          <w:tab w:val="left" w:pos="1008"/>
        </w:tabs>
        <w:ind w:firstLine="840"/>
        <w:jc w:val="both"/>
      </w:pPr>
      <w: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FF7C1C" w:rsidRDefault="00FF7C1C" w:rsidP="006A6D90">
      <w:pPr>
        <w:pStyle w:val="11"/>
        <w:numPr>
          <w:ilvl w:val="0"/>
          <w:numId w:val="140"/>
        </w:numPr>
        <w:tabs>
          <w:tab w:val="left" w:pos="1008"/>
        </w:tabs>
        <w:ind w:firstLine="840"/>
        <w:jc w:val="both"/>
      </w:pPr>
      <w: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FF7C1C" w:rsidRDefault="00FF7C1C" w:rsidP="006A6D90">
      <w:pPr>
        <w:pStyle w:val="11"/>
        <w:numPr>
          <w:ilvl w:val="0"/>
          <w:numId w:val="140"/>
        </w:numPr>
        <w:tabs>
          <w:tab w:val="left" w:pos="1008"/>
        </w:tabs>
        <w:ind w:firstLine="840"/>
        <w:jc w:val="both"/>
      </w:pPr>
      <w: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FF7C1C" w:rsidRDefault="00FF7C1C" w:rsidP="006A6D90">
      <w:pPr>
        <w:pStyle w:val="11"/>
        <w:numPr>
          <w:ilvl w:val="0"/>
          <w:numId w:val="140"/>
        </w:numPr>
        <w:tabs>
          <w:tab w:val="left" w:pos="1008"/>
        </w:tabs>
        <w:ind w:firstLine="840"/>
        <w:jc w:val="both"/>
      </w:pPr>
      <w: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F7C1C" w:rsidRDefault="00FF7C1C" w:rsidP="006A6D90">
      <w:pPr>
        <w:pStyle w:val="11"/>
        <w:numPr>
          <w:ilvl w:val="0"/>
          <w:numId w:val="140"/>
        </w:numPr>
        <w:tabs>
          <w:tab w:val="left" w:pos="1008"/>
        </w:tabs>
        <w:ind w:firstLine="840"/>
        <w:jc w:val="both"/>
      </w:pPr>
      <w: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FF7C1C" w:rsidRDefault="00FF7C1C" w:rsidP="006A6D90">
      <w:pPr>
        <w:pStyle w:val="11"/>
        <w:numPr>
          <w:ilvl w:val="0"/>
          <w:numId w:val="140"/>
        </w:numPr>
        <w:tabs>
          <w:tab w:val="left" w:pos="1008"/>
        </w:tabs>
        <w:ind w:firstLine="840"/>
        <w:jc w:val="both"/>
      </w:pPr>
      <w: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FF7C1C" w:rsidRDefault="00FF7C1C" w:rsidP="006A6D90">
      <w:pPr>
        <w:pStyle w:val="11"/>
        <w:numPr>
          <w:ilvl w:val="0"/>
          <w:numId w:val="140"/>
        </w:numPr>
        <w:tabs>
          <w:tab w:val="left" w:pos="1008"/>
        </w:tabs>
        <w:ind w:firstLine="840"/>
        <w:jc w:val="both"/>
      </w:pPr>
      <w:r>
        <w:t xml:space="preserve">выполнение подготовительных и специальных упражнений хоккеиста в том числе имитационные упражнения хоккеиста (в зале, на катке), технические </w:t>
      </w:r>
      <w:r>
        <w:lastRenderedPageBreak/>
        <w:t>элементы хоккея в передвижении на коньках: бег, повороты, торможения и остановки, старты, прыжки;</w:t>
      </w:r>
    </w:p>
    <w:p w:rsidR="00FF7C1C" w:rsidRDefault="00FF7C1C" w:rsidP="006A6D90">
      <w:pPr>
        <w:pStyle w:val="11"/>
        <w:numPr>
          <w:ilvl w:val="0"/>
          <w:numId w:val="140"/>
        </w:numPr>
        <w:tabs>
          <w:tab w:val="left" w:pos="1008"/>
        </w:tabs>
        <w:ind w:firstLine="840"/>
        <w:jc w:val="both"/>
      </w:pPr>
      <w:r>
        <w:t>выполнение свободного передвижения на коньках по площадке с использованием различных видов перемещений;</w:t>
      </w:r>
    </w:p>
    <w:p w:rsidR="00FF7C1C" w:rsidRDefault="00FF7C1C" w:rsidP="006A6D90">
      <w:pPr>
        <w:pStyle w:val="11"/>
        <w:numPr>
          <w:ilvl w:val="0"/>
          <w:numId w:val="140"/>
        </w:numPr>
        <w:tabs>
          <w:tab w:val="left" w:pos="1017"/>
        </w:tabs>
        <w:ind w:firstLine="780"/>
        <w:jc w:val="both"/>
      </w:pPr>
      <w: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FF7C1C" w:rsidRDefault="00FF7C1C" w:rsidP="006A6D90">
      <w:pPr>
        <w:pStyle w:val="11"/>
        <w:numPr>
          <w:ilvl w:val="0"/>
          <w:numId w:val="140"/>
        </w:numPr>
        <w:tabs>
          <w:tab w:val="left" w:pos="1017"/>
        </w:tabs>
        <w:ind w:firstLine="780"/>
        <w:jc w:val="both"/>
      </w:pPr>
      <w:r>
        <w:t>выполнение технического действия (приема) и находить способы устранения ошибок;</w:t>
      </w:r>
    </w:p>
    <w:p w:rsidR="00FF7C1C" w:rsidRDefault="00FF7C1C" w:rsidP="006A6D90">
      <w:pPr>
        <w:pStyle w:val="11"/>
        <w:numPr>
          <w:ilvl w:val="0"/>
          <w:numId w:val="140"/>
        </w:numPr>
        <w:tabs>
          <w:tab w:val="left" w:pos="1017"/>
        </w:tabs>
        <w:ind w:firstLine="780"/>
        <w:jc w:val="both"/>
      </w:pPr>
      <w:r>
        <w:t>участие в учебных играх в уменьшенных составах, на уменьшенной площадке, по упрощенным правилам;</w:t>
      </w:r>
    </w:p>
    <w:p w:rsidR="00FF7C1C" w:rsidRDefault="00FF7C1C" w:rsidP="006A6D90">
      <w:pPr>
        <w:pStyle w:val="11"/>
        <w:numPr>
          <w:ilvl w:val="0"/>
          <w:numId w:val="140"/>
        </w:numPr>
        <w:tabs>
          <w:tab w:val="left" w:pos="1017"/>
        </w:tabs>
        <w:ind w:firstLine="780"/>
        <w:jc w:val="both"/>
      </w:pPr>
      <w:r>
        <w:t>выполнение контрольно-тестовых упражнений по общей и специальной физической подготовке и оценка показателей физической подготовленности;</w:t>
      </w:r>
    </w:p>
    <w:p w:rsidR="00FF7C1C" w:rsidRDefault="00FF7C1C" w:rsidP="006A6D90">
      <w:pPr>
        <w:pStyle w:val="11"/>
        <w:numPr>
          <w:ilvl w:val="0"/>
          <w:numId w:val="140"/>
        </w:numPr>
        <w:tabs>
          <w:tab w:val="left" w:pos="1017"/>
        </w:tabs>
        <w:spacing w:after="120"/>
        <w:ind w:firstLine="780"/>
        <w:jc w:val="both"/>
      </w:pPr>
      <w: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FF7C1C" w:rsidRDefault="00FF7C1C" w:rsidP="00FF7C1C">
      <w:pPr>
        <w:pStyle w:val="11"/>
        <w:ind w:firstLine="0"/>
        <w:jc w:val="center"/>
      </w:pPr>
      <w:r>
        <w:rPr>
          <w:b/>
          <w:bCs/>
        </w:rPr>
        <w:t>МОДУЛЬ «ФУТБОЛ»</w:t>
      </w:r>
    </w:p>
    <w:p w:rsidR="00FF7C1C" w:rsidRPr="0080053F" w:rsidRDefault="00FF7C1C" w:rsidP="0080053F">
      <w:pPr>
        <w:rPr>
          <w:b/>
        </w:rPr>
      </w:pPr>
      <w:bookmarkStart w:id="214" w:name="bookmark376"/>
      <w:r w:rsidRPr="0080053F">
        <w:rPr>
          <w:b/>
        </w:rPr>
        <w:t>Пояснительная записка</w:t>
      </w:r>
      <w:bookmarkEnd w:id="214"/>
    </w:p>
    <w:p w:rsidR="00FF7C1C" w:rsidRDefault="00FF7C1C" w:rsidP="00FF7C1C">
      <w:pPr>
        <w:pStyle w:val="11"/>
        <w:ind w:firstLine="780"/>
        <w:jc w:val="both"/>
      </w:pPr>
      <w: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rsidR="00FF7C1C" w:rsidRDefault="00FF7C1C" w:rsidP="00FF7C1C">
      <w:pPr>
        <w:pStyle w:val="11"/>
        <w:ind w:firstLine="780"/>
        <w:jc w:val="both"/>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FF7C1C" w:rsidRDefault="00FF7C1C" w:rsidP="00FF7C1C">
      <w:pPr>
        <w:pStyle w:val="11"/>
        <w:ind w:firstLine="780"/>
        <w:jc w:val="both"/>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FF7C1C" w:rsidRDefault="00FF7C1C" w:rsidP="00FF7C1C">
      <w:pPr>
        <w:pStyle w:val="11"/>
        <w:ind w:firstLine="0"/>
        <w:jc w:val="both"/>
      </w:pPr>
      <w: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FF7C1C" w:rsidRDefault="00FF7C1C" w:rsidP="00FF7C1C">
      <w:pPr>
        <w:pStyle w:val="11"/>
        <w:spacing w:after="80"/>
        <w:ind w:firstLine="780"/>
        <w:jc w:val="both"/>
      </w:pPr>
      <w:r>
        <w:lastRenderedPageBreak/>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FF7C1C" w:rsidRDefault="00FF7C1C" w:rsidP="00FF7C1C">
      <w:pPr>
        <w:pStyle w:val="11"/>
        <w:ind w:firstLine="780"/>
        <w:jc w:val="both"/>
      </w:pPr>
      <w: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FF7C1C" w:rsidRDefault="00FF7C1C" w:rsidP="00FF7C1C">
      <w:pPr>
        <w:pStyle w:val="11"/>
        <w:tabs>
          <w:tab w:val="left" w:pos="7478"/>
        </w:tabs>
        <w:ind w:firstLine="720"/>
        <w:jc w:val="both"/>
      </w:pPr>
      <w:r>
        <w:rPr>
          <w:i/>
          <w:iCs/>
        </w:rPr>
        <w:t>Целями изучения модуля «Футбол» являются</w:t>
      </w:r>
      <w:r>
        <w:t>:</w:t>
      </w:r>
      <w:r>
        <w:tab/>
        <w:t>формирование у</w:t>
      </w:r>
    </w:p>
    <w:p w:rsidR="00FF7C1C" w:rsidRDefault="00FF7C1C" w:rsidP="00FF7C1C">
      <w:pPr>
        <w:pStyle w:val="11"/>
        <w:ind w:firstLine="0"/>
        <w:jc w:val="both"/>
      </w:pPr>
      <w:r>
        <w:t>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FF7C1C" w:rsidRDefault="00FF7C1C" w:rsidP="00FF7C1C">
      <w:pPr>
        <w:pStyle w:val="11"/>
        <w:ind w:firstLine="720"/>
        <w:jc w:val="both"/>
      </w:pPr>
      <w:r>
        <w:rPr>
          <w:i/>
          <w:iCs/>
        </w:rPr>
        <w:t>Задачами изучения модуля «Футбол» являются:</w:t>
      </w:r>
    </w:p>
    <w:p w:rsidR="00FF7C1C" w:rsidRDefault="00FF7C1C" w:rsidP="006A6D90">
      <w:pPr>
        <w:pStyle w:val="11"/>
        <w:numPr>
          <w:ilvl w:val="0"/>
          <w:numId w:val="142"/>
        </w:numPr>
        <w:tabs>
          <w:tab w:val="left" w:pos="981"/>
        </w:tabs>
        <w:ind w:firstLine="780"/>
        <w:jc w:val="both"/>
      </w:pPr>
      <w:r>
        <w:t>всестороннее гармоничное развитие детей, увеличение объёма их двигательной активности;</w:t>
      </w:r>
    </w:p>
    <w:p w:rsidR="00FF7C1C" w:rsidRDefault="00FF7C1C" w:rsidP="006A6D90">
      <w:pPr>
        <w:pStyle w:val="11"/>
        <w:numPr>
          <w:ilvl w:val="0"/>
          <w:numId w:val="142"/>
        </w:numPr>
        <w:tabs>
          <w:tab w:val="left" w:pos="981"/>
        </w:tabs>
        <w:ind w:firstLine="780"/>
        <w:jc w:val="both"/>
      </w:pPr>
      <w: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42"/>
        </w:numPr>
        <w:tabs>
          <w:tab w:val="left" w:pos="981"/>
        </w:tabs>
        <w:ind w:firstLine="780"/>
        <w:jc w:val="both"/>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FF7C1C" w:rsidRDefault="00FF7C1C" w:rsidP="006A6D90">
      <w:pPr>
        <w:pStyle w:val="11"/>
        <w:numPr>
          <w:ilvl w:val="0"/>
          <w:numId w:val="142"/>
        </w:numPr>
        <w:tabs>
          <w:tab w:val="left" w:pos="981"/>
        </w:tabs>
        <w:ind w:firstLine="780"/>
        <w:jc w:val="both"/>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FF7C1C" w:rsidRDefault="00FF7C1C" w:rsidP="006A6D90">
      <w:pPr>
        <w:pStyle w:val="11"/>
        <w:numPr>
          <w:ilvl w:val="0"/>
          <w:numId w:val="142"/>
        </w:numPr>
        <w:tabs>
          <w:tab w:val="left" w:pos="981"/>
        </w:tabs>
        <w:ind w:firstLine="780"/>
        <w:jc w:val="both"/>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FF7C1C" w:rsidRDefault="00FF7C1C" w:rsidP="006A6D90">
      <w:pPr>
        <w:pStyle w:val="11"/>
        <w:numPr>
          <w:ilvl w:val="0"/>
          <w:numId w:val="142"/>
        </w:numPr>
        <w:tabs>
          <w:tab w:val="left" w:pos="981"/>
        </w:tabs>
        <w:ind w:firstLine="780"/>
        <w:jc w:val="both"/>
      </w:pPr>
      <w: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FF7C1C" w:rsidRDefault="00FF7C1C" w:rsidP="006A6D90">
      <w:pPr>
        <w:pStyle w:val="11"/>
        <w:numPr>
          <w:ilvl w:val="0"/>
          <w:numId w:val="142"/>
        </w:numPr>
        <w:tabs>
          <w:tab w:val="left" w:pos="981"/>
        </w:tabs>
        <w:ind w:firstLine="780"/>
        <w:jc w:val="both"/>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FF7C1C" w:rsidRDefault="00FF7C1C" w:rsidP="006A6D90">
      <w:pPr>
        <w:pStyle w:val="11"/>
        <w:numPr>
          <w:ilvl w:val="0"/>
          <w:numId w:val="142"/>
        </w:numPr>
        <w:tabs>
          <w:tab w:val="left" w:pos="986"/>
        </w:tabs>
        <w:ind w:firstLine="780"/>
        <w:jc w:val="both"/>
      </w:pPr>
      <w:r>
        <w:t>удовлетворение индивидуальных потребностей обучающихся в занятиях физической культурой и спортом средствами футбола;</w:t>
      </w:r>
    </w:p>
    <w:p w:rsidR="00FF7C1C" w:rsidRDefault="00FF7C1C" w:rsidP="006A6D90">
      <w:pPr>
        <w:pStyle w:val="11"/>
        <w:numPr>
          <w:ilvl w:val="0"/>
          <w:numId w:val="142"/>
        </w:numPr>
        <w:tabs>
          <w:tab w:val="left" w:pos="976"/>
        </w:tabs>
        <w:ind w:firstLine="780"/>
        <w:jc w:val="both"/>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FF7C1C" w:rsidRDefault="00FF7C1C" w:rsidP="006A6D90">
      <w:pPr>
        <w:pStyle w:val="11"/>
        <w:numPr>
          <w:ilvl w:val="0"/>
          <w:numId w:val="142"/>
        </w:numPr>
        <w:tabs>
          <w:tab w:val="left" w:pos="1634"/>
        </w:tabs>
        <w:ind w:firstLine="780"/>
        <w:jc w:val="both"/>
      </w:pPr>
      <w:r>
        <w:t>выявление, развитие и поддержка одарённых детей в области спорта.</w:t>
      </w:r>
    </w:p>
    <w:p w:rsidR="00FF7C1C" w:rsidRDefault="00FF7C1C" w:rsidP="00FF7C1C">
      <w:pPr>
        <w:pStyle w:val="11"/>
        <w:tabs>
          <w:tab w:val="left" w:pos="1944"/>
          <w:tab w:val="left" w:pos="3422"/>
          <w:tab w:val="left" w:pos="7291"/>
          <w:tab w:val="left" w:pos="9499"/>
        </w:tabs>
        <w:ind w:firstLine="780"/>
        <w:jc w:val="both"/>
      </w:pPr>
      <w:r>
        <w:t xml:space="preserve">Модуль «Футбол» доступен для освоения всем обучающимся, независимо </w:t>
      </w:r>
      <w:r>
        <w:lastRenderedPageBreak/>
        <w:t>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FF7C1C" w:rsidRDefault="00FF7C1C" w:rsidP="00FF7C1C">
      <w:pPr>
        <w:pStyle w:val="11"/>
        <w:ind w:firstLine="780"/>
        <w:jc w:val="both"/>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FF7C1C" w:rsidRDefault="00FF7C1C" w:rsidP="00FF7C1C">
      <w:pPr>
        <w:pStyle w:val="11"/>
        <w:ind w:firstLine="780"/>
        <w:jc w:val="both"/>
      </w:pPr>
      <w:r>
        <w:rPr>
          <w:i/>
          <w:iCs/>
        </w:rPr>
        <w:t>Учебный модуль «Футбол» может быть реализован в следующих вариантах:</w:t>
      </w:r>
    </w:p>
    <w:p w:rsidR="00FF7C1C" w:rsidRDefault="00FF7C1C" w:rsidP="006A6D90">
      <w:pPr>
        <w:pStyle w:val="11"/>
        <w:numPr>
          <w:ilvl w:val="0"/>
          <w:numId w:val="142"/>
        </w:numPr>
        <w:tabs>
          <w:tab w:val="left" w:pos="981"/>
        </w:tabs>
        <w:ind w:firstLine="780"/>
        <w:jc w:val="both"/>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FF7C1C" w:rsidRDefault="00FF7C1C" w:rsidP="006A6D90">
      <w:pPr>
        <w:pStyle w:val="11"/>
        <w:numPr>
          <w:ilvl w:val="0"/>
          <w:numId w:val="142"/>
        </w:numPr>
        <w:tabs>
          <w:tab w:val="left" w:pos="986"/>
        </w:tabs>
        <w:ind w:firstLine="78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42"/>
        </w:numPr>
        <w:tabs>
          <w:tab w:val="left" w:pos="981"/>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FF7C1C" w:rsidRPr="0080053F" w:rsidRDefault="00FF7C1C" w:rsidP="0080053F">
      <w:pPr>
        <w:rPr>
          <w:b/>
        </w:rPr>
      </w:pPr>
      <w:bookmarkStart w:id="215" w:name="bookmark378"/>
      <w:r w:rsidRPr="0080053F">
        <w:rPr>
          <w:b/>
        </w:rPr>
        <w:t>Содержание модуля</w:t>
      </w:r>
      <w:bookmarkEnd w:id="215"/>
    </w:p>
    <w:p w:rsidR="00FF7C1C" w:rsidRDefault="00FF7C1C" w:rsidP="00FF7C1C">
      <w:pPr>
        <w:pStyle w:val="11"/>
        <w:ind w:firstLine="720"/>
        <w:jc w:val="both"/>
      </w:pPr>
      <w:r>
        <w:t>Знания о футболе.</w:t>
      </w:r>
    </w:p>
    <w:p w:rsidR="00FF7C1C" w:rsidRDefault="00FF7C1C" w:rsidP="00FF7C1C">
      <w:pPr>
        <w:pStyle w:val="11"/>
        <w:ind w:firstLine="780"/>
        <w:jc w:val="both"/>
      </w:pPr>
      <w:r>
        <w:t>История зарождения футбола, как вида спорта, в мире и в Российской Федерации.</w:t>
      </w:r>
    </w:p>
    <w:p w:rsidR="00FF7C1C" w:rsidRDefault="00FF7C1C" w:rsidP="00FF7C1C">
      <w:pPr>
        <w:pStyle w:val="11"/>
        <w:ind w:firstLine="780"/>
        <w:jc w:val="both"/>
      </w:pPr>
      <w:r>
        <w:t>Легендарные отечественные и зарубежные игроки, тренеры.</w:t>
      </w:r>
    </w:p>
    <w:p w:rsidR="00FF7C1C" w:rsidRDefault="00FF7C1C" w:rsidP="00FF7C1C">
      <w:pPr>
        <w:pStyle w:val="11"/>
        <w:ind w:firstLine="780"/>
        <w:jc w:val="both"/>
      </w:pPr>
      <w:r>
        <w:t>Достижения сборных команд страны по футболу на чемпионатах Европы, мира и Олимпийских играх.</w:t>
      </w:r>
    </w:p>
    <w:p w:rsidR="00FF7C1C" w:rsidRDefault="00FF7C1C" w:rsidP="00FF7C1C">
      <w:pPr>
        <w:pStyle w:val="11"/>
        <w:ind w:firstLine="780"/>
        <w:jc w:val="both"/>
      </w:pPr>
      <w:r>
        <w:t>Футбольный словарь терминов и определений. Спортивные дисциплины вида спорта «Футбол».</w:t>
      </w:r>
    </w:p>
    <w:p w:rsidR="00FF7C1C" w:rsidRDefault="00FF7C1C" w:rsidP="00FF7C1C">
      <w:pPr>
        <w:pStyle w:val="11"/>
        <w:ind w:firstLine="780"/>
        <w:jc w:val="both"/>
      </w:pPr>
      <w:r>
        <w:t>Состав футбольной команды, функции игроков в команде, роль капитана команды.</w:t>
      </w:r>
    </w:p>
    <w:p w:rsidR="00FF7C1C" w:rsidRDefault="00FF7C1C" w:rsidP="00FF7C1C">
      <w:pPr>
        <w:pStyle w:val="11"/>
        <w:ind w:firstLine="780"/>
        <w:jc w:val="both"/>
      </w:pPr>
      <w:r>
        <w:t xml:space="preserve">Правила безопасности и культура поведения во время посещений </w:t>
      </w:r>
      <w:r>
        <w:lastRenderedPageBreak/>
        <w:t>соревнований по футболу, правила поведения во время занятий футболом.</w:t>
      </w:r>
    </w:p>
    <w:p w:rsidR="00FF7C1C" w:rsidRDefault="00FF7C1C" w:rsidP="00FF7C1C">
      <w:pPr>
        <w:pStyle w:val="11"/>
        <w:ind w:firstLine="780"/>
        <w:jc w:val="both"/>
      </w:pPr>
      <w:r>
        <w:t>Футбол, как средство укрепления здоровья, закаливания и развития физических качеств.</w:t>
      </w:r>
    </w:p>
    <w:p w:rsidR="00FF7C1C" w:rsidRDefault="00FF7C1C" w:rsidP="00FF7C1C">
      <w:pPr>
        <w:pStyle w:val="11"/>
        <w:ind w:firstLine="780"/>
        <w:jc w:val="both"/>
      </w:pPr>
      <w:r>
        <w:t>Правила личной гигиены во время занятий футболом. Требование к спортивной одежде и обуви, спортивному инвентарю.</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t>Соблюдение личной гигиены, требований к спортивной одежде и обуви для занятий футболом.</w:t>
      </w:r>
    </w:p>
    <w:p w:rsidR="00FF7C1C" w:rsidRDefault="00FF7C1C" w:rsidP="00FF7C1C">
      <w:pPr>
        <w:pStyle w:val="11"/>
        <w:ind w:firstLine="760"/>
        <w:jc w:val="both"/>
      </w:pPr>
      <w:r>
        <w:t>Первые внешние признаки утомления. Способы самоконтроля за физической нагрузкой, соблюдение питьевого режима.</w:t>
      </w:r>
    </w:p>
    <w:p w:rsidR="00FF7C1C" w:rsidRDefault="00FF7C1C" w:rsidP="00FF7C1C">
      <w:pPr>
        <w:pStyle w:val="11"/>
        <w:ind w:firstLine="760"/>
        <w:jc w:val="both"/>
      </w:pPr>
      <w:r>
        <w:t>Уход за спортивным инвентарем и оборудованием при занятиях футболом. Основы организации самостоятельных занятий футболом.</w:t>
      </w:r>
    </w:p>
    <w:p w:rsidR="00FF7C1C" w:rsidRDefault="00FF7C1C" w:rsidP="00FF7C1C">
      <w:pPr>
        <w:pStyle w:val="11"/>
        <w:ind w:firstLine="760"/>
        <w:jc w:val="both"/>
      </w:pPr>
      <w:r>
        <w:t>Организация и проведение подвижных игр с элементами футбола со сверстниками в активной досуговой деятельности.</w:t>
      </w:r>
    </w:p>
    <w:p w:rsidR="00FF7C1C" w:rsidRDefault="00FF7C1C" w:rsidP="00FF7C1C">
      <w:pPr>
        <w:pStyle w:val="11"/>
        <w:tabs>
          <w:tab w:val="left" w:pos="8458"/>
        </w:tabs>
        <w:ind w:firstLine="720"/>
        <w:jc w:val="both"/>
      </w:pPr>
      <w:r>
        <w:t>Составление комплексов различной направленности:</w:t>
      </w:r>
      <w:r>
        <w:tab/>
        <w:t>утренней,</w:t>
      </w:r>
    </w:p>
    <w:p w:rsidR="00FF7C1C" w:rsidRDefault="00FF7C1C" w:rsidP="00FF7C1C">
      <w:pPr>
        <w:pStyle w:val="11"/>
        <w:ind w:firstLine="0"/>
        <w:jc w:val="both"/>
      </w:pPr>
      <w:r>
        <w:t>корригирующей и дыхательной гимнастики, упражнений для профилактики плоскостопия и развития физических качеств.</w:t>
      </w:r>
    </w:p>
    <w:p w:rsidR="00FF7C1C" w:rsidRDefault="00FF7C1C" w:rsidP="00FF7C1C">
      <w:pPr>
        <w:pStyle w:val="11"/>
        <w:ind w:firstLine="760"/>
        <w:jc w:val="both"/>
      </w:pPr>
      <w:r>
        <w:t>Причины возникновения ошибок при выполнении технических приёмов и способы их устранения.</w:t>
      </w:r>
    </w:p>
    <w:p w:rsidR="00FF7C1C" w:rsidRDefault="00FF7C1C" w:rsidP="00FF7C1C">
      <w:pPr>
        <w:pStyle w:val="11"/>
        <w:ind w:firstLine="760"/>
        <w:jc w:val="both"/>
      </w:pPr>
      <w:r>
        <w:t>Тестирование уровня физической и технической подготовленности в футболе.</w:t>
      </w:r>
    </w:p>
    <w:p w:rsidR="00FF7C1C" w:rsidRDefault="00FF7C1C" w:rsidP="00FF7C1C">
      <w:pPr>
        <w:pStyle w:val="11"/>
        <w:ind w:firstLine="760"/>
        <w:jc w:val="both"/>
      </w:pPr>
      <w:r>
        <w:t>Физическое совершенствование.</w:t>
      </w:r>
    </w:p>
    <w:p w:rsidR="00FF7C1C" w:rsidRDefault="00FF7C1C" w:rsidP="00FF7C1C">
      <w:pPr>
        <w:pStyle w:val="11"/>
        <w:ind w:firstLine="760"/>
        <w:jc w:val="both"/>
      </w:pPr>
      <w:r>
        <w:t>Комплексы общеразвивающих и корригирующих упражнений с мячом и без мяча. Техника передвижения и специально-беговые упражнения.</w:t>
      </w:r>
    </w:p>
    <w:p w:rsidR="00FF7C1C" w:rsidRDefault="00FF7C1C" w:rsidP="00FF7C1C">
      <w:pPr>
        <w:pStyle w:val="11"/>
        <w:ind w:firstLine="760"/>
        <w:jc w:val="both"/>
      </w:pPr>
      <w:r>
        <w:t>Комплексы специальных упражнений для развития физических качеств, технических приемов и упражнений на частоту движений ног.</w:t>
      </w:r>
    </w:p>
    <w:p w:rsidR="00FF7C1C" w:rsidRDefault="00FF7C1C" w:rsidP="00FF7C1C">
      <w:pPr>
        <w:pStyle w:val="11"/>
        <w:ind w:firstLine="760"/>
        <w:jc w:val="both"/>
      </w:pPr>
      <w:r>
        <w:t>Подвижные игры без мячей и с мячами. Подвижные игры и эстафеты специальной направленности с элементами футбола.</w:t>
      </w:r>
    </w:p>
    <w:p w:rsidR="00FF7C1C" w:rsidRDefault="00FF7C1C" w:rsidP="00FF7C1C">
      <w:pPr>
        <w:pStyle w:val="11"/>
        <w:ind w:firstLine="760"/>
        <w:jc w:val="both"/>
      </w:pPr>
      <w:r>
        <w:t>Индивидуальные технические действия с мячом:</w:t>
      </w:r>
    </w:p>
    <w:p w:rsidR="00FF7C1C" w:rsidRDefault="00FF7C1C" w:rsidP="00FF7C1C">
      <w:pPr>
        <w:pStyle w:val="11"/>
        <w:ind w:firstLine="760"/>
        <w:jc w:val="both"/>
      </w:pPr>
      <w:r>
        <w:t>ведение мяча ногой - внутренней частью подъема, внешней частью подъема, средней частью подъема, внутренней стороной стопы;</w:t>
      </w:r>
    </w:p>
    <w:p w:rsidR="00FF7C1C" w:rsidRDefault="00FF7C1C" w:rsidP="00FF7C1C">
      <w:pPr>
        <w:pStyle w:val="11"/>
        <w:ind w:firstLine="760"/>
        <w:jc w:val="both"/>
      </w:pPr>
      <w:r>
        <w:t>развороты с мячом - подошвой, внешней стороной стопы, внутренней стороной стопы;</w:t>
      </w:r>
    </w:p>
    <w:p w:rsidR="00FF7C1C" w:rsidRDefault="00FF7C1C" w:rsidP="00FF7C1C">
      <w:pPr>
        <w:pStyle w:val="11"/>
        <w:ind w:firstLine="760"/>
        <w:jc w:val="both"/>
      </w:pPr>
      <w:r>
        <w:t>удары по мячу ногой - внутренней стороной стопы, средней частью подъема, внутренней частью подъема;</w:t>
      </w:r>
    </w:p>
    <w:p w:rsidR="00FF7C1C" w:rsidRDefault="00FF7C1C" w:rsidP="00FF7C1C">
      <w:pPr>
        <w:pStyle w:val="11"/>
        <w:ind w:firstLine="760"/>
        <w:jc w:val="both"/>
      </w:pPr>
      <w:r>
        <w:t>остановка мяча ногой - подошвой, внутренней стороной стопы;</w:t>
      </w:r>
    </w:p>
    <w:p w:rsidR="00FF7C1C" w:rsidRDefault="00FF7C1C" w:rsidP="00FF7C1C">
      <w:pPr>
        <w:pStyle w:val="11"/>
        <w:ind w:firstLine="760"/>
        <w:jc w:val="both"/>
      </w:pPr>
      <w:r>
        <w:t>обманные движения («финты») - «остановка» мяча ногой, «уход» в сторону.</w:t>
      </w:r>
    </w:p>
    <w:p w:rsidR="00FF7C1C" w:rsidRDefault="00FF7C1C" w:rsidP="00FF7C1C">
      <w:pPr>
        <w:pStyle w:val="11"/>
        <w:ind w:firstLine="760"/>
        <w:jc w:val="both"/>
      </w:pPr>
      <w: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FF7C1C" w:rsidRDefault="00FF7C1C" w:rsidP="00FF7C1C">
      <w:pPr>
        <w:pStyle w:val="11"/>
        <w:ind w:firstLine="760"/>
        <w:jc w:val="both"/>
      </w:pPr>
      <w:r>
        <w:t>Учебные игры, участие в фестивалях и соревновательных по футболу.</w:t>
      </w:r>
    </w:p>
    <w:p w:rsidR="00FF7C1C" w:rsidRDefault="00FF7C1C" w:rsidP="00FF7C1C">
      <w:pPr>
        <w:pStyle w:val="11"/>
        <w:ind w:firstLine="760"/>
        <w:jc w:val="both"/>
      </w:pPr>
      <w:r>
        <w:t>Тестовые упражнения по физической и технической подготовленности обучающихся в футболе.</w:t>
      </w:r>
    </w:p>
    <w:p w:rsidR="00FF7C1C" w:rsidRPr="0080053F" w:rsidRDefault="00FF7C1C" w:rsidP="0080053F">
      <w:pPr>
        <w:rPr>
          <w:b/>
        </w:rPr>
      </w:pPr>
      <w:bookmarkStart w:id="216" w:name="bookmark380"/>
      <w:r w:rsidRPr="0080053F">
        <w:rPr>
          <w:b/>
        </w:rPr>
        <w:t>Планируемые образовательные результаты</w:t>
      </w:r>
      <w:bookmarkEnd w:id="216"/>
    </w:p>
    <w:p w:rsidR="00FF7C1C" w:rsidRDefault="00FF7C1C" w:rsidP="00FF7C1C">
      <w:pPr>
        <w:pStyle w:val="11"/>
        <w:ind w:firstLine="760"/>
        <w:jc w:val="both"/>
      </w:pPr>
      <w:r>
        <w:lastRenderedPageBreak/>
        <w:t>Содержание учебного модуля «Футбол»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760"/>
        <w:jc w:val="both"/>
      </w:pPr>
      <w:r>
        <w:t xml:space="preserve">При изучении учебного модуля «Футбол»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43"/>
        </w:numPr>
        <w:tabs>
          <w:tab w:val="left" w:pos="985"/>
        </w:tabs>
        <w:ind w:firstLine="800"/>
        <w:jc w:val="both"/>
      </w:pPr>
      <w: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FF7C1C" w:rsidRDefault="00FF7C1C" w:rsidP="006A6D90">
      <w:pPr>
        <w:pStyle w:val="11"/>
        <w:numPr>
          <w:ilvl w:val="0"/>
          <w:numId w:val="143"/>
        </w:numPr>
        <w:tabs>
          <w:tab w:val="left" w:pos="980"/>
        </w:tabs>
        <w:ind w:firstLine="80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FF7C1C" w:rsidRDefault="00FF7C1C" w:rsidP="006A6D90">
      <w:pPr>
        <w:pStyle w:val="11"/>
        <w:numPr>
          <w:ilvl w:val="0"/>
          <w:numId w:val="143"/>
        </w:numPr>
        <w:tabs>
          <w:tab w:val="left" w:pos="985"/>
        </w:tabs>
        <w:ind w:firstLine="800"/>
        <w:jc w:val="both"/>
      </w:pPr>
      <w: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FF7C1C" w:rsidRDefault="00FF7C1C" w:rsidP="006A6D90">
      <w:pPr>
        <w:pStyle w:val="11"/>
        <w:numPr>
          <w:ilvl w:val="0"/>
          <w:numId w:val="143"/>
        </w:numPr>
        <w:tabs>
          <w:tab w:val="left" w:pos="980"/>
        </w:tabs>
        <w:ind w:firstLine="80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6A6D90">
      <w:pPr>
        <w:pStyle w:val="11"/>
        <w:numPr>
          <w:ilvl w:val="0"/>
          <w:numId w:val="143"/>
        </w:numPr>
        <w:tabs>
          <w:tab w:val="left" w:pos="980"/>
        </w:tabs>
        <w:ind w:firstLine="80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FF7C1C" w:rsidRDefault="00FF7C1C" w:rsidP="00FF7C1C">
      <w:pPr>
        <w:pStyle w:val="11"/>
        <w:ind w:firstLine="800"/>
        <w:jc w:val="both"/>
      </w:pPr>
      <w:r>
        <w:t xml:space="preserve">При изучении учебного модуля «Футбол»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43"/>
        </w:numPr>
        <w:tabs>
          <w:tab w:val="left" w:pos="1096"/>
          <w:tab w:val="left" w:pos="1696"/>
        </w:tabs>
        <w:ind w:firstLine="760"/>
        <w:jc w:val="both"/>
      </w:pPr>
      <w:r>
        <w:t>формирование способности понимать цели и задачи учебной</w:t>
      </w:r>
    </w:p>
    <w:p w:rsidR="00FF7C1C" w:rsidRDefault="00FF7C1C" w:rsidP="00FF7C1C">
      <w:pPr>
        <w:pStyle w:val="11"/>
        <w:ind w:firstLine="0"/>
        <w:jc w:val="both"/>
      </w:pPr>
      <w:r>
        <w:t>деятельности, поиска средств и способов её осуществления;</w:t>
      </w:r>
    </w:p>
    <w:p w:rsidR="00FF7C1C" w:rsidRDefault="00FF7C1C" w:rsidP="006A6D90">
      <w:pPr>
        <w:pStyle w:val="11"/>
        <w:numPr>
          <w:ilvl w:val="0"/>
          <w:numId w:val="143"/>
        </w:numPr>
        <w:tabs>
          <w:tab w:val="left" w:pos="985"/>
        </w:tabs>
        <w:ind w:firstLine="800"/>
        <w:jc w:val="both"/>
      </w:pPr>
      <w: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FF7C1C" w:rsidRDefault="00FF7C1C" w:rsidP="006A6D90">
      <w:pPr>
        <w:pStyle w:val="11"/>
        <w:numPr>
          <w:ilvl w:val="0"/>
          <w:numId w:val="143"/>
        </w:numPr>
        <w:tabs>
          <w:tab w:val="left" w:pos="985"/>
        </w:tabs>
        <w:ind w:firstLine="800"/>
        <w:jc w:val="both"/>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FF7C1C" w:rsidRDefault="00FF7C1C" w:rsidP="006A6D90">
      <w:pPr>
        <w:pStyle w:val="11"/>
        <w:numPr>
          <w:ilvl w:val="0"/>
          <w:numId w:val="143"/>
        </w:numPr>
        <w:tabs>
          <w:tab w:val="left" w:pos="976"/>
        </w:tabs>
        <w:ind w:firstLine="800"/>
        <w:jc w:val="both"/>
      </w:pPr>
      <w:r>
        <w:t>умение организовывать совместную деятельность с учителем и сверстниками, работать индивидуально и в группе.</w:t>
      </w:r>
    </w:p>
    <w:p w:rsidR="00FF7C1C" w:rsidRDefault="00FF7C1C" w:rsidP="00FF7C1C">
      <w:pPr>
        <w:pStyle w:val="11"/>
        <w:ind w:firstLine="800"/>
        <w:jc w:val="both"/>
      </w:pPr>
      <w:r>
        <w:t xml:space="preserve">При изучении учебного модуля «Футбол»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43"/>
        </w:numPr>
        <w:tabs>
          <w:tab w:val="left" w:pos="985"/>
        </w:tabs>
        <w:ind w:firstLine="800"/>
        <w:jc w:val="both"/>
      </w:pPr>
      <w:r>
        <w:t>понимание о роли и значении занятий футболом, как средством укрепления здоровья, закаливания, развития физических качеств человека;</w:t>
      </w:r>
    </w:p>
    <w:p w:rsidR="00FF7C1C" w:rsidRDefault="00FF7C1C" w:rsidP="006A6D90">
      <w:pPr>
        <w:pStyle w:val="11"/>
        <w:numPr>
          <w:ilvl w:val="0"/>
          <w:numId w:val="143"/>
        </w:numPr>
        <w:tabs>
          <w:tab w:val="left" w:pos="985"/>
        </w:tabs>
        <w:ind w:firstLine="800"/>
        <w:jc w:val="both"/>
      </w:pPr>
      <w:r>
        <w:t xml:space="preserve">соблюдение правил личной гигиены, безопасного поведения во время </w:t>
      </w:r>
      <w:r>
        <w:lastRenderedPageBreak/>
        <w:t>занятий футболом и посещений соревнований по футболу, требования к спортивной одежде и обуви, спортивному инвентарю для занятий футболом;</w:t>
      </w:r>
    </w:p>
    <w:p w:rsidR="00FF7C1C" w:rsidRDefault="00FF7C1C" w:rsidP="006A6D90">
      <w:pPr>
        <w:pStyle w:val="11"/>
        <w:numPr>
          <w:ilvl w:val="0"/>
          <w:numId w:val="143"/>
        </w:numPr>
        <w:tabs>
          <w:tab w:val="left" w:pos="971"/>
        </w:tabs>
        <w:ind w:firstLine="800"/>
        <w:jc w:val="both"/>
      </w:pPr>
      <w:r>
        <w:t>формирование навыков систематического наблюдения за своим физическим состоянием, показателями физического развития и основных</w:t>
      </w:r>
    </w:p>
    <w:p w:rsidR="00FF7C1C" w:rsidRDefault="00FF7C1C" w:rsidP="00FF7C1C">
      <w:pPr>
        <w:pStyle w:val="11"/>
        <w:ind w:firstLine="0"/>
        <w:jc w:val="both"/>
      </w:pPr>
      <w:r>
        <w:t>физических качеств;</w:t>
      </w:r>
    </w:p>
    <w:p w:rsidR="00FF7C1C" w:rsidRDefault="00FF7C1C" w:rsidP="006A6D90">
      <w:pPr>
        <w:pStyle w:val="11"/>
        <w:numPr>
          <w:ilvl w:val="0"/>
          <w:numId w:val="143"/>
        </w:numPr>
        <w:tabs>
          <w:tab w:val="left" w:pos="1029"/>
        </w:tabs>
        <w:ind w:firstLine="780"/>
        <w:jc w:val="both"/>
      </w:pPr>
      <w:r>
        <w:t>организация самостоятельных занятий футболом, подвижных игры специальной направленности с элементами футбола со сверстниками;</w:t>
      </w:r>
    </w:p>
    <w:p w:rsidR="00FF7C1C" w:rsidRDefault="00FF7C1C" w:rsidP="006A6D90">
      <w:pPr>
        <w:pStyle w:val="11"/>
        <w:numPr>
          <w:ilvl w:val="0"/>
          <w:numId w:val="143"/>
        </w:numPr>
        <w:tabs>
          <w:tab w:val="left" w:pos="1029"/>
        </w:tabs>
        <w:ind w:firstLine="780"/>
        <w:jc w:val="both"/>
      </w:pPr>
      <w: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FF7C1C" w:rsidRDefault="00FF7C1C" w:rsidP="006A6D90">
      <w:pPr>
        <w:pStyle w:val="11"/>
        <w:numPr>
          <w:ilvl w:val="0"/>
          <w:numId w:val="143"/>
        </w:numPr>
        <w:tabs>
          <w:tab w:val="left" w:pos="1029"/>
        </w:tabs>
        <w:ind w:firstLine="780"/>
        <w:jc w:val="both"/>
      </w:pPr>
      <w: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FF7C1C" w:rsidRDefault="00FF7C1C" w:rsidP="006A6D90">
      <w:pPr>
        <w:pStyle w:val="11"/>
        <w:numPr>
          <w:ilvl w:val="0"/>
          <w:numId w:val="143"/>
        </w:numPr>
        <w:tabs>
          <w:tab w:val="left" w:pos="1029"/>
        </w:tabs>
        <w:ind w:firstLine="780"/>
        <w:jc w:val="both"/>
      </w:pPr>
      <w: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FF7C1C" w:rsidRDefault="00FF7C1C" w:rsidP="006A6D90">
      <w:pPr>
        <w:pStyle w:val="11"/>
        <w:numPr>
          <w:ilvl w:val="0"/>
          <w:numId w:val="143"/>
        </w:numPr>
        <w:tabs>
          <w:tab w:val="left" w:pos="1029"/>
        </w:tabs>
        <w:ind w:firstLine="780"/>
        <w:jc w:val="both"/>
      </w:pPr>
      <w:r>
        <w:t>выполнение тактических комбинаций: в парах, в тройках и тактических действия (в процессе учебной игры и соревновательной деятельности);</w:t>
      </w:r>
    </w:p>
    <w:p w:rsidR="00FF7C1C" w:rsidRDefault="00FF7C1C" w:rsidP="006A6D90">
      <w:pPr>
        <w:pStyle w:val="11"/>
        <w:numPr>
          <w:ilvl w:val="0"/>
          <w:numId w:val="143"/>
        </w:numPr>
        <w:tabs>
          <w:tab w:val="left" w:pos="1029"/>
        </w:tabs>
        <w:ind w:firstLine="780"/>
        <w:jc w:val="both"/>
      </w:pPr>
      <w:r>
        <w:t>выполнение контрольно-тестовых упражнений по общей и специальной физической подготовленности, технической подготовки обучающихся;</w:t>
      </w:r>
    </w:p>
    <w:p w:rsidR="00FF7C1C" w:rsidRDefault="00FF7C1C" w:rsidP="006A6D90">
      <w:pPr>
        <w:pStyle w:val="11"/>
        <w:numPr>
          <w:ilvl w:val="0"/>
          <w:numId w:val="143"/>
        </w:numPr>
        <w:tabs>
          <w:tab w:val="left" w:pos="1029"/>
        </w:tabs>
        <w:ind w:firstLine="780"/>
        <w:jc w:val="both"/>
      </w:pPr>
      <w: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FF7C1C" w:rsidRDefault="00FF7C1C" w:rsidP="006A6D90">
      <w:pPr>
        <w:pStyle w:val="11"/>
        <w:numPr>
          <w:ilvl w:val="0"/>
          <w:numId w:val="143"/>
        </w:numPr>
        <w:tabs>
          <w:tab w:val="left" w:pos="1029"/>
        </w:tabs>
        <w:ind w:firstLine="780"/>
        <w:jc w:val="both"/>
      </w:pPr>
      <w:r>
        <w:t>участие в соревновательной деятельности на внутришкольном, районном, муниципальном, городском, региональном, всероссийском уровнях;</w:t>
      </w:r>
    </w:p>
    <w:p w:rsidR="00FF7C1C" w:rsidRDefault="00FF7C1C" w:rsidP="006A6D90">
      <w:pPr>
        <w:pStyle w:val="11"/>
        <w:numPr>
          <w:ilvl w:val="0"/>
          <w:numId w:val="143"/>
        </w:numPr>
        <w:tabs>
          <w:tab w:val="left" w:pos="1029"/>
        </w:tabs>
        <w:ind w:firstLine="780"/>
        <w:jc w:val="both"/>
      </w:pPr>
      <w:r>
        <w:t>проявление волевых, социальных качеств личности, организованности, ответственности в учебной, игровой и соревновательной деятельности;</w:t>
      </w:r>
    </w:p>
    <w:p w:rsidR="00FF7C1C" w:rsidRDefault="00FF7C1C" w:rsidP="006A6D90">
      <w:pPr>
        <w:pStyle w:val="11"/>
        <w:numPr>
          <w:ilvl w:val="0"/>
          <w:numId w:val="143"/>
        </w:numPr>
        <w:tabs>
          <w:tab w:val="left" w:pos="1029"/>
        </w:tabs>
        <w:spacing w:after="620"/>
        <w:ind w:firstLine="780"/>
        <w:jc w:val="both"/>
      </w:pPr>
      <w: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FF7C1C" w:rsidRDefault="00FF7C1C" w:rsidP="00FF7C1C">
      <w:pPr>
        <w:pStyle w:val="11"/>
        <w:ind w:firstLine="0"/>
        <w:jc w:val="center"/>
      </w:pPr>
      <w:r>
        <w:rPr>
          <w:b/>
          <w:bCs/>
        </w:rPr>
        <w:t>МОДУЛЬ «ФИТНЕС-АЭРОБИКА»</w:t>
      </w:r>
    </w:p>
    <w:p w:rsidR="00FF7C1C" w:rsidRPr="0080053F" w:rsidRDefault="00FF7C1C" w:rsidP="0080053F">
      <w:pPr>
        <w:rPr>
          <w:b/>
        </w:rPr>
      </w:pPr>
      <w:bookmarkStart w:id="217" w:name="bookmark382"/>
      <w:r w:rsidRPr="0080053F">
        <w:rPr>
          <w:b/>
        </w:rPr>
        <w:t>Пояснительная записка</w:t>
      </w:r>
      <w:bookmarkEnd w:id="217"/>
    </w:p>
    <w:p w:rsidR="00FF7C1C" w:rsidRDefault="00FF7C1C" w:rsidP="00FF7C1C">
      <w:pPr>
        <w:pStyle w:val="11"/>
        <w:ind w:firstLine="780"/>
        <w:jc w:val="both"/>
      </w:pPr>
      <w: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w:t>
      </w:r>
    </w:p>
    <w:p w:rsidR="00FF7C1C" w:rsidRDefault="00FF7C1C" w:rsidP="00FF7C1C">
      <w:pPr>
        <w:pStyle w:val="11"/>
        <w:ind w:firstLine="780"/>
        <w:jc w:val="both"/>
      </w:pPr>
      <w:r>
        <w:t xml:space="preserve">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w:t>
      </w:r>
      <w:r>
        <w:lastRenderedPageBreak/>
        <w:t>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FF7C1C" w:rsidRDefault="00FF7C1C" w:rsidP="00FF7C1C">
      <w:pPr>
        <w:pStyle w:val="11"/>
        <w:ind w:firstLine="760"/>
        <w:jc w:val="both"/>
      </w:pPr>
      <w:r>
        <w:t>Применение в общеобразовательной организации методик фитнес- 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FF7C1C" w:rsidRDefault="00FF7C1C" w:rsidP="00FF7C1C">
      <w:pPr>
        <w:pStyle w:val="11"/>
        <w:ind w:firstLine="760"/>
        <w:jc w:val="both"/>
      </w:pPr>
      <w:r>
        <w:rPr>
          <w:i/>
          <w:iCs/>
        </w:rPr>
        <w:t>Целью изучения модуля «Фитнес-аэробика»</w:t>
      </w:r>
      <w:r>
        <w:t xml:space="preserve">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FF7C1C" w:rsidRDefault="00FF7C1C" w:rsidP="00FF7C1C">
      <w:pPr>
        <w:pStyle w:val="11"/>
        <w:ind w:firstLine="760"/>
        <w:jc w:val="both"/>
      </w:pPr>
      <w:r>
        <w:rPr>
          <w:i/>
          <w:iCs/>
        </w:rPr>
        <w:t>Задачами изучения модуля «Фитнес-аэробика» являются:</w:t>
      </w:r>
    </w:p>
    <w:p w:rsidR="00FF7C1C" w:rsidRDefault="00FF7C1C" w:rsidP="006A6D90">
      <w:pPr>
        <w:pStyle w:val="11"/>
        <w:numPr>
          <w:ilvl w:val="0"/>
          <w:numId w:val="145"/>
        </w:numPr>
        <w:tabs>
          <w:tab w:val="left" w:pos="1027"/>
        </w:tabs>
        <w:ind w:firstLine="760"/>
        <w:jc w:val="both"/>
      </w:pPr>
      <w:r>
        <w:t>всестороннее гармоничное развитие детей, увеличение объёма их двигательной активности;</w:t>
      </w:r>
    </w:p>
    <w:p w:rsidR="00FF7C1C" w:rsidRDefault="00FF7C1C" w:rsidP="006A6D90">
      <w:pPr>
        <w:pStyle w:val="11"/>
        <w:numPr>
          <w:ilvl w:val="0"/>
          <w:numId w:val="145"/>
        </w:numPr>
        <w:tabs>
          <w:tab w:val="left" w:pos="1027"/>
        </w:tabs>
        <w:ind w:firstLine="760"/>
        <w:jc w:val="both"/>
      </w:pPr>
      <w:r>
        <w:t>освоение знаний о физической культуре и спорте в целом, истории развития фитнес-аэробики в частности;</w:t>
      </w:r>
    </w:p>
    <w:p w:rsidR="00FF7C1C" w:rsidRDefault="00FF7C1C" w:rsidP="006A6D90">
      <w:pPr>
        <w:pStyle w:val="11"/>
        <w:numPr>
          <w:ilvl w:val="0"/>
          <w:numId w:val="145"/>
        </w:numPr>
        <w:tabs>
          <w:tab w:val="left" w:pos="1027"/>
        </w:tabs>
        <w:ind w:firstLine="76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FF7C1C" w:rsidRDefault="00FF7C1C" w:rsidP="006A6D90">
      <w:pPr>
        <w:pStyle w:val="11"/>
        <w:numPr>
          <w:ilvl w:val="0"/>
          <w:numId w:val="145"/>
        </w:numPr>
        <w:tabs>
          <w:tab w:val="left" w:pos="1027"/>
        </w:tabs>
        <w:ind w:firstLine="760"/>
        <w:jc w:val="both"/>
      </w:pPr>
      <w:r>
        <w:t>воспитание положительных качеств личности, норм коллективного взаимодействия и сотрудничества средствами фитнес-аэробики;</w:t>
      </w:r>
    </w:p>
    <w:p w:rsidR="00FF7C1C" w:rsidRDefault="00FF7C1C" w:rsidP="006A6D90">
      <w:pPr>
        <w:pStyle w:val="11"/>
        <w:numPr>
          <w:ilvl w:val="0"/>
          <w:numId w:val="145"/>
        </w:numPr>
        <w:tabs>
          <w:tab w:val="left" w:pos="1027"/>
        </w:tabs>
        <w:ind w:firstLine="760"/>
        <w:jc w:val="both"/>
      </w:pPr>
      <w:r>
        <w:t>популяризация вида спорта «фитнес-аэробика» среди детей и вовлечение большого количества обучающихся в занятия фитнес-аэробикой;</w:t>
      </w:r>
    </w:p>
    <w:p w:rsidR="00FF7C1C" w:rsidRDefault="00FF7C1C" w:rsidP="006A6D90">
      <w:pPr>
        <w:pStyle w:val="11"/>
        <w:numPr>
          <w:ilvl w:val="0"/>
          <w:numId w:val="145"/>
        </w:numPr>
        <w:tabs>
          <w:tab w:val="left" w:pos="1767"/>
        </w:tabs>
        <w:ind w:firstLine="760"/>
        <w:jc w:val="both"/>
      </w:pPr>
      <w:r>
        <w:t>способствование развитию у обучающихся творческих способностей;</w:t>
      </w:r>
    </w:p>
    <w:p w:rsidR="00FF7C1C" w:rsidRDefault="00FF7C1C" w:rsidP="006A6D90">
      <w:pPr>
        <w:pStyle w:val="11"/>
        <w:numPr>
          <w:ilvl w:val="0"/>
          <w:numId w:val="145"/>
        </w:numPr>
        <w:tabs>
          <w:tab w:val="left" w:pos="1027"/>
        </w:tabs>
        <w:ind w:firstLine="760"/>
        <w:jc w:val="both"/>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FF7C1C" w:rsidRDefault="00FF7C1C" w:rsidP="006A6D90">
      <w:pPr>
        <w:pStyle w:val="11"/>
        <w:numPr>
          <w:ilvl w:val="0"/>
          <w:numId w:val="145"/>
        </w:numPr>
        <w:tabs>
          <w:tab w:val="left" w:pos="1767"/>
        </w:tabs>
        <w:ind w:firstLine="720"/>
        <w:jc w:val="both"/>
      </w:pPr>
      <w:r>
        <w:t>выявление, развитие и поддержка одарённых детей в области спорта.</w:t>
      </w:r>
    </w:p>
    <w:p w:rsidR="00FF7C1C" w:rsidRDefault="00FF7C1C" w:rsidP="00FF7C1C">
      <w:pPr>
        <w:pStyle w:val="11"/>
        <w:ind w:firstLine="720"/>
        <w:jc w:val="both"/>
      </w:pPr>
      <w:r>
        <w:rPr>
          <w:i/>
          <w:iCs/>
        </w:rPr>
        <w:t>Место и роль модуля «Фитнес-аэробика».</w:t>
      </w:r>
    </w:p>
    <w:p w:rsidR="00FF7C1C" w:rsidRDefault="00FF7C1C" w:rsidP="00FF7C1C">
      <w:pPr>
        <w:pStyle w:val="11"/>
        <w:tabs>
          <w:tab w:val="left" w:pos="1944"/>
          <w:tab w:val="left" w:pos="3422"/>
          <w:tab w:val="left" w:pos="7291"/>
          <w:tab w:val="left" w:pos="9499"/>
        </w:tabs>
        <w:ind w:firstLine="760"/>
        <w:jc w:val="both"/>
      </w:pPr>
      <w:r>
        <w:t>Модуль «Фитнес-аэробика»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60"/>
        <w:jc w:val="both"/>
      </w:pPr>
      <w:r>
        <w:t>Специфика модуля по фитнес-аэробике сочетается практически со всеми базовыми видами спорта (легкая атлетика, гимнастика, спортивные игры).</w:t>
      </w:r>
    </w:p>
    <w:p w:rsidR="00FF7C1C" w:rsidRDefault="00FF7C1C" w:rsidP="00FF7C1C">
      <w:pPr>
        <w:pStyle w:val="11"/>
        <w:ind w:firstLine="760"/>
        <w:jc w:val="both"/>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60"/>
        <w:jc w:val="both"/>
      </w:pPr>
      <w:r>
        <w:rPr>
          <w:i/>
          <w:iCs/>
        </w:rPr>
        <w:lastRenderedPageBreak/>
        <w:t>Модуль «Фитнес-аэробика» может быть реализован в следующих вариантах:</w:t>
      </w:r>
    </w:p>
    <w:p w:rsidR="00FF7C1C" w:rsidRDefault="00FF7C1C" w:rsidP="006A6D90">
      <w:pPr>
        <w:pStyle w:val="11"/>
        <w:numPr>
          <w:ilvl w:val="0"/>
          <w:numId w:val="145"/>
        </w:numPr>
        <w:tabs>
          <w:tab w:val="left" w:pos="1027"/>
        </w:tabs>
        <w:ind w:firstLine="760"/>
        <w:jc w:val="both"/>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FF7C1C" w:rsidRDefault="00FF7C1C" w:rsidP="006A6D90">
      <w:pPr>
        <w:pStyle w:val="11"/>
        <w:numPr>
          <w:ilvl w:val="0"/>
          <w:numId w:val="145"/>
        </w:numPr>
        <w:tabs>
          <w:tab w:val="left" w:pos="1019"/>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45"/>
        </w:numPr>
        <w:tabs>
          <w:tab w:val="left" w:pos="1019"/>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18" w:name="bookmark384"/>
      <w:r w:rsidRPr="0080053F">
        <w:rPr>
          <w:b/>
        </w:rPr>
        <w:t>Содержание модуля.</w:t>
      </w:r>
      <w:bookmarkEnd w:id="218"/>
    </w:p>
    <w:p w:rsidR="00FF7C1C" w:rsidRDefault="00FF7C1C" w:rsidP="00FF7C1C">
      <w:pPr>
        <w:pStyle w:val="11"/>
        <w:ind w:firstLine="720"/>
        <w:jc w:val="both"/>
      </w:pPr>
      <w:r>
        <w:t>Знания о фитнес-аэробике.</w:t>
      </w:r>
    </w:p>
    <w:p w:rsidR="00FF7C1C" w:rsidRDefault="00FF7C1C" w:rsidP="00FF7C1C">
      <w:pPr>
        <w:pStyle w:val="11"/>
        <w:ind w:firstLine="760"/>
        <w:jc w:val="both"/>
      </w:pPr>
      <w:r>
        <w:t>История развития фитнеса и фитнес-аэробики (как молодого вида спорта) в России.</w:t>
      </w:r>
    </w:p>
    <w:p w:rsidR="00FF7C1C" w:rsidRDefault="00FF7C1C" w:rsidP="00FF7C1C">
      <w:pPr>
        <w:pStyle w:val="11"/>
        <w:ind w:firstLine="760"/>
        <w:jc w:val="both"/>
      </w:pPr>
      <w:r>
        <w:t>Классификация видов фитнес-аэробики, современные тенденции её развития.</w:t>
      </w:r>
    </w:p>
    <w:p w:rsidR="00FF7C1C" w:rsidRDefault="00FF7C1C" w:rsidP="00FF7C1C">
      <w:pPr>
        <w:pStyle w:val="11"/>
        <w:ind w:firstLine="760"/>
        <w:jc w:val="both"/>
      </w:pPr>
      <w: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FF7C1C" w:rsidRDefault="00FF7C1C" w:rsidP="00FF7C1C">
      <w:pPr>
        <w:pStyle w:val="11"/>
        <w:ind w:firstLine="720"/>
      </w:pPr>
      <w:r>
        <w:t>Способы самостоятельной деятельности.</w:t>
      </w:r>
    </w:p>
    <w:p w:rsidR="00FF7C1C" w:rsidRDefault="00FF7C1C" w:rsidP="00FF7C1C">
      <w:pPr>
        <w:pStyle w:val="11"/>
        <w:ind w:firstLine="720"/>
      </w:pPr>
      <w:r>
        <w:t>Выбор одежды и обуви для занятий фитнес-аэробикой.</w:t>
      </w:r>
    </w:p>
    <w:p w:rsidR="00FF7C1C" w:rsidRDefault="00FF7C1C" w:rsidP="00FF7C1C">
      <w:pPr>
        <w:pStyle w:val="11"/>
        <w:ind w:firstLine="760"/>
        <w:jc w:val="both"/>
      </w:pPr>
      <w:r>
        <w:t>Подбор упражнений фитнес-аэробики, определение последовательности их выполнения.</w:t>
      </w:r>
    </w:p>
    <w:p w:rsidR="00FF7C1C" w:rsidRDefault="00FF7C1C" w:rsidP="00FF7C1C">
      <w:pPr>
        <w:pStyle w:val="11"/>
        <w:ind w:firstLine="760"/>
        <w:jc w:val="both"/>
      </w:pPr>
      <w: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FF7C1C" w:rsidRDefault="00FF7C1C" w:rsidP="00FF7C1C">
      <w:pPr>
        <w:pStyle w:val="11"/>
        <w:ind w:firstLine="760"/>
        <w:jc w:val="both"/>
      </w:pPr>
      <w:r>
        <w:t>Тестирование уровня физической подготовленности обучающихся в фитнес- аэробике.</w:t>
      </w:r>
    </w:p>
    <w:p w:rsidR="00FF7C1C" w:rsidRDefault="00FF7C1C" w:rsidP="00FF7C1C">
      <w:pPr>
        <w:pStyle w:val="11"/>
        <w:ind w:firstLine="760"/>
        <w:jc w:val="both"/>
      </w:pPr>
      <w:r>
        <w:t>Физическое совершенствование.</w:t>
      </w:r>
    </w:p>
    <w:p w:rsidR="00FF7C1C" w:rsidRDefault="00FF7C1C" w:rsidP="00FF7C1C">
      <w:pPr>
        <w:pStyle w:val="11"/>
        <w:ind w:firstLine="720"/>
      </w:pPr>
      <w:r>
        <w:t>Комплексы общеразвивающих и корригирующих упражнений.</w:t>
      </w:r>
    </w:p>
    <w:p w:rsidR="00FF7C1C" w:rsidRDefault="00FF7C1C" w:rsidP="00FF7C1C">
      <w:pPr>
        <w:pStyle w:val="11"/>
        <w:ind w:firstLine="760"/>
        <w:jc w:val="both"/>
      </w:pPr>
      <w:r>
        <w:t>Комплексы упражнений для развития физических качеств (гибкости, силы, выносливости, быстроты и скоростных способностей).</w:t>
      </w:r>
    </w:p>
    <w:p w:rsidR="00FF7C1C" w:rsidRDefault="00FF7C1C" w:rsidP="00FF7C1C">
      <w:pPr>
        <w:pStyle w:val="11"/>
        <w:ind w:firstLine="760"/>
        <w:jc w:val="both"/>
      </w:pPr>
      <w: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FF7C1C" w:rsidRDefault="00FF7C1C" w:rsidP="00FF7C1C">
      <w:pPr>
        <w:pStyle w:val="11"/>
        <w:ind w:firstLine="760"/>
        <w:jc w:val="both"/>
      </w:pPr>
      <w:r>
        <w:lastRenderedPageBreak/>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FF7C1C" w:rsidRDefault="00FF7C1C" w:rsidP="00FF7C1C">
      <w:pPr>
        <w:pStyle w:val="11"/>
        <w:ind w:left="760" w:firstLine="40"/>
        <w:jc w:val="both"/>
      </w:pPr>
      <w:r>
        <w:t>выполнение упражнений без музыкального сопровождения и с ним; выполнение комбинации классической аэробики.</w:t>
      </w:r>
    </w:p>
    <w:p w:rsidR="00FF7C1C" w:rsidRDefault="00FF7C1C" w:rsidP="00FF7C1C">
      <w:pPr>
        <w:pStyle w:val="11"/>
        <w:ind w:firstLine="760"/>
        <w:jc w:val="both"/>
      </w:pPr>
      <w:r>
        <w:t>Степ-аэробика:</w:t>
      </w:r>
    </w:p>
    <w:p w:rsidR="00FF7C1C" w:rsidRDefault="00FF7C1C" w:rsidP="00FF7C1C">
      <w:pPr>
        <w:pStyle w:val="11"/>
        <w:ind w:firstLine="800"/>
        <w:jc w:val="both"/>
      </w:pPr>
      <w: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FF7C1C" w:rsidRDefault="00FF7C1C" w:rsidP="00FF7C1C">
      <w:pPr>
        <w:pStyle w:val="11"/>
        <w:ind w:firstLine="800"/>
        <w:jc w:val="both"/>
      </w:pPr>
      <w:r>
        <w:t>выполнение упражнений и комплексов степ-аэробики с музыкальным сопровождением и без него;</w:t>
      </w:r>
    </w:p>
    <w:p w:rsidR="00FF7C1C" w:rsidRDefault="00FF7C1C" w:rsidP="00FF7C1C">
      <w:pPr>
        <w:pStyle w:val="11"/>
        <w:ind w:firstLine="800"/>
        <w:jc w:val="both"/>
      </w:pPr>
      <w:r>
        <w:t>Хореографическая и музыкальная подготовка.</w:t>
      </w:r>
    </w:p>
    <w:p w:rsidR="00FF7C1C" w:rsidRDefault="00FF7C1C" w:rsidP="00FF7C1C">
      <w:pPr>
        <w:pStyle w:val="11"/>
        <w:ind w:firstLine="800"/>
        <w:jc w:val="both"/>
      </w:pPr>
      <w: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FF7C1C" w:rsidRPr="0080053F" w:rsidRDefault="00FF7C1C" w:rsidP="0080053F">
      <w:pPr>
        <w:rPr>
          <w:b/>
        </w:rPr>
      </w:pPr>
      <w:bookmarkStart w:id="219" w:name="bookmark386"/>
      <w:r w:rsidRPr="0080053F">
        <w:rPr>
          <w:b/>
        </w:rPr>
        <w:t>Планируемые образовательные результаты</w:t>
      </w:r>
      <w:bookmarkEnd w:id="219"/>
    </w:p>
    <w:p w:rsidR="00FF7C1C" w:rsidRDefault="00FF7C1C" w:rsidP="00FF7C1C">
      <w:pPr>
        <w:pStyle w:val="11"/>
        <w:ind w:firstLine="800"/>
        <w:jc w:val="both"/>
      </w:pPr>
      <w:r>
        <w:t>Содержание модуля «Фитнес-аэробика»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0"/>
        <w:jc w:val="both"/>
      </w:pPr>
      <w:r>
        <w:t xml:space="preserve">При изучении модуля «Фитнес-аэробика»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46"/>
        </w:numPr>
        <w:tabs>
          <w:tab w:val="left" w:pos="980"/>
        </w:tabs>
        <w:ind w:firstLine="800"/>
        <w:jc w:val="both"/>
      </w:pPr>
      <w: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FF7C1C" w:rsidRDefault="00FF7C1C" w:rsidP="006A6D90">
      <w:pPr>
        <w:pStyle w:val="11"/>
        <w:numPr>
          <w:ilvl w:val="0"/>
          <w:numId w:val="146"/>
        </w:numPr>
        <w:tabs>
          <w:tab w:val="left" w:pos="980"/>
        </w:tabs>
        <w:ind w:firstLine="80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FF7C1C" w:rsidRDefault="00FF7C1C" w:rsidP="006A6D90">
      <w:pPr>
        <w:pStyle w:val="11"/>
        <w:numPr>
          <w:ilvl w:val="0"/>
          <w:numId w:val="146"/>
        </w:numPr>
        <w:tabs>
          <w:tab w:val="left" w:pos="961"/>
        </w:tabs>
        <w:ind w:firstLine="80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FF7C1C" w:rsidRDefault="00FF7C1C" w:rsidP="006A6D90">
      <w:pPr>
        <w:pStyle w:val="11"/>
        <w:numPr>
          <w:ilvl w:val="0"/>
          <w:numId w:val="146"/>
        </w:numPr>
        <w:tabs>
          <w:tab w:val="left" w:pos="961"/>
        </w:tabs>
        <w:ind w:firstLine="80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46"/>
        </w:numPr>
        <w:tabs>
          <w:tab w:val="left" w:pos="956"/>
        </w:tabs>
        <w:ind w:firstLine="800"/>
        <w:jc w:val="both"/>
      </w:pPr>
      <w:r>
        <w:t>реализация ценностей здорового и безопасного образа жизни, потребности в физическом самосовершенствовании, занятиях спортивно - оздоровительной деятельностью;</w:t>
      </w:r>
    </w:p>
    <w:p w:rsidR="00FF7C1C" w:rsidRDefault="00FF7C1C" w:rsidP="006A6D90">
      <w:pPr>
        <w:pStyle w:val="11"/>
        <w:numPr>
          <w:ilvl w:val="0"/>
          <w:numId w:val="146"/>
        </w:numPr>
        <w:tabs>
          <w:tab w:val="left" w:pos="956"/>
        </w:tabs>
        <w:ind w:firstLine="800"/>
        <w:jc w:val="both"/>
      </w:pPr>
      <w:r>
        <w:t xml:space="preserve">проявление осознанного и ответственного отношения к собственным поступкам, моральной компетентности в решении проблем в процессе занятий </w:t>
      </w:r>
      <w:r>
        <w:lastRenderedPageBreak/>
        <w:t>физической культурой, игровой и соревновательной деятельности по фитнес- аэробике;</w:t>
      </w:r>
    </w:p>
    <w:p w:rsidR="00FF7C1C" w:rsidRDefault="00FF7C1C" w:rsidP="006A6D90">
      <w:pPr>
        <w:pStyle w:val="11"/>
        <w:numPr>
          <w:ilvl w:val="0"/>
          <w:numId w:val="146"/>
        </w:numPr>
        <w:tabs>
          <w:tab w:val="left" w:pos="956"/>
        </w:tabs>
        <w:ind w:firstLine="80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46"/>
        </w:numPr>
        <w:tabs>
          <w:tab w:val="left" w:pos="965"/>
        </w:tabs>
        <w:ind w:firstLine="80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F7C1C" w:rsidRDefault="00FF7C1C" w:rsidP="006A6D90">
      <w:pPr>
        <w:pStyle w:val="11"/>
        <w:numPr>
          <w:ilvl w:val="0"/>
          <w:numId w:val="146"/>
        </w:numPr>
        <w:tabs>
          <w:tab w:val="left" w:pos="970"/>
        </w:tabs>
        <w:ind w:firstLine="80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FF7C1C" w:rsidRDefault="00FF7C1C" w:rsidP="00FF7C1C">
      <w:pPr>
        <w:pStyle w:val="11"/>
        <w:ind w:firstLine="800"/>
        <w:jc w:val="both"/>
      </w:pPr>
      <w:r>
        <w:t xml:space="preserve">При изучении модуля «Фитнес-аэробики» на уровне начального общего образования у обучающихся будут сформированы следующие </w:t>
      </w:r>
      <w:r>
        <w:rPr>
          <w:b/>
          <w:bCs/>
          <w:i/>
          <w:iCs/>
        </w:rPr>
        <w:t>метапредметные результаты</w:t>
      </w:r>
      <w:r>
        <w:t>:</w:t>
      </w:r>
    </w:p>
    <w:p w:rsidR="00FF7C1C" w:rsidRDefault="00FF7C1C" w:rsidP="00FF7C1C">
      <w:pPr>
        <w:pStyle w:val="11"/>
        <w:ind w:firstLine="800"/>
        <w:jc w:val="both"/>
      </w:pPr>
      <w: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FF7C1C" w:rsidRDefault="00FF7C1C" w:rsidP="00FF7C1C">
      <w:pPr>
        <w:pStyle w:val="11"/>
        <w:ind w:firstLine="800"/>
        <w:jc w:val="both"/>
      </w:pPr>
      <w:r>
        <w:t>умения контролировать и оценивать учебные действия, собственную деятельность, распределять нагрузку и отдых в процессе ее выполнения;</w:t>
      </w:r>
    </w:p>
    <w:p w:rsidR="00FF7C1C" w:rsidRDefault="00FF7C1C" w:rsidP="00FF7C1C">
      <w:pPr>
        <w:pStyle w:val="11"/>
        <w:ind w:firstLine="800"/>
        <w:jc w:val="both"/>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FF7C1C" w:rsidRDefault="00FF7C1C" w:rsidP="00FF7C1C">
      <w:pPr>
        <w:pStyle w:val="11"/>
        <w:ind w:firstLine="800"/>
        <w:jc w:val="both"/>
      </w:pPr>
      <w: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FF7C1C" w:rsidRDefault="00FF7C1C" w:rsidP="00FF7C1C">
      <w:pPr>
        <w:pStyle w:val="11"/>
        <w:ind w:firstLine="80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FF7C1C" w:rsidRDefault="00FF7C1C" w:rsidP="00FF7C1C">
      <w:pPr>
        <w:pStyle w:val="11"/>
        <w:ind w:firstLine="800"/>
        <w:jc w:val="both"/>
      </w:pPr>
      <w:r>
        <w:t xml:space="preserve">При изучении модуля «Фитнес-аэробика»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46"/>
        </w:numPr>
        <w:tabs>
          <w:tab w:val="left" w:pos="994"/>
        </w:tabs>
        <w:ind w:firstLine="800"/>
        <w:jc w:val="both"/>
      </w:pPr>
      <w: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FF7C1C" w:rsidRDefault="00FF7C1C" w:rsidP="006A6D90">
      <w:pPr>
        <w:pStyle w:val="11"/>
        <w:numPr>
          <w:ilvl w:val="0"/>
          <w:numId w:val="146"/>
        </w:numPr>
        <w:tabs>
          <w:tab w:val="left" w:pos="994"/>
        </w:tabs>
        <w:ind w:firstLine="800"/>
        <w:jc w:val="both"/>
      </w:pPr>
      <w: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FF7C1C" w:rsidRDefault="00FF7C1C" w:rsidP="006A6D90">
      <w:pPr>
        <w:pStyle w:val="11"/>
        <w:numPr>
          <w:ilvl w:val="0"/>
          <w:numId w:val="146"/>
        </w:numPr>
        <w:tabs>
          <w:tab w:val="left" w:pos="989"/>
        </w:tabs>
        <w:ind w:firstLine="800"/>
        <w:jc w:val="both"/>
      </w:pPr>
      <w: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F7C1C" w:rsidRDefault="00FF7C1C" w:rsidP="006A6D90">
      <w:pPr>
        <w:pStyle w:val="11"/>
        <w:numPr>
          <w:ilvl w:val="0"/>
          <w:numId w:val="146"/>
        </w:numPr>
        <w:tabs>
          <w:tab w:val="left" w:pos="984"/>
        </w:tabs>
        <w:ind w:firstLine="800"/>
        <w:jc w:val="both"/>
      </w:pPr>
      <w:r>
        <w:t>способность анализировать технику выполнения упражнений фитнес- аэробики и находить способы устранения ошибок;</w:t>
      </w:r>
    </w:p>
    <w:p w:rsidR="00FF7C1C" w:rsidRDefault="00FF7C1C" w:rsidP="006A6D90">
      <w:pPr>
        <w:pStyle w:val="11"/>
        <w:numPr>
          <w:ilvl w:val="0"/>
          <w:numId w:val="146"/>
        </w:numPr>
        <w:tabs>
          <w:tab w:val="left" w:pos="989"/>
        </w:tabs>
        <w:ind w:firstLine="800"/>
        <w:jc w:val="both"/>
      </w:pPr>
      <w:r>
        <w:t>выполнение базовых элементов классической и степ-аэробики низкой и высокой интенсивности со сменой (и без смены) лидирующей ноги;</w:t>
      </w:r>
    </w:p>
    <w:p w:rsidR="00FF7C1C" w:rsidRDefault="00FF7C1C" w:rsidP="006A6D90">
      <w:pPr>
        <w:pStyle w:val="11"/>
        <w:numPr>
          <w:ilvl w:val="0"/>
          <w:numId w:val="146"/>
        </w:numPr>
        <w:tabs>
          <w:tab w:val="left" w:pos="1741"/>
        </w:tabs>
        <w:ind w:firstLine="800"/>
        <w:jc w:val="both"/>
      </w:pPr>
      <w:r>
        <w:t>знание последовательности выполнения упражнений фитнес-</w:t>
      </w:r>
      <w:r>
        <w:lastRenderedPageBreak/>
        <w:t>аэробики;</w:t>
      </w:r>
    </w:p>
    <w:p w:rsidR="00FF7C1C" w:rsidRDefault="00FF7C1C" w:rsidP="006A6D90">
      <w:pPr>
        <w:pStyle w:val="11"/>
        <w:numPr>
          <w:ilvl w:val="0"/>
          <w:numId w:val="146"/>
        </w:numPr>
        <w:tabs>
          <w:tab w:val="left" w:pos="989"/>
        </w:tabs>
        <w:ind w:firstLine="800"/>
        <w:jc w:val="both"/>
      </w:pPr>
      <w:r>
        <w:t>умение сочетать маршевые и лифтовые элементы, основные движения при составлении комплекса фитнес-аэробики;</w:t>
      </w:r>
    </w:p>
    <w:p w:rsidR="00FF7C1C" w:rsidRDefault="00FF7C1C" w:rsidP="006A6D90">
      <w:pPr>
        <w:pStyle w:val="11"/>
        <w:numPr>
          <w:ilvl w:val="0"/>
          <w:numId w:val="146"/>
        </w:numPr>
        <w:tabs>
          <w:tab w:val="left" w:pos="979"/>
        </w:tabs>
        <w:ind w:firstLine="800"/>
        <w:jc w:val="both"/>
      </w:pPr>
      <w:r>
        <w:t>умение выполнять комплексы на 8-16-32 счета из различных видов фитнес- аэробики с предметами и без, с музыкальным сопровождением и без него;</w:t>
      </w:r>
    </w:p>
    <w:p w:rsidR="00FF7C1C" w:rsidRDefault="00FF7C1C" w:rsidP="006A6D90">
      <w:pPr>
        <w:pStyle w:val="11"/>
        <w:numPr>
          <w:ilvl w:val="0"/>
          <w:numId w:val="146"/>
        </w:numPr>
        <w:tabs>
          <w:tab w:val="left" w:pos="1004"/>
        </w:tabs>
        <w:ind w:firstLine="760"/>
        <w:jc w:val="both"/>
      </w:pPr>
      <w: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FF7C1C" w:rsidRDefault="00FF7C1C" w:rsidP="006A6D90">
      <w:pPr>
        <w:pStyle w:val="11"/>
        <w:numPr>
          <w:ilvl w:val="0"/>
          <w:numId w:val="146"/>
        </w:numPr>
        <w:tabs>
          <w:tab w:val="left" w:pos="1004"/>
        </w:tabs>
        <w:spacing w:after="620"/>
        <w:ind w:firstLine="760"/>
        <w:jc w:val="both"/>
      </w:pPr>
      <w: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FF7C1C" w:rsidRDefault="00FF7C1C" w:rsidP="00FF7C1C">
      <w:pPr>
        <w:pStyle w:val="11"/>
        <w:ind w:firstLine="0"/>
        <w:jc w:val="center"/>
      </w:pPr>
      <w:r>
        <w:rPr>
          <w:b/>
          <w:bCs/>
        </w:rPr>
        <w:t>МОДУЛЬ «СПОРТИВНАЯ БОРЬБА»</w:t>
      </w:r>
    </w:p>
    <w:p w:rsidR="00FF7C1C" w:rsidRPr="0080053F" w:rsidRDefault="00FF7C1C" w:rsidP="0080053F">
      <w:pPr>
        <w:rPr>
          <w:b/>
        </w:rPr>
      </w:pPr>
      <w:bookmarkStart w:id="220" w:name="bookmark388"/>
      <w:r w:rsidRPr="0080053F">
        <w:rPr>
          <w:b/>
        </w:rPr>
        <w:t>Пояснительная записка</w:t>
      </w:r>
      <w:bookmarkEnd w:id="220"/>
    </w:p>
    <w:p w:rsidR="00FF7C1C" w:rsidRDefault="00FF7C1C" w:rsidP="00FF7C1C">
      <w:pPr>
        <w:pStyle w:val="11"/>
        <w:ind w:firstLine="760"/>
        <w:jc w:val="both"/>
      </w:pPr>
      <w: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rsidR="00FF7C1C" w:rsidRDefault="00FF7C1C" w:rsidP="00FF7C1C">
      <w:pPr>
        <w:pStyle w:val="11"/>
        <w:ind w:firstLine="760"/>
        <w:jc w:val="both"/>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FF7C1C" w:rsidRDefault="00FF7C1C" w:rsidP="00FF7C1C">
      <w:pPr>
        <w:pStyle w:val="11"/>
        <w:ind w:firstLine="760"/>
        <w:jc w:val="both"/>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FF7C1C" w:rsidRDefault="00FF7C1C" w:rsidP="00FF7C1C">
      <w:pPr>
        <w:pStyle w:val="11"/>
        <w:ind w:firstLine="760"/>
        <w:jc w:val="both"/>
      </w:pPr>
      <w:r>
        <w:rPr>
          <w:i/>
          <w:iCs/>
        </w:rPr>
        <w:t>Целью изучение модуля «Спортивная борьба»</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FF7C1C" w:rsidRDefault="00FF7C1C" w:rsidP="00FF7C1C">
      <w:pPr>
        <w:pStyle w:val="11"/>
        <w:ind w:firstLine="720"/>
        <w:jc w:val="both"/>
      </w:pPr>
      <w:r>
        <w:rPr>
          <w:i/>
          <w:iCs/>
        </w:rPr>
        <w:t>Задачами изучения модуля «Спортивная борьба» являются:</w:t>
      </w:r>
    </w:p>
    <w:p w:rsidR="00FF7C1C" w:rsidRDefault="00FF7C1C" w:rsidP="006A6D90">
      <w:pPr>
        <w:pStyle w:val="11"/>
        <w:numPr>
          <w:ilvl w:val="0"/>
          <w:numId w:val="148"/>
        </w:numPr>
        <w:tabs>
          <w:tab w:val="left" w:pos="1004"/>
        </w:tabs>
        <w:ind w:firstLine="760"/>
        <w:jc w:val="both"/>
      </w:pPr>
      <w:r>
        <w:t>всестороннее гармоничное развитие детей, увеличение объёма их двигательной активности;</w:t>
      </w:r>
    </w:p>
    <w:p w:rsidR="00FF7C1C" w:rsidRDefault="00FF7C1C" w:rsidP="006A6D90">
      <w:pPr>
        <w:pStyle w:val="11"/>
        <w:numPr>
          <w:ilvl w:val="0"/>
          <w:numId w:val="148"/>
        </w:numPr>
        <w:tabs>
          <w:tab w:val="left" w:pos="1004"/>
        </w:tabs>
        <w:ind w:firstLine="760"/>
        <w:jc w:val="both"/>
      </w:pPr>
      <w:r>
        <w:t xml:space="preserve">формирование общих представлений о виде спорта «спортивная борьба», его возможностях и значении в процессе укрепления здоровья, </w:t>
      </w:r>
      <w:r>
        <w:lastRenderedPageBreak/>
        <w:t>физическом развитии и физической подготовке обучающихся;</w:t>
      </w:r>
    </w:p>
    <w:p w:rsidR="00FF7C1C" w:rsidRDefault="00FF7C1C" w:rsidP="006A6D90">
      <w:pPr>
        <w:pStyle w:val="11"/>
        <w:numPr>
          <w:ilvl w:val="0"/>
          <w:numId w:val="148"/>
        </w:numPr>
        <w:tabs>
          <w:tab w:val="left" w:pos="1004"/>
        </w:tabs>
        <w:ind w:firstLine="760"/>
        <w:jc w:val="both"/>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FF7C1C" w:rsidRDefault="00FF7C1C" w:rsidP="006A6D90">
      <w:pPr>
        <w:pStyle w:val="11"/>
        <w:numPr>
          <w:ilvl w:val="0"/>
          <w:numId w:val="148"/>
        </w:numPr>
        <w:tabs>
          <w:tab w:val="left" w:pos="1046"/>
        </w:tabs>
        <w:ind w:firstLine="760"/>
        <w:jc w:val="both"/>
      </w:pPr>
      <w: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FF7C1C" w:rsidRDefault="00FF7C1C" w:rsidP="006A6D90">
      <w:pPr>
        <w:pStyle w:val="11"/>
        <w:numPr>
          <w:ilvl w:val="0"/>
          <w:numId w:val="148"/>
        </w:numPr>
        <w:tabs>
          <w:tab w:val="left" w:pos="1046"/>
        </w:tabs>
        <w:ind w:firstLine="780"/>
        <w:jc w:val="both"/>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FF7C1C" w:rsidRDefault="00FF7C1C" w:rsidP="006A6D90">
      <w:pPr>
        <w:pStyle w:val="11"/>
        <w:numPr>
          <w:ilvl w:val="0"/>
          <w:numId w:val="148"/>
        </w:numPr>
        <w:tabs>
          <w:tab w:val="left" w:pos="1046"/>
        </w:tabs>
        <w:ind w:firstLine="78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F7C1C" w:rsidRDefault="00FF7C1C" w:rsidP="006A6D90">
      <w:pPr>
        <w:pStyle w:val="11"/>
        <w:numPr>
          <w:ilvl w:val="0"/>
          <w:numId w:val="148"/>
        </w:numPr>
        <w:tabs>
          <w:tab w:val="left" w:pos="1046"/>
        </w:tabs>
        <w:ind w:firstLine="780"/>
        <w:jc w:val="both"/>
      </w:pPr>
      <w:r>
        <w:t>развитие положительной мотивации и устойчивого учебно -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FF7C1C" w:rsidRDefault="00FF7C1C" w:rsidP="006A6D90">
      <w:pPr>
        <w:pStyle w:val="11"/>
        <w:numPr>
          <w:ilvl w:val="0"/>
          <w:numId w:val="148"/>
        </w:numPr>
        <w:tabs>
          <w:tab w:val="left" w:pos="1046"/>
        </w:tabs>
        <w:ind w:firstLine="780"/>
        <w:jc w:val="both"/>
      </w:pPr>
      <w: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FF7C1C" w:rsidRDefault="00FF7C1C" w:rsidP="006A6D90">
      <w:pPr>
        <w:pStyle w:val="11"/>
        <w:numPr>
          <w:ilvl w:val="0"/>
          <w:numId w:val="148"/>
        </w:numPr>
        <w:tabs>
          <w:tab w:val="left" w:pos="1766"/>
        </w:tabs>
        <w:ind w:firstLine="720"/>
        <w:jc w:val="both"/>
      </w:pPr>
      <w:r>
        <w:t>выявление, развитие и поддержка одарённых детей в области спорта.</w:t>
      </w:r>
    </w:p>
    <w:p w:rsidR="00FF7C1C" w:rsidRDefault="00FF7C1C" w:rsidP="00FF7C1C">
      <w:pPr>
        <w:pStyle w:val="11"/>
        <w:ind w:firstLine="720"/>
        <w:jc w:val="both"/>
      </w:pPr>
      <w:r>
        <w:rPr>
          <w:i/>
          <w:iCs/>
        </w:rPr>
        <w:t>Место и роль модуля «Спортивная борьба».</w:t>
      </w:r>
    </w:p>
    <w:p w:rsidR="00FF7C1C" w:rsidRDefault="00FF7C1C" w:rsidP="00FF7C1C">
      <w:pPr>
        <w:pStyle w:val="11"/>
        <w:tabs>
          <w:tab w:val="left" w:pos="1944"/>
          <w:tab w:val="left" w:pos="3422"/>
          <w:tab w:val="left" w:pos="7291"/>
          <w:tab w:val="left" w:pos="9504"/>
        </w:tabs>
        <w:ind w:firstLine="780"/>
        <w:jc w:val="both"/>
      </w:pPr>
      <w:r>
        <w:t>Модуль «Спортивная борьба»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t>Специфика модуля по спортивной борьбе сочетается практически со всеми базовыми видами спорта (легкая атлетика, гимнастика, спортивные игры).</w:t>
      </w:r>
    </w:p>
    <w:p w:rsidR="00FF7C1C" w:rsidRDefault="00FF7C1C" w:rsidP="00FF7C1C">
      <w:pPr>
        <w:pStyle w:val="11"/>
        <w:ind w:firstLine="780"/>
        <w:jc w:val="both"/>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80"/>
        <w:jc w:val="both"/>
      </w:pPr>
      <w:r>
        <w:rPr>
          <w:i/>
          <w:iCs/>
        </w:rPr>
        <w:t>Модуль «Спортивная борьба» может быть реализован в следующих вариантах:</w:t>
      </w:r>
    </w:p>
    <w:p w:rsidR="00FF7C1C" w:rsidRDefault="00FF7C1C" w:rsidP="006A6D90">
      <w:pPr>
        <w:pStyle w:val="11"/>
        <w:numPr>
          <w:ilvl w:val="0"/>
          <w:numId w:val="148"/>
        </w:numPr>
        <w:tabs>
          <w:tab w:val="left" w:pos="1046"/>
        </w:tabs>
        <w:ind w:firstLine="780"/>
        <w:jc w:val="both"/>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FF7C1C" w:rsidRDefault="00FF7C1C" w:rsidP="006A6D90">
      <w:pPr>
        <w:pStyle w:val="11"/>
        <w:numPr>
          <w:ilvl w:val="0"/>
          <w:numId w:val="148"/>
        </w:numPr>
        <w:tabs>
          <w:tab w:val="left" w:pos="1046"/>
        </w:tabs>
        <w:ind w:firstLine="78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w:t>
      </w:r>
      <w: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w:t>
      </w:r>
    </w:p>
    <w:p w:rsidR="00FF7C1C" w:rsidRDefault="00FF7C1C" w:rsidP="00FF7C1C">
      <w:pPr>
        <w:pStyle w:val="11"/>
        <w:ind w:firstLine="0"/>
        <w:jc w:val="both"/>
      </w:pPr>
      <w:r>
        <w:t>3, 4 классах - по 34 часа);</w:t>
      </w:r>
    </w:p>
    <w:p w:rsidR="00FF7C1C" w:rsidRDefault="00FF7C1C" w:rsidP="006A6D90">
      <w:pPr>
        <w:pStyle w:val="11"/>
        <w:numPr>
          <w:ilvl w:val="0"/>
          <w:numId w:val="148"/>
        </w:numPr>
        <w:tabs>
          <w:tab w:val="left" w:pos="1045"/>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21" w:name="bookmark390"/>
      <w:r w:rsidRPr="0080053F">
        <w:rPr>
          <w:b/>
        </w:rPr>
        <w:t>Содержание модуля</w:t>
      </w:r>
      <w:bookmarkEnd w:id="221"/>
    </w:p>
    <w:p w:rsidR="00FF7C1C" w:rsidRDefault="00FF7C1C" w:rsidP="00FF7C1C">
      <w:pPr>
        <w:pStyle w:val="11"/>
        <w:ind w:firstLine="760"/>
        <w:jc w:val="both"/>
      </w:pPr>
      <w:r>
        <w:t>Знания о спортивной борьбе.</w:t>
      </w:r>
    </w:p>
    <w:p w:rsidR="00FF7C1C" w:rsidRDefault="00FF7C1C" w:rsidP="00FF7C1C">
      <w:pPr>
        <w:pStyle w:val="11"/>
        <w:ind w:firstLine="760"/>
        <w:jc w:val="both"/>
      </w:pPr>
      <w: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FF7C1C" w:rsidRDefault="00FF7C1C" w:rsidP="00FF7C1C">
      <w:pPr>
        <w:pStyle w:val="11"/>
        <w:ind w:firstLine="760"/>
        <w:jc w:val="both"/>
      </w:pPr>
      <w:r>
        <w:t>Разновидности спортивной борьбы (вольная, греко-римская, женская вольная).</w:t>
      </w:r>
    </w:p>
    <w:p w:rsidR="00FF7C1C" w:rsidRDefault="00FF7C1C" w:rsidP="00FF7C1C">
      <w:pPr>
        <w:pStyle w:val="11"/>
        <w:ind w:firstLine="760"/>
        <w:jc w:val="both"/>
      </w:pPr>
      <w:r>
        <w:t>Размеры борцовского ковра, его допустимые размеры, инвентарь и оборудование для занятий спортивной борьбой. Весовые категории.</w:t>
      </w:r>
    </w:p>
    <w:p w:rsidR="00FF7C1C" w:rsidRDefault="00FF7C1C" w:rsidP="00FF7C1C">
      <w:pPr>
        <w:pStyle w:val="11"/>
        <w:ind w:firstLine="760"/>
        <w:jc w:val="both"/>
      </w:pPr>
      <w:r>
        <w:t>Основные правила соревнований по спортивной борьбе (вольная, греко - римская). Судейская коллегия, обслуживающая соревнования по спортивной борьбе. Жесты судьи.</w:t>
      </w:r>
    </w:p>
    <w:p w:rsidR="00FF7C1C" w:rsidRDefault="00FF7C1C" w:rsidP="00FF7C1C">
      <w:pPr>
        <w:pStyle w:val="11"/>
        <w:ind w:firstLine="760"/>
        <w:jc w:val="both"/>
      </w:pPr>
      <w:r>
        <w:t>Словарь терминов и определений по спортивной борьбе.</w:t>
      </w:r>
    </w:p>
    <w:p w:rsidR="00FF7C1C" w:rsidRDefault="00FF7C1C" w:rsidP="00FF7C1C">
      <w:pPr>
        <w:pStyle w:val="11"/>
        <w:ind w:firstLine="760"/>
        <w:jc w:val="both"/>
      </w:pPr>
      <w:r>
        <w:t>Спортивная борьба как средство укрепления здоровья, закаливания и развития физических качеств.</w:t>
      </w:r>
    </w:p>
    <w:p w:rsidR="00FF7C1C" w:rsidRDefault="00FF7C1C" w:rsidP="00FF7C1C">
      <w:pPr>
        <w:pStyle w:val="11"/>
        <w:ind w:firstLine="760"/>
        <w:jc w:val="both"/>
      </w:pPr>
      <w: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t>Внешние признаки утомления. Способы самоконтроля за физической нагрузкой.</w:t>
      </w:r>
    </w:p>
    <w:p w:rsidR="00FF7C1C" w:rsidRDefault="00FF7C1C" w:rsidP="00FF7C1C">
      <w:pPr>
        <w:pStyle w:val="11"/>
        <w:ind w:firstLine="760"/>
        <w:jc w:val="both"/>
      </w:pPr>
      <w:r>
        <w:t>Уход за спортивным инвентарем и оборудованием для занятий спортивной борьбой.</w:t>
      </w:r>
    </w:p>
    <w:p w:rsidR="00FF7C1C" w:rsidRDefault="00FF7C1C" w:rsidP="00FF7C1C">
      <w:pPr>
        <w:pStyle w:val="11"/>
        <w:ind w:firstLine="760"/>
        <w:jc w:val="both"/>
      </w:pPr>
      <w:r>
        <w:t>Соблюдение личной гигиены, требований к спортивной одежде и обуви для занятий спортивной борьбой.</w:t>
      </w:r>
    </w:p>
    <w:p w:rsidR="00FF7C1C" w:rsidRDefault="00FF7C1C" w:rsidP="00FF7C1C">
      <w:pPr>
        <w:pStyle w:val="11"/>
        <w:ind w:firstLine="760"/>
        <w:jc w:val="both"/>
      </w:pPr>
      <w:r>
        <w:t>Составление и проведение комплексов общеразвивающих упражнений.</w:t>
      </w:r>
    </w:p>
    <w:p w:rsidR="00FF7C1C" w:rsidRDefault="00FF7C1C" w:rsidP="00FF7C1C">
      <w:pPr>
        <w:pStyle w:val="11"/>
        <w:ind w:firstLine="760"/>
        <w:jc w:val="both"/>
      </w:pPr>
      <w:r>
        <w:t>Подвижные игры, игры с элементами единоборств и правила их проведения.</w:t>
      </w:r>
    </w:p>
    <w:p w:rsidR="00FF7C1C" w:rsidRDefault="00FF7C1C" w:rsidP="00FF7C1C">
      <w:pPr>
        <w:pStyle w:val="11"/>
        <w:tabs>
          <w:tab w:val="left" w:pos="8541"/>
        </w:tabs>
        <w:ind w:firstLine="760"/>
        <w:jc w:val="both"/>
      </w:pPr>
      <w:r>
        <w:t>Составление комплексов различной направленности:</w:t>
      </w:r>
      <w:r>
        <w:tab/>
        <w:t>утренней</w:t>
      </w:r>
    </w:p>
    <w:p w:rsidR="00FF7C1C" w:rsidRDefault="00FF7C1C" w:rsidP="00FF7C1C">
      <w:pPr>
        <w:pStyle w:val="11"/>
        <w:ind w:firstLine="0"/>
        <w:jc w:val="both"/>
      </w:pPr>
      <w:r>
        <w:t xml:space="preserve">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w:t>
      </w:r>
      <w:r>
        <w:lastRenderedPageBreak/>
        <w:t>суставов.</w:t>
      </w:r>
    </w:p>
    <w:p w:rsidR="00FF7C1C" w:rsidRDefault="00FF7C1C" w:rsidP="00FF7C1C">
      <w:pPr>
        <w:pStyle w:val="11"/>
        <w:ind w:firstLine="760"/>
        <w:jc w:val="both"/>
      </w:pPr>
      <w:r>
        <w:t>Основы организации самостоятельных занятий спортивной борьбой со сверстниками.</w:t>
      </w:r>
    </w:p>
    <w:p w:rsidR="00FF7C1C" w:rsidRDefault="00FF7C1C" w:rsidP="00FF7C1C">
      <w:pPr>
        <w:pStyle w:val="11"/>
        <w:ind w:firstLine="760"/>
        <w:jc w:val="both"/>
      </w:pPr>
      <w:r>
        <w:t>Организация и проведение игр специальной направленности с элементами спортивной борьбы.</w:t>
      </w:r>
    </w:p>
    <w:p w:rsidR="00FF7C1C" w:rsidRDefault="00FF7C1C" w:rsidP="00FF7C1C">
      <w:pPr>
        <w:pStyle w:val="11"/>
        <w:ind w:firstLine="800"/>
        <w:jc w:val="both"/>
      </w:pPr>
      <w:r>
        <w:t>Причины возникновения ошибок при выполнении технических приёмов и способы их устранения.</w:t>
      </w:r>
    </w:p>
    <w:p w:rsidR="00FF7C1C" w:rsidRDefault="00FF7C1C" w:rsidP="00FF7C1C">
      <w:pPr>
        <w:pStyle w:val="11"/>
        <w:ind w:firstLine="800"/>
        <w:jc w:val="both"/>
      </w:pPr>
      <w:r>
        <w:t>Основы анализа собственной собственных занятий, игр с элементами борьбы, игры своей команды и игры команды соперников.</w:t>
      </w:r>
    </w:p>
    <w:p w:rsidR="00FF7C1C" w:rsidRDefault="00FF7C1C" w:rsidP="00FF7C1C">
      <w:pPr>
        <w:pStyle w:val="11"/>
        <w:ind w:firstLine="800"/>
        <w:jc w:val="both"/>
      </w:pPr>
      <w:r>
        <w:t>Контрольно-тестовые упражнения по общей и специальной физической подготовке.</w:t>
      </w:r>
    </w:p>
    <w:p w:rsidR="00FF7C1C" w:rsidRDefault="00FF7C1C" w:rsidP="00FF7C1C">
      <w:pPr>
        <w:pStyle w:val="11"/>
        <w:ind w:firstLine="800"/>
        <w:jc w:val="both"/>
      </w:pPr>
      <w:r>
        <w:t>Физическое совершенствование.</w:t>
      </w:r>
    </w:p>
    <w:p w:rsidR="00FF7C1C" w:rsidRDefault="00FF7C1C" w:rsidP="00FF7C1C">
      <w:pPr>
        <w:pStyle w:val="11"/>
        <w:ind w:firstLine="800"/>
        <w:jc w:val="both"/>
      </w:pPr>
      <w:r>
        <w:t>Комплексы общеразвивающих и корригирующих упражнений.</w:t>
      </w:r>
    </w:p>
    <w:p w:rsidR="00FF7C1C" w:rsidRDefault="00FF7C1C" w:rsidP="00FF7C1C">
      <w:pPr>
        <w:pStyle w:val="11"/>
        <w:ind w:firstLine="800"/>
        <w:jc w:val="both"/>
      </w:pPr>
      <w:r>
        <w:t>Упражнения на развитие физических качеств (быстроты, ловкости, гибкости).</w:t>
      </w:r>
    </w:p>
    <w:p w:rsidR="00FF7C1C" w:rsidRDefault="00FF7C1C" w:rsidP="00FF7C1C">
      <w:pPr>
        <w:pStyle w:val="11"/>
        <w:ind w:firstLine="800"/>
        <w:jc w:val="both"/>
      </w:pPr>
      <w:r>
        <w:t>Комплексы специальных упражнений для формирования технических действий борца.</w:t>
      </w:r>
    </w:p>
    <w:p w:rsidR="00FF7C1C" w:rsidRDefault="00FF7C1C" w:rsidP="00FF7C1C">
      <w:pPr>
        <w:pStyle w:val="11"/>
        <w:ind w:firstLine="800"/>
        <w:jc w:val="both"/>
      </w:pPr>
      <w: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FF7C1C" w:rsidRDefault="00FF7C1C" w:rsidP="00FF7C1C">
      <w:pPr>
        <w:pStyle w:val="11"/>
        <w:ind w:firstLine="800"/>
        <w:jc w:val="both"/>
      </w:pPr>
      <w:r>
        <w:t>Внешние признаки утомления. Средства восстановления организма после физической нагрузки.</w:t>
      </w:r>
    </w:p>
    <w:p w:rsidR="00FF7C1C" w:rsidRDefault="00FF7C1C" w:rsidP="00FF7C1C">
      <w:pPr>
        <w:pStyle w:val="11"/>
        <w:ind w:firstLine="800"/>
        <w:jc w:val="both"/>
      </w:pPr>
      <w:r>
        <w:t>Способы индивидуального регулирования физической нагрузки.</w:t>
      </w:r>
    </w:p>
    <w:p w:rsidR="00FF7C1C" w:rsidRDefault="00FF7C1C" w:rsidP="00FF7C1C">
      <w:pPr>
        <w:pStyle w:val="11"/>
        <w:ind w:firstLine="800"/>
        <w:jc w:val="both"/>
      </w:pPr>
      <w: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FF7C1C" w:rsidRDefault="00FF7C1C" w:rsidP="00FF7C1C">
      <w:pPr>
        <w:pStyle w:val="11"/>
        <w:ind w:firstLine="800"/>
        <w:jc w:val="both"/>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FF7C1C" w:rsidRDefault="00FF7C1C" w:rsidP="00FF7C1C">
      <w:pPr>
        <w:pStyle w:val="11"/>
        <w:ind w:firstLine="800"/>
        <w:jc w:val="both"/>
      </w:pPr>
      <w:r>
        <w:t>Учебные поединки (борьба лёжа, борьба в партере, борьба на коленях).</w:t>
      </w:r>
    </w:p>
    <w:p w:rsidR="00FF7C1C" w:rsidRDefault="00FF7C1C" w:rsidP="00FF7C1C">
      <w:pPr>
        <w:pStyle w:val="11"/>
        <w:ind w:firstLine="800"/>
        <w:jc w:val="both"/>
      </w:pPr>
      <w:r>
        <w:t>Игры с элементами единоборств, технико-тактической подготовка борца. Участие в соревновательной деятельности.</w:t>
      </w:r>
    </w:p>
    <w:p w:rsidR="00FF7C1C" w:rsidRPr="0080053F" w:rsidRDefault="00FF7C1C" w:rsidP="0080053F">
      <w:pPr>
        <w:rPr>
          <w:b/>
        </w:rPr>
      </w:pPr>
      <w:bookmarkStart w:id="222" w:name="bookmark392"/>
      <w:r w:rsidRPr="0080053F">
        <w:rPr>
          <w:b/>
        </w:rPr>
        <w:t>Планируемые образовательные результаты</w:t>
      </w:r>
      <w:bookmarkEnd w:id="222"/>
    </w:p>
    <w:p w:rsidR="00FF7C1C" w:rsidRDefault="00FF7C1C" w:rsidP="00FF7C1C">
      <w:pPr>
        <w:pStyle w:val="11"/>
        <w:ind w:firstLine="800"/>
        <w:jc w:val="both"/>
      </w:pPr>
      <w:r>
        <w:t>Содержание модуля «Спортивная борьба»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t xml:space="preserve">При изучении модуля «Спортивная борьба»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49"/>
        </w:numPr>
        <w:tabs>
          <w:tab w:val="left" w:pos="1033"/>
        </w:tabs>
        <w:ind w:firstLine="800"/>
        <w:jc w:val="both"/>
      </w:pPr>
      <w: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FF7C1C" w:rsidRDefault="00FF7C1C" w:rsidP="006A6D90">
      <w:pPr>
        <w:pStyle w:val="11"/>
        <w:numPr>
          <w:ilvl w:val="0"/>
          <w:numId w:val="149"/>
        </w:numPr>
        <w:tabs>
          <w:tab w:val="left" w:pos="1033"/>
        </w:tabs>
        <w:ind w:firstLine="800"/>
        <w:jc w:val="both"/>
      </w:pPr>
      <w:r>
        <w:lastRenderedPageBreak/>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FF7C1C" w:rsidRDefault="00FF7C1C" w:rsidP="006A6D90">
      <w:pPr>
        <w:pStyle w:val="11"/>
        <w:numPr>
          <w:ilvl w:val="0"/>
          <w:numId w:val="149"/>
        </w:numPr>
        <w:tabs>
          <w:tab w:val="left" w:pos="1008"/>
        </w:tabs>
        <w:ind w:firstLine="80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FF7C1C" w:rsidRDefault="00FF7C1C" w:rsidP="006A6D90">
      <w:pPr>
        <w:pStyle w:val="11"/>
        <w:numPr>
          <w:ilvl w:val="0"/>
          <w:numId w:val="149"/>
        </w:numPr>
        <w:tabs>
          <w:tab w:val="left" w:pos="1008"/>
        </w:tabs>
        <w:ind w:firstLine="80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49"/>
        </w:numPr>
        <w:tabs>
          <w:tab w:val="left" w:pos="1008"/>
        </w:tabs>
        <w:ind w:firstLine="800"/>
        <w:jc w:val="both"/>
      </w:pPr>
      <w:r>
        <w:t>реализация ценностей здорового и безопасного образа жизни, потребности в физическом самосовершенствовании, занятиях спортивно - оздоровительной деятельностью;</w:t>
      </w:r>
    </w:p>
    <w:p w:rsidR="00FF7C1C" w:rsidRDefault="00FF7C1C" w:rsidP="006A6D90">
      <w:pPr>
        <w:pStyle w:val="11"/>
        <w:numPr>
          <w:ilvl w:val="0"/>
          <w:numId w:val="149"/>
        </w:numPr>
        <w:tabs>
          <w:tab w:val="left" w:pos="1008"/>
        </w:tabs>
        <w:ind w:firstLine="80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FF7C1C" w:rsidRDefault="00FF7C1C" w:rsidP="006A6D90">
      <w:pPr>
        <w:pStyle w:val="11"/>
        <w:numPr>
          <w:ilvl w:val="0"/>
          <w:numId w:val="149"/>
        </w:numPr>
        <w:tabs>
          <w:tab w:val="left" w:pos="1008"/>
        </w:tabs>
        <w:ind w:firstLine="80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49"/>
        </w:numPr>
        <w:tabs>
          <w:tab w:val="left" w:pos="1008"/>
        </w:tabs>
        <w:ind w:firstLine="800"/>
        <w:jc w:val="both"/>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F7C1C" w:rsidRDefault="00FF7C1C" w:rsidP="006A6D90">
      <w:pPr>
        <w:pStyle w:val="11"/>
        <w:numPr>
          <w:ilvl w:val="0"/>
          <w:numId w:val="149"/>
        </w:numPr>
        <w:tabs>
          <w:tab w:val="left" w:pos="1008"/>
        </w:tabs>
        <w:ind w:firstLine="80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FF7C1C" w:rsidRDefault="00FF7C1C" w:rsidP="00FF7C1C">
      <w:pPr>
        <w:pStyle w:val="11"/>
        <w:ind w:firstLine="900"/>
        <w:jc w:val="both"/>
      </w:pPr>
      <w:r>
        <w:t xml:space="preserve">При изучении модуля «Спортивная борьба»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49"/>
        </w:numPr>
        <w:tabs>
          <w:tab w:val="left" w:pos="1008"/>
        </w:tabs>
        <w:ind w:firstLine="80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49"/>
        </w:numPr>
        <w:tabs>
          <w:tab w:val="left" w:pos="1008"/>
        </w:tabs>
        <w:ind w:firstLine="80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49"/>
        </w:numPr>
        <w:tabs>
          <w:tab w:val="left" w:pos="1008"/>
        </w:tabs>
        <w:ind w:firstLine="80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49"/>
        </w:numPr>
        <w:tabs>
          <w:tab w:val="left" w:pos="1008"/>
        </w:tabs>
        <w:ind w:firstLine="80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49"/>
        </w:numPr>
        <w:tabs>
          <w:tab w:val="left" w:pos="1008"/>
        </w:tabs>
        <w:ind w:firstLine="800"/>
        <w:jc w:val="both"/>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49"/>
        </w:numPr>
        <w:tabs>
          <w:tab w:val="left" w:pos="1008"/>
        </w:tabs>
        <w:ind w:firstLine="800"/>
        <w:jc w:val="both"/>
      </w:pPr>
      <w:r>
        <w:t>обеспечение защиты и сохранности природы во время активного отдыха и занятий физической культурой;</w:t>
      </w:r>
    </w:p>
    <w:p w:rsidR="00FF7C1C" w:rsidRDefault="00FF7C1C" w:rsidP="006A6D90">
      <w:pPr>
        <w:pStyle w:val="11"/>
        <w:numPr>
          <w:ilvl w:val="0"/>
          <w:numId w:val="149"/>
        </w:numPr>
        <w:tabs>
          <w:tab w:val="left" w:pos="1008"/>
        </w:tabs>
        <w:ind w:firstLine="800"/>
        <w:jc w:val="both"/>
      </w:pPr>
      <w:r>
        <w:lastRenderedPageBreak/>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F7C1C" w:rsidRDefault="00FF7C1C" w:rsidP="006A6D90">
      <w:pPr>
        <w:pStyle w:val="11"/>
        <w:numPr>
          <w:ilvl w:val="0"/>
          <w:numId w:val="149"/>
        </w:numPr>
        <w:tabs>
          <w:tab w:val="left" w:pos="1008"/>
        </w:tabs>
        <w:ind w:firstLine="80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6A6D90">
      <w:pPr>
        <w:pStyle w:val="11"/>
        <w:numPr>
          <w:ilvl w:val="0"/>
          <w:numId w:val="149"/>
        </w:numPr>
        <w:tabs>
          <w:tab w:val="left" w:pos="1008"/>
        </w:tabs>
        <w:ind w:firstLine="80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FF7C1C">
      <w:pPr>
        <w:pStyle w:val="11"/>
        <w:ind w:firstLine="800"/>
        <w:jc w:val="both"/>
      </w:pPr>
      <w:r>
        <w:t xml:space="preserve">При изучении модуля «Спортивная борьба»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49"/>
        </w:numPr>
        <w:tabs>
          <w:tab w:val="left" w:pos="1008"/>
        </w:tabs>
        <w:ind w:firstLine="800"/>
        <w:jc w:val="both"/>
      </w:pPr>
      <w:r>
        <w:t>понимание значения занятий спортивной борьбой как средством укрепления здоровья, закаливания и развития физических качеств человека;</w:t>
      </w:r>
    </w:p>
    <w:p w:rsidR="00FF7C1C" w:rsidRDefault="00FF7C1C" w:rsidP="006A6D90">
      <w:pPr>
        <w:pStyle w:val="11"/>
        <w:numPr>
          <w:ilvl w:val="0"/>
          <w:numId w:val="149"/>
        </w:numPr>
        <w:tabs>
          <w:tab w:val="left" w:pos="1008"/>
        </w:tabs>
        <w:ind w:firstLine="800"/>
        <w:jc w:val="both"/>
      </w:pPr>
      <w:r>
        <w:t>сформированность знаний по истории возникновения спортивной борьбы в мире и в Российской Федерации;</w:t>
      </w:r>
    </w:p>
    <w:p w:rsidR="00FF7C1C" w:rsidRDefault="00FF7C1C" w:rsidP="006A6D90">
      <w:pPr>
        <w:pStyle w:val="11"/>
        <w:numPr>
          <w:ilvl w:val="0"/>
          <w:numId w:val="149"/>
        </w:numPr>
        <w:tabs>
          <w:tab w:val="left" w:pos="1008"/>
        </w:tabs>
        <w:ind w:firstLine="800"/>
        <w:jc w:val="both"/>
      </w:pPr>
      <w:r>
        <w:t>представление о разновидностях спортивной борьбы и основных правилах ведения поединков, борцовской терминологии, весовых категориях;</w:t>
      </w:r>
    </w:p>
    <w:p w:rsidR="00FF7C1C" w:rsidRDefault="00FF7C1C" w:rsidP="006A6D90">
      <w:pPr>
        <w:pStyle w:val="11"/>
        <w:numPr>
          <w:ilvl w:val="0"/>
          <w:numId w:val="149"/>
        </w:numPr>
        <w:tabs>
          <w:tab w:val="left" w:pos="1008"/>
        </w:tabs>
        <w:ind w:firstLine="800"/>
        <w:jc w:val="both"/>
      </w:pPr>
      <w: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FF7C1C" w:rsidRDefault="00FF7C1C" w:rsidP="006A6D90">
      <w:pPr>
        <w:pStyle w:val="11"/>
        <w:numPr>
          <w:ilvl w:val="0"/>
          <w:numId w:val="149"/>
        </w:numPr>
        <w:tabs>
          <w:tab w:val="left" w:pos="1008"/>
        </w:tabs>
        <w:ind w:firstLine="800"/>
        <w:jc w:val="both"/>
      </w:pPr>
      <w: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F7C1C" w:rsidRDefault="00FF7C1C" w:rsidP="006A6D90">
      <w:pPr>
        <w:pStyle w:val="11"/>
        <w:numPr>
          <w:ilvl w:val="0"/>
          <w:numId w:val="149"/>
        </w:numPr>
        <w:tabs>
          <w:tab w:val="left" w:pos="1008"/>
        </w:tabs>
        <w:ind w:firstLine="800"/>
        <w:jc w:val="both"/>
      </w:pPr>
      <w: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FF7C1C" w:rsidRDefault="00FF7C1C" w:rsidP="006A6D90">
      <w:pPr>
        <w:pStyle w:val="11"/>
        <w:numPr>
          <w:ilvl w:val="0"/>
          <w:numId w:val="149"/>
        </w:numPr>
        <w:tabs>
          <w:tab w:val="left" w:pos="1008"/>
        </w:tabs>
        <w:ind w:firstLine="800"/>
        <w:jc w:val="both"/>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 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F7C1C" w:rsidRDefault="00FF7C1C" w:rsidP="006A6D90">
      <w:pPr>
        <w:pStyle w:val="11"/>
        <w:numPr>
          <w:ilvl w:val="0"/>
          <w:numId w:val="149"/>
        </w:numPr>
        <w:tabs>
          <w:tab w:val="left" w:pos="1008"/>
        </w:tabs>
        <w:ind w:firstLine="800"/>
        <w:jc w:val="both"/>
      </w:pPr>
      <w: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FF7C1C" w:rsidRDefault="00FF7C1C" w:rsidP="006A6D90">
      <w:pPr>
        <w:pStyle w:val="11"/>
        <w:numPr>
          <w:ilvl w:val="0"/>
          <w:numId w:val="149"/>
        </w:numPr>
        <w:tabs>
          <w:tab w:val="left" w:pos="1008"/>
        </w:tabs>
        <w:ind w:firstLine="800"/>
        <w:jc w:val="both"/>
      </w:pPr>
      <w:r>
        <w:t>способность выполнять индивидуальные технические элементы (приёмы) базовой техники в партере и полустойке;</w:t>
      </w:r>
    </w:p>
    <w:p w:rsidR="00FF7C1C" w:rsidRDefault="00FF7C1C" w:rsidP="006A6D90">
      <w:pPr>
        <w:pStyle w:val="11"/>
        <w:numPr>
          <w:ilvl w:val="0"/>
          <w:numId w:val="149"/>
        </w:numPr>
        <w:tabs>
          <w:tab w:val="left" w:pos="1008"/>
        </w:tabs>
        <w:ind w:firstLine="800"/>
        <w:jc w:val="both"/>
      </w:pPr>
      <w:r>
        <w:t>способность анализировать выполнение технического действия (приёма) и находить способы устранения ошибок;</w:t>
      </w:r>
    </w:p>
    <w:p w:rsidR="00FF7C1C" w:rsidRDefault="00FF7C1C" w:rsidP="006A6D90">
      <w:pPr>
        <w:pStyle w:val="11"/>
        <w:numPr>
          <w:ilvl w:val="0"/>
          <w:numId w:val="149"/>
        </w:numPr>
        <w:tabs>
          <w:tab w:val="left" w:pos="1008"/>
        </w:tabs>
        <w:ind w:firstLine="800"/>
      </w:pPr>
      <w:r>
        <w:t xml:space="preserve">участие в учебных поединках по упрощенным правилам; умение выполнять контрольно-тестовых упражнений по общей и специальной </w:t>
      </w:r>
      <w:r>
        <w:lastRenderedPageBreak/>
        <w:t>физической подготовке и оценивать показатели физической подготовленности;</w:t>
      </w:r>
    </w:p>
    <w:p w:rsidR="00FF7C1C" w:rsidRDefault="00FF7C1C" w:rsidP="006A6D90">
      <w:pPr>
        <w:pStyle w:val="11"/>
        <w:numPr>
          <w:ilvl w:val="0"/>
          <w:numId w:val="149"/>
        </w:numPr>
        <w:tabs>
          <w:tab w:val="left" w:pos="1008"/>
        </w:tabs>
        <w:ind w:firstLine="800"/>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FF7C1C" w:rsidRDefault="00FF7C1C" w:rsidP="006A6D90">
      <w:pPr>
        <w:pStyle w:val="11"/>
        <w:numPr>
          <w:ilvl w:val="0"/>
          <w:numId w:val="149"/>
        </w:numPr>
        <w:tabs>
          <w:tab w:val="left" w:pos="1008"/>
        </w:tabs>
        <w:spacing w:after="120"/>
        <w:ind w:firstLine="800"/>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FF7C1C" w:rsidRDefault="00FF7C1C" w:rsidP="00FF7C1C">
      <w:pPr>
        <w:pStyle w:val="11"/>
        <w:ind w:firstLine="0"/>
        <w:jc w:val="center"/>
      </w:pPr>
      <w:r>
        <w:rPr>
          <w:b/>
          <w:bCs/>
        </w:rPr>
        <w:t>МОДУЛЬ «ФЛОРБОЛ»</w:t>
      </w:r>
    </w:p>
    <w:p w:rsidR="00FF7C1C" w:rsidRPr="0080053F" w:rsidRDefault="00FF7C1C" w:rsidP="0080053F">
      <w:pPr>
        <w:rPr>
          <w:b/>
        </w:rPr>
      </w:pPr>
      <w:bookmarkStart w:id="223" w:name="bookmark394"/>
      <w:r w:rsidRPr="0080053F">
        <w:rPr>
          <w:b/>
        </w:rPr>
        <w:t>Пояснительная записка</w:t>
      </w:r>
      <w:bookmarkEnd w:id="223"/>
    </w:p>
    <w:p w:rsidR="00FF7C1C" w:rsidRDefault="00FF7C1C" w:rsidP="00FF7C1C">
      <w:pPr>
        <w:pStyle w:val="11"/>
        <w:ind w:firstLine="760"/>
        <w:jc w:val="both"/>
      </w:pPr>
      <w: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60"/>
        <w:jc w:val="both"/>
      </w:pPr>
      <w: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FF7C1C" w:rsidRDefault="00FF7C1C" w:rsidP="00FF7C1C">
      <w:pPr>
        <w:pStyle w:val="11"/>
        <w:tabs>
          <w:tab w:val="left" w:pos="2688"/>
          <w:tab w:val="left" w:pos="4742"/>
          <w:tab w:val="left" w:pos="7104"/>
        </w:tabs>
        <w:ind w:firstLine="760"/>
        <w:jc w:val="both"/>
      </w:pPr>
      <w: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w:t>
      </w:r>
      <w:r>
        <w:tab/>
        <w:t>качества</w:t>
      </w:r>
      <w:r>
        <w:tab/>
        <w:t>(честность,</w:t>
      </w:r>
      <w:r>
        <w:tab/>
        <w:t>доброжелательность,</w:t>
      </w:r>
    </w:p>
    <w:p w:rsidR="00FF7C1C" w:rsidRDefault="00FF7C1C" w:rsidP="00FF7C1C">
      <w:pPr>
        <w:pStyle w:val="11"/>
        <w:ind w:firstLine="0"/>
        <w:jc w:val="both"/>
      </w:pPr>
      <w:r>
        <w:t>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FF7C1C" w:rsidRDefault="00FF7C1C" w:rsidP="00FF7C1C">
      <w:pPr>
        <w:pStyle w:val="11"/>
        <w:ind w:firstLine="580"/>
        <w:jc w:val="both"/>
      </w:pPr>
      <w:r>
        <w:rPr>
          <w:i/>
          <w:iCs/>
        </w:rPr>
        <w:t>Целью изучения модуля «Флорбол»</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FF7C1C" w:rsidRDefault="00FF7C1C" w:rsidP="00FF7C1C">
      <w:pPr>
        <w:pStyle w:val="11"/>
        <w:ind w:firstLine="720"/>
        <w:jc w:val="both"/>
      </w:pPr>
      <w:r>
        <w:rPr>
          <w:i/>
          <w:iCs/>
        </w:rPr>
        <w:t>Задачами изучения модуля «Флорбол» являются:</w:t>
      </w:r>
    </w:p>
    <w:p w:rsidR="00FF7C1C" w:rsidRDefault="00FF7C1C" w:rsidP="006A6D90">
      <w:pPr>
        <w:pStyle w:val="11"/>
        <w:numPr>
          <w:ilvl w:val="0"/>
          <w:numId w:val="151"/>
        </w:numPr>
        <w:tabs>
          <w:tab w:val="left" w:pos="993"/>
        </w:tabs>
        <w:ind w:firstLine="760"/>
        <w:jc w:val="both"/>
      </w:pPr>
      <w:r>
        <w:t>всестороннее гармоничное развитие детей и подростков, увеличение объёма их двигательной активности;</w:t>
      </w:r>
    </w:p>
    <w:p w:rsidR="00FF7C1C" w:rsidRDefault="00FF7C1C" w:rsidP="006A6D90">
      <w:pPr>
        <w:pStyle w:val="11"/>
        <w:numPr>
          <w:ilvl w:val="0"/>
          <w:numId w:val="151"/>
        </w:numPr>
        <w:tabs>
          <w:tab w:val="left" w:pos="993"/>
        </w:tabs>
        <w:ind w:firstLine="760"/>
        <w:jc w:val="both"/>
      </w:pPr>
      <w: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51"/>
        </w:numPr>
        <w:tabs>
          <w:tab w:val="left" w:pos="993"/>
        </w:tabs>
        <w:ind w:firstLine="760"/>
        <w:jc w:val="both"/>
      </w:pPr>
      <w:r>
        <w:t xml:space="preserve">развитие основных физических качеств и повышение функциональных возможностей их организма, обеспечение культуры безопасного поведения на </w:t>
      </w:r>
      <w:r>
        <w:lastRenderedPageBreak/>
        <w:t>занятиях по флорболу;</w:t>
      </w:r>
    </w:p>
    <w:p w:rsidR="00FF7C1C" w:rsidRDefault="00FF7C1C" w:rsidP="006A6D90">
      <w:pPr>
        <w:pStyle w:val="11"/>
        <w:numPr>
          <w:ilvl w:val="0"/>
          <w:numId w:val="151"/>
        </w:numPr>
        <w:tabs>
          <w:tab w:val="left" w:pos="993"/>
        </w:tabs>
        <w:ind w:firstLine="760"/>
        <w:jc w:val="both"/>
      </w:pPr>
      <w: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FF7C1C" w:rsidRDefault="00FF7C1C" w:rsidP="006A6D90">
      <w:pPr>
        <w:pStyle w:val="11"/>
        <w:numPr>
          <w:ilvl w:val="0"/>
          <w:numId w:val="151"/>
        </w:numPr>
        <w:tabs>
          <w:tab w:val="left" w:pos="989"/>
        </w:tabs>
        <w:ind w:firstLine="720"/>
        <w:jc w:val="both"/>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FF7C1C" w:rsidRDefault="00FF7C1C" w:rsidP="006A6D90">
      <w:pPr>
        <w:pStyle w:val="11"/>
        <w:numPr>
          <w:ilvl w:val="0"/>
          <w:numId w:val="151"/>
        </w:numPr>
        <w:tabs>
          <w:tab w:val="left" w:pos="1000"/>
        </w:tabs>
        <w:ind w:firstLine="78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F7C1C" w:rsidRDefault="00FF7C1C" w:rsidP="006A6D90">
      <w:pPr>
        <w:pStyle w:val="11"/>
        <w:numPr>
          <w:ilvl w:val="0"/>
          <w:numId w:val="151"/>
        </w:numPr>
        <w:tabs>
          <w:tab w:val="left" w:pos="1000"/>
        </w:tabs>
        <w:ind w:firstLine="780"/>
        <w:jc w:val="both"/>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FF7C1C" w:rsidRDefault="00FF7C1C" w:rsidP="006A6D90">
      <w:pPr>
        <w:pStyle w:val="11"/>
        <w:numPr>
          <w:ilvl w:val="0"/>
          <w:numId w:val="151"/>
        </w:numPr>
        <w:tabs>
          <w:tab w:val="left" w:pos="1000"/>
        </w:tabs>
        <w:ind w:firstLine="780"/>
        <w:jc w:val="both"/>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FF7C1C" w:rsidRDefault="00FF7C1C" w:rsidP="006A6D90">
      <w:pPr>
        <w:pStyle w:val="11"/>
        <w:numPr>
          <w:ilvl w:val="0"/>
          <w:numId w:val="151"/>
        </w:numPr>
        <w:tabs>
          <w:tab w:val="left" w:pos="1709"/>
        </w:tabs>
        <w:ind w:firstLine="720"/>
        <w:jc w:val="both"/>
      </w:pPr>
      <w:r>
        <w:t>выявление, развитие и поддержка одарённых детей в области спорта.</w:t>
      </w:r>
    </w:p>
    <w:p w:rsidR="00FF7C1C" w:rsidRDefault="00FF7C1C" w:rsidP="00FF7C1C">
      <w:pPr>
        <w:pStyle w:val="11"/>
        <w:ind w:firstLine="720"/>
        <w:jc w:val="both"/>
      </w:pPr>
      <w:r>
        <w:rPr>
          <w:i/>
          <w:iCs/>
        </w:rPr>
        <w:t>Место и роль модуля «Флорбол»</w:t>
      </w:r>
    </w:p>
    <w:p w:rsidR="00FF7C1C" w:rsidRDefault="00FF7C1C" w:rsidP="00FF7C1C">
      <w:pPr>
        <w:pStyle w:val="11"/>
        <w:tabs>
          <w:tab w:val="left" w:pos="1944"/>
          <w:tab w:val="left" w:pos="3355"/>
          <w:tab w:val="left" w:pos="7258"/>
          <w:tab w:val="left" w:pos="9499"/>
        </w:tabs>
        <w:ind w:firstLine="780"/>
        <w:jc w:val="both"/>
      </w:pPr>
      <w:r>
        <w:t>Модуль «Флорбол»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20"/>
        <w:jc w:val="both"/>
      </w:pPr>
      <w:r>
        <w:rPr>
          <w:i/>
          <w:iCs/>
        </w:rPr>
        <w:t>Модуль «Флорбол» может быть реализован в следующих вариантах:</w:t>
      </w:r>
    </w:p>
    <w:p w:rsidR="00FF7C1C" w:rsidRDefault="00FF7C1C" w:rsidP="006A6D90">
      <w:pPr>
        <w:pStyle w:val="11"/>
        <w:numPr>
          <w:ilvl w:val="0"/>
          <w:numId w:val="151"/>
        </w:numPr>
        <w:tabs>
          <w:tab w:val="left" w:pos="1000"/>
        </w:tabs>
        <w:ind w:firstLine="780"/>
        <w:jc w:val="both"/>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FF7C1C" w:rsidRDefault="00FF7C1C" w:rsidP="006A6D90">
      <w:pPr>
        <w:pStyle w:val="11"/>
        <w:numPr>
          <w:ilvl w:val="0"/>
          <w:numId w:val="151"/>
        </w:numPr>
        <w:tabs>
          <w:tab w:val="left" w:pos="1000"/>
        </w:tabs>
        <w:ind w:firstLine="78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51"/>
        </w:numPr>
        <w:tabs>
          <w:tab w:val="left" w:pos="1000"/>
        </w:tabs>
        <w:ind w:firstLine="780"/>
        <w:jc w:val="both"/>
      </w:pPr>
      <w:r>
        <w:t>в виде дополнительных часов, выделяемых на спортивно</w:t>
      </w:r>
      <w:r>
        <w:softHyphen/>
      </w:r>
      <w:r>
        <w:lastRenderedPageBreak/>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Default="00FF7C1C" w:rsidP="006A6D90">
      <w:pPr>
        <w:pStyle w:val="11"/>
        <w:numPr>
          <w:ilvl w:val="0"/>
          <w:numId w:val="150"/>
        </w:numPr>
        <w:tabs>
          <w:tab w:val="left" w:pos="1141"/>
        </w:tabs>
        <w:ind w:firstLine="780"/>
        <w:jc w:val="both"/>
      </w:pPr>
      <w:r>
        <w:rPr>
          <w:b/>
          <w:bCs/>
        </w:rPr>
        <w:t>Содержание модуля</w:t>
      </w:r>
    </w:p>
    <w:p w:rsidR="00FF7C1C" w:rsidRDefault="00FF7C1C" w:rsidP="00FF7C1C">
      <w:pPr>
        <w:pStyle w:val="11"/>
        <w:ind w:firstLine="760"/>
        <w:jc w:val="both"/>
      </w:pPr>
      <w:r>
        <w:t>Знания о флорболе.</w:t>
      </w:r>
    </w:p>
    <w:p w:rsidR="00FF7C1C" w:rsidRDefault="00FF7C1C" w:rsidP="00FF7C1C">
      <w:pPr>
        <w:pStyle w:val="11"/>
        <w:ind w:firstLine="780"/>
        <w:jc w:val="both"/>
      </w:pPr>
      <w: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FF7C1C" w:rsidRDefault="00FF7C1C" w:rsidP="00FF7C1C">
      <w:pPr>
        <w:pStyle w:val="11"/>
        <w:ind w:firstLine="780"/>
        <w:jc w:val="both"/>
      </w:pPr>
      <w:r>
        <w:t>Разновидности флорбола (малый флорбол - 3 на 3, классический флорбол - 5 на 5 полевых игроков).</w:t>
      </w:r>
    </w:p>
    <w:p w:rsidR="00FF7C1C" w:rsidRDefault="00FF7C1C" w:rsidP="00FF7C1C">
      <w:pPr>
        <w:pStyle w:val="11"/>
        <w:ind w:firstLine="780"/>
        <w:jc w:val="both"/>
      </w:pPr>
      <w:r>
        <w:t>Размеры флорбольной площадки, ее допустимые размеры, инвентарь и оборудование для игры во флорбол.</w:t>
      </w:r>
    </w:p>
    <w:p w:rsidR="00FF7C1C" w:rsidRDefault="00FF7C1C" w:rsidP="00FF7C1C">
      <w:pPr>
        <w:pStyle w:val="11"/>
        <w:ind w:firstLine="780"/>
        <w:jc w:val="both"/>
      </w:pPr>
      <w:r>
        <w:t>Основные правила соревнований игры во флорбол. Судейская коллегия, обслуживающая соревнования по флорболу. Жесты судьи.</w:t>
      </w:r>
    </w:p>
    <w:p w:rsidR="00FF7C1C" w:rsidRDefault="00FF7C1C" w:rsidP="00FF7C1C">
      <w:pPr>
        <w:pStyle w:val="11"/>
        <w:ind w:firstLine="780"/>
        <w:jc w:val="both"/>
      </w:pPr>
      <w:r>
        <w:t>Флорбольный словарь терминов и определений.</w:t>
      </w:r>
    </w:p>
    <w:p w:rsidR="00FF7C1C" w:rsidRDefault="00FF7C1C" w:rsidP="00FF7C1C">
      <w:pPr>
        <w:pStyle w:val="11"/>
        <w:ind w:firstLine="780"/>
        <w:jc w:val="both"/>
      </w:pPr>
      <w:r>
        <w:t>Флорбол как средство укрепления здоровья, закаливания и развития физических качеств.</w:t>
      </w:r>
    </w:p>
    <w:p w:rsidR="00FF7C1C" w:rsidRDefault="00FF7C1C" w:rsidP="00FF7C1C">
      <w:pPr>
        <w:pStyle w:val="11"/>
        <w:ind w:firstLine="780"/>
        <w:jc w:val="both"/>
      </w:pPr>
      <w:r>
        <w:t>Правила безопасного поведения во время занятий флорболом. Режим дня при занятиях флорболом. Правила личной гигиены во время занятий флорболом.</w:t>
      </w:r>
    </w:p>
    <w:p w:rsidR="00FF7C1C" w:rsidRDefault="00FF7C1C" w:rsidP="00FF7C1C">
      <w:pPr>
        <w:pStyle w:val="11"/>
        <w:ind w:firstLine="780"/>
        <w:jc w:val="both"/>
      </w:pPr>
      <w:r>
        <w:t>Способы самостоятельной деятельности.</w:t>
      </w:r>
    </w:p>
    <w:p w:rsidR="00FF7C1C" w:rsidRDefault="00FF7C1C" w:rsidP="00FF7C1C">
      <w:pPr>
        <w:pStyle w:val="11"/>
        <w:ind w:firstLine="780"/>
        <w:jc w:val="both"/>
      </w:pPr>
      <w:r>
        <w:t>Внешние признаки утомления. Способы самоконтроля за физической нагрузкой.</w:t>
      </w:r>
    </w:p>
    <w:p w:rsidR="00FF7C1C" w:rsidRDefault="00FF7C1C" w:rsidP="00FF7C1C">
      <w:pPr>
        <w:pStyle w:val="11"/>
        <w:ind w:firstLine="760"/>
      </w:pPr>
      <w:r>
        <w:t>Уход за флорбольным спортивным инвентарем и оборудованием.</w:t>
      </w:r>
    </w:p>
    <w:p w:rsidR="00FF7C1C" w:rsidRDefault="00FF7C1C" w:rsidP="00FF7C1C">
      <w:pPr>
        <w:pStyle w:val="11"/>
        <w:ind w:firstLine="780"/>
        <w:jc w:val="both"/>
      </w:pPr>
      <w:r>
        <w:t>Соблюдение личной гигиены, требований к спортивной одежде и обуви для занятий флорболом.</w:t>
      </w:r>
    </w:p>
    <w:p w:rsidR="00FF7C1C" w:rsidRDefault="00FF7C1C" w:rsidP="00FF7C1C">
      <w:pPr>
        <w:pStyle w:val="11"/>
        <w:ind w:firstLine="760"/>
      </w:pPr>
      <w:r>
        <w:t>Составление и проведение комплексов общеразвивающих упражнений.</w:t>
      </w:r>
    </w:p>
    <w:p w:rsidR="00FF7C1C" w:rsidRDefault="00FF7C1C" w:rsidP="00FF7C1C">
      <w:pPr>
        <w:pStyle w:val="11"/>
        <w:ind w:firstLine="760"/>
      </w:pPr>
      <w:r>
        <w:t>Подвижные игры и правила их проведения.</w:t>
      </w:r>
    </w:p>
    <w:p w:rsidR="00FF7C1C" w:rsidRDefault="00FF7C1C" w:rsidP="00FF7C1C">
      <w:pPr>
        <w:pStyle w:val="11"/>
        <w:tabs>
          <w:tab w:val="left" w:pos="8517"/>
        </w:tabs>
        <w:ind w:firstLine="760"/>
      </w:pPr>
      <w:r>
        <w:t>Составление комплексов различной направленности:</w:t>
      </w:r>
      <w:r>
        <w:tab/>
        <w:t>утренней</w:t>
      </w:r>
    </w:p>
    <w:p w:rsidR="00FF7C1C" w:rsidRDefault="00FF7C1C" w:rsidP="00FF7C1C">
      <w:pPr>
        <w:pStyle w:val="11"/>
        <w:ind w:firstLine="0"/>
        <w:jc w:val="both"/>
      </w:pPr>
      <w:r>
        <w:t>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FF7C1C" w:rsidRDefault="00FF7C1C" w:rsidP="00FF7C1C">
      <w:pPr>
        <w:pStyle w:val="11"/>
        <w:ind w:firstLine="780"/>
        <w:jc w:val="both"/>
      </w:pPr>
      <w:r>
        <w:t>Основы организации самостоятельных занятий флорболом со сверстниками.</w:t>
      </w:r>
    </w:p>
    <w:p w:rsidR="00FF7C1C" w:rsidRDefault="00FF7C1C" w:rsidP="00FF7C1C">
      <w:pPr>
        <w:pStyle w:val="11"/>
        <w:ind w:firstLine="780"/>
        <w:jc w:val="both"/>
      </w:pPr>
      <w:r>
        <w:t>Организация и проведение игр специальной направленности с элементами флорбола.</w:t>
      </w:r>
    </w:p>
    <w:p w:rsidR="00FF7C1C" w:rsidRDefault="00FF7C1C" w:rsidP="00FF7C1C">
      <w:pPr>
        <w:pStyle w:val="11"/>
        <w:ind w:firstLine="780"/>
        <w:jc w:val="both"/>
      </w:pPr>
      <w:r>
        <w:t>Причины возникновения ошибок при выполнении технических приёмов и способы их устранения.</w:t>
      </w:r>
    </w:p>
    <w:p w:rsidR="00FF7C1C" w:rsidRDefault="00FF7C1C" w:rsidP="00FF7C1C">
      <w:pPr>
        <w:pStyle w:val="11"/>
        <w:ind w:firstLine="780"/>
        <w:jc w:val="both"/>
      </w:pPr>
      <w:r>
        <w:t>Основы анализа собственной игры, игры своей команды и игры команды соперников.</w:t>
      </w:r>
    </w:p>
    <w:p w:rsidR="00FF7C1C" w:rsidRDefault="00FF7C1C" w:rsidP="00FF7C1C">
      <w:pPr>
        <w:pStyle w:val="11"/>
        <w:ind w:firstLine="780"/>
        <w:jc w:val="both"/>
      </w:pPr>
      <w:r>
        <w:t>Контрольно-тестовые упражнения по общей и специальной физической подготовке.</w:t>
      </w:r>
    </w:p>
    <w:p w:rsidR="00FF7C1C" w:rsidRDefault="00FF7C1C" w:rsidP="00FF7C1C">
      <w:pPr>
        <w:pStyle w:val="11"/>
        <w:ind w:firstLine="780"/>
        <w:jc w:val="both"/>
      </w:pPr>
      <w:r>
        <w:t>Физическое совершенствование.</w:t>
      </w:r>
    </w:p>
    <w:p w:rsidR="00FF7C1C" w:rsidRDefault="00FF7C1C" w:rsidP="00FF7C1C">
      <w:pPr>
        <w:pStyle w:val="11"/>
        <w:ind w:firstLine="760"/>
      </w:pPr>
      <w:r>
        <w:lastRenderedPageBreak/>
        <w:t>Комплексы общеразвивающих и корригирующих упражнений.</w:t>
      </w:r>
    </w:p>
    <w:p w:rsidR="00FF7C1C" w:rsidRDefault="00FF7C1C" w:rsidP="00FF7C1C">
      <w:pPr>
        <w:pStyle w:val="11"/>
        <w:ind w:firstLine="780"/>
        <w:jc w:val="both"/>
      </w:pPr>
      <w:r>
        <w:t>Упражнения на развитие физических качеств (быстроты, ловкости, гибкости).</w:t>
      </w:r>
    </w:p>
    <w:p w:rsidR="00FF7C1C" w:rsidRDefault="00FF7C1C" w:rsidP="00FF7C1C">
      <w:pPr>
        <w:pStyle w:val="11"/>
        <w:ind w:firstLine="780"/>
        <w:jc w:val="both"/>
      </w:pPr>
      <w:r>
        <w:t>Комплексы специальных упражнений для формирования технических действий флорболиста.</w:t>
      </w:r>
    </w:p>
    <w:p w:rsidR="00FF7C1C" w:rsidRDefault="00FF7C1C" w:rsidP="00FF7C1C">
      <w:pPr>
        <w:pStyle w:val="11"/>
        <w:ind w:firstLine="760"/>
        <w:jc w:val="both"/>
      </w:pPr>
      <w:r>
        <w:t>Разминка, ее роль, назначение, средства. Комплексы специальной разминки перед соревнованиями по флорболу. Комплексы корригирующей гимнастики с использованием специальных флорбольных упражнений.</w:t>
      </w:r>
    </w:p>
    <w:p w:rsidR="00FF7C1C" w:rsidRDefault="00FF7C1C" w:rsidP="00FF7C1C">
      <w:pPr>
        <w:pStyle w:val="11"/>
        <w:ind w:firstLine="760"/>
        <w:jc w:val="both"/>
      </w:pPr>
      <w:r>
        <w:t>Внешние признаки утомления. Средства восстановления организма после физической нагрузки.</w:t>
      </w:r>
    </w:p>
    <w:p w:rsidR="00FF7C1C" w:rsidRDefault="00FF7C1C" w:rsidP="00FF7C1C">
      <w:pPr>
        <w:pStyle w:val="11"/>
        <w:ind w:firstLine="720"/>
      </w:pPr>
      <w:r>
        <w:t>Способы индивидуального регулирования физической нагрузки.</w:t>
      </w:r>
    </w:p>
    <w:p w:rsidR="00FF7C1C" w:rsidRDefault="00FF7C1C" w:rsidP="00FF7C1C">
      <w:pPr>
        <w:pStyle w:val="11"/>
        <w:ind w:firstLine="760"/>
        <w:jc w:val="both"/>
      </w:pPr>
      <w:r>
        <w:t>Подвижные игры с предметами и без, эстафеты с элементами флорбола. Эстафеты на развитие физических и специальных качеств.</w:t>
      </w:r>
    </w:p>
    <w:p w:rsidR="00FF7C1C" w:rsidRDefault="00FF7C1C" w:rsidP="00FF7C1C">
      <w:pPr>
        <w:pStyle w:val="11"/>
        <w:ind w:firstLine="760"/>
        <w:jc w:val="both"/>
      </w:pPr>
      <w: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FF7C1C" w:rsidRDefault="00FF7C1C" w:rsidP="00FF7C1C">
      <w:pPr>
        <w:pStyle w:val="11"/>
        <w:ind w:firstLine="760"/>
        <w:jc w:val="both"/>
      </w:pPr>
      <w: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FF7C1C" w:rsidRDefault="00FF7C1C" w:rsidP="00FF7C1C">
      <w:pPr>
        <w:pStyle w:val="11"/>
        <w:ind w:firstLine="760"/>
        <w:jc w:val="both"/>
      </w:pPr>
      <w:r>
        <w:t>Техника игры вратаря:</w:t>
      </w:r>
    </w:p>
    <w:p w:rsidR="00FF7C1C" w:rsidRDefault="00FF7C1C" w:rsidP="00FF7C1C">
      <w:pPr>
        <w:pStyle w:val="11"/>
        <w:ind w:firstLine="760"/>
        <w:jc w:val="both"/>
      </w:pPr>
      <w:r>
        <w:t>стойка (высокая, средняя, низкая);</w:t>
      </w:r>
    </w:p>
    <w:p w:rsidR="00FF7C1C" w:rsidRDefault="00FF7C1C" w:rsidP="00FF7C1C">
      <w:pPr>
        <w:pStyle w:val="11"/>
        <w:ind w:firstLine="760"/>
        <w:jc w:val="both"/>
      </w:pPr>
      <w: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FF7C1C" w:rsidRDefault="00FF7C1C" w:rsidP="00FF7C1C">
      <w:pPr>
        <w:pStyle w:val="11"/>
        <w:ind w:firstLine="760"/>
        <w:jc w:val="both"/>
      </w:pPr>
      <w: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FF7C1C" w:rsidRDefault="00FF7C1C" w:rsidP="00FF7C1C">
      <w:pPr>
        <w:pStyle w:val="11"/>
        <w:ind w:firstLine="760"/>
        <w:jc w:val="both"/>
      </w:pPr>
      <w:r>
        <w:t>элементы техники нападения (передача мяча рукой).</w:t>
      </w:r>
    </w:p>
    <w:p w:rsidR="00FF7C1C" w:rsidRDefault="00FF7C1C" w:rsidP="00FF7C1C">
      <w:pPr>
        <w:pStyle w:val="11"/>
        <w:ind w:firstLine="760"/>
        <w:jc w:val="both"/>
      </w:pPr>
      <w:r>
        <w:t xml:space="preserve">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w:t>
      </w:r>
      <w:r>
        <w:lastRenderedPageBreak/>
        <w:t>переключения в действиях - от нападения к защите и от защиты к нападению.</w:t>
      </w:r>
    </w:p>
    <w:p w:rsidR="00FF7C1C" w:rsidRDefault="00FF7C1C" w:rsidP="00FF7C1C">
      <w:pPr>
        <w:pStyle w:val="11"/>
        <w:ind w:firstLine="760"/>
        <w:jc w:val="both"/>
      </w:pPr>
      <w:r>
        <w:t>Учебные игры во флорбол. Упрощенные игры в технико-тактической подготовке флорболистов. Участие в соревновательной деятельности.</w:t>
      </w:r>
    </w:p>
    <w:p w:rsidR="00FF7C1C" w:rsidRDefault="00FF7C1C" w:rsidP="006A6D90">
      <w:pPr>
        <w:pStyle w:val="11"/>
        <w:numPr>
          <w:ilvl w:val="0"/>
          <w:numId w:val="150"/>
        </w:numPr>
        <w:tabs>
          <w:tab w:val="left" w:pos="1081"/>
        </w:tabs>
        <w:ind w:firstLine="720"/>
        <w:jc w:val="both"/>
      </w:pPr>
      <w:r>
        <w:rPr>
          <w:b/>
          <w:bCs/>
        </w:rPr>
        <w:t>Планируемые образовательные результаты</w:t>
      </w:r>
    </w:p>
    <w:p w:rsidR="00FF7C1C" w:rsidRDefault="00FF7C1C" w:rsidP="00FF7C1C">
      <w:pPr>
        <w:pStyle w:val="11"/>
        <w:ind w:firstLine="800"/>
        <w:jc w:val="both"/>
      </w:pPr>
      <w:r>
        <w:t>Содержание модуля «Флорбол»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t xml:space="preserve">При изучении модуля «Флорбол» на уровне начального общего образования у обучающихся будут сформированы следующие </w:t>
      </w:r>
      <w:r>
        <w:rPr>
          <w:b/>
          <w:bCs/>
          <w:i/>
          <w:iCs/>
        </w:rPr>
        <w:t>личностные результаты</w:t>
      </w:r>
      <w:r>
        <w:t>:</w:t>
      </w:r>
    </w:p>
    <w:p w:rsidR="00FF7C1C" w:rsidRDefault="00FF7C1C" w:rsidP="006A6D90">
      <w:pPr>
        <w:pStyle w:val="11"/>
        <w:numPr>
          <w:ilvl w:val="0"/>
          <w:numId w:val="152"/>
        </w:numPr>
        <w:tabs>
          <w:tab w:val="left" w:pos="1008"/>
        </w:tabs>
        <w:ind w:firstLine="800"/>
        <w:jc w:val="both"/>
      </w:pPr>
      <w: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FF7C1C" w:rsidRDefault="00FF7C1C" w:rsidP="006A6D90">
      <w:pPr>
        <w:pStyle w:val="11"/>
        <w:numPr>
          <w:ilvl w:val="0"/>
          <w:numId w:val="152"/>
        </w:numPr>
        <w:tabs>
          <w:tab w:val="left" w:pos="1008"/>
        </w:tabs>
        <w:ind w:firstLine="80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FF7C1C" w:rsidRDefault="00FF7C1C" w:rsidP="006A6D90">
      <w:pPr>
        <w:pStyle w:val="11"/>
        <w:numPr>
          <w:ilvl w:val="0"/>
          <w:numId w:val="152"/>
        </w:numPr>
        <w:tabs>
          <w:tab w:val="left" w:pos="1008"/>
        </w:tabs>
        <w:ind w:firstLine="80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FF7C1C" w:rsidRDefault="00FF7C1C" w:rsidP="006A6D90">
      <w:pPr>
        <w:pStyle w:val="11"/>
        <w:numPr>
          <w:ilvl w:val="0"/>
          <w:numId w:val="152"/>
        </w:numPr>
        <w:tabs>
          <w:tab w:val="left" w:pos="1008"/>
        </w:tabs>
        <w:ind w:firstLine="80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52"/>
        </w:numPr>
        <w:tabs>
          <w:tab w:val="left" w:pos="1008"/>
        </w:tabs>
        <w:ind w:firstLine="800"/>
        <w:jc w:val="both"/>
      </w:pPr>
      <w:r>
        <w:t>реализация ценностей здорового и безопасного образа жизни, потребности в физическом самосовершенствовании, занятиях спортивно - оздоровительной деятельностью;</w:t>
      </w:r>
    </w:p>
    <w:p w:rsidR="00FF7C1C" w:rsidRDefault="00FF7C1C" w:rsidP="006A6D90">
      <w:pPr>
        <w:pStyle w:val="11"/>
        <w:numPr>
          <w:ilvl w:val="0"/>
          <w:numId w:val="152"/>
        </w:numPr>
        <w:tabs>
          <w:tab w:val="left" w:pos="1008"/>
        </w:tabs>
        <w:ind w:firstLine="80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FF7C1C" w:rsidRDefault="00FF7C1C" w:rsidP="006A6D90">
      <w:pPr>
        <w:pStyle w:val="11"/>
        <w:numPr>
          <w:ilvl w:val="0"/>
          <w:numId w:val="152"/>
        </w:numPr>
        <w:tabs>
          <w:tab w:val="left" w:pos="1008"/>
        </w:tabs>
        <w:ind w:firstLine="80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52"/>
        </w:numPr>
        <w:tabs>
          <w:tab w:val="left" w:pos="1008"/>
        </w:tabs>
        <w:ind w:firstLine="80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F7C1C" w:rsidRDefault="00FF7C1C" w:rsidP="006A6D90">
      <w:pPr>
        <w:pStyle w:val="11"/>
        <w:numPr>
          <w:ilvl w:val="0"/>
          <w:numId w:val="152"/>
        </w:numPr>
        <w:tabs>
          <w:tab w:val="left" w:pos="1008"/>
        </w:tabs>
        <w:ind w:firstLine="80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FF7C1C" w:rsidRDefault="00FF7C1C" w:rsidP="00FF7C1C">
      <w:pPr>
        <w:pStyle w:val="11"/>
        <w:ind w:firstLine="0"/>
        <w:jc w:val="both"/>
      </w:pPr>
      <w:r>
        <w:t xml:space="preserve">При изучении модуля «Флорбол» на уровне начального общего образования у обучающихся будут сформированы следующие </w:t>
      </w:r>
      <w:r>
        <w:rPr>
          <w:b/>
          <w:bCs/>
          <w:i/>
          <w:iCs/>
        </w:rPr>
        <w:t>метапредметные результаты</w:t>
      </w:r>
      <w:r>
        <w:t>:</w:t>
      </w:r>
    </w:p>
    <w:p w:rsidR="00FF7C1C" w:rsidRDefault="00FF7C1C" w:rsidP="006A6D90">
      <w:pPr>
        <w:pStyle w:val="11"/>
        <w:numPr>
          <w:ilvl w:val="0"/>
          <w:numId w:val="152"/>
        </w:numPr>
        <w:tabs>
          <w:tab w:val="left" w:pos="1008"/>
        </w:tabs>
        <w:ind w:firstLine="80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52"/>
        </w:numPr>
        <w:tabs>
          <w:tab w:val="left" w:pos="1008"/>
        </w:tabs>
        <w:ind w:firstLine="800"/>
        <w:jc w:val="both"/>
      </w:pPr>
      <w:r>
        <w:t xml:space="preserve">умение планировать, контролировать и оценивать учебные действия, собственную деятельность, распределять нагрузку и отдых в процессе ее </w:t>
      </w:r>
      <w:r>
        <w:lastRenderedPageBreak/>
        <w:t>выполнения, определять наиболее эффективные способы достижения результата;</w:t>
      </w:r>
    </w:p>
    <w:p w:rsidR="00FF7C1C" w:rsidRDefault="00FF7C1C" w:rsidP="006A6D90">
      <w:pPr>
        <w:pStyle w:val="11"/>
        <w:numPr>
          <w:ilvl w:val="0"/>
          <w:numId w:val="152"/>
        </w:numPr>
        <w:tabs>
          <w:tab w:val="left" w:pos="1008"/>
        </w:tabs>
        <w:ind w:firstLine="76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52"/>
        </w:numPr>
        <w:tabs>
          <w:tab w:val="left" w:pos="1008"/>
        </w:tabs>
        <w:ind w:firstLine="80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52"/>
        </w:numPr>
        <w:tabs>
          <w:tab w:val="left" w:pos="1008"/>
        </w:tabs>
        <w:ind w:firstLine="800"/>
        <w:jc w:val="both"/>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52"/>
        </w:numPr>
        <w:tabs>
          <w:tab w:val="left" w:pos="1008"/>
        </w:tabs>
        <w:ind w:firstLine="800"/>
        <w:jc w:val="both"/>
      </w:pPr>
      <w:r>
        <w:t>обеспечение защиты и сохранности природы во время активного отдыха и занятий физической культурой;</w:t>
      </w:r>
    </w:p>
    <w:p w:rsidR="00FF7C1C" w:rsidRDefault="00FF7C1C" w:rsidP="006A6D90">
      <w:pPr>
        <w:pStyle w:val="11"/>
        <w:numPr>
          <w:ilvl w:val="0"/>
          <w:numId w:val="152"/>
        </w:numPr>
        <w:tabs>
          <w:tab w:val="left" w:pos="1008"/>
        </w:tabs>
        <w:ind w:firstLine="800"/>
        <w:jc w:val="both"/>
      </w:pPr>
      <w: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F7C1C" w:rsidRDefault="00FF7C1C" w:rsidP="006A6D90">
      <w:pPr>
        <w:pStyle w:val="11"/>
        <w:numPr>
          <w:ilvl w:val="0"/>
          <w:numId w:val="152"/>
        </w:numPr>
        <w:tabs>
          <w:tab w:val="left" w:pos="1008"/>
        </w:tabs>
        <w:ind w:firstLine="80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6A6D90">
      <w:pPr>
        <w:pStyle w:val="11"/>
        <w:numPr>
          <w:ilvl w:val="0"/>
          <w:numId w:val="152"/>
        </w:numPr>
        <w:tabs>
          <w:tab w:val="left" w:pos="1008"/>
        </w:tabs>
        <w:ind w:firstLine="80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FF7C1C">
      <w:pPr>
        <w:pStyle w:val="11"/>
        <w:ind w:firstLine="800"/>
        <w:jc w:val="both"/>
      </w:pPr>
      <w:r>
        <w:t xml:space="preserve">При изучении модуля «Флорбол»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52"/>
        </w:numPr>
        <w:tabs>
          <w:tab w:val="left" w:pos="1008"/>
        </w:tabs>
        <w:ind w:firstLine="800"/>
        <w:jc w:val="both"/>
      </w:pPr>
      <w:r>
        <w:t>понимание значения занятий флорболом как средством укрепления здоровья, закаливания и развития физических качеств человека;</w:t>
      </w:r>
    </w:p>
    <w:p w:rsidR="00FF7C1C" w:rsidRDefault="00FF7C1C" w:rsidP="006A6D90">
      <w:pPr>
        <w:pStyle w:val="11"/>
        <w:numPr>
          <w:ilvl w:val="0"/>
          <w:numId w:val="152"/>
        </w:numPr>
        <w:tabs>
          <w:tab w:val="left" w:pos="1008"/>
        </w:tabs>
        <w:ind w:firstLine="800"/>
        <w:jc w:val="both"/>
      </w:pPr>
      <w:r>
        <w:t>сформированность знаний по истории возникновения игры во флорбол в мире и в Российской Федерации;</w:t>
      </w:r>
    </w:p>
    <w:p w:rsidR="00FF7C1C" w:rsidRDefault="00FF7C1C" w:rsidP="006A6D90">
      <w:pPr>
        <w:pStyle w:val="11"/>
        <w:numPr>
          <w:ilvl w:val="0"/>
          <w:numId w:val="152"/>
        </w:numPr>
        <w:tabs>
          <w:tab w:val="left" w:pos="1008"/>
        </w:tabs>
        <w:ind w:firstLine="800"/>
        <w:jc w:val="both"/>
      </w:pPr>
      <w: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FF7C1C" w:rsidRDefault="00FF7C1C" w:rsidP="006A6D90">
      <w:pPr>
        <w:pStyle w:val="11"/>
        <w:numPr>
          <w:ilvl w:val="0"/>
          <w:numId w:val="152"/>
        </w:numPr>
        <w:tabs>
          <w:tab w:val="left" w:pos="1008"/>
        </w:tabs>
        <w:ind w:firstLine="800"/>
        <w:jc w:val="both"/>
      </w:pPr>
      <w: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FF7C1C" w:rsidRDefault="00FF7C1C" w:rsidP="006A6D90">
      <w:pPr>
        <w:pStyle w:val="11"/>
        <w:numPr>
          <w:ilvl w:val="0"/>
          <w:numId w:val="152"/>
        </w:numPr>
        <w:tabs>
          <w:tab w:val="left" w:pos="1008"/>
        </w:tabs>
        <w:ind w:firstLine="800"/>
        <w:jc w:val="both"/>
      </w:pPr>
      <w: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F7C1C" w:rsidRDefault="00FF7C1C" w:rsidP="006A6D90">
      <w:pPr>
        <w:pStyle w:val="11"/>
        <w:numPr>
          <w:ilvl w:val="0"/>
          <w:numId w:val="152"/>
        </w:numPr>
        <w:tabs>
          <w:tab w:val="left" w:pos="1008"/>
        </w:tabs>
        <w:ind w:firstLine="800"/>
        <w:jc w:val="both"/>
      </w:pPr>
      <w: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FF7C1C" w:rsidRDefault="00FF7C1C" w:rsidP="006A6D90">
      <w:pPr>
        <w:pStyle w:val="11"/>
        <w:numPr>
          <w:ilvl w:val="0"/>
          <w:numId w:val="152"/>
        </w:numPr>
        <w:tabs>
          <w:tab w:val="left" w:pos="1008"/>
        </w:tabs>
        <w:ind w:firstLine="800"/>
        <w:jc w:val="both"/>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FF7C1C" w:rsidRDefault="00FF7C1C" w:rsidP="006A6D90">
      <w:pPr>
        <w:pStyle w:val="11"/>
        <w:numPr>
          <w:ilvl w:val="0"/>
          <w:numId w:val="152"/>
        </w:numPr>
        <w:tabs>
          <w:tab w:val="left" w:pos="1008"/>
        </w:tabs>
        <w:ind w:firstLine="800"/>
        <w:jc w:val="both"/>
      </w:pPr>
      <w:r>
        <w:t xml:space="preserve">способность выполнять различные виды передвижений: бег, прыжки, остановки, повороты с изменением скорости, темпа и дистанции в учебной, </w:t>
      </w:r>
      <w:r>
        <w:lastRenderedPageBreak/>
        <w:t>игровой и соревновательной деятельности;</w:t>
      </w:r>
    </w:p>
    <w:p w:rsidR="00FF7C1C" w:rsidRDefault="00FF7C1C" w:rsidP="006A6D90">
      <w:pPr>
        <w:pStyle w:val="11"/>
        <w:numPr>
          <w:ilvl w:val="0"/>
          <w:numId w:val="152"/>
        </w:numPr>
        <w:tabs>
          <w:tab w:val="left" w:pos="1008"/>
        </w:tabs>
        <w:ind w:firstLine="800"/>
        <w:jc w:val="both"/>
      </w:pPr>
      <w: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FF7C1C" w:rsidRDefault="00FF7C1C" w:rsidP="006A6D90">
      <w:pPr>
        <w:pStyle w:val="11"/>
        <w:numPr>
          <w:ilvl w:val="0"/>
          <w:numId w:val="152"/>
        </w:numPr>
        <w:tabs>
          <w:tab w:val="left" w:pos="1016"/>
        </w:tabs>
        <w:ind w:firstLine="780"/>
        <w:jc w:val="both"/>
      </w:pPr>
      <w:r>
        <w:t>способность выполнять элементарные тактические комбинации: в парах, в тройках, тактические действия с учетом игровых амплуа в команде;</w:t>
      </w:r>
    </w:p>
    <w:p w:rsidR="00FF7C1C" w:rsidRDefault="00FF7C1C" w:rsidP="006A6D90">
      <w:pPr>
        <w:pStyle w:val="11"/>
        <w:numPr>
          <w:ilvl w:val="0"/>
          <w:numId w:val="152"/>
        </w:numPr>
        <w:tabs>
          <w:tab w:val="left" w:pos="1016"/>
        </w:tabs>
        <w:ind w:firstLine="780"/>
        <w:jc w:val="both"/>
      </w:pPr>
      <w:r>
        <w:t>способность анализировать выполнение технического действия (приема) и находить способы устранения ошибок;</w:t>
      </w:r>
    </w:p>
    <w:p w:rsidR="00FF7C1C" w:rsidRDefault="00FF7C1C" w:rsidP="006A6D90">
      <w:pPr>
        <w:pStyle w:val="11"/>
        <w:numPr>
          <w:ilvl w:val="0"/>
          <w:numId w:val="152"/>
        </w:numPr>
        <w:tabs>
          <w:tab w:val="left" w:pos="1016"/>
        </w:tabs>
        <w:ind w:firstLine="780"/>
        <w:jc w:val="both"/>
      </w:pPr>
      <w:r>
        <w:t>участие в учебных играх в уменьшенных составах, на уменьшенной площадке, по упрощенным правилам;</w:t>
      </w:r>
    </w:p>
    <w:p w:rsidR="00FF7C1C" w:rsidRDefault="00FF7C1C" w:rsidP="006A6D90">
      <w:pPr>
        <w:pStyle w:val="11"/>
        <w:numPr>
          <w:ilvl w:val="0"/>
          <w:numId w:val="152"/>
        </w:numPr>
        <w:tabs>
          <w:tab w:val="left" w:pos="1016"/>
        </w:tabs>
        <w:ind w:firstLine="780"/>
        <w:jc w:val="both"/>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F7C1C" w:rsidRDefault="00FF7C1C" w:rsidP="006A6D90">
      <w:pPr>
        <w:pStyle w:val="11"/>
        <w:numPr>
          <w:ilvl w:val="0"/>
          <w:numId w:val="152"/>
        </w:numPr>
        <w:tabs>
          <w:tab w:val="left" w:pos="1016"/>
        </w:tabs>
        <w:ind w:firstLine="780"/>
        <w:jc w:val="both"/>
      </w:pPr>
      <w:r>
        <w:t>умение демонстрировать во время учебной и игровой деятельности волевые, социальные качества личности, организованность, ответственность;</w:t>
      </w:r>
    </w:p>
    <w:p w:rsidR="00FF7C1C" w:rsidRDefault="00FF7C1C" w:rsidP="006A6D90">
      <w:pPr>
        <w:pStyle w:val="11"/>
        <w:numPr>
          <w:ilvl w:val="0"/>
          <w:numId w:val="152"/>
        </w:numPr>
        <w:tabs>
          <w:tab w:val="left" w:pos="1016"/>
        </w:tabs>
        <w:spacing w:after="120"/>
        <w:ind w:firstLine="780"/>
        <w:jc w:val="both"/>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FF7C1C" w:rsidRDefault="00FF7C1C" w:rsidP="00FF7C1C">
      <w:pPr>
        <w:pStyle w:val="11"/>
        <w:ind w:firstLine="0"/>
        <w:jc w:val="center"/>
      </w:pPr>
      <w:r>
        <w:rPr>
          <w:b/>
          <w:bCs/>
        </w:rPr>
        <w:t>МОДУЛЬ «ЛЕГКАЯ АТЛЕТИКА»</w:t>
      </w:r>
    </w:p>
    <w:p w:rsidR="00FF7C1C" w:rsidRPr="0080053F" w:rsidRDefault="00FF7C1C" w:rsidP="0080053F">
      <w:pPr>
        <w:rPr>
          <w:b/>
        </w:rPr>
      </w:pPr>
      <w:bookmarkStart w:id="224" w:name="bookmark396"/>
      <w:r w:rsidRPr="0080053F">
        <w:rPr>
          <w:b/>
        </w:rPr>
        <w:t>Пояснительная записка</w:t>
      </w:r>
      <w:bookmarkEnd w:id="224"/>
    </w:p>
    <w:p w:rsidR="00FF7C1C" w:rsidRDefault="00FF7C1C" w:rsidP="00FF7C1C">
      <w:pPr>
        <w:pStyle w:val="11"/>
        <w:ind w:firstLine="780"/>
        <w:jc w:val="both"/>
      </w:pPr>
      <w: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rsidR="00FF7C1C" w:rsidRDefault="00FF7C1C" w:rsidP="00FF7C1C">
      <w:pPr>
        <w:pStyle w:val="11"/>
        <w:tabs>
          <w:tab w:val="left" w:pos="3734"/>
        </w:tabs>
        <w:ind w:firstLine="780"/>
        <w:jc w:val="both"/>
      </w:pPr>
      <w:r>
        <w:t>Легкая атлетика дает возможность развивать все физические (двигательные) качества:</w:t>
      </w:r>
      <w:r>
        <w:tab/>
        <w:t>быстроту, выносливость, силу, гибкость,</w:t>
      </w:r>
    </w:p>
    <w:p w:rsidR="00FF7C1C" w:rsidRDefault="00FF7C1C" w:rsidP="00FF7C1C">
      <w:pPr>
        <w:pStyle w:val="11"/>
        <w:ind w:firstLine="0"/>
        <w:jc w:val="both"/>
      </w:pPr>
      <w:r>
        <w:t>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FF7C1C" w:rsidRDefault="00FF7C1C" w:rsidP="00FF7C1C">
      <w:pPr>
        <w:pStyle w:val="11"/>
        <w:ind w:firstLine="780"/>
        <w:jc w:val="both"/>
      </w:pPr>
      <w: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w:t>
      </w:r>
      <w:r>
        <w:lastRenderedPageBreak/>
        <w:t>заболеваниям.</w:t>
      </w:r>
    </w:p>
    <w:p w:rsidR="00FF7C1C" w:rsidRDefault="00FF7C1C" w:rsidP="00FF7C1C">
      <w:pPr>
        <w:pStyle w:val="11"/>
        <w:ind w:firstLine="780"/>
        <w:jc w:val="both"/>
      </w:pPr>
      <w:r>
        <w:rPr>
          <w:i/>
          <w:iCs/>
        </w:rPr>
        <w:t>Целью изучения модуля «Легкая атлетика»</w:t>
      </w:r>
      <w:r>
        <w:t xml:space="preserve">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FF7C1C" w:rsidRDefault="00FF7C1C" w:rsidP="00FF7C1C">
      <w:pPr>
        <w:pStyle w:val="11"/>
        <w:ind w:firstLine="720"/>
        <w:jc w:val="both"/>
      </w:pPr>
      <w:r>
        <w:rPr>
          <w:i/>
          <w:iCs/>
        </w:rPr>
        <w:t>Задачами изучения модуля «Легкая атлетика» являются:</w:t>
      </w:r>
    </w:p>
    <w:p w:rsidR="00FF7C1C" w:rsidRDefault="00FF7C1C" w:rsidP="006A6D90">
      <w:pPr>
        <w:pStyle w:val="11"/>
        <w:numPr>
          <w:ilvl w:val="0"/>
          <w:numId w:val="154"/>
        </w:numPr>
        <w:tabs>
          <w:tab w:val="left" w:pos="989"/>
        </w:tabs>
        <w:ind w:firstLine="780"/>
        <w:jc w:val="both"/>
      </w:pPr>
      <w:r>
        <w:t>всестороннее гармоничное развитие детей и подростков, увеличение объёма их двигательной активности;</w:t>
      </w:r>
    </w:p>
    <w:p w:rsidR="00FF7C1C" w:rsidRDefault="00FF7C1C" w:rsidP="006A6D90">
      <w:pPr>
        <w:pStyle w:val="11"/>
        <w:numPr>
          <w:ilvl w:val="0"/>
          <w:numId w:val="154"/>
        </w:numPr>
        <w:tabs>
          <w:tab w:val="left" w:pos="989"/>
        </w:tabs>
        <w:ind w:firstLine="78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FF7C1C" w:rsidRDefault="00FF7C1C" w:rsidP="006A6D90">
      <w:pPr>
        <w:pStyle w:val="11"/>
        <w:numPr>
          <w:ilvl w:val="0"/>
          <w:numId w:val="154"/>
        </w:numPr>
        <w:tabs>
          <w:tab w:val="left" w:pos="989"/>
        </w:tabs>
        <w:ind w:firstLine="780"/>
        <w:jc w:val="both"/>
      </w:pPr>
      <w:r>
        <w:t>формирование технических навыков бега, прыжков, метаний и умения применять их в различных условиях;</w:t>
      </w:r>
    </w:p>
    <w:p w:rsidR="00FF7C1C" w:rsidRDefault="00FF7C1C" w:rsidP="006A6D90">
      <w:pPr>
        <w:pStyle w:val="11"/>
        <w:numPr>
          <w:ilvl w:val="0"/>
          <w:numId w:val="154"/>
        </w:numPr>
        <w:tabs>
          <w:tab w:val="left" w:pos="989"/>
        </w:tabs>
        <w:ind w:firstLine="780"/>
        <w:jc w:val="both"/>
      </w:pPr>
      <w: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54"/>
        </w:numPr>
        <w:tabs>
          <w:tab w:val="left" w:pos="989"/>
        </w:tabs>
        <w:ind w:firstLine="780"/>
        <w:jc w:val="both"/>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FF7C1C" w:rsidRDefault="00FF7C1C" w:rsidP="006A6D90">
      <w:pPr>
        <w:pStyle w:val="11"/>
        <w:numPr>
          <w:ilvl w:val="0"/>
          <w:numId w:val="154"/>
        </w:numPr>
        <w:tabs>
          <w:tab w:val="left" w:pos="989"/>
        </w:tabs>
        <w:ind w:firstLine="780"/>
        <w:jc w:val="both"/>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FF7C1C" w:rsidRDefault="00FF7C1C" w:rsidP="006A6D90">
      <w:pPr>
        <w:pStyle w:val="11"/>
        <w:numPr>
          <w:ilvl w:val="0"/>
          <w:numId w:val="154"/>
        </w:numPr>
        <w:tabs>
          <w:tab w:val="left" w:pos="989"/>
        </w:tabs>
        <w:ind w:firstLine="780"/>
        <w:jc w:val="both"/>
      </w:pPr>
      <w:r>
        <w:t>воспитание общей культуры развития личности обучающегося средствами легкой атлетики, в том числе, для самореализации и самоопределения;</w:t>
      </w:r>
    </w:p>
    <w:p w:rsidR="00FF7C1C" w:rsidRDefault="00FF7C1C" w:rsidP="006A6D90">
      <w:pPr>
        <w:pStyle w:val="11"/>
        <w:numPr>
          <w:ilvl w:val="0"/>
          <w:numId w:val="154"/>
        </w:numPr>
        <w:tabs>
          <w:tab w:val="left" w:pos="989"/>
        </w:tabs>
        <w:ind w:firstLine="780"/>
        <w:jc w:val="both"/>
      </w:pPr>
      <w:r>
        <w:t>развитие положительной мотивации и устойчивого учебно -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FF7C1C" w:rsidRDefault="00FF7C1C" w:rsidP="006A6D90">
      <w:pPr>
        <w:pStyle w:val="11"/>
        <w:numPr>
          <w:ilvl w:val="0"/>
          <w:numId w:val="154"/>
        </w:numPr>
        <w:tabs>
          <w:tab w:val="left" w:pos="989"/>
        </w:tabs>
        <w:ind w:firstLine="780"/>
        <w:jc w:val="both"/>
      </w:pPr>
      <w: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FF7C1C" w:rsidRDefault="00FF7C1C" w:rsidP="006A6D90">
      <w:pPr>
        <w:pStyle w:val="11"/>
        <w:numPr>
          <w:ilvl w:val="0"/>
          <w:numId w:val="154"/>
        </w:numPr>
        <w:tabs>
          <w:tab w:val="left" w:pos="1709"/>
        </w:tabs>
        <w:ind w:firstLine="720"/>
        <w:jc w:val="both"/>
      </w:pPr>
      <w:r>
        <w:t>выявление, развитие и поддержка одаренных детей в области спорта.</w:t>
      </w:r>
    </w:p>
    <w:p w:rsidR="00FF7C1C" w:rsidRDefault="00FF7C1C" w:rsidP="00FF7C1C">
      <w:pPr>
        <w:pStyle w:val="11"/>
        <w:ind w:firstLine="720"/>
        <w:jc w:val="both"/>
      </w:pPr>
      <w:r>
        <w:rPr>
          <w:i/>
          <w:iCs/>
        </w:rPr>
        <w:t>Место и роль модуля «Легкая атлетика»</w:t>
      </w:r>
    </w:p>
    <w:p w:rsidR="00FF7C1C" w:rsidRDefault="00FF7C1C" w:rsidP="00FF7C1C">
      <w:pPr>
        <w:pStyle w:val="11"/>
        <w:tabs>
          <w:tab w:val="left" w:pos="1944"/>
          <w:tab w:val="left" w:pos="3394"/>
          <w:tab w:val="left" w:pos="7238"/>
          <w:tab w:val="left" w:pos="9499"/>
        </w:tabs>
        <w:ind w:firstLine="780"/>
        <w:jc w:val="both"/>
      </w:pPr>
      <w:r>
        <w:t>Модуль «Легкая атлетика»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lastRenderedPageBreak/>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FF7C1C" w:rsidRDefault="00FF7C1C" w:rsidP="00FF7C1C">
      <w:pPr>
        <w:pStyle w:val="11"/>
        <w:ind w:firstLine="760"/>
        <w:jc w:val="both"/>
      </w:pPr>
      <w:r>
        <w:rPr>
          <w:i/>
          <w:iCs/>
        </w:rPr>
        <w:t>Модуль «Легкая атлетика» может быть реализован в следующих вариантах:</w:t>
      </w:r>
    </w:p>
    <w:p w:rsidR="00FF7C1C" w:rsidRDefault="00FF7C1C" w:rsidP="006A6D90">
      <w:pPr>
        <w:pStyle w:val="11"/>
        <w:numPr>
          <w:ilvl w:val="0"/>
          <w:numId w:val="154"/>
        </w:numPr>
        <w:tabs>
          <w:tab w:val="left" w:pos="1020"/>
        </w:tabs>
        <w:ind w:firstLine="760"/>
        <w:jc w:val="both"/>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FF7C1C" w:rsidRDefault="00FF7C1C" w:rsidP="006A6D90">
      <w:pPr>
        <w:pStyle w:val="11"/>
        <w:numPr>
          <w:ilvl w:val="0"/>
          <w:numId w:val="154"/>
        </w:numPr>
        <w:tabs>
          <w:tab w:val="left" w:pos="1020"/>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54"/>
        </w:numPr>
        <w:tabs>
          <w:tab w:val="left" w:pos="1010"/>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80053F" w:rsidRDefault="00FF7C1C" w:rsidP="0080053F">
      <w:pPr>
        <w:rPr>
          <w:b/>
        </w:rPr>
      </w:pPr>
      <w:bookmarkStart w:id="225" w:name="bookmark398"/>
      <w:r w:rsidRPr="0080053F">
        <w:rPr>
          <w:b/>
        </w:rPr>
        <w:t>Содержание модуля</w:t>
      </w:r>
      <w:bookmarkEnd w:id="225"/>
    </w:p>
    <w:p w:rsidR="00FF7C1C" w:rsidRDefault="00FF7C1C" w:rsidP="00FF7C1C">
      <w:pPr>
        <w:pStyle w:val="11"/>
        <w:ind w:firstLine="720"/>
        <w:jc w:val="both"/>
      </w:pPr>
      <w:r>
        <w:t>Знания о легкой атлетике.</w:t>
      </w:r>
    </w:p>
    <w:p w:rsidR="00FF7C1C" w:rsidRDefault="00FF7C1C" w:rsidP="00FF7C1C">
      <w:pPr>
        <w:pStyle w:val="11"/>
        <w:ind w:firstLine="760"/>
        <w:jc w:val="both"/>
      </w:pPr>
      <w:r>
        <w:t>Простейшие сведения из истории возникновения и развития легкой атлетики.</w:t>
      </w:r>
    </w:p>
    <w:p w:rsidR="00FF7C1C" w:rsidRDefault="00FF7C1C" w:rsidP="00FF7C1C">
      <w:pPr>
        <w:pStyle w:val="11"/>
        <w:ind w:firstLine="760"/>
        <w:jc w:val="both"/>
      </w:pPr>
      <w:r>
        <w:t>Виды легкой атлетики (бег, прыжки, метания, спортивная ходьба).</w:t>
      </w:r>
    </w:p>
    <w:p w:rsidR="00FF7C1C" w:rsidRDefault="00FF7C1C" w:rsidP="00FF7C1C">
      <w:pPr>
        <w:pStyle w:val="11"/>
        <w:ind w:firstLine="760"/>
        <w:jc w:val="both"/>
      </w:pPr>
      <w:r>
        <w:t>Простейшие правила проведения соревнований по легкой атлетике (бег, прыжки, метания).</w:t>
      </w:r>
    </w:p>
    <w:p w:rsidR="00FF7C1C" w:rsidRDefault="00FF7C1C" w:rsidP="00FF7C1C">
      <w:pPr>
        <w:pStyle w:val="11"/>
        <w:ind w:firstLine="760"/>
        <w:jc w:val="both"/>
      </w:pPr>
      <w:r>
        <w:t>Игры и развлечения при проведении занятий по легкой атлетике.</w:t>
      </w:r>
    </w:p>
    <w:p w:rsidR="00FF7C1C" w:rsidRDefault="00FF7C1C" w:rsidP="00FF7C1C">
      <w:pPr>
        <w:pStyle w:val="11"/>
        <w:ind w:firstLine="760"/>
        <w:jc w:val="both"/>
      </w:pPr>
      <w:r>
        <w:t>Словарь терминов и определений по легкой атлетике.</w:t>
      </w:r>
    </w:p>
    <w:p w:rsidR="00FF7C1C" w:rsidRDefault="00FF7C1C" w:rsidP="00FF7C1C">
      <w:pPr>
        <w:pStyle w:val="11"/>
        <w:ind w:firstLine="760"/>
        <w:jc w:val="both"/>
      </w:pPr>
      <w:r>
        <w:t>Общие сведения о размерах стадиона и легкоатлетического манежа.</w:t>
      </w:r>
    </w:p>
    <w:p w:rsidR="00FF7C1C" w:rsidRDefault="00FF7C1C" w:rsidP="00FF7C1C">
      <w:pPr>
        <w:pStyle w:val="11"/>
        <w:ind w:firstLine="760"/>
        <w:jc w:val="both"/>
      </w:pPr>
      <w:r>
        <w:t>Занятия легкой атлетикой (бегом) как средство укрепления здоровья, закаливания организма человека и развития физических качеств.</w:t>
      </w:r>
    </w:p>
    <w:p w:rsidR="00FF7C1C" w:rsidRDefault="00FF7C1C" w:rsidP="00FF7C1C">
      <w:pPr>
        <w:pStyle w:val="11"/>
        <w:ind w:firstLine="760"/>
        <w:jc w:val="both"/>
      </w:pPr>
      <w:r>
        <w:t>Режим дня при занятиях легкой атлетикой.</w:t>
      </w:r>
    </w:p>
    <w:p w:rsidR="00FF7C1C" w:rsidRDefault="00FF7C1C" w:rsidP="00FF7C1C">
      <w:pPr>
        <w:pStyle w:val="11"/>
        <w:ind w:firstLine="760"/>
        <w:jc w:val="both"/>
      </w:pPr>
      <w:r>
        <w:t>Правила личной гигиены во время занятий легкой атлетикой.</w:t>
      </w:r>
    </w:p>
    <w:p w:rsidR="00FF7C1C" w:rsidRDefault="00FF7C1C" w:rsidP="00FF7C1C">
      <w:pPr>
        <w:pStyle w:val="11"/>
        <w:ind w:firstLine="760"/>
        <w:jc w:val="both"/>
      </w:pPr>
      <w:r>
        <w:t>Правила безопасного поведения при занятиях легкой атлетикой на стадионе, в легкоатлетическом манеже (спортивном зале) и на местности.</w:t>
      </w:r>
    </w:p>
    <w:p w:rsidR="00FF7C1C" w:rsidRDefault="00FF7C1C" w:rsidP="00FF7C1C">
      <w:pPr>
        <w:pStyle w:val="11"/>
        <w:ind w:firstLine="760"/>
        <w:jc w:val="both"/>
      </w:pPr>
      <w:r>
        <w:t>Форма одежды для занятий различными видами легкой атлетики.</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lastRenderedPageBreak/>
        <w:t>Первые внешние признаки утомления во время занятий легкой атлетикой. Способы самоконтроля за физической нагрузкой.</w:t>
      </w:r>
    </w:p>
    <w:p w:rsidR="00FF7C1C" w:rsidRDefault="00FF7C1C" w:rsidP="00FF7C1C">
      <w:pPr>
        <w:pStyle w:val="11"/>
        <w:ind w:firstLine="800"/>
        <w:jc w:val="both"/>
      </w:pPr>
      <w:r>
        <w:t>Правила личной гигиены, требования к спортивной одежде (легкоатлетической экипировки) для занятий различными видами легкой атлетики.</w:t>
      </w:r>
    </w:p>
    <w:p w:rsidR="00FF7C1C" w:rsidRDefault="00FF7C1C" w:rsidP="00FF7C1C">
      <w:pPr>
        <w:pStyle w:val="11"/>
        <w:ind w:firstLine="800"/>
        <w:jc w:val="both"/>
      </w:pPr>
      <w:r>
        <w:t>Режим дня юного легкоатлета.</w:t>
      </w:r>
    </w:p>
    <w:p w:rsidR="00FF7C1C" w:rsidRDefault="00FF7C1C" w:rsidP="00FF7C1C">
      <w:pPr>
        <w:pStyle w:val="11"/>
        <w:ind w:firstLine="800"/>
        <w:jc w:val="both"/>
      </w:pPr>
      <w:r>
        <w:t>Выбор и подготовка места для занятий легкой атлетикой на стадионе, вне стадиона, в легкоатлетическом манеже (спортивном зале).</w:t>
      </w:r>
    </w:p>
    <w:p w:rsidR="00FF7C1C" w:rsidRDefault="00FF7C1C" w:rsidP="00FF7C1C">
      <w:pPr>
        <w:pStyle w:val="11"/>
        <w:ind w:firstLine="800"/>
        <w:jc w:val="both"/>
      </w:pPr>
      <w:r>
        <w:t>Правила использования спортивного инвентаря для занятий различными видами легкой атлетики.</w:t>
      </w:r>
    </w:p>
    <w:p w:rsidR="00FF7C1C" w:rsidRDefault="00FF7C1C" w:rsidP="00FF7C1C">
      <w:pPr>
        <w:pStyle w:val="11"/>
        <w:ind w:firstLine="800"/>
        <w:jc w:val="both"/>
      </w:pPr>
      <w:r>
        <w:t>Подбор и составление комплексов общеразвивающих, специальных и имитационных упражнений для занятий различными видами легкой атлетики.</w:t>
      </w:r>
    </w:p>
    <w:p w:rsidR="00FF7C1C" w:rsidRDefault="00FF7C1C" w:rsidP="00FF7C1C">
      <w:pPr>
        <w:pStyle w:val="11"/>
        <w:ind w:firstLine="800"/>
        <w:jc w:val="both"/>
      </w:pPr>
      <w:r>
        <w:t>Организация и проведение подвижных игр с элементами бега, прыжков и метаний во время активного отдыха и каникул.</w:t>
      </w:r>
    </w:p>
    <w:p w:rsidR="00FF7C1C" w:rsidRDefault="00FF7C1C" w:rsidP="00FF7C1C">
      <w:pPr>
        <w:pStyle w:val="11"/>
        <w:ind w:firstLine="800"/>
        <w:jc w:val="both"/>
      </w:pPr>
      <w:r>
        <w:t>Тестирование уровня физической подготовленности в беге, прыжках и метаниях.</w:t>
      </w:r>
    </w:p>
    <w:p w:rsidR="00FF7C1C" w:rsidRDefault="00FF7C1C" w:rsidP="00FF7C1C">
      <w:pPr>
        <w:pStyle w:val="11"/>
        <w:ind w:firstLine="800"/>
        <w:jc w:val="both"/>
      </w:pPr>
      <w:r>
        <w:t>Физическое совершенствование.</w:t>
      </w:r>
    </w:p>
    <w:p w:rsidR="00FF7C1C" w:rsidRDefault="00FF7C1C" w:rsidP="00FF7C1C">
      <w:pPr>
        <w:pStyle w:val="11"/>
        <w:ind w:firstLine="800"/>
        <w:jc w:val="both"/>
      </w:pPr>
      <w:r>
        <w:t>Общеразвивающие, специальные и имитационные упражнения в различных видах легкой атлетики.</w:t>
      </w:r>
    </w:p>
    <w:p w:rsidR="00FF7C1C" w:rsidRDefault="00FF7C1C" w:rsidP="00FF7C1C">
      <w:pPr>
        <w:pStyle w:val="11"/>
        <w:ind w:firstLine="800"/>
        <w:jc w:val="both"/>
      </w:pPr>
      <w:r>
        <w:t>Упражнения на развитие физических качеств, характерных для различных видов легкой атлетики.</w:t>
      </w:r>
    </w:p>
    <w:p w:rsidR="00FF7C1C" w:rsidRDefault="00FF7C1C" w:rsidP="00FF7C1C">
      <w:pPr>
        <w:pStyle w:val="11"/>
        <w:ind w:firstLine="800"/>
        <w:jc w:val="both"/>
      </w:pPr>
      <w:r>
        <w:t>Подвижные игры с элементами различных видов легкой атлетики (на стадионе, в легкоатлетическом манеже (спортивном зале):</w:t>
      </w:r>
    </w:p>
    <w:p w:rsidR="00FF7C1C" w:rsidRDefault="00FF7C1C" w:rsidP="00FF7C1C">
      <w:pPr>
        <w:pStyle w:val="11"/>
        <w:ind w:firstLine="800"/>
        <w:jc w:val="both"/>
      </w:pPr>
      <w:r>
        <w:t>игры, включающие элемент соревнования и не имеющие сюжета; игры сюжетного характера; командные игры; беговые эстафеты;</w:t>
      </w:r>
    </w:p>
    <w:p w:rsidR="00FF7C1C" w:rsidRDefault="00FF7C1C" w:rsidP="00FF7C1C">
      <w:pPr>
        <w:pStyle w:val="11"/>
        <w:ind w:firstLine="800"/>
        <w:jc w:val="both"/>
      </w:pPr>
      <w: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FF7C1C" w:rsidRDefault="00FF7C1C" w:rsidP="00FF7C1C">
      <w:pPr>
        <w:pStyle w:val="11"/>
        <w:ind w:firstLine="800"/>
        <w:jc w:val="both"/>
      </w:pPr>
      <w:r>
        <w:t>Общеразвивающие, специальные и имитационные упражнения для начального обучения основам техники бега, прыжков и метаний.</w:t>
      </w:r>
    </w:p>
    <w:p w:rsidR="00FF7C1C" w:rsidRDefault="00FF7C1C" w:rsidP="00FF7C1C">
      <w:pPr>
        <w:pStyle w:val="11"/>
        <w:ind w:firstLine="800"/>
        <w:jc w:val="both"/>
      </w:pPr>
      <w: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FF7C1C" w:rsidRDefault="00FF7C1C" w:rsidP="00FF7C1C">
      <w:pPr>
        <w:pStyle w:val="11"/>
        <w:ind w:firstLine="800"/>
        <w:jc w:val="both"/>
      </w:pPr>
      <w:r>
        <w:t>Тестовые упражнения по оценке физической подготовленности в легкой атлетике. Участие в соревновательной деятельности.</w:t>
      </w:r>
    </w:p>
    <w:p w:rsidR="00FF7C1C" w:rsidRPr="0080053F" w:rsidRDefault="00FF7C1C" w:rsidP="0080053F">
      <w:pPr>
        <w:rPr>
          <w:b/>
        </w:rPr>
      </w:pPr>
      <w:bookmarkStart w:id="226" w:name="bookmark400"/>
      <w:r w:rsidRPr="0080053F">
        <w:rPr>
          <w:b/>
        </w:rPr>
        <w:t>Планируемые образовательные результаты</w:t>
      </w:r>
      <w:bookmarkEnd w:id="226"/>
    </w:p>
    <w:p w:rsidR="00FF7C1C" w:rsidRDefault="00FF7C1C" w:rsidP="00FF7C1C">
      <w:pPr>
        <w:pStyle w:val="11"/>
        <w:ind w:firstLine="800"/>
        <w:jc w:val="both"/>
      </w:pPr>
      <w:r>
        <w:t>Содержание модуля «Легкая атлетика»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t xml:space="preserve">При изучении модуля «Легкая атлетика»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55"/>
        </w:numPr>
        <w:tabs>
          <w:tab w:val="left" w:pos="1046"/>
        </w:tabs>
        <w:ind w:firstLine="800"/>
        <w:jc w:val="both"/>
      </w:pPr>
      <w:r>
        <w:t xml:space="preserve">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w:t>
      </w:r>
      <w:r>
        <w:lastRenderedPageBreak/>
        <w:t>чемпионатах Европы и Олимпийских играх;</w:t>
      </w:r>
    </w:p>
    <w:p w:rsidR="00FF7C1C" w:rsidRDefault="00FF7C1C" w:rsidP="006A6D90">
      <w:pPr>
        <w:pStyle w:val="11"/>
        <w:numPr>
          <w:ilvl w:val="0"/>
          <w:numId w:val="155"/>
        </w:numPr>
        <w:tabs>
          <w:tab w:val="left" w:pos="1008"/>
        </w:tabs>
        <w:ind w:firstLine="800"/>
        <w:jc w:val="both"/>
      </w:pPr>
      <w: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FF7C1C" w:rsidRDefault="00FF7C1C" w:rsidP="006A6D90">
      <w:pPr>
        <w:pStyle w:val="11"/>
        <w:numPr>
          <w:ilvl w:val="0"/>
          <w:numId w:val="155"/>
        </w:numPr>
        <w:tabs>
          <w:tab w:val="left" w:pos="1008"/>
        </w:tabs>
        <w:ind w:firstLine="78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55"/>
        </w:numPr>
        <w:tabs>
          <w:tab w:val="left" w:pos="1008"/>
        </w:tabs>
        <w:ind w:firstLine="780"/>
        <w:jc w:val="both"/>
      </w:pPr>
      <w: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FF7C1C" w:rsidRDefault="00FF7C1C" w:rsidP="006A6D90">
      <w:pPr>
        <w:pStyle w:val="11"/>
        <w:numPr>
          <w:ilvl w:val="0"/>
          <w:numId w:val="155"/>
        </w:numPr>
        <w:tabs>
          <w:tab w:val="left" w:pos="1008"/>
        </w:tabs>
        <w:ind w:firstLine="780"/>
        <w:jc w:val="both"/>
      </w:pPr>
      <w: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FF7C1C" w:rsidRDefault="00FF7C1C" w:rsidP="006A6D90">
      <w:pPr>
        <w:pStyle w:val="11"/>
        <w:numPr>
          <w:ilvl w:val="0"/>
          <w:numId w:val="155"/>
        </w:numPr>
        <w:tabs>
          <w:tab w:val="left" w:pos="1008"/>
        </w:tabs>
        <w:ind w:firstLine="78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FF7C1C" w:rsidRDefault="00FF7C1C" w:rsidP="006A6D90">
      <w:pPr>
        <w:pStyle w:val="11"/>
        <w:numPr>
          <w:ilvl w:val="0"/>
          <w:numId w:val="155"/>
        </w:numPr>
        <w:tabs>
          <w:tab w:val="left" w:pos="1008"/>
        </w:tabs>
        <w:ind w:firstLine="78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FF7C1C">
      <w:pPr>
        <w:pStyle w:val="11"/>
        <w:ind w:firstLine="780"/>
        <w:jc w:val="both"/>
      </w:pPr>
      <w:r>
        <w:t xml:space="preserve">При изучении модуля «Легкая атлетика»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55"/>
        </w:numPr>
        <w:tabs>
          <w:tab w:val="left" w:pos="1008"/>
        </w:tabs>
        <w:ind w:firstLine="78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55"/>
        </w:numPr>
        <w:tabs>
          <w:tab w:val="left" w:pos="1008"/>
        </w:tabs>
        <w:ind w:firstLine="78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55"/>
        </w:numPr>
        <w:tabs>
          <w:tab w:val="left" w:pos="1008"/>
        </w:tabs>
        <w:ind w:firstLine="78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55"/>
        </w:numPr>
        <w:tabs>
          <w:tab w:val="left" w:pos="1008"/>
        </w:tabs>
        <w:ind w:firstLine="78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55"/>
        </w:numPr>
        <w:tabs>
          <w:tab w:val="left" w:pos="1008"/>
        </w:tabs>
        <w:ind w:firstLine="780"/>
        <w:jc w:val="both"/>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55"/>
        </w:numPr>
        <w:tabs>
          <w:tab w:val="left" w:pos="1008"/>
        </w:tabs>
        <w:ind w:firstLine="780"/>
        <w:jc w:val="both"/>
      </w:pPr>
      <w:r>
        <w:t>обеспечение защиты и сохранности природы во время активного отдыха и занятий физической культурой;</w:t>
      </w:r>
    </w:p>
    <w:p w:rsidR="00FF7C1C" w:rsidRDefault="00FF7C1C" w:rsidP="006A6D90">
      <w:pPr>
        <w:pStyle w:val="11"/>
        <w:numPr>
          <w:ilvl w:val="0"/>
          <w:numId w:val="155"/>
        </w:numPr>
        <w:tabs>
          <w:tab w:val="left" w:pos="1008"/>
        </w:tabs>
        <w:ind w:firstLine="780"/>
        <w:jc w:val="both"/>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FF7C1C" w:rsidRDefault="00FF7C1C" w:rsidP="006A6D90">
      <w:pPr>
        <w:pStyle w:val="11"/>
        <w:numPr>
          <w:ilvl w:val="0"/>
          <w:numId w:val="155"/>
        </w:numPr>
        <w:tabs>
          <w:tab w:val="left" w:pos="1008"/>
        </w:tabs>
        <w:ind w:firstLine="78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6A6D90">
      <w:pPr>
        <w:pStyle w:val="11"/>
        <w:numPr>
          <w:ilvl w:val="0"/>
          <w:numId w:val="155"/>
        </w:numPr>
        <w:tabs>
          <w:tab w:val="left" w:pos="1008"/>
        </w:tabs>
        <w:ind w:firstLine="78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FF7C1C">
      <w:pPr>
        <w:pStyle w:val="11"/>
        <w:ind w:firstLine="780"/>
        <w:jc w:val="both"/>
      </w:pPr>
      <w:r>
        <w:lastRenderedPageBreak/>
        <w:t xml:space="preserve">При изучении модуля «Легкая атлетика» на уровне начального общего образования у обучающихся будут сформированы следующие </w:t>
      </w:r>
      <w:r>
        <w:rPr>
          <w:b/>
          <w:bCs/>
          <w:i/>
          <w:iCs/>
        </w:rPr>
        <w:t>предметные</w:t>
      </w:r>
    </w:p>
    <w:p w:rsidR="00FF7C1C" w:rsidRDefault="00FF7C1C" w:rsidP="00FF7C1C">
      <w:pPr>
        <w:pStyle w:val="11"/>
        <w:ind w:firstLine="0"/>
        <w:jc w:val="both"/>
      </w:pPr>
      <w:r>
        <w:rPr>
          <w:b/>
          <w:bCs/>
          <w:i/>
          <w:iCs/>
        </w:rPr>
        <w:t>результаты:</w:t>
      </w:r>
    </w:p>
    <w:p w:rsidR="00FF7C1C" w:rsidRDefault="00FF7C1C" w:rsidP="006A6D90">
      <w:pPr>
        <w:pStyle w:val="11"/>
        <w:numPr>
          <w:ilvl w:val="0"/>
          <w:numId w:val="155"/>
        </w:numPr>
        <w:tabs>
          <w:tab w:val="left" w:pos="1012"/>
        </w:tabs>
        <w:ind w:firstLine="820"/>
        <w:jc w:val="both"/>
      </w:pPr>
      <w:r>
        <w:t>понимание роли и значении занятий легкой атлетикой для укрепления здоровья, закаливания и развития физических качеств;</w:t>
      </w:r>
    </w:p>
    <w:p w:rsidR="00FF7C1C" w:rsidRDefault="00FF7C1C" w:rsidP="006A6D90">
      <w:pPr>
        <w:pStyle w:val="11"/>
        <w:numPr>
          <w:ilvl w:val="0"/>
          <w:numId w:val="155"/>
        </w:numPr>
        <w:tabs>
          <w:tab w:val="left" w:pos="1012"/>
        </w:tabs>
        <w:ind w:firstLine="820"/>
        <w:jc w:val="both"/>
      </w:pPr>
      <w:r>
        <w:t>сформированность знаний по истории возникновения и развития легкой атлетики;</w:t>
      </w:r>
    </w:p>
    <w:p w:rsidR="00FF7C1C" w:rsidRDefault="00FF7C1C" w:rsidP="006A6D90">
      <w:pPr>
        <w:pStyle w:val="11"/>
        <w:numPr>
          <w:ilvl w:val="0"/>
          <w:numId w:val="155"/>
        </w:numPr>
        <w:tabs>
          <w:tab w:val="left" w:pos="1012"/>
        </w:tabs>
        <w:ind w:firstLine="820"/>
        <w:jc w:val="both"/>
      </w:pPr>
      <w: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FF7C1C" w:rsidRDefault="00FF7C1C" w:rsidP="006A6D90">
      <w:pPr>
        <w:pStyle w:val="11"/>
        <w:numPr>
          <w:ilvl w:val="0"/>
          <w:numId w:val="155"/>
        </w:numPr>
        <w:tabs>
          <w:tab w:val="left" w:pos="1012"/>
        </w:tabs>
        <w:ind w:firstLine="820"/>
        <w:jc w:val="both"/>
      </w:pPr>
      <w: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FF7C1C" w:rsidRDefault="00FF7C1C" w:rsidP="006A6D90">
      <w:pPr>
        <w:pStyle w:val="11"/>
        <w:numPr>
          <w:ilvl w:val="0"/>
          <w:numId w:val="155"/>
        </w:numPr>
        <w:tabs>
          <w:tab w:val="left" w:pos="1012"/>
        </w:tabs>
        <w:ind w:firstLine="820"/>
        <w:jc w:val="both"/>
      </w:pPr>
      <w: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FF7C1C" w:rsidRDefault="00FF7C1C" w:rsidP="006A6D90">
      <w:pPr>
        <w:pStyle w:val="11"/>
        <w:numPr>
          <w:ilvl w:val="0"/>
          <w:numId w:val="155"/>
        </w:numPr>
        <w:tabs>
          <w:tab w:val="left" w:pos="1012"/>
        </w:tabs>
        <w:ind w:firstLine="820"/>
        <w:jc w:val="both"/>
      </w:pPr>
      <w:r>
        <w:t>способность выполнять технические элементы легкоатлетических упражнений (бег, прыжки, метания);</w:t>
      </w:r>
    </w:p>
    <w:p w:rsidR="00FF7C1C" w:rsidRDefault="00FF7C1C" w:rsidP="006A6D90">
      <w:pPr>
        <w:pStyle w:val="11"/>
        <w:numPr>
          <w:ilvl w:val="0"/>
          <w:numId w:val="155"/>
        </w:numPr>
        <w:tabs>
          <w:tab w:val="left" w:pos="1012"/>
        </w:tabs>
        <w:ind w:firstLine="820"/>
        <w:jc w:val="both"/>
      </w:pPr>
      <w:r>
        <w:t>умение организовывать и проводить подвижные игры, эстафеты с элементами легкой атлетики во время активного отдыха и каникул;</w:t>
      </w:r>
    </w:p>
    <w:p w:rsidR="00FF7C1C" w:rsidRDefault="00FF7C1C" w:rsidP="006A6D90">
      <w:pPr>
        <w:pStyle w:val="11"/>
        <w:numPr>
          <w:ilvl w:val="0"/>
          <w:numId w:val="155"/>
        </w:numPr>
        <w:tabs>
          <w:tab w:val="left" w:pos="1012"/>
        </w:tabs>
        <w:ind w:firstLine="820"/>
        <w:jc w:val="both"/>
      </w:pPr>
      <w:r>
        <w:t>умение определять внешние признаки утомления во время занятий легкой атлеткой, особенно в беговых видах;</w:t>
      </w:r>
    </w:p>
    <w:p w:rsidR="00FF7C1C" w:rsidRDefault="00FF7C1C" w:rsidP="006A6D90">
      <w:pPr>
        <w:pStyle w:val="11"/>
        <w:numPr>
          <w:ilvl w:val="0"/>
          <w:numId w:val="155"/>
        </w:numPr>
        <w:tabs>
          <w:tab w:val="left" w:pos="1012"/>
        </w:tabs>
        <w:spacing w:after="620"/>
        <w:ind w:firstLine="820"/>
        <w:jc w:val="both"/>
      </w:pPr>
      <w:r>
        <w:t>способность выполнять тестовые упражнения по физической подготовленности в беге, прыжках и метаниях.</w:t>
      </w:r>
    </w:p>
    <w:p w:rsidR="00FF7C1C" w:rsidRDefault="00FF7C1C" w:rsidP="00FF7C1C">
      <w:pPr>
        <w:pStyle w:val="11"/>
        <w:ind w:firstLine="0"/>
        <w:jc w:val="center"/>
      </w:pPr>
      <w:r>
        <w:rPr>
          <w:b/>
          <w:bCs/>
        </w:rPr>
        <w:t>МОДУЛЬ «ПОДВИЖНЫЕ ШАХМАТЫ»</w:t>
      </w:r>
    </w:p>
    <w:p w:rsidR="00FF7C1C" w:rsidRPr="0080053F" w:rsidRDefault="00FF7C1C" w:rsidP="0080053F">
      <w:pPr>
        <w:rPr>
          <w:b/>
        </w:rPr>
      </w:pPr>
      <w:bookmarkStart w:id="227" w:name="bookmark402"/>
      <w:r w:rsidRPr="0080053F">
        <w:rPr>
          <w:b/>
        </w:rPr>
        <w:t>Пояснительная записка</w:t>
      </w:r>
      <w:bookmarkEnd w:id="227"/>
    </w:p>
    <w:p w:rsidR="00FF7C1C" w:rsidRDefault="00FF7C1C" w:rsidP="00FF7C1C">
      <w:pPr>
        <w:pStyle w:val="11"/>
        <w:ind w:firstLine="820"/>
        <w:jc w:val="both"/>
      </w:pPr>
      <w: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820"/>
        <w:jc w:val="both"/>
      </w:pPr>
      <w: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FF7C1C" w:rsidRDefault="00FF7C1C" w:rsidP="00FF7C1C">
      <w:pPr>
        <w:pStyle w:val="11"/>
        <w:ind w:firstLine="820"/>
        <w:jc w:val="both"/>
      </w:pPr>
      <w: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w:t>
      </w:r>
      <w:r>
        <w:lastRenderedPageBreak/>
        <w:t>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FF7C1C" w:rsidRDefault="00FF7C1C" w:rsidP="00FF7C1C">
      <w:pPr>
        <w:pStyle w:val="11"/>
        <w:ind w:firstLine="780"/>
        <w:jc w:val="both"/>
      </w:pPr>
      <w:r>
        <w:t xml:space="preserve">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 </w:t>
      </w:r>
      <w:r>
        <w:rPr>
          <w:i/>
          <w:iCs/>
        </w:rPr>
        <w:t>Цель изучения модуля «Подвижные шахматы»</w:t>
      </w:r>
      <w:r>
        <w:t xml:space="preserve">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FF7C1C" w:rsidRDefault="00FF7C1C" w:rsidP="00FF7C1C">
      <w:pPr>
        <w:pStyle w:val="11"/>
        <w:ind w:firstLine="780"/>
        <w:jc w:val="both"/>
      </w:pPr>
      <w:r>
        <w:rPr>
          <w:i/>
          <w:iCs/>
        </w:rPr>
        <w:t>Задачами изучения модуля «Подвижные шахматы» являются</w:t>
      </w:r>
      <w:r>
        <w:t>:</w:t>
      </w:r>
    </w:p>
    <w:p w:rsidR="00FF7C1C" w:rsidRDefault="00FF7C1C" w:rsidP="006A6D90">
      <w:pPr>
        <w:pStyle w:val="11"/>
        <w:numPr>
          <w:ilvl w:val="0"/>
          <w:numId w:val="157"/>
        </w:numPr>
        <w:tabs>
          <w:tab w:val="left" w:pos="927"/>
        </w:tabs>
        <w:ind w:firstLine="780"/>
        <w:jc w:val="both"/>
      </w:pPr>
      <w:r>
        <w:t>массовое вовлечение обучающихся, в шахматную игру и приобщение их к шахматной культуре;</w:t>
      </w:r>
    </w:p>
    <w:p w:rsidR="00FF7C1C" w:rsidRDefault="00FF7C1C" w:rsidP="006A6D90">
      <w:pPr>
        <w:pStyle w:val="11"/>
        <w:numPr>
          <w:ilvl w:val="0"/>
          <w:numId w:val="157"/>
        </w:numPr>
        <w:tabs>
          <w:tab w:val="left" w:pos="980"/>
        </w:tabs>
        <w:ind w:firstLine="780"/>
        <w:jc w:val="both"/>
      </w:pPr>
      <w:r>
        <w:t>всестороннее гармоничное развитие детей, увеличение объёма их двигательной и познавательной активности;</w:t>
      </w:r>
    </w:p>
    <w:p w:rsidR="00FF7C1C" w:rsidRDefault="00FF7C1C" w:rsidP="006A6D90">
      <w:pPr>
        <w:pStyle w:val="11"/>
        <w:numPr>
          <w:ilvl w:val="0"/>
          <w:numId w:val="157"/>
        </w:numPr>
        <w:tabs>
          <w:tab w:val="left" w:pos="980"/>
        </w:tabs>
        <w:ind w:firstLine="780"/>
        <w:jc w:val="both"/>
      </w:pPr>
      <w: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FF7C1C" w:rsidRDefault="00FF7C1C" w:rsidP="006A6D90">
      <w:pPr>
        <w:pStyle w:val="11"/>
        <w:numPr>
          <w:ilvl w:val="0"/>
          <w:numId w:val="157"/>
        </w:numPr>
        <w:tabs>
          <w:tab w:val="left" w:pos="980"/>
        </w:tabs>
        <w:ind w:firstLine="780"/>
        <w:jc w:val="both"/>
      </w:pPr>
      <w: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FF7C1C" w:rsidRDefault="00FF7C1C" w:rsidP="006A6D90">
      <w:pPr>
        <w:pStyle w:val="11"/>
        <w:numPr>
          <w:ilvl w:val="0"/>
          <w:numId w:val="157"/>
        </w:numPr>
        <w:tabs>
          <w:tab w:val="left" w:pos="975"/>
        </w:tabs>
        <w:ind w:firstLine="780"/>
        <w:jc w:val="both"/>
      </w:pPr>
      <w:r>
        <w:t>освоение знаний о физической культуре и спорте в целом, вкладе советских и российских спортсменов-шахматистов в мировой спорт;</w:t>
      </w:r>
    </w:p>
    <w:p w:rsidR="00FF7C1C" w:rsidRDefault="00FF7C1C" w:rsidP="006A6D90">
      <w:pPr>
        <w:pStyle w:val="11"/>
        <w:numPr>
          <w:ilvl w:val="0"/>
          <w:numId w:val="157"/>
        </w:numPr>
        <w:tabs>
          <w:tab w:val="left" w:pos="980"/>
        </w:tabs>
        <w:ind w:firstLine="780"/>
        <w:jc w:val="both"/>
      </w:pPr>
      <w: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FF7C1C" w:rsidRDefault="00FF7C1C" w:rsidP="006A6D90">
      <w:pPr>
        <w:pStyle w:val="11"/>
        <w:numPr>
          <w:ilvl w:val="0"/>
          <w:numId w:val="157"/>
        </w:numPr>
        <w:tabs>
          <w:tab w:val="left" w:pos="980"/>
        </w:tabs>
        <w:ind w:firstLine="780"/>
        <w:jc w:val="both"/>
      </w:pPr>
      <w:r>
        <w:t>формирование потребности повышать свой культурный уровень, в том числе через занятия шахматами для самореализации и самоопределения;</w:t>
      </w:r>
    </w:p>
    <w:p w:rsidR="00FF7C1C" w:rsidRDefault="00FF7C1C" w:rsidP="006A6D90">
      <w:pPr>
        <w:pStyle w:val="11"/>
        <w:numPr>
          <w:ilvl w:val="0"/>
          <w:numId w:val="157"/>
        </w:numPr>
        <w:tabs>
          <w:tab w:val="left" w:pos="980"/>
        </w:tabs>
        <w:ind w:firstLine="780"/>
        <w:jc w:val="both"/>
      </w:pPr>
      <w:r>
        <w:t>воспитание положительных качеств личности, норм коллективного взаимодействия и сотрудничества;</w:t>
      </w:r>
    </w:p>
    <w:p w:rsidR="00FF7C1C" w:rsidRDefault="00FF7C1C" w:rsidP="006A6D90">
      <w:pPr>
        <w:pStyle w:val="11"/>
        <w:numPr>
          <w:ilvl w:val="0"/>
          <w:numId w:val="157"/>
        </w:numPr>
        <w:tabs>
          <w:tab w:val="left" w:pos="980"/>
        </w:tabs>
        <w:ind w:firstLine="780"/>
        <w:jc w:val="both"/>
      </w:pPr>
      <w:r>
        <w:t>формирование у обучающихся устойчивой мотивации к интеллектуальным видам спорта;</w:t>
      </w:r>
    </w:p>
    <w:p w:rsidR="00FF7C1C" w:rsidRDefault="00FF7C1C" w:rsidP="006A6D90">
      <w:pPr>
        <w:pStyle w:val="11"/>
        <w:numPr>
          <w:ilvl w:val="0"/>
          <w:numId w:val="157"/>
        </w:numPr>
        <w:tabs>
          <w:tab w:val="left" w:pos="980"/>
        </w:tabs>
        <w:ind w:firstLine="780"/>
        <w:jc w:val="both"/>
      </w:pPr>
      <w:r>
        <w:t>развитие положительной мотивации и устойчивого учебно - 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FF7C1C" w:rsidRDefault="00FF7C1C" w:rsidP="006A6D90">
      <w:pPr>
        <w:pStyle w:val="11"/>
        <w:numPr>
          <w:ilvl w:val="0"/>
          <w:numId w:val="157"/>
        </w:numPr>
        <w:tabs>
          <w:tab w:val="left" w:pos="980"/>
        </w:tabs>
        <w:ind w:firstLine="780"/>
        <w:jc w:val="both"/>
      </w:pPr>
      <w:r>
        <w:t xml:space="preserve">популяризация шахмат в общеобразовательных организациях, </w:t>
      </w:r>
      <w:r>
        <w:lastRenderedPageBreak/>
        <w:t>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FF7C1C" w:rsidRDefault="00FF7C1C" w:rsidP="006A6D90">
      <w:pPr>
        <w:pStyle w:val="11"/>
        <w:numPr>
          <w:ilvl w:val="0"/>
          <w:numId w:val="157"/>
        </w:numPr>
        <w:tabs>
          <w:tab w:val="left" w:pos="980"/>
        </w:tabs>
        <w:ind w:firstLine="780"/>
        <w:jc w:val="both"/>
      </w:pPr>
      <w:r>
        <w:t>выявление, развитие и поддержка одарённых детей в области шахматного спорта.</w:t>
      </w:r>
    </w:p>
    <w:p w:rsidR="00FF7C1C" w:rsidRDefault="00FF7C1C" w:rsidP="00FF7C1C">
      <w:pPr>
        <w:pStyle w:val="11"/>
        <w:ind w:firstLine="720"/>
        <w:jc w:val="both"/>
      </w:pPr>
      <w:r>
        <w:rPr>
          <w:i/>
          <w:iCs/>
        </w:rPr>
        <w:t>Место и роль модуля «Подвижные шахматы».</w:t>
      </w:r>
    </w:p>
    <w:p w:rsidR="00FF7C1C" w:rsidRDefault="00FF7C1C" w:rsidP="00FF7C1C">
      <w:pPr>
        <w:pStyle w:val="11"/>
        <w:ind w:firstLine="780"/>
        <w:jc w:val="both"/>
      </w:pPr>
      <w: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F7C1C" w:rsidRDefault="00FF7C1C" w:rsidP="00FF7C1C">
      <w:pPr>
        <w:pStyle w:val="11"/>
        <w:ind w:firstLine="780"/>
        <w:jc w:val="both"/>
      </w:pPr>
      <w: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FF7C1C" w:rsidRDefault="00FF7C1C" w:rsidP="00FF7C1C">
      <w:pPr>
        <w:pStyle w:val="11"/>
        <w:ind w:firstLine="780"/>
        <w:jc w:val="both"/>
      </w:pPr>
      <w: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softHyphen/>
        <w:t>спортивной направленности, деятельности школьных спортивных клубов и участии в спортивных мероприятиях.</w:t>
      </w:r>
    </w:p>
    <w:p w:rsidR="00FF7C1C" w:rsidRDefault="00FF7C1C" w:rsidP="00FF7C1C">
      <w:pPr>
        <w:pStyle w:val="11"/>
        <w:ind w:firstLine="780"/>
        <w:jc w:val="both"/>
      </w:pPr>
      <w:r>
        <w:rPr>
          <w:i/>
          <w:iCs/>
        </w:rPr>
        <w:t>Модуль «Подвижные шахматы» может быть реализован в следующих вариантах:</w:t>
      </w:r>
    </w:p>
    <w:p w:rsidR="00FF7C1C" w:rsidRDefault="00FF7C1C" w:rsidP="006A6D90">
      <w:pPr>
        <w:pStyle w:val="11"/>
        <w:numPr>
          <w:ilvl w:val="0"/>
          <w:numId w:val="157"/>
        </w:numPr>
        <w:tabs>
          <w:tab w:val="left" w:pos="980"/>
        </w:tabs>
        <w:ind w:firstLine="780"/>
        <w:jc w:val="both"/>
      </w:pPr>
      <w: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FF7C1C" w:rsidRDefault="00FF7C1C" w:rsidP="006A6D90">
      <w:pPr>
        <w:pStyle w:val="11"/>
        <w:numPr>
          <w:ilvl w:val="0"/>
          <w:numId w:val="157"/>
        </w:numPr>
        <w:tabs>
          <w:tab w:val="left" w:pos="985"/>
        </w:tabs>
        <w:ind w:firstLine="78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FF7C1C" w:rsidRDefault="00FF7C1C" w:rsidP="006A6D90">
      <w:pPr>
        <w:pStyle w:val="11"/>
        <w:numPr>
          <w:ilvl w:val="0"/>
          <w:numId w:val="157"/>
        </w:numPr>
        <w:tabs>
          <w:tab w:val="left" w:pos="980"/>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FF7C1C" w:rsidRPr="00E3035C" w:rsidRDefault="00FF7C1C" w:rsidP="00E3035C">
      <w:pPr>
        <w:rPr>
          <w:b/>
        </w:rPr>
      </w:pPr>
      <w:bookmarkStart w:id="228" w:name="bookmark404"/>
      <w:r w:rsidRPr="00E3035C">
        <w:rPr>
          <w:b/>
        </w:rPr>
        <w:t>Содержание модуля</w:t>
      </w:r>
      <w:bookmarkEnd w:id="228"/>
    </w:p>
    <w:p w:rsidR="00FF7C1C" w:rsidRDefault="00FF7C1C" w:rsidP="00FF7C1C">
      <w:pPr>
        <w:pStyle w:val="11"/>
        <w:ind w:firstLine="720"/>
        <w:jc w:val="both"/>
      </w:pPr>
      <w:r>
        <w:t>Знания о шахматах.</w:t>
      </w:r>
    </w:p>
    <w:p w:rsidR="00FF7C1C" w:rsidRDefault="00FF7C1C" w:rsidP="00FF7C1C">
      <w:pPr>
        <w:pStyle w:val="11"/>
        <w:ind w:firstLine="780"/>
        <w:jc w:val="both"/>
      </w:pPr>
      <w:r>
        <w:t xml:space="preserve">История развития шахмат как вида спорта в мире, в Российской Федерации, в регионе. Достижения отечественных шахматистов на мировых </w:t>
      </w:r>
      <w:r>
        <w:lastRenderedPageBreak/>
        <w:t>первенствах и Всемирных шахматных олимпиадах.</w:t>
      </w:r>
    </w:p>
    <w:p w:rsidR="00FF7C1C" w:rsidRDefault="00FF7C1C" w:rsidP="00FF7C1C">
      <w:pPr>
        <w:pStyle w:val="11"/>
        <w:ind w:firstLine="780"/>
        <w:jc w:val="both"/>
      </w:pPr>
      <w:r>
        <w:t>Характеристика видов шахмат (классические, быстрые, шахматная композиция, компьютерные шахматы, игра в интернете).</w:t>
      </w:r>
    </w:p>
    <w:p w:rsidR="00FF7C1C" w:rsidRDefault="00FF7C1C" w:rsidP="00FF7C1C">
      <w:pPr>
        <w:pStyle w:val="11"/>
        <w:ind w:firstLine="740"/>
        <w:jc w:val="both"/>
      </w:pPr>
      <w:r>
        <w:t>Базовые сведения о теории шахмат.</w:t>
      </w:r>
    </w:p>
    <w:p w:rsidR="00FF7C1C" w:rsidRDefault="00FF7C1C" w:rsidP="00FF7C1C">
      <w:pPr>
        <w:pStyle w:val="11"/>
        <w:ind w:firstLine="800"/>
        <w:jc w:val="both"/>
      </w:pPr>
      <w: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FF7C1C" w:rsidRDefault="00FF7C1C" w:rsidP="00FF7C1C">
      <w:pPr>
        <w:pStyle w:val="11"/>
        <w:ind w:firstLine="800"/>
        <w:jc w:val="both"/>
      </w:pPr>
      <w: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FF7C1C" w:rsidRDefault="00FF7C1C" w:rsidP="00FF7C1C">
      <w:pPr>
        <w:pStyle w:val="11"/>
        <w:ind w:firstLine="800"/>
        <w:jc w:val="both"/>
      </w:pPr>
      <w:r>
        <w:t>Правила поведения и техники безопасности при занятиях шахматами.</w:t>
      </w:r>
    </w:p>
    <w:p w:rsidR="00FF7C1C" w:rsidRDefault="00FF7C1C" w:rsidP="00FF7C1C">
      <w:pPr>
        <w:pStyle w:val="11"/>
        <w:ind w:firstLine="800"/>
        <w:jc w:val="both"/>
      </w:pPr>
      <w:r>
        <w:t>Способы физкультурной и шахматной деятельности на уроках физической культуры.</w:t>
      </w:r>
    </w:p>
    <w:p w:rsidR="00FF7C1C" w:rsidRDefault="00FF7C1C" w:rsidP="00FF7C1C">
      <w:pPr>
        <w:pStyle w:val="11"/>
        <w:ind w:firstLine="800"/>
        <w:jc w:val="both"/>
      </w:pPr>
      <w:r>
        <w:t>Способы физкультурной деятельности:</w:t>
      </w:r>
    </w:p>
    <w:p w:rsidR="00FF7C1C" w:rsidRDefault="00FF7C1C" w:rsidP="00FF7C1C">
      <w:pPr>
        <w:pStyle w:val="11"/>
        <w:ind w:firstLine="800"/>
        <w:jc w:val="both"/>
      </w:pPr>
      <w:r>
        <w:t>подбор и составление комплексов общеразвивающих, специальных упражнений для занятий общефизической подготовкой;</w:t>
      </w:r>
    </w:p>
    <w:p w:rsidR="00FF7C1C" w:rsidRDefault="00FF7C1C" w:rsidP="00FF7C1C">
      <w:pPr>
        <w:pStyle w:val="11"/>
        <w:ind w:firstLine="800"/>
        <w:jc w:val="both"/>
      </w:pPr>
      <w:r>
        <w:t>составление комбинаций упражнений для утренней гимнастики с индивидуальным дозированием физических упражнений;</w:t>
      </w:r>
    </w:p>
    <w:p w:rsidR="00FF7C1C" w:rsidRDefault="00FF7C1C" w:rsidP="00FF7C1C">
      <w:pPr>
        <w:pStyle w:val="11"/>
        <w:ind w:firstLine="800"/>
        <w:jc w:val="both"/>
      </w:pPr>
      <w:r>
        <w:t>подбор физических упражнений для организации развивающих, подвижных игр и спортивных эстафет с шахматной тематикой;</w:t>
      </w:r>
    </w:p>
    <w:p w:rsidR="00FF7C1C" w:rsidRDefault="00FF7C1C" w:rsidP="00FF7C1C">
      <w:pPr>
        <w:pStyle w:val="11"/>
        <w:ind w:firstLine="800"/>
        <w:jc w:val="both"/>
      </w:pPr>
      <w:r>
        <w:t>организация и проведение подвижных игр с шахматной тематикой во время активного отдыха и каникул.</w:t>
      </w:r>
    </w:p>
    <w:p w:rsidR="00FF7C1C" w:rsidRDefault="00FF7C1C" w:rsidP="00FF7C1C">
      <w:pPr>
        <w:pStyle w:val="11"/>
        <w:ind w:firstLine="740"/>
        <w:jc w:val="both"/>
      </w:pPr>
      <w:r>
        <w:t>Способы шахматной деятельности:</w:t>
      </w:r>
    </w:p>
    <w:p w:rsidR="00FF7C1C" w:rsidRDefault="00FF7C1C" w:rsidP="00FF7C1C">
      <w:pPr>
        <w:pStyle w:val="11"/>
        <w:ind w:firstLine="800"/>
        <w:jc w:val="both"/>
      </w:pPr>
      <w: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FF7C1C" w:rsidRDefault="00FF7C1C" w:rsidP="00FF7C1C">
      <w:pPr>
        <w:pStyle w:val="11"/>
        <w:ind w:firstLine="800"/>
        <w:jc w:val="both"/>
      </w:pPr>
      <w:r>
        <w:t>подготовка мест для занятий шахматами в спортзале на напольной шахматной доске.</w:t>
      </w:r>
    </w:p>
    <w:p w:rsidR="00FF7C1C" w:rsidRDefault="00FF7C1C" w:rsidP="00FF7C1C">
      <w:pPr>
        <w:pStyle w:val="11"/>
        <w:ind w:firstLine="800"/>
        <w:jc w:val="both"/>
      </w:pPr>
      <w:r>
        <w:t>Физическое совершенствование и развитие навыков игры в шахматы.</w:t>
      </w:r>
    </w:p>
    <w:p w:rsidR="00FF7C1C" w:rsidRDefault="00FF7C1C" w:rsidP="00FF7C1C">
      <w:pPr>
        <w:pStyle w:val="11"/>
        <w:ind w:firstLine="800"/>
        <w:jc w:val="both"/>
      </w:pPr>
      <w:r>
        <w:t>Физкультурно-оздоровительная деятельность:</w:t>
      </w:r>
    </w:p>
    <w:p w:rsidR="00FF7C1C" w:rsidRDefault="00FF7C1C" w:rsidP="00FF7C1C">
      <w:pPr>
        <w:pStyle w:val="11"/>
        <w:ind w:firstLine="800"/>
        <w:jc w:val="both"/>
      </w:pPr>
      <w:r>
        <w:t>общеразвивающие и специальные упражнения на развитие физических качеств.</w:t>
      </w:r>
    </w:p>
    <w:p w:rsidR="00FF7C1C" w:rsidRDefault="00FF7C1C" w:rsidP="00FF7C1C">
      <w:pPr>
        <w:pStyle w:val="11"/>
        <w:ind w:firstLine="740"/>
        <w:jc w:val="both"/>
      </w:pPr>
      <w:r>
        <w:t>Шахматная деятельность:</w:t>
      </w:r>
    </w:p>
    <w:p w:rsidR="00FF7C1C" w:rsidRDefault="00FF7C1C" w:rsidP="00FF7C1C">
      <w:pPr>
        <w:pStyle w:val="11"/>
        <w:ind w:firstLine="800"/>
        <w:jc w:val="both"/>
      </w:pPr>
      <w:r>
        <w:t>подвижные игры с шахматной тематикой (правила игры) на напольной шахматной доске;</w:t>
      </w:r>
    </w:p>
    <w:p w:rsidR="00FF7C1C" w:rsidRDefault="00FF7C1C" w:rsidP="00FF7C1C">
      <w:pPr>
        <w:pStyle w:val="11"/>
        <w:ind w:firstLine="800"/>
        <w:jc w:val="both"/>
      </w:pPr>
      <w: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FF7C1C" w:rsidRPr="00E3035C" w:rsidRDefault="00FF7C1C" w:rsidP="00E3035C">
      <w:pPr>
        <w:rPr>
          <w:b/>
        </w:rPr>
      </w:pPr>
      <w:bookmarkStart w:id="229" w:name="bookmark406"/>
      <w:r w:rsidRPr="00E3035C">
        <w:rPr>
          <w:b/>
        </w:rPr>
        <w:t>Планируемые образовательные результаты</w:t>
      </w:r>
      <w:bookmarkEnd w:id="229"/>
    </w:p>
    <w:p w:rsidR="00FF7C1C" w:rsidRDefault="00FF7C1C" w:rsidP="00FF7C1C">
      <w:pPr>
        <w:pStyle w:val="11"/>
        <w:ind w:firstLine="800"/>
        <w:jc w:val="both"/>
      </w:pPr>
      <w:r>
        <w:t>Содержание модуля «Подвижные шахматы»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t xml:space="preserve">При изучении модуля «Подвижные шахматы» на уровне начального общего образования у обучающихся будут сформированы следующие </w:t>
      </w:r>
      <w:r>
        <w:rPr>
          <w:b/>
          <w:bCs/>
          <w:i/>
          <w:iCs/>
        </w:rPr>
        <w:lastRenderedPageBreak/>
        <w:t>личностные результаты:</w:t>
      </w:r>
    </w:p>
    <w:p w:rsidR="00FF7C1C" w:rsidRDefault="00FF7C1C" w:rsidP="006A6D90">
      <w:pPr>
        <w:pStyle w:val="11"/>
        <w:numPr>
          <w:ilvl w:val="0"/>
          <w:numId w:val="158"/>
        </w:numPr>
        <w:tabs>
          <w:tab w:val="left" w:pos="292"/>
        </w:tabs>
        <w:ind w:firstLine="740"/>
        <w:jc w:val="both"/>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FF7C1C" w:rsidRDefault="00FF7C1C" w:rsidP="006A6D90">
      <w:pPr>
        <w:pStyle w:val="11"/>
        <w:numPr>
          <w:ilvl w:val="0"/>
          <w:numId w:val="158"/>
        </w:numPr>
        <w:tabs>
          <w:tab w:val="left" w:pos="1049"/>
        </w:tabs>
        <w:ind w:firstLine="800"/>
        <w:jc w:val="both"/>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FF7C1C" w:rsidRDefault="00FF7C1C" w:rsidP="006A6D90">
      <w:pPr>
        <w:pStyle w:val="11"/>
        <w:numPr>
          <w:ilvl w:val="0"/>
          <w:numId w:val="158"/>
        </w:numPr>
        <w:tabs>
          <w:tab w:val="left" w:pos="1049"/>
        </w:tabs>
        <w:ind w:firstLine="800"/>
        <w:jc w:val="both"/>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FF7C1C" w:rsidRDefault="00FF7C1C" w:rsidP="00FF7C1C">
      <w:pPr>
        <w:pStyle w:val="11"/>
        <w:ind w:firstLine="800"/>
        <w:jc w:val="both"/>
      </w:pPr>
      <w:r>
        <w:t xml:space="preserve">При изучении модуля «Подвижные шахматы»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58"/>
        </w:numPr>
        <w:tabs>
          <w:tab w:val="left" w:pos="1049"/>
        </w:tabs>
        <w:ind w:firstLine="800"/>
        <w:jc w:val="both"/>
      </w:pPr>
      <w: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FF7C1C" w:rsidRDefault="00FF7C1C" w:rsidP="006A6D90">
      <w:pPr>
        <w:pStyle w:val="11"/>
        <w:numPr>
          <w:ilvl w:val="0"/>
          <w:numId w:val="158"/>
        </w:numPr>
        <w:tabs>
          <w:tab w:val="left" w:pos="1049"/>
        </w:tabs>
        <w:ind w:firstLine="800"/>
        <w:jc w:val="both"/>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FF7C1C" w:rsidRDefault="00FF7C1C" w:rsidP="006A6D90">
      <w:pPr>
        <w:pStyle w:val="11"/>
        <w:numPr>
          <w:ilvl w:val="0"/>
          <w:numId w:val="158"/>
        </w:numPr>
        <w:tabs>
          <w:tab w:val="left" w:pos="1049"/>
        </w:tabs>
        <w:ind w:firstLine="800"/>
        <w:jc w:val="both"/>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FF7C1C" w:rsidRDefault="00FF7C1C" w:rsidP="006A6D90">
      <w:pPr>
        <w:pStyle w:val="11"/>
        <w:numPr>
          <w:ilvl w:val="0"/>
          <w:numId w:val="158"/>
        </w:numPr>
        <w:tabs>
          <w:tab w:val="left" w:pos="1049"/>
        </w:tabs>
        <w:ind w:firstLine="800"/>
        <w:jc w:val="both"/>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F7C1C" w:rsidRDefault="00FF7C1C" w:rsidP="00FF7C1C">
      <w:pPr>
        <w:pStyle w:val="11"/>
        <w:ind w:firstLine="800"/>
        <w:jc w:val="both"/>
      </w:pPr>
      <w:r>
        <w:t xml:space="preserve">При изучении модуля «Подвижные шахматы» на уровне начального общего образования у обучающихся будут сформированы следующие </w:t>
      </w:r>
      <w:r>
        <w:rPr>
          <w:b/>
          <w:bCs/>
          <w:i/>
          <w:iCs/>
        </w:rPr>
        <w:t>предметные результаты</w:t>
      </w:r>
      <w:r>
        <w:t>:</w:t>
      </w:r>
    </w:p>
    <w:p w:rsidR="00FF7C1C" w:rsidRDefault="00FF7C1C" w:rsidP="006A6D90">
      <w:pPr>
        <w:pStyle w:val="11"/>
        <w:numPr>
          <w:ilvl w:val="0"/>
          <w:numId w:val="158"/>
        </w:numPr>
        <w:tabs>
          <w:tab w:val="left" w:pos="1049"/>
        </w:tabs>
        <w:ind w:firstLine="800"/>
        <w:jc w:val="both"/>
      </w:pPr>
      <w: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FF7C1C" w:rsidRDefault="00FF7C1C" w:rsidP="006A6D90">
      <w:pPr>
        <w:pStyle w:val="11"/>
        <w:numPr>
          <w:ilvl w:val="0"/>
          <w:numId w:val="158"/>
        </w:numPr>
        <w:tabs>
          <w:tab w:val="left" w:pos="1049"/>
        </w:tabs>
        <w:ind w:firstLine="800"/>
        <w:jc w:val="both"/>
      </w:pPr>
      <w:r>
        <w:t>знание правил проведения соревнований по шахматам в учебной, соревновательной и досуговой деятельности;</w:t>
      </w:r>
    </w:p>
    <w:p w:rsidR="00FF7C1C" w:rsidRDefault="00FF7C1C" w:rsidP="006A6D90">
      <w:pPr>
        <w:pStyle w:val="11"/>
        <w:numPr>
          <w:ilvl w:val="0"/>
          <w:numId w:val="158"/>
        </w:numPr>
        <w:tabs>
          <w:tab w:val="left" w:pos="1049"/>
        </w:tabs>
        <w:ind w:firstLine="800"/>
        <w:jc w:val="both"/>
      </w:pPr>
      <w: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FF7C1C" w:rsidRDefault="00FF7C1C" w:rsidP="006A6D90">
      <w:pPr>
        <w:pStyle w:val="11"/>
        <w:numPr>
          <w:ilvl w:val="0"/>
          <w:numId w:val="158"/>
        </w:numPr>
        <w:tabs>
          <w:tab w:val="left" w:pos="1049"/>
        </w:tabs>
        <w:ind w:firstLine="800"/>
        <w:jc w:val="both"/>
      </w:pPr>
      <w:r>
        <w:t>владение правилами поведения и требованиями безопасности при организации занятий шахматами;</w:t>
      </w:r>
    </w:p>
    <w:p w:rsidR="00FF7C1C" w:rsidRDefault="00FF7C1C" w:rsidP="006A6D90">
      <w:pPr>
        <w:pStyle w:val="11"/>
        <w:numPr>
          <w:ilvl w:val="0"/>
          <w:numId w:val="158"/>
        </w:numPr>
        <w:tabs>
          <w:tab w:val="left" w:pos="1049"/>
        </w:tabs>
        <w:ind w:firstLine="800"/>
        <w:jc w:val="both"/>
      </w:pPr>
      <w:r>
        <w:t>участие в соревновательной деятельности внутри школьных этапов различных соревнований, фестивалей, конкурсов по шахматам;</w:t>
      </w:r>
    </w:p>
    <w:p w:rsidR="00FF7C1C" w:rsidRDefault="00FF7C1C" w:rsidP="006A6D90">
      <w:pPr>
        <w:pStyle w:val="11"/>
        <w:numPr>
          <w:ilvl w:val="0"/>
          <w:numId w:val="158"/>
        </w:numPr>
        <w:tabs>
          <w:tab w:val="left" w:pos="1049"/>
        </w:tabs>
        <w:ind w:firstLine="800"/>
        <w:jc w:val="both"/>
      </w:pPr>
      <w:r>
        <w:t xml:space="preserve">знание и выполнение тестовых упражнений по шахматной </w:t>
      </w:r>
      <w:r>
        <w:lastRenderedPageBreak/>
        <w:t>подготовленности для участия в соревнованиях по шахматам.</w:t>
      </w:r>
    </w:p>
    <w:p w:rsidR="00FF7C1C" w:rsidRDefault="00FF7C1C" w:rsidP="00FF7C1C">
      <w:pPr>
        <w:pStyle w:val="11"/>
        <w:ind w:firstLine="0"/>
        <w:jc w:val="center"/>
      </w:pPr>
      <w:r>
        <w:rPr>
          <w:b/>
          <w:bCs/>
        </w:rPr>
        <w:t>МОДУЛЬ «БАДМИНТОН»</w:t>
      </w:r>
    </w:p>
    <w:p w:rsidR="00FF7C1C" w:rsidRPr="00E3035C" w:rsidRDefault="00FF7C1C" w:rsidP="00E3035C">
      <w:pPr>
        <w:rPr>
          <w:b/>
        </w:rPr>
      </w:pPr>
      <w:bookmarkStart w:id="230" w:name="bookmark408"/>
      <w:r w:rsidRPr="00E3035C">
        <w:rPr>
          <w:b/>
        </w:rPr>
        <w:t>Пояснительная записка</w:t>
      </w:r>
      <w:bookmarkEnd w:id="230"/>
    </w:p>
    <w:p w:rsidR="00FF7C1C" w:rsidRDefault="00FF7C1C" w:rsidP="00FF7C1C">
      <w:pPr>
        <w:pStyle w:val="11"/>
        <w:ind w:firstLine="720"/>
        <w:jc w:val="both"/>
      </w:pPr>
      <w: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softHyphen/>
        <w:t>ориентированных форм, средств и методов обучения по различным видам спорта.</w:t>
      </w:r>
    </w:p>
    <w:p w:rsidR="00FF7C1C" w:rsidRDefault="00FF7C1C" w:rsidP="00FF7C1C">
      <w:pPr>
        <w:pStyle w:val="11"/>
        <w:ind w:firstLine="720"/>
        <w:jc w:val="both"/>
      </w:pPr>
      <w: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FF7C1C" w:rsidRDefault="00FF7C1C" w:rsidP="00FF7C1C">
      <w:pPr>
        <w:pStyle w:val="11"/>
        <w:ind w:firstLine="720"/>
        <w:jc w:val="both"/>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FF7C1C" w:rsidRDefault="00FF7C1C" w:rsidP="00FF7C1C">
      <w:pPr>
        <w:pStyle w:val="11"/>
        <w:tabs>
          <w:tab w:val="left" w:pos="1205"/>
        </w:tabs>
        <w:ind w:firstLine="720"/>
        <w:jc w:val="both"/>
      </w:pPr>
      <w:r>
        <w:t>В процессе игры в бадминтон обучающиеся испытывают положительные эмоции:</w:t>
      </w:r>
      <w:r>
        <w:tab/>
        <w:t>жизнерадостность, бодрость, инициативу, благодаря чему игра</w:t>
      </w:r>
    </w:p>
    <w:p w:rsidR="00FF7C1C" w:rsidRDefault="00FF7C1C" w:rsidP="00FF7C1C">
      <w:pPr>
        <w:pStyle w:val="11"/>
        <w:ind w:firstLine="0"/>
        <w:jc w:val="both"/>
      </w:pPr>
      <w:r>
        <w:t>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FF7C1C" w:rsidRDefault="00FF7C1C" w:rsidP="00FF7C1C">
      <w:pPr>
        <w:pStyle w:val="11"/>
        <w:ind w:firstLine="720"/>
        <w:jc w:val="both"/>
      </w:pPr>
      <w:r>
        <w:rPr>
          <w:i/>
          <w:iCs/>
        </w:rPr>
        <w:t>Целью изучения модуля «Бадминтон»</w:t>
      </w:r>
      <w: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FF7C1C" w:rsidRDefault="00FF7C1C" w:rsidP="00FF7C1C">
      <w:pPr>
        <w:pStyle w:val="11"/>
        <w:ind w:firstLine="720"/>
        <w:jc w:val="both"/>
      </w:pPr>
      <w:r>
        <w:rPr>
          <w:i/>
          <w:iCs/>
        </w:rPr>
        <w:t>Задачами изучения модуля «Бадминтон» являются</w:t>
      </w:r>
      <w:r>
        <w:t>:</w:t>
      </w:r>
    </w:p>
    <w:p w:rsidR="00FF7C1C" w:rsidRDefault="00FF7C1C" w:rsidP="006A6D90">
      <w:pPr>
        <w:pStyle w:val="11"/>
        <w:numPr>
          <w:ilvl w:val="0"/>
          <w:numId w:val="160"/>
        </w:numPr>
        <w:tabs>
          <w:tab w:val="left" w:pos="932"/>
        </w:tabs>
        <w:ind w:firstLine="720"/>
        <w:jc w:val="both"/>
      </w:pPr>
      <w:r>
        <w:t>всестороннее гармоничное развитие обучающихся, создание условий</w:t>
      </w:r>
    </w:p>
    <w:p w:rsidR="00FF7C1C" w:rsidRDefault="00FF7C1C" w:rsidP="006A6D90">
      <w:pPr>
        <w:pStyle w:val="11"/>
        <w:numPr>
          <w:ilvl w:val="0"/>
          <w:numId w:val="160"/>
        </w:numPr>
        <w:tabs>
          <w:tab w:val="left" w:pos="927"/>
        </w:tabs>
        <w:ind w:firstLine="720"/>
        <w:jc w:val="both"/>
      </w:pPr>
      <w: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FF7C1C" w:rsidRDefault="00FF7C1C" w:rsidP="006A6D90">
      <w:pPr>
        <w:pStyle w:val="11"/>
        <w:numPr>
          <w:ilvl w:val="0"/>
          <w:numId w:val="160"/>
        </w:numPr>
        <w:tabs>
          <w:tab w:val="left" w:pos="1022"/>
        </w:tabs>
        <w:ind w:firstLine="720"/>
        <w:jc w:val="both"/>
      </w:pPr>
      <w:r>
        <w:t xml:space="preserve">формирование физического, нравственного, психологического и </w:t>
      </w:r>
      <w:r>
        <w:lastRenderedPageBreak/>
        <w:t>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FF7C1C" w:rsidRDefault="00FF7C1C" w:rsidP="006A6D90">
      <w:pPr>
        <w:pStyle w:val="11"/>
        <w:numPr>
          <w:ilvl w:val="0"/>
          <w:numId w:val="160"/>
        </w:numPr>
        <w:tabs>
          <w:tab w:val="left" w:pos="1022"/>
        </w:tabs>
        <w:ind w:firstLine="720"/>
        <w:jc w:val="both"/>
      </w:pPr>
      <w: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FF7C1C" w:rsidRDefault="00FF7C1C" w:rsidP="006A6D90">
      <w:pPr>
        <w:pStyle w:val="11"/>
        <w:numPr>
          <w:ilvl w:val="0"/>
          <w:numId w:val="160"/>
        </w:numPr>
        <w:tabs>
          <w:tab w:val="left" w:pos="927"/>
        </w:tabs>
        <w:ind w:firstLine="720"/>
        <w:jc w:val="both"/>
      </w:pPr>
      <w: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FF7C1C" w:rsidRDefault="00FF7C1C" w:rsidP="006A6D90">
      <w:pPr>
        <w:pStyle w:val="11"/>
        <w:numPr>
          <w:ilvl w:val="0"/>
          <w:numId w:val="160"/>
        </w:numPr>
        <w:tabs>
          <w:tab w:val="left" w:pos="1022"/>
        </w:tabs>
        <w:ind w:firstLine="720"/>
        <w:jc w:val="both"/>
      </w:pPr>
      <w: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FF7C1C" w:rsidRDefault="00FF7C1C" w:rsidP="006A6D90">
      <w:pPr>
        <w:pStyle w:val="11"/>
        <w:numPr>
          <w:ilvl w:val="0"/>
          <w:numId w:val="160"/>
        </w:numPr>
        <w:tabs>
          <w:tab w:val="left" w:pos="927"/>
        </w:tabs>
        <w:ind w:firstLine="720"/>
        <w:jc w:val="both"/>
      </w:pPr>
      <w: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FF7C1C" w:rsidRDefault="00FF7C1C" w:rsidP="006A6D90">
      <w:pPr>
        <w:pStyle w:val="11"/>
        <w:numPr>
          <w:ilvl w:val="0"/>
          <w:numId w:val="160"/>
        </w:numPr>
        <w:tabs>
          <w:tab w:val="left" w:pos="1022"/>
        </w:tabs>
        <w:ind w:firstLine="720"/>
        <w:jc w:val="both"/>
      </w:pPr>
      <w: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FF7C1C" w:rsidRDefault="00FF7C1C" w:rsidP="006A6D90">
      <w:pPr>
        <w:pStyle w:val="11"/>
        <w:numPr>
          <w:ilvl w:val="0"/>
          <w:numId w:val="160"/>
        </w:numPr>
        <w:tabs>
          <w:tab w:val="left" w:pos="932"/>
        </w:tabs>
        <w:ind w:firstLine="720"/>
        <w:jc w:val="both"/>
      </w:pPr>
      <w:r>
        <w:t>выявление, развитие и поддержка одарённых детей в области спорта.</w:t>
      </w:r>
    </w:p>
    <w:p w:rsidR="00FF7C1C" w:rsidRDefault="00FF7C1C" w:rsidP="00FF7C1C">
      <w:pPr>
        <w:pStyle w:val="11"/>
        <w:ind w:firstLine="720"/>
        <w:jc w:val="both"/>
      </w:pPr>
      <w:r>
        <w:rPr>
          <w:i/>
          <w:iCs/>
        </w:rPr>
        <w:t>Место и роль модуля «Бадминтон»</w:t>
      </w:r>
    </w:p>
    <w:p w:rsidR="00FF7C1C" w:rsidRDefault="00FF7C1C" w:rsidP="00FF7C1C">
      <w:pPr>
        <w:pStyle w:val="11"/>
        <w:ind w:firstLine="720"/>
        <w:jc w:val="both"/>
      </w:pPr>
      <w: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FF7C1C" w:rsidRDefault="00FF7C1C" w:rsidP="00FF7C1C">
      <w:pPr>
        <w:pStyle w:val="11"/>
        <w:ind w:firstLine="720"/>
        <w:jc w:val="both"/>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FF7C1C" w:rsidRDefault="00FF7C1C" w:rsidP="00FF7C1C">
      <w:pPr>
        <w:pStyle w:val="11"/>
        <w:ind w:firstLine="720"/>
        <w:jc w:val="both"/>
      </w:pPr>
      <w:r>
        <w:rPr>
          <w:i/>
          <w:iCs/>
        </w:rPr>
        <w:t>Модуль «Бадминтон» может быть реализован в следующих вариантах:</w:t>
      </w:r>
    </w:p>
    <w:p w:rsidR="00FF7C1C" w:rsidRDefault="00FF7C1C" w:rsidP="006A6D90">
      <w:pPr>
        <w:pStyle w:val="11"/>
        <w:numPr>
          <w:ilvl w:val="0"/>
          <w:numId w:val="160"/>
        </w:numPr>
        <w:tabs>
          <w:tab w:val="left" w:pos="1022"/>
        </w:tabs>
        <w:ind w:firstLine="720"/>
        <w:jc w:val="both"/>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FF7C1C" w:rsidRDefault="00FF7C1C" w:rsidP="006A6D90">
      <w:pPr>
        <w:pStyle w:val="11"/>
        <w:numPr>
          <w:ilvl w:val="0"/>
          <w:numId w:val="160"/>
        </w:numPr>
        <w:tabs>
          <w:tab w:val="left" w:pos="922"/>
        </w:tabs>
        <w:ind w:firstLine="720"/>
        <w:jc w:val="both"/>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w:t>
      </w:r>
      <w:r>
        <w:lastRenderedPageBreak/>
        <w:t>(законных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w:t>
      </w:r>
      <w:r>
        <w:softHyphen/>
        <w:t>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60"/>
        </w:numPr>
        <w:tabs>
          <w:tab w:val="left" w:pos="1066"/>
        </w:tabs>
        <w:ind w:firstLine="72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E3035C" w:rsidRDefault="00FF7C1C" w:rsidP="00E3035C">
      <w:pPr>
        <w:rPr>
          <w:b/>
        </w:rPr>
      </w:pPr>
      <w:bookmarkStart w:id="231" w:name="bookmark410"/>
      <w:r w:rsidRPr="00E3035C">
        <w:rPr>
          <w:b/>
        </w:rPr>
        <w:t>Содержание модуля</w:t>
      </w:r>
      <w:bookmarkEnd w:id="231"/>
    </w:p>
    <w:p w:rsidR="00FF7C1C" w:rsidRDefault="00FF7C1C" w:rsidP="00FF7C1C">
      <w:pPr>
        <w:pStyle w:val="11"/>
        <w:ind w:firstLine="720"/>
        <w:jc w:val="both"/>
      </w:pPr>
      <w:r>
        <w:t>Знания о бадминтоне.</w:t>
      </w:r>
    </w:p>
    <w:p w:rsidR="00FF7C1C" w:rsidRDefault="00FF7C1C" w:rsidP="00FF7C1C">
      <w:pPr>
        <w:pStyle w:val="11"/>
        <w:ind w:firstLine="720"/>
        <w:jc w:val="both"/>
      </w:pPr>
      <w: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FF7C1C" w:rsidRDefault="00FF7C1C" w:rsidP="00FF7C1C">
      <w:pPr>
        <w:pStyle w:val="11"/>
        <w:ind w:firstLine="720"/>
        <w:jc w:val="both"/>
      </w:pPr>
      <w:r>
        <w:t>История зарождения бадминтона в мире и России. Выдающиеся достижения отечественных спортсменов - бадминтонистов на международной арене.</w:t>
      </w:r>
    </w:p>
    <w:p w:rsidR="00FF7C1C" w:rsidRDefault="00FF7C1C" w:rsidP="00FF7C1C">
      <w:pPr>
        <w:pStyle w:val="11"/>
        <w:ind w:firstLine="720"/>
        <w:jc w:val="both"/>
      </w:pPr>
      <w:r>
        <w:t>Особенности структуры двигательных действий в бадминтоне. Показатели развития физических качеств: гибкости, координации, быстроты.</w:t>
      </w:r>
    </w:p>
    <w:p w:rsidR="00FF7C1C" w:rsidRDefault="00FF7C1C" w:rsidP="00FF7C1C">
      <w:pPr>
        <w:pStyle w:val="11"/>
        <w:ind w:firstLine="720"/>
        <w:jc w:val="both"/>
      </w:pPr>
      <w:r>
        <w:t>Основные группы мышц человека. Эластичность мышц. Развитие подвижности суставов. Первые внешние признаки утомления на занятиях бадминтоном.</w:t>
      </w:r>
    </w:p>
    <w:p w:rsidR="00FF7C1C" w:rsidRDefault="00FF7C1C" w:rsidP="00FF7C1C">
      <w:pPr>
        <w:pStyle w:val="11"/>
        <w:ind w:firstLine="720"/>
        <w:jc w:val="both"/>
      </w:pPr>
      <w:r>
        <w:t>Способы самостоятельной деятельности.</w:t>
      </w:r>
    </w:p>
    <w:p w:rsidR="00FF7C1C" w:rsidRDefault="00FF7C1C" w:rsidP="00FF7C1C">
      <w:pPr>
        <w:pStyle w:val="11"/>
        <w:ind w:firstLine="720"/>
        <w:jc w:val="both"/>
      </w:pPr>
      <w: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FF7C1C" w:rsidRDefault="00FF7C1C" w:rsidP="00FF7C1C">
      <w:pPr>
        <w:pStyle w:val="11"/>
        <w:ind w:firstLine="720"/>
        <w:jc w:val="both"/>
      </w:pPr>
      <w: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FF7C1C" w:rsidRDefault="00FF7C1C" w:rsidP="00FF7C1C">
      <w:pPr>
        <w:pStyle w:val="11"/>
        <w:ind w:firstLine="720"/>
        <w:jc w:val="both"/>
      </w:pPr>
      <w: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FF7C1C" w:rsidRDefault="00FF7C1C" w:rsidP="00FF7C1C">
      <w:pPr>
        <w:pStyle w:val="11"/>
        <w:ind w:firstLine="720"/>
        <w:jc w:val="both"/>
      </w:pPr>
      <w: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FF7C1C" w:rsidRDefault="00FF7C1C" w:rsidP="00FF7C1C">
      <w:pPr>
        <w:pStyle w:val="11"/>
        <w:ind w:firstLine="720"/>
        <w:jc w:val="both"/>
      </w:pPr>
      <w:r>
        <w:t>Физическое совершенствование.</w:t>
      </w:r>
    </w:p>
    <w:p w:rsidR="00FF7C1C" w:rsidRDefault="00FF7C1C" w:rsidP="00FF7C1C">
      <w:pPr>
        <w:pStyle w:val="11"/>
        <w:ind w:firstLine="720"/>
        <w:jc w:val="both"/>
      </w:pPr>
      <w:r>
        <w:t xml:space="preserve">Организующие команды и приёмы. Освоение универсальных умений при </w:t>
      </w:r>
      <w:r>
        <w:lastRenderedPageBreak/>
        <w:t>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FF7C1C" w:rsidRDefault="00FF7C1C" w:rsidP="00FF7C1C">
      <w:pPr>
        <w:pStyle w:val="11"/>
        <w:ind w:firstLine="720"/>
        <w:jc w:val="both"/>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FF7C1C" w:rsidRDefault="00FF7C1C" w:rsidP="00FF7C1C">
      <w:pPr>
        <w:pStyle w:val="11"/>
        <w:ind w:firstLine="720"/>
        <w:jc w:val="both"/>
      </w:pPr>
      <w:r>
        <w:t>Демонстрация умений построения и перестроения, перемещений различными способами передвижений, включая приставные шаги, выпады, прыжки.</w:t>
      </w:r>
    </w:p>
    <w:p w:rsidR="00FF7C1C" w:rsidRDefault="00FF7C1C" w:rsidP="00FF7C1C">
      <w:pPr>
        <w:pStyle w:val="11"/>
        <w:ind w:firstLine="720"/>
        <w:jc w:val="both"/>
      </w:pPr>
      <w: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FF7C1C" w:rsidRDefault="00FF7C1C" w:rsidP="00FF7C1C">
      <w:pPr>
        <w:pStyle w:val="11"/>
        <w:ind w:firstLine="720"/>
        <w:jc w:val="both"/>
      </w:pPr>
      <w:r>
        <w:t>Индивидуальные и парные упражнения с разноцветными воланами для профилактики миопии.</w:t>
      </w:r>
    </w:p>
    <w:p w:rsidR="00FF7C1C" w:rsidRDefault="00FF7C1C" w:rsidP="00FF7C1C">
      <w:pPr>
        <w:pStyle w:val="11"/>
        <w:ind w:firstLine="720"/>
        <w:jc w:val="both"/>
      </w:pPr>
      <w: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FF7C1C" w:rsidRDefault="00FF7C1C" w:rsidP="00FF7C1C">
      <w:pPr>
        <w:pStyle w:val="11"/>
        <w:ind w:firstLine="720"/>
        <w:jc w:val="both"/>
      </w:pPr>
      <w:r>
        <w:t>Бадминтонные технические упражнения. Игра у сетки и выпады. Игра у сетки и начало игры.</w:t>
      </w:r>
    </w:p>
    <w:p w:rsidR="00FF7C1C" w:rsidRDefault="00FF7C1C" w:rsidP="00FF7C1C">
      <w:pPr>
        <w:pStyle w:val="11"/>
        <w:ind w:firstLine="720"/>
        <w:jc w:val="both"/>
      </w:pPr>
      <w:r>
        <w:t>Подбор комплекса и демонстрация техники выполнения упражнений с элементами бадминтона: общеразвивающие, спортивные, профилактические.</w:t>
      </w:r>
    </w:p>
    <w:p w:rsidR="00FF7C1C" w:rsidRDefault="00FF7C1C" w:rsidP="00FF7C1C">
      <w:pPr>
        <w:pStyle w:val="11"/>
        <w:ind w:firstLine="720"/>
        <w:jc w:val="both"/>
      </w:pPr>
      <w:r>
        <w:t>Подбор и демонстрация комплекса упражнений для развития гибкости, координационно-скоростных способностей.</w:t>
      </w:r>
    </w:p>
    <w:p w:rsidR="00FF7C1C" w:rsidRDefault="00FF7C1C" w:rsidP="00FF7C1C">
      <w:pPr>
        <w:pStyle w:val="11"/>
        <w:ind w:firstLine="720"/>
        <w:jc w:val="both"/>
      </w:pPr>
      <w: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FF7C1C" w:rsidRDefault="00FF7C1C" w:rsidP="00FF7C1C">
      <w:pPr>
        <w:pStyle w:val="11"/>
        <w:ind w:firstLine="720"/>
        <w:jc w:val="both"/>
      </w:pPr>
      <w:r>
        <w:t>Индивидуальное и коллективное творчество по созданию эстафет и игровых заданий.</w:t>
      </w:r>
    </w:p>
    <w:p w:rsidR="00FF7C1C" w:rsidRDefault="00FF7C1C" w:rsidP="00FF7C1C">
      <w:pPr>
        <w:pStyle w:val="11"/>
        <w:ind w:firstLine="720"/>
        <w:jc w:val="both"/>
      </w:pPr>
      <w: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FF7C1C" w:rsidRDefault="00FF7C1C" w:rsidP="00FF7C1C">
      <w:pPr>
        <w:pStyle w:val="11"/>
        <w:ind w:firstLine="720"/>
        <w:jc w:val="both"/>
      </w:pPr>
      <w:r>
        <w:t>Упражнения для освоения техники бадминтона. Подача и обмен ударами. Отброс слева и справа. Плоские удары в центре корта.</w:t>
      </w:r>
    </w:p>
    <w:p w:rsidR="00FF7C1C" w:rsidRDefault="00FF7C1C" w:rsidP="00FF7C1C">
      <w:pPr>
        <w:pStyle w:val="11"/>
        <w:ind w:firstLine="720"/>
        <w:jc w:val="both"/>
      </w:pPr>
      <w: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FF7C1C" w:rsidRPr="00E3035C" w:rsidRDefault="00FF7C1C" w:rsidP="00E3035C">
      <w:pPr>
        <w:rPr>
          <w:b/>
        </w:rPr>
      </w:pPr>
      <w:bookmarkStart w:id="232" w:name="bookmark412"/>
      <w:r w:rsidRPr="00E3035C">
        <w:rPr>
          <w:b/>
        </w:rPr>
        <w:lastRenderedPageBreak/>
        <w:t>Планируемые образовательные результаты</w:t>
      </w:r>
      <w:bookmarkEnd w:id="232"/>
    </w:p>
    <w:p w:rsidR="00FF7C1C" w:rsidRDefault="00FF7C1C" w:rsidP="00FF7C1C">
      <w:pPr>
        <w:pStyle w:val="11"/>
        <w:ind w:firstLine="760"/>
        <w:jc w:val="both"/>
      </w:pPr>
      <w:r>
        <w:t>Содержание модуля «Бадминтон» способствует достижению обучающимися личностных, метапредметных и предметных результатов обучения.</w:t>
      </w:r>
    </w:p>
    <w:p w:rsidR="00FF7C1C" w:rsidRDefault="00FF7C1C" w:rsidP="00FF7C1C">
      <w:pPr>
        <w:pStyle w:val="11"/>
        <w:ind w:firstLine="760"/>
        <w:jc w:val="both"/>
      </w:pPr>
      <w:r>
        <w:t xml:space="preserve">При изучении модуля «Бадминтон»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61"/>
        </w:numPr>
        <w:tabs>
          <w:tab w:val="left" w:pos="971"/>
        </w:tabs>
        <w:ind w:firstLine="760"/>
        <w:jc w:val="both"/>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F7C1C" w:rsidRDefault="00FF7C1C" w:rsidP="006A6D90">
      <w:pPr>
        <w:pStyle w:val="11"/>
        <w:numPr>
          <w:ilvl w:val="0"/>
          <w:numId w:val="161"/>
        </w:numPr>
        <w:tabs>
          <w:tab w:val="left" w:pos="971"/>
        </w:tabs>
        <w:ind w:firstLine="760"/>
        <w:jc w:val="both"/>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FF7C1C" w:rsidRDefault="00FF7C1C" w:rsidP="006A6D90">
      <w:pPr>
        <w:pStyle w:val="11"/>
        <w:numPr>
          <w:ilvl w:val="0"/>
          <w:numId w:val="161"/>
        </w:numPr>
        <w:tabs>
          <w:tab w:val="left" w:pos="971"/>
        </w:tabs>
        <w:ind w:firstLine="760"/>
        <w:jc w:val="both"/>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F7C1C" w:rsidRDefault="00FF7C1C" w:rsidP="006A6D90">
      <w:pPr>
        <w:pStyle w:val="11"/>
        <w:numPr>
          <w:ilvl w:val="0"/>
          <w:numId w:val="161"/>
        </w:numPr>
        <w:tabs>
          <w:tab w:val="left" w:pos="971"/>
        </w:tabs>
        <w:ind w:firstLine="76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61"/>
        </w:numPr>
        <w:tabs>
          <w:tab w:val="left" w:pos="971"/>
        </w:tabs>
        <w:ind w:firstLine="760"/>
        <w:jc w:val="both"/>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F7C1C" w:rsidRDefault="00FF7C1C" w:rsidP="006A6D90">
      <w:pPr>
        <w:pStyle w:val="11"/>
        <w:numPr>
          <w:ilvl w:val="0"/>
          <w:numId w:val="161"/>
        </w:numPr>
        <w:tabs>
          <w:tab w:val="left" w:pos="971"/>
        </w:tabs>
        <w:ind w:firstLine="760"/>
        <w:jc w:val="both"/>
      </w:pPr>
      <w:r>
        <w:t>оказание бескорыстной помощи своим сверстникам, нахождение с ними общего языка и общих интересов;</w:t>
      </w:r>
    </w:p>
    <w:p w:rsidR="00FF7C1C" w:rsidRDefault="00FF7C1C" w:rsidP="006A6D90">
      <w:pPr>
        <w:pStyle w:val="11"/>
        <w:numPr>
          <w:ilvl w:val="0"/>
          <w:numId w:val="161"/>
        </w:numPr>
        <w:tabs>
          <w:tab w:val="left" w:pos="971"/>
        </w:tabs>
        <w:ind w:firstLine="76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FF7C1C">
      <w:pPr>
        <w:pStyle w:val="11"/>
        <w:ind w:firstLine="760"/>
        <w:jc w:val="both"/>
      </w:pPr>
      <w:r>
        <w:t xml:space="preserve">При изучении модуля «Бадминтон»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61"/>
        </w:numPr>
        <w:tabs>
          <w:tab w:val="left" w:pos="971"/>
        </w:tabs>
        <w:ind w:firstLine="76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61"/>
        </w:numPr>
        <w:tabs>
          <w:tab w:val="left" w:pos="971"/>
        </w:tabs>
        <w:ind w:firstLine="76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61"/>
        </w:numPr>
        <w:tabs>
          <w:tab w:val="left" w:pos="971"/>
        </w:tabs>
        <w:ind w:firstLine="76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61"/>
        </w:numPr>
        <w:tabs>
          <w:tab w:val="left" w:pos="971"/>
        </w:tabs>
        <w:ind w:firstLine="76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61"/>
        </w:numPr>
        <w:tabs>
          <w:tab w:val="left" w:pos="971"/>
        </w:tabs>
        <w:ind w:firstLine="760"/>
        <w:jc w:val="both"/>
      </w:pPr>
      <w:r>
        <w:t>определение общей цели и путей ее достижения, умение договариваться о распределении функций в учебной, игровой и соревновательной</w:t>
      </w:r>
    </w:p>
    <w:p w:rsidR="00FF7C1C" w:rsidRDefault="00FF7C1C" w:rsidP="00FF7C1C">
      <w:pPr>
        <w:pStyle w:val="11"/>
        <w:ind w:firstLine="0"/>
        <w:jc w:val="both"/>
      </w:pPr>
      <w:r>
        <w:t>деятельности, оценка собственного поведения и поведения окружающих;</w:t>
      </w:r>
    </w:p>
    <w:p w:rsidR="00FF7C1C" w:rsidRDefault="00FF7C1C" w:rsidP="006A6D90">
      <w:pPr>
        <w:pStyle w:val="11"/>
        <w:numPr>
          <w:ilvl w:val="0"/>
          <w:numId w:val="161"/>
        </w:numPr>
        <w:tabs>
          <w:tab w:val="left" w:pos="945"/>
        </w:tabs>
        <w:ind w:firstLine="760"/>
        <w:jc w:val="both"/>
      </w:pPr>
      <w:r>
        <w:t xml:space="preserve">обеспечение защиты и сохранности природы во время активного отдыха </w:t>
      </w:r>
      <w:r>
        <w:lastRenderedPageBreak/>
        <w:t>и занятий физической культурой;</w:t>
      </w:r>
    </w:p>
    <w:p w:rsidR="00FF7C1C" w:rsidRDefault="00FF7C1C" w:rsidP="006A6D90">
      <w:pPr>
        <w:pStyle w:val="11"/>
        <w:numPr>
          <w:ilvl w:val="0"/>
          <w:numId w:val="161"/>
        </w:numPr>
        <w:tabs>
          <w:tab w:val="left" w:pos="950"/>
        </w:tabs>
        <w:ind w:firstLine="760"/>
        <w:jc w:val="both"/>
      </w:pPr>
      <w: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F7C1C" w:rsidRDefault="00FF7C1C" w:rsidP="006A6D90">
      <w:pPr>
        <w:pStyle w:val="11"/>
        <w:numPr>
          <w:ilvl w:val="0"/>
          <w:numId w:val="161"/>
        </w:numPr>
        <w:tabs>
          <w:tab w:val="left" w:pos="950"/>
        </w:tabs>
        <w:ind w:firstLine="76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FF7C1C">
      <w:pPr>
        <w:pStyle w:val="11"/>
        <w:ind w:firstLine="760"/>
        <w:jc w:val="both"/>
      </w:pPr>
      <w:r>
        <w:t xml:space="preserve">При изучении модуля «Бадминтон»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61"/>
        </w:numPr>
        <w:tabs>
          <w:tab w:val="left" w:pos="950"/>
        </w:tabs>
        <w:ind w:firstLine="760"/>
        <w:jc w:val="both"/>
      </w:pPr>
      <w: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FF7C1C" w:rsidRDefault="00FF7C1C" w:rsidP="006A6D90">
      <w:pPr>
        <w:pStyle w:val="11"/>
        <w:numPr>
          <w:ilvl w:val="0"/>
          <w:numId w:val="161"/>
        </w:numPr>
        <w:tabs>
          <w:tab w:val="left" w:pos="940"/>
        </w:tabs>
        <w:ind w:firstLine="760"/>
        <w:jc w:val="both"/>
      </w:pPr>
      <w:r>
        <w:t>знания истории зарождения бадминтона, достижения отечественных спортсменов - бадминтонистов на международной арене;</w:t>
      </w:r>
    </w:p>
    <w:p w:rsidR="00FF7C1C" w:rsidRDefault="00FF7C1C" w:rsidP="006A6D90">
      <w:pPr>
        <w:pStyle w:val="11"/>
        <w:numPr>
          <w:ilvl w:val="0"/>
          <w:numId w:val="161"/>
        </w:numPr>
        <w:tabs>
          <w:tab w:val="left" w:pos="1643"/>
        </w:tabs>
        <w:ind w:firstLine="760"/>
        <w:jc w:val="both"/>
      </w:pPr>
      <w:r>
        <w:t>представление о сущности и основных правилах игры в бадминтон;</w:t>
      </w:r>
    </w:p>
    <w:p w:rsidR="00FF7C1C" w:rsidRDefault="00FF7C1C" w:rsidP="006A6D90">
      <w:pPr>
        <w:pStyle w:val="11"/>
        <w:numPr>
          <w:ilvl w:val="0"/>
          <w:numId w:val="161"/>
        </w:numPr>
        <w:tabs>
          <w:tab w:val="left" w:pos="950"/>
        </w:tabs>
        <w:ind w:firstLine="760"/>
        <w:jc w:val="both"/>
      </w:pPr>
      <w: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FF7C1C" w:rsidRDefault="00FF7C1C" w:rsidP="006A6D90">
      <w:pPr>
        <w:pStyle w:val="11"/>
        <w:numPr>
          <w:ilvl w:val="0"/>
          <w:numId w:val="161"/>
        </w:numPr>
        <w:tabs>
          <w:tab w:val="left" w:pos="940"/>
        </w:tabs>
        <w:ind w:firstLine="760"/>
        <w:jc w:val="both"/>
      </w:pPr>
      <w: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FF7C1C" w:rsidRDefault="00FF7C1C" w:rsidP="006A6D90">
      <w:pPr>
        <w:pStyle w:val="11"/>
        <w:numPr>
          <w:ilvl w:val="0"/>
          <w:numId w:val="161"/>
        </w:numPr>
        <w:tabs>
          <w:tab w:val="left" w:pos="945"/>
        </w:tabs>
        <w:ind w:firstLine="760"/>
        <w:jc w:val="both"/>
      </w:pPr>
      <w: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FF7C1C" w:rsidRDefault="00FF7C1C" w:rsidP="006A6D90">
      <w:pPr>
        <w:pStyle w:val="11"/>
        <w:numPr>
          <w:ilvl w:val="0"/>
          <w:numId w:val="161"/>
        </w:numPr>
        <w:tabs>
          <w:tab w:val="left" w:pos="945"/>
        </w:tabs>
        <w:ind w:firstLine="760"/>
        <w:jc w:val="both"/>
      </w:pPr>
      <w:r>
        <w:t>демонстрация универсальных умений при выполнении организующих команд и строевых упражнений;</w:t>
      </w:r>
    </w:p>
    <w:p w:rsidR="00FF7C1C" w:rsidRDefault="00FF7C1C" w:rsidP="006A6D90">
      <w:pPr>
        <w:pStyle w:val="11"/>
        <w:numPr>
          <w:ilvl w:val="0"/>
          <w:numId w:val="161"/>
        </w:numPr>
        <w:tabs>
          <w:tab w:val="left" w:pos="940"/>
        </w:tabs>
        <w:ind w:firstLine="760"/>
        <w:jc w:val="both"/>
      </w:pPr>
      <w: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FF7C1C" w:rsidRDefault="00FF7C1C" w:rsidP="006A6D90">
      <w:pPr>
        <w:pStyle w:val="11"/>
        <w:numPr>
          <w:ilvl w:val="0"/>
          <w:numId w:val="161"/>
        </w:numPr>
        <w:tabs>
          <w:tab w:val="left" w:pos="945"/>
        </w:tabs>
        <w:ind w:firstLine="760"/>
        <w:jc w:val="both"/>
      </w:pPr>
      <w:r>
        <w:t>демонстрация техники выполнения общеразвивающих, спортивных, профилактических упражнений с элементами бадминтона;</w:t>
      </w:r>
    </w:p>
    <w:p w:rsidR="00FF7C1C" w:rsidRDefault="00FF7C1C" w:rsidP="006A6D90">
      <w:pPr>
        <w:pStyle w:val="11"/>
        <w:numPr>
          <w:ilvl w:val="0"/>
          <w:numId w:val="161"/>
        </w:numPr>
        <w:tabs>
          <w:tab w:val="left" w:pos="945"/>
        </w:tabs>
        <w:ind w:firstLine="760"/>
        <w:jc w:val="both"/>
      </w:pPr>
      <w: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FF7C1C" w:rsidRDefault="00FF7C1C" w:rsidP="006A6D90">
      <w:pPr>
        <w:pStyle w:val="11"/>
        <w:numPr>
          <w:ilvl w:val="0"/>
          <w:numId w:val="161"/>
        </w:numPr>
        <w:tabs>
          <w:tab w:val="left" w:pos="940"/>
        </w:tabs>
        <w:ind w:firstLine="760"/>
        <w:jc w:val="both"/>
      </w:pPr>
      <w:r>
        <w:t>умение организовать самостоятельные занятия бадминтоном со сверстниками, подвижные игры с элементами бадминтоном;</w:t>
      </w:r>
    </w:p>
    <w:p w:rsidR="00FF7C1C" w:rsidRDefault="00FF7C1C" w:rsidP="006A6D90">
      <w:pPr>
        <w:pStyle w:val="11"/>
        <w:numPr>
          <w:ilvl w:val="0"/>
          <w:numId w:val="161"/>
        </w:numPr>
        <w:tabs>
          <w:tab w:val="left" w:pos="950"/>
        </w:tabs>
        <w:ind w:firstLine="760"/>
        <w:jc w:val="both"/>
      </w:pPr>
      <w: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FF7C1C" w:rsidRDefault="00FF7C1C" w:rsidP="006A6D90">
      <w:pPr>
        <w:pStyle w:val="11"/>
        <w:numPr>
          <w:ilvl w:val="0"/>
          <w:numId w:val="161"/>
        </w:numPr>
        <w:tabs>
          <w:tab w:val="left" w:pos="883"/>
        </w:tabs>
        <w:spacing w:after="620"/>
        <w:ind w:firstLine="760"/>
        <w:jc w:val="both"/>
      </w:pPr>
      <w:r>
        <w:t xml:space="preserve">проявление уважительного отношения к одноклассникам, культуры общения и взаимодействия, терпимости и толерантности в достижении общих </w:t>
      </w:r>
      <w:r>
        <w:lastRenderedPageBreak/>
        <w:t>целей в учебной и игровой деятельности на занятиях бадминтоном.</w:t>
      </w:r>
    </w:p>
    <w:p w:rsidR="00FF7C1C" w:rsidRDefault="00FF7C1C" w:rsidP="00FF7C1C">
      <w:pPr>
        <w:pStyle w:val="11"/>
        <w:ind w:firstLine="0"/>
        <w:jc w:val="center"/>
      </w:pPr>
      <w:r>
        <w:rPr>
          <w:b/>
          <w:bCs/>
        </w:rPr>
        <w:t>МОДУЛЬ «ТРИАТЛОН»</w:t>
      </w:r>
    </w:p>
    <w:p w:rsidR="00FF7C1C" w:rsidRPr="00E3035C" w:rsidRDefault="00FF7C1C" w:rsidP="00E3035C">
      <w:pPr>
        <w:rPr>
          <w:b/>
        </w:rPr>
      </w:pPr>
      <w:bookmarkStart w:id="233" w:name="bookmark414"/>
      <w:r w:rsidRPr="00E3035C">
        <w:rPr>
          <w:b/>
        </w:rPr>
        <w:t>Пояснительная записка</w:t>
      </w:r>
      <w:bookmarkEnd w:id="233"/>
    </w:p>
    <w:p w:rsidR="00FF7C1C" w:rsidRDefault="00FF7C1C" w:rsidP="00FF7C1C">
      <w:pPr>
        <w:pStyle w:val="11"/>
        <w:ind w:firstLine="800"/>
        <w:jc w:val="both"/>
      </w:pPr>
      <w: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800"/>
        <w:jc w:val="both"/>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FF7C1C" w:rsidRDefault="00FF7C1C" w:rsidP="00FF7C1C">
      <w:pPr>
        <w:pStyle w:val="11"/>
        <w:tabs>
          <w:tab w:val="left" w:pos="1901"/>
          <w:tab w:val="left" w:pos="5218"/>
          <w:tab w:val="left" w:pos="7757"/>
        </w:tabs>
        <w:ind w:firstLine="800"/>
        <w:jc w:val="both"/>
      </w:pPr>
      <w: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tab/>
        <w:t>(целеустремленность,</w:t>
      </w:r>
      <w:r>
        <w:tab/>
        <w:t>настойчивость,</w:t>
      </w:r>
      <w:r>
        <w:tab/>
        <w:t>решительность,</w:t>
      </w:r>
    </w:p>
    <w:p w:rsidR="00FF7C1C" w:rsidRDefault="00FF7C1C" w:rsidP="00FF7C1C">
      <w:pPr>
        <w:pStyle w:val="11"/>
        <w:tabs>
          <w:tab w:val="left" w:pos="1430"/>
          <w:tab w:val="left" w:pos="2626"/>
          <w:tab w:val="left" w:pos="4776"/>
          <w:tab w:val="left" w:pos="7042"/>
          <w:tab w:val="left" w:pos="8515"/>
        </w:tabs>
        <w:ind w:firstLine="0"/>
        <w:jc w:val="both"/>
      </w:pPr>
      <w:r>
        <w:t>коммуникабельность, самостоятельность, силу воли и уверенность в своих силах),</w:t>
      </w:r>
      <w:r>
        <w:tab/>
        <w:t>дают</w:t>
      </w:r>
      <w:r>
        <w:tab/>
        <w:t>возможность</w:t>
      </w:r>
      <w:r>
        <w:tab/>
        <w:t>вырабатывать</w:t>
      </w:r>
      <w:r>
        <w:tab/>
        <w:t>навыки</w:t>
      </w:r>
      <w:r>
        <w:tab/>
        <w:t>общения,</w:t>
      </w:r>
    </w:p>
    <w:p w:rsidR="00FF7C1C" w:rsidRDefault="00FF7C1C" w:rsidP="00FF7C1C">
      <w:pPr>
        <w:pStyle w:val="11"/>
        <w:ind w:firstLine="0"/>
        <w:jc w:val="both"/>
      </w:pPr>
      <w:r>
        <w:t>дисциплинированности, самообладания, терпимости, ответственности.</w:t>
      </w:r>
    </w:p>
    <w:p w:rsidR="00FF7C1C" w:rsidRDefault="00FF7C1C" w:rsidP="00FF7C1C">
      <w:pPr>
        <w:pStyle w:val="11"/>
        <w:ind w:firstLine="760"/>
        <w:jc w:val="both"/>
      </w:pPr>
      <w:r>
        <w:rPr>
          <w:i/>
          <w:iCs/>
        </w:rPr>
        <w:t>Целью изучение модуля «Триатлон»</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FF7C1C" w:rsidRDefault="00FF7C1C" w:rsidP="00FF7C1C">
      <w:pPr>
        <w:pStyle w:val="11"/>
        <w:ind w:firstLine="760"/>
        <w:jc w:val="both"/>
      </w:pPr>
      <w:r>
        <w:rPr>
          <w:i/>
          <w:iCs/>
        </w:rPr>
        <w:t>Задачами изучения модуля «Триатлон» являются</w:t>
      </w:r>
      <w:r>
        <w:t>:</w:t>
      </w:r>
    </w:p>
    <w:p w:rsidR="00FF7C1C" w:rsidRDefault="00FF7C1C" w:rsidP="006A6D90">
      <w:pPr>
        <w:pStyle w:val="11"/>
        <w:numPr>
          <w:ilvl w:val="0"/>
          <w:numId w:val="163"/>
        </w:numPr>
        <w:tabs>
          <w:tab w:val="left" w:pos="927"/>
        </w:tabs>
        <w:ind w:firstLine="760"/>
        <w:jc w:val="both"/>
      </w:pPr>
      <w:r>
        <w:t>всестороннее гармоничное развитие детей младшего школьного возраста, увеличение объёма их двигательной активности;</w:t>
      </w:r>
    </w:p>
    <w:p w:rsidR="00FF7C1C" w:rsidRDefault="00FF7C1C" w:rsidP="006A6D90">
      <w:pPr>
        <w:pStyle w:val="11"/>
        <w:numPr>
          <w:ilvl w:val="0"/>
          <w:numId w:val="163"/>
        </w:numPr>
        <w:tabs>
          <w:tab w:val="left" w:pos="980"/>
        </w:tabs>
        <w:ind w:firstLine="800"/>
        <w:jc w:val="both"/>
      </w:pPr>
      <w: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63"/>
        </w:numPr>
        <w:tabs>
          <w:tab w:val="left" w:pos="975"/>
        </w:tabs>
        <w:ind w:firstLine="80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FF7C1C" w:rsidRDefault="00FF7C1C" w:rsidP="006A6D90">
      <w:pPr>
        <w:pStyle w:val="11"/>
        <w:numPr>
          <w:ilvl w:val="0"/>
          <w:numId w:val="163"/>
        </w:numPr>
        <w:tabs>
          <w:tab w:val="left" w:pos="980"/>
        </w:tabs>
        <w:ind w:firstLine="800"/>
        <w:jc w:val="both"/>
      </w:pPr>
      <w: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FF7C1C" w:rsidRDefault="00FF7C1C" w:rsidP="006A6D90">
      <w:pPr>
        <w:pStyle w:val="11"/>
        <w:numPr>
          <w:ilvl w:val="0"/>
          <w:numId w:val="163"/>
        </w:numPr>
        <w:tabs>
          <w:tab w:val="left" w:pos="970"/>
        </w:tabs>
        <w:ind w:firstLine="80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FF7C1C" w:rsidRDefault="00FF7C1C" w:rsidP="006A6D90">
      <w:pPr>
        <w:pStyle w:val="11"/>
        <w:numPr>
          <w:ilvl w:val="0"/>
          <w:numId w:val="163"/>
        </w:numPr>
        <w:tabs>
          <w:tab w:val="left" w:pos="980"/>
        </w:tabs>
        <w:ind w:firstLine="780"/>
        <w:jc w:val="both"/>
      </w:pPr>
      <w:r>
        <w:lastRenderedPageBreak/>
        <w:t>воспитание положительных качеств личности, норм коллективного взаимодействия и сотрудничества;</w:t>
      </w:r>
    </w:p>
    <w:p w:rsidR="00FF7C1C" w:rsidRDefault="00FF7C1C" w:rsidP="006A6D90">
      <w:pPr>
        <w:pStyle w:val="11"/>
        <w:numPr>
          <w:ilvl w:val="0"/>
          <w:numId w:val="163"/>
        </w:numPr>
        <w:tabs>
          <w:tab w:val="left" w:pos="985"/>
        </w:tabs>
        <w:ind w:firstLine="780"/>
        <w:jc w:val="both"/>
      </w:pPr>
      <w:r>
        <w:t>развитие положительной мотивации и устойчивого учебно</w:t>
      </w:r>
      <w:r>
        <w:softHyphen/>
        <w:t>познавательного интереса к предмету «Физическая культура» средствами триатлона;</w:t>
      </w:r>
    </w:p>
    <w:p w:rsidR="00FF7C1C" w:rsidRDefault="00FF7C1C" w:rsidP="006A6D90">
      <w:pPr>
        <w:pStyle w:val="11"/>
        <w:numPr>
          <w:ilvl w:val="0"/>
          <w:numId w:val="163"/>
        </w:numPr>
        <w:tabs>
          <w:tab w:val="left" w:pos="980"/>
        </w:tabs>
        <w:ind w:firstLine="780"/>
        <w:jc w:val="both"/>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FF7C1C" w:rsidRDefault="00FF7C1C" w:rsidP="00FF7C1C">
      <w:pPr>
        <w:pStyle w:val="11"/>
        <w:ind w:firstLine="720"/>
        <w:jc w:val="both"/>
      </w:pPr>
      <w:r>
        <w:rPr>
          <w:i/>
          <w:iCs/>
        </w:rPr>
        <w:t>Место и роль модуля «Триатлон»</w:t>
      </w:r>
    </w:p>
    <w:p w:rsidR="00FF7C1C" w:rsidRDefault="00FF7C1C" w:rsidP="00FF7C1C">
      <w:pPr>
        <w:pStyle w:val="11"/>
        <w:tabs>
          <w:tab w:val="left" w:pos="1944"/>
          <w:tab w:val="left" w:pos="3374"/>
          <w:tab w:val="left" w:pos="7243"/>
          <w:tab w:val="left" w:pos="9499"/>
        </w:tabs>
        <w:ind w:firstLine="780"/>
        <w:jc w:val="both"/>
      </w:pPr>
      <w:r>
        <w:t>Модуль «Триатлон» доступен для освоения всем обучающимся, независимо от уровня их физического развития и гендерных особенностей и расширяет</w:t>
      </w:r>
      <w:r>
        <w:tab/>
        <w:t>спектр</w:t>
      </w:r>
      <w:r>
        <w:tab/>
        <w:t>физкультурно-спортивных</w:t>
      </w:r>
      <w:r>
        <w:tab/>
        <w:t>направлений</w:t>
      </w:r>
      <w:r>
        <w:tab/>
        <w:t>в</w:t>
      </w:r>
    </w:p>
    <w:p w:rsidR="00FF7C1C" w:rsidRDefault="00FF7C1C" w:rsidP="00FF7C1C">
      <w:pPr>
        <w:pStyle w:val="11"/>
        <w:ind w:firstLine="0"/>
        <w:jc w:val="both"/>
      </w:pPr>
      <w:r>
        <w:t>общеобразовательных организациях.</w:t>
      </w:r>
    </w:p>
    <w:p w:rsidR="00FF7C1C" w:rsidRDefault="00FF7C1C" w:rsidP="00FF7C1C">
      <w:pPr>
        <w:pStyle w:val="11"/>
        <w:ind w:firstLine="780"/>
        <w:jc w:val="both"/>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FF7C1C" w:rsidRDefault="00FF7C1C" w:rsidP="00FF7C1C">
      <w:pPr>
        <w:pStyle w:val="11"/>
        <w:ind w:firstLine="780"/>
        <w:jc w:val="both"/>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FF7C1C" w:rsidRDefault="00FF7C1C" w:rsidP="00FF7C1C">
      <w:pPr>
        <w:pStyle w:val="11"/>
        <w:ind w:firstLine="720"/>
        <w:jc w:val="both"/>
      </w:pPr>
      <w:r>
        <w:rPr>
          <w:i/>
          <w:iCs/>
        </w:rPr>
        <w:t>Модуль «Триатлон» может быть реализован в следующих вариантах:</w:t>
      </w:r>
    </w:p>
    <w:p w:rsidR="00FF7C1C" w:rsidRDefault="00FF7C1C" w:rsidP="006A6D90">
      <w:pPr>
        <w:pStyle w:val="11"/>
        <w:numPr>
          <w:ilvl w:val="0"/>
          <w:numId w:val="163"/>
        </w:numPr>
        <w:tabs>
          <w:tab w:val="left" w:pos="980"/>
        </w:tabs>
        <w:ind w:firstLine="780"/>
        <w:jc w:val="both"/>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FF7C1C" w:rsidRDefault="00FF7C1C" w:rsidP="006A6D90">
      <w:pPr>
        <w:pStyle w:val="11"/>
        <w:numPr>
          <w:ilvl w:val="0"/>
          <w:numId w:val="163"/>
        </w:numPr>
        <w:tabs>
          <w:tab w:val="left" w:pos="985"/>
        </w:tabs>
        <w:ind w:firstLine="78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63"/>
        </w:numPr>
        <w:tabs>
          <w:tab w:val="left" w:pos="975"/>
        </w:tabs>
        <w:ind w:firstLine="78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E3035C" w:rsidRDefault="00FF7C1C" w:rsidP="00E3035C">
      <w:pPr>
        <w:rPr>
          <w:b/>
        </w:rPr>
      </w:pPr>
      <w:bookmarkStart w:id="234" w:name="bookmark416"/>
      <w:r w:rsidRPr="00E3035C">
        <w:rPr>
          <w:b/>
        </w:rPr>
        <w:t>Содержание модуля</w:t>
      </w:r>
      <w:bookmarkEnd w:id="234"/>
    </w:p>
    <w:p w:rsidR="00FF7C1C" w:rsidRDefault="00FF7C1C" w:rsidP="00FF7C1C">
      <w:pPr>
        <w:pStyle w:val="11"/>
        <w:ind w:firstLine="780"/>
        <w:jc w:val="both"/>
      </w:pPr>
      <w:r>
        <w:lastRenderedPageBreak/>
        <w:t>Знания о триатлоне.</w:t>
      </w:r>
    </w:p>
    <w:p w:rsidR="00FF7C1C" w:rsidRDefault="00FF7C1C" w:rsidP="00FF7C1C">
      <w:pPr>
        <w:pStyle w:val="11"/>
        <w:ind w:firstLine="780"/>
        <w:jc w:val="both"/>
      </w:pPr>
      <w: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FF7C1C" w:rsidRDefault="00FF7C1C" w:rsidP="00FF7C1C">
      <w:pPr>
        <w:pStyle w:val="11"/>
        <w:ind w:firstLine="780"/>
        <w:jc w:val="both"/>
      </w:pPr>
      <w:r>
        <w:t>Словарь терминов и определений по триатлону. Спортивные дисциплины (разновидности) триатлона.</w:t>
      </w:r>
    </w:p>
    <w:p w:rsidR="00FF7C1C" w:rsidRDefault="00FF7C1C" w:rsidP="00FF7C1C">
      <w:pPr>
        <w:pStyle w:val="11"/>
        <w:ind w:firstLine="780"/>
        <w:jc w:val="both"/>
      </w:pPr>
      <w:r>
        <w:t>Первые правила соревнований по триатлону. Современные правила соревнований по триатлону.</w:t>
      </w:r>
    </w:p>
    <w:p w:rsidR="00FF7C1C" w:rsidRDefault="00FF7C1C" w:rsidP="00FF7C1C">
      <w:pPr>
        <w:pStyle w:val="11"/>
        <w:ind w:firstLine="780"/>
        <w:jc w:val="both"/>
      </w:pPr>
      <w:r>
        <w:t>Состав судейской коллегии, обслуживающей соревнования по триатлону.</w:t>
      </w:r>
    </w:p>
    <w:p w:rsidR="00FF7C1C" w:rsidRDefault="00FF7C1C" w:rsidP="00FF7C1C">
      <w:pPr>
        <w:pStyle w:val="11"/>
        <w:ind w:firstLine="780"/>
        <w:jc w:val="both"/>
      </w:pPr>
      <w:r>
        <w:t>Инвентарь и оборудование для занятий триатлоном. Основные узлы спортивного велосипеда, основы технического обслуживания велосипеда.</w:t>
      </w:r>
    </w:p>
    <w:p w:rsidR="00FF7C1C" w:rsidRDefault="00FF7C1C" w:rsidP="00FF7C1C">
      <w:pPr>
        <w:pStyle w:val="11"/>
        <w:ind w:firstLine="780"/>
        <w:jc w:val="both"/>
      </w:pPr>
      <w:r>
        <w:t>Правила безопасного поведения во время занятий триатлоном.</w:t>
      </w:r>
    </w:p>
    <w:p w:rsidR="00FF7C1C" w:rsidRDefault="00FF7C1C" w:rsidP="00FF7C1C">
      <w:pPr>
        <w:pStyle w:val="11"/>
        <w:ind w:firstLine="780"/>
        <w:jc w:val="both"/>
      </w:pPr>
      <w:r>
        <w:t>Правила по безопасной культуре поведения во время посещений соревнований по триатлону.</w:t>
      </w:r>
    </w:p>
    <w:p w:rsidR="00FF7C1C" w:rsidRDefault="00FF7C1C" w:rsidP="00FF7C1C">
      <w:pPr>
        <w:pStyle w:val="11"/>
        <w:ind w:firstLine="780"/>
        <w:jc w:val="both"/>
      </w:pPr>
      <w:r>
        <w:t>Триатлон, как средство укрепления здоровья, закаливания и развития физических качеств.</w:t>
      </w:r>
    </w:p>
    <w:p w:rsidR="00FF7C1C" w:rsidRDefault="00FF7C1C" w:rsidP="00FF7C1C">
      <w:pPr>
        <w:pStyle w:val="11"/>
        <w:ind w:firstLine="780"/>
        <w:jc w:val="both"/>
      </w:pPr>
      <w:r>
        <w:t>Режим дня обучающегося при занятиях триатлоном. Правила личной гигиены во время занятий триатлоном.</w:t>
      </w:r>
    </w:p>
    <w:p w:rsidR="00FF7C1C" w:rsidRDefault="00FF7C1C" w:rsidP="00FF7C1C">
      <w:pPr>
        <w:pStyle w:val="11"/>
        <w:ind w:firstLine="780"/>
        <w:jc w:val="both"/>
      </w:pPr>
      <w:r>
        <w:t>Способы самостоятельной деятельности.</w:t>
      </w:r>
    </w:p>
    <w:p w:rsidR="00FF7C1C" w:rsidRDefault="00FF7C1C" w:rsidP="00FF7C1C">
      <w:pPr>
        <w:pStyle w:val="11"/>
        <w:ind w:firstLine="780"/>
        <w:jc w:val="both"/>
      </w:pPr>
      <w:r>
        <w:t>Соблюдение личной гигиены, требований к спортивной одежде и обуви для занятий триатлоном.</w:t>
      </w:r>
    </w:p>
    <w:p w:rsidR="00FF7C1C" w:rsidRDefault="00FF7C1C" w:rsidP="00FF7C1C">
      <w:pPr>
        <w:pStyle w:val="11"/>
        <w:ind w:firstLine="780"/>
        <w:jc w:val="both"/>
      </w:pPr>
      <w:r>
        <w:t>Первые внешние признаки утомления. Способы самоконтроля за физической нагрузкой.</w:t>
      </w:r>
    </w:p>
    <w:p w:rsidR="00FF7C1C" w:rsidRDefault="00FF7C1C" w:rsidP="00FF7C1C">
      <w:pPr>
        <w:pStyle w:val="11"/>
        <w:ind w:firstLine="780"/>
        <w:jc w:val="both"/>
      </w:pPr>
      <w:r>
        <w:t>Уход за спортивным инвентарем и оборудованием при занятиях триатлоном. Подбор велосипеда с учетом роста.</w:t>
      </w:r>
    </w:p>
    <w:p w:rsidR="00FF7C1C" w:rsidRDefault="00FF7C1C" w:rsidP="00FF7C1C">
      <w:pPr>
        <w:pStyle w:val="11"/>
        <w:ind w:firstLine="780"/>
        <w:jc w:val="both"/>
      </w:pPr>
      <w:r>
        <w:t>Основы организации самостоятельных занятий триатлоном.</w:t>
      </w:r>
    </w:p>
    <w:p w:rsidR="00FF7C1C" w:rsidRDefault="00FF7C1C" w:rsidP="00FF7C1C">
      <w:pPr>
        <w:pStyle w:val="11"/>
        <w:ind w:firstLine="780"/>
        <w:jc w:val="both"/>
      </w:pPr>
      <w: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FF7C1C" w:rsidRDefault="00FF7C1C" w:rsidP="00B278A4">
      <w:pPr>
        <w:pStyle w:val="11"/>
        <w:tabs>
          <w:tab w:val="left" w:pos="8537"/>
        </w:tabs>
        <w:ind w:firstLine="780"/>
        <w:jc w:val="both"/>
      </w:pPr>
      <w:r>
        <w:t>Составление компл</w:t>
      </w:r>
      <w:r w:rsidR="00B278A4">
        <w:t xml:space="preserve">ексов различной направленности: </w:t>
      </w:r>
      <w:r>
        <w:t>утренней</w:t>
      </w:r>
      <w:r w:rsidR="00B278A4">
        <w:t xml:space="preserve"> </w:t>
      </w:r>
      <w:r>
        <w:t>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FF7C1C" w:rsidRDefault="00FF7C1C" w:rsidP="00FF7C1C">
      <w:pPr>
        <w:pStyle w:val="11"/>
        <w:ind w:firstLine="780"/>
        <w:jc w:val="both"/>
      </w:pPr>
      <w: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FF7C1C" w:rsidRDefault="00FF7C1C" w:rsidP="00FF7C1C">
      <w:pPr>
        <w:pStyle w:val="11"/>
        <w:ind w:firstLine="780"/>
        <w:jc w:val="both"/>
      </w:pPr>
      <w:r>
        <w:t>Контрольно-тестовые упражнения по общей физической, специальной и технической подготовке.</w:t>
      </w:r>
    </w:p>
    <w:p w:rsidR="00FF7C1C" w:rsidRDefault="00FF7C1C" w:rsidP="00FF7C1C">
      <w:pPr>
        <w:pStyle w:val="11"/>
        <w:ind w:firstLine="780"/>
        <w:jc w:val="both"/>
      </w:pPr>
      <w:r>
        <w:t>Физическое совершенствование.</w:t>
      </w:r>
    </w:p>
    <w:p w:rsidR="00FF7C1C" w:rsidRDefault="00FF7C1C" w:rsidP="00FF7C1C">
      <w:pPr>
        <w:pStyle w:val="11"/>
        <w:ind w:firstLine="780"/>
        <w:jc w:val="both"/>
      </w:pPr>
      <w:r>
        <w:t>Комплексы общеразвивающих упражнений. Комплексы специальной разминки перед соревнованиями.</w:t>
      </w:r>
    </w:p>
    <w:p w:rsidR="00FF7C1C" w:rsidRDefault="00FF7C1C" w:rsidP="00FF7C1C">
      <w:pPr>
        <w:pStyle w:val="11"/>
        <w:ind w:firstLine="780"/>
        <w:jc w:val="both"/>
      </w:pPr>
      <w:r>
        <w:t>Комплексы корригирующей гимнастики с использованием специальных упражнений (в том числе в воде).</w:t>
      </w:r>
    </w:p>
    <w:p w:rsidR="00FF7C1C" w:rsidRDefault="00FF7C1C" w:rsidP="00FF7C1C">
      <w:pPr>
        <w:pStyle w:val="11"/>
        <w:ind w:firstLine="780"/>
        <w:jc w:val="both"/>
      </w:pPr>
      <w:r>
        <w:lastRenderedPageBreak/>
        <w:t>Комплексы специальных упражнений для формирования техники движений и двигательных навыков, необходимых в триатлоне.</w:t>
      </w:r>
    </w:p>
    <w:p w:rsidR="00FF7C1C" w:rsidRDefault="00FF7C1C" w:rsidP="00FF7C1C">
      <w:pPr>
        <w:pStyle w:val="11"/>
        <w:ind w:firstLine="780"/>
        <w:jc w:val="both"/>
      </w:pPr>
      <w:r>
        <w:t>Способы регулирования физической нагрузки при занятиях триатлоном.</w:t>
      </w:r>
    </w:p>
    <w:p w:rsidR="00FF7C1C" w:rsidRDefault="00FF7C1C" w:rsidP="00FF7C1C">
      <w:pPr>
        <w:pStyle w:val="11"/>
        <w:ind w:firstLine="780"/>
        <w:jc w:val="both"/>
      </w:pPr>
      <w:r>
        <w:t>Подвижные игры и эстафеты с элементами триатлона.</w:t>
      </w:r>
    </w:p>
    <w:p w:rsidR="00FF7C1C" w:rsidRDefault="00FF7C1C" w:rsidP="00FF7C1C">
      <w:pPr>
        <w:pStyle w:val="11"/>
        <w:ind w:firstLine="780"/>
        <w:jc w:val="both"/>
      </w:pPr>
      <w:r>
        <w:t>Подвижные игры в воде: «Поплавок», «Звездочка», «Кто дальше проскользит», «Пятнашки», «Караси и щуки», игры с мячом и различными предметами.</w:t>
      </w:r>
    </w:p>
    <w:p w:rsidR="00FF7C1C" w:rsidRDefault="00FF7C1C" w:rsidP="00FF7C1C">
      <w:pPr>
        <w:pStyle w:val="11"/>
        <w:ind w:firstLine="780"/>
        <w:jc w:val="both"/>
      </w:pPr>
      <w:r>
        <w:t>Подвижные игры с использованием велосипеда: «Кто дольше простоит», «Змейка», «Коснись ногой земли», ««Подними предмет», «Собери пирамидку».</w:t>
      </w:r>
    </w:p>
    <w:p w:rsidR="00FF7C1C" w:rsidRDefault="00FF7C1C" w:rsidP="00FF7C1C">
      <w:pPr>
        <w:pStyle w:val="11"/>
        <w:ind w:firstLine="720"/>
        <w:jc w:val="both"/>
      </w:pPr>
      <w:r>
        <w:t>Подвижные игры на площадке: «Пятнашки», «Чехарда», игры с мячом.</w:t>
      </w:r>
    </w:p>
    <w:p w:rsidR="00FF7C1C" w:rsidRDefault="00FF7C1C" w:rsidP="00FF7C1C">
      <w:pPr>
        <w:pStyle w:val="11"/>
        <w:ind w:firstLine="720"/>
        <w:jc w:val="both"/>
      </w:pPr>
      <w:r>
        <w:t>Эстафеты, направленные на развитие физических и специальных качеств.</w:t>
      </w:r>
    </w:p>
    <w:p w:rsidR="00FF7C1C" w:rsidRDefault="00FF7C1C" w:rsidP="00FF7C1C">
      <w:pPr>
        <w:pStyle w:val="11"/>
        <w:ind w:firstLine="720"/>
        <w:jc w:val="both"/>
      </w:pPr>
      <w:r>
        <w:t>Техника передвижения:</w:t>
      </w:r>
    </w:p>
    <w:p w:rsidR="00FF7C1C" w:rsidRDefault="00FF7C1C" w:rsidP="00FF7C1C">
      <w:pPr>
        <w:pStyle w:val="11"/>
        <w:ind w:firstLine="780"/>
        <w:jc w:val="both"/>
      </w:pPr>
      <w: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 согласования движений;</w:t>
      </w:r>
    </w:p>
    <w:p w:rsidR="00FF7C1C" w:rsidRDefault="00FF7C1C" w:rsidP="00FF7C1C">
      <w:pPr>
        <w:pStyle w:val="11"/>
        <w:ind w:firstLine="780"/>
        <w:jc w:val="both"/>
      </w:pPr>
      <w: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FF7C1C" w:rsidRDefault="00FF7C1C" w:rsidP="00FF7C1C">
      <w:pPr>
        <w:pStyle w:val="11"/>
        <w:tabs>
          <w:tab w:val="left" w:pos="1795"/>
        </w:tabs>
        <w:ind w:firstLine="780"/>
        <w:jc w:val="both"/>
      </w:pPr>
      <w:r>
        <w:t>бегом:</w:t>
      </w:r>
      <w:r>
        <w:tab/>
        <w:t>бег обычный, семенящий, с ускорением, приставными и</w:t>
      </w:r>
    </w:p>
    <w:p w:rsidR="00FF7C1C" w:rsidRDefault="00FF7C1C" w:rsidP="00FF7C1C">
      <w:pPr>
        <w:pStyle w:val="11"/>
        <w:ind w:firstLine="0"/>
        <w:jc w:val="both"/>
      </w:pPr>
      <w:r>
        <w:t>скрестными шагами, спиной вперед, челночный, на различные дистанции и с различной скоростью.</w:t>
      </w:r>
    </w:p>
    <w:p w:rsidR="00FF7C1C" w:rsidRDefault="00FF7C1C" w:rsidP="00FF7C1C">
      <w:pPr>
        <w:pStyle w:val="11"/>
        <w:ind w:firstLine="780"/>
        <w:jc w:val="both"/>
      </w:pPr>
      <w:r>
        <w:t>Учебные соревнования по триатлону. Участие в соревновательной деятельности.</w:t>
      </w:r>
    </w:p>
    <w:p w:rsidR="00FF7C1C" w:rsidRPr="00E3035C" w:rsidRDefault="00FF7C1C" w:rsidP="00E3035C">
      <w:pPr>
        <w:rPr>
          <w:b/>
        </w:rPr>
      </w:pPr>
      <w:bookmarkStart w:id="235" w:name="bookmark418"/>
      <w:r w:rsidRPr="00E3035C">
        <w:rPr>
          <w:b/>
        </w:rPr>
        <w:t>Планируемые образовательные результаты</w:t>
      </w:r>
      <w:bookmarkEnd w:id="235"/>
    </w:p>
    <w:p w:rsidR="00FF7C1C" w:rsidRDefault="00FF7C1C" w:rsidP="00FF7C1C">
      <w:pPr>
        <w:pStyle w:val="11"/>
        <w:ind w:firstLine="780"/>
        <w:jc w:val="both"/>
      </w:pPr>
      <w:r>
        <w:t>Содержание модуля «Триатлон»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780"/>
        <w:jc w:val="both"/>
      </w:pPr>
      <w:r>
        <w:t xml:space="preserve">При изучении модуля «Триатлон» на уровне начального общего образования у обучающихся будут сформированы следующие </w:t>
      </w:r>
      <w:r>
        <w:rPr>
          <w:b/>
          <w:bCs/>
        </w:rPr>
        <w:t>личностные результаты:</w:t>
      </w:r>
    </w:p>
    <w:p w:rsidR="00FF7C1C" w:rsidRDefault="00FF7C1C" w:rsidP="006A6D90">
      <w:pPr>
        <w:pStyle w:val="11"/>
        <w:numPr>
          <w:ilvl w:val="0"/>
          <w:numId w:val="164"/>
        </w:numPr>
        <w:tabs>
          <w:tab w:val="left" w:pos="1015"/>
        </w:tabs>
        <w:ind w:firstLine="780"/>
        <w:jc w:val="both"/>
      </w:pPr>
      <w: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FF7C1C" w:rsidRDefault="00FF7C1C" w:rsidP="006A6D90">
      <w:pPr>
        <w:pStyle w:val="11"/>
        <w:numPr>
          <w:ilvl w:val="0"/>
          <w:numId w:val="164"/>
        </w:numPr>
        <w:tabs>
          <w:tab w:val="left" w:pos="1015"/>
        </w:tabs>
        <w:ind w:firstLine="780"/>
        <w:jc w:val="both"/>
      </w:pPr>
      <w: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FF7C1C" w:rsidRDefault="00FF7C1C" w:rsidP="006A6D90">
      <w:pPr>
        <w:pStyle w:val="11"/>
        <w:numPr>
          <w:ilvl w:val="0"/>
          <w:numId w:val="164"/>
        </w:numPr>
        <w:tabs>
          <w:tab w:val="left" w:pos="1015"/>
        </w:tabs>
        <w:ind w:firstLine="780"/>
        <w:jc w:val="both"/>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F7C1C" w:rsidRDefault="00FF7C1C" w:rsidP="006A6D90">
      <w:pPr>
        <w:pStyle w:val="11"/>
        <w:numPr>
          <w:ilvl w:val="0"/>
          <w:numId w:val="164"/>
        </w:numPr>
        <w:tabs>
          <w:tab w:val="left" w:pos="1008"/>
        </w:tabs>
        <w:ind w:firstLine="800"/>
        <w:jc w:val="both"/>
      </w:pPr>
      <w:r>
        <w:lastRenderedPageBreak/>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FF7C1C" w:rsidRDefault="00FF7C1C" w:rsidP="006A6D90">
      <w:pPr>
        <w:pStyle w:val="11"/>
        <w:numPr>
          <w:ilvl w:val="0"/>
          <w:numId w:val="164"/>
        </w:numPr>
        <w:tabs>
          <w:tab w:val="left" w:pos="1008"/>
        </w:tabs>
        <w:ind w:firstLine="80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C1C" w:rsidRDefault="00FF7C1C" w:rsidP="00FF7C1C">
      <w:pPr>
        <w:pStyle w:val="11"/>
        <w:ind w:firstLine="800"/>
        <w:jc w:val="both"/>
      </w:pPr>
      <w:r>
        <w:t xml:space="preserve">При изучении модуля «Триатлон»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64"/>
        </w:numPr>
        <w:tabs>
          <w:tab w:val="left" w:pos="1008"/>
        </w:tabs>
        <w:ind w:firstLine="800"/>
        <w:jc w:val="both"/>
      </w:pPr>
      <w:r>
        <w:t>овладение способностью принимать и сохранять цели и задачи учебной деятельности, поиска средств и способов её осуществления;</w:t>
      </w:r>
    </w:p>
    <w:p w:rsidR="00FF7C1C" w:rsidRDefault="00FF7C1C" w:rsidP="006A6D90">
      <w:pPr>
        <w:pStyle w:val="11"/>
        <w:numPr>
          <w:ilvl w:val="0"/>
          <w:numId w:val="164"/>
        </w:numPr>
        <w:tabs>
          <w:tab w:val="left" w:pos="1008"/>
        </w:tabs>
        <w:ind w:firstLine="80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F7C1C" w:rsidRDefault="00FF7C1C" w:rsidP="006A6D90">
      <w:pPr>
        <w:pStyle w:val="11"/>
        <w:numPr>
          <w:ilvl w:val="0"/>
          <w:numId w:val="164"/>
        </w:numPr>
        <w:tabs>
          <w:tab w:val="left" w:pos="1008"/>
        </w:tabs>
        <w:ind w:firstLine="800"/>
        <w:jc w:val="both"/>
      </w:pPr>
      <w:r>
        <w:t>умение характеризовать действия и поступки, давать им анализ и объективную оценку на основе освоенных знаний и имеющегося опыта;</w:t>
      </w:r>
    </w:p>
    <w:p w:rsidR="00FF7C1C" w:rsidRDefault="00FF7C1C" w:rsidP="006A6D90">
      <w:pPr>
        <w:pStyle w:val="11"/>
        <w:numPr>
          <w:ilvl w:val="0"/>
          <w:numId w:val="164"/>
        </w:numPr>
        <w:tabs>
          <w:tab w:val="left" w:pos="1008"/>
        </w:tabs>
        <w:ind w:firstLine="800"/>
        <w:jc w:val="both"/>
      </w:pPr>
      <w:r>
        <w:t>понимание причин успеха или неуспеха учебной деятельности и способность конструктивно действовать даже в ситуациях неуспеха;</w:t>
      </w:r>
    </w:p>
    <w:p w:rsidR="00FF7C1C" w:rsidRDefault="00FF7C1C" w:rsidP="006A6D90">
      <w:pPr>
        <w:pStyle w:val="11"/>
        <w:numPr>
          <w:ilvl w:val="0"/>
          <w:numId w:val="164"/>
        </w:numPr>
        <w:tabs>
          <w:tab w:val="left" w:pos="1008"/>
        </w:tabs>
        <w:ind w:firstLine="800"/>
        <w:jc w:val="both"/>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F7C1C" w:rsidRDefault="00FF7C1C" w:rsidP="006A6D90">
      <w:pPr>
        <w:pStyle w:val="11"/>
        <w:numPr>
          <w:ilvl w:val="0"/>
          <w:numId w:val="164"/>
        </w:numPr>
        <w:tabs>
          <w:tab w:val="left" w:pos="1008"/>
        </w:tabs>
        <w:ind w:firstLine="800"/>
        <w:jc w:val="both"/>
      </w:pPr>
      <w:r>
        <w:t>обеспечение защиты и сохранности природы во время активного отдыха и занятий физической культурой;</w:t>
      </w:r>
    </w:p>
    <w:p w:rsidR="00FF7C1C" w:rsidRDefault="00FF7C1C" w:rsidP="006A6D90">
      <w:pPr>
        <w:pStyle w:val="11"/>
        <w:numPr>
          <w:ilvl w:val="0"/>
          <w:numId w:val="164"/>
        </w:numPr>
        <w:tabs>
          <w:tab w:val="left" w:pos="1008"/>
        </w:tabs>
        <w:ind w:firstLine="800"/>
        <w:jc w:val="both"/>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FF7C1C" w:rsidRDefault="00FF7C1C" w:rsidP="006A6D90">
      <w:pPr>
        <w:pStyle w:val="11"/>
        <w:numPr>
          <w:ilvl w:val="0"/>
          <w:numId w:val="164"/>
        </w:numPr>
        <w:tabs>
          <w:tab w:val="left" w:pos="1008"/>
        </w:tabs>
        <w:ind w:firstLine="80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F7C1C" w:rsidRDefault="00FF7C1C" w:rsidP="006A6D90">
      <w:pPr>
        <w:pStyle w:val="11"/>
        <w:numPr>
          <w:ilvl w:val="0"/>
          <w:numId w:val="164"/>
        </w:numPr>
        <w:tabs>
          <w:tab w:val="left" w:pos="1008"/>
        </w:tabs>
        <w:ind w:firstLine="80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FF7C1C">
      <w:pPr>
        <w:pStyle w:val="11"/>
        <w:ind w:firstLine="800"/>
        <w:jc w:val="both"/>
      </w:pPr>
      <w:r>
        <w:t xml:space="preserve">При изучении модуля «Триатлон»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64"/>
        </w:numPr>
        <w:tabs>
          <w:tab w:val="left" w:pos="1008"/>
        </w:tabs>
        <w:ind w:firstLine="800"/>
        <w:jc w:val="both"/>
      </w:pPr>
      <w:r>
        <w:t>представления о роли и значении занятий триатлоном, как средством укрепления здоровья, закаливания и развития физических качеств человека;</w:t>
      </w:r>
    </w:p>
    <w:p w:rsidR="00FF7C1C" w:rsidRDefault="00FF7C1C" w:rsidP="006A6D90">
      <w:pPr>
        <w:pStyle w:val="11"/>
        <w:numPr>
          <w:ilvl w:val="0"/>
          <w:numId w:val="164"/>
        </w:numPr>
        <w:tabs>
          <w:tab w:val="left" w:pos="1008"/>
        </w:tabs>
        <w:ind w:firstLine="800"/>
        <w:jc w:val="both"/>
      </w:pPr>
      <w: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FF7C1C" w:rsidRDefault="00FF7C1C" w:rsidP="006A6D90">
      <w:pPr>
        <w:pStyle w:val="11"/>
        <w:numPr>
          <w:ilvl w:val="0"/>
          <w:numId w:val="164"/>
        </w:numPr>
        <w:tabs>
          <w:tab w:val="left" w:pos="1008"/>
        </w:tabs>
        <w:ind w:firstLine="800"/>
        <w:jc w:val="both"/>
      </w:pPr>
      <w:r>
        <w:t>знания о спортивных дисциплинах триатлона и основных правилах соревнований по триатлону;</w:t>
      </w:r>
    </w:p>
    <w:p w:rsidR="00FF7C1C" w:rsidRDefault="00FF7C1C" w:rsidP="006A6D90">
      <w:pPr>
        <w:pStyle w:val="11"/>
        <w:numPr>
          <w:ilvl w:val="0"/>
          <w:numId w:val="164"/>
        </w:numPr>
        <w:tabs>
          <w:tab w:val="left" w:pos="1008"/>
        </w:tabs>
        <w:ind w:firstLine="760"/>
        <w:jc w:val="both"/>
      </w:pPr>
      <w:r>
        <w:t>навыки безопасного поведения во время занятий триатлоном и посещений соревнований по триатлону;</w:t>
      </w:r>
    </w:p>
    <w:p w:rsidR="00FF7C1C" w:rsidRDefault="00FF7C1C" w:rsidP="006A6D90">
      <w:pPr>
        <w:pStyle w:val="11"/>
        <w:numPr>
          <w:ilvl w:val="0"/>
          <w:numId w:val="164"/>
        </w:numPr>
        <w:tabs>
          <w:tab w:val="left" w:pos="1008"/>
        </w:tabs>
        <w:ind w:firstLine="760"/>
        <w:jc w:val="both"/>
      </w:pPr>
      <w:r>
        <w:lastRenderedPageBreak/>
        <w:t>знания и соблюдение базовых правил личной гигиены, требований к спортивной одежде, обуви и спортивному инвентарю для занятий триатлоном;</w:t>
      </w:r>
    </w:p>
    <w:p w:rsidR="00FF7C1C" w:rsidRDefault="00FF7C1C" w:rsidP="006A6D90">
      <w:pPr>
        <w:pStyle w:val="11"/>
        <w:numPr>
          <w:ilvl w:val="0"/>
          <w:numId w:val="164"/>
        </w:numPr>
        <w:tabs>
          <w:tab w:val="left" w:pos="1008"/>
        </w:tabs>
        <w:ind w:firstLine="760"/>
        <w:jc w:val="both"/>
      </w:pPr>
      <w:r>
        <w:t>знания о базовых навыках самоконтроля и наблюдения за своим физическим состоянием и величиной физических нагрузок;</w:t>
      </w:r>
    </w:p>
    <w:p w:rsidR="00FF7C1C" w:rsidRDefault="00FF7C1C" w:rsidP="006A6D90">
      <w:pPr>
        <w:pStyle w:val="11"/>
        <w:numPr>
          <w:ilvl w:val="0"/>
          <w:numId w:val="164"/>
        </w:numPr>
        <w:tabs>
          <w:tab w:val="left" w:pos="1008"/>
        </w:tabs>
        <w:ind w:firstLine="760"/>
        <w:jc w:val="both"/>
      </w:pPr>
      <w: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FF7C1C" w:rsidRDefault="00FF7C1C" w:rsidP="006A6D90">
      <w:pPr>
        <w:pStyle w:val="11"/>
        <w:numPr>
          <w:ilvl w:val="0"/>
          <w:numId w:val="164"/>
        </w:numPr>
        <w:tabs>
          <w:tab w:val="left" w:pos="1008"/>
        </w:tabs>
        <w:ind w:firstLine="760"/>
        <w:jc w:val="both"/>
      </w:pPr>
      <w: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FF7C1C" w:rsidRDefault="00FF7C1C" w:rsidP="006A6D90">
      <w:pPr>
        <w:pStyle w:val="11"/>
        <w:numPr>
          <w:ilvl w:val="0"/>
          <w:numId w:val="164"/>
        </w:numPr>
        <w:tabs>
          <w:tab w:val="left" w:pos="1008"/>
        </w:tabs>
        <w:ind w:firstLine="760"/>
        <w:jc w:val="both"/>
      </w:pPr>
      <w: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FF7C1C" w:rsidRDefault="00FF7C1C" w:rsidP="006A6D90">
      <w:pPr>
        <w:pStyle w:val="11"/>
        <w:numPr>
          <w:ilvl w:val="0"/>
          <w:numId w:val="164"/>
        </w:numPr>
        <w:tabs>
          <w:tab w:val="left" w:pos="1008"/>
        </w:tabs>
        <w:ind w:firstLine="760"/>
        <w:jc w:val="both"/>
      </w:pPr>
      <w: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FF7C1C" w:rsidRDefault="00FF7C1C" w:rsidP="006A6D90">
      <w:pPr>
        <w:pStyle w:val="11"/>
        <w:numPr>
          <w:ilvl w:val="0"/>
          <w:numId w:val="164"/>
        </w:numPr>
        <w:tabs>
          <w:tab w:val="left" w:pos="1008"/>
        </w:tabs>
        <w:ind w:firstLine="760"/>
        <w:jc w:val="both"/>
      </w:pPr>
      <w: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FF7C1C" w:rsidRDefault="00FF7C1C" w:rsidP="006A6D90">
      <w:pPr>
        <w:pStyle w:val="11"/>
        <w:numPr>
          <w:ilvl w:val="0"/>
          <w:numId w:val="164"/>
        </w:numPr>
        <w:tabs>
          <w:tab w:val="left" w:pos="1008"/>
        </w:tabs>
        <w:ind w:firstLine="760"/>
        <w:jc w:val="both"/>
      </w:pPr>
      <w: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FF7C1C" w:rsidRDefault="00FF7C1C" w:rsidP="006A6D90">
      <w:pPr>
        <w:pStyle w:val="11"/>
        <w:numPr>
          <w:ilvl w:val="0"/>
          <w:numId w:val="164"/>
        </w:numPr>
        <w:tabs>
          <w:tab w:val="left" w:pos="1008"/>
        </w:tabs>
        <w:ind w:firstLine="760"/>
        <w:jc w:val="both"/>
      </w:pPr>
      <w:r>
        <w:t>знание назначения основных узлов спортивного велосипеда, овладение основными навыками технического обслуживания велосипеда;</w:t>
      </w:r>
    </w:p>
    <w:p w:rsidR="00FF7C1C" w:rsidRDefault="00FF7C1C" w:rsidP="006A6D90">
      <w:pPr>
        <w:pStyle w:val="11"/>
        <w:numPr>
          <w:ilvl w:val="0"/>
          <w:numId w:val="164"/>
        </w:numPr>
        <w:tabs>
          <w:tab w:val="left" w:pos="1008"/>
        </w:tabs>
        <w:ind w:firstLine="760"/>
        <w:jc w:val="both"/>
      </w:pPr>
      <w: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FF7C1C" w:rsidRDefault="00FF7C1C" w:rsidP="006A6D90">
      <w:pPr>
        <w:pStyle w:val="11"/>
        <w:numPr>
          <w:ilvl w:val="0"/>
          <w:numId w:val="164"/>
        </w:numPr>
        <w:tabs>
          <w:tab w:val="left" w:pos="1008"/>
        </w:tabs>
        <w:ind w:firstLine="760"/>
        <w:jc w:val="both"/>
      </w:pPr>
      <w: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FF7C1C" w:rsidRDefault="00FF7C1C" w:rsidP="006A6D90">
      <w:pPr>
        <w:pStyle w:val="11"/>
        <w:numPr>
          <w:ilvl w:val="0"/>
          <w:numId w:val="164"/>
        </w:numPr>
        <w:tabs>
          <w:tab w:val="left" w:pos="1008"/>
        </w:tabs>
        <w:spacing w:after="320"/>
        <w:ind w:firstLine="760"/>
        <w:jc w:val="both"/>
      </w:pPr>
      <w:r>
        <w:t>выполнение контрольно-тестовых упражнений по общей и специальной физической подготовке триатлониста.</w:t>
      </w:r>
    </w:p>
    <w:p w:rsidR="00FF7C1C" w:rsidRDefault="00FF7C1C" w:rsidP="00FF7C1C">
      <w:pPr>
        <w:pStyle w:val="11"/>
        <w:ind w:firstLine="0"/>
        <w:jc w:val="center"/>
      </w:pPr>
      <w:r>
        <w:rPr>
          <w:b/>
          <w:bCs/>
        </w:rPr>
        <w:t>МОДУЛЬ «ЛАПТА»</w:t>
      </w:r>
    </w:p>
    <w:p w:rsidR="00FF7C1C" w:rsidRPr="00E3035C" w:rsidRDefault="00FF7C1C" w:rsidP="00E3035C">
      <w:pPr>
        <w:rPr>
          <w:b/>
        </w:rPr>
      </w:pPr>
      <w:bookmarkStart w:id="236" w:name="bookmark420"/>
      <w:r w:rsidRPr="00E3035C">
        <w:rPr>
          <w:b/>
        </w:rPr>
        <w:t>Пояснительная записка</w:t>
      </w:r>
      <w:bookmarkEnd w:id="236"/>
    </w:p>
    <w:p w:rsidR="00FF7C1C" w:rsidRDefault="00FF7C1C" w:rsidP="00FF7C1C">
      <w:pPr>
        <w:pStyle w:val="11"/>
        <w:ind w:firstLine="760"/>
        <w:jc w:val="both"/>
      </w:pPr>
      <w: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F7C1C" w:rsidRDefault="00FF7C1C" w:rsidP="00FF7C1C">
      <w:pPr>
        <w:pStyle w:val="11"/>
        <w:ind w:firstLine="780"/>
        <w:jc w:val="both"/>
      </w:pPr>
      <w:r>
        <w:t xml:space="preserve">Русская лапта - одна из древнейших национальных спортивных игр. В </w:t>
      </w:r>
      <w:r>
        <w:lastRenderedPageBreak/>
        <w:t>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FF7C1C" w:rsidRDefault="00FF7C1C" w:rsidP="00FF7C1C">
      <w:pPr>
        <w:pStyle w:val="11"/>
        <w:ind w:firstLine="780"/>
        <w:jc w:val="both"/>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FF7C1C" w:rsidRDefault="00FF7C1C" w:rsidP="00FF7C1C">
      <w:pPr>
        <w:pStyle w:val="11"/>
        <w:ind w:firstLine="780"/>
        <w:jc w:val="both"/>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FF7C1C" w:rsidRDefault="00FF7C1C" w:rsidP="00FF7C1C">
      <w:pPr>
        <w:pStyle w:val="11"/>
        <w:ind w:firstLine="780"/>
        <w:jc w:val="both"/>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FF7C1C" w:rsidRDefault="00FF7C1C" w:rsidP="00FF7C1C">
      <w:pPr>
        <w:pStyle w:val="11"/>
        <w:ind w:firstLine="780"/>
        <w:jc w:val="both"/>
      </w:pPr>
      <w:r>
        <w:rPr>
          <w:i/>
          <w:iCs/>
        </w:rPr>
        <w:t>Целью изучения модуля «Лапта»</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FF7C1C" w:rsidRDefault="00FF7C1C" w:rsidP="00FF7C1C">
      <w:pPr>
        <w:pStyle w:val="11"/>
        <w:ind w:firstLine="780"/>
        <w:jc w:val="both"/>
      </w:pPr>
      <w:r>
        <w:rPr>
          <w:i/>
          <w:iCs/>
        </w:rPr>
        <w:t>Задачами изучения модуля «Лапта» являются</w:t>
      </w:r>
      <w:r>
        <w:t>:</w:t>
      </w:r>
    </w:p>
    <w:p w:rsidR="00FF7C1C" w:rsidRDefault="00FF7C1C" w:rsidP="006A6D90">
      <w:pPr>
        <w:pStyle w:val="11"/>
        <w:numPr>
          <w:ilvl w:val="0"/>
          <w:numId w:val="166"/>
        </w:numPr>
        <w:tabs>
          <w:tab w:val="left" w:pos="989"/>
        </w:tabs>
        <w:ind w:firstLine="780"/>
        <w:jc w:val="both"/>
      </w:pPr>
      <w:r>
        <w:t>всестороннее гармоничное развитие детей и подростков, увеличение объёма их двигательной активности;</w:t>
      </w:r>
    </w:p>
    <w:p w:rsidR="00FF7C1C" w:rsidRDefault="00FF7C1C" w:rsidP="006A6D90">
      <w:pPr>
        <w:pStyle w:val="11"/>
        <w:numPr>
          <w:ilvl w:val="0"/>
          <w:numId w:val="166"/>
        </w:numPr>
        <w:tabs>
          <w:tab w:val="left" w:pos="989"/>
        </w:tabs>
        <w:ind w:firstLine="78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FF7C1C" w:rsidRDefault="00FF7C1C" w:rsidP="006A6D90">
      <w:pPr>
        <w:pStyle w:val="11"/>
        <w:numPr>
          <w:ilvl w:val="0"/>
          <w:numId w:val="166"/>
        </w:numPr>
        <w:tabs>
          <w:tab w:val="left" w:pos="989"/>
        </w:tabs>
        <w:ind w:firstLine="780"/>
        <w:jc w:val="both"/>
      </w:pPr>
      <w: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FF7C1C" w:rsidRDefault="00FF7C1C" w:rsidP="006A6D90">
      <w:pPr>
        <w:pStyle w:val="11"/>
        <w:numPr>
          <w:ilvl w:val="0"/>
          <w:numId w:val="166"/>
        </w:numPr>
        <w:tabs>
          <w:tab w:val="left" w:pos="989"/>
        </w:tabs>
        <w:ind w:firstLine="78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FF7C1C" w:rsidRDefault="00FF7C1C" w:rsidP="006A6D90">
      <w:pPr>
        <w:pStyle w:val="11"/>
        <w:numPr>
          <w:ilvl w:val="0"/>
          <w:numId w:val="166"/>
        </w:numPr>
        <w:tabs>
          <w:tab w:val="left" w:pos="989"/>
        </w:tabs>
        <w:ind w:firstLine="780"/>
        <w:jc w:val="both"/>
      </w:pPr>
      <w:r>
        <w:t>воспитание положительных качеств личности, норм коллективного взаимодействия и сотрудничества;</w:t>
      </w:r>
    </w:p>
    <w:p w:rsidR="00FF7C1C" w:rsidRDefault="00FF7C1C" w:rsidP="006A6D90">
      <w:pPr>
        <w:pStyle w:val="11"/>
        <w:numPr>
          <w:ilvl w:val="0"/>
          <w:numId w:val="166"/>
        </w:numPr>
        <w:tabs>
          <w:tab w:val="left" w:pos="989"/>
        </w:tabs>
        <w:ind w:firstLine="780"/>
        <w:jc w:val="both"/>
      </w:pPr>
      <w:r>
        <w:t>развитие положительной мотивации и устойчивого учебно - познавательного интереса к учебному предмету «Физическая культура» средствами лапты;</w:t>
      </w:r>
    </w:p>
    <w:p w:rsidR="00FF7C1C" w:rsidRDefault="00FF7C1C" w:rsidP="006A6D90">
      <w:pPr>
        <w:pStyle w:val="11"/>
        <w:numPr>
          <w:ilvl w:val="0"/>
          <w:numId w:val="166"/>
        </w:numPr>
        <w:tabs>
          <w:tab w:val="left" w:pos="1709"/>
        </w:tabs>
        <w:ind w:firstLine="720"/>
        <w:jc w:val="both"/>
      </w:pPr>
      <w:r>
        <w:t>выявление, развитие и поддержка одарённых детей в области спорта.</w:t>
      </w:r>
    </w:p>
    <w:p w:rsidR="00FF7C1C" w:rsidRDefault="00FF7C1C" w:rsidP="00FF7C1C">
      <w:pPr>
        <w:pStyle w:val="11"/>
        <w:ind w:firstLine="720"/>
        <w:jc w:val="both"/>
      </w:pPr>
      <w:r>
        <w:rPr>
          <w:i/>
          <w:iCs/>
        </w:rPr>
        <w:lastRenderedPageBreak/>
        <w:t>Место и роль модуля «Лапта».</w:t>
      </w:r>
    </w:p>
    <w:p w:rsidR="00FF7C1C" w:rsidRDefault="00FF7C1C" w:rsidP="00FF7C1C">
      <w:pPr>
        <w:pStyle w:val="11"/>
        <w:ind w:firstLine="760"/>
        <w:jc w:val="both"/>
      </w:pPr>
      <w: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F7C1C" w:rsidRDefault="00FF7C1C" w:rsidP="00FF7C1C">
      <w:pPr>
        <w:pStyle w:val="11"/>
        <w:ind w:firstLine="760"/>
        <w:jc w:val="both"/>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FF7C1C" w:rsidRDefault="00FF7C1C" w:rsidP="00FF7C1C">
      <w:pPr>
        <w:pStyle w:val="11"/>
        <w:ind w:firstLine="720"/>
        <w:jc w:val="both"/>
      </w:pPr>
      <w:r>
        <w:rPr>
          <w:i/>
          <w:iCs/>
        </w:rPr>
        <w:t>Модуль «Лапта» может быть реализован в следующих вариантах:</w:t>
      </w:r>
    </w:p>
    <w:p w:rsidR="00FF7C1C" w:rsidRDefault="00FF7C1C" w:rsidP="006A6D90">
      <w:pPr>
        <w:pStyle w:val="11"/>
        <w:numPr>
          <w:ilvl w:val="0"/>
          <w:numId w:val="166"/>
        </w:numPr>
        <w:tabs>
          <w:tab w:val="left" w:pos="1002"/>
        </w:tabs>
        <w:ind w:firstLine="760"/>
        <w:jc w:val="both"/>
      </w:pPr>
      <w: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FF7C1C" w:rsidRDefault="00FF7C1C" w:rsidP="006A6D90">
      <w:pPr>
        <w:pStyle w:val="11"/>
        <w:numPr>
          <w:ilvl w:val="0"/>
          <w:numId w:val="166"/>
        </w:numPr>
        <w:tabs>
          <w:tab w:val="left" w:pos="1002"/>
        </w:tabs>
        <w:ind w:firstLine="76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66"/>
        </w:numPr>
        <w:tabs>
          <w:tab w:val="left" w:pos="1002"/>
        </w:tabs>
        <w:ind w:firstLine="760"/>
        <w:jc w:val="both"/>
      </w:pPr>
      <w:r>
        <w:t>в виде дополнительных часов, выделяемых на спортивно</w:t>
      </w:r>
      <w:r>
        <w:softHyphen/>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E3035C" w:rsidRDefault="00FF7C1C" w:rsidP="00E3035C">
      <w:pPr>
        <w:rPr>
          <w:b/>
        </w:rPr>
      </w:pPr>
      <w:bookmarkStart w:id="237" w:name="bookmark422"/>
      <w:r w:rsidRPr="00E3035C">
        <w:rPr>
          <w:b/>
        </w:rPr>
        <w:t>Содержание модуля</w:t>
      </w:r>
      <w:bookmarkEnd w:id="237"/>
    </w:p>
    <w:p w:rsidR="00FF7C1C" w:rsidRDefault="00FF7C1C" w:rsidP="00FF7C1C">
      <w:pPr>
        <w:pStyle w:val="11"/>
        <w:ind w:firstLine="760"/>
        <w:jc w:val="both"/>
      </w:pPr>
      <w:r>
        <w:t>Знания о лапте.</w:t>
      </w:r>
    </w:p>
    <w:p w:rsidR="00FF7C1C" w:rsidRDefault="00FF7C1C" w:rsidP="00FF7C1C">
      <w:pPr>
        <w:pStyle w:val="11"/>
        <w:ind w:firstLine="760"/>
        <w:jc w:val="both"/>
      </w:pPr>
      <w:r>
        <w:t>История зарождения лапты. Современное состояние лапты в Российской Федерации.</w:t>
      </w:r>
    </w:p>
    <w:p w:rsidR="00FF7C1C" w:rsidRDefault="00FF7C1C" w:rsidP="00FF7C1C">
      <w:pPr>
        <w:pStyle w:val="11"/>
        <w:ind w:firstLine="760"/>
        <w:jc w:val="both"/>
      </w:pPr>
      <w:r>
        <w:t>Разновидности лапты. Основные понятия о спортивных сооружениях и инвентаре.</w:t>
      </w:r>
    </w:p>
    <w:p w:rsidR="00FF7C1C" w:rsidRDefault="00FF7C1C" w:rsidP="00FF7C1C">
      <w:pPr>
        <w:pStyle w:val="11"/>
        <w:ind w:firstLine="760"/>
        <w:jc w:val="both"/>
      </w:pPr>
      <w:r>
        <w:t>Правила безопасного поведения во время занятий лаптой.</w:t>
      </w:r>
    </w:p>
    <w:p w:rsidR="00FF7C1C" w:rsidRDefault="00FF7C1C" w:rsidP="00FF7C1C">
      <w:pPr>
        <w:pStyle w:val="11"/>
        <w:ind w:firstLine="760"/>
        <w:jc w:val="both"/>
      </w:pPr>
      <w:r>
        <w:t>Режим дня при занятиях лаптой. Правила личной гигиены во время занятий лаптой.</w:t>
      </w:r>
    </w:p>
    <w:p w:rsidR="00FF7C1C" w:rsidRDefault="00FF7C1C" w:rsidP="00FF7C1C">
      <w:pPr>
        <w:pStyle w:val="11"/>
        <w:ind w:firstLine="760"/>
        <w:jc w:val="both"/>
      </w:pPr>
      <w:r>
        <w:t>Способы самостоятельной деятельности.</w:t>
      </w:r>
    </w:p>
    <w:p w:rsidR="00FF7C1C" w:rsidRDefault="00FF7C1C" w:rsidP="00FF7C1C">
      <w:pPr>
        <w:pStyle w:val="11"/>
        <w:ind w:firstLine="760"/>
        <w:jc w:val="both"/>
      </w:pPr>
      <w:r>
        <w:t>Подвижные игры и правила их проведения. Организация и проведение игр специальной направленности с элементами лапты.</w:t>
      </w:r>
    </w:p>
    <w:p w:rsidR="00FF7C1C" w:rsidRDefault="00FF7C1C" w:rsidP="00FF7C1C">
      <w:pPr>
        <w:pStyle w:val="11"/>
        <w:ind w:firstLine="760"/>
        <w:jc w:val="both"/>
      </w:pPr>
      <w:r>
        <w:t>Самоконтроль и его роль в учебной и соревновательной деятельности. Дневник самонаблюдения.</w:t>
      </w:r>
    </w:p>
    <w:p w:rsidR="00FF7C1C" w:rsidRDefault="00FF7C1C" w:rsidP="00FF7C1C">
      <w:pPr>
        <w:pStyle w:val="11"/>
        <w:ind w:firstLine="800"/>
        <w:jc w:val="both"/>
      </w:pPr>
      <w:r>
        <w:t xml:space="preserve">Правила безопасного поведения во время соревнований по лапте в </w:t>
      </w:r>
      <w:r>
        <w:lastRenderedPageBreak/>
        <w:t>качестве зрителя, болельщика.</w:t>
      </w:r>
    </w:p>
    <w:p w:rsidR="00FF7C1C" w:rsidRDefault="00FF7C1C" w:rsidP="00FF7C1C">
      <w:pPr>
        <w:pStyle w:val="11"/>
        <w:ind w:firstLine="800"/>
        <w:jc w:val="both"/>
      </w:pPr>
      <w:r>
        <w:t>Подбор и составление комплексов общеразвивающих, специальных и имитационных упражнений для занятий лаптой.</w:t>
      </w:r>
    </w:p>
    <w:p w:rsidR="00FF7C1C" w:rsidRDefault="00FF7C1C" w:rsidP="00FF7C1C">
      <w:pPr>
        <w:pStyle w:val="11"/>
        <w:ind w:firstLine="800"/>
        <w:jc w:val="both"/>
      </w:pPr>
      <w:r>
        <w:t>Тестирование уровня физической подготовленности игроков в лапту.</w:t>
      </w:r>
    </w:p>
    <w:p w:rsidR="00FF7C1C" w:rsidRDefault="00FF7C1C" w:rsidP="00FF7C1C">
      <w:pPr>
        <w:pStyle w:val="11"/>
        <w:ind w:firstLine="800"/>
        <w:jc w:val="both"/>
      </w:pPr>
      <w:r>
        <w:t>Физическое совершенствование.</w:t>
      </w:r>
    </w:p>
    <w:p w:rsidR="00FF7C1C" w:rsidRDefault="00FF7C1C" w:rsidP="00FF7C1C">
      <w:pPr>
        <w:pStyle w:val="11"/>
        <w:ind w:firstLine="800"/>
        <w:jc w:val="both"/>
      </w:pPr>
      <w:r>
        <w:t>Комплексы общеразвивающих упражнений без предметов и с предметами для развития физических качеств (быстроты, силы, скоростно- силовых качеств, ловкости, выносливости, гибкости).</w:t>
      </w:r>
    </w:p>
    <w:p w:rsidR="00FF7C1C" w:rsidRDefault="00FF7C1C" w:rsidP="00FF7C1C">
      <w:pPr>
        <w:pStyle w:val="11"/>
        <w:ind w:firstLine="800"/>
        <w:jc w:val="both"/>
      </w:pPr>
      <w:r>
        <w:t>Подвижные игры с элементами лапты: «Поймай лису», «Баскетбол с теннисным мячом», «Перестрелки» и другие.</w:t>
      </w:r>
    </w:p>
    <w:p w:rsidR="00FF7C1C" w:rsidRDefault="00FF7C1C" w:rsidP="00FF7C1C">
      <w:pPr>
        <w:pStyle w:val="11"/>
        <w:ind w:firstLine="800"/>
        <w:jc w:val="both"/>
      </w:pPr>
      <w:r>
        <w:t>Специально-подготовительные упражнения для начального обучения технике игры в лапту.</w:t>
      </w:r>
    </w:p>
    <w:p w:rsidR="00FF7C1C" w:rsidRDefault="00FF7C1C" w:rsidP="00FF7C1C">
      <w:pPr>
        <w:pStyle w:val="11"/>
        <w:ind w:firstLine="800"/>
        <w:jc w:val="both"/>
      </w:pPr>
      <w:r>
        <w:t>Учебные игры в лапту. Малые (упрощенные) игры в лапту. Участие в соревновательной деятельности.</w:t>
      </w:r>
    </w:p>
    <w:p w:rsidR="00FF7C1C" w:rsidRPr="00E3035C" w:rsidRDefault="00FF7C1C" w:rsidP="00E3035C">
      <w:pPr>
        <w:rPr>
          <w:b/>
        </w:rPr>
      </w:pPr>
      <w:bookmarkStart w:id="238" w:name="bookmark424"/>
      <w:r w:rsidRPr="00E3035C">
        <w:rPr>
          <w:b/>
        </w:rPr>
        <w:t>Планируемые образовательные результаты</w:t>
      </w:r>
      <w:bookmarkEnd w:id="238"/>
    </w:p>
    <w:p w:rsidR="00FF7C1C" w:rsidRDefault="00FF7C1C" w:rsidP="00FF7C1C">
      <w:pPr>
        <w:pStyle w:val="11"/>
        <w:ind w:firstLine="800"/>
        <w:jc w:val="both"/>
      </w:pPr>
      <w:r>
        <w:t>Содержание модуля «Лапта»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800"/>
        <w:jc w:val="both"/>
      </w:pPr>
      <w:r>
        <w:t xml:space="preserve">В результате изучения модуля «Лапта»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67"/>
        </w:numPr>
        <w:tabs>
          <w:tab w:val="left" w:pos="1023"/>
        </w:tabs>
        <w:ind w:firstLine="800"/>
        <w:jc w:val="both"/>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FF7C1C" w:rsidRDefault="00FF7C1C" w:rsidP="006A6D90">
      <w:pPr>
        <w:pStyle w:val="11"/>
        <w:numPr>
          <w:ilvl w:val="0"/>
          <w:numId w:val="167"/>
        </w:numPr>
        <w:tabs>
          <w:tab w:val="left" w:pos="1023"/>
        </w:tabs>
        <w:ind w:firstLine="800"/>
        <w:jc w:val="both"/>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FF7C1C" w:rsidRDefault="00FF7C1C" w:rsidP="006A6D90">
      <w:pPr>
        <w:pStyle w:val="11"/>
        <w:numPr>
          <w:ilvl w:val="0"/>
          <w:numId w:val="167"/>
        </w:numPr>
        <w:tabs>
          <w:tab w:val="left" w:pos="1023"/>
        </w:tabs>
        <w:ind w:firstLine="800"/>
        <w:jc w:val="both"/>
      </w:pPr>
      <w: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FF7C1C" w:rsidRDefault="00FF7C1C" w:rsidP="00FF7C1C">
      <w:pPr>
        <w:pStyle w:val="11"/>
        <w:ind w:firstLine="800"/>
        <w:jc w:val="both"/>
      </w:pPr>
      <w:r>
        <w:t xml:space="preserve">В результате изучения модуля «Лапта»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67"/>
        </w:numPr>
        <w:tabs>
          <w:tab w:val="left" w:pos="1023"/>
        </w:tabs>
        <w:ind w:firstLine="800"/>
        <w:jc w:val="both"/>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FF7C1C" w:rsidRDefault="00FF7C1C" w:rsidP="006A6D90">
      <w:pPr>
        <w:pStyle w:val="11"/>
        <w:numPr>
          <w:ilvl w:val="0"/>
          <w:numId w:val="167"/>
        </w:numPr>
        <w:tabs>
          <w:tab w:val="left" w:pos="1023"/>
        </w:tabs>
        <w:ind w:firstLine="80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FF7C1C" w:rsidRDefault="00FF7C1C" w:rsidP="006A6D90">
      <w:pPr>
        <w:pStyle w:val="11"/>
        <w:numPr>
          <w:ilvl w:val="0"/>
          <w:numId w:val="167"/>
        </w:numPr>
        <w:tabs>
          <w:tab w:val="left" w:pos="1023"/>
        </w:tabs>
        <w:ind w:firstLine="80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FF7C1C" w:rsidRDefault="00FF7C1C" w:rsidP="006A6D90">
      <w:pPr>
        <w:pStyle w:val="11"/>
        <w:numPr>
          <w:ilvl w:val="0"/>
          <w:numId w:val="167"/>
        </w:numPr>
        <w:tabs>
          <w:tab w:val="left" w:pos="1013"/>
        </w:tabs>
        <w:ind w:firstLine="800"/>
        <w:jc w:val="both"/>
      </w:pPr>
      <w:r>
        <w:t xml:space="preserve">умение организовывать совместную деятельность с учителем и сверстниками, работать индивидуально и в группе, формулировать, </w:t>
      </w:r>
      <w:r>
        <w:lastRenderedPageBreak/>
        <w:t>аргументировать и отстаивать своё мнение, соблюдать нормы информационной избирательности, этики и этикета.</w:t>
      </w:r>
    </w:p>
    <w:p w:rsidR="00FF7C1C" w:rsidRDefault="00FF7C1C" w:rsidP="00FF7C1C">
      <w:pPr>
        <w:pStyle w:val="11"/>
        <w:ind w:firstLine="840"/>
        <w:jc w:val="both"/>
      </w:pPr>
      <w:r>
        <w:t xml:space="preserve">В результате изучения модуля «Лапта»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67"/>
        </w:numPr>
        <w:tabs>
          <w:tab w:val="left" w:pos="1016"/>
        </w:tabs>
        <w:ind w:firstLine="840"/>
        <w:jc w:val="both"/>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FF7C1C" w:rsidRDefault="00FF7C1C" w:rsidP="006A6D90">
      <w:pPr>
        <w:pStyle w:val="11"/>
        <w:numPr>
          <w:ilvl w:val="0"/>
          <w:numId w:val="167"/>
        </w:numPr>
        <w:tabs>
          <w:tab w:val="left" w:pos="1016"/>
        </w:tabs>
        <w:ind w:firstLine="840"/>
        <w:jc w:val="both"/>
      </w:pPr>
      <w:r>
        <w:t>знание правил проведения соревнований по лапте в учебной, соревновательной и досуговой деятельности;</w:t>
      </w:r>
    </w:p>
    <w:p w:rsidR="00FF7C1C" w:rsidRDefault="00FF7C1C" w:rsidP="006A6D90">
      <w:pPr>
        <w:pStyle w:val="11"/>
        <w:numPr>
          <w:ilvl w:val="0"/>
          <w:numId w:val="167"/>
        </w:numPr>
        <w:tabs>
          <w:tab w:val="left" w:pos="1016"/>
        </w:tabs>
        <w:ind w:firstLine="840"/>
        <w:jc w:val="both"/>
      </w:pPr>
      <w:r>
        <w:t>освоение и демонстрация основных технических приемов в защите и нападении игры «лапта»;</w:t>
      </w:r>
    </w:p>
    <w:p w:rsidR="00FF7C1C" w:rsidRDefault="00FF7C1C" w:rsidP="006A6D90">
      <w:pPr>
        <w:pStyle w:val="11"/>
        <w:numPr>
          <w:ilvl w:val="0"/>
          <w:numId w:val="167"/>
        </w:numPr>
        <w:tabs>
          <w:tab w:val="left" w:pos="1016"/>
        </w:tabs>
        <w:ind w:firstLine="840"/>
        <w:jc w:val="both"/>
      </w:pPr>
      <w: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FF7C1C" w:rsidRDefault="00FF7C1C" w:rsidP="006A6D90">
      <w:pPr>
        <w:pStyle w:val="11"/>
        <w:numPr>
          <w:ilvl w:val="0"/>
          <w:numId w:val="167"/>
        </w:numPr>
        <w:tabs>
          <w:tab w:val="left" w:pos="1016"/>
        </w:tabs>
        <w:ind w:firstLine="840"/>
        <w:jc w:val="both"/>
      </w:pPr>
      <w: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FF7C1C" w:rsidRDefault="00FF7C1C" w:rsidP="006A6D90">
      <w:pPr>
        <w:pStyle w:val="11"/>
        <w:numPr>
          <w:ilvl w:val="0"/>
          <w:numId w:val="167"/>
        </w:numPr>
        <w:tabs>
          <w:tab w:val="left" w:pos="1016"/>
        </w:tabs>
        <w:ind w:firstLine="840"/>
        <w:jc w:val="both"/>
      </w:pPr>
      <w: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FF7C1C" w:rsidRDefault="00FF7C1C" w:rsidP="006A6D90">
      <w:pPr>
        <w:pStyle w:val="11"/>
        <w:numPr>
          <w:ilvl w:val="0"/>
          <w:numId w:val="167"/>
        </w:numPr>
        <w:tabs>
          <w:tab w:val="left" w:pos="1016"/>
        </w:tabs>
        <w:ind w:firstLine="840"/>
        <w:jc w:val="both"/>
      </w:pPr>
      <w: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FF7C1C" w:rsidRDefault="00FF7C1C" w:rsidP="006A6D90">
      <w:pPr>
        <w:pStyle w:val="11"/>
        <w:numPr>
          <w:ilvl w:val="0"/>
          <w:numId w:val="167"/>
        </w:numPr>
        <w:tabs>
          <w:tab w:val="left" w:pos="1016"/>
        </w:tabs>
        <w:ind w:firstLine="840"/>
        <w:jc w:val="both"/>
      </w:pPr>
      <w:r>
        <w:t>участие в соревновательной деятельности внутри школьных этапов различных соревнований, участие в соревнованиях по лапте;</w:t>
      </w:r>
    </w:p>
    <w:p w:rsidR="00FF7C1C" w:rsidRDefault="00FF7C1C" w:rsidP="006A6D90">
      <w:pPr>
        <w:pStyle w:val="11"/>
        <w:numPr>
          <w:ilvl w:val="0"/>
          <w:numId w:val="167"/>
        </w:numPr>
        <w:tabs>
          <w:tab w:val="left" w:pos="1016"/>
        </w:tabs>
        <w:spacing w:after="460"/>
        <w:ind w:firstLine="840"/>
        <w:jc w:val="both"/>
      </w:pPr>
      <w:r>
        <w:t>знание и выполнение тестовых упражнений по физической подготовленности игроков в лапту.</w:t>
      </w:r>
    </w:p>
    <w:p w:rsidR="00FF7C1C" w:rsidRDefault="00FF7C1C" w:rsidP="00FF7C1C">
      <w:pPr>
        <w:pStyle w:val="11"/>
        <w:ind w:firstLine="0"/>
        <w:jc w:val="center"/>
      </w:pPr>
      <w:r>
        <w:rPr>
          <w:b/>
          <w:bCs/>
        </w:rPr>
        <w:t>МОДУЛЬ «ФУТБОЛ ДЛЯ ВСЕХ»</w:t>
      </w:r>
    </w:p>
    <w:p w:rsidR="00FF7C1C" w:rsidRPr="00E3035C" w:rsidRDefault="00FF7C1C" w:rsidP="00E3035C">
      <w:pPr>
        <w:rPr>
          <w:b/>
        </w:rPr>
      </w:pPr>
      <w:bookmarkStart w:id="239" w:name="bookmark426"/>
      <w:r w:rsidRPr="00E3035C">
        <w:rPr>
          <w:b/>
        </w:rPr>
        <w:t>Пояснительная записка</w:t>
      </w:r>
      <w:bookmarkEnd w:id="239"/>
    </w:p>
    <w:p w:rsidR="00FF7C1C" w:rsidRDefault="00FF7C1C" w:rsidP="00FF7C1C">
      <w:pPr>
        <w:pStyle w:val="11"/>
        <w:ind w:firstLine="760"/>
        <w:jc w:val="both"/>
      </w:pPr>
      <w: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rsidR="00FF7C1C" w:rsidRDefault="00FF7C1C" w:rsidP="00FF7C1C">
      <w:pPr>
        <w:pStyle w:val="11"/>
        <w:ind w:firstLine="760"/>
        <w:jc w:val="both"/>
      </w:pPr>
      <w: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w:t>
      </w:r>
      <w:r>
        <w:lastRenderedPageBreak/>
        <w:t>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FF7C1C" w:rsidRDefault="00FF7C1C" w:rsidP="00FF7C1C">
      <w:pPr>
        <w:pStyle w:val="11"/>
        <w:ind w:firstLine="720"/>
        <w:jc w:val="both"/>
      </w:pPr>
      <w: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FF7C1C" w:rsidRDefault="00FF7C1C" w:rsidP="00FF7C1C">
      <w:pPr>
        <w:pStyle w:val="11"/>
        <w:ind w:firstLine="720"/>
        <w:jc w:val="both"/>
      </w:pPr>
      <w:r>
        <w:rPr>
          <w:i/>
          <w:iCs/>
        </w:rPr>
        <w:t>Целью изучения модуля «Футбол для всех»</w:t>
      </w:r>
      <w:r>
        <w:t xml:space="preserve">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FF7C1C" w:rsidRDefault="00FF7C1C" w:rsidP="00FF7C1C">
      <w:pPr>
        <w:pStyle w:val="11"/>
        <w:ind w:firstLine="720"/>
        <w:jc w:val="both"/>
      </w:pPr>
      <w:r>
        <w:rPr>
          <w:i/>
          <w:iCs/>
        </w:rPr>
        <w:t>Задачами изучения модуля «Футбол» являются:</w:t>
      </w:r>
    </w:p>
    <w:p w:rsidR="00FF7C1C" w:rsidRDefault="00FF7C1C" w:rsidP="006A6D90">
      <w:pPr>
        <w:pStyle w:val="11"/>
        <w:numPr>
          <w:ilvl w:val="0"/>
          <w:numId w:val="169"/>
        </w:numPr>
        <w:tabs>
          <w:tab w:val="left" w:pos="922"/>
        </w:tabs>
        <w:ind w:firstLine="720"/>
        <w:jc w:val="both"/>
      </w:pPr>
      <w:r>
        <w:t>приобщение обучающихся к здоровому образу жизни и гармонии тела средствами футбола;</w:t>
      </w:r>
    </w:p>
    <w:p w:rsidR="00FF7C1C" w:rsidRDefault="00FF7C1C" w:rsidP="006A6D90">
      <w:pPr>
        <w:pStyle w:val="11"/>
        <w:numPr>
          <w:ilvl w:val="0"/>
          <w:numId w:val="169"/>
        </w:numPr>
        <w:tabs>
          <w:tab w:val="left" w:pos="927"/>
        </w:tabs>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FF7C1C" w:rsidRDefault="00FF7C1C" w:rsidP="006A6D90">
      <w:pPr>
        <w:pStyle w:val="11"/>
        <w:numPr>
          <w:ilvl w:val="0"/>
          <w:numId w:val="169"/>
        </w:numPr>
        <w:tabs>
          <w:tab w:val="left" w:pos="927"/>
        </w:tabs>
        <w:ind w:firstLine="720"/>
        <w:jc w:val="both"/>
      </w:pPr>
      <w:r>
        <w:t>укрепление и сохранения здоровья, развитие основных физических качеств и повышение функциональных способностей организма;</w:t>
      </w:r>
    </w:p>
    <w:p w:rsidR="00FF7C1C" w:rsidRDefault="00FF7C1C" w:rsidP="006A6D90">
      <w:pPr>
        <w:pStyle w:val="11"/>
        <w:numPr>
          <w:ilvl w:val="0"/>
          <w:numId w:val="169"/>
        </w:numPr>
        <w:tabs>
          <w:tab w:val="left" w:pos="927"/>
        </w:tabs>
        <w:ind w:firstLine="720"/>
        <w:jc w:val="both"/>
      </w:pPr>
      <w: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FF7C1C" w:rsidRDefault="00FF7C1C" w:rsidP="006A6D90">
      <w:pPr>
        <w:pStyle w:val="11"/>
        <w:numPr>
          <w:ilvl w:val="0"/>
          <w:numId w:val="169"/>
        </w:numPr>
        <w:tabs>
          <w:tab w:val="left" w:pos="1622"/>
        </w:tabs>
        <w:ind w:firstLine="720"/>
        <w:jc w:val="both"/>
      </w:pPr>
      <w:r>
        <w:t>популяризация и увеличение числа занимающихся футболом.</w:t>
      </w:r>
    </w:p>
    <w:p w:rsidR="00FF7C1C" w:rsidRDefault="00FF7C1C" w:rsidP="00FF7C1C">
      <w:pPr>
        <w:pStyle w:val="11"/>
        <w:ind w:firstLine="720"/>
        <w:jc w:val="both"/>
      </w:pPr>
      <w:r>
        <w:rPr>
          <w:i/>
          <w:iCs/>
        </w:rPr>
        <w:t>Место и роль модуля «Футбол для всех».</w:t>
      </w:r>
    </w:p>
    <w:p w:rsidR="00FF7C1C" w:rsidRDefault="00FF7C1C" w:rsidP="00FF7C1C">
      <w:pPr>
        <w:pStyle w:val="11"/>
        <w:ind w:firstLine="720"/>
        <w:jc w:val="both"/>
      </w:pPr>
      <w: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FF7C1C" w:rsidRDefault="00FF7C1C" w:rsidP="00FF7C1C">
      <w:pPr>
        <w:pStyle w:val="11"/>
        <w:ind w:firstLine="720"/>
        <w:jc w:val="both"/>
      </w:pPr>
      <w: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FF7C1C" w:rsidRDefault="00FF7C1C" w:rsidP="00FF7C1C">
      <w:pPr>
        <w:pStyle w:val="11"/>
        <w:ind w:firstLine="720"/>
        <w:jc w:val="both"/>
      </w:pPr>
      <w:r>
        <w:rPr>
          <w:i/>
          <w:iCs/>
        </w:rPr>
        <w:t>Модуль «Футбол для всех» может быть реализован в следующих вариантах:</w:t>
      </w:r>
    </w:p>
    <w:p w:rsidR="00FF7C1C" w:rsidRDefault="00FF7C1C" w:rsidP="006A6D90">
      <w:pPr>
        <w:pStyle w:val="11"/>
        <w:numPr>
          <w:ilvl w:val="0"/>
          <w:numId w:val="169"/>
        </w:numPr>
        <w:tabs>
          <w:tab w:val="left" w:pos="902"/>
        </w:tabs>
        <w:ind w:firstLine="720"/>
        <w:jc w:val="both"/>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FF7C1C" w:rsidRDefault="00FF7C1C" w:rsidP="006A6D90">
      <w:pPr>
        <w:pStyle w:val="11"/>
        <w:numPr>
          <w:ilvl w:val="0"/>
          <w:numId w:val="169"/>
        </w:numPr>
        <w:tabs>
          <w:tab w:val="left" w:pos="968"/>
        </w:tabs>
        <w:ind w:firstLine="720"/>
        <w:jc w:val="both"/>
      </w:pPr>
      <w:r>
        <w:lastRenderedPageBreak/>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3 - х часовой недельной нагрузкой рекомендуемый объём в 1 классе - 33 часа, во 2, 3, 4 классах - по 34 часа);</w:t>
      </w:r>
    </w:p>
    <w:p w:rsidR="00FF7C1C" w:rsidRDefault="00FF7C1C" w:rsidP="006A6D90">
      <w:pPr>
        <w:pStyle w:val="11"/>
        <w:numPr>
          <w:ilvl w:val="0"/>
          <w:numId w:val="169"/>
        </w:numPr>
        <w:tabs>
          <w:tab w:val="left" w:pos="963"/>
        </w:tabs>
        <w:ind w:firstLine="720"/>
        <w:jc w:val="both"/>
      </w:pPr>
      <w:r>
        <w:t>в виде дополнительных часов, выделяемых на спортивно</w:t>
      </w:r>
      <w:r>
        <w:softHyphen/>
        <w:t>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F7C1C" w:rsidRPr="00E3035C" w:rsidRDefault="00FF7C1C" w:rsidP="00E3035C">
      <w:pPr>
        <w:rPr>
          <w:b/>
        </w:rPr>
      </w:pPr>
      <w:bookmarkStart w:id="240" w:name="bookmark428"/>
      <w:r w:rsidRPr="00E3035C">
        <w:rPr>
          <w:b/>
        </w:rPr>
        <w:t>Содержание модуля</w:t>
      </w:r>
      <w:bookmarkEnd w:id="240"/>
    </w:p>
    <w:p w:rsidR="00FF7C1C" w:rsidRDefault="00FF7C1C" w:rsidP="00FF7C1C">
      <w:pPr>
        <w:pStyle w:val="11"/>
        <w:ind w:firstLine="720"/>
        <w:jc w:val="both"/>
      </w:pPr>
      <w:r>
        <w:t>Знания о футболе.</w:t>
      </w:r>
    </w:p>
    <w:p w:rsidR="00FF7C1C" w:rsidRDefault="00FF7C1C" w:rsidP="00FF7C1C">
      <w:pPr>
        <w:pStyle w:val="11"/>
        <w:ind w:firstLine="720"/>
        <w:jc w:val="both"/>
      </w:pPr>
      <w: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FF7C1C" w:rsidRDefault="00FF7C1C" w:rsidP="00FF7C1C">
      <w:pPr>
        <w:pStyle w:val="11"/>
        <w:ind w:firstLine="720"/>
        <w:jc w:val="both"/>
      </w:pPr>
      <w:r>
        <w:t>Общее понятие о гигиене. Личная гигиена. Закаливание. Режим и питание спортсмена. Самоконтроль. Оказание первой медицинской помощи.</w:t>
      </w:r>
    </w:p>
    <w:p w:rsidR="00FF7C1C" w:rsidRDefault="00FF7C1C" w:rsidP="00FF7C1C">
      <w:pPr>
        <w:pStyle w:val="11"/>
        <w:ind w:firstLine="720"/>
        <w:jc w:val="both"/>
      </w:pPr>
      <w:r>
        <w:t>Комплексы упражнений для развития основных физических качеств футболиста различного амплуа.</w:t>
      </w:r>
    </w:p>
    <w:p w:rsidR="00FF7C1C" w:rsidRDefault="00FF7C1C" w:rsidP="00FF7C1C">
      <w:pPr>
        <w:pStyle w:val="11"/>
        <w:ind w:firstLine="720"/>
        <w:jc w:val="both"/>
      </w:pPr>
      <w:r>
        <w:t>Понятие о спортивной этике и взаимоотношениях между обучающимися.</w:t>
      </w:r>
    </w:p>
    <w:p w:rsidR="00FF7C1C" w:rsidRDefault="00FF7C1C" w:rsidP="00FF7C1C">
      <w:pPr>
        <w:pStyle w:val="11"/>
        <w:ind w:firstLine="720"/>
        <w:jc w:val="both"/>
      </w:pPr>
      <w:r>
        <w:t>Способы самостоятельной деятельности.</w:t>
      </w:r>
    </w:p>
    <w:p w:rsidR="00FF7C1C" w:rsidRDefault="00FF7C1C" w:rsidP="00FF7C1C">
      <w:pPr>
        <w:pStyle w:val="11"/>
        <w:ind w:firstLine="720"/>
        <w:jc w:val="both"/>
      </w:pPr>
      <w: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FF7C1C" w:rsidRDefault="00FF7C1C" w:rsidP="00FF7C1C">
      <w:pPr>
        <w:pStyle w:val="11"/>
        <w:ind w:firstLine="720"/>
        <w:jc w:val="both"/>
      </w:pPr>
      <w:r>
        <w:t>Оценка техники осваиваемых основных упражнений с футбольным мячом, способы выявления и устранения ошибок в технике выполнения упражнений.</w:t>
      </w:r>
    </w:p>
    <w:p w:rsidR="00FF7C1C" w:rsidRDefault="00FF7C1C" w:rsidP="00FF7C1C">
      <w:pPr>
        <w:pStyle w:val="11"/>
        <w:ind w:firstLine="720"/>
        <w:jc w:val="both"/>
      </w:pPr>
      <w:r>
        <w:t>Тестирование уровня физической подготовленности в футболе.</w:t>
      </w:r>
    </w:p>
    <w:p w:rsidR="00FF7C1C" w:rsidRDefault="00FF7C1C" w:rsidP="00FF7C1C">
      <w:pPr>
        <w:pStyle w:val="11"/>
        <w:ind w:firstLine="720"/>
        <w:jc w:val="both"/>
      </w:pPr>
      <w:r>
        <w:t>Физическое совершенствование.</w:t>
      </w:r>
    </w:p>
    <w:p w:rsidR="00FF7C1C" w:rsidRDefault="00FF7C1C" w:rsidP="00FF7C1C">
      <w:pPr>
        <w:pStyle w:val="11"/>
        <w:tabs>
          <w:tab w:val="left" w:pos="3811"/>
          <w:tab w:val="left" w:pos="5990"/>
          <w:tab w:val="left" w:pos="8318"/>
        </w:tabs>
        <w:ind w:firstLine="720"/>
        <w:jc w:val="both"/>
      </w:pPr>
      <w:r>
        <w:t>Общеразвивающие</w:t>
      </w:r>
      <w:r>
        <w:tab/>
        <w:t>физические</w:t>
      </w:r>
      <w:r>
        <w:tab/>
        <w:t>упражнения:</w:t>
      </w:r>
      <w:r>
        <w:tab/>
        <w:t>комплексы</w:t>
      </w:r>
    </w:p>
    <w:p w:rsidR="00FF7C1C" w:rsidRDefault="00FF7C1C" w:rsidP="00FF7C1C">
      <w:pPr>
        <w:pStyle w:val="11"/>
        <w:ind w:firstLine="0"/>
        <w:jc w:val="both"/>
      </w:pPr>
      <w:r>
        <w:t>подготовительных и специальных упражнений, формирующих двигательные умения и навыки футболиста.</w:t>
      </w:r>
    </w:p>
    <w:p w:rsidR="00FF7C1C" w:rsidRDefault="00FF7C1C" w:rsidP="00FF7C1C">
      <w:pPr>
        <w:pStyle w:val="11"/>
        <w:ind w:firstLine="720"/>
        <w:jc w:val="both"/>
      </w:pPr>
      <w:r>
        <w:t>Основные термины футбола.</w:t>
      </w:r>
    </w:p>
    <w:p w:rsidR="00FF7C1C" w:rsidRDefault="00FF7C1C" w:rsidP="00FF7C1C">
      <w:pPr>
        <w:pStyle w:val="11"/>
        <w:ind w:firstLine="720"/>
        <w:jc w:val="both"/>
      </w:pPr>
      <w:r>
        <w:t>Приобретение двигательных навыков и технических навыков игры в футбол.</w:t>
      </w:r>
    </w:p>
    <w:p w:rsidR="00FF7C1C" w:rsidRDefault="00FF7C1C" w:rsidP="00FF7C1C">
      <w:pPr>
        <w:pStyle w:val="11"/>
        <w:ind w:firstLine="720"/>
        <w:jc w:val="both"/>
      </w:pPr>
      <w:r>
        <w:t>Подвижные игры (без мяча и с мячом):</w:t>
      </w:r>
    </w:p>
    <w:p w:rsidR="00FF7C1C" w:rsidRDefault="00FF7C1C" w:rsidP="00FF7C1C">
      <w:pPr>
        <w:pStyle w:val="11"/>
        <w:ind w:firstLine="720"/>
        <w:jc w:val="both"/>
      </w:pPr>
      <w:r>
        <w:t xml:space="preserve">«Пятнашки»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w:t>
      </w:r>
      <w:r>
        <w:lastRenderedPageBreak/>
        <w:t>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FF7C1C" w:rsidRDefault="00FF7C1C" w:rsidP="00FF7C1C">
      <w:pPr>
        <w:pStyle w:val="11"/>
        <w:ind w:firstLine="720"/>
        <w:jc w:val="both"/>
      </w:pPr>
      <w:r>
        <w:t>Базовые двигательные навыки, элементы и технические приёмы футбола.</w:t>
      </w:r>
    </w:p>
    <w:p w:rsidR="00FF7C1C" w:rsidRDefault="00FF7C1C" w:rsidP="00FF7C1C">
      <w:pPr>
        <w:pStyle w:val="11"/>
        <w:ind w:firstLine="720"/>
        <w:jc w:val="both"/>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FF7C1C" w:rsidRDefault="00FF7C1C" w:rsidP="00FF7C1C">
      <w:pPr>
        <w:pStyle w:val="11"/>
        <w:ind w:firstLine="720"/>
        <w:jc w:val="both"/>
      </w:pPr>
      <w:r>
        <w:t>Базовые двигательные навыки, элементы и технические приёмы футбола.</w:t>
      </w:r>
    </w:p>
    <w:p w:rsidR="00FF7C1C" w:rsidRDefault="00FF7C1C" w:rsidP="00FF7C1C">
      <w:pPr>
        <w:pStyle w:val="11"/>
        <w:ind w:firstLine="720"/>
        <w:jc w:val="both"/>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FF7C1C" w:rsidRDefault="00FF7C1C" w:rsidP="00FF7C1C">
      <w:pPr>
        <w:pStyle w:val="11"/>
        <w:ind w:firstLine="720"/>
        <w:jc w:val="both"/>
      </w:pPr>
      <w:r>
        <w:t>Подводящие упражнения и элементы соревновательного направления.</w:t>
      </w:r>
    </w:p>
    <w:p w:rsidR="00FF7C1C" w:rsidRDefault="00FF7C1C" w:rsidP="00FF7C1C">
      <w:pPr>
        <w:pStyle w:val="11"/>
        <w:ind w:firstLine="720"/>
        <w:jc w:val="both"/>
      </w:pPr>
      <w:r>
        <w:t>Индивидуальные технические действия.</w:t>
      </w:r>
    </w:p>
    <w:p w:rsidR="00FF7C1C" w:rsidRDefault="00FF7C1C" w:rsidP="00FF7C1C">
      <w:pPr>
        <w:pStyle w:val="11"/>
        <w:ind w:firstLine="720"/>
        <w:jc w:val="both"/>
      </w:pPr>
      <w: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FF7C1C" w:rsidRDefault="00FF7C1C" w:rsidP="00FF7C1C">
      <w:pPr>
        <w:pStyle w:val="11"/>
        <w:ind w:firstLine="720"/>
        <w:jc w:val="both"/>
      </w:pPr>
      <w:r>
        <w:t>Остановка мяча: внутренней стороной стопы, подошвой, грудью.</w:t>
      </w:r>
    </w:p>
    <w:p w:rsidR="00FF7C1C" w:rsidRDefault="00FF7C1C" w:rsidP="00FF7C1C">
      <w:pPr>
        <w:pStyle w:val="11"/>
        <w:ind w:firstLine="720"/>
        <w:jc w:val="both"/>
      </w:pPr>
      <w:r>
        <w:t>Ведение мяча. Понятие о ведении мяча. Преимущества игроков, хорошо владеющих ведением мяча. Упражнения для разучивания ведения мяча.</w:t>
      </w:r>
    </w:p>
    <w:p w:rsidR="00FF7C1C" w:rsidRDefault="00FF7C1C" w:rsidP="00FF7C1C">
      <w:pPr>
        <w:pStyle w:val="11"/>
        <w:ind w:firstLine="720"/>
        <w:jc w:val="both"/>
      </w:pPr>
      <w:r>
        <w:t>Обманные движения (финты): «уходом», «уходом с ложным замахом на удар», «проброс мяча мимо соперника».</w:t>
      </w:r>
    </w:p>
    <w:p w:rsidR="00FF7C1C" w:rsidRDefault="00FF7C1C" w:rsidP="00FF7C1C">
      <w:pPr>
        <w:pStyle w:val="11"/>
        <w:ind w:firstLine="720"/>
        <w:jc w:val="both"/>
      </w:pPr>
      <w:r>
        <w:t>Отбор мяча: запрещенные приемы при отборе мяча. Отбор мяча накладыванием стопы, выбиванием, перехватом.</w:t>
      </w:r>
    </w:p>
    <w:p w:rsidR="00FF7C1C" w:rsidRDefault="00FF7C1C" w:rsidP="00FF7C1C">
      <w:pPr>
        <w:pStyle w:val="11"/>
        <w:ind w:firstLine="720"/>
        <w:jc w:val="both"/>
      </w:pPr>
      <w: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FF7C1C" w:rsidRDefault="00FF7C1C" w:rsidP="00FF7C1C">
      <w:pPr>
        <w:pStyle w:val="11"/>
        <w:ind w:firstLine="720"/>
        <w:jc w:val="both"/>
      </w:pPr>
      <w: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FF7C1C" w:rsidRDefault="00FF7C1C" w:rsidP="00FF7C1C">
      <w:pPr>
        <w:pStyle w:val="11"/>
        <w:ind w:firstLine="720"/>
        <w:jc w:val="both"/>
      </w:pPr>
      <w: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FF7C1C" w:rsidRDefault="00FF7C1C" w:rsidP="00FF7C1C">
      <w:pPr>
        <w:pStyle w:val="11"/>
        <w:ind w:firstLine="720"/>
        <w:jc w:val="both"/>
      </w:pPr>
      <w:r>
        <w:t>Техника выполнения приема «маневрирование». Передачи мяча и их предназначение. Способы передачи мяча. Удары по воротам.</w:t>
      </w:r>
    </w:p>
    <w:p w:rsidR="00FF7C1C" w:rsidRDefault="00FF7C1C" w:rsidP="00FF7C1C">
      <w:pPr>
        <w:pStyle w:val="11"/>
        <w:ind w:firstLine="720"/>
        <w:jc w:val="both"/>
      </w:pPr>
      <w:r>
        <w:t>Групповые тактические действия в атаке и обороне. Действия против соперника без мяча и с мячом.</w:t>
      </w:r>
    </w:p>
    <w:p w:rsidR="00FF7C1C" w:rsidRDefault="00FF7C1C" w:rsidP="00FF7C1C">
      <w:pPr>
        <w:pStyle w:val="11"/>
        <w:ind w:firstLine="720"/>
        <w:jc w:val="both"/>
      </w:pPr>
      <w: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FF7C1C" w:rsidRDefault="00FF7C1C" w:rsidP="00FF7C1C">
      <w:pPr>
        <w:pStyle w:val="11"/>
        <w:ind w:firstLine="760"/>
        <w:jc w:val="both"/>
      </w:pPr>
      <w:r>
        <w:t>Учебные игры в футбол по упрощенным правилам.</w:t>
      </w:r>
    </w:p>
    <w:p w:rsidR="00FF7C1C" w:rsidRPr="00E3035C" w:rsidRDefault="00FF7C1C" w:rsidP="00E3035C">
      <w:pPr>
        <w:rPr>
          <w:b/>
        </w:rPr>
      </w:pPr>
      <w:bookmarkStart w:id="241" w:name="bookmark430"/>
      <w:r w:rsidRPr="00E3035C">
        <w:rPr>
          <w:b/>
        </w:rPr>
        <w:t>Планируемые образовательные результаты</w:t>
      </w:r>
      <w:bookmarkEnd w:id="241"/>
    </w:p>
    <w:p w:rsidR="00FF7C1C" w:rsidRDefault="00FF7C1C" w:rsidP="00FF7C1C">
      <w:pPr>
        <w:pStyle w:val="11"/>
        <w:ind w:firstLine="760"/>
        <w:jc w:val="both"/>
      </w:pPr>
      <w:r>
        <w:lastRenderedPageBreak/>
        <w:t>Содержание модуля «Футбол для всех» направлено на достижение обучающимися личностных, метапредметных и предметных результатов обучения.</w:t>
      </w:r>
    </w:p>
    <w:p w:rsidR="00FF7C1C" w:rsidRDefault="00FF7C1C" w:rsidP="00FF7C1C">
      <w:pPr>
        <w:pStyle w:val="11"/>
        <w:ind w:firstLine="760"/>
        <w:jc w:val="both"/>
      </w:pPr>
      <w:r>
        <w:t xml:space="preserve">При изучении модуля «Футбол для всех» на уровне начального общего образования у обучающихся будут сформированы следующие </w:t>
      </w:r>
      <w:r>
        <w:rPr>
          <w:b/>
          <w:bCs/>
          <w:i/>
          <w:iCs/>
        </w:rPr>
        <w:t>личностные результаты:</w:t>
      </w:r>
    </w:p>
    <w:p w:rsidR="00FF7C1C" w:rsidRDefault="00FF7C1C" w:rsidP="006A6D90">
      <w:pPr>
        <w:pStyle w:val="11"/>
        <w:numPr>
          <w:ilvl w:val="0"/>
          <w:numId w:val="170"/>
        </w:numPr>
        <w:tabs>
          <w:tab w:val="left" w:pos="1016"/>
        </w:tabs>
        <w:ind w:firstLine="760"/>
        <w:jc w:val="both"/>
      </w:pPr>
      <w:r>
        <w:t>формирование чувства гордости за отечественных футболистов;</w:t>
      </w:r>
    </w:p>
    <w:p w:rsidR="00FF7C1C" w:rsidRDefault="00FF7C1C" w:rsidP="006A6D90">
      <w:pPr>
        <w:pStyle w:val="11"/>
        <w:numPr>
          <w:ilvl w:val="0"/>
          <w:numId w:val="170"/>
        </w:numPr>
        <w:tabs>
          <w:tab w:val="left" w:pos="972"/>
        </w:tabs>
        <w:ind w:firstLine="760"/>
        <w:jc w:val="both"/>
      </w:pPr>
      <w:r>
        <w:t>развитие мотивов учебной деятельности и личностный смысл учения, принятие и освоение социальной роли обучающего;</w:t>
      </w:r>
    </w:p>
    <w:p w:rsidR="00FF7C1C" w:rsidRDefault="00FF7C1C" w:rsidP="006A6D90">
      <w:pPr>
        <w:pStyle w:val="11"/>
        <w:numPr>
          <w:ilvl w:val="0"/>
          <w:numId w:val="170"/>
        </w:numPr>
        <w:tabs>
          <w:tab w:val="left" w:pos="1224"/>
        </w:tabs>
        <w:ind w:firstLine="760"/>
        <w:jc w:val="both"/>
      </w:pPr>
      <w:r>
        <w:t>развитие доброжелательности и эмоционально-нравственной отзывчивости, понимания во время игры в футбол;</w:t>
      </w:r>
    </w:p>
    <w:p w:rsidR="00FF7C1C" w:rsidRDefault="00FF7C1C" w:rsidP="006A6D90">
      <w:pPr>
        <w:pStyle w:val="11"/>
        <w:numPr>
          <w:ilvl w:val="0"/>
          <w:numId w:val="170"/>
        </w:numPr>
        <w:tabs>
          <w:tab w:val="left" w:pos="972"/>
        </w:tabs>
        <w:ind w:firstLine="760"/>
        <w:jc w:val="both"/>
      </w:pPr>
      <w: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FF7C1C" w:rsidRDefault="00FF7C1C" w:rsidP="006A6D90">
      <w:pPr>
        <w:pStyle w:val="11"/>
        <w:numPr>
          <w:ilvl w:val="0"/>
          <w:numId w:val="170"/>
        </w:numPr>
        <w:tabs>
          <w:tab w:val="left" w:pos="972"/>
        </w:tabs>
        <w:ind w:firstLine="760"/>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F7C1C" w:rsidRDefault="00FF7C1C" w:rsidP="006A6D90">
      <w:pPr>
        <w:pStyle w:val="11"/>
        <w:numPr>
          <w:ilvl w:val="0"/>
          <w:numId w:val="170"/>
        </w:numPr>
        <w:tabs>
          <w:tab w:val="left" w:pos="1016"/>
        </w:tabs>
        <w:ind w:firstLine="760"/>
        <w:jc w:val="both"/>
      </w:pPr>
      <w:r>
        <w:t>формирование эстетических потребностей, ценностей и чувств;</w:t>
      </w:r>
    </w:p>
    <w:p w:rsidR="00FF7C1C" w:rsidRDefault="00FF7C1C" w:rsidP="006A6D90">
      <w:pPr>
        <w:pStyle w:val="11"/>
        <w:numPr>
          <w:ilvl w:val="0"/>
          <w:numId w:val="170"/>
        </w:numPr>
        <w:tabs>
          <w:tab w:val="left" w:pos="1016"/>
        </w:tabs>
        <w:ind w:firstLine="760"/>
        <w:jc w:val="both"/>
      </w:pPr>
      <w:r>
        <w:t>формирование установки на безопасный, здоровый образ жизни.</w:t>
      </w:r>
    </w:p>
    <w:p w:rsidR="00FF7C1C" w:rsidRDefault="00FF7C1C" w:rsidP="00FF7C1C">
      <w:pPr>
        <w:pStyle w:val="11"/>
        <w:ind w:firstLine="760"/>
        <w:jc w:val="both"/>
      </w:pPr>
      <w:r>
        <w:t xml:space="preserve">При изучении модуля «Футбол для всех» на уровне начального общего образования у обучающихся будут сформированы следующие </w:t>
      </w:r>
      <w:r>
        <w:rPr>
          <w:b/>
          <w:bCs/>
          <w:i/>
          <w:iCs/>
        </w:rPr>
        <w:t>метапредметные результаты:</w:t>
      </w:r>
    </w:p>
    <w:p w:rsidR="00FF7C1C" w:rsidRDefault="00FF7C1C" w:rsidP="006A6D90">
      <w:pPr>
        <w:pStyle w:val="11"/>
        <w:numPr>
          <w:ilvl w:val="0"/>
          <w:numId w:val="170"/>
        </w:numPr>
        <w:tabs>
          <w:tab w:val="left" w:pos="972"/>
        </w:tabs>
        <w:ind w:firstLine="760"/>
        <w:jc w:val="both"/>
      </w:pPr>
      <w: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FF7C1C" w:rsidRDefault="00FF7C1C" w:rsidP="006A6D90">
      <w:pPr>
        <w:pStyle w:val="11"/>
        <w:numPr>
          <w:ilvl w:val="0"/>
          <w:numId w:val="170"/>
        </w:numPr>
        <w:tabs>
          <w:tab w:val="left" w:pos="976"/>
        </w:tabs>
        <w:ind w:firstLine="760"/>
        <w:jc w:val="both"/>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FF7C1C" w:rsidRDefault="00FF7C1C" w:rsidP="006A6D90">
      <w:pPr>
        <w:pStyle w:val="11"/>
        <w:numPr>
          <w:ilvl w:val="0"/>
          <w:numId w:val="170"/>
        </w:numPr>
        <w:tabs>
          <w:tab w:val="left" w:pos="967"/>
        </w:tabs>
        <w:ind w:firstLine="760"/>
        <w:jc w:val="both"/>
      </w:pPr>
      <w:r>
        <w:t>определение общей цели и путей её достижения, умение договариваться о распределении функций и ролей в совместной игровой деятельности;</w:t>
      </w:r>
    </w:p>
    <w:p w:rsidR="00FF7C1C" w:rsidRDefault="00FF7C1C" w:rsidP="006A6D90">
      <w:pPr>
        <w:pStyle w:val="11"/>
        <w:numPr>
          <w:ilvl w:val="0"/>
          <w:numId w:val="170"/>
        </w:numPr>
        <w:tabs>
          <w:tab w:val="left" w:pos="972"/>
        </w:tabs>
        <w:ind w:firstLine="760"/>
        <w:jc w:val="both"/>
      </w:pPr>
      <w:r>
        <w:t>готовность конструктивно разрешать конфликты посредством учёта интересов сторон и сотрудничества;</w:t>
      </w:r>
    </w:p>
    <w:p w:rsidR="00FF7C1C" w:rsidRDefault="00FF7C1C" w:rsidP="006A6D90">
      <w:pPr>
        <w:pStyle w:val="11"/>
        <w:numPr>
          <w:ilvl w:val="0"/>
          <w:numId w:val="170"/>
        </w:numPr>
        <w:tabs>
          <w:tab w:val="left" w:pos="962"/>
        </w:tabs>
        <w:ind w:firstLine="760"/>
        <w:jc w:val="both"/>
      </w:pPr>
      <w: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FF7C1C" w:rsidRDefault="00FF7C1C" w:rsidP="00FF7C1C">
      <w:pPr>
        <w:pStyle w:val="11"/>
        <w:ind w:firstLine="760"/>
        <w:jc w:val="both"/>
      </w:pPr>
      <w:r>
        <w:t xml:space="preserve">При изучении модуля «Футбол для всех» на уровне начального общего образования у обучающихся будут сформированы следующие </w:t>
      </w:r>
      <w:r>
        <w:rPr>
          <w:b/>
          <w:bCs/>
          <w:i/>
          <w:iCs/>
        </w:rPr>
        <w:t>предметные результаты:</w:t>
      </w:r>
    </w:p>
    <w:p w:rsidR="00FF7C1C" w:rsidRDefault="00FF7C1C" w:rsidP="006A6D90">
      <w:pPr>
        <w:pStyle w:val="11"/>
        <w:numPr>
          <w:ilvl w:val="0"/>
          <w:numId w:val="170"/>
        </w:numPr>
        <w:tabs>
          <w:tab w:val="left" w:pos="967"/>
        </w:tabs>
        <w:ind w:firstLine="760"/>
        <w:jc w:val="both"/>
      </w:pPr>
      <w:r>
        <w:t>формирование первоначальных представлений о развитии футбола, олимпийского движения;</w:t>
      </w:r>
    </w:p>
    <w:p w:rsidR="00FF7C1C" w:rsidRDefault="00FF7C1C" w:rsidP="006A6D90">
      <w:pPr>
        <w:pStyle w:val="11"/>
        <w:numPr>
          <w:ilvl w:val="0"/>
          <w:numId w:val="170"/>
        </w:numPr>
        <w:tabs>
          <w:tab w:val="left" w:pos="1016"/>
          <w:tab w:val="left" w:pos="1504"/>
          <w:tab w:val="left" w:pos="3376"/>
          <w:tab w:val="left" w:pos="5243"/>
          <w:tab w:val="left" w:pos="7782"/>
        </w:tabs>
        <w:ind w:firstLine="760"/>
        <w:jc w:val="both"/>
      </w:pPr>
      <w:r>
        <w:t>овладение</w:t>
      </w:r>
      <w:r>
        <w:tab/>
        <w:t>умениями</w:t>
      </w:r>
      <w:r>
        <w:tab/>
        <w:t>самостоятельно</w:t>
      </w:r>
      <w:r>
        <w:tab/>
        <w:t>организовывать</w:t>
      </w:r>
    </w:p>
    <w:p w:rsidR="00FF7C1C" w:rsidRDefault="00FF7C1C" w:rsidP="00FF7C1C">
      <w:pPr>
        <w:pStyle w:val="11"/>
        <w:ind w:firstLine="0"/>
        <w:jc w:val="both"/>
      </w:pPr>
      <w:r>
        <w:t>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FF7C1C" w:rsidRDefault="00FF7C1C" w:rsidP="006A6D90">
      <w:pPr>
        <w:pStyle w:val="11"/>
        <w:numPr>
          <w:ilvl w:val="0"/>
          <w:numId w:val="170"/>
        </w:numPr>
        <w:tabs>
          <w:tab w:val="left" w:pos="987"/>
        </w:tabs>
        <w:ind w:firstLine="720"/>
        <w:jc w:val="both"/>
      </w:pPr>
      <w:r>
        <w:t xml:space="preserve">формирование навыка систематического наблюдения за своим </w:t>
      </w:r>
      <w:r>
        <w:lastRenderedPageBreak/>
        <w:t>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FF7C1C" w:rsidRDefault="00FF7C1C" w:rsidP="006A6D90">
      <w:pPr>
        <w:pStyle w:val="11"/>
        <w:numPr>
          <w:ilvl w:val="0"/>
          <w:numId w:val="170"/>
        </w:numPr>
        <w:tabs>
          <w:tab w:val="left" w:pos="987"/>
        </w:tabs>
        <w:ind w:firstLine="720"/>
        <w:jc w:val="both"/>
      </w:pPr>
      <w:r>
        <w:t>применение и изложение в доступной форме полученных знаний о физической культуре и футболе, грамотно использование понятийного аппарата;</w:t>
      </w:r>
    </w:p>
    <w:p w:rsidR="00FF7C1C" w:rsidRDefault="00FF7C1C" w:rsidP="006A6D90">
      <w:pPr>
        <w:pStyle w:val="11"/>
        <w:numPr>
          <w:ilvl w:val="0"/>
          <w:numId w:val="170"/>
        </w:numPr>
        <w:tabs>
          <w:tab w:val="left" w:pos="987"/>
        </w:tabs>
        <w:ind w:firstLine="720"/>
        <w:jc w:val="both"/>
      </w:pPr>
      <w:r>
        <w:t>освоение правил поведения и безопасности во время занятий и соревнований по футболу;</w:t>
      </w:r>
    </w:p>
    <w:p w:rsidR="00FF7C1C" w:rsidRDefault="00FF7C1C" w:rsidP="006A6D90">
      <w:pPr>
        <w:pStyle w:val="11"/>
        <w:numPr>
          <w:ilvl w:val="0"/>
          <w:numId w:val="170"/>
        </w:numPr>
        <w:tabs>
          <w:tab w:val="left" w:pos="987"/>
        </w:tabs>
        <w:ind w:firstLine="720"/>
        <w:jc w:val="both"/>
      </w:pPr>
      <w:r>
        <w:t>приобретение навыка правильно подбирать одежду и обувь для занятий и соревнований по футболу;</w:t>
      </w:r>
    </w:p>
    <w:p w:rsidR="00FF7C1C" w:rsidRDefault="00FF7C1C" w:rsidP="00FF7C1C">
      <w:pPr>
        <w:pStyle w:val="11"/>
        <w:ind w:firstLine="720"/>
        <w:jc w:val="both"/>
      </w:pPr>
      <w:r>
        <w:t>приобретение важных двигательных навыков, необходимых для игры в футбол;</w:t>
      </w:r>
    </w:p>
    <w:p w:rsidR="00FF7C1C" w:rsidRDefault="00FF7C1C" w:rsidP="006A6D90">
      <w:pPr>
        <w:pStyle w:val="11"/>
        <w:numPr>
          <w:ilvl w:val="0"/>
          <w:numId w:val="170"/>
        </w:numPr>
        <w:tabs>
          <w:tab w:val="left" w:pos="987"/>
        </w:tabs>
        <w:ind w:firstLine="720"/>
        <w:jc w:val="both"/>
      </w:pPr>
      <w:r>
        <w:t>овладение основными терминологическими понятиями спортивной игры;</w:t>
      </w:r>
    </w:p>
    <w:p w:rsidR="00FF7C1C" w:rsidRDefault="00FF7C1C" w:rsidP="006A6D90">
      <w:pPr>
        <w:pStyle w:val="11"/>
        <w:numPr>
          <w:ilvl w:val="0"/>
          <w:numId w:val="170"/>
        </w:numPr>
        <w:tabs>
          <w:tab w:val="left" w:pos="987"/>
        </w:tabs>
        <w:ind w:firstLine="720"/>
        <w:jc w:val="both"/>
      </w:pPr>
      <w: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FF7C1C" w:rsidRDefault="00FF7C1C" w:rsidP="006A6D90">
      <w:pPr>
        <w:pStyle w:val="11"/>
        <w:numPr>
          <w:ilvl w:val="0"/>
          <w:numId w:val="170"/>
        </w:numPr>
        <w:tabs>
          <w:tab w:val="left" w:pos="987"/>
        </w:tabs>
        <w:ind w:firstLine="720"/>
        <w:jc w:val="both"/>
      </w:pPr>
      <w:r>
        <w:t>знание о некоторых индивидуальных и групповых тактических действиях в атаке и в обороне;</w:t>
      </w:r>
    </w:p>
    <w:p w:rsidR="00FF7C1C" w:rsidRDefault="00FF7C1C" w:rsidP="006A6D90">
      <w:pPr>
        <w:pStyle w:val="11"/>
        <w:numPr>
          <w:ilvl w:val="0"/>
          <w:numId w:val="170"/>
        </w:numPr>
        <w:tabs>
          <w:tab w:val="left" w:pos="987"/>
        </w:tabs>
        <w:ind w:firstLine="720"/>
        <w:jc w:val="both"/>
      </w:pPr>
      <w:r>
        <w:t>формирование общего представления о технике и тактике игры вратаря;</w:t>
      </w:r>
    </w:p>
    <w:p w:rsidR="00FF7C1C" w:rsidRDefault="00FF7C1C" w:rsidP="006A6D90">
      <w:pPr>
        <w:pStyle w:val="11"/>
        <w:numPr>
          <w:ilvl w:val="0"/>
          <w:numId w:val="170"/>
        </w:numPr>
        <w:tabs>
          <w:tab w:val="left" w:pos="987"/>
        </w:tabs>
        <w:ind w:firstLine="720"/>
        <w:jc w:val="both"/>
      </w:pPr>
      <w:r>
        <w:t>применение во время игры в футбол всех основных технических элементов (техника перемещения, передача и ловля мяча).</w:t>
      </w:r>
    </w:p>
    <w:p w:rsidR="00FF7C1C" w:rsidRDefault="00FF7C1C" w:rsidP="00FF7C1C">
      <w:pPr>
        <w:pStyle w:val="11"/>
        <w:tabs>
          <w:tab w:val="left" w:pos="987"/>
        </w:tabs>
        <w:jc w:val="both"/>
      </w:pPr>
    </w:p>
    <w:p w:rsidR="00FF7C1C" w:rsidRDefault="00FF7C1C" w:rsidP="00FF7C1C">
      <w:pPr>
        <w:pStyle w:val="11"/>
        <w:tabs>
          <w:tab w:val="left" w:pos="987"/>
        </w:tabs>
        <w:jc w:val="both"/>
      </w:pPr>
    </w:p>
    <w:p w:rsidR="00FF7C1C" w:rsidRDefault="00FF7C1C" w:rsidP="00E3035C">
      <w:pPr>
        <w:pStyle w:val="3"/>
      </w:pPr>
      <w:bookmarkStart w:id="242" w:name="_Toc150411377"/>
      <w:r>
        <w:t>2.1.13. РАБОЧИЕ ПРОГРАММЫ УЧЕБНЫХ ПРЕДМЕТОВ, УЧЕБНЫХ КУРСОВ И ВНЕУРОЧНОЙ ДЕЯТЕЛЬНОСТИ (ИЗ</w:t>
      </w:r>
      <w:r w:rsidR="00E3035C">
        <w:t xml:space="preserve"> ЧАСТИ, ФОРМИРУЕМОЙ УЧАСТНИКАМИ </w:t>
      </w:r>
      <w:r>
        <w:t>ОБРАЗОВАТЕЛЬНЫХ</w:t>
      </w:r>
      <w:r w:rsidR="00E3035C">
        <w:t xml:space="preserve"> </w:t>
      </w:r>
      <w:r>
        <w:t>ОТНОШЕНИЙ)</w:t>
      </w:r>
      <w:bookmarkEnd w:id="242"/>
    </w:p>
    <w:p w:rsidR="00FF7C1C" w:rsidRDefault="00FF7C1C" w:rsidP="00FF7C1C">
      <w:pPr>
        <w:pStyle w:val="11"/>
        <w:ind w:firstLine="580"/>
        <w:jc w:val="both"/>
      </w:pPr>
      <w: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1E0ADA" w:rsidRDefault="001E0ADA" w:rsidP="00FF7C1C">
      <w:pPr>
        <w:pStyle w:val="11"/>
        <w:ind w:firstLine="580"/>
        <w:jc w:val="both"/>
      </w:pPr>
    </w:p>
    <w:p w:rsidR="001E0ADA" w:rsidRDefault="001E0ADA" w:rsidP="00FF7C1C">
      <w:pPr>
        <w:pStyle w:val="11"/>
        <w:ind w:firstLine="580"/>
        <w:jc w:val="both"/>
      </w:pPr>
    </w:p>
    <w:p w:rsidR="001E0ADA" w:rsidRPr="00E3035C" w:rsidRDefault="001E0ADA" w:rsidP="008017CE">
      <w:pPr>
        <w:pStyle w:val="2"/>
        <w:numPr>
          <w:ilvl w:val="1"/>
          <w:numId w:val="215"/>
        </w:numPr>
      </w:pPr>
      <w:bookmarkStart w:id="243" w:name="_Toc150411378"/>
      <w:r w:rsidRPr="00E3035C">
        <w:t>ПРОГРАММА ФОРМИРОВАНИЯ УНИВЕРСАЛЬНЫХ УЧЕБНЫХ ДЕЙСТВИЙ</w:t>
      </w:r>
      <w:bookmarkEnd w:id="243"/>
    </w:p>
    <w:p w:rsidR="001E0ADA" w:rsidRPr="008017CE" w:rsidRDefault="00B278A4" w:rsidP="008017CE">
      <w:pPr>
        <w:rPr>
          <w:b/>
        </w:rPr>
      </w:pPr>
      <w:r w:rsidRPr="008017CE">
        <w:rPr>
          <w:b/>
        </w:rPr>
        <w:t xml:space="preserve">2.2.1. </w:t>
      </w:r>
      <w:r w:rsidR="001E0ADA" w:rsidRPr="008017CE">
        <w:rPr>
          <w:b/>
        </w:rPr>
        <w:t>Описание взаимосвязи универсальных учебных действий с содержанием учебных предметов</w:t>
      </w:r>
    </w:p>
    <w:p w:rsidR="001E0ADA" w:rsidRDefault="001E0ADA" w:rsidP="001E0ADA">
      <w:pPr>
        <w:pStyle w:val="11"/>
        <w:ind w:firstLine="740"/>
        <w:jc w:val="both"/>
      </w:pPr>
      <w: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1E0ADA" w:rsidRDefault="001E0ADA" w:rsidP="001E0ADA">
      <w:pPr>
        <w:pStyle w:val="11"/>
        <w:ind w:firstLine="740"/>
        <w:jc w:val="both"/>
      </w:pPr>
      <w:r>
        <w:rPr>
          <w:b/>
          <w:bCs/>
          <w:i/>
          <w:iCs/>
        </w:rPr>
        <w:t>Это взаимодействие проявляется в следующем:</w:t>
      </w:r>
    </w:p>
    <w:p w:rsidR="001E0ADA" w:rsidRDefault="001E0ADA" w:rsidP="006A6D90">
      <w:pPr>
        <w:pStyle w:val="11"/>
        <w:numPr>
          <w:ilvl w:val="0"/>
          <w:numId w:val="172"/>
        </w:numPr>
        <w:tabs>
          <w:tab w:val="left" w:pos="1061"/>
        </w:tabs>
        <w:ind w:firstLine="740"/>
        <w:jc w:val="both"/>
      </w:pPr>
      <w:r>
        <w:t xml:space="preserve">предметные знания, умения и способы деятельности являются </w:t>
      </w:r>
      <w:r>
        <w:lastRenderedPageBreak/>
        <w:t>содержательной основой становления УУД;</w:t>
      </w:r>
    </w:p>
    <w:p w:rsidR="001E0ADA" w:rsidRDefault="001E0ADA" w:rsidP="006A6D90">
      <w:pPr>
        <w:pStyle w:val="11"/>
        <w:numPr>
          <w:ilvl w:val="0"/>
          <w:numId w:val="172"/>
        </w:numPr>
        <w:tabs>
          <w:tab w:val="left" w:pos="1061"/>
        </w:tabs>
        <w:ind w:firstLine="740"/>
        <w:jc w:val="both"/>
      </w:pPr>
      <w:r>
        <w:rPr>
          <w:i/>
          <w:iCs/>
        </w:rPr>
        <w:t>развивающиеся УУД обеспечивают протекание учебного процесса как активной инициативной поисково-исследовательской деятельности</w:t>
      </w:r>
      <w:r>
        <w:t xml:space="preserve">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1E0ADA" w:rsidRDefault="001E0ADA" w:rsidP="006A6D90">
      <w:pPr>
        <w:pStyle w:val="11"/>
        <w:numPr>
          <w:ilvl w:val="0"/>
          <w:numId w:val="172"/>
        </w:numPr>
        <w:tabs>
          <w:tab w:val="left" w:pos="1061"/>
        </w:tabs>
        <w:ind w:firstLine="740"/>
        <w:jc w:val="both"/>
      </w:pPr>
      <w:r>
        <w:rPr>
          <w:i/>
          <w:iCs/>
        </w:rPr>
        <w:t>под влиянием УУД складывается новый стиль познавательной деятельности:</w:t>
      </w:r>
      <w: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1E0ADA" w:rsidRDefault="001E0ADA" w:rsidP="006A6D90">
      <w:pPr>
        <w:pStyle w:val="11"/>
        <w:numPr>
          <w:ilvl w:val="0"/>
          <w:numId w:val="172"/>
        </w:numPr>
        <w:tabs>
          <w:tab w:val="left" w:pos="1061"/>
        </w:tabs>
        <w:ind w:firstLine="740"/>
        <w:jc w:val="both"/>
      </w:pPr>
      <w:r>
        <w:rPr>
          <w:i/>
          <w:iCs/>
        </w:rPr>
        <w:t>построение учебного процесса с учётом реализации цели формирования УУД способствует снижению доли репродуктивного обучения</w:t>
      </w:r>
      <w: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E0ADA" w:rsidRDefault="001E0ADA" w:rsidP="001E0ADA">
      <w:pPr>
        <w:pStyle w:val="11"/>
        <w:spacing w:after="260"/>
        <w:ind w:firstLine="740"/>
        <w:jc w:val="both"/>
      </w:pPr>
      <w: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1E0ADA" w:rsidRPr="008017CE" w:rsidRDefault="00B278A4" w:rsidP="008017CE">
      <w:pPr>
        <w:rPr>
          <w:b/>
        </w:rPr>
      </w:pPr>
      <w:r w:rsidRPr="008017CE">
        <w:rPr>
          <w:b/>
        </w:rPr>
        <w:t xml:space="preserve">2.2.2. </w:t>
      </w:r>
      <w:r w:rsidR="001E0ADA" w:rsidRPr="008017CE">
        <w:rPr>
          <w:b/>
        </w:rPr>
        <w:t>Характеристика познавательных, коммуникативных и регулятивных универсальных учебных действий</w:t>
      </w:r>
    </w:p>
    <w:p w:rsidR="001E0ADA" w:rsidRDefault="001E0ADA" w:rsidP="001E0ADA">
      <w:pPr>
        <w:pStyle w:val="11"/>
        <w:ind w:firstLine="740"/>
        <w:jc w:val="both"/>
      </w:pPr>
      <w:r>
        <w:rPr>
          <w:b/>
          <w:bCs/>
          <w:i/>
          <w:iCs/>
        </w:rPr>
        <w:t>Познавательные УУД</w:t>
      </w:r>
      <w:r>
        <w:t xml:space="preserve"> отражают совокупность операций, участвующих в учебно-познавательной деятельности.</w:t>
      </w:r>
    </w:p>
    <w:p w:rsidR="001E0ADA" w:rsidRDefault="001E0ADA" w:rsidP="001E0ADA">
      <w:pPr>
        <w:pStyle w:val="11"/>
        <w:ind w:firstLine="740"/>
        <w:jc w:val="both"/>
      </w:pPr>
      <w:r>
        <w:rPr>
          <w:i/>
          <w:iCs/>
        </w:rPr>
        <w:t>К ним относятся:</w:t>
      </w:r>
    </w:p>
    <w:p w:rsidR="001E0ADA" w:rsidRDefault="001E0ADA" w:rsidP="006A6D90">
      <w:pPr>
        <w:pStyle w:val="11"/>
        <w:numPr>
          <w:ilvl w:val="0"/>
          <w:numId w:val="173"/>
        </w:numPr>
        <w:tabs>
          <w:tab w:val="left" w:pos="932"/>
        </w:tabs>
        <w:spacing w:after="260"/>
        <w:ind w:firstLine="740"/>
        <w:jc w:val="both"/>
      </w:pPr>
      <w:r>
        <w:t>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E0ADA" w:rsidRDefault="001E0ADA" w:rsidP="006A6D90">
      <w:pPr>
        <w:pStyle w:val="11"/>
        <w:numPr>
          <w:ilvl w:val="0"/>
          <w:numId w:val="173"/>
        </w:numPr>
        <w:tabs>
          <w:tab w:val="left" w:pos="941"/>
        </w:tabs>
        <w:ind w:firstLine="720"/>
        <w:jc w:val="both"/>
      </w:pPr>
      <w:r>
        <w:t>логические операции (сравнение, анализ, обобщение, классификация, сериация);</w:t>
      </w:r>
    </w:p>
    <w:p w:rsidR="001E0ADA" w:rsidRDefault="001E0ADA" w:rsidP="006A6D90">
      <w:pPr>
        <w:pStyle w:val="11"/>
        <w:numPr>
          <w:ilvl w:val="0"/>
          <w:numId w:val="173"/>
        </w:numPr>
        <w:tabs>
          <w:tab w:val="left" w:pos="946"/>
        </w:tabs>
        <w:ind w:firstLine="720"/>
        <w:jc w:val="both"/>
      </w:pPr>
      <w:r>
        <w:t>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1E0ADA" w:rsidRDefault="001E0ADA" w:rsidP="001E0ADA">
      <w:pPr>
        <w:pStyle w:val="11"/>
        <w:ind w:firstLine="720"/>
        <w:jc w:val="both"/>
      </w:pPr>
      <w:r>
        <w:t>Познавательные УУД становятся предпосылкой формирования способности младшего школьника к самообразованию и саморазвитию.</w:t>
      </w:r>
    </w:p>
    <w:p w:rsidR="001E0ADA" w:rsidRDefault="001E0ADA" w:rsidP="001E0ADA">
      <w:pPr>
        <w:pStyle w:val="11"/>
        <w:tabs>
          <w:tab w:val="left" w:pos="3139"/>
        </w:tabs>
        <w:ind w:firstLine="720"/>
        <w:jc w:val="both"/>
      </w:pPr>
      <w:r>
        <w:rPr>
          <w:b/>
          <w:bCs/>
          <w:i/>
          <w:iCs/>
        </w:rPr>
        <w:t>Коммуникативные УУД</w:t>
      </w:r>
      <w:r>
        <w:t xml:space="preserve"> являются основанием для формирования готовности младшего школьника к информационному взаимодействию с окружающим миром:</w:t>
      </w:r>
      <w:r>
        <w:tab/>
        <w:t>средой обитания, членами многонационального</w:t>
      </w:r>
    </w:p>
    <w:p w:rsidR="001E0ADA" w:rsidRDefault="001E0ADA" w:rsidP="001E0ADA">
      <w:pPr>
        <w:pStyle w:val="11"/>
        <w:ind w:firstLine="0"/>
        <w:jc w:val="both"/>
      </w:pPr>
      <w:r>
        <w:t xml:space="preserve">поликультурного общества разного возраста, представителями разных социальных групп, в т.ч. представленного (на экране) в виде виртуального </w:t>
      </w:r>
      <w:r>
        <w:lastRenderedPageBreak/>
        <w:t>отображения реальной действительности, и даже с самим собой.</w:t>
      </w:r>
    </w:p>
    <w:p w:rsidR="001E0ADA" w:rsidRDefault="001E0ADA" w:rsidP="001E0ADA">
      <w:pPr>
        <w:pStyle w:val="11"/>
        <w:ind w:firstLine="720"/>
        <w:jc w:val="both"/>
      </w:pPr>
      <w:r>
        <w:t>Коммуникативные УУД целесообразно формировать в цифровой образовательной среде класса, школы.</w:t>
      </w:r>
    </w:p>
    <w:p w:rsidR="001E0ADA" w:rsidRDefault="001E0ADA" w:rsidP="001E0ADA">
      <w:pPr>
        <w:pStyle w:val="11"/>
        <w:ind w:firstLine="720"/>
        <w:jc w:val="both"/>
      </w:pPr>
      <w:r>
        <w:rPr>
          <w:i/>
          <w:iCs/>
        </w:rPr>
        <w:t>В соответствии с ФГОС НОО коммуникативные УУДхарактеризуются четырьмя группами учебных операций, обеспечивающих:</w:t>
      </w:r>
    </w:p>
    <w:p w:rsidR="001E0ADA" w:rsidRDefault="001E0ADA" w:rsidP="006A6D90">
      <w:pPr>
        <w:pStyle w:val="11"/>
        <w:numPr>
          <w:ilvl w:val="0"/>
          <w:numId w:val="173"/>
        </w:numPr>
        <w:tabs>
          <w:tab w:val="left" w:pos="941"/>
        </w:tabs>
        <w:ind w:firstLine="720"/>
        <w:jc w:val="both"/>
      </w:pPr>
      <w:r>
        <w:t>смысловое чтение текстов разных жанров, типов, назначений; аналитическую текстовую деятельность с ними;</w:t>
      </w:r>
    </w:p>
    <w:p w:rsidR="001E0ADA" w:rsidRDefault="001E0ADA" w:rsidP="006A6D90">
      <w:pPr>
        <w:pStyle w:val="11"/>
        <w:numPr>
          <w:ilvl w:val="0"/>
          <w:numId w:val="173"/>
        </w:numPr>
        <w:tabs>
          <w:tab w:val="left" w:pos="950"/>
        </w:tabs>
        <w:ind w:firstLine="72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1E0ADA" w:rsidRDefault="001E0ADA" w:rsidP="006A6D90">
      <w:pPr>
        <w:pStyle w:val="11"/>
        <w:numPr>
          <w:ilvl w:val="0"/>
          <w:numId w:val="173"/>
        </w:numPr>
        <w:tabs>
          <w:tab w:val="left" w:pos="950"/>
        </w:tabs>
        <w:ind w:firstLine="72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1E0ADA" w:rsidRDefault="001E0ADA" w:rsidP="006A6D90">
      <w:pPr>
        <w:pStyle w:val="11"/>
        <w:numPr>
          <w:ilvl w:val="0"/>
          <w:numId w:val="173"/>
        </w:numPr>
        <w:tabs>
          <w:tab w:val="left" w:pos="950"/>
        </w:tabs>
        <w:ind w:firstLine="72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1E0ADA" w:rsidRDefault="001E0ADA" w:rsidP="001E0ADA">
      <w:pPr>
        <w:pStyle w:val="11"/>
        <w:ind w:firstLine="720"/>
        <w:jc w:val="both"/>
      </w:pPr>
      <w:r>
        <w:rPr>
          <w:b/>
          <w:bCs/>
          <w:i/>
          <w:iCs/>
        </w:rPr>
        <w:t>Регулятивные УУД</w:t>
      </w:r>
      <w: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
    <w:p w:rsidR="001E0ADA" w:rsidRDefault="001E0ADA" w:rsidP="001E0ADA">
      <w:pPr>
        <w:pStyle w:val="11"/>
        <w:ind w:firstLine="720"/>
        <w:jc w:val="both"/>
      </w:pPr>
      <w:r>
        <w:rPr>
          <w:i/>
          <w:iCs/>
        </w:rPr>
        <w:t>В соответствии с ФГОС НОО выделяются шесть групп операций:</w:t>
      </w:r>
    </w:p>
    <w:p w:rsidR="001E0ADA" w:rsidRDefault="001E0ADA" w:rsidP="006A6D90">
      <w:pPr>
        <w:pStyle w:val="11"/>
        <w:numPr>
          <w:ilvl w:val="0"/>
          <w:numId w:val="173"/>
        </w:numPr>
        <w:tabs>
          <w:tab w:val="left" w:pos="1603"/>
        </w:tabs>
        <w:ind w:firstLine="720"/>
        <w:jc w:val="both"/>
      </w:pPr>
      <w:r>
        <w:t>принимать и удерживать учебную задачу;</w:t>
      </w:r>
    </w:p>
    <w:p w:rsidR="001E0ADA" w:rsidRDefault="001E0ADA" w:rsidP="006A6D90">
      <w:pPr>
        <w:pStyle w:val="11"/>
        <w:numPr>
          <w:ilvl w:val="0"/>
          <w:numId w:val="173"/>
        </w:numPr>
        <w:tabs>
          <w:tab w:val="left" w:pos="1603"/>
        </w:tabs>
        <w:ind w:firstLine="720"/>
        <w:jc w:val="both"/>
      </w:pPr>
      <w:r>
        <w:t>планировать её решение;</w:t>
      </w:r>
    </w:p>
    <w:p w:rsidR="001E0ADA" w:rsidRDefault="001E0ADA" w:rsidP="006A6D90">
      <w:pPr>
        <w:pStyle w:val="11"/>
        <w:numPr>
          <w:ilvl w:val="0"/>
          <w:numId w:val="173"/>
        </w:numPr>
        <w:tabs>
          <w:tab w:val="left" w:pos="1603"/>
        </w:tabs>
        <w:ind w:firstLine="720"/>
        <w:jc w:val="both"/>
      </w:pPr>
      <w:r>
        <w:t>контролировать полученный результат деятельности;</w:t>
      </w:r>
    </w:p>
    <w:p w:rsidR="001E0ADA" w:rsidRDefault="001E0ADA" w:rsidP="006A6D90">
      <w:pPr>
        <w:pStyle w:val="11"/>
        <w:numPr>
          <w:ilvl w:val="0"/>
          <w:numId w:val="173"/>
        </w:numPr>
        <w:tabs>
          <w:tab w:val="left" w:pos="941"/>
        </w:tabs>
        <w:ind w:firstLine="720"/>
        <w:jc w:val="both"/>
      </w:pPr>
      <w:r>
        <w:t>контролировать процесс деятельности, его соответствие выбранному способу;</w:t>
      </w:r>
    </w:p>
    <w:p w:rsidR="001E0ADA" w:rsidRDefault="001E0ADA" w:rsidP="006A6D90">
      <w:pPr>
        <w:pStyle w:val="11"/>
        <w:numPr>
          <w:ilvl w:val="0"/>
          <w:numId w:val="173"/>
        </w:numPr>
        <w:tabs>
          <w:tab w:val="left" w:pos="950"/>
        </w:tabs>
        <w:ind w:firstLine="720"/>
        <w:jc w:val="both"/>
      </w:pPr>
      <w:r>
        <w:t>предвидеть (прогнозировать) трудности и ошибки при решении данной учебной задачи;</w:t>
      </w:r>
    </w:p>
    <w:p w:rsidR="001E0ADA" w:rsidRDefault="001E0ADA" w:rsidP="006A6D90">
      <w:pPr>
        <w:pStyle w:val="11"/>
        <w:numPr>
          <w:ilvl w:val="0"/>
          <w:numId w:val="173"/>
        </w:numPr>
        <w:tabs>
          <w:tab w:val="left" w:pos="1623"/>
        </w:tabs>
        <w:ind w:firstLine="740"/>
        <w:jc w:val="both"/>
      </w:pPr>
      <w:r>
        <w:t>корректировать при необходимости процесс деятельности.</w:t>
      </w:r>
    </w:p>
    <w:p w:rsidR="001E0ADA" w:rsidRDefault="001E0ADA" w:rsidP="001E0ADA">
      <w:pPr>
        <w:pStyle w:val="11"/>
        <w:ind w:firstLine="740"/>
        <w:jc w:val="both"/>
      </w:pPr>
      <w: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1E0ADA" w:rsidRDefault="001E0ADA" w:rsidP="001E0ADA">
      <w:pPr>
        <w:pStyle w:val="11"/>
        <w:ind w:firstLine="740"/>
        <w:jc w:val="both"/>
      </w:pPr>
      <w: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i/>
          <w:iCs/>
        </w:rPr>
        <w:t>способность к результативной совместной деятельности строится на двух феноменах, участие которых обеспечивает её успешность:</w:t>
      </w:r>
    </w:p>
    <w:p w:rsidR="001E0ADA" w:rsidRDefault="001E0ADA" w:rsidP="006A6D90">
      <w:pPr>
        <w:pStyle w:val="11"/>
        <w:numPr>
          <w:ilvl w:val="0"/>
          <w:numId w:val="173"/>
        </w:numPr>
        <w:tabs>
          <w:tab w:val="left" w:pos="932"/>
        </w:tabs>
        <w:ind w:firstLine="740"/>
        <w:jc w:val="both"/>
      </w:pPr>
      <w:r>
        <w:t xml:space="preserve">знание и применение коммуникативных форм взаимодействия (договариваться, рассуждать, находить компромиссные решения), в т.ч. в </w:t>
      </w:r>
      <w:r>
        <w:lastRenderedPageBreak/>
        <w:t>условиях использования технологий неконтактного информационного взаимодействия;</w:t>
      </w:r>
    </w:p>
    <w:p w:rsidR="001E0ADA" w:rsidRDefault="001E0ADA" w:rsidP="006A6D90">
      <w:pPr>
        <w:pStyle w:val="11"/>
        <w:numPr>
          <w:ilvl w:val="0"/>
          <w:numId w:val="173"/>
        </w:numPr>
        <w:tabs>
          <w:tab w:val="left" w:pos="922"/>
        </w:tabs>
        <w:spacing w:after="320"/>
        <w:ind w:firstLine="740"/>
        <w:jc w:val="both"/>
      </w:pPr>
      <w:r>
        <w:t>волевые регулятивные умения (подчиняться, уступать, объективно оценивать вклад свой и других в результат общего труда и др.).</w:t>
      </w:r>
    </w:p>
    <w:p w:rsidR="001E0ADA" w:rsidRDefault="001E0ADA" w:rsidP="001E0ADA">
      <w:pPr>
        <w:pStyle w:val="11"/>
        <w:ind w:firstLine="740"/>
        <w:jc w:val="both"/>
      </w:pPr>
      <w:r>
        <w:rPr>
          <w:b/>
          <w:bCs/>
          <w:i/>
          <w:iCs/>
        </w:rPr>
        <w:t>Механизмом конструирования образовательного процесса являются следующие методические позиции.</w:t>
      </w:r>
    </w:p>
    <w:p w:rsidR="001E0ADA" w:rsidRDefault="001E0ADA" w:rsidP="006A6D90">
      <w:pPr>
        <w:pStyle w:val="11"/>
        <w:numPr>
          <w:ilvl w:val="0"/>
          <w:numId w:val="174"/>
        </w:numPr>
        <w:tabs>
          <w:tab w:val="left" w:pos="1142"/>
        </w:tabs>
        <w:ind w:firstLine="740"/>
        <w:jc w:val="both"/>
      </w:pPr>
      <w:r>
        <w:t xml:space="preserve">Педагогический работник проводит анализ содержания учебного предмета с точки зрения УУД и устанавливает те </w:t>
      </w:r>
      <w:r>
        <w:rPr>
          <w:i/>
          <w:iCs/>
        </w:rPr>
        <w:t>содержательные линии, которые в особой мере способствуют формированию разных метапредметных результатов.</w:t>
      </w:r>
    </w:p>
    <w:p w:rsidR="001E0ADA" w:rsidRDefault="001E0ADA" w:rsidP="001E0ADA">
      <w:pPr>
        <w:pStyle w:val="11"/>
        <w:ind w:firstLine="740"/>
        <w:jc w:val="both"/>
      </w:pPr>
      <w: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1E0ADA" w:rsidRDefault="001E0ADA" w:rsidP="001E0ADA">
      <w:pPr>
        <w:pStyle w:val="11"/>
        <w:ind w:firstLine="740"/>
        <w:jc w:val="both"/>
      </w:pPr>
      <w:r>
        <w:t>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w:t>
      </w:r>
    </w:p>
    <w:p w:rsidR="001E0ADA" w:rsidRDefault="001E0ADA" w:rsidP="001E0ADA">
      <w:pPr>
        <w:pStyle w:val="11"/>
        <w:ind w:firstLine="740"/>
        <w:jc w:val="both"/>
      </w:pPr>
      <w:r>
        <w:t>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w:t>
      </w:r>
    </w:p>
    <w:p w:rsidR="001E0ADA" w:rsidRDefault="001E0ADA" w:rsidP="001E0ADA">
      <w:pPr>
        <w:pStyle w:val="11"/>
        <w:ind w:firstLine="7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1E0ADA" w:rsidRDefault="001E0ADA" w:rsidP="006A6D90">
      <w:pPr>
        <w:pStyle w:val="11"/>
        <w:numPr>
          <w:ilvl w:val="0"/>
          <w:numId w:val="174"/>
        </w:numPr>
        <w:tabs>
          <w:tab w:val="left" w:pos="1142"/>
        </w:tabs>
        <w:ind w:firstLine="740"/>
        <w:jc w:val="both"/>
      </w:pPr>
      <w:r>
        <w:rPr>
          <w:i/>
          <w:iCs/>
        </w:rPr>
        <w:t>Используются виды деятельности, которые в особой мере провоцируют применение УУД:</w:t>
      </w:r>
      <w: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1E0ADA" w:rsidRDefault="001E0ADA" w:rsidP="001E0ADA">
      <w:pPr>
        <w:pStyle w:val="11"/>
        <w:ind w:firstLine="740"/>
        <w:jc w:val="both"/>
      </w:pPr>
      <w:r>
        <w:t>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1E0ADA" w:rsidRDefault="001E0ADA" w:rsidP="001E0ADA">
      <w:pPr>
        <w:pStyle w:val="11"/>
        <w:ind w:firstLine="740"/>
        <w:jc w:val="both"/>
      </w:pPr>
      <w:r>
        <w:rPr>
          <w:i/>
          <w:iCs/>
        </w:rPr>
        <w:t>Поисковая и исследовательская деятельность развивают способность младшего школьника к диалогу</w:t>
      </w:r>
      <w: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1E0ADA" w:rsidRDefault="001E0ADA" w:rsidP="001E0ADA">
      <w:pPr>
        <w:pStyle w:val="11"/>
        <w:ind w:firstLine="740"/>
        <w:jc w:val="both"/>
      </w:pPr>
      <w:r>
        <w:lastRenderedPageBreak/>
        <w:t xml:space="preserve">Например, для формирования наблюдения как метода познания разных объектов действительности </w:t>
      </w:r>
      <w:r>
        <w:rPr>
          <w:i/>
          <w:iCs/>
        </w:rPr>
        <w:t>на уроках окружающего мира</w:t>
      </w:r>
      <w: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w:t>
      </w:r>
    </w:p>
    <w:p w:rsidR="001E0ADA" w:rsidRDefault="001E0ADA" w:rsidP="001E0ADA">
      <w:pPr>
        <w:pStyle w:val="11"/>
        <w:ind w:firstLine="740"/>
        <w:jc w:val="both"/>
      </w:pPr>
      <w:r>
        <w:rPr>
          <w:i/>
          <w:iCs/>
        </w:rPr>
        <w:t>Уроки литературного чтения</w:t>
      </w:r>
      <w: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1E0ADA" w:rsidRDefault="001E0ADA" w:rsidP="001E0ADA">
      <w:pPr>
        <w:pStyle w:val="11"/>
        <w:ind w:firstLine="740"/>
        <w:jc w:val="both"/>
      </w:pPr>
      <w:r>
        <w:t>Если эта работа проводится учителями систематически на уроках по всем предметам во внеурочной деятельности, то УУД формируются успешно и быстро.</w:t>
      </w:r>
    </w:p>
    <w:p w:rsidR="001E0ADA" w:rsidRDefault="001E0ADA" w:rsidP="006A6D90">
      <w:pPr>
        <w:pStyle w:val="11"/>
        <w:numPr>
          <w:ilvl w:val="0"/>
          <w:numId w:val="174"/>
        </w:numPr>
        <w:tabs>
          <w:tab w:val="left" w:pos="1147"/>
        </w:tabs>
        <w:ind w:firstLine="740"/>
        <w:jc w:val="both"/>
      </w:pPr>
      <w:r>
        <w:rPr>
          <w:i/>
          <w:iCs/>
        </w:rPr>
        <w:t>Педагогические работники применяют систему заданий, формирующих операциональный состав учебного действия.</w:t>
      </w:r>
      <w:r>
        <w:t xml:space="preserve"> Цель таких заданий - создание алгоритма решения учебной задачи, выбор соответствующего способа действия.</w:t>
      </w:r>
    </w:p>
    <w:p w:rsidR="001E0ADA" w:rsidRDefault="001E0ADA" w:rsidP="001E0ADA">
      <w:pPr>
        <w:pStyle w:val="11"/>
        <w:ind w:firstLine="740"/>
        <w:jc w:val="both"/>
      </w:pPr>
      <w: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1E0ADA" w:rsidRDefault="001E0ADA" w:rsidP="001E0ADA">
      <w:pPr>
        <w:pStyle w:val="11"/>
        <w:ind w:firstLine="740"/>
        <w:jc w:val="both"/>
      </w:pPr>
      <w:r>
        <w:rPr>
          <w:i/>
          <w:iCs/>
        </w:rPr>
        <w:t>При этом изменяется и процесс контроля:</w:t>
      </w:r>
    </w:p>
    <w:p w:rsidR="001E0ADA" w:rsidRDefault="001E0ADA" w:rsidP="006A6D90">
      <w:pPr>
        <w:pStyle w:val="11"/>
        <w:numPr>
          <w:ilvl w:val="0"/>
          <w:numId w:val="175"/>
        </w:numPr>
        <w:tabs>
          <w:tab w:val="left" w:pos="1147"/>
        </w:tabs>
        <w:ind w:firstLine="740"/>
        <w:jc w:val="both"/>
      </w:pPr>
      <w:r>
        <w:t>от совместных действий с учителем обучающиеся переходят к самостоятельным аналитическим оценкам;</w:t>
      </w:r>
    </w:p>
    <w:p w:rsidR="001E0ADA" w:rsidRDefault="001E0ADA" w:rsidP="006A6D90">
      <w:pPr>
        <w:pStyle w:val="11"/>
        <w:numPr>
          <w:ilvl w:val="0"/>
          <w:numId w:val="175"/>
        </w:numPr>
        <w:tabs>
          <w:tab w:val="left" w:pos="1128"/>
        </w:tabs>
        <w:ind w:firstLine="760"/>
        <w:jc w:val="both"/>
      </w:pPr>
      <w:r>
        <w:t>выполняющий задание осваивает два вида контроля - результата и процесса деятельности;</w:t>
      </w:r>
    </w:p>
    <w:p w:rsidR="001E0ADA" w:rsidRDefault="001E0ADA" w:rsidP="006A6D90">
      <w:pPr>
        <w:pStyle w:val="11"/>
        <w:numPr>
          <w:ilvl w:val="0"/>
          <w:numId w:val="175"/>
        </w:numPr>
        <w:tabs>
          <w:tab w:val="left" w:pos="1128"/>
        </w:tabs>
        <w:ind w:firstLine="760"/>
        <w:jc w:val="both"/>
      </w:pPr>
      <w:r>
        <w:t>развивается способность корректировать процесс выполнения задания, а также предвидеть возможные трудности и ошибки.</w:t>
      </w:r>
    </w:p>
    <w:p w:rsidR="001E0ADA" w:rsidRDefault="001E0ADA" w:rsidP="001E0ADA">
      <w:pPr>
        <w:pStyle w:val="11"/>
        <w:ind w:firstLine="760"/>
        <w:jc w:val="both"/>
      </w:pPr>
      <w: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1E0ADA" w:rsidRDefault="001E0ADA" w:rsidP="001E0ADA">
      <w:pPr>
        <w:pStyle w:val="11"/>
        <w:ind w:firstLine="760"/>
        <w:jc w:val="both"/>
      </w:pPr>
      <w:r>
        <w:t xml:space="preserve">Как показывают психолого-педагогические исследования, а также опыт педагогической работы, такая </w:t>
      </w:r>
      <w:r>
        <w:rPr>
          <w:i/>
          <w:iCs/>
        </w:rPr>
        <w:t>технология обучения в рамках совместно</w:t>
      </w:r>
      <w:r>
        <w:rPr>
          <w:i/>
          <w:iCs/>
        </w:rPr>
        <w:softHyphen/>
        <w:t>распределительной деятельности</w:t>
      </w:r>
      <w:r>
        <w:t xml:space="preserve"> (термин Д.Б. Эльконина) развивает способность детей работать не только в типовых учебных ситуациях, но и в новых нестандартных ситуациях.</w:t>
      </w:r>
    </w:p>
    <w:p w:rsidR="001E0ADA" w:rsidRDefault="001E0ADA" w:rsidP="001E0ADA">
      <w:pPr>
        <w:pStyle w:val="11"/>
        <w:ind w:firstLine="760"/>
        <w:jc w:val="both"/>
      </w:pPr>
      <w:r>
        <w:t>С этой точки зрения педагогический работник сам должен хорошо знать, какие учебные операции наполняют то или иное учебное действие.</w:t>
      </w:r>
    </w:p>
    <w:p w:rsidR="001E0ADA" w:rsidRDefault="001E0ADA" w:rsidP="001E0ADA">
      <w:pPr>
        <w:pStyle w:val="11"/>
        <w:ind w:firstLine="760"/>
        <w:jc w:val="both"/>
      </w:pPr>
      <w:r>
        <w:rPr>
          <w:i/>
          <w:iCs/>
        </w:rPr>
        <w:t>Сравнение</w:t>
      </w:r>
      <w:r>
        <w:t xml:space="preserve"> как универсальное учебное действие состоит из следующих </w:t>
      </w:r>
      <w:r>
        <w:lastRenderedPageBreak/>
        <w:t>операций:</w:t>
      </w:r>
    </w:p>
    <w:p w:rsidR="001E0ADA" w:rsidRDefault="001E0ADA" w:rsidP="006A6D90">
      <w:pPr>
        <w:pStyle w:val="11"/>
        <w:numPr>
          <w:ilvl w:val="0"/>
          <w:numId w:val="176"/>
        </w:numPr>
        <w:tabs>
          <w:tab w:val="left" w:pos="994"/>
        </w:tabs>
        <w:ind w:firstLine="760"/>
        <w:jc w:val="both"/>
      </w:pPr>
      <w:r>
        <w:t>нахождение различий сравниваемых предметов (объектов, явлений);</w:t>
      </w:r>
    </w:p>
    <w:p w:rsidR="001E0ADA" w:rsidRDefault="001E0ADA" w:rsidP="006A6D90">
      <w:pPr>
        <w:pStyle w:val="11"/>
        <w:numPr>
          <w:ilvl w:val="0"/>
          <w:numId w:val="176"/>
        </w:numPr>
        <w:tabs>
          <w:tab w:val="left" w:pos="994"/>
        </w:tabs>
        <w:ind w:firstLine="760"/>
        <w:jc w:val="both"/>
      </w:pPr>
      <w:r>
        <w:t>определение их сходства, тождества, похожести;</w:t>
      </w:r>
    </w:p>
    <w:p w:rsidR="001E0ADA" w:rsidRDefault="001E0ADA" w:rsidP="006A6D90">
      <w:pPr>
        <w:pStyle w:val="11"/>
        <w:numPr>
          <w:ilvl w:val="0"/>
          <w:numId w:val="176"/>
        </w:numPr>
        <w:tabs>
          <w:tab w:val="left" w:pos="994"/>
        </w:tabs>
        <w:ind w:firstLine="760"/>
        <w:jc w:val="both"/>
      </w:pPr>
      <w:r>
        <w:t>определение индивидуальности, специфических черт объекта.</w:t>
      </w:r>
    </w:p>
    <w:p w:rsidR="001E0ADA" w:rsidRDefault="001E0ADA" w:rsidP="001E0ADA">
      <w:pPr>
        <w:pStyle w:val="11"/>
        <w:ind w:firstLine="760"/>
        <w:jc w:val="both"/>
      </w:pPr>
      <w: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1E0ADA" w:rsidRDefault="001E0ADA" w:rsidP="001E0ADA">
      <w:pPr>
        <w:pStyle w:val="11"/>
        <w:ind w:firstLine="760"/>
        <w:jc w:val="both"/>
      </w:pPr>
      <w:r>
        <w:rPr>
          <w:i/>
          <w:iCs/>
        </w:rPr>
        <w:t>Классификация</w:t>
      </w:r>
      <w:r>
        <w:t xml:space="preserve"> как универсальное учебное действие включает:</w:t>
      </w:r>
    </w:p>
    <w:p w:rsidR="001E0ADA" w:rsidRDefault="001E0ADA" w:rsidP="006A6D90">
      <w:pPr>
        <w:pStyle w:val="11"/>
        <w:numPr>
          <w:ilvl w:val="0"/>
          <w:numId w:val="176"/>
        </w:numPr>
        <w:tabs>
          <w:tab w:val="left" w:pos="994"/>
        </w:tabs>
        <w:ind w:firstLine="760"/>
        <w:jc w:val="both"/>
      </w:pPr>
      <w:r>
        <w:t>анализ свойств объектов, которые подлежат классификации;</w:t>
      </w:r>
    </w:p>
    <w:p w:rsidR="001E0ADA" w:rsidRDefault="001E0ADA" w:rsidP="006A6D90">
      <w:pPr>
        <w:pStyle w:val="11"/>
        <w:numPr>
          <w:ilvl w:val="0"/>
          <w:numId w:val="176"/>
        </w:numPr>
        <w:tabs>
          <w:tab w:val="left" w:pos="944"/>
        </w:tabs>
        <w:ind w:firstLine="760"/>
        <w:jc w:val="both"/>
      </w:pPr>
      <w:r>
        <w:t>сравнение выделенных свойств с целью их дифференциации на внешние (несущественные) и главные (существенные) свойства;</w:t>
      </w:r>
    </w:p>
    <w:p w:rsidR="001E0ADA" w:rsidRDefault="001E0ADA" w:rsidP="006A6D90">
      <w:pPr>
        <w:pStyle w:val="11"/>
        <w:numPr>
          <w:ilvl w:val="0"/>
          <w:numId w:val="176"/>
        </w:numPr>
        <w:tabs>
          <w:tab w:val="left" w:pos="944"/>
        </w:tabs>
        <w:ind w:firstLine="760"/>
        <w:jc w:val="both"/>
      </w:pPr>
      <w:r>
        <w:t>выделение общих главных (существенных) признаков всех имеющихся объектов;</w:t>
      </w:r>
    </w:p>
    <w:p w:rsidR="001E0ADA" w:rsidRDefault="001E0ADA" w:rsidP="006A6D90">
      <w:pPr>
        <w:pStyle w:val="11"/>
        <w:numPr>
          <w:ilvl w:val="0"/>
          <w:numId w:val="176"/>
        </w:numPr>
        <w:tabs>
          <w:tab w:val="left" w:pos="1128"/>
        </w:tabs>
        <w:ind w:firstLine="760"/>
        <w:jc w:val="both"/>
      </w:pPr>
      <w:r>
        <w:t>разбиение объектов на группы (типы) по общему главному (существенному) признаку.</w:t>
      </w:r>
    </w:p>
    <w:p w:rsidR="001E0ADA" w:rsidRDefault="001E0ADA" w:rsidP="001E0ADA">
      <w:pPr>
        <w:pStyle w:val="11"/>
        <w:ind w:firstLine="760"/>
        <w:jc w:val="both"/>
      </w:pPr>
      <w: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1E0ADA" w:rsidRDefault="001E0ADA" w:rsidP="001E0ADA">
      <w:pPr>
        <w:pStyle w:val="11"/>
        <w:ind w:firstLine="760"/>
        <w:jc w:val="both"/>
      </w:pPr>
      <w:r>
        <w:rPr>
          <w:i/>
          <w:iCs/>
        </w:rPr>
        <w:t>Обобщение</w:t>
      </w:r>
      <w:r>
        <w:t xml:space="preserve"> как универсальное учебное действие включает следующие операции:</w:t>
      </w:r>
    </w:p>
    <w:p w:rsidR="001E0ADA" w:rsidRDefault="001E0ADA" w:rsidP="006A6D90">
      <w:pPr>
        <w:pStyle w:val="11"/>
        <w:numPr>
          <w:ilvl w:val="0"/>
          <w:numId w:val="176"/>
        </w:numPr>
        <w:tabs>
          <w:tab w:val="left" w:pos="944"/>
        </w:tabs>
        <w:ind w:firstLine="760"/>
        <w:jc w:val="both"/>
      </w:pPr>
      <w:r>
        <w:t>сравнение предметов (объектов, явлений, понятий) и выделение их общих признаков;</w:t>
      </w:r>
    </w:p>
    <w:p w:rsidR="001E0ADA" w:rsidRDefault="001E0ADA" w:rsidP="006A6D90">
      <w:pPr>
        <w:pStyle w:val="11"/>
        <w:numPr>
          <w:ilvl w:val="0"/>
          <w:numId w:val="176"/>
        </w:numPr>
        <w:tabs>
          <w:tab w:val="left" w:pos="966"/>
        </w:tabs>
        <w:ind w:firstLine="740"/>
        <w:jc w:val="both"/>
      </w:pPr>
      <w:r>
        <w:t>анализ выделенных признаков и определение наиболее устойчивых (инвариантных) существенных признаков (свойств);</w:t>
      </w:r>
    </w:p>
    <w:p w:rsidR="001E0ADA" w:rsidRDefault="001E0ADA" w:rsidP="006A6D90">
      <w:pPr>
        <w:pStyle w:val="11"/>
        <w:numPr>
          <w:ilvl w:val="0"/>
          <w:numId w:val="176"/>
        </w:numPr>
        <w:tabs>
          <w:tab w:val="left" w:pos="966"/>
        </w:tabs>
        <w:ind w:firstLine="740"/>
        <w:jc w:val="both"/>
      </w:pPr>
      <w:r>
        <w:t>игнорирование индивидуальных и/ или особенных свойств каждого предмета;</w:t>
      </w:r>
    </w:p>
    <w:p w:rsidR="001E0ADA" w:rsidRDefault="001E0ADA" w:rsidP="006A6D90">
      <w:pPr>
        <w:pStyle w:val="11"/>
        <w:numPr>
          <w:ilvl w:val="0"/>
          <w:numId w:val="176"/>
        </w:numPr>
        <w:tabs>
          <w:tab w:val="left" w:pos="966"/>
        </w:tabs>
        <w:ind w:firstLine="740"/>
        <w:jc w:val="both"/>
      </w:pPr>
      <w:r>
        <w:t>сокращённая сжатая формулировка общего главного существенного признака всех анализируемых предметов.</w:t>
      </w:r>
    </w:p>
    <w:p w:rsidR="001E0ADA" w:rsidRDefault="001E0ADA" w:rsidP="001E0ADA">
      <w:pPr>
        <w:pStyle w:val="11"/>
        <w:ind w:firstLine="740"/>
        <w:jc w:val="both"/>
      </w:pPr>
      <w: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1E0ADA" w:rsidRDefault="001E0ADA" w:rsidP="001E0ADA">
      <w:pPr>
        <w:pStyle w:val="11"/>
        <w:spacing w:after="320"/>
        <w:ind w:firstLine="740"/>
        <w:jc w:val="both"/>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1E0ADA" w:rsidRPr="00E3035C" w:rsidRDefault="001E0ADA" w:rsidP="00E3035C">
      <w:pPr>
        <w:rPr>
          <w:b/>
          <w:i/>
        </w:rPr>
      </w:pPr>
      <w:bookmarkStart w:id="244" w:name="bookmark432"/>
      <w:r w:rsidRPr="00E3035C">
        <w:rPr>
          <w:b/>
          <w:i/>
        </w:rPr>
        <w:lastRenderedPageBreak/>
        <w:t>Сформированность УУД у обучающихся определяется на этапе завершения ими освоения программы начального общего образования.</w:t>
      </w:r>
      <w:bookmarkEnd w:id="244"/>
    </w:p>
    <w:p w:rsidR="001E0ADA" w:rsidRDefault="001E0ADA" w:rsidP="001E0ADA">
      <w:pPr>
        <w:pStyle w:val="11"/>
        <w:ind w:firstLine="740"/>
        <w:jc w:val="both"/>
      </w:pPr>
      <w: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1E0ADA" w:rsidRDefault="001E0ADA" w:rsidP="001E0ADA">
      <w:pPr>
        <w:pStyle w:val="11"/>
        <w:ind w:firstLine="740"/>
        <w:jc w:val="both"/>
      </w:pPr>
      <w:r>
        <w:rPr>
          <w:i/>
          <w:iCs/>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p>
    <w:p w:rsidR="001E0ADA" w:rsidRDefault="001E0ADA" w:rsidP="001E0ADA">
      <w:pPr>
        <w:pStyle w:val="11"/>
        <w:ind w:firstLine="740"/>
        <w:jc w:val="both"/>
      </w:pPr>
      <w: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1E0ADA" w:rsidRDefault="001E0ADA" w:rsidP="001E0ADA">
      <w:pPr>
        <w:pStyle w:val="11"/>
        <w:ind w:firstLine="740"/>
        <w:jc w:val="both"/>
      </w:pPr>
      <w:r>
        <w:rPr>
          <w:i/>
          <w:iCs/>
        </w:rPr>
        <w:t>Во всех рабочих программах учебных предметов содержание УУД представлено также в разделе «Планируемые результаты обучения».</w:t>
      </w:r>
    </w:p>
    <w:p w:rsidR="001E0ADA" w:rsidRDefault="001E0ADA" w:rsidP="001E0ADA">
      <w:pPr>
        <w:pStyle w:val="11"/>
        <w:ind w:firstLine="740"/>
        <w:jc w:val="both"/>
      </w:pPr>
      <w:r>
        <w:t>Познавательные УУД включают перечень базовых логических действий; базовых исследовательских действий; работу с информацией.</w:t>
      </w:r>
    </w:p>
    <w:p w:rsidR="001E0ADA" w:rsidRDefault="001E0ADA" w:rsidP="001E0ADA">
      <w:pPr>
        <w:pStyle w:val="11"/>
        <w:ind w:firstLine="740"/>
        <w:jc w:val="both"/>
      </w:pPr>
      <w: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1E0ADA" w:rsidRDefault="001E0ADA" w:rsidP="001E0ADA">
      <w:pPr>
        <w:pStyle w:val="11"/>
        <w:ind w:firstLine="740"/>
        <w:jc w:val="both"/>
      </w:pPr>
      <w:r>
        <w:t>Регулятивные УУД включают перечень действий саморегуляции, самоконтроля и самооценки.</w:t>
      </w:r>
    </w:p>
    <w:p w:rsidR="001E0ADA" w:rsidRDefault="001E0ADA" w:rsidP="001E0ADA">
      <w:pPr>
        <w:pStyle w:val="11"/>
        <w:ind w:firstLine="740"/>
        <w:jc w:val="both"/>
      </w:pPr>
      <w: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1E0ADA" w:rsidRPr="001E0ADA" w:rsidRDefault="001E0ADA" w:rsidP="001E0ADA">
      <w:pPr>
        <w:pStyle w:val="11"/>
        <w:tabs>
          <w:tab w:val="left" w:pos="1335"/>
        </w:tabs>
        <w:spacing w:after="320"/>
        <w:ind w:firstLine="0"/>
        <w:jc w:val="both"/>
      </w:pPr>
    </w:p>
    <w:p w:rsidR="001E0ADA" w:rsidRDefault="001E0ADA" w:rsidP="00B278A4">
      <w:pPr>
        <w:pStyle w:val="2"/>
        <w:numPr>
          <w:ilvl w:val="1"/>
          <w:numId w:val="215"/>
        </w:numPr>
      </w:pPr>
      <w:bookmarkStart w:id="245" w:name="_Toc150411379"/>
      <w:r>
        <w:t>РАБОЧАЯ ПРОГРАММА ВОСПИТАНИЯ</w:t>
      </w:r>
      <w:bookmarkEnd w:id="245"/>
    </w:p>
    <w:p w:rsidR="001E0ADA" w:rsidRDefault="001E0ADA" w:rsidP="001E0ADA">
      <w:pPr>
        <w:pStyle w:val="11"/>
        <w:ind w:firstLine="760"/>
        <w:jc w:val="both"/>
      </w:pPr>
      <w:r>
        <w:t>Рабочая программа воспитания (далее - Программа воспитания) соответствует требованиям ФГОС НОО.</w:t>
      </w:r>
    </w:p>
    <w:p w:rsidR="001E0ADA" w:rsidRDefault="001E0ADA" w:rsidP="001E0ADA">
      <w:pPr>
        <w:pStyle w:val="11"/>
        <w:tabs>
          <w:tab w:val="left" w:pos="4843"/>
        </w:tabs>
        <w:ind w:firstLine="760"/>
        <w:jc w:val="both"/>
      </w:pPr>
      <w:r>
        <w:rPr>
          <w:i/>
          <w:iCs/>
        </w:rPr>
        <w:t>Рабочая программа воспитания разработана на основе федеральной рабочей программы воспитания (п.24 «Федеральная рабочая программа</w:t>
      </w:r>
    </w:p>
    <w:p w:rsidR="001E0ADA" w:rsidRDefault="001E0ADA" w:rsidP="001E0ADA">
      <w:pPr>
        <w:pStyle w:val="11"/>
        <w:ind w:firstLine="0"/>
        <w:jc w:val="both"/>
      </w:pPr>
      <w:r>
        <w:rPr>
          <w:i/>
          <w:iCs/>
        </w:rPr>
        <w:t>воспитания» Федеральной образовательной программы НОО).</w:t>
      </w:r>
    </w:p>
    <w:p w:rsidR="001E0ADA" w:rsidRDefault="001E0ADA" w:rsidP="001E0ADA">
      <w:pPr>
        <w:pStyle w:val="11"/>
        <w:ind w:firstLine="760"/>
        <w:jc w:val="both"/>
      </w:pPr>
      <w: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1E0ADA" w:rsidRDefault="001E0ADA" w:rsidP="001E0ADA">
      <w:pPr>
        <w:pStyle w:val="11"/>
        <w:ind w:firstLine="760"/>
        <w:jc w:val="both"/>
      </w:pPr>
      <w:r>
        <w:rPr>
          <w:b/>
          <w:bCs/>
          <w:i/>
          <w:iCs/>
        </w:rPr>
        <w:t>Программа воспитания:</w:t>
      </w:r>
    </w:p>
    <w:p w:rsidR="001E0ADA" w:rsidRDefault="001E0ADA" w:rsidP="006A6D90">
      <w:pPr>
        <w:pStyle w:val="11"/>
        <w:numPr>
          <w:ilvl w:val="0"/>
          <w:numId w:val="178"/>
        </w:numPr>
        <w:tabs>
          <w:tab w:val="left" w:pos="1172"/>
        </w:tabs>
        <w:ind w:firstLine="760"/>
        <w:jc w:val="both"/>
      </w:pPr>
      <w:r>
        <w:t>предназначена для планирования и организации системной воспитательной деятельности в образовательной организации;</w:t>
      </w:r>
    </w:p>
    <w:p w:rsidR="001E0ADA" w:rsidRDefault="001E0ADA" w:rsidP="006A6D90">
      <w:pPr>
        <w:pStyle w:val="11"/>
        <w:numPr>
          <w:ilvl w:val="0"/>
          <w:numId w:val="178"/>
        </w:numPr>
        <w:tabs>
          <w:tab w:val="left" w:pos="1172"/>
        </w:tabs>
        <w:ind w:firstLine="760"/>
        <w:jc w:val="both"/>
      </w:pPr>
      <w:r>
        <w:t xml:space="preserve">разрабатывается и утверждается с участием коллегиальных органов </w:t>
      </w:r>
      <w:r>
        <w:lastRenderedPageBreak/>
        <w:t>управления образовательной организацией, в т.ч. советов обучающихся, советов родителей (законных представителей);</w:t>
      </w:r>
    </w:p>
    <w:p w:rsidR="001E0ADA" w:rsidRDefault="001E0ADA" w:rsidP="006A6D90">
      <w:pPr>
        <w:pStyle w:val="11"/>
        <w:numPr>
          <w:ilvl w:val="0"/>
          <w:numId w:val="178"/>
        </w:numPr>
        <w:tabs>
          <w:tab w:val="left" w:pos="1172"/>
        </w:tabs>
        <w:ind w:firstLine="76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1E0ADA" w:rsidRDefault="001E0ADA" w:rsidP="006A6D90">
      <w:pPr>
        <w:pStyle w:val="11"/>
        <w:numPr>
          <w:ilvl w:val="0"/>
          <w:numId w:val="178"/>
        </w:numPr>
        <w:tabs>
          <w:tab w:val="left" w:pos="1172"/>
        </w:tabs>
        <w:ind w:firstLine="76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E0ADA" w:rsidRDefault="001E0ADA" w:rsidP="006A6D90">
      <w:pPr>
        <w:pStyle w:val="11"/>
        <w:numPr>
          <w:ilvl w:val="0"/>
          <w:numId w:val="178"/>
        </w:numPr>
        <w:tabs>
          <w:tab w:val="left" w:pos="1172"/>
        </w:tabs>
        <w:ind w:firstLine="760"/>
        <w:jc w:val="both"/>
      </w:pPr>
      <w:r>
        <w:t>предусматривает историческое просвещение, формирование российской культурной и гражданской идентичности обучающихся.</w:t>
      </w:r>
    </w:p>
    <w:p w:rsidR="001E0ADA" w:rsidRDefault="001E0ADA" w:rsidP="001E0ADA">
      <w:pPr>
        <w:pStyle w:val="11"/>
        <w:ind w:firstLine="760"/>
        <w:jc w:val="both"/>
      </w:pPr>
      <w:r>
        <w:t>Программа воспитания включает три раздела: целевой, содержательный, организационный.</w:t>
      </w:r>
    </w:p>
    <w:p w:rsidR="001E0ADA" w:rsidRDefault="001E0ADA" w:rsidP="001E0ADA">
      <w:pPr>
        <w:pStyle w:val="11"/>
        <w:spacing w:after="160"/>
        <w:ind w:firstLine="760"/>
        <w:jc w:val="both"/>
        <w:rPr>
          <w:i/>
          <w:iCs/>
        </w:rPr>
      </w:pPr>
      <w:r>
        <w:rPr>
          <w:i/>
          <w:iCs/>
        </w:rPr>
        <w:t>Программа воспитания является Приложением к основной образовательной программе начального общего образования.</w:t>
      </w:r>
    </w:p>
    <w:p w:rsidR="00F53D2C" w:rsidRDefault="00F53D2C">
      <w:pPr>
        <w:rPr>
          <w:rFonts w:eastAsia="Times New Roman" w:cs="Times New Roman"/>
          <w:b/>
          <w:bCs/>
          <w:szCs w:val="28"/>
        </w:rPr>
      </w:pPr>
      <w:bookmarkStart w:id="246" w:name="bookmark434"/>
      <w:r>
        <w:br w:type="page"/>
      </w:r>
    </w:p>
    <w:p w:rsidR="001E0ADA" w:rsidRDefault="001E0ADA" w:rsidP="00B85BDE">
      <w:pPr>
        <w:pStyle w:val="1"/>
        <w:numPr>
          <w:ilvl w:val="0"/>
          <w:numId w:val="179"/>
        </w:numPr>
      </w:pPr>
      <w:bookmarkStart w:id="247" w:name="_Toc150411380"/>
      <w:r>
        <w:lastRenderedPageBreak/>
        <w:t>ОРГАНИЗАЦИОННЫЙ РАЗДЕЛ</w:t>
      </w:r>
      <w:bookmarkEnd w:id="246"/>
      <w:bookmarkEnd w:id="247"/>
    </w:p>
    <w:p w:rsidR="001E0ADA" w:rsidRDefault="001E0ADA" w:rsidP="00B278A4">
      <w:pPr>
        <w:pStyle w:val="2"/>
        <w:numPr>
          <w:ilvl w:val="1"/>
          <w:numId w:val="179"/>
        </w:numPr>
      </w:pPr>
      <w:bookmarkStart w:id="248" w:name="_Toc150411381"/>
      <w:r>
        <w:t>УЧЕБНЫЙ ПЛАН</w:t>
      </w:r>
      <w:bookmarkEnd w:id="248"/>
    </w:p>
    <w:p w:rsidR="001E0ADA" w:rsidRDefault="001E0ADA" w:rsidP="001E0ADA">
      <w:pPr>
        <w:pStyle w:val="11"/>
        <w:ind w:firstLine="720"/>
        <w:jc w:val="both"/>
      </w:pPr>
      <w:r>
        <w:t>Учебный план МОУ гимназия имени А.Л.Кекина г. Ростова (далее - учебный план) соответствует требованиям ФГОС НОО.</w:t>
      </w:r>
    </w:p>
    <w:p w:rsidR="001E0ADA" w:rsidRDefault="001E0ADA" w:rsidP="001E0ADA">
      <w:pPr>
        <w:pStyle w:val="11"/>
        <w:ind w:firstLine="720"/>
        <w:jc w:val="both"/>
      </w:pPr>
      <w:r>
        <w:rPr>
          <w:i/>
          <w:iCs/>
        </w:rPr>
        <w:t>Учебный план разработан на основе федерального учебного плана (п. 25 «Федеральный учебный план начального общего образования» Федеральной образовательной программы НОО).</w:t>
      </w:r>
    </w:p>
    <w:p w:rsidR="001E0ADA" w:rsidRDefault="001E0ADA" w:rsidP="001E0ADA">
      <w:pPr>
        <w:pStyle w:val="11"/>
        <w:ind w:firstLine="720"/>
        <w:jc w:val="both"/>
      </w:pPr>
      <w: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E0ADA" w:rsidRDefault="001E0ADA" w:rsidP="001E0ADA">
      <w:pPr>
        <w:pStyle w:val="11"/>
        <w:ind w:firstLine="720"/>
        <w:jc w:val="both"/>
      </w:pPr>
      <w: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1E0ADA" w:rsidRDefault="001E0ADA" w:rsidP="001E0ADA">
      <w:pPr>
        <w:pStyle w:val="11"/>
        <w:ind w:firstLine="720"/>
        <w:jc w:val="both"/>
      </w:pPr>
      <w:r>
        <w:t>Учебный план состоит из двух частей - обязательной части и части, формируемой участниками образовательных отношений.</w:t>
      </w:r>
    </w:p>
    <w:p w:rsidR="001E0ADA" w:rsidRDefault="001E0ADA" w:rsidP="001E0ADA">
      <w:pPr>
        <w:pStyle w:val="11"/>
        <w:ind w:firstLine="720"/>
        <w:jc w:val="both"/>
      </w:pPr>
      <w:r>
        <w:t>Объём обязательной части Программы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1E0ADA" w:rsidRDefault="001E0ADA" w:rsidP="001E0ADA">
      <w:pPr>
        <w:pStyle w:val="11"/>
        <w:ind w:firstLine="720"/>
        <w:jc w:val="both"/>
      </w:pPr>
      <w:r>
        <w:rPr>
          <w:i/>
          <w:iCs/>
        </w:rPr>
        <w:t>Обязательная часть</w:t>
      </w:r>
      <w: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E0ADA" w:rsidRDefault="001E0ADA" w:rsidP="001E0ADA">
      <w:pPr>
        <w:pStyle w:val="11"/>
        <w:ind w:firstLine="720"/>
        <w:jc w:val="both"/>
      </w:pPr>
      <w:r>
        <w:rPr>
          <w:i/>
          <w:iCs/>
        </w:rPr>
        <w:t>Расписание учебных занятий</w:t>
      </w:r>
      <w:r>
        <w:t xml:space="preserve"> составляется с учётом дневной и недельной динамики умственной работоспособности обучающихся и шкалы трудности учебных предметов.</w:t>
      </w:r>
    </w:p>
    <w:p w:rsidR="001E0ADA" w:rsidRDefault="001E0ADA" w:rsidP="001E0ADA">
      <w:pPr>
        <w:pStyle w:val="11"/>
        <w:ind w:firstLine="720"/>
        <w:jc w:val="both"/>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1E0ADA" w:rsidRDefault="001E0ADA" w:rsidP="001E0ADA">
      <w:pPr>
        <w:pStyle w:val="11"/>
        <w:ind w:firstLine="720"/>
        <w:jc w:val="both"/>
      </w:pPr>
      <w:r>
        <w:rPr>
          <w:i/>
          <w:iCs/>
        </w:rPr>
        <w:t>Урочная деятельность</w:t>
      </w:r>
      <w:r>
        <w:t xml:space="preserve"> направлена на достижение обучающимися планируемых результатов освоения Программы с учётом обязательных для изучения учебных предметов.</w:t>
      </w:r>
    </w:p>
    <w:p w:rsidR="001E0ADA" w:rsidRDefault="001E0ADA" w:rsidP="001E0ADA">
      <w:pPr>
        <w:pStyle w:val="11"/>
        <w:ind w:firstLine="72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1E0ADA" w:rsidRDefault="001E0ADA" w:rsidP="001E0ADA">
      <w:pPr>
        <w:pStyle w:val="11"/>
        <w:ind w:firstLine="720"/>
        <w:jc w:val="both"/>
      </w:pPr>
      <w:r>
        <w:rPr>
          <w:i/>
          <w:iCs/>
        </w:rPr>
        <w:t>Внеурочная деятельность</w:t>
      </w:r>
      <w: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1E0ADA" w:rsidRDefault="001E0ADA" w:rsidP="001E0ADA">
      <w:pPr>
        <w:pStyle w:val="11"/>
        <w:ind w:firstLine="72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1E0ADA" w:rsidRDefault="001E0ADA" w:rsidP="001E0ADA">
      <w:pPr>
        <w:pStyle w:val="11"/>
        <w:ind w:firstLine="720"/>
        <w:jc w:val="both"/>
      </w:pPr>
      <w:r>
        <w:t>Обучение ведется на русском языке по 5-дневной учебной неделе.</w:t>
      </w:r>
      <w:r>
        <w:br w:type="page"/>
      </w:r>
    </w:p>
    <w:p w:rsidR="001E0ADA" w:rsidRDefault="001E0ADA" w:rsidP="001E0ADA">
      <w:pPr>
        <w:pStyle w:val="11"/>
        <w:spacing w:after="40"/>
        <w:ind w:firstLine="720"/>
      </w:pPr>
      <w:r>
        <w:lastRenderedPageBreak/>
        <w:t>Реализуется 1 вариант Федерального учебного плана: Федеральный учебный план начального общего образования (5-дневная учебная неделя).</w:t>
      </w:r>
    </w:p>
    <w:p w:rsidR="001E0ADA" w:rsidRDefault="001E0ADA" w:rsidP="001E0ADA">
      <w:pPr>
        <w:pStyle w:val="11"/>
        <w:spacing w:after="40"/>
        <w:ind w:firstLine="720"/>
      </w:pPr>
      <w:r>
        <w:t>Количество учебных занятий за 4 года составляет 3006 часов.</w:t>
      </w:r>
    </w:p>
    <w:tbl>
      <w:tblPr>
        <w:tblOverlap w:val="never"/>
        <w:tblW w:w="0" w:type="auto"/>
        <w:jc w:val="center"/>
        <w:tblLayout w:type="fixed"/>
        <w:tblCellMar>
          <w:left w:w="10" w:type="dxa"/>
          <w:right w:w="10" w:type="dxa"/>
        </w:tblCellMar>
        <w:tblLook w:val="04A0"/>
      </w:tblPr>
      <w:tblGrid>
        <w:gridCol w:w="2558"/>
        <w:gridCol w:w="2126"/>
        <w:gridCol w:w="850"/>
        <w:gridCol w:w="854"/>
        <w:gridCol w:w="850"/>
        <w:gridCol w:w="850"/>
        <w:gridCol w:w="850"/>
        <w:gridCol w:w="720"/>
      </w:tblGrid>
      <w:tr w:rsidR="001E0ADA" w:rsidTr="0064116A">
        <w:trPr>
          <w:trHeight w:hRule="exact" w:val="269"/>
          <w:jc w:val="center"/>
        </w:trPr>
        <w:tc>
          <w:tcPr>
            <w:tcW w:w="2558" w:type="dxa"/>
            <w:vMerge w:val="restart"/>
            <w:tcBorders>
              <w:top w:val="single" w:sz="4" w:space="0" w:color="auto"/>
              <w:left w:val="single" w:sz="4" w:space="0" w:color="auto"/>
            </w:tcBorders>
            <w:shd w:val="clear" w:color="auto" w:fill="auto"/>
            <w:vAlign w:val="center"/>
          </w:tcPr>
          <w:p w:rsidR="001E0ADA" w:rsidRDefault="001E0ADA" w:rsidP="0064116A">
            <w:pPr>
              <w:pStyle w:val="a6"/>
              <w:ind w:firstLine="260"/>
              <w:rPr>
                <w:sz w:val="22"/>
                <w:szCs w:val="22"/>
              </w:rPr>
            </w:pPr>
            <w:r>
              <w:rPr>
                <w:b/>
                <w:bCs/>
                <w:sz w:val="22"/>
                <w:szCs w:val="22"/>
              </w:rPr>
              <w:t>Предметная область</w:t>
            </w:r>
          </w:p>
        </w:tc>
        <w:tc>
          <w:tcPr>
            <w:tcW w:w="2126" w:type="dxa"/>
            <w:vMerge w:val="restart"/>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Учебные предметы</w:t>
            </w:r>
          </w:p>
        </w:tc>
        <w:tc>
          <w:tcPr>
            <w:tcW w:w="4254" w:type="dxa"/>
            <w:gridSpan w:val="5"/>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Кол-во часов</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ПА</w:t>
            </w:r>
            <w:r>
              <w:rPr>
                <w:b/>
                <w:bCs/>
                <w:sz w:val="22"/>
                <w:szCs w:val="22"/>
                <w:vertAlign w:val="superscript"/>
              </w:rPr>
              <w:t>1</w:t>
            </w:r>
          </w:p>
        </w:tc>
      </w:tr>
      <w:tr w:rsidR="001E0ADA" w:rsidTr="0064116A">
        <w:trPr>
          <w:trHeight w:hRule="exact" w:val="518"/>
          <w:jc w:val="center"/>
        </w:trPr>
        <w:tc>
          <w:tcPr>
            <w:tcW w:w="2558" w:type="dxa"/>
            <w:vMerge/>
            <w:tcBorders>
              <w:left w:val="single" w:sz="4" w:space="0" w:color="auto"/>
            </w:tcBorders>
            <w:shd w:val="clear" w:color="auto" w:fill="auto"/>
            <w:vAlign w:val="center"/>
          </w:tcPr>
          <w:p w:rsidR="001E0ADA" w:rsidRDefault="001E0ADA" w:rsidP="0064116A"/>
        </w:tc>
        <w:tc>
          <w:tcPr>
            <w:tcW w:w="2126" w:type="dxa"/>
            <w:vMerge/>
            <w:tcBorders>
              <w:left w:val="single" w:sz="4" w:space="0" w:color="auto"/>
            </w:tcBorders>
            <w:shd w:val="clear" w:color="auto" w:fill="auto"/>
            <w:vAlign w:val="center"/>
          </w:tcPr>
          <w:p w:rsidR="001E0ADA" w:rsidRDefault="001E0ADA" w:rsidP="0064116A"/>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1 класс</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2 класс</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left="140" w:firstLine="220"/>
              <w:rPr>
                <w:sz w:val="22"/>
                <w:szCs w:val="22"/>
              </w:rPr>
            </w:pPr>
            <w:r>
              <w:rPr>
                <w:b/>
                <w:bCs/>
                <w:sz w:val="22"/>
                <w:szCs w:val="22"/>
              </w:rPr>
              <w:t>3 класс</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left="140" w:firstLine="220"/>
              <w:rPr>
                <w:sz w:val="22"/>
                <w:szCs w:val="22"/>
              </w:rPr>
            </w:pPr>
            <w:r>
              <w:rPr>
                <w:b/>
                <w:bCs/>
                <w:sz w:val="22"/>
                <w:szCs w:val="22"/>
              </w:rPr>
              <w:t>4 класс</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Всего</w:t>
            </w:r>
          </w:p>
        </w:tc>
        <w:tc>
          <w:tcPr>
            <w:tcW w:w="720" w:type="dxa"/>
            <w:vMerge/>
            <w:tcBorders>
              <w:left w:val="single" w:sz="4" w:space="0" w:color="auto"/>
              <w:right w:val="single" w:sz="4" w:space="0" w:color="auto"/>
            </w:tcBorders>
            <w:shd w:val="clear" w:color="auto" w:fill="auto"/>
            <w:vAlign w:val="center"/>
          </w:tcPr>
          <w:p w:rsidR="001E0ADA" w:rsidRDefault="001E0ADA" w:rsidP="0064116A"/>
        </w:tc>
      </w:tr>
      <w:tr w:rsidR="001E0ADA" w:rsidTr="0064116A">
        <w:trPr>
          <w:trHeight w:hRule="exact" w:val="259"/>
          <w:jc w:val="center"/>
        </w:trPr>
        <w:tc>
          <w:tcPr>
            <w:tcW w:w="9658" w:type="dxa"/>
            <w:gridSpan w:val="8"/>
            <w:tcBorders>
              <w:top w:val="single" w:sz="4" w:space="0" w:color="auto"/>
              <w:left w:val="single" w:sz="4" w:space="0" w:color="auto"/>
              <w:righ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Обязательная часть</w:t>
            </w:r>
          </w:p>
        </w:tc>
      </w:tr>
      <w:tr w:rsidR="001E0ADA" w:rsidTr="0064116A">
        <w:trPr>
          <w:trHeight w:hRule="exact" w:val="264"/>
          <w:jc w:val="center"/>
        </w:trPr>
        <w:tc>
          <w:tcPr>
            <w:tcW w:w="2558" w:type="dxa"/>
            <w:vMerge w:val="restart"/>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Русский язык и литературное чтение</w:t>
            </w:r>
          </w:p>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Русский язык</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5</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5</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5</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5</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20</w:t>
            </w:r>
          </w:p>
        </w:tc>
        <w:tc>
          <w:tcPr>
            <w:tcW w:w="720" w:type="dxa"/>
            <w:tcBorders>
              <w:top w:val="single" w:sz="4" w:space="0" w:color="auto"/>
              <w:left w:val="single" w:sz="4" w:space="0" w:color="auto"/>
              <w:righ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ИЗ</w:t>
            </w:r>
          </w:p>
        </w:tc>
      </w:tr>
      <w:tr w:rsidR="001E0ADA" w:rsidTr="0064116A">
        <w:trPr>
          <w:trHeight w:hRule="exact" w:val="518"/>
          <w:jc w:val="center"/>
        </w:trPr>
        <w:tc>
          <w:tcPr>
            <w:tcW w:w="2558" w:type="dxa"/>
            <w:vMerge/>
            <w:tcBorders>
              <w:left w:val="single" w:sz="4" w:space="0" w:color="auto"/>
            </w:tcBorders>
            <w:shd w:val="clear" w:color="auto" w:fill="auto"/>
          </w:tcPr>
          <w:p w:rsidR="001E0ADA" w:rsidRDefault="001E0ADA" w:rsidP="0064116A"/>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Литературное чтение</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300"/>
              <w:rPr>
                <w:sz w:val="22"/>
                <w:szCs w:val="22"/>
              </w:rPr>
            </w:pPr>
            <w:r>
              <w:rPr>
                <w:b/>
                <w:bCs/>
                <w:sz w:val="22"/>
                <w:szCs w:val="22"/>
              </w:rPr>
              <w:t>16</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200"/>
              <w:rPr>
                <w:sz w:val="22"/>
                <w:szCs w:val="22"/>
              </w:rPr>
            </w:pPr>
            <w:r>
              <w:rPr>
                <w:b/>
                <w:bCs/>
                <w:sz w:val="22"/>
                <w:szCs w:val="22"/>
              </w:rPr>
              <w:t>ИЗ</w:t>
            </w:r>
          </w:p>
        </w:tc>
      </w:tr>
      <w:tr w:rsidR="001E0ADA" w:rsidTr="0064116A">
        <w:trPr>
          <w:trHeight w:hRule="exact" w:val="768"/>
          <w:jc w:val="center"/>
        </w:trPr>
        <w:tc>
          <w:tcPr>
            <w:tcW w:w="2558"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Иностранный язык</w:t>
            </w:r>
          </w:p>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Иностранный язык (английский язык, немецкий язык)</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6</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200"/>
              <w:rPr>
                <w:sz w:val="22"/>
                <w:szCs w:val="22"/>
              </w:rPr>
            </w:pPr>
            <w:r>
              <w:rPr>
                <w:b/>
                <w:bCs/>
                <w:sz w:val="22"/>
                <w:szCs w:val="22"/>
              </w:rPr>
              <w:t>ИЗ</w:t>
            </w:r>
          </w:p>
        </w:tc>
      </w:tr>
      <w:tr w:rsidR="001E0ADA" w:rsidTr="0064116A">
        <w:trPr>
          <w:trHeight w:hRule="exact" w:val="514"/>
          <w:jc w:val="center"/>
        </w:trPr>
        <w:tc>
          <w:tcPr>
            <w:tcW w:w="2558"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Математика и информатика</w:t>
            </w:r>
          </w:p>
        </w:tc>
        <w:tc>
          <w:tcPr>
            <w:tcW w:w="2126"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Математика</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300"/>
              <w:rPr>
                <w:sz w:val="22"/>
                <w:szCs w:val="22"/>
              </w:rPr>
            </w:pPr>
            <w:r>
              <w:rPr>
                <w:b/>
                <w:bCs/>
                <w:sz w:val="22"/>
                <w:szCs w:val="22"/>
              </w:rPr>
              <w:t>16</w:t>
            </w:r>
          </w:p>
        </w:tc>
        <w:tc>
          <w:tcPr>
            <w:tcW w:w="720" w:type="dxa"/>
            <w:tcBorders>
              <w:top w:val="single" w:sz="4" w:space="0" w:color="auto"/>
              <w:left w:val="single" w:sz="4" w:space="0" w:color="auto"/>
              <w:right w:val="single" w:sz="4" w:space="0" w:color="auto"/>
            </w:tcBorders>
            <w:shd w:val="clear" w:color="auto" w:fill="auto"/>
          </w:tcPr>
          <w:p w:rsidR="001E0ADA" w:rsidRDefault="001E0ADA" w:rsidP="001E0ADA">
            <w:pPr>
              <w:pStyle w:val="a6"/>
              <w:ind w:firstLine="0"/>
              <w:jc w:val="center"/>
              <w:rPr>
                <w:sz w:val="22"/>
                <w:szCs w:val="22"/>
              </w:rPr>
            </w:pPr>
            <w:r>
              <w:rPr>
                <w:b/>
                <w:bCs/>
                <w:sz w:val="22"/>
                <w:szCs w:val="22"/>
              </w:rPr>
              <w:t>ИЗ</w:t>
            </w:r>
          </w:p>
        </w:tc>
      </w:tr>
      <w:tr w:rsidR="001E0ADA" w:rsidTr="0064116A">
        <w:trPr>
          <w:trHeight w:hRule="exact" w:val="773"/>
          <w:jc w:val="center"/>
        </w:trPr>
        <w:tc>
          <w:tcPr>
            <w:tcW w:w="2558"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Обществознание и естествознание (Окружающий мир)</w:t>
            </w:r>
          </w:p>
        </w:tc>
        <w:tc>
          <w:tcPr>
            <w:tcW w:w="2126"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Окружающий мир</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8</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200"/>
              <w:rPr>
                <w:sz w:val="22"/>
                <w:szCs w:val="22"/>
              </w:rPr>
            </w:pPr>
            <w:r>
              <w:rPr>
                <w:b/>
                <w:bCs/>
                <w:sz w:val="22"/>
                <w:szCs w:val="22"/>
              </w:rPr>
              <w:t>ИЗ</w:t>
            </w:r>
          </w:p>
        </w:tc>
      </w:tr>
      <w:tr w:rsidR="001E0ADA" w:rsidTr="0064116A">
        <w:trPr>
          <w:trHeight w:hRule="exact" w:val="1022"/>
          <w:jc w:val="center"/>
        </w:trPr>
        <w:tc>
          <w:tcPr>
            <w:tcW w:w="2558"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Основы религиозных культур и светской этики</w:t>
            </w:r>
          </w:p>
        </w:tc>
        <w:tc>
          <w:tcPr>
            <w:tcW w:w="2126"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Основы религиозных культур и светской этики</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1</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0"/>
              <w:jc w:val="center"/>
              <w:rPr>
                <w:sz w:val="22"/>
                <w:szCs w:val="22"/>
              </w:rPr>
            </w:pPr>
            <w:r>
              <w:rPr>
                <w:b/>
                <w:bCs/>
                <w:sz w:val="22"/>
                <w:szCs w:val="22"/>
              </w:rPr>
              <w:t>-</w:t>
            </w:r>
          </w:p>
        </w:tc>
      </w:tr>
      <w:tr w:rsidR="001E0ADA" w:rsidTr="0064116A">
        <w:trPr>
          <w:trHeight w:hRule="exact" w:val="514"/>
          <w:jc w:val="center"/>
        </w:trPr>
        <w:tc>
          <w:tcPr>
            <w:tcW w:w="2558" w:type="dxa"/>
            <w:vMerge w:val="restart"/>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Искусство</w:t>
            </w:r>
          </w:p>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Изобразительное искусство</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4</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200"/>
              <w:rPr>
                <w:sz w:val="22"/>
                <w:szCs w:val="22"/>
              </w:rPr>
            </w:pPr>
            <w:r>
              <w:rPr>
                <w:b/>
                <w:bCs/>
                <w:sz w:val="22"/>
                <w:szCs w:val="22"/>
              </w:rPr>
              <w:t>ИЗ</w:t>
            </w:r>
          </w:p>
        </w:tc>
      </w:tr>
      <w:tr w:rsidR="001E0ADA" w:rsidTr="0064116A">
        <w:trPr>
          <w:trHeight w:hRule="exact" w:val="264"/>
          <w:jc w:val="center"/>
        </w:trPr>
        <w:tc>
          <w:tcPr>
            <w:tcW w:w="2558" w:type="dxa"/>
            <w:vMerge/>
            <w:tcBorders>
              <w:left w:val="single" w:sz="4" w:space="0" w:color="auto"/>
            </w:tcBorders>
            <w:shd w:val="clear" w:color="auto" w:fill="auto"/>
          </w:tcPr>
          <w:p w:rsidR="001E0ADA" w:rsidRDefault="001E0ADA" w:rsidP="0064116A"/>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Музыка</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4</w:t>
            </w:r>
          </w:p>
        </w:tc>
        <w:tc>
          <w:tcPr>
            <w:tcW w:w="720" w:type="dxa"/>
            <w:tcBorders>
              <w:top w:val="single" w:sz="4" w:space="0" w:color="auto"/>
              <w:left w:val="single" w:sz="4" w:space="0" w:color="auto"/>
              <w:right w:val="single" w:sz="4" w:space="0" w:color="auto"/>
            </w:tcBorders>
            <w:shd w:val="clear" w:color="auto" w:fill="auto"/>
            <w:vAlign w:val="bottom"/>
          </w:tcPr>
          <w:p w:rsidR="001E0ADA" w:rsidRDefault="001E0ADA" w:rsidP="0064116A">
            <w:pPr>
              <w:pStyle w:val="a6"/>
              <w:ind w:firstLine="200"/>
              <w:rPr>
                <w:sz w:val="22"/>
                <w:szCs w:val="22"/>
              </w:rPr>
            </w:pPr>
            <w:r>
              <w:rPr>
                <w:b/>
                <w:bCs/>
                <w:sz w:val="22"/>
                <w:szCs w:val="22"/>
              </w:rPr>
              <w:t>ИЗ</w:t>
            </w:r>
          </w:p>
        </w:tc>
      </w:tr>
      <w:tr w:rsidR="001E0ADA" w:rsidTr="0064116A">
        <w:trPr>
          <w:trHeight w:hRule="exact" w:val="264"/>
          <w:jc w:val="center"/>
        </w:trPr>
        <w:tc>
          <w:tcPr>
            <w:tcW w:w="2558"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Технология</w:t>
            </w:r>
          </w:p>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Технология</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4</w:t>
            </w:r>
          </w:p>
        </w:tc>
        <w:tc>
          <w:tcPr>
            <w:tcW w:w="720" w:type="dxa"/>
            <w:tcBorders>
              <w:top w:val="single" w:sz="4" w:space="0" w:color="auto"/>
              <w:left w:val="single" w:sz="4" w:space="0" w:color="auto"/>
              <w:right w:val="single" w:sz="4" w:space="0" w:color="auto"/>
            </w:tcBorders>
            <w:shd w:val="clear" w:color="auto" w:fill="auto"/>
            <w:vAlign w:val="bottom"/>
          </w:tcPr>
          <w:p w:rsidR="001E0ADA" w:rsidRDefault="001E0ADA" w:rsidP="0064116A">
            <w:pPr>
              <w:pStyle w:val="a6"/>
              <w:ind w:firstLine="200"/>
              <w:rPr>
                <w:sz w:val="22"/>
                <w:szCs w:val="22"/>
              </w:rPr>
            </w:pPr>
            <w:r>
              <w:rPr>
                <w:b/>
                <w:bCs/>
                <w:sz w:val="22"/>
                <w:szCs w:val="22"/>
              </w:rPr>
              <w:t>ИЗ</w:t>
            </w:r>
          </w:p>
        </w:tc>
      </w:tr>
      <w:tr w:rsidR="001E0ADA" w:rsidTr="0064116A">
        <w:trPr>
          <w:trHeight w:hRule="exact" w:val="514"/>
          <w:jc w:val="center"/>
        </w:trPr>
        <w:tc>
          <w:tcPr>
            <w:tcW w:w="2558" w:type="dxa"/>
            <w:tcBorders>
              <w:top w:val="single" w:sz="4" w:space="0" w:color="auto"/>
              <w:left w:val="single" w:sz="4" w:space="0" w:color="auto"/>
            </w:tcBorders>
            <w:shd w:val="clear" w:color="auto" w:fill="auto"/>
          </w:tcPr>
          <w:p w:rsidR="001E0ADA" w:rsidRDefault="001E0ADA" w:rsidP="0064116A">
            <w:pPr>
              <w:pStyle w:val="a6"/>
              <w:ind w:firstLine="0"/>
              <w:rPr>
                <w:sz w:val="22"/>
                <w:szCs w:val="22"/>
              </w:rPr>
            </w:pPr>
            <w:r>
              <w:rPr>
                <w:sz w:val="22"/>
                <w:szCs w:val="22"/>
              </w:rPr>
              <w:t>Физическая культура</w:t>
            </w:r>
          </w:p>
        </w:tc>
        <w:tc>
          <w:tcPr>
            <w:tcW w:w="2126" w:type="dxa"/>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sz w:val="22"/>
                <w:szCs w:val="22"/>
              </w:rPr>
              <w:t>Физическая культура</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8</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pStyle w:val="a6"/>
              <w:ind w:firstLine="200"/>
              <w:rPr>
                <w:sz w:val="22"/>
                <w:szCs w:val="22"/>
              </w:rPr>
            </w:pPr>
            <w:r>
              <w:rPr>
                <w:b/>
                <w:bCs/>
                <w:sz w:val="22"/>
                <w:szCs w:val="22"/>
              </w:rPr>
              <w:t>ИЗ</w:t>
            </w:r>
          </w:p>
        </w:tc>
      </w:tr>
      <w:tr w:rsidR="001E0ADA" w:rsidTr="0064116A">
        <w:trPr>
          <w:trHeight w:hRule="exact" w:val="264"/>
          <w:jc w:val="center"/>
        </w:trPr>
        <w:tc>
          <w:tcPr>
            <w:tcW w:w="4684" w:type="dxa"/>
            <w:gridSpan w:val="2"/>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Итого</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20</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22</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22</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23</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87</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rPr>
                <w:sz w:val="10"/>
                <w:szCs w:val="10"/>
              </w:rPr>
            </w:pPr>
          </w:p>
        </w:tc>
      </w:tr>
      <w:tr w:rsidR="001E0ADA" w:rsidTr="0064116A">
        <w:trPr>
          <w:trHeight w:hRule="exact" w:val="514"/>
          <w:jc w:val="center"/>
        </w:trPr>
        <w:tc>
          <w:tcPr>
            <w:tcW w:w="4684" w:type="dxa"/>
            <w:gridSpan w:val="2"/>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0</w:t>
            </w:r>
          </w:p>
        </w:tc>
        <w:tc>
          <w:tcPr>
            <w:tcW w:w="854"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1</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0</w:t>
            </w:r>
          </w:p>
        </w:tc>
        <w:tc>
          <w:tcPr>
            <w:tcW w:w="850" w:type="dxa"/>
            <w:tcBorders>
              <w:top w:val="single" w:sz="4" w:space="0" w:color="auto"/>
              <w:left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2</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rPr>
                <w:sz w:val="10"/>
                <w:szCs w:val="10"/>
              </w:rPr>
            </w:pPr>
          </w:p>
        </w:tc>
      </w:tr>
      <w:tr w:rsidR="001E0ADA" w:rsidTr="0064116A">
        <w:trPr>
          <w:trHeight w:hRule="exact" w:val="264"/>
          <w:jc w:val="center"/>
        </w:trPr>
        <w:tc>
          <w:tcPr>
            <w:tcW w:w="4684" w:type="dxa"/>
            <w:gridSpan w:val="2"/>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Итого недельная нагрузка</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20</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23</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23</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23</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89</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rPr>
                <w:sz w:val="10"/>
                <w:szCs w:val="10"/>
              </w:rPr>
            </w:pPr>
          </w:p>
        </w:tc>
      </w:tr>
      <w:tr w:rsidR="001E0ADA" w:rsidTr="0064116A">
        <w:trPr>
          <w:trHeight w:hRule="exact" w:val="264"/>
          <w:jc w:val="center"/>
        </w:trPr>
        <w:tc>
          <w:tcPr>
            <w:tcW w:w="4684" w:type="dxa"/>
            <w:gridSpan w:val="2"/>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Количество учебных недель</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33</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34</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34</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300"/>
              <w:rPr>
                <w:sz w:val="22"/>
                <w:szCs w:val="22"/>
              </w:rPr>
            </w:pPr>
            <w:r>
              <w:rPr>
                <w:b/>
                <w:bCs/>
                <w:sz w:val="22"/>
                <w:szCs w:val="22"/>
              </w:rPr>
              <w:t>34</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135</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rPr>
                <w:sz w:val="10"/>
                <w:szCs w:val="10"/>
              </w:rPr>
            </w:pPr>
          </w:p>
        </w:tc>
      </w:tr>
      <w:tr w:rsidR="001E0ADA" w:rsidTr="0064116A">
        <w:trPr>
          <w:trHeight w:hRule="exact" w:val="264"/>
          <w:jc w:val="center"/>
        </w:trPr>
        <w:tc>
          <w:tcPr>
            <w:tcW w:w="4684" w:type="dxa"/>
            <w:gridSpan w:val="2"/>
            <w:tcBorders>
              <w:top w:val="single" w:sz="4" w:space="0" w:color="auto"/>
              <w:left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Всего часов</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660</w:t>
            </w:r>
          </w:p>
        </w:tc>
        <w:tc>
          <w:tcPr>
            <w:tcW w:w="854"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782</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782</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782</w:t>
            </w:r>
          </w:p>
        </w:tc>
        <w:tc>
          <w:tcPr>
            <w:tcW w:w="850" w:type="dxa"/>
            <w:tcBorders>
              <w:top w:val="single" w:sz="4" w:space="0" w:color="auto"/>
              <w:left w:val="single" w:sz="4" w:space="0" w:color="auto"/>
            </w:tcBorders>
            <w:shd w:val="clear" w:color="auto" w:fill="auto"/>
            <w:vAlign w:val="bottom"/>
          </w:tcPr>
          <w:p w:rsidR="001E0ADA" w:rsidRDefault="001E0ADA" w:rsidP="0064116A">
            <w:pPr>
              <w:pStyle w:val="a6"/>
              <w:ind w:firstLine="0"/>
              <w:jc w:val="center"/>
              <w:rPr>
                <w:sz w:val="22"/>
                <w:szCs w:val="22"/>
              </w:rPr>
            </w:pPr>
            <w:r>
              <w:rPr>
                <w:b/>
                <w:bCs/>
                <w:sz w:val="22"/>
                <w:szCs w:val="22"/>
              </w:rPr>
              <w:t>3006</w:t>
            </w:r>
          </w:p>
        </w:tc>
        <w:tc>
          <w:tcPr>
            <w:tcW w:w="720" w:type="dxa"/>
            <w:tcBorders>
              <w:top w:val="single" w:sz="4" w:space="0" w:color="auto"/>
              <w:left w:val="single" w:sz="4" w:space="0" w:color="auto"/>
              <w:right w:val="single" w:sz="4" w:space="0" w:color="auto"/>
            </w:tcBorders>
            <w:shd w:val="clear" w:color="auto" w:fill="auto"/>
          </w:tcPr>
          <w:p w:rsidR="001E0ADA" w:rsidRDefault="001E0ADA" w:rsidP="0064116A">
            <w:pPr>
              <w:rPr>
                <w:sz w:val="10"/>
                <w:szCs w:val="10"/>
              </w:rPr>
            </w:pPr>
          </w:p>
        </w:tc>
      </w:tr>
      <w:tr w:rsidR="001E0ADA" w:rsidTr="0064116A">
        <w:trPr>
          <w:trHeight w:hRule="exact" w:val="1032"/>
          <w:jc w:val="center"/>
        </w:trPr>
        <w:tc>
          <w:tcPr>
            <w:tcW w:w="4684" w:type="dxa"/>
            <w:gridSpan w:val="2"/>
            <w:tcBorders>
              <w:top w:val="single" w:sz="4" w:space="0" w:color="auto"/>
              <w:left w:val="single" w:sz="4" w:space="0" w:color="auto"/>
              <w:bottom w:val="single" w:sz="4" w:space="0" w:color="auto"/>
            </w:tcBorders>
            <w:shd w:val="clear" w:color="auto" w:fill="auto"/>
            <w:vAlign w:val="bottom"/>
          </w:tcPr>
          <w:p w:rsidR="001E0ADA" w:rsidRDefault="001E0ADA" w:rsidP="0064116A">
            <w:pPr>
              <w:pStyle w:val="a6"/>
              <w:ind w:firstLine="0"/>
              <w:rPr>
                <w:sz w:val="22"/>
                <w:szCs w:val="22"/>
              </w:rPr>
            </w:pPr>
            <w:r>
              <w:rPr>
                <w:b/>
                <w:bCs/>
                <w:sz w:val="22"/>
                <w:szCs w:val="22"/>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4" w:space="0" w:color="auto"/>
              <w:left w:val="single" w:sz="4" w:space="0" w:color="auto"/>
              <w:bottom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21</w:t>
            </w:r>
          </w:p>
        </w:tc>
        <w:tc>
          <w:tcPr>
            <w:tcW w:w="854" w:type="dxa"/>
            <w:tcBorders>
              <w:top w:val="single" w:sz="4" w:space="0" w:color="auto"/>
              <w:left w:val="single" w:sz="4" w:space="0" w:color="auto"/>
              <w:bottom w:val="single" w:sz="4" w:space="0" w:color="auto"/>
            </w:tcBorders>
            <w:shd w:val="clear" w:color="auto" w:fill="auto"/>
            <w:vAlign w:val="center"/>
          </w:tcPr>
          <w:p w:rsidR="001E0ADA" w:rsidRDefault="001E0ADA" w:rsidP="0064116A">
            <w:pPr>
              <w:pStyle w:val="a6"/>
              <w:ind w:firstLine="300"/>
              <w:rPr>
                <w:sz w:val="22"/>
                <w:szCs w:val="22"/>
              </w:rPr>
            </w:pPr>
            <w:r>
              <w:rPr>
                <w:b/>
                <w:bCs/>
                <w:sz w:val="22"/>
                <w:szCs w:val="22"/>
              </w:rPr>
              <w:t>23</w:t>
            </w:r>
          </w:p>
        </w:tc>
        <w:tc>
          <w:tcPr>
            <w:tcW w:w="850" w:type="dxa"/>
            <w:tcBorders>
              <w:top w:val="single" w:sz="4" w:space="0" w:color="auto"/>
              <w:left w:val="single" w:sz="4" w:space="0" w:color="auto"/>
              <w:bottom w:val="single" w:sz="4" w:space="0" w:color="auto"/>
            </w:tcBorders>
            <w:shd w:val="clear" w:color="auto" w:fill="auto"/>
            <w:vAlign w:val="center"/>
          </w:tcPr>
          <w:p w:rsidR="001E0ADA" w:rsidRDefault="001E0ADA" w:rsidP="0064116A">
            <w:pPr>
              <w:pStyle w:val="a6"/>
              <w:ind w:firstLine="0"/>
              <w:jc w:val="center"/>
              <w:rPr>
                <w:sz w:val="22"/>
                <w:szCs w:val="22"/>
              </w:rPr>
            </w:pPr>
            <w:r>
              <w:rPr>
                <w:b/>
                <w:bCs/>
                <w:sz w:val="22"/>
                <w:szCs w:val="22"/>
              </w:rPr>
              <w:t>23</w:t>
            </w:r>
          </w:p>
        </w:tc>
        <w:tc>
          <w:tcPr>
            <w:tcW w:w="850" w:type="dxa"/>
            <w:tcBorders>
              <w:top w:val="single" w:sz="4" w:space="0" w:color="auto"/>
              <w:left w:val="single" w:sz="4" w:space="0" w:color="auto"/>
              <w:bottom w:val="single" w:sz="4" w:space="0" w:color="auto"/>
            </w:tcBorders>
            <w:shd w:val="clear" w:color="auto" w:fill="auto"/>
            <w:vAlign w:val="center"/>
          </w:tcPr>
          <w:p w:rsidR="001E0ADA" w:rsidRDefault="001E0ADA" w:rsidP="0064116A">
            <w:pPr>
              <w:pStyle w:val="a6"/>
              <w:ind w:firstLine="300"/>
              <w:rPr>
                <w:sz w:val="22"/>
                <w:szCs w:val="22"/>
              </w:rPr>
            </w:pPr>
            <w:r>
              <w:rPr>
                <w:b/>
                <w:bCs/>
                <w:sz w:val="22"/>
                <w:szCs w:val="22"/>
              </w:rPr>
              <w:t>23</w:t>
            </w:r>
          </w:p>
        </w:tc>
        <w:tc>
          <w:tcPr>
            <w:tcW w:w="850" w:type="dxa"/>
            <w:tcBorders>
              <w:top w:val="single" w:sz="4" w:space="0" w:color="auto"/>
              <w:left w:val="single" w:sz="4" w:space="0" w:color="auto"/>
              <w:bottom w:val="single" w:sz="4" w:space="0" w:color="auto"/>
            </w:tcBorders>
            <w:shd w:val="clear" w:color="auto" w:fill="auto"/>
          </w:tcPr>
          <w:p w:rsidR="001E0ADA" w:rsidRDefault="001E0ADA" w:rsidP="0064116A">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E0ADA" w:rsidRDefault="001E0ADA" w:rsidP="0064116A">
            <w:pPr>
              <w:pStyle w:val="a6"/>
              <w:ind w:firstLine="0"/>
              <w:jc w:val="center"/>
              <w:rPr>
                <w:sz w:val="22"/>
                <w:szCs w:val="22"/>
              </w:rPr>
            </w:pPr>
            <w:r>
              <w:rPr>
                <w:b/>
                <w:bCs/>
                <w:sz w:val="22"/>
                <w:szCs w:val="22"/>
              </w:rPr>
              <w:t>90</w:t>
            </w:r>
          </w:p>
        </w:tc>
      </w:tr>
    </w:tbl>
    <w:p w:rsidR="001E0ADA" w:rsidRDefault="001E0ADA" w:rsidP="001E0ADA">
      <w:pPr>
        <w:spacing w:after="299" w:line="1" w:lineRule="exact"/>
      </w:pPr>
    </w:p>
    <w:p w:rsidR="001E0ADA" w:rsidRPr="008017CE" w:rsidRDefault="001E0ADA" w:rsidP="008017CE">
      <w:pPr>
        <w:rPr>
          <w:b/>
        </w:rPr>
      </w:pPr>
      <w:bookmarkStart w:id="249" w:name="bookmark437"/>
      <w:r w:rsidRPr="008017CE">
        <w:rPr>
          <w:b/>
        </w:rPr>
        <w:t>ПА - промежуточная аттестация</w:t>
      </w:r>
      <w:bookmarkEnd w:id="249"/>
    </w:p>
    <w:p w:rsidR="001E0ADA" w:rsidRDefault="001E0ADA" w:rsidP="001E0ADA">
      <w:pPr>
        <w:pStyle w:val="11"/>
        <w:spacing w:line="259" w:lineRule="auto"/>
        <w:ind w:firstLine="0"/>
      </w:pPr>
      <w:r>
        <w:rPr>
          <w:b/>
          <w:bCs/>
        </w:rPr>
        <w:t xml:space="preserve">ИЗ </w:t>
      </w:r>
      <w:r>
        <w:t>- интегрированный зачет</w:t>
      </w:r>
    </w:p>
    <w:p w:rsidR="001E0ADA" w:rsidRDefault="001E0ADA" w:rsidP="006A6D90">
      <w:pPr>
        <w:pStyle w:val="11"/>
        <w:numPr>
          <w:ilvl w:val="0"/>
          <w:numId w:val="180"/>
        </w:numPr>
        <w:tabs>
          <w:tab w:val="left" w:pos="248"/>
        </w:tabs>
        <w:spacing w:after="600" w:line="259" w:lineRule="auto"/>
        <w:ind w:firstLine="0"/>
      </w:pPr>
      <w:r>
        <w:t>Промежуточная аттестация проводится во 2-4 классах</w:t>
      </w:r>
    </w:p>
    <w:p w:rsidR="001E0ADA" w:rsidRDefault="001E0ADA" w:rsidP="001E0ADA">
      <w:pPr>
        <w:pStyle w:val="11"/>
        <w:spacing w:after="180" w:line="259" w:lineRule="auto"/>
        <w:ind w:firstLine="720"/>
      </w:pPr>
      <w:r>
        <w:t xml:space="preserve">Учебный план МОУ гимназия имени А.Л.Кекина г. Ростова на уровне начального общего образования в соответствии с ФГОС НОО и ФОП на текущий учебный год является </w:t>
      </w:r>
      <w:r>
        <w:rPr>
          <w:i/>
          <w:iCs/>
        </w:rPr>
        <w:t>Приложением к ООП НОО.</w:t>
      </w:r>
    </w:p>
    <w:p w:rsidR="001E0ADA" w:rsidRDefault="001E0ADA" w:rsidP="001E0ADA">
      <w:pPr>
        <w:pStyle w:val="11"/>
        <w:ind w:firstLine="740"/>
        <w:jc w:val="both"/>
      </w:pPr>
      <w:r>
        <w:t>Продолжительность учебного года при получении НОО составляет 34 недели, в 1 классе - 33 недели.</w:t>
      </w:r>
    </w:p>
    <w:p w:rsidR="001E0ADA" w:rsidRDefault="001E0ADA" w:rsidP="001E0ADA">
      <w:pPr>
        <w:pStyle w:val="11"/>
        <w:ind w:firstLine="740"/>
        <w:jc w:val="both"/>
      </w:pPr>
      <w:r>
        <w:t xml:space="preserve">Количество учебных занятий за 4 учебных года не может составлять </w:t>
      </w:r>
      <w:r>
        <w:lastRenderedPageBreak/>
        <w:t>менее 2954 ч. и более 3345 ч. в соответствии с требованиями к организации образовательного процесса к учебной нагрузке при 5-дневной учебной неделе.</w:t>
      </w:r>
    </w:p>
    <w:p w:rsidR="001E0ADA" w:rsidRDefault="001E0ADA" w:rsidP="001E0ADA">
      <w:pPr>
        <w:pStyle w:val="11"/>
        <w:ind w:firstLine="740"/>
        <w:jc w:val="both"/>
      </w:pPr>
      <w:r>
        <w:t>Продолжительность учебных периодов составляет в первом полугодии не более 8 учебных недель; во втором полугодии - не более 10 недель.</w:t>
      </w:r>
    </w:p>
    <w:p w:rsidR="001E0ADA" w:rsidRDefault="001E0ADA" w:rsidP="001E0ADA">
      <w:pPr>
        <w:pStyle w:val="11"/>
        <w:ind w:firstLine="740"/>
        <w:jc w:val="both"/>
      </w:pPr>
      <w:r>
        <w:t>Продолжительность каникул должна составлять не менее 7 календарных дней.</w:t>
      </w:r>
    </w:p>
    <w:p w:rsidR="001E0ADA" w:rsidRDefault="001E0ADA" w:rsidP="001E0ADA">
      <w:pPr>
        <w:pStyle w:val="11"/>
        <w:ind w:firstLine="740"/>
        <w:jc w:val="both"/>
      </w:pPr>
      <w:r>
        <w:t>Для обучающихся в 1 классе устанавливаются в течение года дополнительные недельные каникулы.</w:t>
      </w:r>
    </w:p>
    <w:p w:rsidR="001E0ADA" w:rsidRDefault="001E0ADA" w:rsidP="001E0ADA">
      <w:pPr>
        <w:pStyle w:val="11"/>
        <w:ind w:firstLine="740"/>
        <w:jc w:val="both"/>
      </w:pPr>
      <w:r>
        <w:t>Продолжительность урока составляет:</w:t>
      </w:r>
    </w:p>
    <w:p w:rsidR="001E0ADA" w:rsidRDefault="001E0ADA" w:rsidP="001E0ADA">
      <w:pPr>
        <w:pStyle w:val="11"/>
        <w:ind w:firstLine="740"/>
        <w:jc w:val="both"/>
      </w:pPr>
      <w:r>
        <w:t>в 1 классе - 35 мин. (сентябрь-декабрь), 40 мин. (январь-май);</w:t>
      </w:r>
    </w:p>
    <w:p w:rsidR="001E0ADA" w:rsidRDefault="001E0ADA" w:rsidP="001E0ADA">
      <w:pPr>
        <w:pStyle w:val="11"/>
        <w:ind w:firstLine="740"/>
        <w:jc w:val="both"/>
      </w:pPr>
      <w:r>
        <w:t>во 2-4 классах - 40 мин. в понедельник и вторник, 45 мин в среду-пятницу</w:t>
      </w:r>
    </w:p>
    <w:p w:rsidR="001E0ADA" w:rsidRDefault="001E0ADA" w:rsidP="001E0ADA">
      <w:pPr>
        <w:pStyle w:val="11"/>
        <w:ind w:firstLine="740"/>
        <w:jc w:val="both"/>
      </w:pPr>
      <w:r>
        <w:t>При реализации 1 варианта федерального учебного плана количество часов на физическую культуру составляет 2 часа. Третий час реализовывается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1E0ADA" w:rsidRDefault="001E0ADA" w:rsidP="001E0ADA">
      <w:pPr>
        <w:pStyle w:val="11"/>
        <w:spacing w:after="320"/>
        <w:ind w:firstLine="74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p>
    <w:p w:rsidR="002D7E6D" w:rsidRDefault="002D7E6D" w:rsidP="001E0ADA">
      <w:pPr>
        <w:pStyle w:val="11"/>
        <w:spacing w:after="160"/>
        <w:jc w:val="both"/>
        <w:rPr>
          <w:i/>
          <w:iCs/>
        </w:rPr>
      </w:pPr>
    </w:p>
    <w:p w:rsidR="002D7E6D" w:rsidRDefault="002D7E6D" w:rsidP="00B278A4">
      <w:pPr>
        <w:pStyle w:val="2"/>
        <w:numPr>
          <w:ilvl w:val="1"/>
          <w:numId w:val="179"/>
        </w:numPr>
      </w:pPr>
      <w:bookmarkStart w:id="250" w:name="bookmark439"/>
      <w:bookmarkStart w:id="251" w:name="_Toc150411382"/>
      <w:r>
        <w:t>КАЛЕНДАРНЫЙ УЧЕБНЫЙ ГРАФИК</w:t>
      </w:r>
      <w:bookmarkEnd w:id="250"/>
      <w:bookmarkEnd w:id="251"/>
    </w:p>
    <w:p w:rsidR="002D7E6D" w:rsidRDefault="002D7E6D" w:rsidP="002D7E6D">
      <w:pPr>
        <w:pStyle w:val="11"/>
        <w:ind w:firstLine="740"/>
        <w:jc w:val="both"/>
      </w:pPr>
      <w:r>
        <w:t>Календарный учебный график МОУ гимназия имени А.Л.Кекина г. Ростова (далее - учебный график) соответствует требованиям ФГОС НОО.</w:t>
      </w:r>
    </w:p>
    <w:p w:rsidR="002D7E6D" w:rsidRDefault="002D7E6D" w:rsidP="002D7E6D">
      <w:pPr>
        <w:pStyle w:val="11"/>
        <w:spacing w:after="320"/>
        <w:ind w:firstLine="740"/>
        <w:jc w:val="both"/>
      </w:pPr>
      <w:r>
        <w:rPr>
          <w:i/>
          <w:iCs/>
        </w:rPr>
        <w:t>Календарный учебный график разработан на основе федерального календарного учебного графика.</w:t>
      </w:r>
    </w:p>
    <w:p w:rsidR="002D7E6D" w:rsidRDefault="002D7E6D" w:rsidP="002D7E6D">
      <w:pPr>
        <w:pStyle w:val="11"/>
        <w:ind w:firstLine="740"/>
        <w:jc w:val="both"/>
      </w:pPr>
      <w:r>
        <w:t>Организация образовательной деятельности осуществляется по учебным четвертям.</w:t>
      </w:r>
    </w:p>
    <w:p w:rsidR="002D7E6D" w:rsidRDefault="002D7E6D" w:rsidP="002D7E6D">
      <w:pPr>
        <w:pStyle w:val="11"/>
        <w:ind w:firstLine="740"/>
        <w:jc w:val="both"/>
      </w:pPr>
      <w:r>
        <w:t>Режим работы - 5-дневная учебная неделя.</w:t>
      </w:r>
    </w:p>
    <w:p w:rsidR="002D7E6D" w:rsidRDefault="002D7E6D" w:rsidP="002D7E6D">
      <w:pPr>
        <w:pStyle w:val="11"/>
        <w:ind w:firstLine="740"/>
        <w:jc w:val="both"/>
      </w:pPr>
      <w:r>
        <w:rPr>
          <w:i/>
          <w:iCs/>
        </w:rPr>
        <w:t>Продолжительность учебного года</w:t>
      </w:r>
      <w:r>
        <w:t xml:space="preserve"> при получении НОО составляет 34 недели, в 1 классе - 33 недели.</w:t>
      </w:r>
    </w:p>
    <w:p w:rsidR="002D7E6D" w:rsidRDefault="002D7E6D" w:rsidP="002D7E6D">
      <w:pPr>
        <w:pStyle w:val="11"/>
        <w:ind w:firstLine="740"/>
        <w:jc w:val="both"/>
      </w:pPr>
      <w: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D7E6D" w:rsidRDefault="002D7E6D" w:rsidP="002D7E6D">
      <w:pPr>
        <w:pStyle w:val="11"/>
        <w:ind w:firstLine="740"/>
        <w:jc w:val="both"/>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2D7E6D" w:rsidRDefault="002D7E6D" w:rsidP="002D7E6D">
      <w:pPr>
        <w:pStyle w:val="11"/>
        <w:ind w:firstLine="740"/>
        <w:jc w:val="both"/>
      </w:pPr>
      <w:r>
        <w:t>С целью профилактики переутомления в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D7E6D" w:rsidRPr="00B2153A" w:rsidRDefault="002D7E6D" w:rsidP="00B2153A">
      <w:pPr>
        <w:rPr>
          <w:i/>
        </w:rPr>
      </w:pPr>
      <w:bookmarkStart w:id="252" w:name="bookmark441"/>
      <w:r w:rsidRPr="00B2153A">
        <w:rPr>
          <w:i/>
        </w:rPr>
        <w:t>Продолжительность учебных четвертей составляет:</w:t>
      </w:r>
      <w:bookmarkEnd w:id="252"/>
    </w:p>
    <w:p w:rsidR="002D7E6D" w:rsidRDefault="002D7E6D" w:rsidP="002D7E6D">
      <w:pPr>
        <w:pStyle w:val="11"/>
        <w:ind w:firstLine="740"/>
        <w:jc w:val="both"/>
      </w:pPr>
      <w:r>
        <w:t xml:space="preserve">I четверть </w:t>
      </w:r>
      <w:r w:rsidRPr="0036235B">
        <w:rPr>
          <w:lang w:bidi="en-US"/>
        </w:rPr>
        <w:t xml:space="preserve">- 8 </w:t>
      </w:r>
      <w:r>
        <w:t>учебных недель (для 1-4 классов);</w:t>
      </w:r>
    </w:p>
    <w:p w:rsidR="002D7E6D" w:rsidRDefault="002D7E6D" w:rsidP="002D7E6D">
      <w:pPr>
        <w:pStyle w:val="11"/>
        <w:ind w:firstLine="740"/>
        <w:jc w:val="both"/>
      </w:pPr>
      <w:r>
        <w:t>II четверть - 8 учебных недель (для 1-4 классов);</w:t>
      </w:r>
    </w:p>
    <w:p w:rsidR="002D7E6D" w:rsidRDefault="002D7E6D" w:rsidP="002D7E6D">
      <w:pPr>
        <w:pStyle w:val="11"/>
        <w:ind w:firstLine="740"/>
        <w:jc w:val="both"/>
      </w:pPr>
      <w:r>
        <w:lastRenderedPageBreak/>
        <w:t>III четверть - 9 учебных недель (для 1 классов), 10 учебных недель (для 2-4 классов);</w:t>
      </w:r>
    </w:p>
    <w:p w:rsidR="002D7E6D" w:rsidRDefault="002D7E6D" w:rsidP="002D7E6D">
      <w:pPr>
        <w:pStyle w:val="11"/>
        <w:ind w:firstLine="740"/>
        <w:jc w:val="both"/>
      </w:pPr>
      <w:r>
        <w:t>IV четверть - 8 учебных недель (для 1-4 классов).</w:t>
      </w:r>
    </w:p>
    <w:p w:rsidR="002D7E6D" w:rsidRDefault="002D7E6D" w:rsidP="002D7E6D">
      <w:pPr>
        <w:pStyle w:val="11"/>
        <w:ind w:firstLine="740"/>
        <w:jc w:val="both"/>
      </w:pPr>
      <w:r>
        <w:rPr>
          <w:i/>
          <w:iCs/>
        </w:rPr>
        <w:t>Продолжительность каникул составляет:</w:t>
      </w:r>
    </w:p>
    <w:p w:rsidR="002D7E6D" w:rsidRDefault="002D7E6D" w:rsidP="006A6D90">
      <w:pPr>
        <w:pStyle w:val="11"/>
        <w:numPr>
          <w:ilvl w:val="0"/>
          <w:numId w:val="181"/>
        </w:numPr>
        <w:tabs>
          <w:tab w:val="left" w:pos="953"/>
        </w:tabs>
        <w:ind w:firstLine="740"/>
        <w:jc w:val="both"/>
      </w:pPr>
      <w:r>
        <w:t>по окончании I четверти (осенние каникулы) - 9 календарных дней (для 1-4 классов);</w:t>
      </w:r>
    </w:p>
    <w:p w:rsidR="002D7E6D" w:rsidRDefault="002D7E6D" w:rsidP="006A6D90">
      <w:pPr>
        <w:pStyle w:val="11"/>
        <w:numPr>
          <w:ilvl w:val="0"/>
          <w:numId w:val="181"/>
        </w:numPr>
        <w:tabs>
          <w:tab w:val="left" w:pos="953"/>
        </w:tabs>
        <w:ind w:firstLine="740"/>
        <w:jc w:val="both"/>
      </w:pPr>
      <w:r>
        <w:t>по окончании II четверти (зимние каникулы) - 9 календарных дней (для 1-4 классов);</w:t>
      </w:r>
    </w:p>
    <w:p w:rsidR="002D7E6D" w:rsidRDefault="002D7E6D" w:rsidP="006A6D90">
      <w:pPr>
        <w:pStyle w:val="11"/>
        <w:numPr>
          <w:ilvl w:val="0"/>
          <w:numId w:val="181"/>
        </w:numPr>
        <w:tabs>
          <w:tab w:val="left" w:pos="1609"/>
        </w:tabs>
        <w:ind w:firstLine="740"/>
        <w:jc w:val="both"/>
      </w:pPr>
      <w:r>
        <w:t>дополнительные каникулы - 9 календарных дней (для 1 классов);</w:t>
      </w:r>
    </w:p>
    <w:p w:rsidR="002D7E6D" w:rsidRDefault="002D7E6D" w:rsidP="006A6D90">
      <w:pPr>
        <w:pStyle w:val="11"/>
        <w:numPr>
          <w:ilvl w:val="0"/>
          <w:numId w:val="181"/>
        </w:numPr>
        <w:tabs>
          <w:tab w:val="left" w:pos="977"/>
        </w:tabs>
        <w:ind w:firstLine="740"/>
        <w:jc w:val="both"/>
      </w:pPr>
      <w:r>
        <w:t>по окончании III четверти (весенние каникулы) - 9 календарных дней (для 1-4 классов);</w:t>
      </w:r>
    </w:p>
    <w:p w:rsidR="002D7E6D" w:rsidRDefault="002D7E6D" w:rsidP="006A6D90">
      <w:pPr>
        <w:pStyle w:val="11"/>
        <w:numPr>
          <w:ilvl w:val="0"/>
          <w:numId w:val="181"/>
        </w:numPr>
        <w:tabs>
          <w:tab w:val="left" w:pos="1609"/>
        </w:tabs>
        <w:ind w:firstLine="740"/>
        <w:jc w:val="both"/>
      </w:pPr>
      <w:r>
        <w:t>по окончании учебного года (летние каникулы) - не менее 8 недель.</w:t>
      </w:r>
    </w:p>
    <w:p w:rsidR="002D7E6D" w:rsidRDefault="002D7E6D" w:rsidP="002D7E6D">
      <w:pPr>
        <w:pStyle w:val="11"/>
        <w:ind w:firstLine="740"/>
        <w:jc w:val="both"/>
      </w:pPr>
      <w:r>
        <w:rPr>
          <w:i/>
          <w:iCs/>
        </w:rPr>
        <w:t>Продолжительность урока</w:t>
      </w:r>
      <w:r>
        <w:t xml:space="preserve"> не превышает 45 минут, за исключением 1 класса и коррекционного класса, продолжительность урока в которых не превышает 40 минут.</w:t>
      </w:r>
    </w:p>
    <w:p w:rsidR="002D7E6D" w:rsidRDefault="002D7E6D" w:rsidP="002D7E6D">
      <w:pPr>
        <w:pStyle w:val="11"/>
        <w:ind w:firstLine="740"/>
        <w:jc w:val="both"/>
      </w:pPr>
      <w:r>
        <w:rPr>
          <w:i/>
          <w:iCs/>
        </w:rPr>
        <w:t>Продолжительность перемен</w:t>
      </w:r>
      <w: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2D7E6D" w:rsidRDefault="002D7E6D" w:rsidP="002D7E6D">
      <w:pPr>
        <w:pStyle w:val="11"/>
        <w:ind w:firstLine="740"/>
        <w:jc w:val="both"/>
      </w:pPr>
      <w: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2D7E6D" w:rsidRDefault="002D7E6D" w:rsidP="002D7E6D">
      <w:pPr>
        <w:pStyle w:val="11"/>
        <w:ind w:firstLine="740"/>
        <w:jc w:val="both"/>
      </w:pPr>
      <w:r>
        <w:rPr>
          <w:i/>
          <w:iCs/>
        </w:rPr>
        <w:t>Расписание уроков</w:t>
      </w:r>
      <w: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D7E6D" w:rsidRDefault="002D7E6D" w:rsidP="002D7E6D">
      <w:pPr>
        <w:pStyle w:val="11"/>
        <w:ind w:firstLine="740"/>
        <w:jc w:val="both"/>
      </w:pPr>
      <w:r>
        <w:rPr>
          <w:i/>
          <w:iCs/>
        </w:rPr>
        <w:t>Образовательная недельная нагрузка</w:t>
      </w:r>
      <w:r>
        <w:t xml:space="preserve"> распределяется равномерно в течение учебной недели, при этом объем максимально допустимой нагрузки в течение дня составляет:</w:t>
      </w:r>
    </w:p>
    <w:p w:rsidR="002D7E6D" w:rsidRDefault="002D7E6D" w:rsidP="006A6D90">
      <w:pPr>
        <w:pStyle w:val="11"/>
        <w:numPr>
          <w:ilvl w:val="0"/>
          <w:numId w:val="181"/>
        </w:numPr>
        <w:tabs>
          <w:tab w:val="left" w:pos="981"/>
        </w:tabs>
        <w:ind w:firstLine="740"/>
        <w:jc w:val="both"/>
      </w:pPr>
      <w:r>
        <w:t>для обучающихся 1-х классов - не превышает 4 уроков и один раз в неделю - 5 уроков, за счет урока физической культуры;</w:t>
      </w:r>
    </w:p>
    <w:p w:rsidR="002D7E6D" w:rsidRDefault="002D7E6D" w:rsidP="006A6D90">
      <w:pPr>
        <w:pStyle w:val="11"/>
        <w:numPr>
          <w:ilvl w:val="0"/>
          <w:numId w:val="181"/>
        </w:numPr>
        <w:tabs>
          <w:tab w:val="left" w:pos="986"/>
        </w:tabs>
        <w:ind w:firstLine="740"/>
        <w:jc w:val="both"/>
      </w:pPr>
      <w:r>
        <w:t>для обучающихся 2-4 классов - не более 5 уроков и один раз в неделю 6 уроков за счет урока физической культуры.</w:t>
      </w:r>
    </w:p>
    <w:p w:rsidR="002D7E6D" w:rsidRDefault="002D7E6D" w:rsidP="002D7E6D">
      <w:pPr>
        <w:pStyle w:val="11"/>
        <w:ind w:firstLine="740"/>
        <w:jc w:val="both"/>
      </w:pPr>
      <w:r>
        <w:rPr>
          <w:i/>
          <w:iCs/>
        </w:rPr>
        <w:t>Обучение в 1 классе осуществляется с соблюдением следующих требований:</w:t>
      </w:r>
    </w:p>
    <w:p w:rsidR="002D7E6D" w:rsidRDefault="002D7E6D" w:rsidP="006A6D90">
      <w:pPr>
        <w:pStyle w:val="11"/>
        <w:numPr>
          <w:ilvl w:val="0"/>
          <w:numId w:val="181"/>
        </w:numPr>
        <w:tabs>
          <w:tab w:val="left" w:pos="981"/>
        </w:tabs>
        <w:ind w:firstLine="7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2D7E6D" w:rsidRDefault="002D7E6D" w:rsidP="006A6D90">
      <w:pPr>
        <w:pStyle w:val="11"/>
        <w:numPr>
          <w:ilvl w:val="0"/>
          <w:numId w:val="181"/>
        </w:numPr>
        <w:tabs>
          <w:tab w:val="left" w:pos="981"/>
        </w:tabs>
        <w:ind w:firstLine="740"/>
        <w:jc w:val="both"/>
      </w:pPr>
      <w:r>
        <w:t>в середине учебного дня организуется динамическая пауза продолжительностью не менее 40 минут;</w:t>
      </w:r>
    </w:p>
    <w:p w:rsidR="002D7E6D" w:rsidRDefault="002D7E6D" w:rsidP="006A6D90">
      <w:pPr>
        <w:pStyle w:val="11"/>
        <w:numPr>
          <w:ilvl w:val="0"/>
          <w:numId w:val="181"/>
        </w:numPr>
        <w:tabs>
          <w:tab w:val="left" w:pos="986"/>
        </w:tabs>
        <w:ind w:firstLine="7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2D7E6D" w:rsidRDefault="002D7E6D" w:rsidP="002D7E6D">
      <w:pPr>
        <w:pStyle w:val="11"/>
        <w:ind w:firstLine="740"/>
        <w:jc w:val="both"/>
      </w:pPr>
      <w:r>
        <w:lastRenderedPageBreak/>
        <w:t>Занятия начинаются не ранее 8 часов утра и заканчиваются не позднее 19 часов.</w:t>
      </w:r>
    </w:p>
    <w:p w:rsidR="002D7E6D" w:rsidRDefault="002D7E6D" w:rsidP="002D7E6D">
      <w:pPr>
        <w:pStyle w:val="11"/>
        <w:ind w:firstLine="740"/>
        <w:jc w:val="both"/>
      </w:pPr>
      <w: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2D7E6D" w:rsidRDefault="002D7E6D" w:rsidP="002D7E6D">
      <w:pPr>
        <w:pStyle w:val="11"/>
        <w:ind w:firstLine="740"/>
        <w:jc w:val="both"/>
      </w:pPr>
      <w:r>
        <w:t>Календарный учебный график МОУ гимназия имени А.Л.Кекина г. Ростова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D7E6D" w:rsidRDefault="002D7E6D" w:rsidP="002D7E6D">
      <w:pPr>
        <w:pStyle w:val="11"/>
        <w:spacing w:after="160"/>
        <w:jc w:val="both"/>
        <w:rPr>
          <w:i/>
          <w:iCs/>
        </w:rPr>
      </w:pPr>
      <w:r>
        <w:t xml:space="preserve">Календарный учебный график МОУ гимназия имени А.Л.Кекина г. Ростова  на уровне начального общего образования на текущий учебный год является </w:t>
      </w:r>
      <w:r>
        <w:rPr>
          <w:i/>
          <w:iCs/>
        </w:rPr>
        <w:t>Приложением к ООП НОО.</w:t>
      </w:r>
    </w:p>
    <w:p w:rsidR="002D7E6D" w:rsidRDefault="002D7E6D" w:rsidP="002D7E6D">
      <w:pPr>
        <w:pStyle w:val="11"/>
        <w:spacing w:after="160"/>
        <w:jc w:val="both"/>
        <w:rPr>
          <w:i/>
          <w:iCs/>
        </w:rPr>
      </w:pPr>
    </w:p>
    <w:p w:rsidR="002D7E6D" w:rsidRDefault="002D7E6D" w:rsidP="00B278A4">
      <w:pPr>
        <w:pStyle w:val="2"/>
        <w:numPr>
          <w:ilvl w:val="1"/>
          <w:numId w:val="179"/>
        </w:numPr>
      </w:pPr>
      <w:bookmarkStart w:id="253" w:name="bookmark443"/>
      <w:bookmarkStart w:id="254" w:name="_Toc150411383"/>
      <w:r>
        <w:t>ПЛАН ВНЕУРОЧНОЙ ДЕЯТЕЛЬНОСТИ</w:t>
      </w:r>
      <w:bookmarkEnd w:id="253"/>
      <w:bookmarkEnd w:id="254"/>
    </w:p>
    <w:p w:rsidR="002D7E6D" w:rsidRDefault="002D7E6D" w:rsidP="002D7E6D">
      <w:pPr>
        <w:pStyle w:val="11"/>
        <w:ind w:firstLine="740"/>
        <w:jc w:val="both"/>
      </w:pPr>
      <w:r>
        <w:rPr>
          <w:i/>
          <w:iCs/>
        </w:rPr>
        <w:t>Внеурочная деятельность</w:t>
      </w:r>
      <w: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2D7E6D" w:rsidRDefault="002D7E6D" w:rsidP="002D7E6D">
      <w:pPr>
        <w:pStyle w:val="11"/>
        <w:ind w:firstLine="74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2D7E6D" w:rsidRDefault="002D7E6D" w:rsidP="002D7E6D">
      <w:pPr>
        <w:pStyle w:val="11"/>
        <w:ind w:firstLine="740"/>
        <w:jc w:val="both"/>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D7E6D" w:rsidRDefault="002D7E6D" w:rsidP="002D7E6D">
      <w:pPr>
        <w:pStyle w:val="11"/>
        <w:ind w:firstLine="740"/>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D7E6D" w:rsidRDefault="002D7E6D" w:rsidP="002D7E6D">
      <w:pPr>
        <w:pStyle w:val="11"/>
        <w:ind w:firstLine="820"/>
        <w:jc w:val="both"/>
      </w:pPr>
      <w: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2D7E6D" w:rsidRDefault="002D7E6D" w:rsidP="002D7E6D">
      <w:pPr>
        <w:pStyle w:val="11"/>
        <w:spacing w:after="320"/>
        <w:ind w:firstLine="820"/>
        <w:jc w:val="both"/>
      </w:pPr>
      <w:r>
        <w:t xml:space="preserve">При организации внеурочной деятельности обучающихся могут использоваться возможности организаций дополнительного образования </w:t>
      </w:r>
      <w:r>
        <w:lastRenderedPageBreak/>
        <w:t>(учреждении культуры, спорта).</w:t>
      </w:r>
    </w:p>
    <w:p w:rsidR="002D7E6D" w:rsidRDefault="002D7E6D" w:rsidP="002D7E6D">
      <w:pPr>
        <w:pStyle w:val="11"/>
        <w:spacing w:after="320"/>
        <w:ind w:firstLine="880"/>
        <w:jc w:val="both"/>
      </w:pPr>
      <w:r>
        <w:t xml:space="preserve">План внеурочной деятельности МОУ гимназия имени А.Л.Кекина г. Ростова на уровне начального общего образования на текущий учебный год является </w:t>
      </w:r>
      <w:r>
        <w:rPr>
          <w:i/>
          <w:iCs/>
        </w:rPr>
        <w:t>Приложением к ООП НОО.</w:t>
      </w:r>
    </w:p>
    <w:p w:rsidR="002D7E6D" w:rsidRPr="00E430D9" w:rsidRDefault="002D7E6D" w:rsidP="00E430D9">
      <w:pPr>
        <w:rPr>
          <w:b/>
        </w:rPr>
      </w:pPr>
      <w:bookmarkStart w:id="255" w:name="bookmark445"/>
      <w:r w:rsidRPr="00E430D9">
        <w:rPr>
          <w:b/>
        </w:rPr>
        <w:t>Цели и задачи внеурочной деятельности на уровне НОО</w:t>
      </w:r>
      <w:bookmarkEnd w:id="255"/>
    </w:p>
    <w:p w:rsidR="002D7E6D" w:rsidRDefault="002D7E6D" w:rsidP="002D7E6D">
      <w:pPr>
        <w:pStyle w:val="11"/>
        <w:ind w:firstLine="740"/>
        <w:jc w:val="both"/>
      </w:pPr>
      <w:r>
        <w:rPr>
          <w:b/>
          <w:bCs/>
          <w:i/>
          <w:iCs/>
        </w:rPr>
        <w:t xml:space="preserve">Цели внеурочной деятельности </w:t>
      </w:r>
      <w:r>
        <w:rPr>
          <w:i/>
          <w:iCs/>
        </w:rPr>
        <w:t>-</w:t>
      </w:r>
      <w:r>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2D7E6D" w:rsidRDefault="002D7E6D" w:rsidP="002D7E6D">
      <w:pPr>
        <w:pStyle w:val="11"/>
        <w:ind w:firstLine="740"/>
        <w:jc w:val="both"/>
      </w:pPr>
      <w:r>
        <w:t>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D7E6D" w:rsidRDefault="002D7E6D" w:rsidP="002D7E6D">
      <w:pPr>
        <w:pStyle w:val="11"/>
        <w:ind w:firstLine="740"/>
        <w:jc w:val="both"/>
      </w:pPr>
      <w:r>
        <w:rPr>
          <w:b/>
          <w:bCs/>
          <w:i/>
          <w:iCs/>
        </w:rPr>
        <w:t>Задачи организации внеурочной деятельности:</w:t>
      </w:r>
    </w:p>
    <w:p w:rsidR="002D7E6D" w:rsidRDefault="002D7E6D" w:rsidP="006A6D90">
      <w:pPr>
        <w:pStyle w:val="11"/>
        <w:numPr>
          <w:ilvl w:val="0"/>
          <w:numId w:val="182"/>
        </w:numPr>
        <w:tabs>
          <w:tab w:val="left" w:pos="1160"/>
        </w:tabs>
        <w:spacing w:after="320"/>
        <w:ind w:firstLine="7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2D7E6D" w:rsidRDefault="002D7E6D" w:rsidP="006A6D90">
      <w:pPr>
        <w:pStyle w:val="11"/>
        <w:numPr>
          <w:ilvl w:val="0"/>
          <w:numId w:val="182"/>
        </w:numPr>
        <w:tabs>
          <w:tab w:val="left" w:pos="985"/>
        </w:tabs>
        <w:ind w:firstLine="760"/>
        <w:jc w:val="both"/>
      </w:pPr>
      <w:r>
        <w:t>совершенствование навыков общения со сверстниками и коммуникативных умений в разновозрастной школьной среде;</w:t>
      </w:r>
    </w:p>
    <w:p w:rsidR="002D7E6D" w:rsidRDefault="002D7E6D" w:rsidP="006A6D90">
      <w:pPr>
        <w:pStyle w:val="11"/>
        <w:numPr>
          <w:ilvl w:val="0"/>
          <w:numId w:val="182"/>
        </w:numPr>
        <w:tabs>
          <w:tab w:val="left" w:pos="985"/>
        </w:tabs>
        <w:ind w:firstLine="760"/>
        <w:jc w:val="both"/>
      </w:pPr>
      <w:r>
        <w:t>формирование навыков организации своей жизнедеятельности с учетом правил безопасного образа жизни;</w:t>
      </w:r>
    </w:p>
    <w:p w:rsidR="002D7E6D" w:rsidRDefault="002D7E6D" w:rsidP="006A6D90">
      <w:pPr>
        <w:pStyle w:val="11"/>
        <w:numPr>
          <w:ilvl w:val="0"/>
          <w:numId w:val="182"/>
        </w:numPr>
        <w:tabs>
          <w:tab w:val="left" w:pos="985"/>
        </w:tabs>
        <w:ind w:firstLine="76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D7E6D" w:rsidRDefault="002D7E6D" w:rsidP="006A6D90">
      <w:pPr>
        <w:pStyle w:val="11"/>
        <w:numPr>
          <w:ilvl w:val="0"/>
          <w:numId w:val="182"/>
        </w:numPr>
        <w:tabs>
          <w:tab w:val="left" w:pos="990"/>
          <w:tab w:val="left" w:pos="1118"/>
        </w:tabs>
        <w:ind w:firstLine="760"/>
        <w:jc w:val="both"/>
      </w:pPr>
      <w:r>
        <w:t>развитие навыков совместной деятельности со сверстниками, становление качеств, обеспечивающих успешность участия в коллективном труде:</w:t>
      </w:r>
      <w:r>
        <w:tab/>
        <w:t>умение договариваться, подчиняться, руководить, проявлять</w:t>
      </w:r>
    </w:p>
    <w:p w:rsidR="002D7E6D" w:rsidRDefault="002D7E6D" w:rsidP="002D7E6D">
      <w:pPr>
        <w:pStyle w:val="11"/>
        <w:ind w:firstLine="0"/>
        <w:jc w:val="both"/>
      </w:pPr>
      <w:r>
        <w:t>инициативу, ответственность; становление умений командной работы;</w:t>
      </w:r>
    </w:p>
    <w:p w:rsidR="002D7E6D" w:rsidRDefault="002D7E6D" w:rsidP="006A6D90">
      <w:pPr>
        <w:pStyle w:val="11"/>
        <w:numPr>
          <w:ilvl w:val="0"/>
          <w:numId w:val="182"/>
        </w:numPr>
        <w:tabs>
          <w:tab w:val="left" w:pos="982"/>
        </w:tabs>
        <w:ind w:firstLine="760"/>
        <w:jc w:val="both"/>
      </w:pPr>
      <w:r>
        <w:t>поддержка детских объединений, формирование умений ученического самоуправления;</w:t>
      </w:r>
    </w:p>
    <w:p w:rsidR="002D7E6D" w:rsidRDefault="002D7E6D" w:rsidP="006A6D90">
      <w:pPr>
        <w:pStyle w:val="11"/>
        <w:numPr>
          <w:ilvl w:val="0"/>
          <w:numId w:val="182"/>
        </w:numPr>
        <w:tabs>
          <w:tab w:val="left" w:pos="1754"/>
        </w:tabs>
        <w:spacing w:after="320"/>
        <w:ind w:firstLine="760"/>
        <w:jc w:val="both"/>
      </w:pPr>
      <w:r>
        <w:t>формирование культуры поведения в информационной среде.</w:t>
      </w:r>
    </w:p>
    <w:p w:rsidR="002D7E6D" w:rsidRPr="00E430D9" w:rsidRDefault="002D7E6D" w:rsidP="00E430D9">
      <w:pPr>
        <w:rPr>
          <w:b/>
        </w:rPr>
      </w:pPr>
      <w:r w:rsidRPr="00E430D9">
        <w:rPr>
          <w:b/>
        </w:rPr>
        <w:t>Направления и формы организации внеурочной деятельности</w:t>
      </w:r>
    </w:p>
    <w:p w:rsidR="002D7E6D" w:rsidRDefault="002D7E6D" w:rsidP="002D7E6D">
      <w:pPr>
        <w:pStyle w:val="11"/>
        <w:ind w:firstLine="760"/>
        <w:jc w:val="both"/>
      </w:pPr>
      <w: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2D7E6D" w:rsidRDefault="002D7E6D" w:rsidP="002D7E6D">
      <w:pPr>
        <w:pStyle w:val="11"/>
        <w:ind w:firstLine="760"/>
        <w:jc w:val="both"/>
      </w:pPr>
      <w:r>
        <w:t>Все ее формы представлены в деятельностных формулировках, что подчеркивает их практико-ориентированные характеристики.</w:t>
      </w:r>
    </w:p>
    <w:p w:rsidR="002D7E6D" w:rsidRDefault="002D7E6D" w:rsidP="002D7E6D">
      <w:pPr>
        <w:pStyle w:val="11"/>
        <w:ind w:firstLine="760"/>
        <w:jc w:val="both"/>
      </w:pPr>
      <w:r>
        <w:rPr>
          <w:i/>
          <w:iCs/>
        </w:rPr>
        <w:t>При выборе направлений и отборе содержания внеурочной деятельности учтены:</w:t>
      </w:r>
    </w:p>
    <w:p w:rsidR="002D7E6D" w:rsidRDefault="002D7E6D" w:rsidP="006A6D90">
      <w:pPr>
        <w:pStyle w:val="11"/>
        <w:numPr>
          <w:ilvl w:val="0"/>
          <w:numId w:val="183"/>
        </w:numPr>
        <w:tabs>
          <w:tab w:val="left" w:pos="999"/>
        </w:tabs>
        <w:ind w:firstLine="760"/>
        <w:jc w:val="both"/>
      </w:pPr>
      <w:r>
        <w:t>особенности образовательной организации (условия функционирования, тип школы, особенности контингента, кадровый состав);</w:t>
      </w:r>
    </w:p>
    <w:p w:rsidR="002D7E6D" w:rsidRDefault="002D7E6D" w:rsidP="006A6D90">
      <w:pPr>
        <w:pStyle w:val="11"/>
        <w:numPr>
          <w:ilvl w:val="0"/>
          <w:numId w:val="183"/>
        </w:numPr>
        <w:tabs>
          <w:tab w:val="left" w:pos="994"/>
        </w:tabs>
        <w:ind w:firstLine="760"/>
        <w:jc w:val="both"/>
      </w:pPr>
      <w:r>
        <w:t xml:space="preserve">результаты диагностики успеваемости и уровня развития обучающихся, </w:t>
      </w:r>
      <w:r>
        <w:lastRenderedPageBreak/>
        <w:t>проблемы и трудности их учебной деятельности;</w:t>
      </w:r>
    </w:p>
    <w:p w:rsidR="002D7E6D" w:rsidRDefault="002D7E6D" w:rsidP="006A6D90">
      <w:pPr>
        <w:pStyle w:val="11"/>
        <w:numPr>
          <w:ilvl w:val="0"/>
          <w:numId w:val="183"/>
        </w:numPr>
        <w:tabs>
          <w:tab w:val="left" w:pos="994"/>
        </w:tabs>
        <w:ind w:firstLine="76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2D7E6D" w:rsidRDefault="002D7E6D" w:rsidP="006A6D90">
      <w:pPr>
        <w:pStyle w:val="11"/>
        <w:numPr>
          <w:ilvl w:val="0"/>
          <w:numId w:val="183"/>
        </w:numPr>
        <w:tabs>
          <w:tab w:val="left" w:pos="989"/>
        </w:tabs>
        <w:ind w:firstLine="76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D7E6D" w:rsidRDefault="002D7E6D" w:rsidP="002D7E6D">
      <w:pPr>
        <w:pStyle w:val="11"/>
        <w:ind w:firstLine="760"/>
        <w:jc w:val="both"/>
      </w:pPr>
      <w:r>
        <w:rPr>
          <w:i/>
          <w:iCs/>
        </w:rPr>
        <w:t>При выборе форм организации внеурочной деятельности соблюдаются следующие требования:</w:t>
      </w:r>
    </w:p>
    <w:p w:rsidR="002D7E6D" w:rsidRDefault="002D7E6D" w:rsidP="006A6D90">
      <w:pPr>
        <w:pStyle w:val="11"/>
        <w:numPr>
          <w:ilvl w:val="0"/>
          <w:numId w:val="183"/>
        </w:numPr>
        <w:tabs>
          <w:tab w:val="left" w:pos="994"/>
        </w:tabs>
        <w:ind w:firstLine="760"/>
        <w:jc w:val="both"/>
      </w:pPr>
      <w:r>
        <w:t>целесообразность использования данной формы для решения поставленных задач конкретного направления;</w:t>
      </w:r>
    </w:p>
    <w:p w:rsidR="002D7E6D" w:rsidRDefault="002D7E6D" w:rsidP="006A6D90">
      <w:pPr>
        <w:pStyle w:val="11"/>
        <w:numPr>
          <w:ilvl w:val="0"/>
          <w:numId w:val="183"/>
        </w:numPr>
        <w:tabs>
          <w:tab w:val="left" w:pos="994"/>
        </w:tabs>
        <w:ind w:firstLine="76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2D7E6D" w:rsidRDefault="002D7E6D" w:rsidP="006A6D90">
      <w:pPr>
        <w:pStyle w:val="11"/>
        <w:numPr>
          <w:ilvl w:val="0"/>
          <w:numId w:val="183"/>
        </w:numPr>
        <w:tabs>
          <w:tab w:val="left" w:pos="999"/>
        </w:tabs>
        <w:ind w:firstLine="760"/>
        <w:jc w:val="both"/>
      </w:pPr>
      <w:r>
        <w:t>учет специфики коммуникативной деятельности, которая сопровождает то или иное направление внеучебной деятельности;</w:t>
      </w:r>
    </w:p>
    <w:p w:rsidR="002D7E6D" w:rsidRDefault="002D7E6D" w:rsidP="006A6D90">
      <w:pPr>
        <w:pStyle w:val="11"/>
        <w:numPr>
          <w:ilvl w:val="0"/>
          <w:numId w:val="183"/>
        </w:numPr>
        <w:tabs>
          <w:tab w:val="left" w:pos="989"/>
        </w:tabs>
        <w:ind w:firstLine="760"/>
        <w:jc w:val="both"/>
      </w:pPr>
      <w:r>
        <w:t>использование форм организации, предполагающих использование средств информационно-коммуникационных технологий.</w:t>
      </w:r>
    </w:p>
    <w:p w:rsidR="002D7E6D" w:rsidRDefault="002D7E6D" w:rsidP="002D7E6D">
      <w:pPr>
        <w:pStyle w:val="11"/>
        <w:ind w:firstLine="760"/>
        <w:jc w:val="both"/>
      </w:pPr>
      <w:r>
        <w:rPr>
          <w:b/>
          <w:bCs/>
          <w:i/>
          <w:iCs/>
        </w:rPr>
        <w:t>Возможные формы организации внеурочной деятельности:</w:t>
      </w:r>
    </w:p>
    <w:p w:rsidR="002D7E6D" w:rsidRDefault="002D7E6D" w:rsidP="006A6D90">
      <w:pPr>
        <w:pStyle w:val="11"/>
        <w:numPr>
          <w:ilvl w:val="0"/>
          <w:numId w:val="183"/>
        </w:numPr>
        <w:tabs>
          <w:tab w:val="left" w:pos="1754"/>
        </w:tabs>
        <w:ind w:firstLine="760"/>
        <w:jc w:val="both"/>
      </w:pPr>
      <w:r>
        <w:t>учебные курсы и факультативы;</w:t>
      </w:r>
    </w:p>
    <w:p w:rsidR="002D7E6D" w:rsidRDefault="002D7E6D" w:rsidP="006A6D90">
      <w:pPr>
        <w:pStyle w:val="11"/>
        <w:numPr>
          <w:ilvl w:val="0"/>
          <w:numId w:val="183"/>
        </w:numPr>
        <w:tabs>
          <w:tab w:val="left" w:pos="1638"/>
        </w:tabs>
        <w:ind w:firstLine="740"/>
        <w:jc w:val="both"/>
      </w:pPr>
      <w:r>
        <w:t>художественные, музыкальные и спортивные студии;</w:t>
      </w:r>
    </w:p>
    <w:p w:rsidR="002D7E6D" w:rsidRDefault="002D7E6D" w:rsidP="006A6D90">
      <w:pPr>
        <w:pStyle w:val="11"/>
        <w:numPr>
          <w:ilvl w:val="0"/>
          <w:numId w:val="183"/>
        </w:numPr>
        <w:tabs>
          <w:tab w:val="left" w:pos="942"/>
        </w:tabs>
        <w:ind w:firstLine="740"/>
        <w:jc w:val="both"/>
      </w:pPr>
      <w:r>
        <w:t>соревновательные мероприятия, дискуссионные клубы, секции, экскурсии, мини-исследования;</w:t>
      </w:r>
    </w:p>
    <w:p w:rsidR="002D7E6D" w:rsidRDefault="002D7E6D" w:rsidP="006A6D90">
      <w:pPr>
        <w:pStyle w:val="11"/>
        <w:numPr>
          <w:ilvl w:val="0"/>
          <w:numId w:val="183"/>
        </w:numPr>
        <w:tabs>
          <w:tab w:val="left" w:pos="1638"/>
        </w:tabs>
        <w:ind w:firstLine="740"/>
        <w:jc w:val="both"/>
      </w:pPr>
      <w:r>
        <w:t>общественно полезные практики и другие.</w:t>
      </w:r>
    </w:p>
    <w:p w:rsidR="002D7E6D" w:rsidRDefault="002D7E6D" w:rsidP="002D7E6D">
      <w:pPr>
        <w:pStyle w:val="11"/>
        <w:ind w:firstLine="740"/>
        <w:jc w:val="both"/>
      </w:pPr>
      <w: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2D7E6D" w:rsidRDefault="002D7E6D" w:rsidP="002D7E6D">
      <w:pPr>
        <w:pStyle w:val="11"/>
        <w:ind w:firstLine="740"/>
        <w:jc w:val="both"/>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D7E6D" w:rsidRDefault="002D7E6D" w:rsidP="002D7E6D">
      <w:pPr>
        <w:pStyle w:val="11"/>
        <w:ind w:firstLine="7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 дефектологи, логопед, воспитатели, библиотекарь и другие).</w:t>
      </w:r>
    </w:p>
    <w:p w:rsidR="002D7E6D" w:rsidRDefault="002D7E6D" w:rsidP="002D7E6D">
      <w:pPr>
        <w:pStyle w:val="11"/>
        <w:ind w:firstLine="740"/>
        <w:jc w:val="both"/>
      </w:pPr>
      <w:r>
        <w:rPr>
          <w:b/>
          <w:bCs/>
          <w:i/>
          <w:iCs/>
        </w:rPr>
        <w:t>Общий объем внеурочной деятельности не превышает 10 часов в неделю.</w:t>
      </w:r>
    </w:p>
    <w:p w:rsidR="002D7E6D" w:rsidRDefault="002D7E6D" w:rsidP="002D7E6D">
      <w:pPr>
        <w:pStyle w:val="11"/>
        <w:spacing w:after="160"/>
        <w:jc w:val="both"/>
        <w:rPr>
          <w:i/>
          <w:iCs/>
        </w:rPr>
      </w:pPr>
    </w:p>
    <w:p w:rsidR="002D7E6D" w:rsidRDefault="002D7E6D" w:rsidP="002D7E6D">
      <w:pPr>
        <w:pStyle w:val="11"/>
        <w:spacing w:after="160"/>
        <w:jc w:val="both"/>
        <w:rPr>
          <w:i/>
          <w:iCs/>
        </w:rPr>
      </w:pPr>
    </w:p>
    <w:p w:rsidR="002D7E6D" w:rsidRDefault="002D7E6D" w:rsidP="005276AE">
      <w:pPr>
        <w:pStyle w:val="11"/>
        <w:ind w:firstLine="740"/>
        <w:jc w:val="both"/>
      </w:pPr>
      <w:r>
        <w:rPr>
          <w:b/>
          <w:bCs/>
        </w:rPr>
        <w:lastRenderedPageBreak/>
        <w:t>Направления и цели внеурочной деятельности</w:t>
      </w:r>
    </w:p>
    <w:p w:rsidR="005276AE" w:rsidRPr="005276AE" w:rsidRDefault="005276AE" w:rsidP="005276AE">
      <w:pPr>
        <w:pStyle w:val="11"/>
        <w:ind w:firstLine="740"/>
        <w:jc w:val="both"/>
      </w:pPr>
    </w:p>
    <w:p w:rsidR="002D7E6D" w:rsidRDefault="002D7E6D" w:rsidP="002D7E6D">
      <w:pPr>
        <w:rPr>
          <w:rFonts w:cs="Times New Roman"/>
          <w:i/>
          <w:iCs/>
          <w:szCs w:val="28"/>
        </w:rPr>
      </w:pPr>
      <w:r w:rsidRPr="005276AE">
        <w:rPr>
          <w:rFonts w:cs="Times New Roman"/>
          <w:b/>
          <w:bCs/>
          <w:i/>
          <w:iCs/>
          <w:szCs w:val="28"/>
        </w:rPr>
        <w:t xml:space="preserve">1 час </w:t>
      </w:r>
      <w:r w:rsidR="005276AE">
        <w:rPr>
          <w:rFonts w:cs="Times New Roman"/>
          <w:szCs w:val="28"/>
        </w:rPr>
        <w:t>в неделю из</w:t>
      </w:r>
      <w:r w:rsidRPr="005276AE">
        <w:rPr>
          <w:rFonts w:cs="Times New Roman"/>
          <w:szCs w:val="28"/>
        </w:rPr>
        <w:t xml:space="preserve"> 10 часов внеурочной дея</w:t>
      </w:r>
      <w:r w:rsidR="005276AE">
        <w:rPr>
          <w:rFonts w:cs="Times New Roman"/>
          <w:szCs w:val="28"/>
        </w:rPr>
        <w:t>тельности отведён</w:t>
      </w:r>
      <w:r w:rsidRPr="005276AE">
        <w:rPr>
          <w:rFonts w:cs="Times New Roman"/>
          <w:szCs w:val="28"/>
        </w:rPr>
        <w:t xml:space="preserve"> на </w:t>
      </w:r>
      <w:r w:rsidRPr="005276AE">
        <w:rPr>
          <w:rFonts w:cs="Times New Roman"/>
          <w:b/>
          <w:bCs/>
          <w:i/>
          <w:iCs/>
          <w:szCs w:val="28"/>
        </w:rPr>
        <w:t>занятие «Разговор о важном»</w:t>
      </w:r>
      <w:r w:rsidRPr="005276AE">
        <w:rPr>
          <w:rFonts w:cs="Times New Roman"/>
          <w:i/>
          <w:iCs/>
          <w:szCs w:val="28"/>
        </w:rPr>
        <w:t>.</w:t>
      </w:r>
    </w:p>
    <w:p w:rsidR="005276AE" w:rsidRDefault="005276AE" w:rsidP="005276AE">
      <w:pPr>
        <w:pStyle w:val="11"/>
        <w:ind w:firstLine="7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276AE" w:rsidRPr="005276AE" w:rsidRDefault="005276AE" w:rsidP="005276AE">
      <w:pPr>
        <w:pStyle w:val="11"/>
        <w:spacing w:after="320"/>
        <w:ind w:firstLine="7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47295" w:rsidRDefault="002D7E6D" w:rsidP="002D7E6D">
      <w:pPr>
        <w:rPr>
          <w:rFonts w:cs="Times New Roman"/>
          <w:b/>
          <w:bCs/>
          <w:i/>
          <w:iCs/>
          <w:szCs w:val="28"/>
        </w:rPr>
      </w:pPr>
      <w:r w:rsidRPr="005276AE">
        <w:rPr>
          <w:rFonts w:cs="Times New Roman"/>
          <w:b/>
          <w:bCs/>
          <w:i/>
          <w:iCs/>
          <w:szCs w:val="28"/>
        </w:rPr>
        <w:t xml:space="preserve">3 часа </w:t>
      </w:r>
      <w:r w:rsidR="005276AE">
        <w:rPr>
          <w:rFonts w:cs="Times New Roman"/>
          <w:szCs w:val="28"/>
        </w:rPr>
        <w:t>в неделю отведены</w:t>
      </w:r>
      <w:r w:rsidRPr="005276AE">
        <w:rPr>
          <w:rFonts w:cs="Times New Roman"/>
          <w:szCs w:val="28"/>
        </w:rPr>
        <w:t xml:space="preserve"> на </w:t>
      </w:r>
      <w:r w:rsidRPr="005276AE">
        <w:rPr>
          <w:rFonts w:cs="Times New Roman"/>
          <w:b/>
          <w:bCs/>
          <w:i/>
          <w:iCs/>
          <w:szCs w:val="28"/>
        </w:rPr>
        <w:t>занятия, связанные с реализацией особых интеллектуальных и социокультурных потребностей обучающихся</w:t>
      </w:r>
      <w:r w:rsidR="00947295">
        <w:rPr>
          <w:rFonts w:cs="Times New Roman"/>
          <w:b/>
          <w:bCs/>
          <w:i/>
          <w:iCs/>
          <w:szCs w:val="28"/>
        </w:rPr>
        <w:t>:</w:t>
      </w:r>
      <w:r w:rsidRPr="005276AE">
        <w:rPr>
          <w:rFonts w:cs="Times New Roman"/>
          <w:b/>
          <w:bCs/>
          <w:i/>
          <w:iCs/>
          <w:szCs w:val="28"/>
        </w:rPr>
        <w:t xml:space="preserve"> «Шахматы»</w:t>
      </w:r>
    </w:p>
    <w:p w:rsidR="00947295" w:rsidRPr="00947295" w:rsidRDefault="00947295" w:rsidP="00947295">
      <w:pPr>
        <w:pStyle w:val="ConsPlusNormal"/>
        <w:ind w:firstLine="709"/>
        <w:jc w:val="both"/>
        <w:rPr>
          <w:rFonts w:eastAsia="Times New Roman"/>
          <w:sz w:val="28"/>
          <w:szCs w:val="28"/>
          <w:lang w:eastAsia="en-US"/>
        </w:rPr>
      </w:pPr>
      <w:r w:rsidRPr="00947295">
        <w:rPr>
          <w:rFonts w:eastAsia="Times New Roman"/>
          <w:sz w:val="28"/>
          <w:szCs w:val="28"/>
          <w:lang w:eastAsia="en-US"/>
        </w:rP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947295" w:rsidRPr="00947295" w:rsidRDefault="00947295" w:rsidP="00947295">
      <w:pPr>
        <w:pStyle w:val="ConsPlusNormal"/>
        <w:ind w:firstLine="709"/>
        <w:jc w:val="both"/>
        <w:rPr>
          <w:rFonts w:eastAsia="Times New Roman"/>
          <w:sz w:val="28"/>
          <w:szCs w:val="28"/>
          <w:lang w:eastAsia="en-US"/>
        </w:rPr>
      </w:pPr>
      <w:r w:rsidRPr="00947295">
        <w:rPr>
          <w:rFonts w:eastAsia="Times New Roman"/>
          <w:sz w:val="28"/>
          <w:szCs w:val="28"/>
          <w:lang w:eastAsia="en-US"/>
        </w:rPr>
        <w:t xml:space="preserve">Курс внеурочной деятельности «Шахматы» изменяет характер и содержание труда учащихся, требуя приложений всей совокупности человеческих сил и способностей: интеллектуальных, духовно-нравственных и эмоциональных. Основное содержание учебного курса составляют средства, максимально удовлетворяющие требованиям ФГОС начального общего образования. </w:t>
      </w:r>
    </w:p>
    <w:p w:rsidR="00947295" w:rsidRDefault="00947295" w:rsidP="002D7E6D">
      <w:pPr>
        <w:rPr>
          <w:rFonts w:cs="Times New Roman"/>
          <w:b/>
          <w:bCs/>
          <w:i/>
          <w:iCs/>
          <w:szCs w:val="28"/>
        </w:rPr>
      </w:pPr>
    </w:p>
    <w:p w:rsidR="00B250B0" w:rsidRDefault="002D7E6D" w:rsidP="002D7E6D">
      <w:pPr>
        <w:rPr>
          <w:rFonts w:cs="Times New Roman"/>
          <w:b/>
          <w:bCs/>
          <w:i/>
          <w:iCs/>
          <w:szCs w:val="28"/>
        </w:rPr>
      </w:pPr>
      <w:r w:rsidRPr="005276AE">
        <w:rPr>
          <w:rFonts w:cs="Times New Roman"/>
          <w:b/>
          <w:bCs/>
          <w:i/>
          <w:iCs/>
          <w:szCs w:val="28"/>
        </w:rPr>
        <w:t>«Краеведение»</w:t>
      </w:r>
    </w:p>
    <w:p w:rsidR="00B250B0" w:rsidRPr="00B250B0" w:rsidRDefault="00B250B0" w:rsidP="00EB47A9">
      <w:pPr>
        <w:pStyle w:val="a7"/>
        <w:ind w:left="0" w:firstLine="708"/>
        <w:jc w:val="both"/>
        <w:rPr>
          <w:rFonts w:eastAsia="Times New Roman" w:cs="Times New Roman"/>
          <w:szCs w:val="28"/>
        </w:rPr>
      </w:pPr>
      <w:r w:rsidRPr="00B250B0">
        <w:rPr>
          <w:rFonts w:eastAsia="Times New Roman" w:cs="Times New Roman"/>
          <w:szCs w:val="28"/>
        </w:rPr>
        <w:t xml:space="preserve">Одной из важнейших задач учебно–воспитательной работы в школе является патриотическое воспитание подрастающего поколения через формирование у детей чувства глубокого уважения к героическому, историческому и культурному прошлому своей страны, своего родного края, своего города или деревни, своей семьи. Это сложный педагогический процесс. В основе его лежит развитие нравственных чувств.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Базовым этапом формирования у детей любви к Родине следует считать накопление ими социального опыта жизни в своём городе, усвоение принятых </w:t>
      </w:r>
      <w:r w:rsidRPr="00B250B0">
        <w:rPr>
          <w:rFonts w:eastAsia="Times New Roman" w:cs="Times New Roman"/>
          <w:szCs w:val="28"/>
        </w:rPr>
        <w:lastRenderedPageBreak/>
        <w:t>норм поведения, взаимоотношений, приобщение к миру его культуры. Любовь к Отчизне начинается с любви к своей малой родине, месту, где родился человек. Краеведение – это в первую очередь наше Ростовское и Ярославское наследие: дома, люди, произведения искусства. Краеведение многогранно и разнообразно. Каждый из нас должен задуматься, а что мы знаем о своем родном городе? Что это за мемориальные таблички и памятные доски размещены на зданиях? Что это за люди? Кто они были? Что они сделали для ростовцев? Для области, для России? Что особенного в нашем городе, что отличает его ото всех других русских городов?</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родного края и месте человека в ней.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В соответствии с поставленной целью определяются конкретные задачи курса: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1. Дать знания о природных богатствах края, быте, традициях коренных народов, их культуре,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хозяйственной деятельности, рассматривая их в неразрывном органическом единстве.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2. Развивать наблюдательность, речь, общий кругозор школьников, экологическую культуру,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обогащать нравственно - эстетический т познавательный опыт ребенка.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3. Формировать образное представление о прошлом и настоящем Югорского края, воспитывать </w:t>
      </w:r>
    </w:p>
    <w:p w:rsidR="00B250B0" w:rsidRPr="00B250B0" w:rsidRDefault="00B250B0" w:rsidP="00B250B0">
      <w:pPr>
        <w:shd w:val="clear" w:color="auto" w:fill="FFFFFF"/>
        <w:spacing w:after="0" w:line="0" w:lineRule="auto"/>
        <w:jc w:val="both"/>
        <w:textAlignment w:val="baseline"/>
        <w:rPr>
          <w:rFonts w:eastAsia="Times New Roman" w:cs="Times New Roman"/>
          <w:szCs w:val="28"/>
        </w:rPr>
      </w:pPr>
      <w:r w:rsidRPr="00B250B0">
        <w:rPr>
          <w:rFonts w:eastAsia="Times New Roman" w:cs="Times New Roman"/>
          <w:szCs w:val="28"/>
        </w:rPr>
        <w:t xml:space="preserve">любовь и уважение к своей малой родине. </w:t>
      </w:r>
    </w:p>
    <w:p w:rsidR="00B250B0" w:rsidRPr="00B250B0" w:rsidRDefault="00B250B0" w:rsidP="00EB47A9">
      <w:pPr>
        <w:ind w:firstLine="708"/>
        <w:jc w:val="both"/>
        <w:rPr>
          <w:rFonts w:eastAsia="Times New Roman" w:cs="Times New Roman"/>
          <w:szCs w:val="28"/>
        </w:rPr>
      </w:pPr>
      <w:r w:rsidRPr="00B250B0">
        <w:rPr>
          <w:rFonts w:eastAsia="Times New Roman" w:cs="Times New Roman"/>
          <w:szCs w:val="28"/>
        </w:rPr>
        <w:t>Главная цель курса внеурочной деятельности «Краеведение» - формирование у учащихся целостных представлений об окружающем мире Ростовского края, Ярославской области, социальной среде родного края и месте человека в ней.</w:t>
      </w:r>
    </w:p>
    <w:p w:rsidR="00B250B0" w:rsidRPr="00B250B0" w:rsidRDefault="00B250B0" w:rsidP="00B250B0">
      <w:pPr>
        <w:jc w:val="both"/>
        <w:rPr>
          <w:rFonts w:eastAsia="Times New Roman" w:cs="Times New Roman"/>
          <w:szCs w:val="28"/>
        </w:rPr>
      </w:pPr>
      <w:r w:rsidRPr="00B250B0">
        <w:rPr>
          <w:rFonts w:eastAsia="Times New Roman" w:cs="Times New Roman"/>
          <w:szCs w:val="28"/>
        </w:rPr>
        <w:t>В соответствии с поставленной целью определяются конкретные задачи курса:</w:t>
      </w:r>
    </w:p>
    <w:p w:rsidR="00B250B0" w:rsidRPr="00B250B0" w:rsidRDefault="00B250B0" w:rsidP="006A6D90">
      <w:pPr>
        <w:pStyle w:val="a7"/>
        <w:numPr>
          <w:ilvl w:val="0"/>
          <w:numId w:val="187"/>
        </w:numPr>
        <w:jc w:val="both"/>
        <w:rPr>
          <w:rFonts w:eastAsia="Times New Roman" w:cs="Times New Roman"/>
          <w:szCs w:val="28"/>
        </w:rPr>
      </w:pPr>
      <w:r w:rsidRPr="00B250B0">
        <w:rPr>
          <w:rFonts w:eastAsia="Times New Roman" w:cs="Times New Roman"/>
          <w:szCs w:val="28"/>
        </w:rPr>
        <w:t>Дать знания о природных богатствах Ростовского края, быте, традициях ростовцев, культуре, хозяйственной деятельности в Ростовском крае, рассматривая их в неразрывном органическом единстве.</w:t>
      </w:r>
    </w:p>
    <w:p w:rsidR="00B250B0" w:rsidRPr="00B250B0" w:rsidRDefault="00B250B0" w:rsidP="006A6D90">
      <w:pPr>
        <w:pStyle w:val="a7"/>
        <w:numPr>
          <w:ilvl w:val="0"/>
          <w:numId w:val="187"/>
        </w:numPr>
        <w:jc w:val="both"/>
        <w:rPr>
          <w:rFonts w:eastAsia="Times New Roman" w:cs="Times New Roman"/>
          <w:szCs w:val="28"/>
        </w:rPr>
      </w:pPr>
      <w:r w:rsidRPr="00B250B0">
        <w:rPr>
          <w:rFonts w:eastAsia="Times New Roman" w:cs="Times New Roman"/>
          <w:szCs w:val="28"/>
        </w:rPr>
        <w:t>Развивать кругозор учащихся, речь, мышление, наблюдательность, познавательные интересы, обогащать словарный запас, приобщать к творческой деятельности.</w:t>
      </w:r>
    </w:p>
    <w:p w:rsidR="00B250B0" w:rsidRPr="00B250B0" w:rsidRDefault="00B250B0" w:rsidP="006A6D90">
      <w:pPr>
        <w:pStyle w:val="a7"/>
        <w:numPr>
          <w:ilvl w:val="0"/>
          <w:numId w:val="187"/>
        </w:numPr>
        <w:jc w:val="both"/>
        <w:rPr>
          <w:rFonts w:eastAsia="Times New Roman" w:cs="Times New Roman"/>
          <w:szCs w:val="28"/>
        </w:rPr>
      </w:pPr>
      <w:r w:rsidRPr="00B250B0">
        <w:rPr>
          <w:rFonts w:eastAsia="Times New Roman" w:cs="Times New Roman"/>
          <w:szCs w:val="28"/>
        </w:rPr>
        <w:t>Формировать практические и интеллектуальные умения, представление о прошлом и настоящем Ростовского края и города Ростова, воспитывать чувство гордости, уважения и любви к родному краю.</w:t>
      </w:r>
    </w:p>
    <w:p w:rsidR="00B250B0" w:rsidRPr="00B250B0" w:rsidRDefault="00B250B0" w:rsidP="006A6D90">
      <w:pPr>
        <w:pStyle w:val="a7"/>
        <w:numPr>
          <w:ilvl w:val="0"/>
          <w:numId w:val="187"/>
        </w:numPr>
        <w:jc w:val="both"/>
        <w:rPr>
          <w:rFonts w:eastAsia="Times New Roman" w:cs="Times New Roman"/>
          <w:szCs w:val="28"/>
        </w:rPr>
      </w:pPr>
      <w:r w:rsidRPr="00B250B0">
        <w:rPr>
          <w:rFonts w:eastAsia="Times New Roman" w:cs="Times New Roman"/>
          <w:szCs w:val="28"/>
        </w:rPr>
        <w:t>Воспитывать у обучающихся краеведческую культуру, первоначальные элементы экологической культуры. </w:t>
      </w:r>
    </w:p>
    <w:p w:rsidR="00B250B0" w:rsidRDefault="00B250B0" w:rsidP="002D7E6D">
      <w:pPr>
        <w:rPr>
          <w:rFonts w:cs="Times New Roman"/>
          <w:b/>
          <w:bCs/>
          <w:i/>
          <w:iCs/>
          <w:szCs w:val="28"/>
        </w:rPr>
      </w:pPr>
    </w:p>
    <w:p w:rsidR="002D7E6D" w:rsidRDefault="000E3D92" w:rsidP="002D7E6D">
      <w:pPr>
        <w:rPr>
          <w:rFonts w:cs="Times New Roman"/>
          <w:b/>
          <w:bCs/>
          <w:i/>
          <w:iCs/>
          <w:szCs w:val="28"/>
        </w:rPr>
      </w:pPr>
      <w:r>
        <w:rPr>
          <w:rFonts w:cs="Times New Roman"/>
          <w:b/>
          <w:bCs/>
          <w:i/>
          <w:iCs/>
          <w:szCs w:val="28"/>
        </w:rPr>
        <w:t>«Компьтерная азбука»</w:t>
      </w:r>
    </w:p>
    <w:p w:rsidR="000E3D92" w:rsidRPr="000E3D92" w:rsidRDefault="000E3D92" w:rsidP="000E3D92">
      <w:pPr>
        <w:pStyle w:val="a8"/>
        <w:ind w:firstLine="709"/>
        <w:rPr>
          <w:szCs w:val="28"/>
          <w:lang w:eastAsia="en-US"/>
        </w:rPr>
      </w:pPr>
      <w:r>
        <w:rPr>
          <w:szCs w:val="28"/>
          <w:lang w:eastAsia="en-US"/>
        </w:rPr>
        <w:t>Цель</w:t>
      </w:r>
      <w:r w:rsidRPr="000E3D92">
        <w:rPr>
          <w:szCs w:val="28"/>
          <w:lang w:eastAsia="en-US"/>
        </w:rPr>
        <w:t xml:space="preserve"> программы:</w:t>
      </w:r>
      <w:r>
        <w:rPr>
          <w:szCs w:val="28"/>
          <w:lang w:eastAsia="en-US"/>
        </w:rPr>
        <w:t xml:space="preserve"> с</w:t>
      </w:r>
      <w:r w:rsidRPr="000E3D92">
        <w:rPr>
          <w:szCs w:val="28"/>
          <w:lang w:eastAsia="en-US"/>
        </w:rPr>
        <w:t>формировать у учащихся комплекс универсальных учебных действий, обеспечивающих способность к самостоятельной учебной деятельности, т. е. умение учиться.</w:t>
      </w:r>
    </w:p>
    <w:p w:rsidR="000E3D92" w:rsidRPr="000E3D92" w:rsidRDefault="000E3D92" w:rsidP="000E3D92">
      <w:pPr>
        <w:spacing w:after="0" w:line="240" w:lineRule="auto"/>
        <w:ind w:firstLine="709"/>
        <w:jc w:val="both"/>
        <w:rPr>
          <w:rFonts w:eastAsia="Times New Roman" w:cs="Times New Roman"/>
          <w:szCs w:val="28"/>
        </w:rPr>
      </w:pPr>
      <w:r w:rsidRPr="000E3D92">
        <w:rPr>
          <w:rFonts w:eastAsia="Times New Roman" w:cs="Times New Roman"/>
          <w:szCs w:val="28"/>
        </w:rPr>
        <w:t xml:space="preserve">Основные задачи: </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 xml:space="preserve">формирование общеучебных умений: логического, образного и алгоритмического мышления, развитие внимания и памяти, привитие навыков самообучения, коммуникативных умений и элементов информационной культуры, умений ориентироваться в пространственных отношениях предметов, умений работать с информацией (осуществлять передачу, хранение, преобразование и поиск); </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 xml:space="preserve">формирование умения выделять признаки одного предмета, выделять и обобщать признаки, свойственные предметам группы, выделять лишний предмет из группы предметов, выявлять закономерности в расположении </w:t>
      </w:r>
      <w:r w:rsidRPr="000E3D92">
        <w:rPr>
          <w:rFonts w:eastAsia="Times New Roman" w:cs="Times New Roman"/>
          <w:szCs w:val="28"/>
        </w:rPr>
        <w:lastRenderedPageBreak/>
        <w:t>предметов, использовать поворот фигуры при решении учебных задач, разделять фигуру на заданные части и конструировать фигуру из заданных частей по представлению;</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формирование понятий существенных признаков предмета и группы предметов; понятия части и целого; геометрического преобразования поворота;</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формирование умения представлять информацию различными способами (в виде чисел, текста, рисунка, таблицы, схемы), упорядочивать информацию по алфавиту и числовым значениям (возрастанию и убыванию), строить простейшие логические выражения с использованием связок "и", "или", "не", "найдется", "для всех";</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формирование понятий "команда", "исполнитель", "алгоритм" и умений составлять алгоритмы для учебных исполнителей;</w:t>
      </w:r>
    </w:p>
    <w:p w:rsidR="000E3D92" w:rsidRPr="000E3D92" w:rsidRDefault="000E3D92" w:rsidP="006A6D90">
      <w:pPr>
        <w:pStyle w:val="a7"/>
        <w:numPr>
          <w:ilvl w:val="0"/>
          <w:numId w:val="188"/>
        </w:numPr>
        <w:spacing w:after="0" w:line="240" w:lineRule="auto"/>
        <w:jc w:val="both"/>
        <w:rPr>
          <w:rFonts w:eastAsia="Times New Roman" w:cs="Times New Roman"/>
          <w:szCs w:val="28"/>
        </w:rPr>
      </w:pPr>
      <w:r w:rsidRPr="000E3D92">
        <w:rPr>
          <w:rFonts w:eastAsia="Times New Roman" w:cs="Times New Roman"/>
          <w:szCs w:val="28"/>
        </w:rPr>
        <w:t>привитие ученикам необходимых навыков использования современных компьютерных и информационных технологий для решения учебных и практических задач.</w:t>
      </w:r>
    </w:p>
    <w:p w:rsidR="000E3D92" w:rsidRPr="000E3D92" w:rsidRDefault="000E3D92" w:rsidP="002D7E6D">
      <w:pPr>
        <w:rPr>
          <w:rFonts w:eastAsia="Times New Roman" w:cs="Times New Roman"/>
          <w:szCs w:val="28"/>
        </w:rPr>
      </w:pPr>
    </w:p>
    <w:p w:rsidR="002D7E6D" w:rsidRDefault="002D7E6D" w:rsidP="002D7E6D">
      <w:pPr>
        <w:rPr>
          <w:rFonts w:cs="Times New Roman"/>
          <w:b/>
          <w:bCs/>
          <w:i/>
          <w:iCs/>
          <w:szCs w:val="28"/>
        </w:rPr>
      </w:pPr>
      <w:r w:rsidRPr="005276AE">
        <w:rPr>
          <w:rFonts w:cs="Times New Roman"/>
          <w:b/>
          <w:bCs/>
          <w:i/>
          <w:iCs/>
          <w:szCs w:val="28"/>
        </w:rPr>
        <w:t xml:space="preserve">1 час </w:t>
      </w:r>
      <w:r w:rsidR="005276AE">
        <w:rPr>
          <w:rFonts w:cs="Times New Roman"/>
          <w:szCs w:val="28"/>
        </w:rPr>
        <w:t>в неделю отведён</w:t>
      </w:r>
      <w:r w:rsidRPr="005276AE">
        <w:rPr>
          <w:rFonts w:cs="Times New Roman"/>
          <w:szCs w:val="28"/>
        </w:rPr>
        <w:t xml:space="preserve"> </w:t>
      </w:r>
      <w:r w:rsidRPr="005276AE">
        <w:rPr>
          <w:rFonts w:cs="Times New Roman"/>
          <w:b/>
          <w:bCs/>
          <w:i/>
          <w:iCs/>
          <w:szCs w:val="28"/>
        </w:rPr>
        <w:t>занятиям по формированию функциональной грамотности школьников «Грамотей».</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Цель программы: создание условий для развития функциональной грамотности.</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Целью изучения блока «Финансовая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947295" w:rsidRPr="00947295" w:rsidRDefault="00947295" w:rsidP="00947295">
      <w:pPr>
        <w:pStyle w:val="c41"/>
        <w:shd w:val="clear" w:color="auto" w:fill="FFFFFF"/>
        <w:spacing w:before="0" w:beforeAutospacing="0" w:after="0" w:afterAutospacing="0"/>
        <w:ind w:firstLine="850"/>
        <w:jc w:val="both"/>
        <w:rPr>
          <w:sz w:val="28"/>
          <w:szCs w:val="28"/>
          <w:lang w:eastAsia="en-US"/>
        </w:rPr>
      </w:pPr>
      <w:r w:rsidRPr="00947295">
        <w:rPr>
          <w:sz w:val="28"/>
          <w:szCs w:val="28"/>
          <w:lang w:eastAsia="en-US"/>
        </w:rPr>
        <w:t xml:space="preserve">Целью изучения блока «Естественно-научная грамотность» является формирование у обучающихся способности использовать естественно-научные </w:t>
      </w:r>
      <w:r w:rsidRPr="00947295">
        <w:rPr>
          <w:sz w:val="28"/>
          <w:szCs w:val="28"/>
          <w:lang w:eastAsia="en-US"/>
        </w:rPr>
        <w:lastRenderedPageBreak/>
        <w:t>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w:t>
      </w:r>
    </w:p>
    <w:p w:rsidR="00947295" w:rsidRPr="00947295" w:rsidRDefault="00947295" w:rsidP="002D7E6D">
      <w:pPr>
        <w:rPr>
          <w:rFonts w:eastAsia="Times New Roman" w:cs="Times New Roman"/>
          <w:szCs w:val="28"/>
        </w:rPr>
      </w:pPr>
    </w:p>
    <w:p w:rsidR="00D91F7B" w:rsidRDefault="005276AE" w:rsidP="000E3D92">
      <w:pPr>
        <w:rPr>
          <w:rFonts w:cs="Times New Roman"/>
          <w:b/>
          <w:bCs/>
          <w:i/>
          <w:iCs/>
          <w:szCs w:val="28"/>
        </w:rPr>
      </w:pPr>
      <w:r>
        <w:rPr>
          <w:rFonts w:cs="Times New Roman"/>
          <w:b/>
          <w:bCs/>
          <w:i/>
          <w:iCs/>
          <w:szCs w:val="28"/>
        </w:rPr>
        <w:t>4</w:t>
      </w:r>
      <w:r w:rsidR="002D7E6D" w:rsidRPr="005276AE">
        <w:rPr>
          <w:rFonts w:cs="Times New Roman"/>
          <w:b/>
          <w:bCs/>
          <w:i/>
          <w:iCs/>
          <w:szCs w:val="28"/>
        </w:rPr>
        <w:t xml:space="preserve"> часа </w:t>
      </w:r>
      <w:r>
        <w:rPr>
          <w:rFonts w:cs="Times New Roman"/>
          <w:szCs w:val="28"/>
        </w:rPr>
        <w:t>в неделю отведены</w:t>
      </w:r>
      <w:r w:rsidR="002D7E6D" w:rsidRPr="005276AE">
        <w:rPr>
          <w:rFonts w:cs="Times New Roman"/>
          <w:szCs w:val="28"/>
        </w:rPr>
        <w:t xml:space="preserve"> </w:t>
      </w:r>
      <w:r w:rsidR="002D7E6D" w:rsidRPr="005276AE">
        <w:rPr>
          <w:rFonts w:cs="Times New Roman"/>
          <w:b/>
          <w:bCs/>
          <w:i/>
          <w:iCs/>
          <w:szCs w:val="28"/>
        </w:rPr>
        <w:t>занятиям, направленным на удовлетворение интересов и потребностей обучающихся в творческом и ф</w:t>
      </w:r>
      <w:r w:rsidR="00D91F7B">
        <w:rPr>
          <w:rFonts w:cs="Times New Roman"/>
          <w:b/>
          <w:bCs/>
          <w:i/>
          <w:iCs/>
          <w:szCs w:val="28"/>
        </w:rPr>
        <w:t>изическом развитии:</w:t>
      </w:r>
    </w:p>
    <w:p w:rsidR="00D91F7B" w:rsidRDefault="00D91F7B" w:rsidP="000E3D92">
      <w:pPr>
        <w:rPr>
          <w:rFonts w:cs="Times New Roman"/>
          <w:b/>
          <w:bCs/>
          <w:i/>
          <w:iCs/>
          <w:szCs w:val="28"/>
        </w:rPr>
      </w:pPr>
      <w:r>
        <w:rPr>
          <w:rFonts w:cs="Times New Roman"/>
          <w:b/>
          <w:bCs/>
          <w:i/>
          <w:iCs/>
          <w:szCs w:val="28"/>
        </w:rPr>
        <w:t>«Мир красок»</w:t>
      </w:r>
      <w:r w:rsidR="002D7E6D" w:rsidRPr="005276AE">
        <w:rPr>
          <w:rFonts w:cs="Times New Roman"/>
          <w:b/>
          <w:bCs/>
          <w:i/>
          <w:iCs/>
          <w:szCs w:val="28"/>
        </w:rPr>
        <w:t xml:space="preserve"> </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Цель данной программы – состоит в том, чтобы  дать возможность детям проявить себя, творчески раскрыться в области изобразительного искусства, формировать   художественную  культуры у учащихся  как  неотъемлемую часть  культуры  духовной.</w:t>
      </w:r>
      <w:r w:rsidRPr="00D91F7B">
        <w:rPr>
          <w:rFonts w:eastAsia="Times New Roman" w:cs="Times New Roman"/>
          <w:szCs w:val="28"/>
        </w:rPr>
        <w:br/>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Целью курса</w:t>
      </w:r>
      <w:r>
        <w:rPr>
          <w:rFonts w:eastAsia="Times New Roman" w:cs="Times New Roman"/>
          <w:szCs w:val="28"/>
        </w:rPr>
        <w:t> </w:t>
      </w:r>
      <w:r w:rsidRPr="00D91F7B">
        <w:rPr>
          <w:rFonts w:eastAsia="Times New Roman" w:cs="Times New Roman"/>
          <w:szCs w:val="28"/>
        </w:rPr>
        <w:t>является  обще эстетическое развитие учащихся средствами изобразительной художественно-творческой деятельности.</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br/>
        <w:t>Цель определяет следующие задачи:</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развивать природные задатки и способности, помогающие достижению успеха в том или ином виде искусства;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Художественно - эстетическое воспитание учащихся, развитие их творческих способностей и вкуса;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расширение кругозора и формирование представления о роли искусства в жизни общества;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влияние декоративно - прикладного искусства на жизненную среду человека;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приобщение детей к наследию русского народного искусства и его традициям;</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развитие образного мышления, воспитание учащихся в гармонии с окружающим миром, с родной природой, открытие красоты мира;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развитие творческой фантазии, индивидуальности и воображения;</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научить приёмам исполнительского мастерства;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научить слушать, видеть, понимать и анализировать произведения искусства;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научить правильно, использовать термины, формировать определения понятий, используемых в опыте мастеров искусства;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формиро</w:t>
      </w:r>
      <w:r w:rsidR="00307264">
        <w:rPr>
          <w:rFonts w:eastAsia="Times New Roman" w:cs="Times New Roman"/>
          <w:szCs w:val="28"/>
        </w:rPr>
        <w:t xml:space="preserve">вать  у  учащихся нравственно </w:t>
      </w:r>
      <w:r w:rsidRPr="00D91F7B">
        <w:rPr>
          <w:rFonts w:eastAsia="Times New Roman" w:cs="Times New Roman"/>
          <w:szCs w:val="28"/>
        </w:rPr>
        <w:t>эстетическую  отзывчивость на прекрасное и безобразное в жизни и в искусстве;</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 формировать художественно - творческую активность школьника;</w:t>
      </w:r>
    </w:p>
    <w:p w:rsidR="00D91F7B" w:rsidRPr="00D91F7B" w:rsidRDefault="00307264" w:rsidP="003F3409">
      <w:pPr>
        <w:numPr>
          <w:ilvl w:val="0"/>
          <w:numId w:val="192"/>
        </w:numPr>
        <w:shd w:val="clear" w:color="auto" w:fill="FFFFFF"/>
        <w:spacing w:before="30" w:after="30" w:line="240" w:lineRule="auto"/>
        <w:ind w:left="1440"/>
        <w:jc w:val="both"/>
        <w:rPr>
          <w:rFonts w:eastAsia="Times New Roman" w:cs="Times New Roman"/>
          <w:szCs w:val="28"/>
        </w:rPr>
      </w:pPr>
      <w:r>
        <w:rPr>
          <w:rFonts w:eastAsia="Times New Roman" w:cs="Times New Roman"/>
          <w:szCs w:val="28"/>
        </w:rPr>
        <w:lastRenderedPageBreak/>
        <w:t>овладение образным</w:t>
      </w:r>
      <w:r w:rsidR="00D91F7B" w:rsidRPr="00D91F7B">
        <w:rPr>
          <w:rFonts w:eastAsia="Times New Roman" w:cs="Times New Roman"/>
          <w:szCs w:val="28"/>
        </w:rPr>
        <w:t> языком изобразительного  искусства посредством  формирования художественных знаний,  умений и навыков.</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расширение художественно-эстетического кругозора;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приобщение к достижениям мировой художественной культуры в контексте различных видов искусства;</w:t>
      </w:r>
    </w:p>
    <w:p w:rsidR="00D91F7B" w:rsidRPr="00D91F7B"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D91F7B">
        <w:rPr>
          <w:rFonts w:eastAsia="Times New Roman" w:cs="Times New Roman"/>
          <w:szCs w:val="28"/>
        </w:rPr>
        <w:t>освоение изобразительных операций и манипуляций с использованием различных материалов и инструментов;</w:t>
      </w:r>
    </w:p>
    <w:p w:rsidR="00D91F7B" w:rsidRPr="00307264"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307264">
        <w:rPr>
          <w:rFonts w:eastAsia="Times New Roman" w:cs="Times New Roman"/>
          <w:szCs w:val="28"/>
        </w:rPr>
        <w:t>создание простейших художественных образов средствами живописи, рисунка, графики, пластики;</w:t>
      </w:r>
    </w:p>
    <w:p w:rsidR="00D91F7B" w:rsidRPr="00307264"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307264">
        <w:rPr>
          <w:rFonts w:eastAsia="Times New Roman" w:cs="Times New Roman"/>
          <w:szCs w:val="28"/>
        </w:rPr>
        <w:t>освоение простейших технологий дизайна и оформления;</w:t>
      </w:r>
    </w:p>
    <w:p w:rsidR="00D91F7B" w:rsidRPr="00307264" w:rsidRDefault="00D91F7B" w:rsidP="003F3409">
      <w:pPr>
        <w:numPr>
          <w:ilvl w:val="0"/>
          <w:numId w:val="192"/>
        </w:numPr>
        <w:shd w:val="clear" w:color="auto" w:fill="FFFFFF"/>
        <w:spacing w:before="30" w:after="30" w:line="240" w:lineRule="auto"/>
        <w:ind w:left="1440"/>
        <w:jc w:val="both"/>
        <w:rPr>
          <w:rFonts w:eastAsia="Times New Roman" w:cs="Times New Roman"/>
          <w:szCs w:val="28"/>
        </w:rPr>
      </w:pPr>
      <w:r w:rsidRPr="00307264">
        <w:rPr>
          <w:rFonts w:eastAsia="Times New Roman" w:cs="Times New Roman"/>
          <w:szCs w:val="28"/>
        </w:rPr>
        <w:t>воспитание зрительской культуры.</w:t>
      </w:r>
    </w:p>
    <w:p w:rsidR="00D91F7B" w:rsidRDefault="00D91F7B" w:rsidP="000E3D92">
      <w:pPr>
        <w:rPr>
          <w:rFonts w:cs="Times New Roman"/>
          <w:b/>
          <w:bCs/>
          <w:i/>
          <w:iCs/>
          <w:szCs w:val="28"/>
        </w:rPr>
      </w:pPr>
    </w:p>
    <w:p w:rsidR="00D91F7B" w:rsidRDefault="002D7E6D" w:rsidP="000E3D92">
      <w:pPr>
        <w:rPr>
          <w:rFonts w:cs="Times New Roman"/>
          <w:b/>
          <w:bCs/>
          <w:i/>
          <w:iCs/>
          <w:szCs w:val="28"/>
        </w:rPr>
      </w:pPr>
      <w:r w:rsidRPr="005276AE">
        <w:rPr>
          <w:rFonts w:cs="Times New Roman"/>
          <w:b/>
          <w:bCs/>
          <w:i/>
          <w:iCs/>
          <w:szCs w:val="28"/>
        </w:rPr>
        <w:t>«</w:t>
      </w:r>
      <w:r w:rsidR="00D91F7B">
        <w:rPr>
          <w:rFonts w:cs="Times New Roman"/>
          <w:b/>
          <w:bCs/>
          <w:i/>
          <w:iCs/>
          <w:szCs w:val="28"/>
        </w:rPr>
        <w:t>Оригами»</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Цель программы:</w:t>
      </w:r>
    </w:p>
    <w:p w:rsidR="00D91F7B" w:rsidRPr="00D91F7B" w:rsidRDefault="00D91F7B" w:rsidP="00D91F7B">
      <w:pPr>
        <w:shd w:val="clear" w:color="auto" w:fill="FFFFFF"/>
        <w:spacing w:after="0" w:line="240" w:lineRule="auto"/>
        <w:ind w:firstLine="284"/>
        <w:jc w:val="both"/>
        <w:rPr>
          <w:rFonts w:eastAsia="Times New Roman" w:cs="Times New Roman"/>
          <w:szCs w:val="28"/>
        </w:rPr>
      </w:pPr>
      <w:r w:rsidRPr="00D91F7B">
        <w:rPr>
          <w:rFonts w:eastAsia="Times New Roman" w:cs="Times New Roman"/>
          <w:szCs w:val="28"/>
        </w:rPr>
        <w:t>Занятия оригами направлены на всестороннее интеллектуальное и эстетическое развитие младших школьников и повышение эффективности их обучения в следующих классах.</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Задачи программы:</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Обучающие:</w:t>
      </w:r>
    </w:p>
    <w:p w:rsidR="00D91F7B" w:rsidRPr="00D91F7B" w:rsidRDefault="00D91F7B" w:rsidP="003F3409">
      <w:pPr>
        <w:numPr>
          <w:ilvl w:val="0"/>
          <w:numId w:val="189"/>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Знакомство детей с основными геометрическими понятиями и базовыми формами оригами.</w:t>
      </w:r>
    </w:p>
    <w:p w:rsidR="00D91F7B" w:rsidRPr="00D91F7B" w:rsidRDefault="00D91F7B" w:rsidP="003F3409">
      <w:pPr>
        <w:numPr>
          <w:ilvl w:val="0"/>
          <w:numId w:val="189"/>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Формирование умения следовать устным инструкциям, читать и зарисовывать схемы изделий.</w:t>
      </w:r>
    </w:p>
    <w:p w:rsidR="00D91F7B" w:rsidRPr="00D91F7B" w:rsidRDefault="00D91F7B" w:rsidP="003F3409">
      <w:pPr>
        <w:numPr>
          <w:ilvl w:val="0"/>
          <w:numId w:val="189"/>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Обучение различным приемам работы с бумагой.</w:t>
      </w:r>
    </w:p>
    <w:p w:rsidR="00D91F7B" w:rsidRPr="00D91F7B" w:rsidRDefault="00D91F7B" w:rsidP="003F3409">
      <w:pPr>
        <w:numPr>
          <w:ilvl w:val="0"/>
          <w:numId w:val="189"/>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Развивающие:</w:t>
      </w:r>
    </w:p>
    <w:p w:rsidR="00D91F7B" w:rsidRPr="00D91F7B" w:rsidRDefault="00D91F7B" w:rsidP="003F3409">
      <w:pPr>
        <w:numPr>
          <w:ilvl w:val="0"/>
          <w:numId w:val="190"/>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Развитие внимания, памяти, логического и абстрактного мышления,     пространственного воображения.</w:t>
      </w:r>
    </w:p>
    <w:p w:rsidR="00D91F7B" w:rsidRPr="00D91F7B" w:rsidRDefault="00D91F7B" w:rsidP="003F3409">
      <w:pPr>
        <w:numPr>
          <w:ilvl w:val="0"/>
          <w:numId w:val="190"/>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Развитие мелкой моторики рук и глазомера.</w:t>
      </w:r>
    </w:p>
    <w:p w:rsidR="00D91F7B" w:rsidRPr="00D91F7B" w:rsidRDefault="00D91F7B" w:rsidP="003F3409">
      <w:pPr>
        <w:numPr>
          <w:ilvl w:val="0"/>
          <w:numId w:val="190"/>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Развитие художественного вкуса, творческих способностей и фантазии детей.</w:t>
      </w:r>
    </w:p>
    <w:p w:rsidR="00D91F7B" w:rsidRPr="00D91F7B" w:rsidRDefault="00D91F7B" w:rsidP="00D91F7B">
      <w:pPr>
        <w:shd w:val="clear" w:color="auto" w:fill="FFFFFF"/>
        <w:spacing w:after="0" w:line="240" w:lineRule="auto"/>
        <w:jc w:val="both"/>
        <w:rPr>
          <w:rFonts w:eastAsia="Times New Roman" w:cs="Times New Roman"/>
          <w:szCs w:val="28"/>
        </w:rPr>
      </w:pPr>
      <w:r w:rsidRPr="00D91F7B">
        <w:rPr>
          <w:rFonts w:eastAsia="Times New Roman" w:cs="Times New Roman"/>
          <w:szCs w:val="28"/>
        </w:rPr>
        <w:t>Воспитательные:</w:t>
      </w:r>
    </w:p>
    <w:p w:rsidR="00D91F7B" w:rsidRPr="00D91F7B" w:rsidRDefault="00D91F7B" w:rsidP="003F3409">
      <w:pPr>
        <w:numPr>
          <w:ilvl w:val="0"/>
          <w:numId w:val="191"/>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Воспитание интереса к искусству оригами.</w:t>
      </w:r>
    </w:p>
    <w:p w:rsidR="00D91F7B" w:rsidRPr="00D91F7B" w:rsidRDefault="00D91F7B" w:rsidP="003F3409">
      <w:pPr>
        <w:numPr>
          <w:ilvl w:val="0"/>
          <w:numId w:val="191"/>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Расширение коммуникативных способностей детей.</w:t>
      </w:r>
    </w:p>
    <w:p w:rsidR="00D91F7B" w:rsidRPr="00D91F7B" w:rsidRDefault="00D91F7B" w:rsidP="003F3409">
      <w:pPr>
        <w:numPr>
          <w:ilvl w:val="0"/>
          <w:numId w:val="191"/>
        </w:numPr>
        <w:shd w:val="clear" w:color="auto" w:fill="FFFFFF"/>
        <w:spacing w:before="30" w:after="30" w:line="240" w:lineRule="auto"/>
        <w:ind w:firstLine="284"/>
        <w:jc w:val="both"/>
        <w:rPr>
          <w:rFonts w:eastAsia="Times New Roman" w:cs="Times New Roman"/>
          <w:szCs w:val="28"/>
        </w:rPr>
      </w:pPr>
      <w:r w:rsidRPr="00D91F7B">
        <w:rPr>
          <w:rFonts w:eastAsia="Times New Roman" w:cs="Times New Roman"/>
          <w:szCs w:val="28"/>
        </w:rPr>
        <w:t>  Формирование культуры труда и совершенствование трудовых навыков.</w:t>
      </w:r>
    </w:p>
    <w:p w:rsidR="000E3D92" w:rsidRPr="00D91F7B" w:rsidRDefault="002D7E6D" w:rsidP="000E3D92">
      <w:pPr>
        <w:rPr>
          <w:rFonts w:eastAsia="Times New Roman" w:cs="Times New Roman"/>
          <w:szCs w:val="28"/>
        </w:rPr>
      </w:pPr>
      <w:r w:rsidRPr="00D91F7B">
        <w:rPr>
          <w:rFonts w:eastAsia="Times New Roman" w:cs="Times New Roman"/>
          <w:szCs w:val="28"/>
        </w:rPr>
        <w:t xml:space="preserve"> </w:t>
      </w:r>
    </w:p>
    <w:p w:rsidR="000E3D92" w:rsidRDefault="002D7E6D" w:rsidP="000E3D92">
      <w:pPr>
        <w:rPr>
          <w:rFonts w:cs="Times New Roman"/>
          <w:b/>
          <w:bCs/>
          <w:i/>
          <w:iCs/>
          <w:szCs w:val="28"/>
        </w:rPr>
      </w:pPr>
      <w:r w:rsidRPr="005276AE">
        <w:rPr>
          <w:rFonts w:cs="Times New Roman"/>
          <w:b/>
          <w:bCs/>
          <w:i/>
          <w:iCs/>
          <w:szCs w:val="28"/>
        </w:rPr>
        <w:t>«Детский фитнес»</w:t>
      </w:r>
      <w:r w:rsidR="000E3D92">
        <w:rPr>
          <w:rFonts w:cs="Times New Roman"/>
          <w:b/>
          <w:bCs/>
          <w:i/>
          <w:iCs/>
          <w:szCs w:val="28"/>
        </w:rPr>
        <w:t xml:space="preserve"> </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lastRenderedPageBreak/>
        <w:t>Программа предусматривает:</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Оздоровительное воздействие направлений фитнеса (аэробики, ОФП, йоги и фитбол-гимнастики) на организм детей.</w:t>
      </w:r>
    </w:p>
    <w:p w:rsidR="000E3D92" w:rsidRPr="000E3D92" w:rsidRDefault="000E3D92" w:rsidP="000E3D92">
      <w:pPr>
        <w:pStyle w:val="a8"/>
        <w:rPr>
          <w:b w:val="0"/>
          <w:bCs/>
          <w:szCs w:val="28"/>
          <w:lang w:eastAsia="en-US"/>
        </w:rPr>
      </w:pPr>
      <w:r w:rsidRPr="000E3D92">
        <w:rPr>
          <w:b w:val="0"/>
          <w:bCs/>
          <w:szCs w:val="28"/>
          <w:lang w:eastAsia="en-US"/>
        </w:rPr>
        <w:t>Цель программы:</w:t>
      </w:r>
      <w:r w:rsidRPr="000E3D92">
        <w:rPr>
          <w:szCs w:val="28"/>
          <w:lang w:eastAsia="en-US"/>
        </w:rPr>
        <w:t xml:space="preserve"> формирование устойчивых мотивов и потребностей бережного   отношения к собственному здоровью, стремления к активным занятиям физической культурой и спортом, физической красоте, душевной и физической гармонии, развитие </w:t>
      </w:r>
      <w:r w:rsidRPr="000E3D92">
        <w:rPr>
          <w:i/>
          <w:iCs/>
          <w:szCs w:val="28"/>
          <w:lang w:eastAsia="en-US"/>
        </w:rPr>
        <w:t>ф</w:t>
      </w:r>
      <w:r w:rsidR="006A6D90">
        <w:rPr>
          <w:i/>
          <w:iCs/>
          <w:szCs w:val="28"/>
          <w:lang w:eastAsia="en-US"/>
        </w:rPr>
        <w:t xml:space="preserve">изических качеств и укрепление </w:t>
      </w:r>
      <w:r w:rsidRPr="000E3D92">
        <w:rPr>
          <w:i/>
          <w:iCs/>
          <w:szCs w:val="28"/>
          <w:lang w:eastAsia="en-US"/>
        </w:rPr>
        <w:t>здоровья детей.</w:t>
      </w:r>
    </w:p>
    <w:p w:rsidR="000E3D92" w:rsidRPr="0064116A" w:rsidRDefault="000E3D92" w:rsidP="000E3D92">
      <w:pPr>
        <w:pStyle w:val="ac"/>
        <w:spacing w:before="0" w:after="0"/>
        <w:ind w:left="0" w:firstLine="0"/>
        <w:jc w:val="left"/>
        <w:rPr>
          <w:rFonts w:ascii="Times New Roman" w:hAnsi="Times New Roman" w:cs="Times New Roman"/>
          <w:b/>
          <w:bCs/>
          <w:color w:val="auto"/>
          <w:sz w:val="28"/>
          <w:szCs w:val="28"/>
          <w:lang w:val="ru-RU" w:bidi="ar-SA"/>
        </w:rPr>
      </w:pPr>
      <w:r w:rsidRPr="0064116A">
        <w:rPr>
          <w:rFonts w:ascii="Times New Roman" w:hAnsi="Times New Roman" w:cs="Times New Roman"/>
          <w:b/>
          <w:bCs/>
          <w:color w:val="auto"/>
          <w:sz w:val="28"/>
          <w:szCs w:val="28"/>
          <w:lang w:val="ru-RU" w:bidi="ar-SA"/>
        </w:rPr>
        <w:t>Задачи программы:</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Оздоровительные:</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1. Укреплять здоровье детей с помощью фитнеса.</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2.Обогащение двигательного опыта за счет овладения двигательными действиями избранных фитнес-занятий, использования их в качестве средств укрепления здоровья.</w:t>
      </w:r>
    </w:p>
    <w:p w:rsidR="000E3D92" w:rsidRPr="000E3D92" w:rsidRDefault="000E3D92" w:rsidP="000E3D92">
      <w:pPr>
        <w:spacing w:before="144" w:after="0" w:line="240" w:lineRule="auto"/>
        <w:jc w:val="both"/>
        <w:rPr>
          <w:rFonts w:eastAsia="Times New Roman" w:cs="Times New Roman"/>
          <w:szCs w:val="28"/>
        </w:rPr>
      </w:pPr>
      <w:r w:rsidRPr="000E3D92">
        <w:rPr>
          <w:rFonts w:eastAsia="Times New Roman" w:cs="Times New Roman"/>
          <w:szCs w:val="28"/>
        </w:rPr>
        <w:t>3. Развитие основных физических качеств: </w:t>
      </w:r>
      <w:r w:rsidR="006A6D90">
        <w:rPr>
          <w:rFonts w:eastAsia="Times New Roman" w:cs="Times New Roman"/>
          <w:szCs w:val="28"/>
        </w:rPr>
        <w:t>б</w:t>
      </w:r>
      <w:r w:rsidRPr="000E3D92">
        <w:rPr>
          <w:rFonts w:eastAsia="Times New Roman" w:cs="Times New Roman"/>
          <w:szCs w:val="28"/>
        </w:rPr>
        <w:t xml:space="preserve">ыстрота. Ловкость. Гибкость. Формирование силы и выносливости. Развитие разнообразных </w:t>
      </w:r>
      <w:r w:rsidR="00A35EDB">
        <w:rPr>
          <w:rFonts w:eastAsia="Times New Roman" w:cs="Times New Roman"/>
          <w:szCs w:val="28"/>
        </w:rPr>
        <w:t>двигательных навыков. Развитие </w:t>
      </w:r>
      <w:r w:rsidRPr="000E3D92">
        <w:rPr>
          <w:rFonts w:eastAsia="Times New Roman" w:cs="Times New Roman"/>
          <w:szCs w:val="28"/>
        </w:rPr>
        <w:t>чувства  равновесия, координации и естественной гибкости.  Повышение двигательной активности, способности к концентрац</w:t>
      </w:r>
      <w:r w:rsidR="006A6D90">
        <w:rPr>
          <w:rFonts w:eastAsia="Times New Roman" w:cs="Times New Roman"/>
          <w:szCs w:val="28"/>
        </w:rPr>
        <w:t>ии (</w:t>
      </w:r>
      <w:r w:rsidRPr="000E3D92">
        <w:rPr>
          <w:rFonts w:eastAsia="Times New Roman" w:cs="Times New Roman"/>
          <w:szCs w:val="28"/>
        </w:rPr>
        <w:t>памяти, внимания)</w:t>
      </w:r>
    </w:p>
    <w:p w:rsidR="000E3D92" w:rsidRPr="000E3D92" w:rsidRDefault="006A6D90" w:rsidP="000E3D92">
      <w:pPr>
        <w:spacing w:before="144" w:after="0" w:line="240" w:lineRule="auto"/>
        <w:jc w:val="both"/>
        <w:rPr>
          <w:rFonts w:eastAsia="Times New Roman" w:cs="Times New Roman"/>
          <w:szCs w:val="28"/>
        </w:rPr>
      </w:pPr>
      <w:r>
        <w:rPr>
          <w:rFonts w:eastAsia="Times New Roman" w:cs="Times New Roman"/>
          <w:szCs w:val="28"/>
        </w:rPr>
        <w:t>4. Профилактика заболеваний: н</w:t>
      </w:r>
      <w:r w:rsidR="000E3D92" w:rsidRPr="000E3D92">
        <w:rPr>
          <w:rFonts w:eastAsia="Times New Roman" w:cs="Times New Roman"/>
          <w:szCs w:val="28"/>
        </w:rPr>
        <w:t>арушений опорно-двигательного аппарата (упражнения направленные на профилактику плоскостопия, укрепление мышц спины, живота и стопы. Профилактика простудных заболеваний. Развивать силу мышц, поддерживающих правильную осанку. Совершенствование функций организма, повышение его защитных свойств и устойчивости к заболеваниям.</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Образовательные:</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1.Развивать двигательную сферу ребенка и его физические качества: Умение двигаться по команде и по образцу. Подражание. Самостоятельное выполнение движений по задаче. Развитие навыков хаотичного движения. Развитие  творчества  в движении</w:t>
      </w:r>
    </w:p>
    <w:p w:rsidR="000E3D92" w:rsidRPr="000E3D92" w:rsidRDefault="000E3D92" w:rsidP="000E3D92">
      <w:pPr>
        <w:spacing w:after="0" w:line="240" w:lineRule="auto"/>
        <w:jc w:val="both"/>
        <w:rPr>
          <w:rFonts w:eastAsia="Times New Roman" w:cs="Times New Roman"/>
          <w:szCs w:val="28"/>
        </w:rPr>
      </w:pP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2.Формирование чувства ритма: </w:t>
      </w:r>
      <w:r w:rsidR="006A6D90">
        <w:rPr>
          <w:rFonts w:eastAsia="Times New Roman" w:cs="Times New Roman"/>
          <w:szCs w:val="28"/>
        </w:rPr>
        <w:t>р</w:t>
      </w:r>
      <w:r w:rsidRPr="000E3D92">
        <w:rPr>
          <w:rFonts w:eastAsia="Times New Roman" w:cs="Times New Roman"/>
          <w:szCs w:val="28"/>
        </w:rPr>
        <w:t>азвитие умений слушать и слышать музыку разного характера. Движения под музыку.</w:t>
      </w:r>
    </w:p>
    <w:p w:rsidR="000E3D92" w:rsidRPr="000E3D92" w:rsidRDefault="000E3D92" w:rsidP="000E3D92">
      <w:pPr>
        <w:spacing w:after="0" w:line="240" w:lineRule="auto"/>
        <w:jc w:val="both"/>
        <w:rPr>
          <w:rFonts w:eastAsia="Times New Roman" w:cs="Times New Roman"/>
          <w:szCs w:val="28"/>
        </w:rPr>
      </w:pP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Воспитательные:</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1.Воспитывать интерес и потребность в физических упражнениях и играх.</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2.Формирование  осознанного отношения к здоровому образу жизни</w:t>
      </w:r>
    </w:p>
    <w:p w:rsidR="000E3D92" w:rsidRPr="000E3D92" w:rsidRDefault="000E3D92" w:rsidP="000E3D92">
      <w:pPr>
        <w:spacing w:after="0" w:line="240" w:lineRule="auto"/>
        <w:jc w:val="both"/>
        <w:rPr>
          <w:rFonts w:eastAsia="Times New Roman" w:cs="Times New Roman"/>
          <w:szCs w:val="28"/>
        </w:rPr>
      </w:pPr>
      <w:r w:rsidRPr="000E3D92">
        <w:rPr>
          <w:rFonts w:eastAsia="Times New Roman" w:cs="Times New Roman"/>
          <w:szCs w:val="28"/>
        </w:rPr>
        <w:t>3. Развитие культуры фитнеса</w:t>
      </w:r>
    </w:p>
    <w:p w:rsidR="000E3D92" w:rsidRPr="000E3D92" w:rsidRDefault="000E3D92" w:rsidP="000E3D92">
      <w:pPr>
        <w:spacing w:before="144" w:after="0" w:line="240" w:lineRule="auto"/>
        <w:jc w:val="both"/>
        <w:rPr>
          <w:rFonts w:eastAsia="Times New Roman" w:cs="Times New Roman"/>
          <w:szCs w:val="28"/>
        </w:rPr>
      </w:pPr>
      <w:r w:rsidRPr="000E3D92">
        <w:rPr>
          <w:rFonts w:eastAsia="Times New Roman" w:cs="Times New Roman"/>
          <w:szCs w:val="28"/>
        </w:rPr>
        <w:t>4.Формирование навыков действовать в коллективе: Игры на развитие навыков действовать по команде. Подвижные игры на раскрепощение. Игры разной степени интенсивности. Объединение единой задачей. Умение слушать и понимать инструкцию, упражнения на развитие правильного дыхания, на восстановление дыхания.</w:t>
      </w:r>
    </w:p>
    <w:p w:rsidR="000E3D92" w:rsidRPr="000E3D92" w:rsidRDefault="000E3D92" w:rsidP="000E3D92">
      <w:pPr>
        <w:spacing w:before="144" w:after="0" w:line="240" w:lineRule="auto"/>
        <w:jc w:val="both"/>
        <w:rPr>
          <w:rFonts w:eastAsia="Times New Roman" w:cs="Times New Roman"/>
          <w:szCs w:val="28"/>
        </w:rPr>
      </w:pPr>
      <w:r w:rsidRPr="000E3D92">
        <w:rPr>
          <w:rFonts w:eastAsia="Times New Roman" w:cs="Times New Roman"/>
          <w:szCs w:val="28"/>
        </w:rPr>
        <w:lastRenderedPageBreak/>
        <w:t>5.Улучшение поведения, элиминация (исключение) импульсивности, гиперактивности и агрессивности.</w:t>
      </w:r>
    </w:p>
    <w:p w:rsidR="000E3D92" w:rsidRDefault="002D7E6D" w:rsidP="000E3D92">
      <w:pPr>
        <w:spacing w:line="240" w:lineRule="auto"/>
        <w:rPr>
          <w:rFonts w:cs="Times New Roman"/>
          <w:b/>
          <w:bCs/>
          <w:i/>
          <w:iCs/>
          <w:szCs w:val="28"/>
        </w:rPr>
      </w:pPr>
      <w:r w:rsidRPr="005276AE">
        <w:rPr>
          <w:rFonts w:cs="Times New Roman"/>
          <w:b/>
          <w:bCs/>
          <w:i/>
          <w:iCs/>
          <w:szCs w:val="28"/>
        </w:rPr>
        <w:t>«Шаги к здоровью»</w:t>
      </w:r>
      <w:r w:rsidR="000E3D92">
        <w:rPr>
          <w:rFonts w:cs="Times New Roman"/>
          <w:b/>
          <w:bCs/>
          <w:i/>
          <w:iCs/>
          <w:szCs w:val="28"/>
        </w:rPr>
        <w:t xml:space="preserve"> </w:t>
      </w:r>
    </w:p>
    <w:p w:rsidR="000E3D92" w:rsidRPr="000E3D92" w:rsidRDefault="000E3D92" w:rsidP="000E3D92">
      <w:pPr>
        <w:spacing w:line="240" w:lineRule="auto"/>
        <w:rPr>
          <w:rFonts w:eastAsia="Times New Roman" w:cs="Times New Roman"/>
          <w:szCs w:val="28"/>
        </w:rPr>
      </w:pPr>
      <w:r w:rsidRPr="000E3D92">
        <w:rPr>
          <w:rFonts w:eastAsia="Times New Roman" w:cs="Times New Roman"/>
          <w:szCs w:val="28"/>
        </w:rPr>
        <w:t>Цели программы курса:</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формировать установки на ведение здорового образа жизни;</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развивать навыки самоконтроля и самооценки в отношении собственного здоровья;</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обучать способам сохранения и укрепления здоровья.</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Задачи:</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сформировать у детей необходимые знания, умения и навыки по здоровому образу жизни;</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-формировать у детей мотивационную сферу гигиенического поведения, безопасной жизни, физического воспитания;</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обеспечить физическое и психическое саморазвитие;</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научить использовать полученные знания в повседневной жизни;</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добиться потребности выполнения элементарных правил здоровьесбережения;</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обеспечить возможность удовлетворения потребности в движении у младших школьников для нормального развития и умственного переутомления;</w:t>
      </w:r>
    </w:p>
    <w:p w:rsidR="000E3D92" w:rsidRPr="000E3D92" w:rsidRDefault="000E3D92" w:rsidP="000E3D92">
      <w:pPr>
        <w:spacing w:after="0" w:line="240" w:lineRule="auto"/>
        <w:rPr>
          <w:rFonts w:eastAsia="Times New Roman" w:cs="Times New Roman"/>
          <w:szCs w:val="28"/>
        </w:rPr>
      </w:pPr>
      <w:r w:rsidRPr="000E3D92">
        <w:rPr>
          <w:rFonts w:eastAsia="Times New Roman" w:cs="Times New Roman"/>
          <w:szCs w:val="28"/>
        </w:rPr>
        <w:t xml:space="preserve">- обучить учащихся  приемам по предупреждению детского травматизма </w:t>
      </w:r>
    </w:p>
    <w:p w:rsidR="00AB5C60" w:rsidRDefault="00AB5C60" w:rsidP="002D7E6D">
      <w:pPr>
        <w:rPr>
          <w:rFonts w:cs="Times New Roman"/>
          <w:b/>
          <w:bCs/>
          <w:i/>
          <w:iCs/>
          <w:szCs w:val="28"/>
        </w:rPr>
      </w:pPr>
      <w:r>
        <w:rPr>
          <w:rFonts w:cs="Times New Roman"/>
          <w:b/>
          <w:bCs/>
          <w:i/>
          <w:iCs/>
          <w:szCs w:val="28"/>
        </w:rPr>
        <w:t>«Оч.умелые ручки»</w:t>
      </w:r>
    </w:p>
    <w:p w:rsidR="007A16E9" w:rsidRPr="007A16E9" w:rsidRDefault="007A16E9" w:rsidP="007A16E9">
      <w:pPr>
        <w:spacing w:after="0" w:line="240" w:lineRule="auto"/>
        <w:rPr>
          <w:rFonts w:eastAsia="Times New Roman" w:cs="Times New Roman"/>
          <w:szCs w:val="28"/>
        </w:rPr>
      </w:pPr>
      <w:r>
        <w:rPr>
          <w:rFonts w:eastAsia="Times New Roman"/>
          <w:color w:val="444444"/>
          <w:sz w:val="24"/>
          <w:szCs w:val="24"/>
          <w:lang w:eastAsia="ru-RU"/>
        </w:rPr>
        <w:t>       </w:t>
      </w:r>
      <w:r>
        <w:rPr>
          <w:rFonts w:eastAsia="Times New Roman" w:cs="Times New Roman"/>
          <w:szCs w:val="28"/>
        </w:rPr>
        <w:t>Основные цели</w:t>
      </w:r>
      <w:r w:rsidRPr="007A16E9">
        <w:rPr>
          <w:rFonts w:eastAsia="Times New Roman" w:cs="Times New Roman"/>
          <w:szCs w:val="28"/>
        </w:rPr>
        <w:t>:</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всестороннее эстетическое и интеллектуальное развитие детей;</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создание условий для самореализации ученика в творчестве;</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формирование практических трудовых навыков;</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развитие индивидуальных творческих способностей.</w:t>
      </w:r>
    </w:p>
    <w:p w:rsidR="007A16E9" w:rsidRPr="007A16E9" w:rsidRDefault="007A16E9" w:rsidP="007A16E9">
      <w:pPr>
        <w:spacing w:after="0" w:line="240" w:lineRule="auto"/>
        <w:rPr>
          <w:rFonts w:eastAsia="Times New Roman" w:cs="Times New Roman"/>
          <w:szCs w:val="28"/>
        </w:rPr>
      </w:pPr>
      <w:r>
        <w:rPr>
          <w:rFonts w:eastAsia="Times New Roman" w:cs="Times New Roman"/>
          <w:szCs w:val="28"/>
        </w:rPr>
        <w:t>  Задачи:</w:t>
      </w:r>
    </w:p>
    <w:p w:rsidR="007A16E9" w:rsidRDefault="007A16E9" w:rsidP="007A16E9">
      <w:pPr>
        <w:spacing w:after="0" w:line="240" w:lineRule="auto"/>
        <w:rPr>
          <w:rFonts w:eastAsia="Times New Roman" w:cs="Times New Roman"/>
          <w:szCs w:val="28"/>
        </w:rPr>
      </w:pPr>
      <w:r w:rsidRPr="007A16E9">
        <w:rPr>
          <w:rFonts w:eastAsia="Times New Roman" w:cs="Times New Roman"/>
          <w:szCs w:val="28"/>
        </w:rPr>
        <w:t>            развитие:</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творчества;</w:t>
      </w:r>
    </w:p>
    <w:p w:rsidR="007A16E9" w:rsidRPr="007A16E9" w:rsidRDefault="007A16E9" w:rsidP="007A16E9">
      <w:pPr>
        <w:tabs>
          <w:tab w:val="num" w:pos="720"/>
        </w:tabs>
        <w:spacing w:after="0" w:line="240" w:lineRule="auto"/>
        <w:rPr>
          <w:rFonts w:eastAsia="Times New Roman" w:cs="Times New Roman"/>
          <w:szCs w:val="28"/>
        </w:rPr>
      </w:pPr>
      <w:r w:rsidRPr="007A16E9">
        <w:rPr>
          <w:rFonts w:eastAsia="Times New Roman" w:cs="Times New Roman"/>
          <w:szCs w:val="28"/>
        </w:rPr>
        <w:t>сенсорики, мелкой моторики рук;</w:t>
      </w:r>
    </w:p>
    <w:p w:rsidR="007A16E9" w:rsidRPr="007A16E9" w:rsidRDefault="007A16E9" w:rsidP="007A16E9">
      <w:pPr>
        <w:tabs>
          <w:tab w:val="num" w:pos="720"/>
        </w:tabs>
        <w:spacing w:after="0" w:line="240" w:lineRule="auto"/>
        <w:rPr>
          <w:rFonts w:eastAsia="Times New Roman" w:cs="Times New Roman"/>
          <w:szCs w:val="28"/>
        </w:rPr>
      </w:pPr>
      <w:r w:rsidRPr="007A16E9">
        <w:rPr>
          <w:rFonts w:eastAsia="Times New Roman" w:cs="Times New Roman"/>
          <w:szCs w:val="28"/>
        </w:rPr>
        <w:t>пространственного воображения;</w:t>
      </w:r>
    </w:p>
    <w:p w:rsidR="007A16E9" w:rsidRPr="007A16E9" w:rsidRDefault="007A16E9" w:rsidP="007A16E9">
      <w:pPr>
        <w:tabs>
          <w:tab w:val="num" w:pos="720"/>
        </w:tabs>
        <w:spacing w:after="0" w:line="240" w:lineRule="auto"/>
        <w:rPr>
          <w:rFonts w:eastAsia="Times New Roman" w:cs="Times New Roman"/>
          <w:szCs w:val="28"/>
        </w:rPr>
      </w:pPr>
      <w:r w:rsidRPr="007A16E9">
        <w:rPr>
          <w:rFonts w:eastAsia="Times New Roman" w:cs="Times New Roman"/>
          <w:szCs w:val="28"/>
        </w:rPr>
        <w:t>технического и логического мышления, глазомера;</w:t>
      </w:r>
    </w:p>
    <w:p w:rsidR="007A16E9" w:rsidRPr="007A16E9" w:rsidRDefault="007A16E9" w:rsidP="007A16E9">
      <w:pPr>
        <w:tabs>
          <w:tab w:val="num" w:pos="720"/>
        </w:tabs>
        <w:spacing w:after="0" w:line="240" w:lineRule="auto"/>
        <w:rPr>
          <w:rFonts w:eastAsia="Times New Roman" w:cs="Times New Roman"/>
          <w:szCs w:val="28"/>
        </w:rPr>
      </w:pPr>
      <w:r w:rsidRPr="007A16E9">
        <w:rPr>
          <w:rFonts w:eastAsia="Times New Roman" w:cs="Times New Roman"/>
          <w:szCs w:val="28"/>
        </w:rPr>
        <w:t>способности самостоятельного выполнения и создания различных поделок.</w:t>
      </w:r>
    </w:p>
    <w:p w:rsidR="007A16E9" w:rsidRPr="007A16E9" w:rsidRDefault="007A16E9" w:rsidP="007A16E9">
      <w:pPr>
        <w:spacing w:after="0" w:line="240" w:lineRule="auto"/>
        <w:rPr>
          <w:rFonts w:eastAsia="Times New Roman" w:cs="Times New Roman"/>
          <w:szCs w:val="28"/>
        </w:rPr>
      </w:pPr>
      <w:r>
        <w:rPr>
          <w:rFonts w:eastAsia="Times New Roman" w:cs="Times New Roman"/>
          <w:szCs w:val="28"/>
        </w:rPr>
        <w:t xml:space="preserve">             </w:t>
      </w:r>
      <w:r w:rsidRPr="007A16E9">
        <w:rPr>
          <w:rFonts w:eastAsia="Times New Roman" w:cs="Times New Roman"/>
          <w:szCs w:val="28"/>
        </w:rPr>
        <w:t>овладение:</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начальными технологическими знаниями, умениями и навыками;</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опытом практической деятельности по созданию поделок;</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способами планирования и организации досуговой деятельности;</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навыками творческого сотрудничества.</w:t>
      </w:r>
    </w:p>
    <w:p w:rsidR="007A16E9" w:rsidRPr="007A16E9" w:rsidRDefault="007A16E9" w:rsidP="007A16E9">
      <w:pPr>
        <w:spacing w:after="0" w:line="240" w:lineRule="auto"/>
        <w:rPr>
          <w:rFonts w:eastAsia="Times New Roman" w:cs="Times New Roman"/>
          <w:szCs w:val="28"/>
        </w:rPr>
      </w:pPr>
      <w:r>
        <w:rPr>
          <w:rFonts w:eastAsia="Times New Roman" w:cs="Times New Roman"/>
          <w:szCs w:val="28"/>
        </w:rPr>
        <w:t xml:space="preserve">              </w:t>
      </w:r>
      <w:r w:rsidRPr="007A16E9">
        <w:rPr>
          <w:rFonts w:eastAsia="Times New Roman" w:cs="Times New Roman"/>
          <w:szCs w:val="28"/>
        </w:rPr>
        <w:t>воспитание:</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уважительного отношения к результатам труда;</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интереса к творческой и досуговой деятельности;</w:t>
      </w:r>
    </w:p>
    <w:p w:rsidR="007A16E9" w:rsidRPr="007A16E9" w:rsidRDefault="007A16E9" w:rsidP="007A16E9">
      <w:pPr>
        <w:spacing w:after="0" w:line="240" w:lineRule="auto"/>
        <w:rPr>
          <w:rFonts w:eastAsia="Times New Roman" w:cs="Times New Roman"/>
          <w:szCs w:val="28"/>
        </w:rPr>
      </w:pPr>
      <w:r w:rsidRPr="007A16E9">
        <w:rPr>
          <w:rFonts w:eastAsia="Times New Roman" w:cs="Times New Roman"/>
          <w:szCs w:val="28"/>
        </w:rPr>
        <w:t>практического применения правил сотрудничества в коллективной деятельности.</w:t>
      </w:r>
    </w:p>
    <w:p w:rsidR="007A16E9" w:rsidRDefault="007A16E9" w:rsidP="002D7E6D">
      <w:pPr>
        <w:rPr>
          <w:rFonts w:cs="Times New Roman"/>
          <w:b/>
          <w:bCs/>
          <w:i/>
          <w:iCs/>
          <w:szCs w:val="28"/>
        </w:rPr>
      </w:pPr>
    </w:p>
    <w:p w:rsidR="002D7E6D" w:rsidRDefault="00AB5C60" w:rsidP="002D7E6D">
      <w:pPr>
        <w:rPr>
          <w:rFonts w:cs="Times New Roman"/>
          <w:b/>
          <w:bCs/>
          <w:i/>
          <w:iCs/>
          <w:szCs w:val="28"/>
        </w:rPr>
      </w:pPr>
      <w:r>
        <w:rPr>
          <w:rFonts w:cs="Times New Roman"/>
          <w:b/>
          <w:bCs/>
          <w:i/>
          <w:iCs/>
          <w:szCs w:val="28"/>
        </w:rPr>
        <w:lastRenderedPageBreak/>
        <w:t>«Танец»</w:t>
      </w:r>
    </w:p>
    <w:p w:rsidR="00AB5C60" w:rsidRPr="00AB5C60" w:rsidRDefault="00AB5C60" w:rsidP="00AB5C60">
      <w:pPr>
        <w:spacing w:after="0" w:line="240" w:lineRule="auto"/>
        <w:ind w:firstLine="567"/>
        <w:jc w:val="both"/>
        <w:rPr>
          <w:rFonts w:cs="Times New Roman"/>
          <w:szCs w:val="28"/>
        </w:rPr>
      </w:pPr>
      <w:r w:rsidRPr="00AB5C60">
        <w:rPr>
          <w:rFonts w:cs="Times New Roman"/>
          <w:szCs w:val="28"/>
        </w:rPr>
        <w:t>Основная цель программы:</w:t>
      </w:r>
      <w:r>
        <w:rPr>
          <w:rFonts w:cs="Times New Roman"/>
          <w:szCs w:val="28"/>
        </w:rPr>
        <w:t xml:space="preserve"> ф</w:t>
      </w:r>
      <w:r w:rsidRPr="00AB5C60">
        <w:rPr>
          <w:rFonts w:cs="Times New Roman"/>
          <w:szCs w:val="28"/>
        </w:rPr>
        <w:t>ормирование целостной и гармоничной личности путем развития способностей у детей воспринимать, чувствовать и понимать культуру через танец.</w:t>
      </w:r>
    </w:p>
    <w:p w:rsidR="00AB5C60" w:rsidRPr="007A16E9" w:rsidRDefault="00AB5C60" w:rsidP="007A16E9">
      <w:pPr>
        <w:pStyle w:val="ad"/>
        <w:spacing w:line="240" w:lineRule="auto"/>
      </w:pPr>
      <w:r w:rsidRPr="00AB5C60">
        <w:rPr>
          <w:szCs w:val="28"/>
        </w:rPr>
        <w:t>З</w:t>
      </w:r>
      <w:r>
        <w:rPr>
          <w:szCs w:val="28"/>
        </w:rPr>
        <w:t>адачи:</w:t>
      </w:r>
    </w:p>
    <w:p w:rsidR="00AB5C60" w:rsidRDefault="00AB5C60" w:rsidP="00AB5C60">
      <w:pPr>
        <w:pStyle w:val="ad"/>
        <w:spacing w:line="240" w:lineRule="auto"/>
      </w:pPr>
      <w:r>
        <w:rPr>
          <w:i/>
          <w:szCs w:val="28"/>
        </w:rPr>
        <w:t>Обучающая</w:t>
      </w:r>
    </w:p>
    <w:p w:rsidR="00AB5C60" w:rsidRDefault="00AB5C60" w:rsidP="00AB5C60">
      <w:pPr>
        <w:pStyle w:val="ad"/>
        <w:spacing w:line="240" w:lineRule="auto"/>
      </w:pPr>
      <w:r>
        <w:rPr>
          <w:szCs w:val="28"/>
        </w:rPr>
        <w:t>- обучение детей основам танца и импровизации, изучение танцевальных движений и схем, индивидуальных и массовых танцевальных композиций.</w:t>
      </w:r>
    </w:p>
    <w:p w:rsidR="00AB5C60" w:rsidRDefault="00AB5C60" w:rsidP="00AB5C60">
      <w:pPr>
        <w:pStyle w:val="ad"/>
        <w:spacing w:line="240" w:lineRule="auto"/>
      </w:pPr>
      <w:r>
        <w:rPr>
          <w:i/>
          <w:szCs w:val="28"/>
        </w:rPr>
        <w:t>Развивающая</w:t>
      </w:r>
    </w:p>
    <w:p w:rsidR="00AB5C60" w:rsidRDefault="00AB5C60" w:rsidP="00AB5C60">
      <w:pPr>
        <w:pStyle w:val="ad"/>
        <w:spacing w:line="240" w:lineRule="auto"/>
      </w:pPr>
      <w:r>
        <w:rPr>
          <w:szCs w:val="28"/>
        </w:rPr>
        <w:t>- развитие музыкального слуха и ритма, пластики и грации в движениях, а также эстетического вкуса.</w:t>
      </w:r>
    </w:p>
    <w:p w:rsidR="00AB5C60" w:rsidRDefault="00AB5C60" w:rsidP="00AB5C60">
      <w:pPr>
        <w:pStyle w:val="ad"/>
        <w:spacing w:line="240" w:lineRule="auto"/>
      </w:pPr>
      <w:r>
        <w:rPr>
          <w:i/>
          <w:szCs w:val="28"/>
        </w:rPr>
        <w:t>Воспитательная</w:t>
      </w:r>
    </w:p>
    <w:p w:rsidR="00AB5C60" w:rsidRDefault="00AB5C60" w:rsidP="00AB5C60">
      <w:pPr>
        <w:pStyle w:val="ad"/>
        <w:spacing w:line="240" w:lineRule="auto"/>
      </w:pPr>
      <w:r>
        <w:rPr>
          <w:i/>
          <w:szCs w:val="28"/>
        </w:rPr>
        <w:t xml:space="preserve">- </w:t>
      </w:r>
      <w:r>
        <w:rPr>
          <w:szCs w:val="28"/>
        </w:rPr>
        <w:t>воспитание в детях морально-волевых качеств: терпение, настойчивость, уверенность в своих силах, уважению к партнерам по танцу, чувство товарищества, ответственности, воспитание коммуникативных качеств ребенка.</w:t>
      </w:r>
    </w:p>
    <w:p w:rsidR="00AB5C60" w:rsidRDefault="007A16E9" w:rsidP="007A16E9">
      <w:pPr>
        <w:spacing w:after="0" w:line="240" w:lineRule="auto"/>
      </w:pPr>
      <w:r>
        <w:rPr>
          <w:rStyle w:val="c2"/>
          <w:rFonts w:eastAsia="Times New Roman" w:cs="Times New Roman"/>
          <w:i/>
          <w:szCs w:val="28"/>
        </w:rPr>
        <w:t xml:space="preserve">  </w:t>
      </w:r>
      <w:r>
        <w:t xml:space="preserve">      </w:t>
      </w:r>
      <w:r w:rsidR="00AB5C60">
        <w:rPr>
          <w:rStyle w:val="c2"/>
          <w:rFonts w:cs="Times New Roman"/>
          <w:i/>
          <w:szCs w:val="28"/>
        </w:rPr>
        <w:t>Эстетическая</w:t>
      </w:r>
    </w:p>
    <w:p w:rsidR="00AB5C60" w:rsidRDefault="00AB5C60" w:rsidP="00AB5C60">
      <w:pPr>
        <w:spacing w:after="0" w:line="240" w:lineRule="auto"/>
        <w:jc w:val="both"/>
      </w:pPr>
      <w:r>
        <w:rPr>
          <w:rStyle w:val="c0"/>
          <w:rFonts w:cs="Times New Roman"/>
          <w:szCs w:val="28"/>
        </w:rPr>
        <w:t> </w:t>
      </w:r>
      <w:r>
        <w:rPr>
          <w:rStyle w:val="c0"/>
          <w:rFonts w:eastAsia="Times New Roman" w:cs="Times New Roman"/>
          <w:szCs w:val="28"/>
        </w:rPr>
        <w:t xml:space="preserve"> </w:t>
      </w:r>
      <w:r>
        <w:rPr>
          <w:rStyle w:val="c0"/>
          <w:rFonts w:cs="Times New Roman"/>
          <w:szCs w:val="28"/>
        </w:rPr>
        <w:t> </w:t>
      </w:r>
      <w:r>
        <w:rPr>
          <w:rStyle w:val="c0"/>
          <w:rFonts w:eastAsia="Times New Roman" w:cs="Times New Roman"/>
          <w:szCs w:val="28"/>
        </w:rPr>
        <w:t xml:space="preserve"> </w:t>
      </w:r>
      <w:r>
        <w:rPr>
          <w:rStyle w:val="c0"/>
          <w:rFonts w:cs="Times New Roman"/>
          <w:szCs w:val="28"/>
        </w:rPr>
        <w:t xml:space="preserve"> - через образы дать возможность выразить собственное восприятие      музыки. </w:t>
      </w:r>
      <w:r>
        <w:rPr>
          <w:rFonts w:cs="Times New Roman"/>
          <w:szCs w:val="28"/>
        </w:rPr>
        <w:t xml:space="preserve"> </w:t>
      </w:r>
      <w:r>
        <w:rPr>
          <w:rStyle w:val="c0"/>
          <w:rFonts w:cs="Times New Roman"/>
          <w:szCs w:val="28"/>
        </w:rPr>
        <w:t>Всё можно выразить языком движений (растущий цветок, мерцание   звёзд, падающие капли дождя и т.д.);</w:t>
      </w:r>
      <w:r>
        <w:rPr>
          <w:rFonts w:cs="Times New Roman"/>
          <w:szCs w:val="28"/>
        </w:rPr>
        <w:t xml:space="preserve"> </w:t>
      </w:r>
      <w:r>
        <w:rPr>
          <w:rStyle w:val="c0"/>
          <w:rFonts w:cs="Times New Roman"/>
          <w:szCs w:val="28"/>
        </w:rPr>
        <w:t>развивать музыкальный вкус и кругозор;</w:t>
      </w:r>
      <w:r>
        <w:rPr>
          <w:rFonts w:cs="Times New Roman"/>
          <w:szCs w:val="28"/>
        </w:rPr>
        <w:t xml:space="preserve"> </w:t>
      </w:r>
      <w:r>
        <w:rPr>
          <w:rStyle w:val="c0"/>
          <w:rFonts w:cs="Times New Roman"/>
          <w:szCs w:val="28"/>
        </w:rPr>
        <w:t>приобщать к совместному движению с педагогом.</w:t>
      </w:r>
    </w:p>
    <w:p w:rsidR="00AB5C60" w:rsidRDefault="00AB5C60" w:rsidP="00AB5C60">
      <w:pPr>
        <w:spacing w:after="0" w:line="240" w:lineRule="auto"/>
        <w:ind w:firstLine="426"/>
      </w:pPr>
      <w:r>
        <w:rPr>
          <w:rStyle w:val="c0"/>
          <w:rFonts w:cs="Times New Roman"/>
          <w:szCs w:val="28"/>
        </w:rPr>
        <w:t> </w:t>
      </w:r>
      <w:r>
        <w:rPr>
          <w:rStyle w:val="c2"/>
          <w:rFonts w:cs="Times New Roman"/>
          <w:i/>
          <w:szCs w:val="28"/>
        </w:rPr>
        <w:t>Физическая</w:t>
      </w:r>
    </w:p>
    <w:p w:rsidR="00AB5C60" w:rsidRDefault="00AB5C60" w:rsidP="00AB5C60">
      <w:pPr>
        <w:spacing w:after="0" w:line="240" w:lineRule="auto"/>
        <w:ind w:firstLine="426"/>
        <w:jc w:val="both"/>
      </w:pPr>
      <w:r>
        <w:rPr>
          <w:rStyle w:val="c0"/>
          <w:rFonts w:cs="Times New Roman"/>
          <w:szCs w:val="28"/>
        </w:rPr>
        <w:t>- развивать координацию, гибкость, пластичность, выразительность, точность движений;</w:t>
      </w:r>
      <w:r>
        <w:rPr>
          <w:rFonts w:cs="Times New Roman"/>
          <w:szCs w:val="28"/>
        </w:rPr>
        <w:t xml:space="preserve"> </w:t>
      </w:r>
      <w:r>
        <w:rPr>
          <w:rStyle w:val="c0"/>
          <w:rFonts w:cs="Times New Roman"/>
          <w:szCs w:val="28"/>
        </w:rPr>
        <w:t>научить детей чувствовать характер музыкального сопровождения в своём движении;</w:t>
      </w:r>
      <w:r>
        <w:rPr>
          <w:rFonts w:cs="Times New Roman"/>
          <w:szCs w:val="28"/>
        </w:rPr>
        <w:t xml:space="preserve"> </w:t>
      </w:r>
      <w:r>
        <w:rPr>
          <w:rStyle w:val="c0"/>
          <w:rFonts w:cs="Times New Roman"/>
          <w:szCs w:val="28"/>
        </w:rPr>
        <w:t>преодолеть физические недостатки, связанные с нарушением опорно-двигательного аппарата  (сколиоза, кифоза, лордоза).</w:t>
      </w:r>
    </w:p>
    <w:p w:rsidR="00AB5C60" w:rsidRPr="005276AE" w:rsidRDefault="00AB5C60" w:rsidP="002D7E6D">
      <w:pPr>
        <w:rPr>
          <w:rFonts w:cs="Times New Roman"/>
          <w:b/>
          <w:bCs/>
          <w:i/>
          <w:iCs/>
          <w:szCs w:val="28"/>
        </w:rPr>
      </w:pPr>
    </w:p>
    <w:p w:rsidR="00D91F7B" w:rsidRDefault="005276AE" w:rsidP="007A16E9">
      <w:pPr>
        <w:rPr>
          <w:rFonts w:cs="Times New Roman"/>
          <w:b/>
          <w:bCs/>
          <w:i/>
          <w:iCs/>
          <w:szCs w:val="28"/>
        </w:rPr>
      </w:pPr>
      <w:r>
        <w:rPr>
          <w:rFonts w:cs="Times New Roman"/>
          <w:b/>
          <w:bCs/>
          <w:i/>
          <w:iCs/>
          <w:szCs w:val="28"/>
        </w:rPr>
        <w:t>1 час</w:t>
      </w:r>
      <w:r w:rsidR="002D7E6D" w:rsidRPr="005276AE">
        <w:rPr>
          <w:rFonts w:cs="Times New Roman"/>
          <w:b/>
          <w:bCs/>
          <w:i/>
          <w:iCs/>
          <w:szCs w:val="28"/>
        </w:rPr>
        <w:t xml:space="preserve"> </w:t>
      </w:r>
      <w:r>
        <w:rPr>
          <w:rFonts w:cs="Times New Roman"/>
          <w:szCs w:val="28"/>
        </w:rPr>
        <w:t>в неделю отведен</w:t>
      </w:r>
      <w:r w:rsidR="002D7E6D" w:rsidRPr="005276AE">
        <w:rPr>
          <w:rFonts w:cs="Times New Roman"/>
          <w:szCs w:val="28"/>
        </w:rPr>
        <w:t xml:space="preserve"> </w:t>
      </w:r>
      <w:r w:rsidR="002D7E6D" w:rsidRPr="005276AE">
        <w:rPr>
          <w:rFonts w:cs="Times New Roman"/>
          <w:b/>
          <w:bCs/>
          <w:i/>
          <w:iCs/>
          <w:szCs w:val="28"/>
        </w:rPr>
        <w:t>занятиям, направленным на удовлетворение социальных интересов и потребностей обучающихся</w:t>
      </w:r>
      <w:r>
        <w:rPr>
          <w:rFonts w:cs="Times New Roman"/>
          <w:b/>
          <w:bCs/>
          <w:i/>
          <w:iCs/>
          <w:szCs w:val="28"/>
        </w:rPr>
        <w:t xml:space="preserve">: </w:t>
      </w:r>
    </w:p>
    <w:p w:rsidR="00D91F7B" w:rsidRDefault="002D7E6D" w:rsidP="007A16E9">
      <w:pPr>
        <w:rPr>
          <w:rFonts w:cs="Times New Roman"/>
          <w:b/>
          <w:bCs/>
          <w:i/>
          <w:iCs/>
          <w:szCs w:val="28"/>
        </w:rPr>
      </w:pPr>
      <w:r w:rsidRPr="005276AE">
        <w:rPr>
          <w:rFonts w:cs="Times New Roman"/>
          <w:b/>
          <w:bCs/>
          <w:i/>
          <w:iCs/>
          <w:szCs w:val="28"/>
        </w:rPr>
        <w:t>«Орлята России»</w:t>
      </w:r>
    </w:p>
    <w:p w:rsidR="0088501C" w:rsidRDefault="00D91F7B" w:rsidP="007A16E9">
      <w:pPr>
        <w:rPr>
          <w:rFonts w:ascii="Segoe UI" w:hAnsi="Segoe UI" w:cs="Segoe UI"/>
          <w:color w:val="FFFFFF"/>
          <w:sz w:val="27"/>
          <w:szCs w:val="27"/>
        </w:rPr>
      </w:pPr>
      <w:r>
        <w:rPr>
          <w:rFonts w:cs="Times New Roman"/>
          <w:bCs/>
          <w:iCs/>
          <w:szCs w:val="28"/>
        </w:rPr>
        <w:t>Программа</w:t>
      </w:r>
      <w:r w:rsidRPr="00D91F7B">
        <w:rPr>
          <w:rFonts w:cs="Times New Roman"/>
          <w:bCs/>
          <w:iCs/>
          <w:szCs w:val="28"/>
        </w:rPr>
        <w:t xml:space="preserve"> развития социальной активности обучающихся начальных классо</w:t>
      </w:r>
      <w:r>
        <w:rPr>
          <w:rFonts w:cs="Times New Roman"/>
          <w:bCs/>
          <w:iCs/>
          <w:szCs w:val="28"/>
        </w:rPr>
        <w:t>в «Орлята России», разработанная</w:t>
      </w:r>
      <w:r w:rsidRPr="00D91F7B">
        <w:rPr>
          <w:rFonts w:cs="Times New Roman"/>
          <w:bCs/>
          <w:iCs/>
          <w:szCs w:val="28"/>
        </w:rPr>
        <w:t xml:space="preserve"> ФГБОУ Всероссий</w:t>
      </w:r>
      <w:r>
        <w:rPr>
          <w:rFonts w:cs="Times New Roman"/>
          <w:bCs/>
          <w:iCs/>
          <w:szCs w:val="28"/>
        </w:rPr>
        <w:t>ским детским центром «Орленок».</w:t>
      </w:r>
      <w:r w:rsidR="00AB5C60">
        <w:rPr>
          <w:rFonts w:ascii="Segoe UI" w:hAnsi="Segoe UI" w:cs="Segoe UI"/>
          <w:color w:val="FFFFFF"/>
          <w:sz w:val="27"/>
          <w:szCs w:val="27"/>
        </w:rPr>
        <w:t xml:space="preserve"> </w:t>
      </w:r>
      <w:r w:rsidR="0088501C">
        <w:rPr>
          <w:rFonts w:ascii="Segoe UI" w:hAnsi="Segoe UI" w:cs="Segoe UI"/>
          <w:color w:val="FFFFFF"/>
          <w:sz w:val="27"/>
          <w:szCs w:val="27"/>
        </w:rPr>
        <w:t>Р</w:t>
      </w:r>
    </w:p>
    <w:p w:rsidR="0088501C" w:rsidRDefault="0088501C" w:rsidP="007A16E9">
      <w:pPr>
        <w:rPr>
          <w:rFonts w:ascii="Segoe UI" w:hAnsi="Segoe UI" w:cs="Segoe UI"/>
          <w:color w:val="FFFFFF"/>
          <w:sz w:val="27"/>
          <w:szCs w:val="27"/>
        </w:rPr>
      </w:pPr>
    </w:p>
    <w:p w:rsidR="0088501C" w:rsidRDefault="0088501C" w:rsidP="00EB47A9">
      <w:pPr>
        <w:pStyle w:val="2"/>
      </w:pPr>
      <w:bookmarkStart w:id="256" w:name="_Toc150411384"/>
      <w:r>
        <w:t>3.4. КАЛЕНДАРНЫЙ ПЛАН ВОСПИТАТЕЛЬНОЙ РАБОТЫ</w:t>
      </w:r>
      <w:bookmarkEnd w:id="256"/>
    </w:p>
    <w:p w:rsidR="0088501C" w:rsidRDefault="0088501C" w:rsidP="0088501C">
      <w:pPr>
        <w:pStyle w:val="11"/>
        <w:ind w:firstLine="760"/>
        <w:jc w:val="both"/>
      </w:pPr>
      <w:r>
        <w:t>Календарный план воспитательной работы МОУ гимназия имени А.Л.Кекина г. Ростова (далее -план воспитательной работы) соответствует требованиям ФГОС НОО.</w:t>
      </w:r>
    </w:p>
    <w:p w:rsidR="0088501C" w:rsidRDefault="0088501C" w:rsidP="0088501C">
      <w:pPr>
        <w:pStyle w:val="11"/>
        <w:spacing w:after="320"/>
        <w:ind w:firstLine="760"/>
        <w:jc w:val="both"/>
      </w:pPr>
      <w:r>
        <w:t>План воспитательной работы разработан на основе федерального календарного плана воспитательной работы.</w:t>
      </w:r>
    </w:p>
    <w:p w:rsidR="0088501C" w:rsidRPr="008017CE" w:rsidRDefault="0088501C" w:rsidP="008017CE">
      <w:pPr>
        <w:rPr>
          <w:b/>
        </w:rPr>
      </w:pPr>
      <w:bookmarkStart w:id="257" w:name="bookmark509"/>
      <w:r w:rsidRPr="008017CE">
        <w:rPr>
          <w:b/>
        </w:rPr>
        <w:lastRenderedPageBreak/>
        <w:t>Сентябрь:</w:t>
      </w:r>
      <w:bookmarkEnd w:id="257"/>
    </w:p>
    <w:p w:rsidR="0088501C" w:rsidRDefault="0088501C" w:rsidP="0088501C">
      <w:pPr>
        <w:pStyle w:val="11"/>
        <w:ind w:firstLine="760"/>
        <w:jc w:val="both"/>
      </w:pPr>
      <w:r>
        <w:t>1 сентября: День знаний;</w:t>
      </w:r>
    </w:p>
    <w:p w:rsidR="0088501C" w:rsidRDefault="0088501C" w:rsidP="0088501C">
      <w:pPr>
        <w:pStyle w:val="11"/>
        <w:spacing w:after="160"/>
        <w:ind w:firstLine="760"/>
        <w:jc w:val="both"/>
      </w:pPr>
      <w:r>
        <w:t>3 сентября: День окончания Второй мировой войны, День солидарности в борьбе с терроризмом;</w:t>
      </w:r>
    </w:p>
    <w:p w:rsidR="0088501C" w:rsidRDefault="0088501C" w:rsidP="0088501C">
      <w:pPr>
        <w:pStyle w:val="11"/>
        <w:ind w:firstLine="700"/>
        <w:jc w:val="both"/>
      </w:pPr>
      <w:r>
        <w:t>8 сентября: Международный день распространения грамотности.</w:t>
      </w:r>
    </w:p>
    <w:p w:rsidR="0088501C" w:rsidRDefault="0088501C" w:rsidP="0088501C">
      <w:pPr>
        <w:pStyle w:val="11"/>
        <w:ind w:firstLine="700"/>
        <w:jc w:val="both"/>
      </w:pPr>
      <w:r>
        <w:t>10 сентября: Международный день памяти жертв фашизма</w:t>
      </w:r>
    </w:p>
    <w:p w:rsidR="0088501C" w:rsidRDefault="0088501C" w:rsidP="0088501C">
      <w:pPr>
        <w:pStyle w:val="11"/>
        <w:ind w:firstLine="700"/>
        <w:jc w:val="both"/>
      </w:pPr>
      <w:r>
        <w:rPr>
          <w:b/>
          <w:bCs/>
          <w:i/>
          <w:iCs/>
        </w:rPr>
        <w:t>Октябрь:</w:t>
      </w:r>
    </w:p>
    <w:p w:rsidR="0088501C" w:rsidRDefault="0088501C" w:rsidP="0088501C">
      <w:pPr>
        <w:pStyle w:val="11"/>
        <w:ind w:firstLine="740"/>
        <w:jc w:val="both"/>
      </w:pPr>
      <w:r>
        <w:t>1 октября: Международный день пожилых людей; Международный день музыки;</w:t>
      </w:r>
    </w:p>
    <w:p w:rsidR="0088501C" w:rsidRDefault="0088501C" w:rsidP="003F3409">
      <w:pPr>
        <w:pStyle w:val="11"/>
        <w:numPr>
          <w:ilvl w:val="0"/>
          <w:numId w:val="193"/>
        </w:numPr>
        <w:tabs>
          <w:tab w:val="left" w:pos="1065"/>
        </w:tabs>
        <w:ind w:left="720" w:hanging="360"/>
        <w:jc w:val="both"/>
      </w:pPr>
      <w:r>
        <w:t>октября: День защиты животных;</w:t>
      </w:r>
    </w:p>
    <w:p w:rsidR="0088501C" w:rsidRDefault="0088501C" w:rsidP="003F3409">
      <w:pPr>
        <w:pStyle w:val="11"/>
        <w:numPr>
          <w:ilvl w:val="0"/>
          <w:numId w:val="193"/>
        </w:numPr>
        <w:tabs>
          <w:tab w:val="left" w:pos="1050"/>
        </w:tabs>
        <w:ind w:left="720" w:hanging="360"/>
        <w:jc w:val="both"/>
      </w:pPr>
      <w:r>
        <w:t>октября: День учителя;</w:t>
      </w:r>
    </w:p>
    <w:p w:rsidR="0088501C" w:rsidRDefault="0088501C" w:rsidP="003F3409">
      <w:pPr>
        <w:pStyle w:val="11"/>
        <w:numPr>
          <w:ilvl w:val="0"/>
          <w:numId w:val="194"/>
        </w:numPr>
        <w:tabs>
          <w:tab w:val="left" w:pos="1204"/>
        </w:tabs>
        <w:ind w:left="720" w:hanging="360"/>
        <w:jc w:val="both"/>
      </w:pPr>
      <w:r>
        <w:t>октября: Международный день школьных библиотек;</w:t>
      </w:r>
    </w:p>
    <w:p w:rsidR="0088501C" w:rsidRDefault="0088501C" w:rsidP="0088501C">
      <w:pPr>
        <w:pStyle w:val="11"/>
        <w:ind w:firstLine="740"/>
        <w:jc w:val="both"/>
      </w:pPr>
      <w:r>
        <w:t>Третье воскресенье октября: День отца.</w:t>
      </w:r>
    </w:p>
    <w:p w:rsidR="0088501C" w:rsidRDefault="0088501C" w:rsidP="0088501C">
      <w:pPr>
        <w:pStyle w:val="11"/>
        <w:ind w:firstLine="740"/>
        <w:jc w:val="both"/>
      </w:pPr>
      <w:r>
        <w:rPr>
          <w:b/>
          <w:bCs/>
          <w:i/>
          <w:iCs/>
        </w:rPr>
        <w:t>Ноябрь:</w:t>
      </w:r>
    </w:p>
    <w:p w:rsidR="0088501C" w:rsidRDefault="0088501C" w:rsidP="003F3409">
      <w:pPr>
        <w:pStyle w:val="11"/>
        <w:numPr>
          <w:ilvl w:val="0"/>
          <w:numId w:val="194"/>
        </w:numPr>
        <w:tabs>
          <w:tab w:val="left" w:pos="1065"/>
        </w:tabs>
        <w:ind w:left="720" w:hanging="360"/>
        <w:jc w:val="both"/>
      </w:pPr>
      <w:r>
        <w:t>ноября: День народного единства;</w:t>
      </w:r>
    </w:p>
    <w:p w:rsidR="0088501C" w:rsidRDefault="0088501C" w:rsidP="003F3409">
      <w:pPr>
        <w:pStyle w:val="11"/>
        <w:numPr>
          <w:ilvl w:val="0"/>
          <w:numId w:val="194"/>
        </w:numPr>
        <w:tabs>
          <w:tab w:val="left" w:pos="1224"/>
        </w:tabs>
        <w:ind w:left="720" w:hanging="360"/>
        <w:jc w:val="both"/>
      </w:pPr>
      <w:r>
        <w:t>ноября: День памяти погибших при исполнении служебных обязанностей сотрудников органов внутренних дел России;</w:t>
      </w:r>
    </w:p>
    <w:p w:rsidR="0088501C" w:rsidRDefault="0088501C" w:rsidP="0088501C">
      <w:pPr>
        <w:pStyle w:val="11"/>
        <w:ind w:firstLine="740"/>
        <w:jc w:val="both"/>
      </w:pPr>
      <w:r>
        <w:t>Последнее воскресенье ноября: День Матери;</w:t>
      </w:r>
    </w:p>
    <w:p w:rsidR="0088501C" w:rsidRDefault="0088501C" w:rsidP="003F3409">
      <w:pPr>
        <w:pStyle w:val="11"/>
        <w:numPr>
          <w:ilvl w:val="0"/>
          <w:numId w:val="195"/>
        </w:numPr>
        <w:tabs>
          <w:tab w:val="left" w:pos="1164"/>
        </w:tabs>
        <w:ind w:left="720" w:hanging="360"/>
      </w:pPr>
      <w:r>
        <w:t>ноября: День Государственного герба Российской Федерации.</w:t>
      </w:r>
    </w:p>
    <w:p w:rsidR="0088501C" w:rsidRDefault="0088501C" w:rsidP="0088501C">
      <w:pPr>
        <w:pStyle w:val="11"/>
        <w:ind w:firstLine="700"/>
        <w:jc w:val="both"/>
      </w:pPr>
      <w:r>
        <w:rPr>
          <w:b/>
          <w:bCs/>
          <w:i/>
          <w:iCs/>
        </w:rPr>
        <w:t>Декабрь:</w:t>
      </w:r>
    </w:p>
    <w:p w:rsidR="0088501C" w:rsidRDefault="0088501C" w:rsidP="003F3409">
      <w:pPr>
        <w:pStyle w:val="11"/>
        <w:numPr>
          <w:ilvl w:val="0"/>
          <w:numId w:val="195"/>
        </w:numPr>
        <w:tabs>
          <w:tab w:val="left" w:pos="1010"/>
        </w:tabs>
        <w:ind w:left="720" w:hanging="360"/>
        <w:jc w:val="both"/>
      </w:pPr>
      <w:r>
        <w:t>декабря: День неизвестного солдата; Международный день инвалидов;</w:t>
      </w:r>
    </w:p>
    <w:p w:rsidR="0088501C" w:rsidRDefault="0088501C" w:rsidP="003F3409">
      <w:pPr>
        <w:pStyle w:val="11"/>
        <w:numPr>
          <w:ilvl w:val="0"/>
          <w:numId w:val="195"/>
        </w:numPr>
        <w:tabs>
          <w:tab w:val="left" w:pos="1010"/>
        </w:tabs>
        <w:ind w:left="720" w:hanging="360"/>
        <w:jc w:val="both"/>
      </w:pPr>
      <w:r>
        <w:t>декабря: День добровольца (волонтера) в России;</w:t>
      </w:r>
    </w:p>
    <w:p w:rsidR="0088501C" w:rsidRDefault="0088501C" w:rsidP="003F3409">
      <w:pPr>
        <w:pStyle w:val="11"/>
        <w:numPr>
          <w:ilvl w:val="0"/>
          <w:numId w:val="195"/>
        </w:numPr>
        <w:tabs>
          <w:tab w:val="left" w:pos="1020"/>
        </w:tabs>
        <w:ind w:left="720" w:hanging="360"/>
        <w:jc w:val="both"/>
      </w:pPr>
      <w:r>
        <w:t>декабря: День Героев Отечества;</w:t>
      </w:r>
    </w:p>
    <w:p w:rsidR="0088501C" w:rsidRDefault="0088501C" w:rsidP="003F3409">
      <w:pPr>
        <w:pStyle w:val="11"/>
        <w:numPr>
          <w:ilvl w:val="0"/>
          <w:numId w:val="195"/>
        </w:numPr>
        <w:tabs>
          <w:tab w:val="left" w:pos="1140"/>
        </w:tabs>
        <w:ind w:left="720" w:hanging="360"/>
        <w:jc w:val="both"/>
      </w:pPr>
      <w:r>
        <w:t>декабря: День Конституции Российской Федерации.</w:t>
      </w:r>
    </w:p>
    <w:p w:rsidR="0088501C" w:rsidRDefault="0088501C" w:rsidP="0088501C">
      <w:pPr>
        <w:pStyle w:val="11"/>
        <w:ind w:firstLine="740"/>
        <w:jc w:val="both"/>
      </w:pPr>
      <w:r>
        <w:rPr>
          <w:b/>
          <w:bCs/>
          <w:i/>
          <w:iCs/>
        </w:rPr>
        <w:t>Январь:</w:t>
      </w:r>
    </w:p>
    <w:p w:rsidR="0088501C" w:rsidRDefault="0088501C" w:rsidP="003F3409">
      <w:pPr>
        <w:pStyle w:val="11"/>
        <w:numPr>
          <w:ilvl w:val="0"/>
          <w:numId w:val="195"/>
        </w:numPr>
        <w:tabs>
          <w:tab w:val="left" w:pos="1204"/>
        </w:tabs>
        <w:ind w:left="720" w:hanging="360"/>
        <w:jc w:val="both"/>
      </w:pPr>
      <w:r>
        <w:t>января: День российского студенчества;</w:t>
      </w:r>
    </w:p>
    <w:p w:rsidR="0088501C" w:rsidRDefault="0088501C" w:rsidP="003F3409">
      <w:pPr>
        <w:pStyle w:val="11"/>
        <w:numPr>
          <w:ilvl w:val="0"/>
          <w:numId w:val="195"/>
        </w:numPr>
        <w:tabs>
          <w:tab w:val="left" w:pos="1224"/>
        </w:tabs>
        <w:ind w:left="720" w:hanging="360"/>
        <w:jc w:val="both"/>
      </w:pPr>
      <w:r>
        <w:t>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8501C" w:rsidRDefault="0088501C" w:rsidP="0088501C">
      <w:pPr>
        <w:pStyle w:val="11"/>
        <w:ind w:firstLine="740"/>
        <w:jc w:val="both"/>
      </w:pPr>
      <w:r>
        <w:rPr>
          <w:b/>
          <w:bCs/>
          <w:i/>
          <w:iCs/>
        </w:rPr>
        <w:t>Февраль:</w:t>
      </w:r>
    </w:p>
    <w:p w:rsidR="0088501C" w:rsidRDefault="0088501C" w:rsidP="003F3409">
      <w:pPr>
        <w:pStyle w:val="11"/>
        <w:numPr>
          <w:ilvl w:val="0"/>
          <w:numId w:val="195"/>
        </w:numPr>
        <w:tabs>
          <w:tab w:val="left" w:pos="1045"/>
        </w:tabs>
        <w:ind w:left="720" w:hanging="360"/>
        <w:jc w:val="both"/>
      </w:pPr>
      <w:r>
        <w:t>февраля: День разгрома советскими войсками немецко-фашистских войск в Сталинградской битве;</w:t>
      </w:r>
    </w:p>
    <w:p w:rsidR="0088501C" w:rsidRDefault="0088501C" w:rsidP="003F3409">
      <w:pPr>
        <w:pStyle w:val="11"/>
        <w:numPr>
          <w:ilvl w:val="0"/>
          <w:numId w:val="195"/>
        </w:numPr>
        <w:tabs>
          <w:tab w:val="left" w:pos="1055"/>
        </w:tabs>
        <w:ind w:left="720" w:hanging="360"/>
        <w:jc w:val="both"/>
      </w:pPr>
      <w:r>
        <w:t>февраля: День российской науки;</w:t>
      </w:r>
    </w:p>
    <w:p w:rsidR="0088501C" w:rsidRDefault="0088501C" w:rsidP="003F3409">
      <w:pPr>
        <w:pStyle w:val="11"/>
        <w:numPr>
          <w:ilvl w:val="0"/>
          <w:numId w:val="195"/>
        </w:numPr>
        <w:tabs>
          <w:tab w:val="left" w:pos="1224"/>
        </w:tabs>
        <w:ind w:left="720" w:hanging="360"/>
        <w:jc w:val="both"/>
      </w:pPr>
      <w:r>
        <w:t>февраля: День памяти о россиянах, исполнявших служебный долг за пределами Отечества;</w:t>
      </w:r>
    </w:p>
    <w:p w:rsidR="0088501C" w:rsidRDefault="0088501C" w:rsidP="0088501C">
      <w:pPr>
        <w:pStyle w:val="11"/>
        <w:ind w:firstLine="740"/>
        <w:jc w:val="both"/>
      </w:pPr>
      <w:r>
        <w:t>21 февраля: Международный день родного языка;</w:t>
      </w:r>
    </w:p>
    <w:p w:rsidR="0088501C" w:rsidRDefault="0088501C" w:rsidP="0088501C">
      <w:pPr>
        <w:pStyle w:val="11"/>
        <w:ind w:firstLine="740"/>
        <w:jc w:val="both"/>
      </w:pPr>
      <w:r>
        <w:t>23 февраля: День защитника Отечества.</w:t>
      </w:r>
    </w:p>
    <w:p w:rsidR="0088501C" w:rsidRDefault="0088501C" w:rsidP="0088501C">
      <w:pPr>
        <w:pStyle w:val="11"/>
        <w:ind w:firstLine="740"/>
        <w:jc w:val="both"/>
      </w:pPr>
      <w:r>
        <w:rPr>
          <w:b/>
          <w:bCs/>
          <w:i/>
          <w:iCs/>
        </w:rPr>
        <w:t>Март:</w:t>
      </w:r>
    </w:p>
    <w:p w:rsidR="0088501C" w:rsidRDefault="0088501C" w:rsidP="0088501C">
      <w:pPr>
        <w:pStyle w:val="11"/>
        <w:ind w:firstLine="740"/>
        <w:jc w:val="both"/>
      </w:pPr>
      <w:r>
        <w:t>8 марта: Международный женский день;</w:t>
      </w:r>
    </w:p>
    <w:p w:rsidR="0088501C" w:rsidRDefault="0088501C" w:rsidP="0088501C">
      <w:pPr>
        <w:pStyle w:val="11"/>
        <w:ind w:firstLine="700"/>
        <w:jc w:val="both"/>
      </w:pPr>
      <w:r>
        <w:t>18 марта: День воссоединения Крыма с Россией</w:t>
      </w:r>
    </w:p>
    <w:p w:rsidR="0088501C" w:rsidRDefault="0088501C" w:rsidP="0088501C">
      <w:pPr>
        <w:pStyle w:val="11"/>
        <w:ind w:firstLine="700"/>
        <w:jc w:val="both"/>
      </w:pPr>
      <w:r>
        <w:t>27 марта: Всемирный день театра.</w:t>
      </w:r>
    </w:p>
    <w:p w:rsidR="0088501C" w:rsidRDefault="0088501C" w:rsidP="0088501C">
      <w:pPr>
        <w:pStyle w:val="11"/>
        <w:ind w:firstLine="700"/>
        <w:jc w:val="both"/>
      </w:pPr>
      <w:r>
        <w:rPr>
          <w:b/>
          <w:bCs/>
          <w:i/>
          <w:iCs/>
        </w:rPr>
        <w:t>Апрель:</w:t>
      </w:r>
    </w:p>
    <w:p w:rsidR="0088501C" w:rsidRDefault="0088501C" w:rsidP="0088501C">
      <w:pPr>
        <w:pStyle w:val="11"/>
        <w:ind w:firstLine="700"/>
        <w:jc w:val="both"/>
      </w:pPr>
      <w:r>
        <w:t>12 апреля: День космонавтики.</w:t>
      </w:r>
    </w:p>
    <w:p w:rsidR="0088501C" w:rsidRDefault="0088501C" w:rsidP="0088501C">
      <w:pPr>
        <w:pStyle w:val="11"/>
        <w:ind w:firstLine="740"/>
        <w:jc w:val="both"/>
      </w:pPr>
      <w:r>
        <w:t xml:space="preserve">19 апреля: День памяти о геноциде советского народа нацистами и их </w:t>
      </w:r>
      <w:r>
        <w:lastRenderedPageBreak/>
        <w:t>пособниками в годы ВОВ</w:t>
      </w:r>
    </w:p>
    <w:p w:rsidR="0088501C" w:rsidRDefault="0088501C" w:rsidP="0088501C">
      <w:pPr>
        <w:pStyle w:val="11"/>
        <w:ind w:firstLine="700"/>
        <w:jc w:val="both"/>
      </w:pPr>
      <w:r>
        <w:rPr>
          <w:b/>
          <w:bCs/>
          <w:i/>
          <w:iCs/>
        </w:rPr>
        <w:t>Май:</w:t>
      </w:r>
    </w:p>
    <w:p w:rsidR="0088501C" w:rsidRDefault="0088501C" w:rsidP="0088501C">
      <w:pPr>
        <w:pStyle w:val="11"/>
        <w:ind w:firstLine="700"/>
        <w:jc w:val="both"/>
      </w:pPr>
      <w:r>
        <w:t>1 мая: Праздник Весны и Труда;</w:t>
      </w:r>
    </w:p>
    <w:p w:rsidR="0088501C" w:rsidRDefault="0088501C" w:rsidP="0088501C">
      <w:pPr>
        <w:pStyle w:val="11"/>
        <w:ind w:firstLine="700"/>
        <w:jc w:val="both"/>
      </w:pPr>
      <w:r>
        <w:t>9 мая: День Победы;</w:t>
      </w:r>
    </w:p>
    <w:p w:rsidR="0088501C" w:rsidRDefault="0088501C" w:rsidP="0088501C">
      <w:pPr>
        <w:pStyle w:val="11"/>
        <w:ind w:firstLine="700"/>
        <w:jc w:val="both"/>
      </w:pPr>
      <w:r>
        <w:t>19 мая: День детских общественных организаций России;</w:t>
      </w:r>
    </w:p>
    <w:p w:rsidR="0088501C" w:rsidRDefault="0088501C" w:rsidP="0088501C">
      <w:pPr>
        <w:pStyle w:val="11"/>
        <w:ind w:firstLine="720"/>
        <w:jc w:val="both"/>
      </w:pPr>
      <w:r>
        <w:t>24 мая: День славянской письменности и культуры.</w:t>
      </w:r>
    </w:p>
    <w:p w:rsidR="0088501C" w:rsidRDefault="0088501C" w:rsidP="0088501C">
      <w:pPr>
        <w:pStyle w:val="11"/>
        <w:ind w:firstLine="720"/>
        <w:jc w:val="both"/>
      </w:pPr>
      <w:r>
        <w:rPr>
          <w:b/>
          <w:bCs/>
          <w:i/>
          <w:iCs/>
        </w:rPr>
        <w:t>Июнь:</w:t>
      </w:r>
    </w:p>
    <w:p w:rsidR="0088501C" w:rsidRDefault="0088501C" w:rsidP="003F3409">
      <w:pPr>
        <w:pStyle w:val="11"/>
        <w:numPr>
          <w:ilvl w:val="0"/>
          <w:numId w:val="196"/>
        </w:numPr>
        <w:tabs>
          <w:tab w:val="left" w:pos="997"/>
        </w:tabs>
        <w:ind w:left="720" w:hanging="360"/>
        <w:jc w:val="both"/>
      </w:pPr>
      <w:r>
        <w:t>июня: День защиты детей;</w:t>
      </w:r>
    </w:p>
    <w:p w:rsidR="0088501C" w:rsidRDefault="0088501C" w:rsidP="0088501C">
      <w:pPr>
        <w:pStyle w:val="11"/>
        <w:ind w:firstLine="720"/>
        <w:jc w:val="both"/>
      </w:pPr>
      <w:r>
        <w:t>6 июня: День русского языка;</w:t>
      </w:r>
    </w:p>
    <w:p w:rsidR="0088501C" w:rsidRDefault="0088501C" w:rsidP="0088501C">
      <w:pPr>
        <w:pStyle w:val="11"/>
        <w:ind w:firstLine="720"/>
        <w:jc w:val="both"/>
      </w:pPr>
      <w:r>
        <w:t>12 июня: День России;</w:t>
      </w:r>
    </w:p>
    <w:p w:rsidR="0088501C" w:rsidRDefault="0088501C" w:rsidP="0088501C">
      <w:pPr>
        <w:pStyle w:val="11"/>
        <w:ind w:firstLine="720"/>
        <w:jc w:val="both"/>
      </w:pPr>
      <w:r>
        <w:t>22 июня: День памяти и скорби;</w:t>
      </w:r>
    </w:p>
    <w:p w:rsidR="0088501C" w:rsidRDefault="0088501C" w:rsidP="0088501C">
      <w:pPr>
        <w:pStyle w:val="11"/>
        <w:ind w:firstLine="720"/>
        <w:jc w:val="both"/>
      </w:pPr>
      <w:r>
        <w:t>27 июня: День молодежи.</w:t>
      </w:r>
    </w:p>
    <w:p w:rsidR="0088501C" w:rsidRDefault="0088501C" w:rsidP="0088501C">
      <w:pPr>
        <w:pStyle w:val="11"/>
        <w:ind w:firstLine="720"/>
        <w:jc w:val="both"/>
      </w:pPr>
      <w:r>
        <w:rPr>
          <w:b/>
          <w:bCs/>
          <w:i/>
          <w:iCs/>
        </w:rPr>
        <w:t>Июль:</w:t>
      </w:r>
    </w:p>
    <w:p w:rsidR="0088501C" w:rsidRDefault="0088501C" w:rsidP="0088501C">
      <w:pPr>
        <w:pStyle w:val="11"/>
        <w:ind w:firstLine="720"/>
        <w:jc w:val="both"/>
      </w:pPr>
      <w:r>
        <w:t>8 июля: День семьи, любви и верности.</w:t>
      </w:r>
    </w:p>
    <w:p w:rsidR="0088501C" w:rsidRDefault="0088501C" w:rsidP="0088501C">
      <w:pPr>
        <w:pStyle w:val="11"/>
        <w:ind w:firstLine="720"/>
        <w:jc w:val="both"/>
      </w:pPr>
      <w:r>
        <w:rPr>
          <w:b/>
          <w:bCs/>
          <w:i/>
          <w:iCs/>
        </w:rPr>
        <w:t>Август:</w:t>
      </w:r>
    </w:p>
    <w:p w:rsidR="0088501C" w:rsidRDefault="0088501C" w:rsidP="0088501C">
      <w:pPr>
        <w:pStyle w:val="11"/>
        <w:ind w:firstLine="720"/>
        <w:jc w:val="both"/>
      </w:pPr>
      <w:r>
        <w:t>12 августа: День физкультурника;</w:t>
      </w:r>
    </w:p>
    <w:p w:rsidR="0088501C" w:rsidRDefault="0088501C" w:rsidP="0088501C">
      <w:pPr>
        <w:pStyle w:val="11"/>
        <w:ind w:firstLine="740"/>
        <w:jc w:val="both"/>
      </w:pPr>
      <w:r>
        <w:t>22 августа: День Государственного флага Российской Федерации;</w:t>
      </w:r>
    </w:p>
    <w:p w:rsidR="0088501C" w:rsidRDefault="0088501C" w:rsidP="0088501C">
      <w:pPr>
        <w:pStyle w:val="11"/>
        <w:spacing w:after="320"/>
        <w:ind w:firstLine="740"/>
        <w:jc w:val="both"/>
      </w:pPr>
      <w:r>
        <w:t>27 августа: День российского кино.</w:t>
      </w:r>
    </w:p>
    <w:p w:rsidR="0088501C" w:rsidRDefault="0088501C" w:rsidP="0088501C">
      <w:pPr>
        <w:pStyle w:val="11"/>
        <w:ind w:firstLine="740"/>
        <w:jc w:val="both"/>
      </w:pPr>
      <w:r>
        <w:t xml:space="preserve">Календарный план воспитательной работы </w:t>
      </w:r>
      <w:r>
        <w:rPr>
          <w:i/>
          <w:iCs/>
        </w:rPr>
        <w:t>реализуется в рамках урочной и внеурочной деятельности.</w:t>
      </w:r>
    </w:p>
    <w:p w:rsidR="0088501C" w:rsidRDefault="0088501C" w:rsidP="0088501C">
      <w:pPr>
        <w:pStyle w:val="11"/>
        <w:ind w:firstLine="740"/>
        <w:jc w:val="both"/>
      </w:pPr>
      <w:r>
        <w:t>Наряду с федеральным календарным планом воспитательной работы в МОУ гимназия имени А.Л.Кекина города Ростова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88501C" w:rsidRDefault="0088501C" w:rsidP="0088501C">
      <w:pPr>
        <w:pStyle w:val="11"/>
        <w:ind w:firstLine="740"/>
        <w:jc w:val="both"/>
      </w:pPr>
      <w: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88501C" w:rsidRDefault="0088501C" w:rsidP="0088501C">
      <w:pPr>
        <w:jc w:val="both"/>
        <w:rPr>
          <w:rFonts w:eastAsia="Times New Roman" w:cs="Times New Roman"/>
          <w:szCs w:val="28"/>
        </w:rPr>
      </w:pPr>
      <w:r w:rsidRPr="0088501C">
        <w:rPr>
          <w:rFonts w:eastAsia="Times New Roman" w:cs="Times New Roman"/>
          <w:szCs w:val="28"/>
        </w:rPr>
        <w:t>Календарный план воспитат</w:t>
      </w:r>
      <w:r>
        <w:rPr>
          <w:rFonts w:eastAsia="Times New Roman" w:cs="Times New Roman"/>
          <w:szCs w:val="28"/>
        </w:rPr>
        <w:t>ельной работы МОУ гимназии имени А.Л. Кекина города Ростова</w:t>
      </w:r>
      <w:r w:rsidRPr="0088501C">
        <w:rPr>
          <w:rFonts w:eastAsia="Times New Roman" w:cs="Times New Roman"/>
          <w:szCs w:val="28"/>
        </w:rPr>
        <w:t xml:space="preserve"> на уровне начального общего образования конкретизирует содержание рабочей программы воспитания на конкретный учебный год и является Приложением к ООП </w:t>
      </w:r>
      <w:r>
        <w:rPr>
          <w:rFonts w:eastAsia="Times New Roman" w:cs="Times New Roman"/>
          <w:szCs w:val="28"/>
        </w:rPr>
        <w:t>НОО.</w:t>
      </w:r>
    </w:p>
    <w:p w:rsidR="0088501C" w:rsidRDefault="0088501C" w:rsidP="00EB47A9">
      <w:pPr>
        <w:pStyle w:val="2"/>
        <w:rPr>
          <w:rFonts w:ascii="Segoe UI" w:hAnsi="Segoe UI" w:cs="Segoe UI"/>
          <w:color w:val="FFFFFF"/>
          <w:sz w:val="27"/>
          <w:szCs w:val="27"/>
        </w:rPr>
      </w:pPr>
      <w:bookmarkStart w:id="258" w:name="_Toc150411385"/>
      <w:r w:rsidRPr="0088501C">
        <w:rPr>
          <w:rFonts w:eastAsia="Times New Roman"/>
        </w:rPr>
        <w:t xml:space="preserve">3.5 ХАРАКТЕРИСТИКА УСЛОВИЙ РЕАЛИЗАЦИИ </w:t>
      </w:r>
      <w:r w:rsidR="00E430D9" w:rsidRPr="0088501C">
        <w:rPr>
          <w:rFonts w:eastAsia="Times New Roman"/>
        </w:rPr>
        <w:t>П</w:t>
      </w:r>
      <w:r w:rsidR="00E430D9">
        <w:rPr>
          <w:rFonts w:eastAsia="Times New Roman"/>
        </w:rPr>
        <w:t>РОГРАММЫ</w:t>
      </w:r>
      <w:bookmarkEnd w:id="258"/>
    </w:p>
    <w:p w:rsidR="0088501C" w:rsidRDefault="0088501C" w:rsidP="0088501C">
      <w:pPr>
        <w:pStyle w:val="11"/>
        <w:ind w:firstLine="720"/>
        <w:jc w:val="both"/>
      </w:pPr>
      <w:r>
        <w:rPr>
          <w:i/>
          <w:iCs/>
        </w:rPr>
        <w:t>Система условий реализации Программ, созданная в образовательной организации, направлена на:</w:t>
      </w:r>
    </w:p>
    <w:p w:rsidR="0088501C" w:rsidRDefault="0088501C" w:rsidP="003F3409">
      <w:pPr>
        <w:pStyle w:val="11"/>
        <w:numPr>
          <w:ilvl w:val="0"/>
          <w:numId w:val="197"/>
        </w:numPr>
        <w:tabs>
          <w:tab w:val="left" w:pos="1061"/>
        </w:tabs>
        <w:ind w:firstLine="720"/>
        <w:jc w:val="both"/>
      </w:pPr>
      <w:r>
        <w:t>достижение обучающимися планируемых результатов освоения программы начального общего образования, в т.ч. адаптированной;</w:t>
      </w:r>
    </w:p>
    <w:p w:rsidR="0088501C" w:rsidRDefault="0088501C" w:rsidP="003F3409">
      <w:pPr>
        <w:pStyle w:val="11"/>
        <w:numPr>
          <w:ilvl w:val="0"/>
          <w:numId w:val="197"/>
        </w:numPr>
        <w:tabs>
          <w:tab w:val="left" w:pos="1061"/>
        </w:tabs>
        <w:ind w:firstLine="720"/>
        <w:jc w:val="both"/>
      </w:pPr>
      <w: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8501C" w:rsidRDefault="0088501C" w:rsidP="003F3409">
      <w:pPr>
        <w:pStyle w:val="11"/>
        <w:numPr>
          <w:ilvl w:val="0"/>
          <w:numId w:val="197"/>
        </w:numPr>
        <w:tabs>
          <w:tab w:val="left" w:pos="1061"/>
        </w:tabs>
        <w:ind w:firstLine="720"/>
        <w:jc w:val="both"/>
      </w:pPr>
      <w:r>
        <w:t xml:space="preserve">формирование функциональной грамотности обучающихся </w:t>
      </w:r>
      <w:r>
        <w:lastRenderedPageBreak/>
        <w:t>(способности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8501C" w:rsidRDefault="0088501C" w:rsidP="003F3409">
      <w:pPr>
        <w:pStyle w:val="11"/>
        <w:numPr>
          <w:ilvl w:val="0"/>
          <w:numId w:val="197"/>
        </w:numPr>
        <w:tabs>
          <w:tab w:val="left" w:pos="1061"/>
        </w:tabs>
        <w:ind w:firstLine="720"/>
        <w:jc w:val="both"/>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8501C" w:rsidRDefault="0088501C" w:rsidP="003F3409">
      <w:pPr>
        <w:pStyle w:val="11"/>
        <w:numPr>
          <w:ilvl w:val="0"/>
          <w:numId w:val="197"/>
        </w:numPr>
        <w:tabs>
          <w:tab w:val="left" w:pos="1061"/>
        </w:tabs>
        <w:ind w:firstLine="720"/>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8501C" w:rsidRDefault="0088501C" w:rsidP="003F3409">
      <w:pPr>
        <w:pStyle w:val="11"/>
        <w:numPr>
          <w:ilvl w:val="0"/>
          <w:numId w:val="197"/>
        </w:numPr>
        <w:tabs>
          <w:tab w:val="left" w:pos="1061"/>
        </w:tabs>
        <w:ind w:firstLine="720"/>
        <w:jc w:val="both"/>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8501C" w:rsidRDefault="0088501C" w:rsidP="003F3409">
      <w:pPr>
        <w:pStyle w:val="11"/>
        <w:numPr>
          <w:ilvl w:val="0"/>
          <w:numId w:val="197"/>
        </w:numPr>
        <w:tabs>
          <w:tab w:val="left" w:pos="1061"/>
        </w:tabs>
        <w:ind w:firstLine="720"/>
        <w:jc w:val="both"/>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8501C" w:rsidRDefault="0088501C" w:rsidP="003F3409">
      <w:pPr>
        <w:pStyle w:val="11"/>
        <w:numPr>
          <w:ilvl w:val="0"/>
          <w:numId w:val="197"/>
        </w:numPr>
        <w:tabs>
          <w:tab w:val="left" w:pos="1061"/>
        </w:tabs>
        <w:ind w:firstLine="720"/>
        <w:jc w:val="both"/>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8501C" w:rsidRDefault="0088501C" w:rsidP="003F3409">
      <w:pPr>
        <w:pStyle w:val="11"/>
        <w:numPr>
          <w:ilvl w:val="0"/>
          <w:numId w:val="197"/>
        </w:numPr>
        <w:tabs>
          <w:tab w:val="left" w:pos="1061"/>
        </w:tabs>
        <w:ind w:firstLine="720"/>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88501C" w:rsidRDefault="0088501C" w:rsidP="003F3409">
      <w:pPr>
        <w:pStyle w:val="11"/>
        <w:numPr>
          <w:ilvl w:val="0"/>
          <w:numId w:val="197"/>
        </w:numPr>
        <w:tabs>
          <w:tab w:val="left" w:pos="1061"/>
        </w:tabs>
        <w:ind w:firstLine="720"/>
        <w:jc w:val="both"/>
      </w:pPr>
      <w: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88501C" w:rsidRDefault="0088501C" w:rsidP="003F3409">
      <w:pPr>
        <w:pStyle w:val="11"/>
        <w:numPr>
          <w:ilvl w:val="0"/>
          <w:numId w:val="197"/>
        </w:numPr>
        <w:tabs>
          <w:tab w:val="left" w:pos="1061"/>
        </w:tabs>
        <w:ind w:firstLine="720"/>
        <w:jc w:val="both"/>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8501C" w:rsidRDefault="0088501C" w:rsidP="003F3409">
      <w:pPr>
        <w:pStyle w:val="11"/>
        <w:numPr>
          <w:ilvl w:val="0"/>
          <w:numId w:val="197"/>
        </w:numPr>
        <w:tabs>
          <w:tab w:val="left" w:pos="987"/>
        </w:tabs>
        <w:ind w:firstLine="720"/>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8501C" w:rsidRDefault="0088501C" w:rsidP="003F3409">
      <w:pPr>
        <w:pStyle w:val="11"/>
        <w:numPr>
          <w:ilvl w:val="0"/>
          <w:numId w:val="197"/>
        </w:numPr>
        <w:tabs>
          <w:tab w:val="left" w:pos="982"/>
        </w:tabs>
        <w:ind w:firstLine="720"/>
        <w:jc w:val="both"/>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8501C" w:rsidRDefault="0088501C" w:rsidP="0088501C">
      <w:pPr>
        <w:pStyle w:val="11"/>
        <w:spacing w:after="320"/>
        <w:ind w:firstLine="720"/>
        <w:jc w:val="both"/>
      </w:pPr>
      <w: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88501C" w:rsidRDefault="00EB47A9" w:rsidP="00E3035C">
      <w:pPr>
        <w:pStyle w:val="3"/>
      </w:pPr>
      <w:bookmarkStart w:id="259" w:name="bookmark516"/>
      <w:bookmarkStart w:id="260" w:name="_Toc150411386"/>
      <w:r>
        <w:lastRenderedPageBreak/>
        <w:t xml:space="preserve">3.5.1. </w:t>
      </w:r>
      <w:r w:rsidR="0088501C">
        <w:t>Материально-технические условия реализации Программы</w:t>
      </w:r>
      <w:bookmarkEnd w:id="259"/>
      <w:bookmarkEnd w:id="260"/>
    </w:p>
    <w:p w:rsidR="0088501C" w:rsidRDefault="0088501C" w:rsidP="0088501C">
      <w:pPr>
        <w:pStyle w:val="11"/>
        <w:ind w:firstLine="720"/>
        <w:jc w:val="both"/>
      </w:pPr>
      <w:r>
        <w:t>Материально-техническая база школы обеспечивает</w:t>
      </w:r>
      <w:r>
        <w:rPr>
          <w:b/>
          <w:bCs/>
        </w:rPr>
        <w:t>:</w:t>
      </w:r>
    </w:p>
    <w:p w:rsidR="0088501C" w:rsidRDefault="0088501C" w:rsidP="003F3409">
      <w:pPr>
        <w:pStyle w:val="11"/>
        <w:numPr>
          <w:ilvl w:val="0"/>
          <w:numId w:val="199"/>
        </w:numPr>
        <w:tabs>
          <w:tab w:val="left" w:pos="949"/>
        </w:tabs>
        <w:ind w:firstLine="580"/>
        <w:jc w:val="both"/>
      </w:pPr>
      <w:r>
        <w:t>возможность достижения обучающимися результатов освоения программы начального общего образования;</w:t>
      </w:r>
    </w:p>
    <w:p w:rsidR="0088501C" w:rsidRDefault="0088501C" w:rsidP="003F3409">
      <w:pPr>
        <w:pStyle w:val="11"/>
        <w:numPr>
          <w:ilvl w:val="0"/>
          <w:numId w:val="199"/>
        </w:numPr>
        <w:tabs>
          <w:tab w:val="left" w:pos="1425"/>
        </w:tabs>
        <w:ind w:firstLine="580"/>
        <w:jc w:val="both"/>
      </w:pPr>
      <w:r>
        <w:t>безопасность и комфортность организации учебного процесса;</w:t>
      </w:r>
    </w:p>
    <w:p w:rsidR="0088501C" w:rsidRDefault="0088501C" w:rsidP="003F3409">
      <w:pPr>
        <w:pStyle w:val="11"/>
        <w:numPr>
          <w:ilvl w:val="0"/>
          <w:numId w:val="199"/>
        </w:numPr>
        <w:tabs>
          <w:tab w:val="left" w:pos="949"/>
        </w:tabs>
        <w:ind w:firstLine="580"/>
        <w:jc w:val="both"/>
      </w:pPr>
      <w:r>
        <w:t>соблюдение санитарно-эпидемиологических правил и гигиенических нормативов;</w:t>
      </w:r>
    </w:p>
    <w:p w:rsidR="0088501C" w:rsidRDefault="0088501C" w:rsidP="003F3409">
      <w:pPr>
        <w:pStyle w:val="11"/>
        <w:numPr>
          <w:ilvl w:val="0"/>
          <w:numId w:val="199"/>
        </w:numPr>
        <w:tabs>
          <w:tab w:val="left" w:pos="949"/>
        </w:tabs>
        <w:ind w:firstLine="580"/>
        <w:jc w:val="both"/>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8501C" w:rsidRDefault="008C3BD6" w:rsidP="0088501C">
      <w:pPr>
        <w:pStyle w:val="11"/>
        <w:ind w:firstLine="580"/>
        <w:jc w:val="both"/>
      </w:pPr>
      <w:r>
        <w:t>В МОУ гимназии имени А.Л.Кекина города РОстова</w:t>
      </w:r>
      <w:r w:rsidR="0088501C">
        <w:t xml:space="preserve"> для реализации ООП НОО имеются в наличии:</w:t>
      </w:r>
    </w:p>
    <w:p w:rsidR="0088501C" w:rsidRDefault="008C3BD6" w:rsidP="003F3409">
      <w:pPr>
        <w:pStyle w:val="11"/>
        <w:numPr>
          <w:ilvl w:val="0"/>
          <w:numId w:val="200"/>
        </w:numPr>
        <w:tabs>
          <w:tab w:val="left" w:pos="863"/>
          <w:tab w:val="left" w:pos="868"/>
        </w:tabs>
        <w:spacing w:line="276" w:lineRule="auto"/>
        <w:ind w:firstLine="580"/>
        <w:jc w:val="both"/>
      </w:pPr>
      <w:r>
        <w:t>1</w:t>
      </w:r>
      <w:r w:rsidR="0088501C">
        <w:t>9 общеучебных кабинетов начальных классов, оборудованных</w:t>
      </w:r>
    </w:p>
    <w:p w:rsidR="0088501C" w:rsidRDefault="0088501C" w:rsidP="0088501C">
      <w:pPr>
        <w:pStyle w:val="11"/>
        <w:ind w:firstLine="0"/>
        <w:jc w:val="both"/>
      </w:pPr>
      <w:r>
        <w:t>компьютером, документ-камерой, п</w:t>
      </w:r>
      <w:r w:rsidR="008C3BD6">
        <w:t>роектором</w:t>
      </w:r>
      <w:r>
        <w:t>.</w:t>
      </w:r>
    </w:p>
    <w:p w:rsidR="0088501C" w:rsidRDefault="0088501C" w:rsidP="003F3409">
      <w:pPr>
        <w:pStyle w:val="11"/>
        <w:numPr>
          <w:ilvl w:val="0"/>
          <w:numId w:val="200"/>
        </w:numPr>
        <w:tabs>
          <w:tab w:val="left" w:pos="863"/>
        </w:tabs>
        <w:spacing w:line="252" w:lineRule="auto"/>
        <w:ind w:firstLine="580"/>
        <w:jc w:val="both"/>
      </w:pPr>
      <w:r>
        <w:t>компьютерный класс (1</w:t>
      </w:r>
      <w:r w:rsidR="008C3BD6">
        <w:t>5 рабочих мест);</w:t>
      </w:r>
    </w:p>
    <w:p w:rsidR="0088501C" w:rsidRDefault="008C3BD6" w:rsidP="003F3409">
      <w:pPr>
        <w:pStyle w:val="11"/>
        <w:numPr>
          <w:ilvl w:val="0"/>
          <w:numId w:val="200"/>
        </w:numPr>
        <w:tabs>
          <w:tab w:val="left" w:pos="863"/>
          <w:tab w:val="left" w:pos="868"/>
        </w:tabs>
        <w:spacing w:line="276" w:lineRule="auto"/>
        <w:ind w:firstLine="580"/>
        <w:jc w:val="both"/>
      </w:pPr>
      <w:r>
        <w:t>3</w:t>
      </w:r>
      <w:r w:rsidR="0088501C">
        <w:t xml:space="preserve"> спортивных за</w:t>
      </w:r>
      <w:r>
        <w:t>ла</w:t>
      </w:r>
      <w:r w:rsidR="0088501C">
        <w:t>;</w:t>
      </w:r>
    </w:p>
    <w:p w:rsidR="0088501C" w:rsidRDefault="0088501C" w:rsidP="003F3409">
      <w:pPr>
        <w:pStyle w:val="11"/>
        <w:numPr>
          <w:ilvl w:val="0"/>
          <w:numId w:val="200"/>
        </w:numPr>
        <w:tabs>
          <w:tab w:val="left" w:pos="863"/>
        </w:tabs>
        <w:spacing w:line="276" w:lineRule="auto"/>
        <w:ind w:firstLine="580"/>
        <w:jc w:val="both"/>
      </w:pPr>
      <w:r>
        <w:t>спортивный стадион с искусственным покрытием;</w:t>
      </w:r>
    </w:p>
    <w:p w:rsidR="0088501C" w:rsidRDefault="008C3BD6" w:rsidP="003F3409">
      <w:pPr>
        <w:pStyle w:val="11"/>
        <w:numPr>
          <w:ilvl w:val="0"/>
          <w:numId w:val="200"/>
        </w:numPr>
        <w:tabs>
          <w:tab w:val="left" w:pos="863"/>
          <w:tab w:val="left" w:pos="868"/>
        </w:tabs>
        <w:spacing w:line="276" w:lineRule="auto"/>
        <w:ind w:firstLine="580"/>
        <w:jc w:val="both"/>
      </w:pPr>
      <w:r>
        <w:t>1 актовый зал;</w:t>
      </w:r>
    </w:p>
    <w:p w:rsidR="008C3BD6" w:rsidRDefault="008C3BD6" w:rsidP="003F3409">
      <w:pPr>
        <w:pStyle w:val="11"/>
        <w:numPr>
          <w:ilvl w:val="0"/>
          <w:numId w:val="200"/>
        </w:numPr>
        <w:tabs>
          <w:tab w:val="left" w:pos="863"/>
          <w:tab w:val="left" w:pos="868"/>
        </w:tabs>
        <w:spacing w:line="276" w:lineRule="auto"/>
        <w:ind w:firstLine="580"/>
        <w:jc w:val="both"/>
      </w:pPr>
      <w:r>
        <w:t>1 большая аудитория;</w:t>
      </w:r>
    </w:p>
    <w:p w:rsidR="0088501C" w:rsidRDefault="0088501C" w:rsidP="003F3409">
      <w:pPr>
        <w:pStyle w:val="11"/>
        <w:numPr>
          <w:ilvl w:val="0"/>
          <w:numId w:val="200"/>
        </w:numPr>
        <w:tabs>
          <w:tab w:val="left" w:pos="863"/>
        </w:tabs>
        <w:spacing w:line="276" w:lineRule="auto"/>
        <w:ind w:firstLine="580"/>
        <w:jc w:val="both"/>
      </w:pPr>
      <w:r>
        <w:t>библиотека с рабочими зонами: книгохранилищем и читальным залом;</w:t>
      </w:r>
    </w:p>
    <w:p w:rsidR="0088501C" w:rsidRDefault="0088501C" w:rsidP="003F3409">
      <w:pPr>
        <w:pStyle w:val="11"/>
        <w:numPr>
          <w:ilvl w:val="0"/>
          <w:numId w:val="200"/>
        </w:numPr>
        <w:tabs>
          <w:tab w:val="left" w:pos="863"/>
        </w:tabs>
        <w:spacing w:line="259" w:lineRule="auto"/>
        <w:ind w:firstLine="580"/>
        <w:jc w:val="both"/>
      </w:pPr>
      <w:r>
        <w:t>помещение для питания обучающих</w:t>
      </w:r>
      <w:r w:rsidR="008C3BD6">
        <w:t>ся и педагогических работников;</w:t>
      </w:r>
    </w:p>
    <w:p w:rsidR="0088501C" w:rsidRDefault="0088501C" w:rsidP="003F3409">
      <w:pPr>
        <w:pStyle w:val="11"/>
        <w:numPr>
          <w:ilvl w:val="0"/>
          <w:numId w:val="200"/>
        </w:numPr>
        <w:tabs>
          <w:tab w:val="left" w:pos="863"/>
        </w:tabs>
        <w:spacing w:line="276" w:lineRule="auto"/>
        <w:ind w:firstLine="580"/>
        <w:jc w:val="both"/>
      </w:pPr>
      <w:r>
        <w:t>административные и иные помещения;</w:t>
      </w:r>
    </w:p>
    <w:p w:rsidR="0088501C" w:rsidRDefault="0088501C" w:rsidP="003F3409">
      <w:pPr>
        <w:pStyle w:val="11"/>
        <w:numPr>
          <w:ilvl w:val="0"/>
          <w:numId w:val="200"/>
        </w:numPr>
        <w:tabs>
          <w:tab w:val="left" w:pos="863"/>
        </w:tabs>
        <w:spacing w:line="276" w:lineRule="auto"/>
        <w:ind w:firstLine="580"/>
        <w:jc w:val="both"/>
      </w:pPr>
      <w:r>
        <w:t>медицинский кабинет и процедурный кабинет;</w:t>
      </w:r>
    </w:p>
    <w:p w:rsidR="0088501C" w:rsidRDefault="0088501C" w:rsidP="003F3409">
      <w:pPr>
        <w:pStyle w:val="11"/>
        <w:numPr>
          <w:ilvl w:val="0"/>
          <w:numId w:val="200"/>
        </w:numPr>
        <w:tabs>
          <w:tab w:val="left" w:pos="863"/>
        </w:tabs>
        <w:spacing w:line="276" w:lineRule="auto"/>
        <w:ind w:firstLine="580"/>
        <w:jc w:val="both"/>
      </w:pPr>
      <w:r>
        <w:t>санузлы.</w:t>
      </w:r>
    </w:p>
    <w:p w:rsidR="0088501C" w:rsidRDefault="0088501C" w:rsidP="0088501C">
      <w:pPr>
        <w:pStyle w:val="11"/>
        <w:ind w:firstLine="720"/>
        <w:jc w:val="both"/>
      </w:pPr>
      <w:r>
        <w:t>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8501C" w:rsidRDefault="0088501C" w:rsidP="0088501C">
      <w:pPr>
        <w:pStyle w:val="11"/>
        <w:ind w:firstLine="720"/>
        <w:jc w:val="both"/>
      </w:pPr>
      <w:r>
        <w:t>Комплектование классов и учебных кабинетов формируется с учётом:</w:t>
      </w:r>
    </w:p>
    <w:p w:rsidR="0088501C" w:rsidRDefault="0088501C" w:rsidP="003F3409">
      <w:pPr>
        <w:pStyle w:val="11"/>
        <w:numPr>
          <w:ilvl w:val="0"/>
          <w:numId w:val="201"/>
        </w:numPr>
        <w:tabs>
          <w:tab w:val="left" w:pos="991"/>
        </w:tabs>
        <w:ind w:firstLine="580"/>
        <w:jc w:val="both"/>
      </w:pPr>
      <w:r>
        <w:t>возрастных и индивидуальных психологических особенностей обучающихся;</w:t>
      </w:r>
    </w:p>
    <w:p w:rsidR="0088501C" w:rsidRDefault="0088501C" w:rsidP="003F3409">
      <w:pPr>
        <w:pStyle w:val="11"/>
        <w:numPr>
          <w:ilvl w:val="0"/>
          <w:numId w:val="201"/>
        </w:numPr>
        <w:tabs>
          <w:tab w:val="left" w:pos="991"/>
        </w:tabs>
        <w:ind w:firstLine="580"/>
        <w:jc w:val="both"/>
      </w:pPr>
      <w:r>
        <w:t>ориентации на достижение личностных, метапредметных и предметных результатов обучения;</w:t>
      </w:r>
    </w:p>
    <w:p w:rsidR="0088501C" w:rsidRDefault="0088501C" w:rsidP="003F3409">
      <w:pPr>
        <w:pStyle w:val="11"/>
        <w:numPr>
          <w:ilvl w:val="0"/>
          <w:numId w:val="201"/>
        </w:numPr>
        <w:tabs>
          <w:tab w:val="left" w:pos="1573"/>
        </w:tabs>
        <w:ind w:firstLine="580"/>
        <w:jc w:val="both"/>
      </w:pPr>
      <w:r>
        <w:t>необходимости и достаточности;</w:t>
      </w:r>
    </w:p>
    <w:p w:rsidR="0088501C" w:rsidRDefault="0088501C" w:rsidP="003F3409">
      <w:pPr>
        <w:pStyle w:val="11"/>
        <w:numPr>
          <w:ilvl w:val="0"/>
          <w:numId w:val="201"/>
        </w:numPr>
        <w:tabs>
          <w:tab w:val="left" w:pos="991"/>
        </w:tabs>
        <w:spacing w:after="320"/>
        <w:ind w:firstLine="580"/>
        <w:jc w:val="both"/>
      </w:pPr>
      <w:r>
        <w:t>универсальности, возможности применения одних и тех же средств обучения для решения комплекса задач.</w:t>
      </w:r>
    </w:p>
    <w:p w:rsidR="0088501C" w:rsidRDefault="0088501C" w:rsidP="0088501C">
      <w:pPr>
        <w:pStyle w:val="11"/>
        <w:ind w:firstLine="720"/>
        <w:jc w:val="both"/>
      </w:pPr>
      <w: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88501C" w:rsidRDefault="0088501C" w:rsidP="0088501C">
      <w:pPr>
        <w:pStyle w:val="11"/>
        <w:tabs>
          <w:tab w:val="left" w:pos="2693"/>
          <w:tab w:val="left" w:pos="5405"/>
        </w:tabs>
        <w:ind w:firstLine="720"/>
        <w:jc w:val="both"/>
      </w:pPr>
      <w:r>
        <w:lastRenderedPageBreak/>
        <w:t>Регулярно</w:t>
      </w:r>
      <w:r>
        <w:tab/>
        <w:t>осуществляются</w:t>
      </w:r>
      <w:r>
        <w:tab/>
        <w:t>санитарно-противоэпидемические</w:t>
      </w:r>
    </w:p>
    <w:p w:rsidR="0088501C" w:rsidRDefault="0088501C" w:rsidP="0088501C">
      <w:pPr>
        <w:pStyle w:val="11"/>
        <w:ind w:firstLine="0"/>
        <w:jc w:val="both"/>
      </w:pPr>
      <w:r>
        <w:t>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88501C" w:rsidRDefault="0088501C" w:rsidP="0088501C">
      <w:pPr>
        <w:pStyle w:val="11"/>
        <w:ind w:firstLine="720"/>
        <w:jc w:val="both"/>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88501C" w:rsidRDefault="0088501C" w:rsidP="0088501C">
      <w:pPr>
        <w:pStyle w:val="11"/>
        <w:ind w:firstLine="720"/>
        <w:jc w:val="both"/>
      </w:pPr>
      <w:r>
        <w:t>Состав и площади учебных помещений предоставляют условия для:</w:t>
      </w:r>
    </w:p>
    <w:p w:rsidR="0088501C" w:rsidRDefault="0088501C" w:rsidP="003F3409">
      <w:pPr>
        <w:pStyle w:val="11"/>
        <w:numPr>
          <w:ilvl w:val="0"/>
          <w:numId w:val="202"/>
        </w:numPr>
        <w:tabs>
          <w:tab w:val="left" w:pos="991"/>
        </w:tabs>
        <w:ind w:firstLine="580"/>
        <w:jc w:val="both"/>
      </w:pPr>
      <w:r>
        <w:t>начального общего образования согласно направлениям учебного плана в соответствии с ФГОС НОО;</w:t>
      </w:r>
    </w:p>
    <w:p w:rsidR="0088501C" w:rsidRDefault="0088501C" w:rsidP="003F3409">
      <w:pPr>
        <w:pStyle w:val="11"/>
        <w:numPr>
          <w:ilvl w:val="0"/>
          <w:numId w:val="202"/>
        </w:numPr>
        <w:tabs>
          <w:tab w:val="left" w:pos="991"/>
        </w:tabs>
        <w:ind w:firstLine="580"/>
        <w:jc w:val="both"/>
      </w:pPr>
      <w:r>
        <w:t>организации режима труда и отдыха участников образовательного процесса;</w:t>
      </w:r>
    </w:p>
    <w:p w:rsidR="0088501C" w:rsidRDefault="0088501C" w:rsidP="003F3409">
      <w:pPr>
        <w:pStyle w:val="11"/>
        <w:numPr>
          <w:ilvl w:val="0"/>
          <w:numId w:val="202"/>
        </w:numPr>
        <w:tabs>
          <w:tab w:val="left" w:pos="991"/>
        </w:tabs>
        <w:ind w:firstLine="580"/>
        <w:jc w:val="both"/>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8501C" w:rsidRDefault="0088501C" w:rsidP="0088501C">
      <w:pPr>
        <w:pStyle w:val="11"/>
        <w:ind w:firstLine="580"/>
        <w:jc w:val="both"/>
      </w:pPr>
      <w:r>
        <w:t>В основной комплект школьной мебели и оборудования входят:</w:t>
      </w:r>
    </w:p>
    <w:p w:rsidR="0088501C" w:rsidRDefault="0088501C" w:rsidP="003F3409">
      <w:pPr>
        <w:pStyle w:val="11"/>
        <w:numPr>
          <w:ilvl w:val="0"/>
          <w:numId w:val="202"/>
        </w:numPr>
        <w:tabs>
          <w:tab w:val="left" w:pos="1573"/>
        </w:tabs>
        <w:ind w:firstLine="580"/>
        <w:jc w:val="both"/>
      </w:pPr>
      <w:r>
        <w:t>доска классная;</w:t>
      </w:r>
    </w:p>
    <w:p w:rsidR="0088501C" w:rsidRDefault="0088501C" w:rsidP="003F3409">
      <w:pPr>
        <w:pStyle w:val="11"/>
        <w:numPr>
          <w:ilvl w:val="0"/>
          <w:numId w:val="202"/>
        </w:numPr>
        <w:tabs>
          <w:tab w:val="left" w:pos="1573"/>
        </w:tabs>
        <w:ind w:firstLine="580"/>
        <w:jc w:val="both"/>
      </w:pPr>
      <w:r>
        <w:t>стол учителя;</w:t>
      </w:r>
    </w:p>
    <w:p w:rsidR="0088501C" w:rsidRDefault="0088501C" w:rsidP="003F3409">
      <w:pPr>
        <w:pStyle w:val="11"/>
        <w:numPr>
          <w:ilvl w:val="0"/>
          <w:numId w:val="202"/>
        </w:numPr>
        <w:tabs>
          <w:tab w:val="left" w:pos="1573"/>
        </w:tabs>
        <w:ind w:firstLine="580"/>
        <w:jc w:val="both"/>
      </w:pPr>
      <w:r>
        <w:t>стул учителя (приставной);</w:t>
      </w:r>
    </w:p>
    <w:p w:rsidR="0088501C" w:rsidRDefault="0088501C" w:rsidP="003F3409">
      <w:pPr>
        <w:pStyle w:val="11"/>
        <w:numPr>
          <w:ilvl w:val="0"/>
          <w:numId w:val="202"/>
        </w:numPr>
        <w:tabs>
          <w:tab w:val="left" w:pos="1573"/>
        </w:tabs>
        <w:ind w:firstLine="580"/>
        <w:jc w:val="both"/>
      </w:pPr>
      <w:r>
        <w:t>столы ученические (регулируемые по высоте);</w:t>
      </w:r>
    </w:p>
    <w:p w:rsidR="0088501C" w:rsidRDefault="0088501C" w:rsidP="003F3409">
      <w:pPr>
        <w:pStyle w:val="11"/>
        <w:numPr>
          <w:ilvl w:val="0"/>
          <w:numId w:val="202"/>
        </w:numPr>
        <w:tabs>
          <w:tab w:val="left" w:pos="1573"/>
        </w:tabs>
        <w:ind w:firstLine="580"/>
        <w:jc w:val="both"/>
      </w:pPr>
      <w:r>
        <w:t>стулья ученические (регулируемые по высоте);</w:t>
      </w:r>
    </w:p>
    <w:p w:rsidR="0088501C" w:rsidRDefault="0088501C" w:rsidP="003F3409">
      <w:pPr>
        <w:pStyle w:val="11"/>
        <w:numPr>
          <w:ilvl w:val="0"/>
          <w:numId w:val="202"/>
        </w:numPr>
        <w:tabs>
          <w:tab w:val="left" w:pos="1573"/>
        </w:tabs>
        <w:spacing w:after="160"/>
        <w:ind w:firstLine="580"/>
        <w:jc w:val="both"/>
      </w:pPr>
      <w:r>
        <w:t>шкаф</w:t>
      </w:r>
      <w:r w:rsidR="008C3BD6">
        <w:t>ы</w:t>
      </w:r>
      <w:r>
        <w:t xml:space="preserve"> для хранения учебных пособий;</w:t>
      </w:r>
    </w:p>
    <w:p w:rsidR="0088501C" w:rsidRDefault="0088501C" w:rsidP="0088501C">
      <w:pPr>
        <w:pStyle w:val="11"/>
        <w:ind w:firstLine="720"/>
        <w:jc w:val="both"/>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8501C" w:rsidRDefault="0088501C" w:rsidP="0088501C">
      <w:pPr>
        <w:pStyle w:val="11"/>
        <w:ind w:firstLine="720"/>
        <w:jc w:val="both"/>
      </w:pPr>
      <w:r>
        <w:t>В основной комплект технических средств входят:</w:t>
      </w:r>
    </w:p>
    <w:p w:rsidR="0088501C" w:rsidRDefault="0088501C" w:rsidP="003F3409">
      <w:pPr>
        <w:pStyle w:val="11"/>
        <w:numPr>
          <w:ilvl w:val="0"/>
          <w:numId w:val="203"/>
        </w:numPr>
        <w:tabs>
          <w:tab w:val="left" w:pos="1332"/>
        </w:tabs>
        <w:spacing w:line="226" w:lineRule="auto"/>
        <w:ind w:firstLine="940"/>
        <w:jc w:val="both"/>
      </w:pPr>
      <w:r>
        <w:t>компьютер/ноутбук учителя с периферией;</w:t>
      </w:r>
    </w:p>
    <w:p w:rsidR="0088501C" w:rsidRDefault="0088501C" w:rsidP="003F3409">
      <w:pPr>
        <w:pStyle w:val="11"/>
        <w:numPr>
          <w:ilvl w:val="0"/>
          <w:numId w:val="203"/>
        </w:numPr>
        <w:tabs>
          <w:tab w:val="left" w:pos="1332"/>
        </w:tabs>
        <w:spacing w:line="226" w:lineRule="auto"/>
        <w:ind w:firstLine="940"/>
        <w:jc w:val="both"/>
      </w:pPr>
      <w:r>
        <w:t>сетевой фильтр;</w:t>
      </w:r>
    </w:p>
    <w:p w:rsidR="0088501C" w:rsidRDefault="0088501C" w:rsidP="003F3409">
      <w:pPr>
        <w:pStyle w:val="11"/>
        <w:numPr>
          <w:ilvl w:val="0"/>
          <w:numId w:val="203"/>
        </w:numPr>
        <w:tabs>
          <w:tab w:val="left" w:pos="1332"/>
        </w:tabs>
        <w:spacing w:line="223" w:lineRule="auto"/>
        <w:ind w:firstLine="940"/>
        <w:jc w:val="both"/>
      </w:pPr>
      <w:r>
        <w:t>документ-камера</w:t>
      </w:r>
    </w:p>
    <w:p w:rsidR="0088501C" w:rsidRDefault="0088501C" w:rsidP="003F3409">
      <w:pPr>
        <w:pStyle w:val="11"/>
        <w:numPr>
          <w:ilvl w:val="0"/>
          <w:numId w:val="203"/>
        </w:numPr>
        <w:tabs>
          <w:tab w:val="left" w:pos="1332"/>
        </w:tabs>
        <w:spacing w:line="223" w:lineRule="auto"/>
        <w:ind w:firstLine="940"/>
        <w:jc w:val="both"/>
      </w:pPr>
      <w:r>
        <w:t>мультимедийный проектор</w:t>
      </w:r>
    </w:p>
    <w:p w:rsidR="0088501C" w:rsidRDefault="0088501C" w:rsidP="003F3409">
      <w:pPr>
        <w:pStyle w:val="11"/>
        <w:numPr>
          <w:ilvl w:val="0"/>
          <w:numId w:val="203"/>
        </w:numPr>
        <w:tabs>
          <w:tab w:val="left" w:pos="1332"/>
        </w:tabs>
        <w:spacing w:line="223" w:lineRule="auto"/>
        <w:ind w:firstLine="940"/>
        <w:jc w:val="both"/>
      </w:pPr>
      <w:r>
        <w:t>интерактивная доска</w:t>
      </w:r>
    </w:p>
    <w:p w:rsidR="0088501C" w:rsidRDefault="0088501C" w:rsidP="0088501C">
      <w:pPr>
        <w:pStyle w:val="11"/>
        <w:ind w:firstLine="720"/>
        <w:jc w:val="both"/>
      </w:pPr>
      <w:r>
        <w:t>Учебные классы и кабинеты включают следующие зоны:</w:t>
      </w:r>
    </w:p>
    <w:p w:rsidR="0088501C" w:rsidRDefault="0088501C" w:rsidP="003F3409">
      <w:pPr>
        <w:pStyle w:val="11"/>
        <w:numPr>
          <w:ilvl w:val="0"/>
          <w:numId w:val="204"/>
        </w:numPr>
        <w:tabs>
          <w:tab w:val="left" w:pos="860"/>
        </w:tabs>
        <w:spacing w:line="233" w:lineRule="auto"/>
        <w:ind w:firstLine="580"/>
        <w:jc w:val="both"/>
      </w:pPr>
      <w:r>
        <w:t>рабочее место учителя с пространством для размещения часто используемого оснащения;</w:t>
      </w:r>
    </w:p>
    <w:p w:rsidR="0088501C" w:rsidRDefault="0088501C" w:rsidP="003F3409">
      <w:pPr>
        <w:pStyle w:val="11"/>
        <w:numPr>
          <w:ilvl w:val="0"/>
          <w:numId w:val="204"/>
        </w:numPr>
        <w:tabs>
          <w:tab w:val="left" w:pos="1332"/>
        </w:tabs>
        <w:spacing w:line="223" w:lineRule="auto"/>
        <w:ind w:firstLine="580"/>
        <w:jc w:val="both"/>
      </w:pPr>
      <w:r>
        <w:t>рабочую зону обучающихся с местом для размещения личных вещей;</w:t>
      </w:r>
    </w:p>
    <w:p w:rsidR="0088501C" w:rsidRDefault="0088501C" w:rsidP="003F3409">
      <w:pPr>
        <w:pStyle w:val="11"/>
        <w:numPr>
          <w:ilvl w:val="0"/>
          <w:numId w:val="204"/>
        </w:numPr>
        <w:tabs>
          <w:tab w:val="left" w:pos="1332"/>
        </w:tabs>
        <w:spacing w:line="223" w:lineRule="auto"/>
        <w:ind w:firstLine="580"/>
        <w:jc w:val="both"/>
      </w:pPr>
      <w:r>
        <w:t>пространство для размещения и хранения учебного оборудования.</w:t>
      </w:r>
    </w:p>
    <w:p w:rsidR="0088501C" w:rsidRDefault="0088501C" w:rsidP="0088501C">
      <w:pPr>
        <w:pStyle w:val="11"/>
        <w:tabs>
          <w:tab w:val="left" w:pos="2630"/>
          <w:tab w:val="left" w:pos="4805"/>
          <w:tab w:val="left" w:pos="7133"/>
          <w:tab w:val="left" w:pos="7896"/>
        </w:tabs>
        <w:ind w:firstLine="720"/>
        <w:jc w:val="both"/>
      </w:pPr>
      <w:r>
        <w:t>Организация зональной структуры отвечает педагогическим и эргономическим</w:t>
      </w:r>
      <w:r>
        <w:tab/>
        <w:t>требованиям,</w:t>
      </w:r>
      <w:r>
        <w:tab/>
        <w:t>комфортности</w:t>
      </w:r>
      <w:r>
        <w:tab/>
        <w:t>и</w:t>
      </w:r>
      <w:r>
        <w:tab/>
        <w:t>безопасности</w:t>
      </w:r>
    </w:p>
    <w:p w:rsidR="0088501C" w:rsidRDefault="0088501C" w:rsidP="0088501C">
      <w:pPr>
        <w:pStyle w:val="11"/>
        <w:ind w:firstLine="0"/>
        <w:jc w:val="both"/>
      </w:pPr>
      <w:r>
        <w:lastRenderedPageBreak/>
        <w:t>образовательного процесса.</w:t>
      </w:r>
    </w:p>
    <w:p w:rsidR="0088501C" w:rsidRDefault="0088501C" w:rsidP="0088501C">
      <w:pPr>
        <w:pStyle w:val="11"/>
        <w:ind w:firstLine="720"/>
        <w:jc w:val="both"/>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88501C" w:rsidRDefault="0088501C" w:rsidP="0088501C">
      <w:pPr>
        <w:pStyle w:val="11"/>
        <w:tabs>
          <w:tab w:val="left" w:pos="2630"/>
          <w:tab w:val="left" w:pos="4272"/>
          <w:tab w:val="left" w:pos="6701"/>
        </w:tabs>
        <w:ind w:firstLine="580"/>
        <w:jc w:val="both"/>
      </w:pPr>
      <w: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Каждый обучающийся и родитель (законный представитель) имеет свои логин и пароль от электронной информационной</w:t>
      </w:r>
      <w:r>
        <w:tab/>
        <w:t>системы</w:t>
      </w:r>
      <w:r>
        <w:tab/>
        <w:t>«Региональный</w:t>
      </w:r>
      <w:r>
        <w:tab/>
        <w:t>интернет дневник»</w:t>
      </w:r>
    </w:p>
    <w:p w:rsidR="0088501C" w:rsidRDefault="00295CF3" w:rsidP="0088501C">
      <w:pPr>
        <w:pStyle w:val="11"/>
        <w:ind w:firstLine="0"/>
        <w:jc w:val="both"/>
      </w:pPr>
      <w:hyperlink r:id="rId11" w:history="1">
        <w:r w:rsidR="0088501C">
          <w:rPr>
            <w:u w:val="single"/>
            <w:lang w:val="en-US" w:bidi="en-US"/>
          </w:rPr>
          <w:t>https</w:t>
        </w:r>
        <w:r w:rsidR="0088501C" w:rsidRPr="0036235B">
          <w:rPr>
            <w:u w:val="single"/>
            <w:lang w:bidi="en-US"/>
          </w:rPr>
          <w:t>://</w:t>
        </w:r>
        <w:r w:rsidR="0088501C">
          <w:rPr>
            <w:u w:val="single"/>
            <w:lang w:val="en-US" w:bidi="en-US"/>
          </w:rPr>
          <w:t>my</w:t>
        </w:r>
        <w:r w:rsidR="0088501C" w:rsidRPr="0036235B">
          <w:rPr>
            <w:u w:val="single"/>
            <w:lang w:bidi="en-US"/>
          </w:rPr>
          <w:t>.</w:t>
        </w:r>
        <w:r w:rsidR="0088501C">
          <w:rPr>
            <w:u w:val="single"/>
            <w:lang w:val="en-US" w:bidi="en-US"/>
          </w:rPr>
          <w:t>dnevnik</w:t>
        </w:r>
        <w:r w:rsidR="0088501C" w:rsidRPr="0036235B">
          <w:rPr>
            <w:u w:val="single"/>
            <w:lang w:bidi="en-US"/>
          </w:rPr>
          <w:t>76.</w:t>
        </w:r>
        <w:r w:rsidR="0088501C">
          <w:rPr>
            <w:u w:val="single"/>
            <w:lang w:val="en-US" w:bidi="en-US"/>
          </w:rPr>
          <w:t>ru</w:t>
        </w:r>
      </w:hyperlink>
      <w:r w:rsidR="0088501C" w:rsidRPr="0036235B">
        <w:rPr>
          <w:u w:val="single"/>
          <w:lang w:bidi="en-US"/>
        </w:rPr>
        <w:t>,</w:t>
      </w:r>
      <w:r w:rsidR="0088501C" w:rsidRPr="0036235B">
        <w:rPr>
          <w:lang w:bidi="en-US"/>
        </w:rPr>
        <w:t xml:space="preserve"> </w:t>
      </w:r>
      <w:r w:rsidR="0088501C">
        <w:t>также имеется свободный доступ к официальному сайту образовательной организации в сети Интернет.</w:t>
      </w:r>
    </w:p>
    <w:p w:rsidR="0088501C" w:rsidRDefault="0088501C" w:rsidP="0088501C">
      <w:pPr>
        <w:pStyle w:val="11"/>
        <w:ind w:firstLine="580"/>
        <w:jc w:val="both"/>
      </w:pPr>
      <w:r>
        <w:t>На сайте имеется доступ к:</w:t>
      </w:r>
    </w:p>
    <w:p w:rsidR="0088501C" w:rsidRDefault="0088501C" w:rsidP="003F3409">
      <w:pPr>
        <w:pStyle w:val="11"/>
        <w:numPr>
          <w:ilvl w:val="0"/>
          <w:numId w:val="204"/>
        </w:numPr>
        <w:tabs>
          <w:tab w:val="left" w:pos="865"/>
        </w:tabs>
        <w:ind w:firstLine="580"/>
        <w:jc w:val="both"/>
      </w:pPr>
      <w: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88501C" w:rsidRDefault="0088501C" w:rsidP="003F3409">
      <w:pPr>
        <w:pStyle w:val="11"/>
        <w:numPr>
          <w:ilvl w:val="0"/>
          <w:numId w:val="204"/>
        </w:numPr>
        <w:tabs>
          <w:tab w:val="left" w:pos="860"/>
        </w:tabs>
        <w:spacing w:line="233" w:lineRule="auto"/>
        <w:ind w:firstLine="580"/>
        <w:jc w:val="both"/>
      </w:pPr>
      <w:r>
        <w:t>доступ к информации о расписании проведения учебных занятий, процедурах и критериях оценки результатов обучения.</w:t>
      </w:r>
    </w:p>
    <w:p w:rsidR="0088501C" w:rsidRDefault="0088501C" w:rsidP="00E3035C">
      <w:pPr>
        <w:pStyle w:val="3"/>
      </w:pPr>
      <w:bookmarkStart w:id="261" w:name="bookmark518"/>
      <w:bookmarkStart w:id="262" w:name="_Toc150411387"/>
      <w:r>
        <w:t>3.5.2. Учебно-методические условия реализации Программы</w:t>
      </w:r>
      <w:bookmarkEnd w:id="261"/>
      <w:bookmarkEnd w:id="262"/>
    </w:p>
    <w:p w:rsidR="0088501C" w:rsidRDefault="0088501C" w:rsidP="0088501C">
      <w:pPr>
        <w:pStyle w:val="11"/>
        <w:ind w:firstLine="580"/>
        <w:jc w:val="both"/>
      </w:pPr>
      <w:r>
        <w:t xml:space="preserve">В соответствии с требованиями ФГОС НОО реализация программы начального общего </w:t>
      </w:r>
      <w:r w:rsidR="008C3BD6">
        <w:t>образования в МОУ гимназия имени А.Л.Кекина города Ростова</w:t>
      </w:r>
      <w:r>
        <w:t xml:space="preserve"> обеспечивается современной информационно-образовательной средой.</w:t>
      </w:r>
    </w:p>
    <w:p w:rsidR="0088501C" w:rsidRDefault="0088501C" w:rsidP="0088501C">
      <w:pPr>
        <w:pStyle w:val="11"/>
        <w:ind w:firstLine="580"/>
        <w:jc w:val="both"/>
      </w:pPr>
      <w:r>
        <w:t xml:space="preserve">Под </w:t>
      </w:r>
      <w:r>
        <w:rPr>
          <w:i/>
          <w:iCs/>
        </w:rPr>
        <w:t>информационно-образовательной средой (ИОС)</w:t>
      </w:r>
      <w: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88501C" w:rsidRDefault="0088501C" w:rsidP="0088501C">
      <w:pPr>
        <w:pStyle w:val="11"/>
        <w:ind w:firstLine="580"/>
        <w:jc w:val="both"/>
      </w:pPr>
      <w:r>
        <w:rPr>
          <w:i/>
          <w:iCs/>
        </w:rPr>
        <w:t>Основными компонентами ИОС являются:</w:t>
      </w:r>
    </w:p>
    <w:p w:rsidR="0088501C" w:rsidRDefault="0088501C" w:rsidP="003F3409">
      <w:pPr>
        <w:pStyle w:val="11"/>
        <w:numPr>
          <w:ilvl w:val="0"/>
          <w:numId w:val="205"/>
        </w:numPr>
        <w:tabs>
          <w:tab w:val="left" w:pos="851"/>
        </w:tabs>
        <w:ind w:firstLine="580"/>
        <w:jc w:val="both"/>
      </w:pPr>
      <w:r>
        <w:t>учебно-методические комплекты по всем учебным предметам на языках обучения, определённых учредителем образовательной организации;</w:t>
      </w:r>
    </w:p>
    <w:p w:rsidR="0088501C" w:rsidRDefault="0088501C" w:rsidP="003F3409">
      <w:pPr>
        <w:pStyle w:val="11"/>
        <w:numPr>
          <w:ilvl w:val="0"/>
          <w:numId w:val="205"/>
        </w:numPr>
        <w:tabs>
          <w:tab w:val="left" w:pos="851"/>
        </w:tabs>
        <w:ind w:firstLine="580"/>
        <w:jc w:val="both"/>
      </w:pPr>
      <w:r>
        <w:t>учебно-наглядные пособия (средства натурного фонда, печатные средства надлежащего качества демонстрационные и раздаточные, экранно</w:t>
      </w:r>
      <w:r>
        <w:softHyphen/>
        <w:t>звуковые средства, мультимедийные средства);</w:t>
      </w:r>
    </w:p>
    <w:p w:rsidR="0088501C" w:rsidRDefault="0088501C" w:rsidP="003F3409">
      <w:pPr>
        <w:pStyle w:val="11"/>
        <w:numPr>
          <w:ilvl w:val="0"/>
          <w:numId w:val="205"/>
        </w:numPr>
        <w:tabs>
          <w:tab w:val="left" w:pos="851"/>
        </w:tabs>
        <w:ind w:firstLine="580"/>
        <w:jc w:val="both"/>
      </w:pPr>
      <w:r>
        <w:t>фонд дополнительной литературы (детская художественная и научно</w:t>
      </w:r>
      <w:r>
        <w:softHyphen/>
        <w:t>популярная литература, справочно-библиографические и периодические издания).</w:t>
      </w:r>
    </w:p>
    <w:p w:rsidR="0088501C" w:rsidRDefault="0088501C" w:rsidP="0088501C">
      <w:pPr>
        <w:pStyle w:val="11"/>
        <w:ind w:firstLine="580"/>
        <w:jc w:val="both"/>
      </w:pPr>
      <w:r>
        <w:t xml:space="preserve">Образовательной организацией применяются информационно - коммуникационные технологии (ИКТ), в том числе с использованием </w:t>
      </w:r>
      <w:r>
        <w:lastRenderedPageBreak/>
        <w:t>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88501C" w:rsidRDefault="0088501C" w:rsidP="0088501C">
      <w:pPr>
        <w:pStyle w:val="11"/>
        <w:tabs>
          <w:tab w:val="left" w:pos="5692"/>
          <w:tab w:val="left" w:pos="7353"/>
          <w:tab w:val="left" w:pos="8135"/>
        </w:tabs>
        <w:ind w:firstLine="580"/>
        <w:jc w:val="both"/>
      </w:pPr>
      <w:r>
        <w:t>Информационно-коммуникационные</w:t>
      </w:r>
      <w:r>
        <w:tab/>
        <w:t>средства</w:t>
      </w:r>
      <w:r>
        <w:tab/>
        <w:t>и</w:t>
      </w:r>
      <w:r>
        <w:tab/>
        <w:t>технологии</w:t>
      </w:r>
    </w:p>
    <w:p w:rsidR="0088501C" w:rsidRDefault="0088501C" w:rsidP="0088501C">
      <w:pPr>
        <w:pStyle w:val="11"/>
        <w:ind w:firstLine="0"/>
        <w:jc w:val="both"/>
      </w:pPr>
      <w:r>
        <w:t>обеспечивают:</w:t>
      </w:r>
    </w:p>
    <w:p w:rsidR="0088501C" w:rsidRDefault="0088501C" w:rsidP="003F3409">
      <w:pPr>
        <w:pStyle w:val="11"/>
        <w:numPr>
          <w:ilvl w:val="0"/>
          <w:numId w:val="206"/>
        </w:numPr>
        <w:tabs>
          <w:tab w:val="left" w:pos="858"/>
        </w:tabs>
        <w:ind w:firstLine="580"/>
        <w:jc w:val="both"/>
      </w:pPr>
      <w:r>
        <w:t>достижение личностных, предметных и метапредметных результатов обучения при реализации требований ФГОС НОО;</w:t>
      </w:r>
    </w:p>
    <w:p w:rsidR="0088501C" w:rsidRDefault="0088501C" w:rsidP="003F3409">
      <w:pPr>
        <w:pStyle w:val="11"/>
        <w:numPr>
          <w:ilvl w:val="0"/>
          <w:numId w:val="206"/>
        </w:numPr>
        <w:tabs>
          <w:tab w:val="left" w:pos="1430"/>
        </w:tabs>
        <w:spacing w:line="276" w:lineRule="auto"/>
        <w:ind w:firstLine="580"/>
        <w:jc w:val="both"/>
      </w:pPr>
      <w:r>
        <w:t>формирование функциональной грамотности</w:t>
      </w:r>
    </w:p>
    <w:p w:rsidR="0088501C" w:rsidRDefault="0088501C" w:rsidP="003F3409">
      <w:pPr>
        <w:pStyle w:val="11"/>
        <w:numPr>
          <w:ilvl w:val="0"/>
          <w:numId w:val="206"/>
        </w:numPr>
        <w:tabs>
          <w:tab w:val="left" w:pos="863"/>
        </w:tabs>
        <w:ind w:firstLine="580"/>
        <w:jc w:val="both"/>
      </w:pPr>
      <w:r>
        <w:t>доступ к учебным планам, рабочим программам учебных предметов, курсов внеурочной деятельности;</w:t>
      </w:r>
    </w:p>
    <w:p w:rsidR="0088501C" w:rsidRDefault="0088501C" w:rsidP="003F3409">
      <w:pPr>
        <w:pStyle w:val="11"/>
        <w:numPr>
          <w:ilvl w:val="0"/>
          <w:numId w:val="206"/>
        </w:numPr>
        <w:tabs>
          <w:tab w:val="left" w:pos="863"/>
        </w:tabs>
        <w:ind w:firstLine="580"/>
        <w:jc w:val="both"/>
      </w:pPr>
      <w:r>
        <w:t>доступ к электронным образовательным источникам, указанным в рабочих программах</w:t>
      </w:r>
    </w:p>
    <w:p w:rsidR="0088501C" w:rsidRDefault="0088501C" w:rsidP="0088501C">
      <w:pPr>
        <w:pStyle w:val="11"/>
        <w:ind w:firstLine="580"/>
        <w:jc w:val="both"/>
      </w:pPr>
      <w:r>
        <w:t>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88501C" w:rsidRDefault="0088501C" w:rsidP="003F3409">
      <w:pPr>
        <w:pStyle w:val="11"/>
        <w:numPr>
          <w:ilvl w:val="0"/>
          <w:numId w:val="206"/>
        </w:numPr>
        <w:tabs>
          <w:tab w:val="left" w:pos="868"/>
        </w:tabs>
        <w:ind w:firstLine="580"/>
        <w:jc w:val="both"/>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88501C" w:rsidRDefault="0088501C" w:rsidP="003F3409">
      <w:pPr>
        <w:pStyle w:val="11"/>
        <w:numPr>
          <w:ilvl w:val="0"/>
          <w:numId w:val="206"/>
        </w:numPr>
        <w:tabs>
          <w:tab w:val="left" w:pos="863"/>
        </w:tabs>
        <w:ind w:firstLine="580"/>
        <w:jc w:val="both"/>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8501C" w:rsidRDefault="0088501C" w:rsidP="003F3409">
      <w:pPr>
        <w:pStyle w:val="11"/>
        <w:numPr>
          <w:ilvl w:val="0"/>
          <w:numId w:val="206"/>
        </w:numPr>
        <w:tabs>
          <w:tab w:val="left" w:pos="900"/>
        </w:tabs>
        <w:ind w:firstLine="580"/>
        <w:jc w:val="both"/>
      </w:pPr>
      <w:r>
        <w:t>включение обучающихся в проектно-конструкторскую и поисково</w:t>
      </w:r>
      <w:r>
        <w:softHyphen/>
        <w:t>исследовательскую деятельность;</w:t>
      </w:r>
    </w:p>
    <w:p w:rsidR="0088501C" w:rsidRDefault="0088501C" w:rsidP="003F3409">
      <w:pPr>
        <w:pStyle w:val="11"/>
        <w:numPr>
          <w:ilvl w:val="0"/>
          <w:numId w:val="206"/>
        </w:numPr>
        <w:tabs>
          <w:tab w:val="left" w:pos="895"/>
        </w:tabs>
        <w:ind w:firstLine="580"/>
        <w:jc w:val="both"/>
      </w:pPr>
      <w:r>
        <w:t>проведение наблюдений и опытов, в том числе с использованием специального и цифрового оборудования;</w:t>
      </w:r>
    </w:p>
    <w:p w:rsidR="0088501C" w:rsidRDefault="0088501C" w:rsidP="003F3409">
      <w:pPr>
        <w:pStyle w:val="11"/>
        <w:numPr>
          <w:ilvl w:val="0"/>
          <w:numId w:val="206"/>
        </w:numPr>
        <w:tabs>
          <w:tab w:val="left" w:pos="1429"/>
        </w:tabs>
        <w:ind w:firstLine="580"/>
        <w:jc w:val="both"/>
      </w:pPr>
      <w:r>
        <w:t>фиксацию и хранение информации о ходе образовательного процесса;</w:t>
      </w:r>
    </w:p>
    <w:p w:rsidR="0088501C" w:rsidRDefault="0088501C" w:rsidP="003F3409">
      <w:pPr>
        <w:pStyle w:val="11"/>
        <w:numPr>
          <w:ilvl w:val="0"/>
          <w:numId w:val="206"/>
        </w:numPr>
        <w:tabs>
          <w:tab w:val="left" w:pos="1015"/>
          <w:tab w:val="left" w:pos="2726"/>
          <w:tab w:val="left" w:pos="4867"/>
          <w:tab w:val="left" w:pos="7557"/>
        </w:tabs>
        <w:spacing w:line="259" w:lineRule="auto"/>
        <w:ind w:firstLine="580"/>
        <w:jc w:val="both"/>
      </w:pPr>
      <w:r>
        <w:t>проведение массовых мероприятий, досуга с просмотром видеоматериалов,</w:t>
      </w:r>
      <w:r>
        <w:tab/>
        <w:t>организацию</w:t>
      </w:r>
      <w:r>
        <w:tab/>
        <w:t>театрализованных</w:t>
      </w:r>
      <w:r>
        <w:tab/>
        <w:t>представлений,</w:t>
      </w:r>
    </w:p>
    <w:p w:rsidR="0088501C" w:rsidRDefault="0088501C" w:rsidP="0088501C">
      <w:pPr>
        <w:pStyle w:val="11"/>
        <w:ind w:firstLine="0"/>
        <w:jc w:val="both"/>
      </w:pPr>
      <w:r>
        <w:t>обеспеченных озвучиванием и освещением;</w:t>
      </w:r>
    </w:p>
    <w:p w:rsidR="0088501C" w:rsidRDefault="0088501C" w:rsidP="003F3409">
      <w:pPr>
        <w:pStyle w:val="11"/>
        <w:numPr>
          <w:ilvl w:val="0"/>
          <w:numId w:val="206"/>
        </w:numPr>
        <w:tabs>
          <w:tab w:val="left" w:pos="1020"/>
        </w:tabs>
        <w:spacing w:line="254" w:lineRule="auto"/>
        <w:ind w:firstLine="580"/>
        <w:jc w:val="both"/>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8501C" w:rsidRDefault="0088501C" w:rsidP="003F3409">
      <w:pPr>
        <w:pStyle w:val="11"/>
        <w:numPr>
          <w:ilvl w:val="0"/>
          <w:numId w:val="206"/>
        </w:numPr>
        <w:tabs>
          <w:tab w:val="left" w:pos="1429"/>
          <w:tab w:val="left" w:pos="1430"/>
        </w:tabs>
        <w:spacing w:line="276" w:lineRule="auto"/>
        <w:ind w:firstLine="580"/>
        <w:jc w:val="both"/>
      </w:pPr>
      <w:r>
        <w:t>формирование и хранение электронного портфолио</w:t>
      </w:r>
    </w:p>
    <w:p w:rsidR="0088501C" w:rsidRDefault="0088501C" w:rsidP="0088501C">
      <w:pPr>
        <w:pStyle w:val="11"/>
        <w:spacing w:after="320"/>
        <w:ind w:firstLine="0"/>
        <w:jc w:val="both"/>
      </w:pPr>
      <w:r>
        <w:t>обучающегося.</w:t>
      </w:r>
    </w:p>
    <w:p w:rsidR="0088501C" w:rsidRDefault="0088501C" w:rsidP="0088501C">
      <w:pPr>
        <w:pStyle w:val="11"/>
        <w:ind w:firstLine="580"/>
        <w:jc w:val="both"/>
      </w:pPr>
      <w:r>
        <w:t>Информационно-образова</w:t>
      </w:r>
      <w:r w:rsidR="008C3BD6">
        <w:t>тельная среда МОУ гимназия имени А.Л.Кекина города Ростова</w:t>
      </w:r>
      <w:r>
        <w:t xml:space="preserve"> обеспечивает:</w:t>
      </w:r>
    </w:p>
    <w:p w:rsidR="0088501C" w:rsidRDefault="0088501C" w:rsidP="003F3409">
      <w:pPr>
        <w:pStyle w:val="11"/>
        <w:numPr>
          <w:ilvl w:val="0"/>
          <w:numId w:val="207"/>
        </w:numPr>
        <w:tabs>
          <w:tab w:val="left" w:pos="853"/>
        </w:tabs>
        <w:ind w:firstLine="580"/>
        <w:jc w:val="both"/>
      </w:pPr>
      <w:r>
        <w:t>возможность использования участниками образовательного процесса ресурсов и сервисов цифровой образовательной среды;</w:t>
      </w:r>
    </w:p>
    <w:p w:rsidR="0088501C" w:rsidRDefault="0088501C" w:rsidP="003F3409">
      <w:pPr>
        <w:pStyle w:val="11"/>
        <w:numPr>
          <w:ilvl w:val="0"/>
          <w:numId w:val="207"/>
        </w:numPr>
        <w:tabs>
          <w:tab w:val="left" w:pos="853"/>
        </w:tabs>
        <w:ind w:firstLine="580"/>
        <w:jc w:val="both"/>
      </w:pPr>
      <w:r>
        <w:t>безопасный доступ к верифицированным образовательным ресурсам цифровой образовательной среды;</w:t>
      </w:r>
    </w:p>
    <w:p w:rsidR="0088501C" w:rsidRDefault="0088501C" w:rsidP="003F3409">
      <w:pPr>
        <w:pStyle w:val="11"/>
        <w:numPr>
          <w:ilvl w:val="0"/>
          <w:numId w:val="207"/>
        </w:numPr>
        <w:tabs>
          <w:tab w:val="left" w:pos="1429"/>
          <w:tab w:val="left" w:pos="5351"/>
          <w:tab w:val="left" w:pos="7557"/>
        </w:tabs>
        <w:ind w:firstLine="580"/>
        <w:jc w:val="both"/>
      </w:pPr>
      <w:r>
        <w:lastRenderedPageBreak/>
        <w:t>информационно-методическую</w:t>
      </w:r>
      <w:r>
        <w:tab/>
        <w:t>поддержку</w:t>
      </w:r>
      <w:r>
        <w:tab/>
        <w:t>образовательной</w:t>
      </w:r>
    </w:p>
    <w:p w:rsidR="0088501C" w:rsidRDefault="0088501C" w:rsidP="0088501C">
      <w:pPr>
        <w:pStyle w:val="11"/>
        <w:ind w:firstLine="0"/>
        <w:jc w:val="both"/>
      </w:pPr>
      <w:r>
        <w:t>деятельности;</w:t>
      </w:r>
    </w:p>
    <w:p w:rsidR="0088501C" w:rsidRDefault="0088501C" w:rsidP="003F3409">
      <w:pPr>
        <w:pStyle w:val="11"/>
        <w:numPr>
          <w:ilvl w:val="0"/>
          <w:numId w:val="207"/>
        </w:numPr>
        <w:tabs>
          <w:tab w:val="left" w:pos="853"/>
        </w:tabs>
        <w:ind w:firstLine="58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88501C" w:rsidRDefault="0088501C" w:rsidP="003F3409">
      <w:pPr>
        <w:pStyle w:val="11"/>
        <w:numPr>
          <w:ilvl w:val="0"/>
          <w:numId w:val="207"/>
        </w:numPr>
        <w:tabs>
          <w:tab w:val="left" w:pos="853"/>
        </w:tabs>
        <w:ind w:firstLine="580"/>
        <w:jc w:val="both"/>
      </w:pPr>
      <w:r>
        <w:t>планирование образовательной деятельности и ее ресурсного обеспечения;</w:t>
      </w:r>
    </w:p>
    <w:p w:rsidR="0088501C" w:rsidRDefault="0088501C" w:rsidP="003F3409">
      <w:pPr>
        <w:pStyle w:val="11"/>
        <w:numPr>
          <w:ilvl w:val="0"/>
          <w:numId w:val="207"/>
        </w:numPr>
        <w:tabs>
          <w:tab w:val="left" w:pos="853"/>
        </w:tabs>
        <w:ind w:firstLine="580"/>
        <w:jc w:val="both"/>
      </w:pPr>
      <w:r>
        <w:t>мониторинг и фиксацию хода и результатов образовательной деятельности;</w:t>
      </w:r>
    </w:p>
    <w:p w:rsidR="0088501C" w:rsidRDefault="0088501C" w:rsidP="003F3409">
      <w:pPr>
        <w:pStyle w:val="11"/>
        <w:numPr>
          <w:ilvl w:val="0"/>
          <w:numId w:val="207"/>
        </w:numPr>
        <w:tabs>
          <w:tab w:val="left" w:pos="1429"/>
        </w:tabs>
        <w:ind w:firstLine="580"/>
        <w:jc w:val="both"/>
      </w:pPr>
      <w:r>
        <w:t>мониторинг здоровья обучающихся;</w:t>
      </w:r>
    </w:p>
    <w:p w:rsidR="0088501C" w:rsidRDefault="0088501C" w:rsidP="003F3409">
      <w:pPr>
        <w:pStyle w:val="11"/>
        <w:numPr>
          <w:ilvl w:val="0"/>
          <w:numId w:val="207"/>
        </w:numPr>
        <w:tabs>
          <w:tab w:val="left" w:pos="853"/>
        </w:tabs>
        <w:ind w:firstLine="580"/>
        <w:jc w:val="both"/>
      </w:pPr>
      <w:r>
        <w:t>современные процедуры создания, поиска, сбора, анализа, обработки, хранения и представления информации;</w:t>
      </w:r>
    </w:p>
    <w:p w:rsidR="0088501C" w:rsidRDefault="0088501C" w:rsidP="003F3409">
      <w:pPr>
        <w:pStyle w:val="11"/>
        <w:numPr>
          <w:ilvl w:val="0"/>
          <w:numId w:val="207"/>
        </w:numPr>
        <w:tabs>
          <w:tab w:val="left" w:pos="853"/>
        </w:tabs>
        <w:ind w:firstLine="58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w:t>
      </w:r>
    </w:p>
    <w:p w:rsidR="0088501C" w:rsidRDefault="0088501C" w:rsidP="0088501C">
      <w:pPr>
        <w:pStyle w:val="11"/>
        <w:ind w:firstLine="580"/>
        <w:jc w:val="both"/>
      </w:pPr>
      <w:r>
        <w:t>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88501C" w:rsidRDefault="0088501C" w:rsidP="0088501C">
      <w:pPr>
        <w:pStyle w:val="11"/>
        <w:ind w:firstLine="580"/>
        <w:jc w:val="both"/>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88501C" w:rsidRDefault="0088501C" w:rsidP="0088501C">
      <w:pPr>
        <w:pStyle w:val="11"/>
        <w:ind w:firstLine="580"/>
        <w:jc w:val="both"/>
      </w:pPr>
      <w:r>
        <w:t>Основными ком</w:t>
      </w:r>
      <w:r w:rsidR="008C3BD6">
        <w:t>понентами ИОС МОУ гимназия имени А.Л.Кекина города Ростова</w:t>
      </w:r>
      <w:r>
        <w:t xml:space="preserve"> являются:</w:t>
      </w:r>
    </w:p>
    <w:p w:rsidR="0088501C" w:rsidRDefault="0088501C" w:rsidP="003F3409">
      <w:pPr>
        <w:pStyle w:val="11"/>
        <w:numPr>
          <w:ilvl w:val="0"/>
          <w:numId w:val="207"/>
        </w:numPr>
        <w:tabs>
          <w:tab w:val="left" w:pos="854"/>
        </w:tabs>
        <w:ind w:firstLine="580"/>
        <w:jc w:val="both"/>
      </w:pPr>
      <w: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начального общего образования), из расчета не менее одного учебника по учебному предмету обязательной части учебного плана на одного обучающегося;</w:t>
      </w:r>
    </w:p>
    <w:p w:rsidR="0088501C" w:rsidRDefault="0088501C" w:rsidP="003F3409">
      <w:pPr>
        <w:pStyle w:val="11"/>
        <w:numPr>
          <w:ilvl w:val="0"/>
          <w:numId w:val="207"/>
        </w:numPr>
        <w:tabs>
          <w:tab w:val="left" w:pos="854"/>
        </w:tabs>
        <w:ind w:firstLine="580"/>
        <w:jc w:val="both"/>
      </w:pPr>
      <w:r>
        <w:t>фонд дополнительной литературы (художественная и научно</w:t>
      </w:r>
      <w:r>
        <w:softHyphen/>
      </w:r>
      <w:r w:rsidR="008C3BD6">
        <w:t>-</w:t>
      </w:r>
      <w:r>
        <w:t>популярная литература, справочно-библиографические и периодические издания);</w:t>
      </w:r>
    </w:p>
    <w:p w:rsidR="0088501C" w:rsidRDefault="0088501C" w:rsidP="003F3409">
      <w:pPr>
        <w:pStyle w:val="11"/>
        <w:numPr>
          <w:ilvl w:val="0"/>
          <w:numId w:val="207"/>
        </w:numPr>
        <w:tabs>
          <w:tab w:val="left" w:pos="854"/>
        </w:tabs>
        <w:ind w:firstLine="580"/>
        <w:jc w:val="both"/>
      </w:pPr>
      <w:r>
        <w:t>учебно-наглядные пособия (средства натурного фонда, модели, печатные, экранно- звуковые средства, мультимедийные средства);</w:t>
      </w:r>
    </w:p>
    <w:p w:rsidR="0088501C" w:rsidRDefault="0088501C" w:rsidP="003F3409">
      <w:pPr>
        <w:pStyle w:val="11"/>
        <w:numPr>
          <w:ilvl w:val="0"/>
          <w:numId w:val="207"/>
        </w:numPr>
        <w:tabs>
          <w:tab w:val="left" w:pos="1434"/>
        </w:tabs>
        <w:spacing w:line="276" w:lineRule="auto"/>
        <w:ind w:firstLine="580"/>
        <w:jc w:val="both"/>
      </w:pPr>
      <w:r>
        <w:t>информационно-образовательные ресурсы Интернета;</w:t>
      </w:r>
    </w:p>
    <w:p w:rsidR="0088501C" w:rsidRDefault="0088501C" w:rsidP="003F3409">
      <w:pPr>
        <w:pStyle w:val="11"/>
        <w:numPr>
          <w:ilvl w:val="0"/>
          <w:numId w:val="207"/>
        </w:numPr>
        <w:tabs>
          <w:tab w:val="left" w:pos="854"/>
        </w:tabs>
        <w:spacing w:line="259" w:lineRule="auto"/>
        <w:ind w:firstLine="580"/>
        <w:jc w:val="both"/>
      </w:pPr>
      <w:r>
        <w:t>технические средства, обеспечивающие функционирование информационно- образовательной среды;</w:t>
      </w:r>
    </w:p>
    <w:p w:rsidR="0088501C" w:rsidRDefault="0088501C" w:rsidP="003F3409">
      <w:pPr>
        <w:pStyle w:val="11"/>
        <w:numPr>
          <w:ilvl w:val="0"/>
          <w:numId w:val="207"/>
        </w:numPr>
        <w:tabs>
          <w:tab w:val="left" w:pos="854"/>
        </w:tabs>
        <w:ind w:firstLine="580"/>
        <w:jc w:val="both"/>
      </w:pPr>
      <w:r>
        <w:t>программные инструменты, обеспечивающие функционирование информационно- образовательной среды.</w:t>
      </w:r>
    </w:p>
    <w:p w:rsidR="0088501C" w:rsidRDefault="0088501C" w:rsidP="0088501C">
      <w:pPr>
        <w:pStyle w:val="11"/>
        <w:ind w:firstLine="580"/>
        <w:jc w:val="both"/>
      </w:pPr>
      <w:r>
        <w:t>ИОС школы предоставляет для участников образовательного процесса возможность:</w:t>
      </w:r>
    </w:p>
    <w:p w:rsidR="0088501C" w:rsidRDefault="0088501C" w:rsidP="003F3409">
      <w:pPr>
        <w:pStyle w:val="11"/>
        <w:numPr>
          <w:ilvl w:val="0"/>
          <w:numId w:val="207"/>
        </w:numPr>
        <w:tabs>
          <w:tab w:val="left" w:pos="854"/>
        </w:tabs>
        <w:ind w:firstLine="580"/>
        <w:jc w:val="both"/>
      </w:pPr>
      <w:r>
        <w:t>достижения обучающимися планируемых результатов освоения ООП НОО</w:t>
      </w:r>
    </w:p>
    <w:p w:rsidR="0088501C" w:rsidRDefault="0088501C" w:rsidP="003F3409">
      <w:pPr>
        <w:pStyle w:val="11"/>
        <w:numPr>
          <w:ilvl w:val="0"/>
          <w:numId w:val="207"/>
        </w:numPr>
        <w:tabs>
          <w:tab w:val="left" w:pos="854"/>
        </w:tabs>
        <w:ind w:firstLine="580"/>
        <w:jc w:val="both"/>
      </w:pPr>
      <w:r>
        <w:t xml:space="preserve">развития личности, удовлетворения познавательных интересов, </w:t>
      </w:r>
      <w:r>
        <w:lastRenderedPageBreak/>
        <w:t>самореализации обучающихся, в том числе одаренных и талантливых детей, через организацию учебной деятельности</w:t>
      </w:r>
    </w:p>
    <w:p w:rsidR="0088501C" w:rsidRDefault="0088501C" w:rsidP="003F3409">
      <w:pPr>
        <w:pStyle w:val="11"/>
        <w:numPr>
          <w:ilvl w:val="0"/>
          <w:numId w:val="207"/>
        </w:numPr>
        <w:tabs>
          <w:tab w:val="left" w:pos="854"/>
        </w:tabs>
        <w:ind w:firstLine="580"/>
        <w:jc w:val="both"/>
      </w:pPr>
      <w:r>
        <w:t>внеурочной деятельности, социальных практик, включая общественно</w:t>
      </w:r>
      <w:r>
        <w:softHyphen/>
        <w:t>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88501C" w:rsidRDefault="0088501C" w:rsidP="003F3409">
      <w:pPr>
        <w:pStyle w:val="11"/>
        <w:numPr>
          <w:ilvl w:val="0"/>
          <w:numId w:val="207"/>
        </w:numPr>
        <w:tabs>
          <w:tab w:val="left" w:pos="854"/>
        </w:tabs>
        <w:spacing w:line="252" w:lineRule="auto"/>
        <w:ind w:firstLine="580"/>
        <w:jc w:val="both"/>
      </w:pPr>
      <w: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88501C" w:rsidRDefault="0088501C" w:rsidP="003F3409">
      <w:pPr>
        <w:pStyle w:val="11"/>
        <w:numPr>
          <w:ilvl w:val="0"/>
          <w:numId w:val="207"/>
        </w:numPr>
        <w:tabs>
          <w:tab w:val="left" w:pos="854"/>
        </w:tabs>
        <w:ind w:firstLine="58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88501C" w:rsidRDefault="0088501C" w:rsidP="003F3409">
      <w:pPr>
        <w:pStyle w:val="11"/>
        <w:numPr>
          <w:ilvl w:val="0"/>
          <w:numId w:val="207"/>
        </w:numPr>
        <w:tabs>
          <w:tab w:val="left" w:pos="854"/>
        </w:tabs>
        <w:ind w:firstLine="58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88501C" w:rsidRDefault="0088501C" w:rsidP="003F3409">
      <w:pPr>
        <w:pStyle w:val="11"/>
        <w:numPr>
          <w:ilvl w:val="0"/>
          <w:numId w:val="207"/>
        </w:numPr>
        <w:tabs>
          <w:tab w:val="left" w:pos="854"/>
        </w:tabs>
        <w:ind w:firstLine="580"/>
        <w:jc w:val="both"/>
      </w:pPr>
      <w: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8501C" w:rsidRDefault="0088501C" w:rsidP="003F3409">
      <w:pPr>
        <w:pStyle w:val="11"/>
        <w:numPr>
          <w:ilvl w:val="0"/>
          <w:numId w:val="207"/>
        </w:numPr>
        <w:tabs>
          <w:tab w:val="left" w:pos="1434"/>
          <w:tab w:val="left" w:pos="3930"/>
          <w:tab w:val="left" w:pos="6172"/>
        </w:tabs>
        <w:spacing w:line="276" w:lineRule="auto"/>
        <w:ind w:firstLine="580"/>
        <w:jc w:val="both"/>
      </w:pPr>
      <w:r>
        <w:t>формирования у</w:t>
      </w:r>
      <w:r>
        <w:tab/>
        <w:t>обучающихся</w:t>
      </w:r>
      <w:r>
        <w:tab/>
        <w:t>опыта самостоятельной</w:t>
      </w:r>
    </w:p>
    <w:p w:rsidR="0088501C" w:rsidRDefault="0088501C" w:rsidP="0088501C">
      <w:pPr>
        <w:pStyle w:val="11"/>
        <w:ind w:firstLine="0"/>
        <w:jc w:val="both"/>
      </w:pPr>
      <w:r>
        <w:t>образовательной и общественной деятельности;</w:t>
      </w:r>
    </w:p>
    <w:p w:rsidR="0088501C" w:rsidRDefault="0088501C" w:rsidP="003F3409">
      <w:pPr>
        <w:pStyle w:val="11"/>
        <w:numPr>
          <w:ilvl w:val="0"/>
          <w:numId w:val="207"/>
        </w:numPr>
        <w:tabs>
          <w:tab w:val="left" w:pos="854"/>
        </w:tabs>
        <w:ind w:firstLine="58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88501C" w:rsidRDefault="0088501C" w:rsidP="003F3409">
      <w:pPr>
        <w:pStyle w:val="11"/>
        <w:numPr>
          <w:ilvl w:val="0"/>
          <w:numId w:val="207"/>
        </w:numPr>
        <w:tabs>
          <w:tab w:val="left" w:pos="854"/>
        </w:tabs>
        <w:ind w:firstLine="58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w:t>
      </w:r>
    </w:p>
    <w:p w:rsidR="0088501C" w:rsidRDefault="0088501C" w:rsidP="003F3409">
      <w:pPr>
        <w:pStyle w:val="11"/>
        <w:numPr>
          <w:ilvl w:val="0"/>
          <w:numId w:val="207"/>
        </w:numPr>
        <w:tabs>
          <w:tab w:val="left" w:pos="854"/>
        </w:tabs>
        <w:ind w:firstLine="58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8501C" w:rsidRDefault="0088501C" w:rsidP="003F3409">
      <w:pPr>
        <w:pStyle w:val="11"/>
        <w:numPr>
          <w:ilvl w:val="0"/>
          <w:numId w:val="207"/>
        </w:numPr>
        <w:tabs>
          <w:tab w:val="left" w:pos="854"/>
        </w:tabs>
        <w:ind w:firstLine="58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8501C" w:rsidRDefault="0088501C" w:rsidP="003F3409">
      <w:pPr>
        <w:pStyle w:val="11"/>
        <w:numPr>
          <w:ilvl w:val="0"/>
          <w:numId w:val="207"/>
        </w:numPr>
        <w:tabs>
          <w:tab w:val="left" w:pos="854"/>
        </w:tabs>
        <w:ind w:firstLine="580"/>
        <w:jc w:val="both"/>
      </w:pPr>
      <w:r>
        <w:t>эффективного управления организацией с использованием ИКТ, современных механизмов финансирования.</w:t>
      </w:r>
    </w:p>
    <w:p w:rsidR="0088501C" w:rsidRDefault="0088501C" w:rsidP="0088501C">
      <w:pPr>
        <w:pStyle w:val="11"/>
        <w:ind w:firstLine="580"/>
        <w:jc w:val="both"/>
      </w:pPr>
      <w:r>
        <w:t>В школе создано единое информационное пространство на основе организации электронного документооборота, использования АСИОУ. Организовано взаимодействие всех участников образовательных отношений через электронный журнал/дневник по внутренней и внешней сети, электронную почту и др.</w:t>
      </w:r>
    </w:p>
    <w:p w:rsidR="0088501C" w:rsidRDefault="0088501C" w:rsidP="0088501C">
      <w:pPr>
        <w:pStyle w:val="11"/>
        <w:ind w:firstLine="580"/>
        <w:jc w:val="both"/>
      </w:pPr>
      <w:r>
        <w:lastRenderedPageBreak/>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88501C" w:rsidRDefault="0088501C" w:rsidP="0088501C">
      <w:pPr>
        <w:pStyle w:val="11"/>
        <w:ind w:firstLine="580"/>
        <w:jc w:val="both"/>
      </w:pPr>
      <w:r>
        <w:t>Электронная информационно-образова</w:t>
      </w:r>
      <w:r w:rsidR="008C3BD6">
        <w:t>тельная среда МОУ гимназия имени А.Л.Кекина города Ростова</w:t>
      </w:r>
      <w:r>
        <w:t xml:space="preserve"> обеспечивает:</w:t>
      </w:r>
    </w:p>
    <w:p w:rsidR="0088501C" w:rsidRDefault="0088501C" w:rsidP="003F3409">
      <w:pPr>
        <w:pStyle w:val="11"/>
        <w:numPr>
          <w:ilvl w:val="0"/>
          <w:numId w:val="207"/>
        </w:numPr>
        <w:tabs>
          <w:tab w:val="left" w:pos="854"/>
        </w:tabs>
        <w:ind w:firstLine="580"/>
        <w:jc w:val="both"/>
      </w:pPr>
      <w: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школы</w:t>
      </w:r>
    </w:p>
    <w:p w:rsidR="0088501C" w:rsidRDefault="0088501C" w:rsidP="0088501C">
      <w:pPr>
        <w:pStyle w:val="11"/>
        <w:ind w:firstLine="58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88501C" w:rsidRDefault="0088501C" w:rsidP="003F3409">
      <w:pPr>
        <w:pStyle w:val="11"/>
        <w:numPr>
          <w:ilvl w:val="0"/>
          <w:numId w:val="207"/>
        </w:numPr>
        <w:tabs>
          <w:tab w:val="left" w:pos="854"/>
        </w:tabs>
        <w:ind w:firstLine="58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501C" w:rsidRDefault="0088501C" w:rsidP="003F3409">
      <w:pPr>
        <w:pStyle w:val="11"/>
        <w:numPr>
          <w:ilvl w:val="0"/>
          <w:numId w:val="207"/>
        </w:numPr>
        <w:tabs>
          <w:tab w:val="left" w:pos="854"/>
        </w:tabs>
        <w:ind w:firstLine="580"/>
        <w:jc w:val="both"/>
      </w:pPr>
      <w: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88501C" w:rsidRDefault="0088501C" w:rsidP="0088501C">
      <w:pPr>
        <w:pStyle w:val="11"/>
        <w:ind w:firstLine="580"/>
        <w:jc w:val="both"/>
      </w:pPr>
      <w:r>
        <w:t>Электронная информационно-образовательная среда позволяет обучающимся осуществить:</w:t>
      </w:r>
    </w:p>
    <w:p w:rsidR="0088501C" w:rsidRDefault="0088501C" w:rsidP="003F3409">
      <w:pPr>
        <w:pStyle w:val="11"/>
        <w:numPr>
          <w:ilvl w:val="0"/>
          <w:numId w:val="207"/>
        </w:numPr>
        <w:tabs>
          <w:tab w:val="left" w:pos="854"/>
        </w:tabs>
        <w:ind w:firstLine="580"/>
        <w:jc w:val="both"/>
      </w:pPr>
      <w:r>
        <w:t>поиск и получение информации в сети Интернете в соответствии с учебной задачей;</w:t>
      </w:r>
    </w:p>
    <w:p w:rsidR="0088501C" w:rsidRDefault="0088501C" w:rsidP="003F3409">
      <w:pPr>
        <w:pStyle w:val="11"/>
        <w:numPr>
          <w:ilvl w:val="0"/>
          <w:numId w:val="207"/>
        </w:numPr>
        <w:tabs>
          <w:tab w:val="left" w:pos="1454"/>
          <w:tab w:val="left" w:pos="2789"/>
        </w:tabs>
        <w:ind w:firstLine="600"/>
        <w:jc w:val="both"/>
      </w:pPr>
      <w:r>
        <w:t>обработку</w:t>
      </w:r>
      <w:r>
        <w:tab/>
        <w:t>информации для выступления с аудио-, видео- и</w:t>
      </w:r>
    </w:p>
    <w:p w:rsidR="0088501C" w:rsidRDefault="0088501C" w:rsidP="0088501C">
      <w:pPr>
        <w:pStyle w:val="11"/>
        <w:ind w:firstLine="0"/>
        <w:jc w:val="both"/>
      </w:pPr>
      <w:r>
        <w:t>графическим сопровождением;</w:t>
      </w:r>
    </w:p>
    <w:p w:rsidR="0088501C" w:rsidRDefault="0088501C" w:rsidP="003F3409">
      <w:pPr>
        <w:pStyle w:val="11"/>
        <w:numPr>
          <w:ilvl w:val="0"/>
          <w:numId w:val="207"/>
        </w:numPr>
        <w:tabs>
          <w:tab w:val="left" w:pos="854"/>
        </w:tabs>
        <w:ind w:firstLine="600"/>
        <w:jc w:val="both"/>
      </w:pPr>
      <w:r>
        <w:t>размещение продуктов познавательной, исследовательской и творческой деятельности в сети образовательной организации и Интернете;</w:t>
      </w:r>
    </w:p>
    <w:p w:rsidR="0088501C" w:rsidRDefault="0088501C" w:rsidP="003F3409">
      <w:pPr>
        <w:pStyle w:val="11"/>
        <w:numPr>
          <w:ilvl w:val="0"/>
          <w:numId w:val="207"/>
        </w:numPr>
        <w:tabs>
          <w:tab w:val="left" w:pos="1454"/>
        </w:tabs>
        <w:ind w:firstLine="600"/>
        <w:jc w:val="both"/>
      </w:pPr>
      <w:r>
        <w:t>выпуск школьных печатных изданий;</w:t>
      </w:r>
    </w:p>
    <w:p w:rsidR="0088501C" w:rsidRDefault="0088501C" w:rsidP="003F3409">
      <w:pPr>
        <w:pStyle w:val="11"/>
        <w:numPr>
          <w:ilvl w:val="0"/>
          <w:numId w:val="207"/>
        </w:numPr>
        <w:tabs>
          <w:tab w:val="left" w:pos="854"/>
        </w:tabs>
        <w:spacing w:after="320"/>
        <w:ind w:firstLine="600"/>
        <w:jc w:val="both"/>
      </w:pPr>
      <w: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88501C" w:rsidRDefault="0088501C" w:rsidP="0088501C">
      <w:pPr>
        <w:pStyle w:val="11"/>
        <w:ind w:firstLine="600"/>
        <w:jc w:val="both"/>
      </w:pPr>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88501C" w:rsidRDefault="0088501C" w:rsidP="0088501C">
      <w:pPr>
        <w:pStyle w:val="11"/>
        <w:ind w:firstLine="600"/>
        <w:jc w:val="both"/>
      </w:pPr>
      <w: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88501C" w:rsidRDefault="0088501C" w:rsidP="0088501C">
      <w:pPr>
        <w:pStyle w:val="11"/>
        <w:ind w:firstLine="600"/>
        <w:jc w:val="both"/>
      </w:pPr>
      <w:r>
        <w:t>Функционирование электронной информационно-образовательной среды соответствует законодательству Российской Федерации.</w:t>
      </w:r>
    </w:p>
    <w:p w:rsidR="0088501C" w:rsidRDefault="0088501C" w:rsidP="0088501C">
      <w:pPr>
        <w:pStyle w:val="11"/>
        <w:ind w:firstLine="600"/>
        <w:jc w:val="both"/>
      </w:pPr>
      <w:r>
        <w:lastRenderedPageBreak/>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на образовательном портале РЭШ, ФГИС «Моя школа».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8501C" w:rsidRDefault="0088501C" w:rsidP="0088501C">
      <w:pPr>
        <w:pStyle w:val="11"/>
        <w:ind w:firstLine="600"/>
        <w:jc w:val="both"/>
      </w:pPr>
      <w:r>
        <w:t>Библиотека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w:t>
      </w:r>
      <w:r>
        <w:softHyphen/>
        <w:t>библиографические и периодические издания, сопровождающие реализацию программы начального общего образования.</w:t>
      </w:r>
    </w:p>
    <w:p w:rsidR="0088501C" w:rsidRDefault="0088501C" w:rsidP="0088501C">
      <w:pPr>
        <w:pStyle w:val="11"/>
        <w:spacing w:after="160" w:line="276" w:lineRule="auto"/>
        <w:ind w:firstLine="600"/>
        <w:jc w:val="both"/>
      </w:pPr>
      <w:r>
        <w:rPr>
          <w:i/>
          <w:iCs/>
        </w:rPr>
        <w:t>Перечень учебников и учебных пособий для реализации Программы является Приложением к ООП НОО.</w:t>
      </w:r>
    </w:p>
    <w:p w:rsidR="0088501C" w:rsidRDefault="0088501C" w:rsidP="00E3035C">
      <w:pPr>
        <w:pStyle w:val="3"/>
      </w:pPr>
      <w:bookmarkStart w:id="263" w:name="bookmark520"/>
      <w:bookmarkStart w:id="264" w:name="_Toc150411388"/>
      <w:r>
        <w:t>3.5.3. Психолого-педагогические условия реализации Программы</w:t>
      </w:r>
      <w:bookmarkEnd w:id="263"/>
      <w:bookmarkEnd w:id="264"/>
    </w:p>
    <w:p w:rsidR="0088501C" w:rsidRDefault="0088501C" w:rsidP="0088501C">
      <w:pPr>
        <w:pStyle w:val="11"/>
        <w:ind w:firstLine="580"/>
        <w:jc w:val="both"/>
      </w:pPr>
      <w:r>
        <w:t>Психолого-педагогические условия, созданные в образовательной организации, обеспечивают исполнение требований ФГОС НОО к психолого - педагогическим условиям реализации основной образовательной программы начального общего образования, в частности:</w:t>
      </w:r>
    </w:p>
    <w:p w:rsidR="0088501C" w:rsidRDefault="0088501C" w:rsidP="003F3409">
      <w:pPr>
        <w:pStyle w:val="11"/>
        <w:numPr>
          <w:ilvl w:val="0"/>
          <w:numId w:val="208"/>
        </w:numPr>
        <w:tabs>
          <w:tab w:val="left" w:pos="966"/>
        </w:tabs>
        <w:ind w:firstLine="580"/>
        <w:jc w:val="both"/>
      </w:pPr>
      <w:r>
        <w:t>обеспечивают преемственность содержания и форм организации образовательной деятельности при реализации образовательных программ дошкольного, начального и основного общего образования;</w:t>
      </w:r>
    </w:p>
    <w:p w:rsidR="0088501C" w:rsidRDefault="0088501C" w:rsidP="003F3409">
      <w:pPr>
        <w:pStyle w:val="11"/>
        <w:numPr>
          <w:ilvl w:val="0"/>
          <w:numId w:val="208"/>
        </w:numPr>
        <w:tabs>
          <w:tab w:val="left" w:pos="971"/>
        </w:tabs>
        <w:ind w:firstLine="580"/>
        <w:jc w:val="both"/>
      </w:pPr>
      <w: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8501C" w:rsidRDefault="0088501C" w:rsidP="003F3409">
      <w:pPr>
        <w:pStyle w:val="11"/>
        <w:numPr>
          <w:ilvl w:val="0"/>
          <w:numId w:val="208"/>
        </w:numPr>
        <w:tabs>
          <w:tab w:val="left" w:pos="966"/>
        </w:tabs>
        <w:ind w:firstLine="580"/>
        <w:jc w:val="both"/>
      </w:pPr>
      <w: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8501C" w:rsidRDefault="0088501C" w:rsidP="003F3409">
      <w:pPr>
        <w:pStyle w:val="11"/>
        <w:numPr>
          <w:ilvl w:val="0"/>
          <w:numId w:val="208"/>
        </w:numPr>
        <w:tabs>
          <w:tab w:val="left" w:pos="966"/>
        </w:tabs>
        <w:ind w:firstLine="580"/>
        <w:jc w:val="both"/>
      </w:pPr>
      <w:r>
        <w:t>обеспечивают профилактику формирования у обучающихся девиантных форм поведения, агрессии и повышенной тревожности.</w:t>
      </w:r>
    </w:p>
    <w:p w:rsidR="0088501C" w:rsidRDefault="0088501C" w:rsidP="0088501C">
      <w:pPr>
        <w:pStyle w:val="11"/>
        <w:tabs>
          <w:tab w:val="left" w:pos="1440"/>
          <w:tab w:val="left" w:pos="4146"/>
          <w:tab w:val="left" w:pos="6326"/>
        </w:tabs>
        <w:ind w:firstLine="580"/>
        <w:jc w:val="both"/>
      </w:pPr>
      <w:r>
        <w:t>В</w:t>
      </w:r>
      <w:r>
        <w:tab/>
        <w:t>образовательной</w:t>
      </w:r>
      <w:r>
        <w:tab/>
        <w:t>организации</w:t>
      </w:r>
      <w:r>
        <w:tab/>
        <w:t>психолого-педагогическое</w:t>
      </w:r>
    </w:p>
    <w:p w:rsidR="0088501C" w:rsidRDefault="0088501C" w:rsidP="0088501C">
      <w:pPr>
        <w:pStyle w:val="11"/>
        <w:ind w:firstLine="0"/>
        <w:jc w:val="both"/>
      </w:pPr>
      <w:r>
        <w:t>сопровождение реализации программы начального общего образования осуществляется квалифицированными специалистами: педагогом-психологом и социальным педагогом.</w:t>
      </w:r>
    </w:p>
    <w:p w:rsidR="0088501C" w:rsidRDefault="0088501C" w:rsidP="0088501C">
      <w:pPr>
        <w:pStyle w:val="11"/>
        <w:ind w:firstLine="580"/>
        <w:jc w:val="both"/>
      </w:pPr>
      <w:r>
        <w:t>В процессе реализации основной образовательной программы начального общего образования образовательной организацией обеспечивается психолого-</w:t>
      </w:r>
      <w:r>
        <w:lastRenderedPageBreak/>
        <w:t>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8501C" w:rsidRDefault="0088501C" w:rsidP="003F3409">
      <w:pPr>
        <w:pStyle w:val="11"/>
        <w:numPr>
          <w:ilvl w:val="0"/>
          <w:numId w:val="209"/>
        </w:numPr>
        <w:tabs>
          <w:tab w:val="left" w:pos="962"/>
        </w:tabs>
        <w:ind w:firstLine="580"/>
        <w:jc w:val="both"/>
      </w:pPr>
      <w:r>
        <w:t>формирование и развитие психолого-педагогической компетентности всех участников образовательных отношений;</w:t>
      </w:r>
    </w:p>
    <w:p w:rsidR="0088501C" w:rsidRDefault="0088501C" w:rsidP="003F3409">
      <w:pPr>
        <w:pStyle w:val="11"/>
        <w:numPr>
          <w:ilvl w:val="0"/>
          <w:numId w:val="209"/>
        </w:numPr>
        <w:tabs>
          <w:tab w:val="left" w:pos="962"/>
        </w:tabs>
        <w:ind w:firstLine="580"/>
        <w:jc w:val="both"/>
      </w:pPr>
      <w:r>
        <w:t>сохранение и укрепление психологического благополучия и психического здоровья обучающихся;</w:t>
      </w:r>
    </w:p>
    <w:p w:rsidR="0088501C" w:rsidRDefault="0088501C" w:rsidP="003F3409">
      <w:pPr>
        <w:pStyle w:val="11"/>
        <w:numPr>
          <w:ilvl w:val="0"/>
          <w:numId w:val="209"/>
        </w:numPr>
        <w:tabs>
          <w:tab w:val="left" w:pos="1440"/>
        </w:tabs>
        <w:ind w:firstLine="580"/>
        <w:jc w:val="both"/>
      </w:pPr>
      <w:r>
        <w:t>поддержка и сопровождение детско-родительских отношений;</w:t>
      </w:r>
    </w:p>
    <w:p w:rsidR="0088501C" w:rsidRDefault="0088501C" w:rsidP="003F3409">
      <w:pPr>
        <w:pStyle w:val="11"/>
        <w:numPr>
          <w:ilvl w:val="0"/>
          <w:numId w:val="209"/>
        </w:numPr>
        <w:tabs>
          <w:tab w:val="left" w:pos="1440"/>
        </w:tabs>
        <w:ind w:firstLine="580"/>
        <w:jc w:val="both"/>
      </w:pPr>
      <w:r>
        <w:t>формирование ценности здоровья и безопасного образа жизни;</w:t>
      </w:r>
    </w:p>
    <w:p w:rsidR="0088501C" w:rsidRDefault="0088501C" w:rsidP="003F3409">
      <w:pPr>
        <w:pStyle w:val="11"/>
        <w:numPr>
          <w:ilvl w:val="0"/>
          <w:numId w:val="209"/>
        </w:numPr>
        <w:tabs>
          <w:tab w:val="left" w:pos="957"/>
        </w:tabs>
        <w:ind w:firstLine="580"/>
        <w:jc w:val="both"/>
      </w:pPr>
      <w:r>
        <w:t>дифференциация и индивидуализация обучения и воспитания с учётом особенностей когнитивного и эмоционального развития обучающихся;</w:t>
      </w:r>
    </w:p>
    <w:p w:rsidR="0088501C" w:rsidRDefault="0088501C" w:rsidP="003F3409">
      <w:pPr>
        <w:pStyle w:val="11"/>
        <w:numPr>
          <w:ilvl w:val="0"/>
          <w:numId w:val="209"/>
        </w:numPr>
        <w:tabs>
          <w:tab w:val="left" w:pos="962"/>
        </w:tabs>
        <w:ind w:firstLine="580"/>
        <w:jc w:val="both"/>
      </w:pPr>
      <w:r>
        <w:t>мониторинг возможностей и способностей обучающихся, выявление, поддержка и сопровождение одарённых детей;</w:t>
      </w:r>
    </w:p>
    <w:p w:rsidR="0088501C" w:rsidRDefault="0088501C" w:rsidP="003F3409">
      <w:pPr>
        <w:pStyle w:val="11"/>
        <w:numPr>
          <w:ilvl w:val="0"/>
          <w:numId w:val="209"/>
        </w:numPr>
        <w:tabs>
          <w:tab w:val="left" w:pos="1440"/>
          <w:tab w:val="left" w:pos="7118"/>
        </w:tabs>
        <w:ind w:firstLine="580"/>
        <w:jc w:val="both"/>
      </w:pPr>
      <w:r>
        <w:t>создание условий для последующего</w:t>
      </w:r>
      <w:r>
        <w:tab/>
        <w:t>профессионального</w:t>
      </w:r>
    </w:p>
    <w:p w:rsidR="0088501C" w:rsidRDefault="0088501C" w:rsidP="0088501C">
      <w:pPr>
        <w:pStyle w:val="11"/>
        <w:ind w:firstLine="0"/>
        <w:jc w:val="both"/>
      </w:pPr>
      <w:r>
        <w:t>самоопределения;</w:t>
      </w:r>
    </w:p>
    <w:p w:rsidR="0088501C" w:rsidRDefault="0088501C" w:rsidP="003F3409">
      <w:pPr>
        <w:pStyle w:val="11"/>
        <w:numPr>
          <w:ilvl w:val="0"/>
          <w:numId w:val="209"/>
        </w:numPr>
        <w:tabs>
          <w:tab w:val="left" w:pos="957"/>
        </w:tabs>
        <w:ind w:firstLine="580"/>
        <w:jc w:val="both"/>
      </w:pPr>
      <w:r>
        <w:t>формирование коммуникативных навыков в разновозрастной среде и среде сверстников;</w:t>
      </w:r>
    </w:p>
    <w:p w:rsidR="0088501C" w:rsidRDefault="0088501C" w:rsidP="003F3409">
      <w:pPr>
        <w:pStyle w:val="11"/>
        <w:numPr>
          <w:ilvl w:val="0"/>
          <w:numId w:val="209"/>
        </w:numPr>
        <w:tabs>
          <w:tab w:val="left" w:pos="1440"/>
        </w:tabs>
        <w:ind w:firstLine="580"/>
        <w:jc w:val="both"/>
      </w:pPr>
      <w:r>
        <w:t>поддержка детских объединений, ученического самоуправления;</w:t>
      </w:r>
    </w:p>
    <w:p w:rsidR="0088501C" w:rsidRDefault="0088501C" w:rsidP="003F3409">
      <w:pPr>
        <w:pStyle w:val="11"/>
        <w:numPr>
          <w:ilvl w:val="0"/>
          <w:numId w:val="209"/>
        </w:numPr>
        <w:tabs>
          <w:tab w:val="left" w:pos="1440"/>
        </w:tabs>
        <w:ind w:firstLine="580"/>
        <w:jc w:val="both"/>
      </w:pPr>
      <w:r>
        <w:t>формирование психологической культуры поведения в информационной среде;</w:t>
      </w:r>
    </w:p>
    <w:p w:rsidR="0088501C" w:rsidRDefault="0088501C" w:rsidP="003F3409">
      <w:pPr>
        <w:pStyle w:val="11"/>
        <w:numPr>
          <w:ilvl w:val="0"/>
          <w:numId w:val="209"/>
        </w:numPr>
        <w:tabs>
          <w:tab w:val="left" w:pos="1440"/>
        </w:tabs>
        <w:ind w:firstLine="580"/>
        <w:jc w:val="both"/>
      </w:pPr>
      <w:r>
        <w:t>развитие психологической культуры в области использования ИКТ.</w:t>
      </w:r>
    </w:p>
    <w:p w:rsidR="0088501C" w:rsidRDefault="0088501C" w:rsidP="0088501C">
      <w:pPr>
        <w:pStyle w:val="11"/>
        <w:ind w:firstLine="58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8501C" w:rsidRDefault="0088501C" w:rsidP="0088501C">
      <w:pPr>
        <w:pStyle w:val="11"/>
        <w:spacing w:line="269" w:lineRule="auto"/>
        <w:ind w:firstLine="580"/>
        <w:jc w:val="both"/>
      </w:pPr>
      <w:r>
        <w:rPr>
          <w:i/>
          <w:iCs/>
          <w:sz w:val="22"/>
          <w:szCs w:val="22"/>
          <w:lang w:val="en-US" w:bidi="en-US"/>
        </w:rPr>
        <w:t>J</w:t>
      </w:r>
      <w:r w:rsidRPr="0036235B">
        <w:rPr>
          <w:lang w:bidi="en-US"/>
        </w:rPr>
        <w:t xml:space="preserve"> </w:t>
      </w:r>
      <w:r>
        <w:t>обучающихся, испытывающих трудности в освоении программы начального общего образования, развитии и социальной адаптации;</w:t>
      </w:r>
    </w:p>
    <w:p w:rsidR="0088501C" w:rsidRDefault="0088501C" w:rsidP="0088501C">
      <w:pPr>
        <w:pStyle w:val="11"/>
        <w:spacing w:line="269" w:lineRule="auto"/>
        <w:ind w:firstLine="580"/>
        <w:jc w:val="both"/>
      </w:pPr>
      <w:r>
        <w:rPr>
          <w:i/>
          <w:iCs/>
          <w:sz w:val="22"/>
          <w:szCs w:val="22"/>
          <w:lang w:val="en-US" w:bidi="en-US"/>
        </w:rPr>
        <w:t>J</w:t>
      </w:r>
      <w:r w:rsidRPr="0036235B">
        <w:rPr>
          <w:lang w:bidi="en-US"/>
        </w:rPr>
        <w:t xml:space="preserve"> </w:t>
      </w:r>
      <w:r>
        <w:t>обучающихся, проявляющих индивидуальные способности, и одарённых;</w:t>
      </w:r>
    </w:p>
    <w:p w:rsidR="0088501C" w:rsidRDefault="0088501C" w:rsidP="0088501C">
      <w:pPr>
        <w:pStyle w:val="11"/>
        <w:spacing w:line="259" w:lineRule="auto"/>
        <w:ind w:firstLine="580"/>
        <w:jc w:val="both"/>
      </w:pPr>
      <w:r>
        <w:rPr>
          <w:i/>
          <w:iCs/>
          <w:sz w:val="22"/>
          <w:szCs w:val="22"/>
          <w:lang w:val="en-US" w:bidi="en-US"/>
        </w:rPr>
        <w:t>J</w:t>
      </w:r>
      <w:r w:rsidRPr="0036235B">
        <w:rPr>
          <w:lang w:bidi="en-US"/>
        </w:rPr>
        <w:t xml:space="preserve"> </w:t>
      </w: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8501C" w:rsidRDefault="0088501C" w:rsidP="0088501C">
      <w:pPr>
        <w:pStyle w:val="11"/>
        <w:spacing w:line="269" w:lineRule="auto"/>
        <w:ind w:firstLine="580"/>
        <w:jc w:val="both"/>
      </w:pPr>
      <w:r>
        <w:rPr>
          <w:i/>
          <w:iCs/>
          <w:sz w:val="22"/>
          <w:szCs w:val="22"/>
          <w:lang w:val="en-US" w:bidi="en-US"/>
        </w:rPr>
        <w:t>J</w:t>
      </w:r>
      <w:r w:rsidRPr="0036235B">
        <w:rPr>
          <w:lang w:bidi="en-US"/>
        </w:rPr>
        <w:t xml:space="preserve"> </w:t>
      </w:r>
      <w:r>
        <w:t>родителей (законных представителей) несовершеннолетних обучающихся.</w:t>
      </w:r>
    </w:p>
    <w:p w:rsidR="0088501C" w:rsidRDefault="0088501C" w:rsidP="0088501C">
      <w:pPr>
        <w:pStyle w:val="11"/>
        <w:ind w:firstLine="580"/>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8501C" w:rsidRDefault="0088501C" w:rsidP="0088501C">
      <w:pPr>
        <w:pStyle w:val="11"/>
        <w:ind w:firstLine="580"/>
        <w:jc w:val="both"/>
      </w:pPr>
      <w:r>
        <w:t>В процессе реализации основной образовательной программы используются такие формы психолого-педагогического сопровождения, как:</w:t>
      </w:r>
    </w:p>
    <w:p w:rsidR="0088501C" w:rsidRDefault="0088501C" w:rsidP="003F3409">
      <w:pPr>
        <w:pStyle w:val="11"/>
        <w:numPr>
          <w:ilvl w:val="0"/>
          <w:numId w:val="210"/>
        </w:numPr>
        <w:tabs>
          <w:tab w:val="left" w:pos="900"/>
        </w:tabs>
        <w:ind w:firstLine="580"/>
        <w:jc w:val="both"/>
      </w:pPr>
      <w:r>
        <w:t>диагностика, направленная на определение особенностей статуса обучающегося;</w:t>
      </w:r>
    </w:p>
    <w:p w:rsidR="0088501C" w:rsidRDefault="0088501C" w:rsidP="003F3409">
      <w:pPr>
        <w:pStyle w:val="11"/>
        <w:numPr>
          <w:ilvl w:val="0"/>
          <w:numId w:val="210"/>
        </w:numPr>
        <w:tabs>
          <w:tab w:val="left" w:pos="904"/>
        </w:tabs>
        <w:ind w:firstLine="580"/>
        <w:jc w:val="both"/>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88501C" w:rsidRDefault="0088501C" w:rsidP="003F3409">
      <w:pPr>
        <w:pStyle w:val="11"/>
        <w:numPr>
          <w:ilvl w:val="0"/>
          <w:numId w:val="210"/>
        </w:numPr>
        <w:tabs>
          <w:tab w:val="left" w:pos="904"/>
        </w:tabs>
        <w:ind w:firstLine="580"/>
        <w:jc w:val="both"/>
      </w:pPr>
      <w:r>
        <w:t>профилактика, экспертиза, развивающая работа, просвещение, коррекционная работа, осуществляемая в течение всего учебного времени.</w:t>
      </w:r>
    </w:p>
    <w:p w:rsidR="00307264" w:rsidRPr="00EB47A9" w:rsidRDefault="00EB47A9" w:rsidP="00E3035C">
      <w:pPr>
        <w:pStyle w:val="3"/>
      </w:pPr>
      <w:bookmarkStart w:id="265" w:name="bookmark522"/>
      <w:bookmarkStart w:id="266" w:name="_Toc150411389"/>
      <w:r w:rsidRPr="00EB47A9">
        <w:lastRenderedPageBreak/>
        <w:t xml:space="preserve">3.5.4. </w:t>
      </w:r>
      <w:r w:rsidR="00307264" w:rsidRPr="00EB47A9">
        <w:t>Кадровые условия реализации Программы</w:t>
      </w:r>
      <w:bookmarkEnd w:id="265"/>
      <w:bookmarkEnd w:id="266"/>
    </w:p>
    <w:p w:rsidR="00307264" w:rsidRDefault="00307264" w:rsidP="00307264">
      <w:pPr>
        <w:pStyle w:val="11"/>
        <w:tabs>
          <w:tab w:val="left" w:pos="2650"/>
          <w:tab w:val="left" w:pos="4800"/>
          <w:tab w:val="left" w:pos="6955"/>
        </w:tabs>
        <w:ind w:firstLine="720"/>
        <w:jc w:val="both"/>
      </w:pPr>
      <w:r>
        <w:t>Реализация программы начального общего образования обеспечивается педагогическими</w:t>
      </w:r>
      <w:r>
        <w:tab/>
        <w:t>работниками</w:t>
      </w:r>
      <w:r>
        <w:tab/>
        <w:t>организации.</w:t>
      </w:r>
      <w:r>
        <w:tab/>
        <w:t>Укомплектованность</w:t>
      </w:r>
    </w:p>
    <w:p w:rsidR="00307264" w:rsidRDefault="00307264" w:rsidP="00307264">
      <w:pPr>
        <w:pStyle w:val="11"/>
        <w:ind w:firstLine="0"/>
        <w:jc w:val="both"/>
      </w:pPr>
      <w:r>
        <w:t>образовательной организации педагогическими, руководящими и иными работниками составляет 100% от утвержденного штатного расписания.</w:t>
      </w:r>
    </w:p>
    <w:p w:rsidR="00307264" w:rsidRDefault="00307264" w:rsidP="00307264">
      <w:pPr>
        <w:pStyle w:val="11"/>
        <w:ind w:firstLine="720"/>
        <w:jc w:val="both"/>
      </w:pPr>
      <w: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p>
    <w:p w:rsidR="00307264" w:rsidRDefault="00307264" w:rsidP="00307264">
      <w:pPr>
        <w:pStyle w:val="11"/>
        <w:ind w:firstLine="72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307264" w:rsidRDefault="00307264" w:rsidP="00307264">
      <w:pPr>
        <w:pStyle w:val="11"/>
        <w:ind w:firstLine="720"/>
        <w:jc w:val="both"/>
      </w:pPr>
      <w:r>
        <w:t>Аттестация педагогических работников в соответствии с Федеральным законом «Об образовании в Российской Федерации» (ст. 49) проводится</w:t>
      </w:r>
    </w:p>
    <w:p w:rsidR="00307264" w:rsidRDefault="00307264" w:rsidP="003F3409">
      <w:pPr>
        <w:pStyle w:val="11"/>
        <w:numPr>
          <w:ilvl w:val="0"/>
          <w:numId w:val="212"/>
        </w:numPr>
        <w:tabs>
          <w:tab w:val="left" w:pos="1287"/>
        </w:tabs>
        <w:spacing w:line="233" w:lineRule="auto"/>
        <w:ind w:left="1300" w:hanging="360"/>
        <w:jc w:val="both"/>
      </w:pPr>
      <w:r>
        <w:t>в целях подтверждения их соответствия занимаемым должностям на основе оценки их профессиональной деятельности,</w:t>
      </w:r>
    </w:p>
    <w:p w:rsidR="00307264" w:rsidRDefault="00307264" w:rsidP="003F3409">
      <w:pPr>
        <w:pStyle w:val="11"/>
        <w:numPr>
          <w:ilvl w:val="0"/>
          <w:numId w:val="212"/>
        </w:numPr>
        <w:tabs>
          <w:tab w:val="left" w:pos="1287"/>
        </w:tabs>
        <w:spacing w:line="233" w:lineRule="auto"/>
        <w:ind w:left="1300" w:hanging="360"/>
        <w:jc w:val="both"/>
      </w:pPr>
      <w:r>
        <w:t>с учетом желания педагогических работников в целях установления квалификационной категории.</w:t>
      </w:r>
    </w:p>
    <w:p w:rsidR="00307264" w:rsidRDefault="00307264" w:rsidP="00307264">
      <w:pPr>
        <w:pStyle w:val="11"/>
        <w:ind w:firstLine="720"/>
        <w:jc w:val="both"/>
      </w:pPr>
      <w: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самостоятельно формируемой образовательной организацией.</w:t>
      </w:r>
    </w:p>
    <w:p w:rsidR="00307264" w:rsidRDefault="00307264" w:rsidP="00307264">
      <w:pPr>
        <w:pStyle w:val="11"/>
        <w:ind w:firstLine="720"/>
        <w:jc w:val="both"/>
      </w:pPr>
      <w:r>
        <w:t>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w:t>
      </w:r>
    </w:p>
    <w:p w:rsidR="00307264" w:rsidRDefault="00307264" w:rsidP="00307264">
      <w:pPr>
        <w:pStyle w:val="11"/>
        <w:ind w:firstLine="720"/>
        <w:jc w:val="both"/>
      </w:pPr>
      <w: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Pr>
          <w:i/>
          <w:iCs/>
        </w:rPr>
        <w:t>Список сотрудников является Приложением к ООП НОО, актуализируется при изменениях в личном составе.</w:t>
      </w:r>
    </w:p>
    <w:p w:rsidR="00307264" w:rsidRDefault="00307264" w:rsidP="00307264">
      <w:pPr>
        <w:pStyle w:val="11"/>
        <w:ind w:firstLine="720"/>
        <w:jc w:val="both"/>
      </w:pPr>
      <w: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307264" w:rsidRDefault="00307264" w:rsidP="00307264">
      <w:pPr>
        <w:pStyle w:val="11"/>
        <w:tabs>
          <w:tab w:val="left" w:pos="2213"/>
          <w:tab w:val="left" w:pos="5016"/>
          <w:tab w:val="left" w:pos="7618"/>
        </w:tabs>
        <w:ind w:firstLine="720"/>
        <w:jc w:val="both"/>
      </w:pPr>
      <w:r>
        <w:t>Актуальные вопросы реализации программы начального общего образования</w:t>
      </w:r>
      <w:r>
        <w:tab/>
        <w:t>рассматриваются</w:t>
      </w:r>
      <w:r>
        <w:tab/>
        <w:t>методическими</w:t>
      </w:r>
      <w:r>
        <w:tab/>
        <w:t>объединениями</w:t>
      </w:r>
    </w:p>
    <w:p w:rsidR="00307264" w:rsidRDefault="00307264" w:rsidP="00307264">
      <w:pPr>
        <w:pStyle w:val="11"/>
        <w:ind w:firstLine="0"/>
        <w:jc w:val="both"/>
      </w:pPr>
      <w:r>
        <w:t>образовательной организации, а также методическими объединениями учителей Ростовского муниципального района.</w:t>
      </w:r>
    </w:p>
    <w:p w:rsidR="00307264" w:rsidRDefault="00307264" w:rsidP="00307264">
      <w:pPr>
        <w:pStyle w:val="11"/>
        <w:ind w:firstLine="720"/>
        <w:jc w:val="both"/>
      </w:pPr>
      <w:r>
        <w:t xml:space="preserve">Педагогическими работниками МОУ гимназии имени А.Л.Кекина города </w:t>
      </w:r>
      <w:r>
        <w:lastRenderedPageBreak/>
        <w:t>Ростова системно разрабатываются методические темы, отражающие их непрерывное профессиональное развитие. Методическая тема педагогического сотрудника отражается в плане саморазвития педагога (профессионального развития).</w:t>
      </w:r>
    </w:p>
    <w:p w:rsidR="00307264" w:rsidRDefault="00307264" w:rsidP="00307264">
      <w:pPr>
        <w:pStyle w:val="11"/>
        <w:tabs>
          <w:tab w:val="left" w:pos="904"/>
        </w:tabs>
        <w:jc w:val="both"/>
      </w:pPr>
      <w: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307264" w:rsidRDefault="00307264" w:rsidP="00307264">
      <w:pPr>
        <w:pStyle w:val="11"/>
        <w:tabs>
          <w:tab w:val="left" w:pos="904"/>
        </w:tabs>
        <w:jc w:val="both"/>
      </w:pPr>
    </w:p>
    <w:p w:rsidR="00307264" w:rsidRDefault="00307264" w:rsidP="00307264">
      <w:pPr>
        <w:pStyle w:val="11"/>
        <w:tabs>
          <w:tab w:val="left" w:pos="904"/>
        </w:tabs>
        <w:jc w:val="both"/>
      </w:pPr>
    </w:p>
    <w:p w:rsidR="00307264" w:rsidRDefault="00EB47A9" w:rsidP="00E3035C">
      <w:pPr>
        <w:pStyle w:val="3"/>
      </w:pPr>
      <w:bookmarkStart w:id="267" w:name="bookmark524"/>
      <w:bookmarkStart w:id="268" w:name="_Toc150411390"/>
      <w:r>
        <w:t xml:space="preserve">3.5.5. </w:t>
      </w:r>
      <w:r w:rsidR="00307264">
        <w:t>Финансовые условия реализации Программы</w:t>
      </w:r>
      <w:bookmarkEnd w:id="267"/>
      <w:bookmarkEnd w:id="268"/>
    </w:p>
    <w:p w:rsidR="00307264" w:rsidRDefault="00307264" w:rsidP="00307264">
      <w:pPr>
        <w:pStyle w:val="11"/>
        <w:ind w:firstLine="580"/>
        <w:jc w:val="both"/>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307264" w:rsidRDefault="00307264" w:rsidP="003F3409">
      <w:pPr>
        <w:pStyle w:val="11"/>
        <w:numPr>
          <w:ilvl w:val="0"/>
          <w:numId w:val="213"/>
        </w:numPr>
        <w:tabs>
          <w:tab w:val="left" w:pos="889"/>
        </w:tabs>
        <w:ind w:firstLine="580"/>
        <w:jc w:val="both"/>
      </w:pPr>
      <w:r>
        <w:t>расходы на оплату труда работников, участвующих в разработке и реализации образовательной программы начального общего образования;</w:t>
      </w:r>
    </w:p>
    <w:p w:rsidR="00307264" w:rsidRDefault="00307264" w:rsidP="003F3409">
      <w:pPr>
        <w:pStyle w:val="11"/>
        <w:numPr>
          <w:ilvl w:val="0"/>
          <w:numId w:val="213"/>
        </w:numPr>
        <w:tabs>
          <w:tab w:val="left" w:pos="884"/>
        </w:tabs>
        <w:ind w:firstLine="580"/>
        <w:jc w:val="both"/>
      </w:pPr>
      <w:r>
        <w:t>расходы на приобретение учебников и учебных пособий, средств обучения;</w:t>
      </w:r>
    </w:p>
    <w:p w:rsidR="00307264" w:rsidRDefault="00307264" w:rsidP="003F3409">
      <w:pPr>
        <w:pStyle w:val="11"/>
        <w:numPr>
          <w:ilvl w:val="0"/>
          <w:numId w:val="213"/>
        </w:numPr>
        <w:tabs>
          <w:tab w:val="left" w:pos="884"/>
        </w:tabs>
        <w:ind w:firstLine="580"/>
        <w:jc w:val="both"/>
      </w:pPr>
      <w:r>
        <w:t>прочие расходы (за исключением расходов на содержание зданий и оплату коммунальных услуг, осуществляемых из местных бюджетов).</w:t>
      </w:r>
    </w:p>
    <w:p w:rsidR="00307264" w:rsidRDefault="00307264" w:rsidP="00307264">
      <w:pPr>
        <w:pStyle w:val="11"/>
        <w:tabs>
          <w:tab w:val="left" w:pos="2846"/>
          <w:tab w:val="left" w:pos="5107"/>
          <w:tab w:val="left" w:pos="7411"/>
        </w:tabs>
        <w:ind w:firstLine="580"/>
        <w:jc w:val="both"/>
      </w:pPr>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307264" w:rsidRDefault="00307264" w:rsidP="00307264">
      <w:pPr>
        <w:pStyle w:val="11"/>
        <w:ind w:firstLine="580"/>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307264" w:rsidRDefault="00307264" w:rsidP="00307264">
      <w:pPr>
        <w:pStyle w:val="11"/>
        <w:ind w:firstLine="580"/>
        <w:jc w:val="both"/>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w:t>
      </w:r>
      <w:r>
        <w:lastRenderedPageBreak/>
        <w:t>взаимодействия для реализации основной образовательной программы начального общего образования (при наличии этих расходов).</w:t>
      </w:r>
    </w:p>
    <w:p w:rsidR="00307264" w:rsidRDefault="00307264" w:rsidP="00307264">
      <w:pPr>
        <w:pStyle w:val="11"/>
        <w:ind w:firstLine="580"/>
        <w:jc w:val="both"/>
      </w:pPr>
      <w: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07264" w:rsidRDefault="00307264" w:rsidP="00307264">
      <w:pPr>
        <w:pStyle w:val="11"/>
        <w:ind w:firstLine="580"/>
        <w:jc w:val="both"/>
      </w:pPr>
      <w: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 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07264" w:rsidRDefault="00307264" w:rsidP="00307264">
      <w:pPr>
        <w:pStyle w:val="11"/>
        <w:ind w:firstLine="580"/>
        <w:jc w:val="both"/>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307264" w:rsidRDefault="00307264" w:rsidP="00307264">
      <w:pPr>
        <w:pStyle w:val="11"/>
        <w:tabs>
          <w:tab w:val="left" w:pos="1656"/>
          <w:tab w:val="left" w:pos="3658"/>
          <w:tab w:val="left" w:pos="5645"/>
          <w:tab w:val="left" w:pos="7776"/>
        </w:tabs>
        <w:ind w:firstLine="580"/>
        <w:jc w:val="both"/>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w:t>
      </w:r>
      <w:r>
        <w:tab/>
        <w:t>Российской</w:t>
      </w:r>
      <w:r>
        <w:tab/>
        <w:t>Федерации,</w:t>
      </w:r>
      <w:r>
        <w:tab/>
        <w:t>количеством</w:t>
      </w:r>
      <w:r>
        <w:tab/>
        <w:t>обучающихся,</w:t>
      </w:r>
    </w:p>
    <w:p w:rsidR="00307264" w:rsidRDefault="00307264" w:rsidP="00307264">
      <w:pPr>
        <w:pStyle w:val="11"/>
        <w:ind w:firstLine="0"/>
        <w:jc w:val="both"/>
      </w:pPr>
      <w:r>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07264" w:rsidRDefault="00307264" w:rsidP="00307264">
      <w:pPr>
        <w:pStyle w:val="11"/>
        <w:ind w:firstLine="580"/>
        <w:jc w:val="both"/>
      </w:pPr>
      <w:r>
        <w:t xml:space="preserve">Размеры, порядок и условия осуществления стимулирующих выплат определяются локальным нормативным актом образовательной организации. В локальном нормативном акте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w:t>
      </w:r>
      <w:r>
        <w:lastRenderedPageBreak/>
        <w:t>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07264" w:rsidRDefault="00307264" w:rsidP="00307264">
      <w:pPr>
        <w:pStyle w:val="11"/>
        <w:ind w:firstLine="580"/>
        <w:jc w:val="both"/>
      </w:pPr>
      <w:r>
        <w:t>Образовательная организация самостоятельно определяет:</w:t>
      </w:r>
    </w:p>
    <w:p w:rsidR="00307264" w:rsidRDefault="00307264" w:rsidP="003F3409">
      <w:pPr>
        <w:pStyle w:val="11"/>
        <w:numPr>
          <w:ilvl w:val="0"/>
          <w:numId w:val="214"/>
        </w:numPr>
        <w:tabs>
          <w:tab w:val="left" w:pos="883"/>
        </w:tabs>
        <w:ind w:firstLine="580"/>
        <w:jc w:val="both"/>
      </w:pPr>
      <w:r>
        <w:t>соотношение базовой и стимулирующей частей фонда оплаты труда;</w:t>
      </w:r>
    </w:p>
    <w:p w:rsidR="00307264" w:rsidRDefault="00307264" w:rsidP="003F3409">
      <w:pPr>
        <w:pStyle w:val="11"/>
        <w:numPr>
          <w:ilvl w:val="0"/>
          <w:numId w:val="214"/>
        </w:numPr>
        <w:tabs>
          <w:tab w:val="left" w:pos="889"/>
        </w:tabs>
        <w:ind w:firstLine="580"/>
        <w:jc w:val="both"/>
      </w:pPr>
      <w:r>
        <w:t>соотношение фонда оплаты труда руководящего, педагогического, административно-хозяйственного, учебно-вспомогательного и иного персонала;</w:t>
      </w:r>
    </w:p>
    <w:p w:rsidR="00307264" w:rsidRDefault="00307264" w:rsidP="003F3409">
      <w:pPr>
        <w:pStyle w:val="11"/>
        <w:numPr>
          <w:ilvl w:val="0"/>
          <w:numId w:val="214"/>
        </w:numPr>
        <w:tabs>
          <w:tab w:val="left" w:pos="884"/>
        </w:tabs>
        <w:ind w:firstLine="580"/>
        <w:jc w:val="both"/>
      </w:pPr>
      <w:r>
        <w:t>соотношение общей и специальной частей внутри базовой части фонда оплаты труда;</w:t>
      </w:r>
    </w:p>
    <w:p w:rsidR="00307264" w:rsidRDefault="00307264" w:rsidP="003F3409">
      <w:pPr>
        <w:pStyle w:val="11"/>
        <w:numPr>
          <w:ilvl w:val="0"/>
          <w:numId w:val="214"/>
        </w:numPr>
        <w:tabs>
          <w:tab w:val="left" w:pos="884"/>
        </w:tabs>
        <w:ind w:firstLine="580"/>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07264" w:rsidRDefault="00307264" w:rsidP="00307264">
      <w:pPr>
        <w:pStyle w:val="11"/>
        <w:ind w:firstLine="58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2D7E6D" w:rsidRPr="007A16E9" w:rsidRDefault="00307264" w:rsidP="00EB47A9">
      <w:pPr>
        <w:pStyle w:val="11"/>
        <w:ind w:firstLine="580"/>
        <w:jc w:val="both"/>
        <w:rPr>
          <w:rFonts w:ascii="Segoe UI" w:hAnsi="Segoe UI" w:cs="Segoe UI"/>
          <w:color w:val="FFFFFF"/>
          <w:sz w:val="27"/>
          <w:szCs w:val="27"/>
        </w:rPr>
        <w:sectPr w:rsidR="002D7E6D" w:rsidRPr="007A16E9">
          <w:pgSz w:w="11900" w:h="16840"/>
          <w:pgMar w:top="1117" w:right="1094" w:bottom="1003" w:left="1080" w:header="0" w:footer="3" w:gutter="0"/>
          <w:cols w:space="720"/>
          <w:noEndnote/>
          <w:docGrid w:linePitch="360"/>
        </w:sectPr>
      </w:pPr>
      <w:r>
        <w:t>При реализации основной образовательной программы с привлечением ресурсов иных организаций, на условиях сетевого взаимодействия МОУ гимназия имени А.Л.Кекина города Ростова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r w:rsidR="00AB5C60">
        <w:rPr>
          <w:rFonts w:ascii="Segoe UI" w:hAnsi="Segoe UI" w:cs="Segoe UI"/>
          <w:color w:val="FFFFFF"/>
          <w:sz w:val="27"/>
          <w:szCs w:val="27"/>
        </w:rPr>
        <w:t>честв личности обучающихся, ключевых базовых</w:t>
      </w:r>
      <w:r w:rsidR="007A16E9">
        <w:rPr>
          <w:rFonts w:ascii="Segoe UI" w:hAnsi="Segoe UI" w:cs="Segoe UI"/>
          <w:color w:val="FFFFFF"/>
          <w:sz w:val="27"/>
          <w:szCs w:val="27"/>
        </w:rPr>
        <w:t xml:space="preserve"> ценностей: Родина, Команда, </w:t>
      </w:r>
    </w:p>
    <w:p w:rsidR="001E0ADA" w:rsidRDefault="001E0ADA" w:rsidP="007A16E9">
      <w:pPr>
        <w:pStyle w:val="11"/>
        <w:ind w:firstLine="0"/>
        <w:jc w:val="both"/>
        <w:sectPr w:rsidR="001E0ADA">
          <w:pgSz w:w="11900" w:h="16840"/>
          <w:pgMar w:top="1134" w:right="1109" w:bottom="1134" w:left="1104" w:header="0" w:footer="3" w:gutter="0"/>
          <w:cols w:space="720"/>
          <w:noEndnote/>
          <w:docGrid w:linePitch="360"/>
        </w:sectPr>
      </w:pPr>
    </w:p>
    <w:p w:rsidR="00FF7C1C" w:rsidRDefault="00FF7C1C" w:rsidP="007A16E9">
      <w:pPr>
        <w:pStyle w:val="11"/>
        <w:tabs>
          <w:tab w:val="left" w:pos="987"/>
        </w:tabs>
        <w:ind w:firstLine="0"/>
        <w:jc w:val="both"/>
        <w:sectPr w:rsidR="00FF7C1C">
          <w:pgSz w:w="11900" w:h="16840"/>
          <w:pgMar w:top="1079" w:right="1087" w:bottom="1007" w:left="1075" w:header="0" w:footer="3" w:gutter="0"/>
          <w:cols w:space="720"/>
          <w:noEndnote/>
          <w:docGrid w:linePitch="360"/>
        </w:sectPr>
      </w:pPr>
    </w:p>
    <w:p w:rsidR="00137884" w:rsidRDefault="00137884" w:rsidP="007A16E9">
      <w:pPr>
        <w:pStyle w:val="11"/>
        <w:tabs>
          <w:tab w:val="left" w:pos="936"/>
        </w:tabs>
        <w:ind w:firstLine="0"/>
        <w:jc w:val="both"/>
        <w:sectPr w:rsidR="00137884">
          <w:pgSz w:w="11900" w:h="16840"/>
          <w:pgMar w:top="1108" w:right="1088" w:bottom="1008" w:left="1083" w:header="0" w:footer="3" w:gutter="0"/>
          <w:cols w:space="720"/>
          <w:noEndnote/>
          <w:docGrid w:linePitch="360"/>
        </w:sectPr>
      </w:pPr>
    </w:p>
    <w:p w:rsidR="00137884" w:rsidRDefault="00137884" w:rsidP="007A16E9">
      <w:pPr>
        <w:pStyle w:val="11"/>
        <w:tabs>
          <w:tab w:val="left" w:pos="992"/>
        </w:tabs>
        <w:ind w:firstLine="0"/>
        <w:jc w:val="both"/>
        <w:sectPr w:rsidR="00137884">
          <w:pgSz w:w="11900" w:h="16840"/>
          <w:pgMar w:top="1119" w:right="1088" w:bottom="1001" w:left="1082" w:header="0" w:footer="3" w:gutter="0"/>
          <w:cols w:space="720"/>
          <w:noEndnote/>
          <w:docGrid w:linePitch="360"/>
        </w:sectPr>
      </w:pPr>
    </w:p>
    <w:p w:rsidR="00D90FB5" w:rsidRDefault="00D90FB5" w:rsidP="00655438">
      <w:pPr>
        <w:pStyle w:val="11"/>
        <w:tabs>
          <w:tab w:val="left" w:pos="936"/>
        </w:tabs>
        <w:ind w:firstLine="0"/>
        <w:jc w:val="both"/>
        <w:sectPr w:rsidR="00D90FB5">
          <w:pgSz w:w="11900" w:h="16840"/>
          <w:pgMar w:top="1120" w:right="1086" w:bottom="1000" w:left="1080" w:header="0" w:footer="3" w:gutter="0"/>
          <w:cols w:space="720"/>
          <w:noEndnote/>
          <w:docGrid w:linePitch="360"/>
        </w:sectPr>
      </w:pPr>
    </w:p>
    <w:p w:rsidR="00E4757F" w:rsidRPr="00900025" w:rsidRDefault="00E4757F" w:rsidP="007A16E9">
      <w:pPr>
        <w:pStyle w:val="11"/>
        <w:tabs>
          <w:tab w:val="left" w:pos="997"/>
        </w:tabs>
        <w:ind w:firstLine="0"/>
        <w:jc w:val="both"/>
      </w:pPr>
    </w:p>
    <w:sectPr w:rsidR="00E4757F" w:rsidRPr="00900025" w:rsidSect="000450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B4" w:rsidRDefault="004907B4">
      <w:pPr>
        <w:spacing w:after="0" w:line="240" w:lineRule="auto"/>
      </w:pPr>
      <w:r>
        <w:separator/>
      </w:r>
    </w:p>
  </w:endnote>
  <w:endnote w:type="continuationSeparator" w:id="1">
    <w:p w:rsidR="004907B4" w:rsidRDefault="0049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3F" w:rsidRDefault="00295CF3">
    <w:pPr>
      <w:spacing w:line="1" w:lineRule="exact"/>
    </w:pPr>
    <w:r>
      <w:rPr>
        <w:noProof/>
        <w:lang w:eastAsia="ru-RU"/>
      </w:rPr>
      <w:pict>
        <v:shapetype id="_x0000_t202" coordsize="21600,21600" o:spt="202" path="m,l,21600r21600,l21600,xe">
          <v:stroke joinstyle="miter"/>
          <v:path gradientshapeok="t" o:connecttype="rect"/>
        </v:shapetype>
        <v:shape id="Shape 5" o:spid="_x0000_s2049" type="#_x0000_t202" style="position:absolute;margin-left:528.2pt;margin-top:797.05pt;width:9.85pt;height:6.9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" filled="f" stroked="f">
          <v:textbox style="mso-next-textbox:#Shape 5;mso-fit-shape-to-text:t" inset="0,0,0,0">
            <w:txbxContent>
              <w:p w:rsidR="0080053F" w:rsidRDefault="00295CF3">
                <w:pPr>
                  <w:pStyle w:val="22"/>
                  <w:rPr>
                    <w:sz w:val="22"/>
                    <w:szCs w:val="22"/>
                  </w:rPr>
                </w:pPr>
                <w:r w:rsidRPr="00295CF3">
                  <w:fldChar w:fldCharType="begin"/>
                </w:r>
                <w:r w:rsidR="0080053F">
                  <w:instrText xml:space="preserve"> PAGE \* MERGEFORMAT </w:instrText>
                </w:r>
                <w:r w:rsidRPr="00295CF3">
                  <w:fldChar w:fldCharType="separate"/>
                </w:r>
                <w:r w:rsidR="009E0ADD" w:rsidRPr="009E0ADD">
                  <w:rPr>
                    <w:rFonts w:ascii="Calibri" w:eastAsia="Calibri" w:hAnsi="Calibri" w:cs="Calibri"/>
                    <w:noProof/>
                    <w:sz w:val="22"/>
                    <w:szCs w:val="22"/>
                  </w:rPr>
                  <w:t>422</w:t>
                </w:r>
                <w:r>
                  <w:rPr>
                    <w:rFonts w:ascii="Calibri" w:eastAsia="Calibri" w:hAnsi="Calibri" w:cs="Calibri"/>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3F" w:rsidRDefault="0080053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B4" w:rsidRDefault="004907B4">
      <w:pPr>
        <w:spacing w:after="0" w:line="240" w:lineRule="auto"/>
      </w:pPr>
      <w:r>
        <w:separator/>
      </w:r>
    </w:p>
  </w:footnote>
  <w:footnote w:type="continuationSeparator" w:id="1">
    <w:p w:rsidR="004907B4" w:rsidRDefault="00490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10268E1"/>
    <w:multiLevelType w:val="multilevel"/>
    <w:tmpl w:val="B0E85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B3534B"/>
    <w:multiLevelType w:val="multilevel"/>
    <w:tmpl w:val="4D006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4A7991"/>
    <w:multiLevelType w:val="multilevel"/>
    <w:tmpl w:val="127A3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D67DC1"/>
    <w:multiLevelType w:val="multilevel"/>
    <w:tmpl w:val="368E4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E66A6F"/>
    <w:multiLevelType w:val="multilevel"/>
    <w:tmpl w:val="D51E8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341BD7"/>
    <w:multiLevelType w:val="multilevel"/>
    <w:tmpl w:val="A11E8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9D4418"/>
    <w:multiLevelType w:val="multilevel"/>
    <w:tmpl w:val="44943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154A5F"/>
    <w:multiLevelType w:val="multilevel"/>
    <w:tmpl w:val="B3461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CB1336"/>
    <w:multiLevelType w:val="multilevel"/>
    <w:tmpl w:val="8452B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110F17"/>
    <w:multiLevelType w:val="multilevel"/>
    <w:tmpl w:val="4AC039D4"/>
    <w:lvl w:ilvl="0">
      <w:start w:val="1"/>
      <w:numFmt w:val="bullet"/>
      <w:lvlText w:val="-"/>
      <w:lvlJc w:val="left"/>
      <w:rPr>
        <w:rFonts w:ascii="Times New Roman" w:eastAsia="Times New Roman" w:hAnsi="Times New Roman" w:cs="Times New Roman"/>
        <w:b w:val="0"/>
        <w:bCs w:val="0"/>
        <w:i w:val="0"/>
        <w:iCs w:val="0"/>
        <w:smallCaps w:val="0"/>
        <w:strike w:val="0"/>
        <w:color w:val="211E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0E69D8"/>
    <w:multiLevelType w:val="multilevel"/>
    <w:tmpl w:val="A1EAF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630241"/>
    <w:multiLevelType w:val="multilevel"/>
    <w:tmpl w:val="3D987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AD2441"/>
    <w:multiLevelType w:val="multilevel"/>
    <w:tmpl w:val="312E2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CC3C8A"/>
    <w:multiLevelType w:val="multilevel"/>
    <w:tmpl w:val="98928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CE7FB6"/>
    <w:multiLevelType w:val="multilevel"/>
    <w:tmpl w:val="72882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E43BA9"/>
    <w:multiLevelType w:val="multilevel"/>
    <w:tmpl w:val="13340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FA1C73"/>
    <w:multiLevelType w:val="multilevel"/>
    <w:tmpl w:val="45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EC53E1"/>
    <w:multiLevelType w:val="multilevel"/>
    <w:tmpl w:val="375AD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9920F2"/>
    <w:multiLevelType w:val="multilevel"/>
    <w:tmpl w:val="46A0E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EE42D6"/>
    <w:multiLevelType w:val="multilevel"/>
    <w:tmpl w:val="ADB8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9B33FD"/>
    <w:multiLevelType w:val="multilevel"/>
    <w:tmpl w:val="649E7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D96E45"/>
    <w:multiLevelType w:val="multilevel"/>
    <w:tmpl w:val="3F46C9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8E665D"/>
    <w:multiLevelType w:val="multilevel"/>
    <w:tmpl w:val="88768C2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A85AED"/>
    <w:multiLevelType w:val="multilevel"/>
    <w:tmpl w:val="1F1A7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3C08A8"/>
    <w:multiLevelType w:val="multilevel"/>
    <w:tmpl w:val="6ECC1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12F71CA"/>
    <w:multiLevelType w:val="multilevel"/>
    <w:tmpl w:val="46B88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8B3118"/>
    <w:multiLevelType w:val="multilevel"/>
    <w:tmpl w:val="36D28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8F4DAE"/>
    <w:multiLevelType w:val="multilevel"/>
    <w:tmpl w:val="B2528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AA50CE"/>
    <w:multiLevelType w:val="multilevel"/>
    <w:tmpl w:val="58A40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BF122E"/>
    <w:multiLevelType w:val="multilevel"/>
    <w:tmpl w:val="3132D600"/>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2061514"/>
    <w:multiLevelType w:val="multilevel"/>
    <w:tmpl w:val="9DA2F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741899"/>
    <w:multiLevelType w:val="multilevel"/>
    <w:tmpl w:val="AB4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AF7C68"/>
    <w:multiLevelType w:val="multilevel"/>
    <w:tmpl w:val="DE9CB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33B7858"/>
    <w:multiLevelType w:val="multilevel"/>
    <w:tmpl w:val="49A2182A"/>
    <w:lvl w:ilvl="0">
      <w:start w:val="3"/>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B67416"/>
    <w:multiLevelType w:val="multilevel"/>
    <w:tmpl w:val="734CA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4900263"/>
    <w:multiLevelType w:val="multilevel"/>
    <w:tmpl w:val="940AE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9A57E5"/>
    <w:multiLevelType w:val="multilevel"/>
    <w:tmpl w:val="58E6C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A1017C"/>
    <w:multiLevelType w:val="multilevel"/>
    <w:tmpl w:val="48A44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68E6C9F"/>
    <w:multiLevelType w:val="multilevel"/>
    <w:tmpl w:val="A33A4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F55A91"/>
    <w:multiLevelType w:val="multilevel"/>
    <w:tmpl w:val="671AA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704387B"/>
    <w:multiLevelType w:val="multilevel"/>
    <w:tmpl w:val="E88E4912"/>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9F5765"/>
    <w:multiLevelType w:val="multilevel"/>
    <w:tmpl w:val="1BBA2C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AA1080"/>
    <w:multiLevelType w:val="multilevel"/>
    <w:tmpl w:val="5218D70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95915DB"/>
    <w:multiLevelType w:val="multilevel"/>
    <w:tmpl w:val="59B4C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98F3FDA"/>
    <w:multiLevelType w:val="multilevel"/>
    <w:tmpl w:val="ABE882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9EC2CA9"/>
    <w:multiLevelType w:val="multilevel"/>
    <w:tmpl w:val="222C56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A1F52F0"/>
    <w:multiLevelType w:val="multilevel"/>
    <w:tmpl w:val="14E02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8D0AB7"/>
    <w:multiLevelType w:val="multilevel"/>
    <w:tmpl w:val="8D404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D3A6294"/>
    <w:multiLevelType w:val="multilevel"/>
    <w:tmpl w:val="17E05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5E5033"/>
    <w:multiLevelType w:val="multilevel"/>
    <w:tmpl w:val="F5DCB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DA4609E"/>
    <w:multiLevelType w:val="multilevel"/>
    <w:tmpl w:val="B7525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DB019F5"/>
    <w:multiLevelType w:val="multilevel"/>
    <w:tmpl w:val="0DE43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E695127"/>
    <w:multiLevelType w:val="multilevel"/>
    <w:tmpl w:val="2BE68C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F4005B6"/>
    <w:multiLevelType w:val="hybridMultilevel"/>
    <w:tmpl w:val="273E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FA12C8C"/>
    <w:multiLevelType w:val="multilevel"/>
    <w:tmpl w:val="8432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FF82FB1"/>
    <w:multiLevelType w:val="multilevel"/>
    <w:tmpl w:val="C4EC0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08254B3"/>
    <w:multiLevelType w:val="multilevel"/>
    <w:tmpl w:val="2F1EE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1126D45"/>
    <w:multiLevelType w:val="multilevel"/>
    <w:tmpl w:val="E4B2FC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1625935"/>
    <w:multiLevelType w:val="multilevel"/>
    <w:tmpl w:val="2C368C0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2821E9E"/>
    <w:multiLevelType w:val="multilevel"/>
    <w:tmpl w:val="AAF86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286380B"/>
    <w:multiLevelType w:val="multilevel"/>
    <w:tmpl w:val="79E61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3843293"/>
    <w:multiLevelType w:val="multilevel"/>
    <w:tmpl w:val="DDA6B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39E1537"/>
    <w:multiLevelType w:val="multilevel"/>
    <w:tmpl w:val="17208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3C5729C"/>
    <w:multiLevelType w:val="multilevel"/>
    <w:tmpl w:val="4F5CDA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405145B"/>
    <w:multiLevelType w:val="multilevel"/>
    <w:tmpl w:val="3B8CF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43A766E"/>
    <w:multiLevelType w:val="multilevel"/>
    <w:tmpl w:val="37BEE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4B90B43"/>
    <w:multiLevelType w:val="multilevel"/>
    <w:tmpl w:val="82546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50B4A46"/>
    <w:multiLevelType w:val="multilevel"/>
    <w:tmpl w:val="3176E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58466CA"/>
    <w:multiLevelType w:val="multilevel"/>
    <w:tmpl w:val="28C2FE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65C5F89"/>
    <w:multiLevelType w:val="multilevel"/>
    <w:tmpl w:val="C3203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7344247"/>
    <w:multiLevelType w:val="multilevel"/>
    <w:tmpl w:val="C2FA9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7E07894"/>
    <w:multiLevelType w:val="multilevel"/>
    <w:tmpl w:val="3EC09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83E17A9"/>
    <w:multiLevelType w:val="multilevel"/>
    <w:tmpl w:val="C38EC94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90E3894"/>
    <w:multiLevelType w:val="multilevel"/>
    <w:tmpl w:val="8180AC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94F66D1"/>
    <w:multiLevelType w:val="multilevel"/>
    <w:tmpl w:val="7F205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A802E19"/>
    <w:multiLevelType w:val="multilevel"/>
    <w:tmpl w:val="D7D49A1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2AE72789"/>
    <w:multiLevelType w:val="multilevel"/>
    <w:tmpl w:val="B38EE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CE80EBF"/>
    <w:multiLevelType w:val="multilevel"/>
    <w:tmpl w:val="EEE0BE9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DA54F94"/>
    <w:multiLevelType w:val="multilevel"/>
    <w:tmpl w:val="49CC6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E1222C1"/>
    <w:multiLevelType w:val="multilevel"/>
    <w:tmpl w:val="230C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F661D5E"/>
    <w:multiLevelType w:val="multilevel"/>
    <w:tmpl w:val="CA6E5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E100DF"/>
    <w:multiLevelType w:val="multilevel"/>
    <w:tmpl w:val="4002D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002D1A"/>
    <w:multiLevelType w:val="multilevel"/>
    <w:tmpl w:val="00B22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0821866"/>
    <w:multiLevelType w:val="multilevel"/>
    <w:tmpl w:val="72BE5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15128BD"/>
    <w:multiLevelType w:val="multilevel"/>
    <w:tmpl w:val="2E76C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19C60A2"/>
    <w:multiLevelType w:val="multilevel"/>
    <w:tmpl w:val="01568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1A95677"/>
    <w:multiLevelType w:val="multilevel"/>
    <w:tmpl w:val="CB94A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1FD0706"/>
    <w:multiLevelType w:val="multilevel"/>
    <w:tmpl w:val="4306A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2790A9B"/>
    <w:multiLevelType w:val="multilevel"/>
    <w:tmpl w:val="412C7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28F473C"/>
    <w:multiLevelType w:val="multilevel"/>
    <w:tmpl w:val="12C8F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2AB1523"/>
    <w:multiLevelType w:val="multilevel"/>
    <w:tmpl w:val="4AD68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E130ED"/>
    <w:multiLevelType w:val="multilevel"/>
    <w:tmpl w:val="4ED6F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303477C"/>
    <w:multiLevelType w:val="multilevel"/>
    <w:tmpl w:val="6922A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3EA4A02"/>
    <w:multiLevelType w:val="multilevel"/>
    <w:tmpl w:val="001A2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47F1E80"/>
    <w:multiLevelType w:val="multilevel"/>
    <w:tmpl w:val="997488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6AA4CAA"/>
    <w:multiLevelType w:val="multilevel"/>
    <w:tmpl w:val="CED0A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87E7C6A"/>
    <w:multiLevelType w:val="multilevel"/>
    <w:tmpl w:val="8F30A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C21504"/>
    <w:multiLevelType w:val="multilevel"/>
    <w:tmpl w:val="F3B28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9DB58A1"/>
    <w:multiLevelType w:val="multilevel"/>
    <w:tmpl w:val="A1C4740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9F05CE7"/>
    <w:multiLevelType w:val="multilevel"/>
    <w:tmpl w:val="B14C6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A2258BF"/>
    <w:multiLevelType w:val="multilevel"/>
    <w:tmpl w:val="AD204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AC566DA"/>
    <w:multiLevelType w:val="multilevel"/>
    <w:tmpl w:val="1EE0E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DA25DC"/>
    <w:multiLevelType w:val="multilevel"/>
    <w:tmpl w:val="3230B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DF070BA"/>
    <w:multiLevelType w:val="multilevel"/>
    <w:tmpl w:val="BBEE3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E935496"/>
    <w:multiLevelType w:val="multilevel"/>
    <w:tmpl w:val="9CBC735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EC12587"/>
    <w:multiLevelType w:val="multilevel"/>
    <w:tmpl w:val="AA9E2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EEC1D3F"/>
    <w:multiLevelType w:val="multilevel"/>
    <w:tmpl w:val="4356C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0484F51"/>
    <w:multiLevelType w:val="multilevel"/>
    <w:tmpl w:val="4AB8E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0826A72"/>
    <w:multiLevelType w:val="multilevel"/>
    <w:tmpl w:val="B324F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BF3267"/>
    <w:multiLevelType w:val="multilevel"/>
    <w:tmpl w:val="90883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1424CAD"/>
    <w:multiLevelType w:val="multilevel"/>
    <w:tmpl w:val="BE681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1552558"/>
    <w:multiLevelType w:val="multilevel"/>
    <w:tmpl w:val="CF6874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nsid w:val="41576A57"/>
    <w:multiLevelType w:val="multilevel"/>
    <w:tmpl w:val="90B88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3B83BDC"/>
    <w:multiLevelType w:val="multilevel"/>
    <w:tmpl w:val="4C42D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44A1975"/>
    <w:multiLevelType w:val="multilevel"/>
    <w:tmpl w:val="A2A40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4DC715B"/>
    <w:multiLevelType w:val="multilevel"/>
    <w:tmpl w:val="E33C0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54F22FF"/>
    <w:multiLevelType w:val="multilevel"/>
    <w:tmpl w:val="8668E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5C84EC6"/>
    <w:multiLevelType w:val="multilevel"/>
    <w:tmpl w:val="9A7C0F7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5DC5420"/>
    <w:multiLevelType w:val="multilevel"/>
    <w:tmpl w:val="2BF24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5E52986"/>
    <w:multiLevelType w:val="multilevel"/>
    <w:tmpl w:val="5854E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F04BA7"/>
    <w:multiLevelType w:val="multilevel"/>
    <w:tmpl w:val="364A04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62C4ED0"/>
    <w:multiLevelType w:val="multilevel"/>
    <w:tmpl w:val="83CEE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69041BA"/>
    <w:multiLevelType w:val="multilevel"/>
    <w:tmpl w:val="5E708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75975DE"/>
    <w:multiLevelType w:val="multilevel"/>
    <w:tmpl w:val="0980E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7B1073E"/>
    <w:multiLevelType w:val="multilevel"/>
    <w:tmpl w:val="1FCC2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92F631D"/>
    <w:multiLevelType w:val="multilevel"/>
    <w:tmpl w:val="46FEE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9685BAB"/>
    <w:multiLevelType w:val="multilevel"/>
    <w:tmpl w:val="D318DC4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4A4A42E4"/>
    <w:multiLevelType w:val="multilevel"/>
    <w:tmpl w:val="CB506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AD87367"/>
    <w:multiLevelType w:val="multilevel"/>
    <w:tmpl w:val="1BD89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B565749"/>
    <w:multiLevelType w:val="multilevel"/>
    <w:tmpl w:val="95209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B62362F"/>
    <w:multiLevelType w:val="multilevel"/>
    <w:tmpl w:val="DE5AE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C5644C8"/>
    <w:multiLevelType w:val="multilevel"/>
    <w:tmpl w:val="FD1A5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C580C83"/>
    <w:multiLevelType w:val="multilevel"/>
    <w:tmpl w:val="50369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D22625A"/>
    <w:multiLevelType w:val="multilevel"/>
    <w:tmpl w:val="AA0C3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992284"/>
    <w:multiLevelType w:val="multilevel"/>
    <w:tmpl w:val="B27A8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B67D3D"/>
    <w:multiLevelType w:val="multilevel"/>
    <w:tmpl w:val="BC943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E45C87"/>
    <w:multiLevelType w:val="multilevel"/>
    <w:tmpl w:val="DF16D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E8D3E16"/>
    <w:multiLevelType w:val="multilevel"/>
    <w:tmpl w:val="3930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EC9334C"/>
    <w:multiLevelType w:val="multilevel"/>
    <w:tmpl w:val="5896C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F012651"/>
    <w:multiLevelType w:val="multilevel"/>
    <w:tmpl w:val="6290C3A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F3B50AF"/>
    <w:multiLevelType w:val="multilevel"/>
    <w:tmpl w:val="39E6962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F426172"/>
    <w:multiLevelType w:val="multilevel"/>
    <w:tmpl w:val="1C7AE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FA361A8"/>
    <w:multiLevelType w:val="multilevel"/>
    <w:tmpl w:val="6DA0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FC63496"/>
    <w:multiLevelType w:val="multilevel"/>
    <w:tmpl w:val="12E06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06611C8"/>
    <w:multiLevelType w:val="multilevel"/>
    <w:tmpl w:val="A77CF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0CF645F"/>
    <w:multiLevelType w:val="multilevel"/>
    <w:tmpl w:val="B70E3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0EC3235"/>
    <w:multiLevelType w:val="multilevel"/>
    <w:tmpl w:val="D1265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F9206F"/>
    <w:multiLevelType w:val="multilevel"/>
    <w:tmpl w:val="D786A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1BE3C80"/>
    <w:multiLevelType w:val="multilevel"/>
    <w:tmpl w:val="6396F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2641B65"/>
    <w:multiLevelType w:val="multilevel"/>
    <w:tmpl w:val="56EE4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31929D2"/>
    <w:multiLevelType w:val="multilevel"/>
    <w:tmpl w:val="1DE41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39375DD"/>
    <w:multiLevelType w:val="multilevel"/>
    <w:tmpl w:val="FC388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5EA2FCC"/>
    <w:multiLevelType w:val="multilevel"/>
    <w:tmpl w:val="C916F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6CA5AB1"/>
    <w:multiLevelType w:val="multilevel"/>
    <w:tmpl w:val="E894F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7A46525"/>
    <w:multiLevelType w:val="multilevel"/>
    <w:tmpl w:val="0018D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7B466DB"/>
    <w:multiLevelType w:val="multilevel"/>
    <w:tmpl w:val="47863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7FF10E5"/>
    <w:multiLevelType w:val="multilevel"/>
    <w:tmpl w:val="82FC9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83122B7"/>
    <w:multiLevelType w:val="multilevel"/>
    <w:tmpl w:val="E1368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9A7260A"/>
    <w:multiLevelType w:val="multilevel"/>
    <w:tmpl w:val="EB5CE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A3B65B8"/>
    <w:multiLevelType w:val="multilevel"/>
    <w:tmpl w:val="314CB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A535B93"/>
    <w:multiLevelType w:val="multilevel"/>
    <w:tmpl w:val="A67EB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A8907AC"/>
    <w:multiLevelType w:val="multilevel"/>
    <w:tmpl w:val="E9E45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AA12B0E"/>
    <w:multiLevelType w:val="multilevel"/>
    <w:tmpl w:val="C194F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B0C1319"/>
    <w:multiLevelType w:val="multilevel"/>
    <w:tmpl w:val="B93A62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BF21253"/>
    <w:multiLevelType w:val="multilevel"/>
    <w:tmpl w:val="5BD2F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C5B6067"/>
    <w:multiLevelType w:val="multilevel"/>
    <w:tmpl w:val="278A4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C6D79E7"/>
    <w:multiLevelType w:val="multilevel"/>
    <w:tmpl w:val="BD68D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C76649F"/>
    <w:multiLevelType w:val="multilevel"/>
    <w:tmpl w:val="EEA4C5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D513450"/>
    <w:multiLevelType w:val="multilevel"/>
    <w:tmpl w:val="20A4A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DB81578"/>
    <w:multiLevelType w:val="multilevel"/>
    <w:tmpl w:val="C8CA6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DB94DF7"/>
    <w:multiLevelType w:val="multilevel"/>
    <w:tmpl w:val="8CBA44A2"/>
    <w:lvl w:ilvl="0">
      <w:start w:val="2"/>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F0507D9"/>
    <w:multiLevelType w:val="multilevel"/>
    <w:tmpl w:val="813446A2"/>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F0510E4"/>
    <w:multiLevelType w:val="multilevel"/>
    <w:tmpl w:val="5306A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F981B41"/>
    <w:multiLevelType w:val="multilevel"/>
    <w:tmpl w:val="7B4462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F9B0CA8"/>
    <w:multiLevelType w:val="multilevel"/>
    <w:tmpl w:val="8938A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0DE7E0C"/>
    <w:multiLevelType w:val="multilevel"/>
    <w:tmpl w:val="C7E63F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14D08E5"/>
    <w:multiLevelType w:val="multilevel"/>
    <w:tmpl w:val="B5226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1997815"/>
    <w:multiLevelType w:val="multilevel"/>
    <w:tmpl w:val="1242E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4165A24"/>
    <w:multiLevelType w:val="multilevel"/>
    <w:tmpl w:val="E306F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41B31AC"/>
    <w:multiLevelType w:val="multilevel"/>
    <w:tmpl w:val="ABAC8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4C5230D"/>
    <w:multiLevelType w:val="multilevel"/>
    <w:tmpl w:val="CD90CD9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5EA21CE"/>
    <w:multiLevelType w:val="multilevel"/>
    <w:tmpl w:val="30163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623084B"/>
    <w:multiLevelType w:val="multilevel"/>
    <w:tmpl w:val="C9C2D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6284B0C"/>
    <w:multiLevelType w:val="multilevel"/>
    <w:tmpl w:val="7A904E1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6592050"/>
    <w:multiLevelType w:val="multilevel"/>
    <w:tmpl w:val="C36471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6826847"/>
    <w:multiLevelType w:val="multilevel"/>
    <w:tmpl w:val="9168DA8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682D64C1"/>
    <w:multiLevelType w:val="multilevel"/>
    <w:tmpl w:val="F4E2046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9313BD6"/>
    <w:multiLevelType w:val="multilevel"/>
    <w:tmpl w:val="A6B4B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9960080"/>
    <w:multiLevelType w:val="multilevel"/>
    <w:tmpl w:val="9DAC5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AAA58D2"/>
    <w:multiLevelType w:val="multilevel"/>
    <w:tmpl w:val="8542C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AF2169C"/>
    <w:multiLevelType w:val="multilevel"/>
    <w:tmpl w:val="3B48A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BE50565"/>
    <w:multiLevelType w:val="multilevel"/>
    <w:tmpl w:val="54546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CE72FD3"/>
    <w:multiLevelType w:val="multilevel"/>
    <w:tmpl w:val="D312F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F402F70"/>
    <w:multiLevelType w:val="multilevel"/>
    <w:tmpl w:val="55146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F404BF6"/>
    <w:multiLevelType w:val="multilevel"/>
    <w:tmpl w:val="E24C2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FA5677C"/>
    <w:multiLevelType w:val="multilevel"/>
    <w:tmpl w:val="7C3EF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06E71F3"/>
    <w:multiLevelType w:val="multilevel"/>
    <w:tmpl w:val="7AF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0C803D2"/>
    <w:multiLevelType w:val="multilevel"/>
    <w:tmpl w:val="76343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28B10C7"/>
    <w:multiLevelType w:val="multilevel"/>
    <w:tmpl w:val="B0FC6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3456B07"/>
    <w:multiLevelType w:val="multilevel"/>
    <w:tmpl w:val="7630A2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34A21FB"/>
    <w:multiLevelType w:val="multilevel"/>
    <w:tmpl w:val="9932B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3635EE8"/>
    <w:multiLevelType w:val="multilevel"/>
    <w:tmpl w:val="5F8A8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3B77CC5"/>
    <w:multiLevelType w:val="multilevel"/>
    <w:tmpl w:val="E6CCE1F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3F30B7D"/>
    <w:multiLevelType w:val="multilevel"/>
    <w:tmpl w:val="B73C0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44C4611"/>
    <w:multiLevelType w:val="multilevel"/>
    <w:tmpl w:val="7E20F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4750363"/>
    <w:multiLevelType w:val="multilevel"/>
    <w:tmpl w:val="176010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6B26099"/>
    <w:multiLevelType w:val="multilevel"/>
    <w:tmpl w:val="1EA04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72B7EB3"/>
    <w:multiLevelType w:val="multilevel"/>
    <w:tmpl w:val="F170F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7D32F0F"/>
    <w:multiLevelType w:val="multilevel"/>
    <w:tmpl w:val="179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8162EAE"/>
    <w:multiLevelType w:val="multilevel"/>
    <w:tmpl w:val="19E49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8785C4E"/>
    <w:multiLevelType w:val="multilevel"/>
    <w:tmpl w:val="D86E7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8A05D4D"/>
    <w:multiLevelType w:val="multilevel"/>
    <w:tmpl w:val="5E704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BE43FDC"/>
    <w:multiLevelType w:val="multilevel"/>
    <w:tmpl w:val="21181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D41040B"/>
    <w:multiLevelType w:val="multilevel"/>
    <w:tmpl w:val="6F687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DB6137E"/>
    <w:multiLevelType w:val="multilevel"/>
    <w:tmpl w:val="E9784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F232B8C"/>
    <w:multiLevelType w:val="multilevel"/>
    <w:tmpl w:val="BCEC3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70"/>
  </w:num>
  <w:num w:numId="3">
    <w:abstractNumId w:val="19"/>
  </w:num>
  <w:num w:numId="4">
    <w:abstractNumId w:val="145"/>
  </w:num>
  <w:num w:numId="5">
    <w:abstractNumId w:val="30"/>
  </w:num>
  <w:num w:numId="6">
    <w:abstractNumId w:val="210"/>
  </w:num>
  <w:num w:numId="7">
    <w:abstractNumId w:val="119"/>
  </w:num>
  <w:num w:numId="8">
    <w:abstractNumId w:val="71"/>
  </w:num>
  <w:num w:numId="9">
    <w:abstractNumId w:val="134"/>
  </w:num>
  <w:num w:numId="10">
    <w:abstractNumId w:val="141"/>
  </w:num>
  <w:num w:numId="11">
    <w:abstractNumId w:val="123"/>
  </w:num>
  <w:num w:numId="12">
    <w:abstractNumId w:val="202"/>
  </w:num>
  <w:num w:numId="13">
    <w:abstractNumId w:val="143"/>
  </w:num>
  <w:num w:numId="14">
    <w:abstractNumId w:val="40"/>
  </w:num>
  <w:num w:numId="15">
    <w:abstractNumId w:val="105"/>
  </w:num>
  <w:num w:numId="16">
    <w:abstractNumId w:val="50"/>
  </w:num>
  <w:num w:numId="17">
    <w:abstractNumId w:val="99"/>
  </w:num>
  <w:num w:numId="18">
    <w:abstractNumId w:val="36"/>
  </w:num>
  <w:num w:numId="19">
    <w:abstractNumId w:val="137"/>
  </w:num>
  <w:num w:numId="20">
    <w:abstractNumId w:val="196"/>
  </w:num>
  <w:num w:numId="21">
    <w:abstractNumId w:val="54"/>
  </w:num>
  <w:num w:numId="22">
    <w:abstractNumId w:val="89"/>
  </w:num>
  <w:num w:numId="23">
    <w:abstractNumId w:val="159"/>
  </w:num>
  <w:num w:numId="24">
    <w:abstractNumId w:val="146"/>
  </w:num>
  <w:num w:numId="25">
    <w:abstractNumId w:val="127"/>
  </w:num>
  <w:num w:numId="26">
    <w:abstractNumId w:val="174"/>
  </w:num>
  <w:num w:numId="27">
    <w:abstractNumId w:val="104"/>
  </w:num>
  <w:num w:numId="28">
    <w:abstractNumId w:val="41"/>
  </w:num>
  <w:num w:numId="29">
    <w:abstractNumId w:val="5"/>
  </w:num>
  <w:num w:numId="30">
    <w:abstractNumId w:val="205"/>
  </w:num>
  <w:num w:numId="31">
    <w:abstractNumId w:val="193"/>
  </w:num>
  <w:num w:numId="32">
    <w:abstractNumId w:val="190"/>
  </w:num>
  <w:num w:numId="33">
    <w:abstractNumId w:val="131"/>
  </w:num>
  <w:num w:numId="34">
    <w:abstractNumId w:val="161"/>
  </w:num>
  <w:num w:numId="35">
    <w:abstractNumId w:val="9"/>
  </w:num>
  <w:num w:numId="36">
    <w:abstractNumId w:val="138"/>
  </w:num>
  <w:num w:numId="37">
    <w:abstractNumId w:val="153"/>
  </w:num>
  <w:num w:numId="38">
    <w:abstractNumId w:val="213"/>
  </w:num>
  <w:num w:numId="39">
    <w:abstractNumId w:val="107"/>
  </w:num>
  <w:num w:numId="40">
    <w:abstractNumId w:val="171"/>
  </w:num>
  <w:num w:numId="41">
    <w:abstractNumId w:val="208"/>
  </w:num>
  <w:num w:numId="42">
    <w:abstractNumId w:val="165"/>
  </w:num>
  <w:num w:numId="43">
    <w:abstractNumId w:val="98"/>
  </w:num>
  <w:num w:numId="44">
    <w:abstractNumId w:val="197"/>
  </w:num>
  <w:num w:numId="45">
    <w:abstractNumId w:val="22"/>
  </w:num>
  <w:num w:numId="46">
    <w:abstractNumId w:val="140"/>
  </w:num>
  <w:num w:numId="47">
    <w:abstractNumId w:val="60"/>
  </w:num>
  <w:num w:numId="48">
    <w:abstractNumId w:val="149"/>
  </w:num>
  <w:num w:numId="49">
    <w:abstractNumId w:val="114"/>
  </w:num>
  <w:num w:numId="50">
    <w:abstractNumId w:val="209"/>
  </w:num>
  <w:num w:numId="51">
    <w:abstractNumId w:val="136"/>
  </w:num>
  <w:num w:numId="52">
    <w:abstractNumId w:val="110"/>
  </w:num>
  <w:num w:numId="53">
    <w:abstractNumId w:val="29"/>
  </w:num>
  <w:num w:numId="54">
    <w:abstractNumId w:val="152"/>
  </w:num>
  <w:num w:numId="55">
    <w:abstractNumId w:val="162"/>
  </w:num>
  <w:num w:numId="56">
    <w:abstractNumId w:val="85"/>
  </w:num>
  <w:num w:numId="57">
    <w:abstractNumId w:val="18"/>
  </w:num>
  <w:num w:numId="58">
    <w:abstractNumId w:val="188"/>
  </w:num>
  <w:num w:numId="59">
    <w:abstractNumId w:val="133"/>
  </w:num>
  <w:num w:numId="60">
    <w:abstractNumId w:val="183"/>
  </w:num>
  <w:num w:numId="61">
    <w:abstractNumId w:val="83"/>
  </w:num>
  <w:num w:numId="62">
    <w:abstractNumId w:val="217"/>
  </w:num>
  <w:num w:numId="63">
    <w:abstractNumId w:val="207"/>
  </w:num>
  <w:num w:numId="64">
    <w:abstractNumId w:val="117"/>
  </w:num>
  <w:num w:numId="65">
    <w:abstractNumId w:val="166"/>
  </w:num>
  <w:num w:numId="66">
    <w:abstractNumId w:val="75"/>
  </w:num>
  <w:num w:numId="67">
    <w:abstractNumId w:val="59"/>
  </w:num>
  <w:num w:numId="68">
    <w:abstractNumId w:val="168"/>
  </w:num>
  <w:num w:numId="69">
    <w:abstractNumId w:val="68"/>
  </w:num>
  <w:num w:numId="70">
    <w:abstractNumId w:val="192"/>
  </w:num>
  <w:num w:numId="71">
    <w:abstractNumId w:val="10"/>
  </w:num>
  <w:num w:numId="72">
    <w:abstractNumId w:val="16"/>
  </w:num>
  <w:num w:numId="73">
    <w:abstractNumId w:val="108"/>
  </w:num>
  <w:num w:numId="74">
    <w:abstractNumId w:val="31"/>
  </w:num>
  <w:num w:numId="75">
    <w:abstractNumId w:val="96"/>
  </w:num>
  <w:num w:numId="76">
    <w:abstractNumId w:val="64"/>
  </w:num>
  <w:num w:numId="77">
    <w:abstractNumId w:val="147"/>
  </w:num>
  <w:num w:numId="78">
    <w:abstractNumId w:val="126"/>
  </w:num>
  <w:num w:numId="79">
    <w:abstractNumId w:val="24"/>
  </w:num>
  <w:num w:numId="80">
    <w:abstractNumId w:val="154"/>
  </w:num>
  <w:num w:numId="81">
    <w:abstractNumId w:val="135"/>
  </w:num>
  <w:num w:numId="82">
    <w:abstractNumId w:val="15"/>
  </w:num>
  <w:num w:numId="83">
    <w:abstractNumId w:val="53"/>
  </w:num>
  <w:num w:numId="84">
    <w:abstractNumId w:val="194"/>
  </w:num>
  <w:num w:numId="85">
    <w:abstractNumId w:val="179"/>
  </w:num>
  <w:num w:numId="86">
    <w:abstractNumId w:val="118"/>
  </w:num>
  <w:num w:numId="87">
    <w:abstractNumId w:val="158"/>
  </w:num>
  <w:num w:numId="88">
    <w:abstractNumId w:val="38"/>
  </w:num>
  <w:num w:numId="89">
    <w:abstractNumId w:val="47"/>
  </w:num>
  <w:num w:numId="90">
    <w:abstractNumId w:val="113"/>
  </w:num>
  <w:num w:numId="91">
    <w:abstractNumId w:val="167"/>
  </w:num>
  <w:num w:numId="92">
    <w:abstractNumId w:val="103"/>
  </w:num>
  <w:num w:numId="93">
    <w:abstractNumId w:val="48"/>
  </w:num>
  <w:num w:numId="94">
    <w:abstractNumId w:val="173"/>
  </w:num>
  <w:num w:numId="95">
    <w:abstractNumId w:val="7"/>
  </w:num>
  <w:num w:numId="96">
    <w:abstractNumId w:val="182"/>
  </w:num>
  <w:num w:numId="97">
    <w:abstractNumId w:val="74"/>
  </w:num>
  <w:num w:numId="98">
    <w:abstractNumId w:val="43"/>
  </w:num>
  <w:num w:numId="99">
    <w:abstractNumId w:val="106"/>
  </w:num>
  <w:num w:numId="100">
    <w:abstractNumId w:val="39"/>
  </w:num>
  <w:num w:numId="101">
    <w:abstractNumId w:val="128"/>
  </w:num>
  <w:num w:numId="102">
    <w:abstractNumId w:val="12"/>
  </w:num>
  <w:num w:numId="103">
    <w:abstractNumId w:val="120"/>
  </w:num>
  <w:num w:numId="104">
    <w:abstractNumId w:val="67"/>
  </w:num>
  <w:num w:numId="105">
    <w:abstractNumId w:val="191"/>
  </w:num>
  <w:num w:numId="106">
    <w:abstractNumId w:val="72"/>
  </w:num>
  <w:num w:numId="107">
    <w:abstractNumId w:val="178"/>
  </w:num>
  <w:num w:numId="108">
    <w:abstractNumId w:val="206"/>
  </w:num>
  <w:num w:numId="109">
    <w:abstractNumId w:val="219"/>
  </w:num>
  <w:num w:numId="110">
    <w:abstractNumId w:val="26"/>
  </w:num>
  <w:num w:numId="111">
    <w:abstractNumId w:val="187"/>
  </w:num>
  <w:num w:numId="112">
    <w:abstractNumId w:val="150"/>
  </w:num>
  <w:num w:numId="113">
    <w:abstractNumId w:val="144"/>
  </w:num>
  <w:num w:numId="114">
    <w:abstractNumId w:val="121"/>
  </w:num>
  <w:num w:numId="115">
    <w:abstractNumId w:val="84"/>
  </w:num>
  <w:num w:numId="116">
    <w:abstractNumId w:val="76"/>
  </w:num>
  <w:num w:numId="117">
    <w:abstractNumId w:val="81"/>
  </w:num>
  <w:num w:numId="118">
    <w:abstractNumId w:val="86"/>
  </w:num>
  <w:num w:numId="119">
    <w:abstractNumId w:val="129"/>
  </w:num>
  <w:num w:numId="120">
    <w:abstractNumId w:val="214"/>
  </w:num>
  <w:num w:numId="121">
    <w:abstractNumId w:val="204"/>
  </w:num>
  <w:num w:numId="122">
    <w:abstractNumId w:val="32"/>
  </w:num>
  <w:num w:numId="123">
    <w:abstractNumId w:val="87"/>
  </w:num>
  <w:num w:numId="124">
    <w:abstractNumId w:val="170"/>
  </w:num>
  <w:num w:numId="125">
    <w:abstractNumId w:val="90"/>
  </w:num>
  <w:num w:numId="126">
    <w:abstractNumId w:val="56"/>
  </w:num>
  <w:num w:numId="127">
    <w:abstractNumId w:val="160"/>
  </w:num>
  <w:num w:numId="128">
    <w:abstractNumId w:val="101"/>
  </w:num>
  <w:num w:numId="129">
    <w:abstractNumId w:val="177"/>
  </w:num>
  <w:num w:numId="130">
    <w:abstractNumId w:val="163"/>
  </w:num>
  <w:num w:numId="131">
    <w:abstractNumId w:val="155"/>
  </w:num>
  <w:num w:numId="132">
    <w:abstractNumId w:val="25"/>
  </w:num>
  <w:num w:numId="133">
    <w:abstractNumId w:val="28"/>
  </w:num>
  <w:num w:numId="134">
    <w:abstractNumId w:val="97"/>
  </w:num>
  <w:num w:numId="135">
    <w:abstractNumId w:val="109"/>
  </w:num>
  <w:num w:numId="136">
    <w:abstractNumId w:val="100"/>
  </w:num>
  <w:num w:numId="137">
    <w:abstractNumId w:val="112"/>
  </w:num>
  <w:num w:numId="138">
    <w:abstractNumId w:val="172"/>
  </w:num>
  <w:num w:numId="139">
    <w:abstractNumId w:val="95"/>
  </w:num>
  <w:num w:numId="140">
    <w:abstractNumId w:val="201"/>
  </w:num>
  <w:num w:numId="141">
    <w:abstractNumId w:val="27"/>
  </w:num>
  <w:num w:numId="142">
    <w:abstractNumId w:val="17"/>
  </w:num>
  <w:num w:numId="143">
    <w:abstractNumId w:val="156"/>
  </w:num>
  <w:num w:numId="144">
    <w:abstractNumId w:val="4"/>
  </w:num>
  <w:num w:numId="145">
    <w:abstractNumId w:val="93"/>
  </w:num>
  <w:num w:numId="146">
    <w:abstractNumId w:val="94"/>
  </w:num>
  <w:num w:numId="147">
    <w:abstractNumId w:val="116"/>
  </w:num>
  <w:num w:numId="148">
    <w:abstractNumId w:val="211"/>
  </w:num>
  <w:num w:numId="149">
    <w:abstractNumId w:val="91"/>
  </w:num>
  <w:num w:numId="150">
    <w:abstractNumId w:val="11"/>
  </w:num>
  <w:num w:numId="151">
    <w:abstractNumId w:val="66"/>
  </w:num>
  <w:num w:numId="152">
    <w:abstractNumId w:val="63"/>
  </w:num>
  <w:num w:numId="153">
    <w:abstractNumId w:val="203"/>
  </w:num>
  <w:num w:numId="154">
    <w:abstractNumId w:val="14"/>
  </w:num>
  <w:num w:numId="155">
    <w:abstractNumId w:val="34"/>
  </w:num>
  <w:num w:numId="156">
    <w:abstractNumId w:val="139"/>
  </w:num>
  <w:num w:numId="157">
    <w:abstractNumId w:val="51"/>
  </w:num>
  <w:num w:numId="158">
    <w:abstractNumId w:val="55"/>
  </w:num>
  <w:num w:numId="159">
    <w:abstractNumId w:val="181"/>
  </w:num>
  <w:num w:numId="160">
    <w:abstractNumId w:val="58"/>
  </w:num>
  <w:num w:numId="161">
    <w:abstractNumId w:val="73"/>
  </w:num>
  <w:num w:numId="162">
    <w:abstractNumId w:val="45"/>
  </w:num>
  <w:num w:numId="163">
    <w:abstractNumId w:val="6"/>
  </w:num>
  <w:num w:numId="164">
    <w:abstractNumId w:val="185"/>
  </w:num>
  <w:num w:numId="165">
    <w:abstractNumId w:val="49"/>
  </w:num>
  <w:num w:numId="166">
    <w:abstractNumId w:val="169"/>
  </w:num>
  <w:num w:numId="167">
    <w:abstractNumId w:val="80"/>
  </w:num>
  <w:num w:numId="168">
    <w:abstractNumId w:val="124"/>
  </w:num>
  <w:num w:numId="169">
    <w:abstractNumId w:val="216"/>
  </w:num>
  <w:num w:numId="170">
    <w:abstractNumId w:val="21"/>
  </w:num>
  <w:num w:numId="171">
    <w:abstractNumId w:val="102"/>
  </w:num>
  <w:num w:numId="172">
    <w:abstractNumId w:val="186"/>
  </w:num>
  <w:num w:numId="173">
    <w:abstractNumId w:val="199"/>
  </w:num>
  <w:num w:numId="174">
    <w:abstractNumId w:val="125"/>
  </w:num>
  <w:num w:numId="175">
    <w:abstractNumId w:val="23"/>
  </w:num>
  <w:num w:numId="176">
    <w:abstractNumId w:val="176"/>
  </w:num>
  <w:num w:numId="177">
    <w:abstractNumId w:val="175"/>
  </w:num>
  <w:num w:numId="178">
    <w:abstractNumId w:val="8"/>
  </w:num>
  <w:num w:numId="179">
    <w:abstractNumId w:val="184"/>
  </w:num>
  <w:num w:numId="180">
    <w:abstractNumId w:val="69"/>
  </w:num>
  <w:num w:numId="181">
    <w:abstractNumId w:val="92"/>
  </w:num>
  <w:num w:numId="182">
    <w:abstractNumId w:val="157"/>
  </w:num>
  <w:num w:numId="183">
    <w:abstractNumId w:val="111"/>
  </w:num>
  <w:num w:numId="184">
    <w:abstractNumId w:val="130"/>
  </w:num>
  <w:num w:numId="185">
    <w:abstractNumId w:val="189"/>
  </w:num>
  <w:num w:numId="186">
    <w:abstractNumId w:val="33"/>
  </w:num>
  <w:num w:numId="187">
    <w:abstractNumId w:val="57"/>
  </w:num>
  <w:num w:numId="188">
    <w:abstractNumId w:val="61"/>
  </w:num>
  <w:num w:numId="189">
    <w:abstractNumId w:val="35"/>
  </w:num>
  <w:num w:numId="190">
    <w:abstractNumId w:val="20"/>
  </w:num>
  <w:num w:numId="191">
    <w:abstractNumId w:val="200"/>
  </w:num>
  <w:num w:numId="192">
    <w:abstractNumId w:val="212"/>
  </w:num>
  <w:num w:numId="193">
    <w:abstractNumId w:val="77"/>
  </w:num>
  <w:num w:numId="194">
    <w:abstractNumId w:val="62"/>
  </w:num>
  <w:num w:numId="195">
    <w:abstractNumId w:val="46"/>
  </w:num>
  <w:num w:numId="196">
    <w:abstractNumId w:val="88"/>
  </w:num>
  <w:num w:numId="197">
    <w:abstractNumId w:val="142"/>
  </w:num>
  <w:num w:numId="198">
    <w:abstractNumId w:val="37"/>
  </w:num>
  <w:num w:numId="199">
    <w:abstractNumId w:val="122"/>
  </w:num>
  <w:num w:numId="200">
    <w:abstractNumId w:val="82"/>
  </w:num>
  <w:num w:numId="201">
    <w:abstractNumId w:val="148"/>
  </w:num>
  <w:num w:numId="202">
    <w:abstractNumId w:val="132"/>
  </w:num>
  <w:num w:numId="203">
    <w:abstractNumId w:val="151"/>
  </w:num>
  <w:num w:numId="204">
    <w:abstractNumId w:val="65"/>
  </w:num>
  <w:num w:numId="205">
    <w:abstractNumId w:val="198"/>
  </w:num>
  <w:num w:numId="206">
    <w:abstractNumId w:val="42"/>
  </w:num>
  <w:num w:numId="207">
    <w:abstractNumId w:val="13"/>
  </w:num>
  <w:num w:numId="208">
    <w:abstractNumId w:val="215"/>
  </w:num>
  <w:num w:numId="209">
    <w:abstractNumId w:val="195"/>
  </w:num>
  <w:num w:numId="210">
    <w:abstractNumId w:val="218"/>
  </w:num>
  <w:num w:numId="211">
    <w:abstractNumId w:val="44"/>
  </w:num>
  <w:num w:numId="212">
    <w:abstractNumId w:val="180"/>
  </w:num>
  <w:num w:numId="213">
    <w:abstractNumId w:val="164"/>
  </w:num>
  <w:num w:numId="214">
    <w:abstractNumId w:val="78"/>
  </w:num>
  <w:num w:numId="215">
    <w:abstractNumId w:val="79"/>
  </w:num>
  <w:num w:numId="216">
    <w:abstractNumId w:val="115"/>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B2F80"/>
    <w:rsid w:val="00045048"/>
    <w:rsid w:val="00053EF8"/>
    <w:rsid w:val="000E3D92"/>
    <w:rsid w:val="00136BD4"/>
    <w:rsid w:val="00137884"/>
    <w:rsid w:val="001E0ADA"/>
    <w:rsid w:val="002325D5"/>
    <w:rsid w:val="00295CF3"/>
    <w:rsid w:val="002D7E6D"/>
    <w:rsid w:val="002E4211"/>
    <w:rsid w:val="00307264"/>
    <w:rsid w:val="003F3409"/>
    <w:rsid w:val="00410A22"/>
    <w:rsid w:val="00410DB4"/>
    <w:rsid w:val="00421415"/>
    <w:rsid w:val="004907B4"/>
    <w:rsid w:val="005276AE"/>
    <w:rsid w:val="005571E3"/>
    <w:rsid w:val="00565411"/>
    <w:rsid w:val="005C320F"/>
    <w:rsid w:val="00633446"/>
    <w:rsid w:val="0064116A"/>
    <w:rsid w:val="00655438"/>
    <w:rsid w:val="006A6D90"/>
    <w:rsid w:val="007060CE"/>
    <w:rsid w:val="007907E0"/>
    <w:rsid w:val="007A16E9"/>
    <w:rsid w:val="007C7B6A"/>
    <w:rsid w:val="0080053F"/>
    <w:rsid w:val="008017CE"/>
    <w:rsid w:val="00817589"/>
    <w:rsid w:val="0088501C"/>
    <w:rsid w:val="008865D2"/>
    <w:rsid w:val="008C3BD6"/>
    <w:rsid w:val="00900025"/>
    <w:rsid w:val="009451D6"/>
    <w:rsid w:val="00947295"/>
    <w:rsid w:val="009E0ADD"/>
    <w:rsid w:val="00A35EDB"/>
    <w:rsid w:val="00AB5C60"/>
    <w:rsid w:val="00B2153A"/>
    <w:rsid w:val="00B250B0"/>
    <w:rsid w:val="00B278A4"/>
    <w:rsid w:val="00B50F31"/>
    <w:rsid w:val="00B85BDE"/>
    <w:rsid w:val="00BA7C67"/>
    <w:rsid w:val="00BB2F80"/>
    <w:rsid w:val="00C80C9D"/>
    <w:rsid w:val="00C92DD2"/>
    <w:rsid w:val="00D90FB5"/>
    <w:rsid w:val="00D91F7B"/>
    <w:rsid w:val="00E3035C"/>
    <w:rsid w:val="00E430D9"/>
    <w:rsid w:val="00E4757F"/>
    <w:rsid w:val="00EA535D"/>
    <w:rsid w:val="00EB20F9"/>
    <w:rsid w:val="00EB47A9"/>
    <w:rsid w:val="00F02BFC"/>
    <w:rsid w:val="00F53D2C"/>
    <w:rsid w:val="00F61C32"/>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2"/>
    <w:rPr>
      <w:rFonts w:ascii="Times New Roman" w:hAnsi="Times New Roman"/>
      <w:sz w:val="28"/>
    </w:rPr>
  </w:style>
  <w:style w:type="paragraph" w:styleId="1">
    <w:name w:val="heading 1"/>
    <w:basedOn w:val="a"/>
    <w:next w:val="a"/>
    <w:link w:val="10"/>
    <w:uiPriority w:val="9"/>
    <w:qFormat/>
    <w:rsid w:val="00F53D2C"/>
    <w:pPr>
      <w:keepNext/>
      <w:keepLines/>
      <w:spacing w:before="480" w:after="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B85BDE"/>
    <w:pPr>
      <w:keepNext/>
      <w:keepLines/>
      <w:spacing w:before="200" w:after="0"/>
      <w:outlineLvl w:val="1"/>
    </w:pPr>
    <w:rPr>
      <w:rFonts w:eastAsiaTheme="majorEastAsia" w:cstheme="majorBidi"/>
      <w:b/>
      <w:bCs/>
      <w:szCs w:val="26"/>
    </w:rPr>
  </w:style>
  <w:style w:type="paragraph" w:styleId="3">
    <w:name w:val="heading 3"/>
    <w:basedOn w:val="a"/>
    <w:next w:val="a"/>
    <w:link w:val="30"/>
    <w:autoRedefine/>
    <w:uiPriority w:val="9"/>
    <w:unhideWhenUsed/>
    <w:qFormat/>
    <w:rsid w:val="00E3035C"/>
    <w:pPr>
      <w:keepNext/>
      <w:keepLines/>
      <w:spacing w:before="200" w:after="0"/>
      <w:jc w:val="both"/>
      <w:outlineLvl w:val="2"/>
    </w:pPr>
    <w:rPr>
      <w:rFonts w:eastAsiaTheme="majorEastAsia" w:cstheme="majorBidi"/>
      <w:b/>
      <w:bCs/>
    </w:rPr>
  </w:style>
  <w:style w:type="paragraph" w:styleId="6">
    <w:name w:val="heading 6"/>
    <w:basedOn w:val="a"/>
    <w:next w:val="a"/>
    <w:link w:val="60"/>
    <w:uiPriority w:val="9"/>
    <w:qFormat/>
    <w:rsid w:val="00BA7C67"/>
    <w:pPr>
      <w:keepNext/>
      <w:keepLines/>
      <w:widowControl w:val="0"/>
      <w:spacing w:before="200" w:after="40" w:line="276" w:lineRule="auto"/>
      <w:outlineLvl w:val="5"/>
    </w:pPr>
    <w:rPr>
      <w:rFonts w:ascii="Calibri" w:eastAsia="Calibri" w:hAnsi="Calibri"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D2C"/>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B85BDE"/>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3035C"/>
    <w:rPr>
      <w:rFonts w:ascii="Times New Roman" w:eastAsiaTheme="majorEastAsia" w:hAnsi="Times New Roman" w:cstheme="majorBidi"/>
      <w:b/>
      <w:bCs/>
      <w:sz w:val="28"/>
    </w:rPr>
  </w:style>
  <w:style w:type="character" w:customStyle="1" w:styleId="60">
    <w:name w:val="Заголовок 6 Знак"/>
    <w:basedOn w:val="a0"/>
    <w:link w:val="6"/>
    <w:uiPriority w:val="9"/>
    <w:rsid w:val="00BA7C67"/>
    <w:rPr>
      <w:rFonts w:ascii="Calibri" w:eastAsia="Calibri" w:hAnsi="Calibri" w:cs="Times New Roman"/>
      <w:b/>
      <w:sz w:val="20"/>
      <w:szCs w:val="20"/>
      <w:lang w:eastAsia="ru-RU"/>
    </w:rPr>
  </w:style>
  <w:style w:type="table" w:styleId="a3">
    <w:name w:val="Table Grid"/>
    <w:basedOn w:val="a1"/>
    <w:uiPriority w:val="39"/>
    <w:rsid w:val="00BB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EB20F9"/>
    <w:rPr>
      <w:rFonts w:ascii="Times New Roman" w:eastAsia="Times New Roman" w:hAnsi="Times New Roman" w:cs="Times New Roman"/>
      <w:sz w:val="28"/>
      <w:szCs w:val="28"/>
    </w:rPr>
  </w:style>
  <w:style w:type="paragraph" w:customStyle="1" w:styleId="11">
    <w:name w:val="Основной текст1"/>
    <w:basedOn w:val="a"/>
    <w:link w:val="a4"/>
    <w:rsid w:val="00EB20F9"/>
    <w:pPr>
      <w:widowControl w:val="0"/>
      <w:spacing w:after="0" w:line="240" w:lineRule="auto"/>
      <w:ind w:firstLine="400"/>
    </w:pPr>
    <w:rPr>
      <w:rFonts w:eastAsia="Times New Roman" w:cs="Times New Roman"/>
      <w:szCs w:val="28"/>
    </w:rPr>
  </w:style>
  <w:style w:type="character" w:customStyle="1" w:styleId="31">
    <w:name w:val="Заголовок №3_"/>
    <w:basedOn w:val="a0"/>
    <w:link w:val="32"/>
    <w:rsid w:val="00EB20F9"/>
    <w:rPr>
      <w:rFonts w:ascii="Times New Roman" w:eastAsia="Times New Roman" w:hAnsi="Times New Roman" w:cs="Times New Roman"/>
      <w:b/>
      <w:bCs/>
      <w:sz w:val="28"/>
      <w:szCs w:val="28"/>
    </w:rPr>
  </w:style>
  <w:style w:type="paragraph" w:customStyle="1" w:styleId="32">
    <w:name w:val="Заголовок №3"/>
    <w:basedOn w:val="a"/>
    <w:link w:val="31"/>
    <w:rsid w:val="00EB20F9"/>
    <w:pPr>
      <w:widowControl w:val="0"/>
      <w:spacing w:after="150" w:line="240" w:lineRule="auto"/>
      <w:ind w:firstLine="730"/>
      <w:outlineLvl w:val="2"/>
    </w:pPr>
    <w:rPr>
      <w:rFonts w:eastAsia="Times New Roman" w:cs="Times New Roman"/>
      <w:b/>
      <w:bCs/>
      <w:szCs w:val="28"/>
    </w:rPr>
  </w:style>
  <w:style w:type="character" w:customStyle="1" w:styleId="a5">
    <w:name w:val="Другое_"/>
    <w:basedOn w:val="a0"/>
    <w:link w:val="a6"/>
    <w:rsid w:val="00EB20F9"/>
    <w:rPr>
      <w:rFonts w:ascii="Times New Roman" w:eastAsia="Times New Roman" w:hAnsi="Times New Roman" w:cs="Times New Roman"/>
      <w:sz w:val="28"/>
      <w:szCs w:val="28"/>
    </w:rPr>
  </w:style>
  <w:style w:type="paragraph" w:customStyle="1" w:styleId="a6">
    <w:name w:val="Другое"/>
    <w:basedOn w:val="a"/>
    <w:link w:val="a5"/>
    <w:rsid w:val="00EB20F9"/>
    <w:pPr>
      <w:widowControl w:val="0"/>
      <w:spacing w:after="0" w:line="240" w:lineRule="auto"/>
      <w:ind w:firstLine="400"/>
    </w:pPr>
    <w:rPr>
      <w:rFonts w:eastAsia="Times New Roman" w:cs="Times New Roman"/>
      <w:szCs w:val="28"/>
    </w:rPr>
  </w:style>
  <w:style w:type="character" w:customStyle="1" w:styleId="21">
    <w:name w:val="Колонтитул (2)_"/>
    <w:basedOn w:val="a0"/>
    <w:link w:val="22"/>
    <w:rsid w:val="00EB20F9"/>
    <w:rPr>
      <w:rFonts w:ascii="Times New Roman" w:eastAsia="Times New Roman" w:hAnsi="Times New Roman" w:cs="Times New Roman"/>
      <w:sz w:val="20"/>
      <w:szCs w:val="20"/>
    </w:rPr>
  </w:style>
  <w:style w:type="paragraph" w:customStyle="1" w:styleId="22">
    <w:name w:val="Колонтитул (2)"/>
    <w:basedOn w:val="a"/>
    <w:link w:val="21"/>
    <w:rsid w:val="00EB20F9"/>
    <w:pPr>
      <w:widowControl w:val="0"/>
      <w:spacing w:after="0" w:line="240" w:lineRule="auto"/>
    </w:pPr>
    <w:rPr>
      <w:rFonts w:eastAsia="Times New Roman" w:cs="Times New Roman"/>
      <w:sz w:val="20"/>
      <w:szCs w:val="20"/>
    </w:rPr>
  </w:style>
  <w:style w:type="character" w:customStyle="1" w:styleId="23">
    <w:name w:val="Заголовок №2_"/>
    <w:basedOn w:val="a0"/>
    <w:link w:val="24"/>
    <w:rsid w:val="00EB20F9"/>
    <w:rPr>
      <w:rFonts w:ascii="Times New Roman" w:eastAsia="Times New Roman" w:hAnsi="Times New Roman" w:cs="Times New Roman"/>
      <w:i/>
      <w:iCs/>
      <w:sz w:val="28"/>
      <w:szCs w:val="28"/>
    </w:rPr>
  </w:style>
  <w:style w:type="paragraph" w:customStyle="1" w:styleId="24">
    <w:name w:val="Заголовок №2"/>
    <w:basedOn w:val="a"/>
    <w:link w:val="23"/>
    <w:rsid w:val="00EB20F9"/>
    <w:pPr>
      <w:widowControl w:val="0"/>
      <w:spacing w:after="0" w:line="240" w:lineRule="auto"/>
      <w:ind w:firstLine="720"/>
      <w:outlineLvl w:val="1"/>
    </w:pPr>
    <w:rPr>
      <w:rFonts w:eastAsia="Times New Roman" w:cs="Times New Roman"/>
      <w:i/>
      <w:iCs/>
      <w:szCs w:val="28"/>
    </w:rPr>
  </w:style>
  <w:style w:type="character" w:customStyle="1" w:styleId="12">
    <w:name w:val="Заголовок №1_"/>
    <w:basedOn w:val="a0"/>
    <w:link w:val="13"/>
    <w:rsid w:val="00EB20F9"/>
    <w:rPr>
      <w:rFonts w:ascii="Times New Roman" w:eastAsia="Times New Roman" w:hAnsi="Times New Roman" w:cs="Times New Roman"/>
      <w:b/>
      <w:bCs/>
      <w:i/>
      <w:iCs/>
      <w:sz w:val="28"/>
      <w:szCs w:val="28"/>
    </w:rPr>
  </w:style>
  <w:style w:type="paragraph" w:customStyle="1" w:styleId="13">
    <w:name w:val="Заголовок №1"/>
    <w:basedOn w:val="a"/>
    <w:link w:val="12"/>
    <w:rsid w:val="00EB20F9"/>
    <w:pPr>
      <w:widowControl w:val="0"/>
      <w:spacing w:after="0" w:line="240" w:lineRule="auto"/>
      <w:ind w:firstLine="750"/>
      <w:outlineLvl w:val="0"/>
    </w:pPr>
    <w:rPr>
      <w:rFonts w:eastAsia="Times New Roman" w:cs="Times New Roman"/>
      <w:b/>
      <w:bCs/>
      <w:i/>
      <w:iCs/>
      <w:szCs w:val="28"/>
    </w:rPr>
  </w:style>
  <w:style w:type="character" w:customStyle="1" w:styleId="25">
    <w:name w:val="Основной текст (2)_"/>
    <w:basedOn w:val="a0"/>
    <w:link w:val="26"/>
    <w:rsid w:val="00E4757F"/>
    <w:rPr>
      <w:rFonts w:ascii="Times New Roman" w:eastAsia="Times New Roman" w:hAnsi="Times New Roman" w:cs="Times New Roman"/>
      <w:color w:val="1E1E21"/>
    </w:rPr>
  </w:style>
  <w:style w:type="paragraph" w:customStyle="1" w:styleId="26">
    <w:name w:val="Основной текст (2)"/>
    <w:basedOn w:val="a"/>
    <w:link w:val="25"/>
    <w:rsid w:val="00E4757F"/>
    <w:pPr>
      <w:widowControl w:val="0"/>
      <w:spacing w:after="0" w:line="240" w:lineRule="auto"/>
    </w:pPr>
    <w:rPr>
      <w:rFonts w:eastAsia="Times New Roman" w:cs="Times New Roman"/>
      <w:color w:val="1E1E21"/>
    </w:rPr>
  </w:style>
  <w:style w:type="paragraph" w:styleId="a7">
    <w:name w:val="List Paragraph"/>
    <w:basedOn w:val="a"/>
    <w:uiPriority w:val="34"/>
    <w:qFormat/>
    <w:rsid w:val="00947295"/>
    <w:pPr>
      <w:ind w:left="720"/>
      <w:contextualSpacing/>
    </w:pPr>
  </w:style>
  <w:style w:type="paragraph" w:customStyle="1" w:styleId="ConsPlusNormal">
    <w:name w:val="ConsPlusNormal"/>
    <w:rsid w:val="009472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41">
    <w:name w:val="c41"/>
    <w:basedOn w:val="a"/>
    <w:rsid w:val="00947295"/>
    <w:pPr>
      <w:spacing w:before="100" w:beforeAutospacing="1" w:after="100" w:afterAutospacing="1" w:line="240" w:lineRule="auto"/>
    </w:pPr>
    <w:rPr>
      <w:rFonts w:eastAsia="Times New Roman" w:cs="Times New Roman"/>
      <w:sz w:val="24"/>
      <w:szCs w:val="24"/>
      <w:lang w:eastAsia="ru-RU"/>
    </w:rPr>
  </w:style>
  <w:style w:type="character" w:customStyle="1" w:styleId="c11">
    <w:name w:val="c11"/>
    <w:basedOn w:val="a0"/>
    <w:rsid w:val="00947295"/>
  </w:style>
  <w:style w:type="paragraph" w:styleId="a8">
    <w:name w:val="No Spacing"/>
    <w:link w:val="a9"/>
    <w:uiPriority w:val="1"/>
    <w:qFormat/>
    <w:rsid w:val="005571E3"/>
    <w:pPr>
      <w:spacing w:after="0" w:line="240" w:lineRule="auto"/>
      <w:jc w:val="both"/>
    </w:pPr>
    <w:rPr>
      <w:rFonts w:ascii="Times New Roman" w:eastAsia="Times New Roman" w:hAnsi="Times New Roman" w:cs="Times New Roman"/>
      <w:b/>
      <w:sz w:val="28"/>
      <w:lang w:eastAsia="ru-RU"/>
    </w:rPr>
  </w:style>
  <w:style w:type="character" w:customStyle="1" w:styleId="a9">
    <w:name w:val="Без интервала Знак"/>
    <w:basedOn w:val="a0"/>
    <w:link w:val="a8"/>
    <w:uiPriority w:val="1"/>
    <w:rsid w:val="005571E3"/>
    <w:rPr>
      <w:rFonts w:ascii="Times New Roman" w:eastAsia="Times New Roman" w:hAnsi="Times New Roman" w:cs="Times New Roman"/>
      <w:b/>
      <w:sz w:val="28"/>
      <w:lang w:eastAsia="ru-RU"/>
    </w:rPr>
  </w:style>
  <w:style w:type="character" w:styleId="aa">
    <w:name w:val="Emphasis"/>
    <w:basedOn w:val="a0"/>
    <w:uiPriority w:val="20"/>
    <w:qFormat/>
    <w:rsid w:val="000E3D92"/>
    <w:rPr>
      <w:i/>
      <w:iCs/>
    </w:rPr>
  </w:style>
  <w:style w:type="character" w:styleId="ab">
    <w:name w:val="Strong"/>
    <w:basedOn w:val="a0"/>
    <w:uiPriority w:val="22"/>
    <w:qFormat/>
    <w:rsid w:val="000E3D92"/>
    <w:rPr>
      <w:b/>
      <w:bCs/>
    </w:rPr>
  </w:style>
  <w:style w:type="paragraph" w:styleId="ac">
    <w:name w:val="Normal (Web)"/>
    <w:basedOn w:val="a"/>
    <w:uiPriority w:val="99"/>
    <w:unhideWhenUsed/>
    <w:qFormat/>
    <w:rsid w:val="000E3D92"/>
    <w:pPr>
      <w:spacing w:before="75" w:after="75" w:line="240" w:lineRule="auto"/>
      <w:ind w:left="105" w:right="105" w:firstLine="400"/>
      <w:jc w:val="both"/>
      <w:textAlignment w:val="top"/>
    </w:pPr>
    <w:rPr>
      <w:rFonts w:ascii="Arial" w:eastAsia="Times New Roman" w:hAnsi="Arial" w:cs="Arial"/>
      <w:color w:val="666666"/>
      <w:sz w:val="18"/>
      <w:szCs w:val="18"/>
      <w:lang w:val="en-US" w:bidi="en-US"/>
    </w:rPr>
  </w:style>
  <w:style w:type="character" w:customStyle="1" w:styleId="c0">
    <w:name w:val="c0"/>
    <w:rsid w:val="00AB5C60"/>
  </w:style>
  <w:style w:type="character" w:customStyle="1" w:styleId="c2">
    <w:name w:val="c2"/>
    <w:rsid w:val="00AB5C60"/>
  </w:style>
  <w:style w:type="paragraph" w:styleId="ad">
    <w:name w:val="Body Text Indent"/>
    <w:basedOn w:val="a"/>
    <w:link w:val="ae"/>
    <w:rsid w:val="00AB5C60"/>
    <w:pPr>
      <w:suppressAutoHyphens/>
      <w:spacing w:after="0" w:line="360" w:lineRule="auto"/>
      <w:ind w:firstLine="567"/>
      <w:jc w:val="both"/>
    </w:pPr>
    <w:rPr>
      <w:rFonts w:eastAsia="Times New Roman" w:cs="Times New Roman"/>
      <w:szCs w:val="20"/>
      <w:lang w:eastAsia="zh-CN"/>
    </w:rPr>
  </w:style>
  <w:style w:type="character" w:customStyle="1" w:styleId="ae">
    <w:name w:val="Основной текст с отступом Знак"/>
    <w:basedOn w:val="a0"/>
    <w:link w:val="ad"/>
    <w:rsid w:val="00AB5C60"/>
    <w:rPr>
      <w:rFonts w:ascii="Times New Roman" w:eastAsia="Times New Roman" w:hAnsi="Times New Roman" w:cs="Times New Roman"/>
      <w:sz w:val="28"/>
      <w:szCs w:val="20"/>
      <w:lang w:eastAsia="zh-CN"/>
    </w:rPr>
  </w:style>
  <w:style w:type="paragraph" w:customStyle="1" w:styleId="c3">
    <w:name w:val="c3"/>
    <w:basedOn w:val="a"/>
    <w:rsid w:val="00D91F7B"/>
    <w:pPr>
      <w:spacing w:before="100" w:beforeAutospacing="1" w:after="100" w:afterAutospacing="1" w:line="240" w:lineRule="auto"/>
    </w:pPr>
    <w:rPr>
      <w:rFonts w:eastAsia="Times New Roman" w:cs="Times New Roman"/>
      <w:sz w:val="24"/>
      <w:szCs w:val="24"/>
      <w:lang w:eastAsia="ru-RU"/>
    </w:rPr>
  </w:style>
  <w:style w:type="character" w:customStyle="1" w:styleId="c40">
    <w:name w:val="c40"/>
    <w:basedOn w:val="a0"/>
    <w:rsid w:val="00D91F7B"/>
  </w:style>
  <w:style w:type="character" w:customStyle="1" w:styleId="c48">
    <w:name w:val="c48"/>
    <w:basedOn w:val="a0"/>
    <w:rsid w:val="00D91F7B"/>
  </w:style>
  <w:style w:type="character" w:customStyle="1" w:styleId="c8">
    <w:name w:val="c8"/>
    <w:basedOn w:val="a0"/>
    <w:rsid w:val="00D91F7B"/>
  </w:style>
  <w:style w:type="character" w:customStyle="1" w:styleId="c31">
    <w:name w:val="c31"/>
    <w:basedOn w:val="a0"/>
    <w:rsid w:val="00D91F7B"/>
  </w:style>
  <w:style w:type="paragraph" w:customStyle="1" w:styleId="c65">
    <w:name w:val="c65"/>
    <w:basedOn w:val="a"/>
    <w:rsid w:val="00D91F7B"/>
    <w:pPr>
      <w:spacing w:before="100" w:beforeAutospacing="1" w:after="100" w:afterAutospacing="1" w:line="240" w:lineRule="auto"/>
    </w:pPr>
    <w:rPr>
      <w:rFonts w:eastAsia="Times New Roman" w:cs="Times New Roman"/>
      <w:sz w:val="24"/>
      <w:szCs w:val="24"/>
      <w:lang w:eastAsia="ru-RU"/>
    </w:rPr>
  </w:style>
  <w:style w:type="character" w:customStyle="1" w:styleId="c69">
    <w:name w:val="c69"/>
    <w:basedOn w:val="a0"/>
    <w:rsid w:val="00D91F7B"/>
  </w:style>
  <w:style w:type="character" w:customStyle="1" w:styleId="c19">
    <w:name w:val="c19"/>
    <w:basedOn w:val="a0"/>
    <w:rsid w:val="00D91F7B"/>
  </w:style>
  <w:style w:type="character" w:customStyle="1" w:styleId="c13">
    <w:name w:val="c13"/>
    <w:basedOn w:val="a0"/>
    <w:rsid w:val="00D91F7B"/>
  </w:style>
  <w:style w:type="character" w:customStyle="1" w:styleId="c5">
    <w:name w:val="c5"/>
    <w:basedOn w:val="a0"/>
    <w:rsid w:val="00D91F7B"/>
  </w:style>
  <w:style w:type="character" w:customStyle="1" w:styleId="c6">
    <w:name w:val="c6"/>
    <w:basedOn w:val="a0"/>
    <w:rsid w:val="00D91F7B"/>
  </w:style>
  <w:style w:type="paragraph" w:styleId="af">
    <w:name w:val="TOC Heading"/>
    <w:basedOn w:val="1"/>
    <w:next w:val="a"/>
    <w:uiPriority w:val="39"/>
    <w:semiHidden/>
    <w:unhideWhenUsed/>
    <w:qFormat/>
    <w:rsid w:val="00EB47A9"/>
    <w:pPr>
      <w:spacing w:line="276" w:lineRule="auto"/>
      <w:jc w:val="left"/>
      <w:outlineLvl w:val="9"/>
    </w:pPr>
    <w:rPr>
      <w:rFonts w:asciiTheme="majorHAnsi" w:hAnsiTheme="majorHAnsi"/>
      <w:color w:val="2E74B5" w:themeColor="accent1" w:themeShade="BF"/>
      <w:sz w:val="28"/>
    </w:rPr>
  </w:style>
  <w:style w:type="paragraph" w:styleId="14">
    <w:name w:val="toc 1"/>
    <w:basedOn w:val="a"/>
    <w:next w:val="a"/>
    <w:autoRedefine/>
    <w:uiPriority w:val="39"/>
    <w:unhideWhenUsed/>
    <w:rsid w:val="00EB47A9"/>
    <w:pPr>
      <w:spacing w:after="100"/>
    </w:pPr>
  </w:style>
  <w:style w:type="paragraph" w:styleId="27">
    <w:name w:val="toc 2"/>
    <w:basedOn w:val="a"/>
    <w:next w:val="a"/>
    <w:autoRedefine/>
    <w:uiPriority w:val="39"/>
    <w:unhideWhenUsed/>
    <w:rsid w:val="00EB47A9"/>
    <w:pPr>
      <w:spacing w:after="100"/>
      <w:ind w:left="220"/>
    </w:pPr>
  </w:style>
  <w:style w:type="paragraph" w:styleId="33">
    <w:name w:val="toc 3"/>
    <w:basedOn w:val="a"/>
    <w:next w:val="a"/>
    <w:autoRedefine/>
    <w:uiPriority w:val="39"/>
    <w:unhideWhenUsed/>
    <w:rsid w:val="00EB47A9"/>
    <w:pPr>
      <w:spacing w:after="100"/>
      <w:ind w:left="440"/>
    </w:pPr>
  </w:style>
  <w:style w:type="paragraph" w:styleId="af0">
    <w:name w:val="Balloon Text"/>
    <w:basedOn w:val="a"/>
    <w:link w:val="af1"/>
    <w:uiPriority w:val="99"/>
    <w:semiHidden/>
    <w:unhideWhenUsed/>
    <w:rsid w:val="00EB47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47A9"/>
    <w:rPr>
      <w:rFonts w:ascii="Tahoma" w:hAnsi="Tahoma" w:cs="Tahoma"/>
      <w:sz w:val="16"/>
      <w:szCs w:val="16"/>
    </w:rPr>
  </w:style>
  <w:style w:type="paragraph" w:styleId="4">
    <w:name w:val="toc 4"/>
    <w:basedOn w:val="a"/>
    <w:next w:val="a"/>
    <w:autoRedefine/>
    <w:uiPriority w:val="39"/>
    <w:unhideWhenUsed/>
    <w:rsid w:val="00633446"/>
    <w:pPr>
      <w:spacing w:after="100" w:line="276" w:lineRule="auto"/>
      <w:ind w:left="660"/>
    </w:pPr>
    <w:rPr>
      <w:rFonts w:eastAsiaTheme="minorEastAsia"/>
      <w:lang w:eastAsia="ru-RU"/>
    </w:rPr>
  </w:style>
  <w:style w:type="paragraph" w:styleId="5">
    <w:name w:val="toc 5"/>
    <w:basedOn w:val="a"/>
    <w:next w:val="a"/>
    <w:autoRedefine/>
    <w:uiPriority w:val="39"/>
    <w:unhideWhenUsed/>
    <w:rsid w:val="00633446"/>
    <w:pPr>
      <w:spacing w:after="100" w:line="276" w:lineRule="auto"/>
      <w:ind w:left="880"/>
    </w:pPr>
    <w:rPr>
      <w:rFonts w:eastAsiaTheme="minorEastAsia"/>
      <w:lang w:eastAsia="ru-RU"/>
    </w:rPr>
  </w:style>
  <w:style w:type="paragraph" w:styleId="61">
    <w:name w:val="toc 6"/>
    <w:basedOn w:val="a"/>
    <w:next w:val="a"/>
    <w:autoRedefine/>
    <w:uiPriority w:val="39"/>
    <w:unhideWhenUsed/>
    <w:rsid w:val="00633446"/>
    <w:pPr>
      <w:spacing w:after="100" w:line="276" w:lineRule="auto"/>
      <w:ind w:left="1100"/>
    </w:pPr>
    <w:rPr>
      <w:rFonts w:eastAsiaTheme="minorEastAsia"/>
      <w:lang w:eastAsia="ru-RU"/>
    </w:rPr>
  </w:style>
  <w:style w:type="paragraph" w:styleId="7">
    <w:name w:val="toc 7"/>
    <w:basedOn w:val="a"/>
    <w:next w:val="a"/>
    <w:autoRedefine/>
    <w:uiPriority w:val="39"/>
    <w:unhideWhenUsed/>
    <w:rsid w:val="00633446"/>
    <w:pPr>
      <w:spacing w:after="100" w:line="276" w:lineRule="auto"/>
      <w:ind w:left="1320"/>
    </w:pPr>
    <w:rPr>
      <w:rFonts w:eastAsiaTheme="minorEastAsia"/>
      <w:lang w:eastAsia="ru-RU"/>
    </w:rPr>
  </w:style>
  <w:style w:type="paragraph" w:styleId="8">
    <w:name w:val="toc 8"/>
    <w:basedOn w:val="a"/>
    <w:next w:val="a"/>
    <w:autoRedefine/>
    <w:uiPriority w:val="39"/>
    <w:unhideWhenUsed/>
    <w:rsid w:val="00633446"/>
    <w:pPr>
      <w:spacing w:after="100" w:line="276" w:lineRule="auto"/>
      <w:ind w:left="1540"/>
    </w:pPr>
    <w:rPr>
      <w:rFonts w:eastAsiaTheme="minorEastAsia"/>
      <w:lang w:eastAsia="ru-RU"/>
    </w:rPr>
  </w:style>
  <w:style w:type="paragraph" w:styleId="9">
    <w:name w:val="toc 9"/>
    <w:basedOn w:val="a"/>
    <w:next w:val="a"/>
    <w:autoRedefine/>
    <w:uiPriority w:val="39"/>
    <w:unhideWhenUsed/>
    <w:rsid w:val="00633446"/>
    <w:pPr>
      <w:spacing w:after="100" w:line="276" w:lineRule="auto"/>
      <w:ind w:left="1760"/>
    </w:pPr>
    <w:rPr>
      <w:rFonts w:eastAsiaTheme="minorEastAsia"/>
      <w:lang w:eastAsia="ru-RU"/>
    </w:rPr>
  </w:style>
  <w:style w:type="character" w:styleId="af2">
    <w:name w:val="Hyperlink"/>
    <w:basedOn w:val="a0"/>
    <w:uiPriority w:val="99"/>
    <w:unhideWhenUsed/>
    <w:rsid w:val="00EB47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4645426">
      <w:bodyDiv w:val="1"/>
      <w:marLeft w:val="0"/>
      <w:marRight w:val="0"/>
      <w:marTop w:val="0"/>
      <w:marBottom w:val="0"/>
      <w:divBdr>
        <w:top w:val="none" w:sz="0" w:space="0" w:color="auto"/>
        <w:left w:val="none" w:sz="0" w:space="0" w:color="auto"/>
        <w:bottom w:val="none" w:sz="0" w:space="0" w:color="auto"/>
        <w:right w:val="none" w:sz="0" w:space="0" w:color="auto"/>
      </w:divBdr>
    </w:div>
    <w:div w:id="4134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dnevnik76.ru" TargetMode="External"/><Relationship Id="rId5" Type="http://schemas.openxmlformats.org/officeDocument/2006/relationships/webSettings" Target="webSettings.xml"/><Relationship Id="rId10" Type="http://schemas.openxmlformats.org/officeDocument/2006/relationships/hyperlink" Target="https://edsoo.ru/constructo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D4CD8-5ECF-4524-9279-982D5AEE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430</Pages>
  <Words>149792</Words>
  <Characters>853817</Characters>
  <Application>Microsoft Office Word</Application>
  <DocSecurity>0</DocSecurity>
  <Lines>7115</Lines>
  <Paragraphs>2003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Руфанова Альбина Николаевна</dc:creator>
  <cp:lastModifiedBy>bmr</cp:lastModifiedBy>
  <cp:revision>11</cp:revision>
  <dcterms:created xsi:type="dcterms:W3CDTF">2023-11-08T19:17:00Z</dcterms:created>
  <dcterms:modified xsi:type="dcterms:W3CDTF">2023-11-09T05:35:00Z</dcterms:modified>
</cp:coreProperties>
</file>